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0B" w:rsidRDefault="00ED7B34">
      <w:pPr>
        <w:spacing w:before="29"/>
        <w:ind w:left="4313" w:right="38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1</w:t>
      </w:r>
    </w:p>
    <w:p w:rsidR="00FD6A0B" w:rsidRDefault="00FD6A0B">
      <w:pPr>
        <w:spacing w:before="16" w:line="260" w:lineRule="exact"/>
        <w:rPr>
          <w:sz w:val="26"/>
          <w:szCs w:val="26"/>
        </w:rPr>
      </w:pPr>
    </w:p>
    <w:p w:rsidR="00FD6A0B" w:rsidRDefault="00ED7B34">
      <w:pPr>
        <w:spacing w:line="260" w:lineRule="exact"/>
        <w:ind w:left="3715" w:right="329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FD6A0B" w:rsidRDefault="00FD6A0B">
      <w:pPr>
        <w:spacing w:before="12" w:line="240" w:lineRule="exact"/>
        <w:rPr>
          <w:sz w:val="24"/>
          <w:szCs w:val="24"/>
        </w:rPr>
      </w:pPr>
    </w:p>
    <w:p w:rsidR="00FD6A0B" w:rsidRDefault="00ED7B34">
      <w:pPr>
        <w:spacing w:before="29"/>
        <w:ind w:left="548" w:right="604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1.1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FD6A0B" w:rsidRDefault="00FD6A0B">
      <w:pPr>
        <w:spacing w:before="11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78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hidu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manusia dia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tan </w:t>
      </w:r>
      <w:proofErr w:type="gramStart"/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menul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nusia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rdar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Yulianis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 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ius,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tro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oleh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biak</w:t>
      </w:r>
      <w:proofErr w:type="gram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nus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Cule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 xml:space="preserve">ansonia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Wid</w:t>
      </w:r>
      <w:r>
        <w:rPr>
          <w:spacing w:val="3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ono,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tor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i/>
          <w:sz w:val="24"/>
          <w:szCs w:val="24"/>
        </w:rPr>
        <w:t xml:space="preserve">Culex 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Anoph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les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 ae</w:t>
      </w:r>
      <w:r>
        <w:rPr>
          <w:i/>
          <w:spacing w:val="-1"/>
          <w:sz w:val="24"/>
          <w:szCs w:val="24"/>
        </w:rPr>
        <w:t>gy</w:t>
      </w:r>
      <w:r>
        <w:rPr>
          <w:i/>
          <w:sz w:val="24"/>
          <w:szCs w:val="24"/>
        </w:rPr>
        <w:t>pti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6A0B" w:rsidRDefault="00ED7B34">
      <w:pPr>
        <w:spacing w:before="10"/>
        <w:ind w:left="1268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2017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sus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fila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FD6A0B" w:rsidRDefault="00FD6A0B">
      <w:pPr>
        <w:spacing w:before="16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12.677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Timur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sus.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ria di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261.617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ta di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Timur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107 kasus.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68.407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 Timur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7</w:t>
      </w:r>
      <w:r>
        <w:rPr>
          <w:sz w:val="24"/>
          <w:szCs w:val="24"/>
        </w:rPr>
        <w:t>.838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sus,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or dua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ria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</w:p>
    <w:p w:rsidR="00FD6A0B" w:rsidRDefault="00ED7B34">
      <w:pPr>
        <w:spacing w:before="10" w:line="260" w:lineRule="exact"/>
        <w:ind w:left="548" w:right="4202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sus</w:t>
      </w:r>
      <w:proofErr w:type="gramEnd"/>
      <w:r>
        <w:rPr>
          <w:position w:val="-1"/>
          <w:sz w:val="24"/>
          <w:szCs w:val="24"/>
        </w:rPr>
        <w:t xml:space="preserve"> (</w:t>
      </w:r>
      <w:r>
        <w:rPr>
          <w:spacing w:val="-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inas </w:t>
      </w:r>
      <w:r>
        <w:rPr>
          <w:spacing w:val="-1"/>
          <w:position w:val="-1"/>
          <w:sz w:val="24"/>
          <w:szCs w:val="24"/>
        </w:rPr>
        <w:t>Ke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Kota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, 2017</w:t>
      </w:r>
      <w:r>
        <w:rPr>
          <w:spacing w:val="-1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.</w:t>
      </w:r>
    </w:p>
    <w:p w:rsidR="00FD6A0B" w:rsidRDefault="00FD6A0B">
      <w:pPr>
        <w:spacing w:before="8" w:line="160" w:lineRule="exact"/>
        <w:rPr>
          <w:sz w:val="16"/>
          <w:szCs w:val="16"/>
        </w:rPr>
      </w:pP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ED7B34">
      <w:pPr>
        <w:spacing w:before="29"/>
        <w:ind w:left="4589" w:right="4162"/>
        <w:jc w:val="center"/>
        <w:rPr>
          <w:sz w:val="24"/>
          <w:szCs w:val="24"/>
        </w:rPr>
        <w:sectPr w:rsidR="00FD6A0B">
          <w:pgSz w:w="12260" w:h="15820"/>
          <w:pgMar w:top="1460" w:right="1580" w:bottom="280" w:left="17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FD6A0B">
      <w:pPr>
        <w:spacing w:before="2" w:line="280" w:lineRule="exact"/>
        <w:rPr>
          <w:sz w:val="28"/>
          <w:szCs w:val="28"/>
        </w:rPr>
      </w:pPr>
    </w:p>
    <w:p w:rsidR="00FD6A0B" w:rsidRDefault="00ED7B34">
      <w:pPr>
        <w:spacing w:before="29" w:line="480" w:lineRule="auto"/>
        <w:ind w:left="548" w:right="79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populasi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3M plus,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ir,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ikan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 (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ment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bio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mpak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koto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ur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kontami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sidu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sida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tensi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n,</w:t>
      </w:r>
    </w:p>
    <w:p w:rsidR="00FD6A0B" w:rsidRDefault="00ED7B34">
      <w:pPr>
        <w:spacing w:before="10"/>
        <w:ind w:left="548" w:right="7744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FD6A0B" w:rsidRDefault="00FD6A0B">
      <w:pPr>
        <w:spacing w:before="14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76" w:firstLine="72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telur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2</w:t>
      </w:r>
      <w:proofErr w:type="gramEnd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muka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pupa </w:t>
      </w:r>
      <w:r>
        <w:rPr>
          <w:spacing w:val="6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sudah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pupa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(Sem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</w:p>
    <w:p w:rsidR="00FD6A0B" w:rsidRDefault="00ED7B34">
      <w:pPr>
        <w:spacing w:before="11" w:line="480" w:lineRule="auto"/>
        <w:ind w:left="548" w:right="78"/>
        <w:jc w:val="both"/>
        <w:rPr>
          <w:sz w:val="24"/>
          <w:szCs w:val="24"/>
        </w:rPr>
        <w:sectPr w:rsidR="00FD6A0B">
          <w:headerReference w:type="default" r:id="rId8"/>
          <w:pgSz w:w="12260" w:h="15820"/>
          <w:pgMar w:top="980" w:right="1580" w:bottom="280" w:left="1720" w:header="743" w:footer="0" w:gutter="0"/>
          <w:pgNumType w:start="2"/>
          <w:cols w:space="720"/>
        </w:sectPr>
      </w:pP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olusi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 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  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fa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odia, temb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ondopu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ri, 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nardus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mpak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ukup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FD6A0B">
      <w:pPr>
        <w:spacing w:before="2" w:line="280" w:lineRule="exact"/>
        <w:rPr>
          <w:sz w:val="28"/>
          <w:szCs w:val="28"/>
        </w:rPr>
      </w:pPr>
    </w:p>
    <w:p w:rsidR="00FD6A0B" w:rsidRDefault="00ED7B34">
      <w:pPr>
        <w:spacing w:before="29" w:line="480" w:lineRule="auto"/>
        <w:ind w:left="548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dkk 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didal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ronelal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raniol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 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ntena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muk. 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  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menj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>di 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 disalurk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otak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otorik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dari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(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f, 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13).</w:t>
      </w:r>
    </w:p>
    <w:p w:rsidR="00FD6A0B" w:rsidRDefault="00ED7B34">
      <w:pPr>
        <w:spacing w:before="10" w:line="479" w:lineRule="auto"/>
        <w:ind w:left="548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dkk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menunju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 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ardu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p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disemprot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inkan.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y</w:t>
      </w:r>
      <w:r>
        <w:rPr>
          <w:i/>
          <w:sz w:val="24"/>
          <w:szCs w:val="24"/>
        </w:rPr>
        <w:t>mbopo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anti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  <w:proofErr w:type="gramEnd"/>
    </w:p>
    <w:p w:rsidR="00FD6A0B" w:rsidRDefault="00ED7B34">
      <w:pPr>
        <w:spacing w:before="10" w:line="480" w:lineRule="auto"/>
        <w:ind w:left="548" w:right="80" w:firstLine="720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populasi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biak.</w:t>
      </w:r>
      <w:proofErr w:type="gramEnd"/>
    </w:p>
    <w:p w:rsidR="00FD6A0B" w:rsidRDefault="00ED7B34">
      <w:pPr>
        <w:spacing w:before="14"/>
        <w:ind w:left="548" w:right="572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    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FD6A0B" w:rsidRDefault="00FD6A0B">
      <w:pPr>
        <w:spacing w:before="11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77" w:firstLine="720"/>
        <w:jc w:val="both"/>
        <w:rPr>
          <w:sz w:val="24"/>
          <w:szCs w:val="24"/>
        </w:rPr>
        <w:sectPr w:rsidR="00FD6A0B">
          <w:pgSz w:w="12260" w:h="15820"/>
          <w:pgMar w:top="980" w:right="1580" w:bottom="280" w:left="1720" w:header="743" w:footer="0" w:gutter="0"/>
          <w:cols w:space="720"/>
        </w:sect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9"/>
          <w:sz w:val="24"/>
          <w:szCs w:val="24"/>
        </w:rPr>
        <w:t>a</w:t>
      </w:r>
      <w:r>
        <w:rPr>
          <w:sz w:val="24"/>
          <w:szCs w:val="24"/>
        </w:rPr>
        <w:t>ruh</w:t>
      </w: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FD6A0B">
      <w:pPr>
        <w:spacing w:before="2" w:line="280" w:lineRule="exact"/>
        <w:rPr>
          <w:sz w:val="28"/>
          <w:szCs w:val="28"/>
        </w:rPr>
      </w:pPr>
    </w:p>
    <w:p w:rsidR="00FD6A0B" w:rsidRDefault="00ED7B34">
      <w:pPr>
        <w:spacing w:before="29" w:line="480" w:lineRule="auto"/>
        <w:ind w:left="548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ir?</w:t>
      </w:r>
    </w:p>
    <w:p w:rsidR="00FD6A0B" w:rsidRDefault="00FD6A0B">
      <w:pPr>
        <w:spacing w:before="7" w:line="160" w:lineRule="exact"/>
        <w:rPr>
          <w:sz w:val="16"/>
          <w:szCs w:val="16"/>
        </w:rPr>
      </w:pP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ED7B34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1.3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FD6A0B" w:rsidRDefault="00FD6A0B">
      <w:pPr>
        <w:spacing w:before="16" w:line="260" w:lineRule="exact"/>
        <w:rPr>
          <w:sz w:val="26"/>
          <w:szCs w:val="26"/>
        </w:rPr>
      </w:pPr>
    </w:p>
    <w:p w:rsidR="00FD6A0B" w:rsidRDefault="00ED7B34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1.3.1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FD6A0B" w:rsidRDefault="00FD6A0B">
      <w:pPr>
        <w:spacing w:before="12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81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ini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 pada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ir.</w:t>
      </w:r>
      <w:proofErr w:type="gramEnd"/>
    </w:p>
    <w:p w:rsidR="00FD6A0B" w:rsidRDefault="00ED7B34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>1.3.2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FD6A0B" w:rsidRDefault="00FD6A0B">
      <w:pPr>
        <w:spacing w:before="11" w:line="260" w:lineRule="exact"/>
        <w:rPr>
          <w:sz w:val="26"/>
          <w:szCs w:val="26"/>
        </w:rPr>
      </w:pPr>
    </w:p>
    <w:p w:rsidR="00FD6A0B" w:rsidRDefault="00ED7B34">
      <w:pPr>
        <w:tabs>
          <w:tab w:val="left" w:pos="960"/>
        </w:tabs>
        <w:spacing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kontrol.</w:t>
      </w:r>
    </w:p>
    <w:p w:rsidR="00FD6A0B" w:rsidRDefault="00ED7B34">
      <w:pPr>
        <w:tabs>
          <w:tab w:val="left" w:pos="960"/>
        </w:tabs>
        <w:spacing w:before="10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50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FD6A0B" w:rsidRDefault="00ED7B34">
      <w:pPr>
        <w:tabs>
          <w:tab w:val="left" w:pos="960"/>
        </w:tabs>
        <w:spacing w:before="8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mpungan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rai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rdu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100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m.</w:t>
      </w:r>
    </w:p>
    <w:p w:rsidR="00FD6A0B" w:rsidRDefault="00ED7B34">
      <w:pPr>
        <w:tabs>
          <w:tab w:val="left" w:pos="960"/>
        </w:tabs>
        <w:spacing w:before="10" w:line="480" w:lineRule="auto"/>
        <w:ind w:left="976" w:right="76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sis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 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uk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mpungan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ir 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lompok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pogon nardus</w:t>
      </w:r>
      <w:r>
        <w:rPr>
          <w:sz w:val="24"/>
          <w:szCs w:val="24"/>
        </w:rPr>
        <w:t>)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 dan 100 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m.</w:t>
      </w:r>
    </w:p>
    <w:p w:rsidR="00FD6A0B" w:rsidRDefault="00ED7B34">
      <w:pPr>
        <w:spacing w:before="14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FD6A0B" w:rsidRDefault="00FD6A0B">
      <w:pPr>
        <w:spacing w:before="16" w:line="260" w:lineRule="exact"/>
        <w:rPr>
          <w:sz w:val="26"/>
          <w:szCs w:val="26"/>
        </w:rPr>
      </w:pPr>
    </w:p>
    <w:p w:rsidR="00FD6A0B" w:rsidRDefault="00ED7B34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1.4.1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itis</w:t>
      </w:r>
    </w:p>
    <w:p w:rsidR="00FD6A0B" w:rsidRDefault="00FD6A0B">
      <w:pPr>
        <w:spacing w:before="11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82" w:firstLine="720"/>
        <w:jc w:val="both"/>
        <w:rPr>
          <w:sz w:val="24"/>
          <w:szCs w:val="24"/>
        </w:rPr>
        <w:sectPr w:rsidR="00FD6A0B">
          <w:pgSz w:w="12260" w:h="15820"/>
          <w:pgMar w:top="980" w:right="1580" w:bottom="280" w:left="1720" w:header="743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bukti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ntuk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mu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ntang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FD6A0B">
      <w:pPr>
        <w:spacing w:before="2" w:line="280" w:lineRule="exact"/>
        <w:rPr>
          <w:sz w:val="28"/>
          <w:szCs w:val="28"/>
        </w:rPr>
      </w:pPr>
    </w:p>
    <w:p w:rsidR="00FD6A0B" w:rsidRDefault="00ED7B34">
      <w:pPr>
        <w:spacing w:before="29" w:line="480" w:lineRule="auto"/>
        <w:ind w:left="548" w:right="83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z w:val="24"/>
          <w:szCs w:val="24"/>
        </w:rPr>
        <w:t>nardu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mah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FD6A0B" w:rsidRDefault="00FD6A0B">
      <w:pPr>
        <w:spacing w:before="7" w:line="160" w:lineRule="exact"/>
        <w:rPr>
          <w:sz w:val="16"/>
          <w:szCs w:val="16"/>
        </w:rPr>
      </w:pPr>
    </w:p>
    <w:p w:rsidR="00FD6A0B" w:rsidRDefault="00FD6A0B">
      <w:pPr>
        <w:spacing w:line="200" w:lineRule="exact"/>
      </w:pPr>
    </w:p>
    <w:p w:rsidR="00FD6A0B" w:rsidRDefault="00FD6A0B">
      <w:pPr>
        <w:spacing w:line="200" w:lineRule="exact"/>
      </w:pPr>
    </w:p>
    <w:p w:rsidR="00FD6A0B" w:rsidRDefault="00ED7B34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1.4.2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tis</w:t>
      </w:r>
    </w:p>
    <w:p w:rsidR="00FD6A0B" w:rsidRDefault="00FD6A0B">
      <w:pPr>
        <w:spacing w:before="11" w:line="260" w:lineRule="exact"/>
        <w:rPr>
          <w:sz w:val="26"/>
          <w:szCs w:val="26"/>
        </w:rPr>
      </w:pPr>
    </w:p>
    <w:p w:rsidR="00FD6A0B" w:rsidRDefault="00ED7B34">
      <w:pPr>
        <w:ind w:left="976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Ma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FD6A0B" w:rsidRDefault="00FD6A0B">
      <w:pPr>
        <w:spacing w:before="17" w:line="260" w:lineRule="exact"/>
        <w:rPr>
          <w:sz w:val="26"/>
          <w:szCs w:val="26"/>
        </w:rPr>
      </w:pPr>
    </w:p>
    <w:p w:rsidR="00FD6A0B" w:rsidRDefault="00ED7B34">
      <w:pPr>
        <w:spacing w:line="480" w:lineRule="auto"/>
        <w:ind w:left="548" w:right="81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Menin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rva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r,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  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va 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ktor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muk.</w:t>
      </w:r>
      <w:proofErr w:type="gramEnd"/>
    </w:p>
    <w:p w:rsidR="00FD6A0B" w:rsidRDefault="00ED7B34">
      <w:pPr>
        <w:spacing w:before="10"/>
        <w:ind w:left="976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 Dinas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FD6A0B" w:rsidRDefault="00FD6A0B">
      <w:pPr>
        <w:spacing w:before="16" w:line="260" w:lineRule="exact"/>
        <w:rPr>
          <w:sz w:val="26"/>
          <w:szCs w:val="26"/>
        </w:rPr>
      </w:pPr>
    </w:p>
    <w:p w:rsidR="00FD6A0B" w:rsidRDefault="00ED7B34" w:rsidP="00815A2F">
      <w:pPr>
        <w:spacing w:line="480" w:lineRule="auto"/>
        <w:ind w:left="548" w:right="82" w:firstLine="720"/>
        <w:jc w:val="both"/>
      </w:pP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untuk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usir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biak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mbopogon nardu</w:t>
      </w:r>
      <w:r>
        <w:rPr>
          <w:i/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.</w:t>
      </w:r>
      <w:bookmarkStart w:id="0" w:name="_GoBack"/>
      <w:bookmarkEnd w:id="0"/>
    </w:p>
    <w:sectPr w:rsidR="00FD6A0B" w:rsidSect="00815A2F">
      <w:headerReference w:type="default" r:id="rId9"/>
      <w:pgSz w:w="12260" w:h="15820"/>
      <w:pgMar w:top="980" w:right="1580" w:bottom="280" w:left="17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52" w:rsidRDefault="00785252">
      <w:r>
        <w:separator/>
      </w:r>
    </w:p>
  </w:endnote>
  <w:endnote w:type="continuationSeparator" w:id="0">
    <w:p w:rsidR="00785252" w:rsidRDefault="0078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52" w:rsidRDefault="00785252">
      <w:r>
        <w:separator/>
      </w:r>
    </w:p>
  </w:footnote>
  <w:footnote w:type="continuationSeparator" w:id="0">
    <w:p w:rsidR="00785252" w:rsidRDefault="0078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B" w:rsidRDefault="0078525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9.4pt;margin-top:36.15pt;width:10pt;height:14pt;z-index:-7246;mso-position-horizontal-relative:page;mso-position-vertical-relative:page" filled="f" stroked="f">
          <v:textbox inset="0,0,0,0">
            <w:txbxContent>
              <w:p w:rsidR="00FD6A0B" w:rsidRDefault="00ED7B3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15A2F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B" w:rsidRDefault="00785252">
    <w:pPr>
      <w:spacing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15pt;margin-top:36.15pt;width:16pt;height:14pt;z-index:-7238;mso-position-horizontal-relative:page;mso-position-vertical-relative:page" filled="f" stroked="f">
          <v:textbox inset="0,0,0,0">
            <w:txbxContent>
              <w:p w:rsidR="00FD6A0B" w:rsidRDefault="00ED7B34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15A2F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507"/>
    <w:multiLevelType w:val="multilevel"/>
    <w:tmpl w:val="FA3A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6A0B"/>
    <w:rsid w:val="00731BD5"/>
    <w:rsid w:val="00785252"/>
    <w:rsid w:val="00815A2F"/>
    <w:rsid w:val="00E32AAC"/>
    <w:rsid w:val="00ED7B3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6</cp:revision>
  <dcterms:created xsi:type="dcterms:W3CDTF">2021-03-11T06:36:00Z</dcterms:created>
  <dcterms:modified xsi:type="dcterms:W3CDTF">2021-03-11T06:38:00Z</dcterms:modified>
</cp:coreProperties>
</file>