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E3" w:rsidRDefault="002E6067">
      <w:pPr>
        <w:spacing w:before="29"/>
        <w:ind w:left="4313" w:right="38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1</w:t>
      </w:r>
    </w:p>
    <w:p w:rsidR="00BE07E3" w:rsidRDefault="00BE07E3">
      <w:pPr>
        <w:spacing w:before="16" w:line="260" w:lineRule="exact"/>
        <w:rPr>
          <w:sz w:val="26"/>
          <w:szCs w:val="26"/>
        </w:rPr>
      </w:pPr>
    </w:p>
    <w:p w:rsidR="00BE07E3" w:rsidRDefault="002E6067">
      <w:pPr>
        <w:spacing w:line="260" w:lineRule="exact"/>
        <w:ind w:left="3715" w:right="3291"/>
        <w:jc w:val="center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AHUL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AN</w:t>
      </w:r>
    </w:p>
    <w:p w:rsidR="00BE07E3" w:rsidRDefault="00BE07E3">
      <w:pPr>
        <w:spacing w:before="12" w:line="240" w:lineRule="exact"/>
        <w:rPr>
          <w:sz w:val="24"/>
          <w:szCs w:val="24"/>
        </w:rPr>
      </w:pPr>
    </w:p>
    <w:p w:rsidR="00BE07E3" w:rsidRDefault="002E6067">
      <w:pPr>
        <w:spacing w:before="29"/>
        <w:ind w:left="548" w:right="604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1.1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BE07E3" w:rsidRDefault="00BE07E3">
      <w:pPr>
        <w:spacing w:before="11" w:line="260" w:lineRule="exact"/>
        <w:rPr>
          <w:sz w:val="26"/>
          <w:szCs w:val="26"/>
        </w:rPr>
      </w:pPr>
    </w:p>
    <w:p w:rsidR="00BE07E3" w:rsidRDefault="002E6067">
      <w:pPr>
        <w:spacing w:line="480" w:lineRule="auto"/>
        <w:ind w:left="548" w:right="78" w:firstLine="72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manusia dia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tan </w:t>
      </w:r>
      <w:proofErr w:type="gramStart"/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muk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menul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nusia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jah,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rdar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muk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Yulianis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 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ius,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>
        <w:rPr>
          <w:spacing w:val="5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tro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is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disuk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oleh</w:t>
      </w:r>
      <w:r>
        <w:rPr>
          <w:spacing w:val="2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gramStart"/>
      <w:r>
        <w:rPr>
          <w:sz w:val="24"/>
          <w:szCs w:val="24"/>
        </w:rPr>
        <w:t>biak</w:t>
      </w:r>
      <w:proofErr w:type="gram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nus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Cule</w:t>
      </w:r>
      <w:r>
        <w:rPr>
          <w:i/>
          <w:spacing w:val="-1"/>
          <w:sz w:val="24"/>
          <w:szCs w:val="24"/>
        </w:rPr>
        <w:t>x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Anoph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les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ansonia 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Wid</w:t>
      </w:r>
      <w:r>
        <w:rPr>
          <w:spacing w:val="3"/>
          <w:sz w:val="24"/>
          <w:szCs w:val="24"/>
        </w:rPr>
        <w:t>o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ono,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2008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jah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tor 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k </w:t>
      </w:r>
      <w:r>
        <w:rPr>
          <w:i/>
          <w:sz w:val="24"/>
          <w:szCs w:val="24"/>
        </w:rPr>
        <w:t xml:space="preserve">Culex 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Anoph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les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ktor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 ae</w:t>
      </w:r>
      <w:r>
        <w:rPr>
          <w:i/>
          <w:spacing w:val="-1"/>
          <w:sz w:val="24"/>
          <w:szCs w:val="24"/>
        </w:rPr>
        <w:t>gy</w:t>
      </w:r>
      <w:r>
        <w:rPr>
          <w:i/>
          <w:sz w:val="24"/>
          <w:szCs w:val="24"/>
        </w:rPr>
        <w:t>pti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 2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09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E07E3" w:rsidRDefault="002E6067">
      <w:pPr>
        <w:spacing w:before="10"/>
        <w:ind w:left="1268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tahun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2017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sus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 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fila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sis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sia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rjuml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BE07E3" w:rsidRDefault="00BE07E3">
      <w:pPr>
        <w:spacing w:before="16" w:line="260" w:lineRule="exact"/>
        <w:rPr>
          <w:sz w:val="26"/>
          <w:szCs w:val="26"/>
        </w:rPr>
      </w:pPr>
    </w:p>
    <w:p w:rsidR="00BE07E3" w:rsidRDefault="002E6067">
      <w:pPr>
        <w:spacing w:line="480" w:lineRule="auto"/>
        <w:ind w:left="548" w:right="7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12.677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 Timur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193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sus.</w:t>
      </w:r>
      <w:proofErr w:type="gramEnd"/>
      <w:r>
        <w:rPr>
          <w:spacing w:val="6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ria di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rjuml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261.617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ta di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Timur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107 kasus.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 D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68.407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 Timur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7</w:t>
      </w:r>
      <w:r>
        <w:rPr>
          <w:sz w:val="24"/>
          <w:szCs w:val="24"/>
        </w:rPr>
        <w:t>.838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sus,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rting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or dua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Ke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017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kota</w:t>
      </w:r>
      <w:proofErr w:type="gram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tar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ria</w:t>
      </w:r>
      <w:r>
        <w:rPr>
          <w:spacing w:val="2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rjuml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104</w:t>
      </w:r>
    </w:p>
    <w:p w:rsidR="00BE07E3" w:rsidRDefault="002E6067">
      <w:pPr>
        <w:spacing w:before="10" w:line="260" w:lineRule="exact"/>
        <w:ind w:left="548" w:right="4202"/>
        <w:jc w:val="both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sus</w:t>
      </w:r>
      <w:proofErr w:type="gramEnd"/>
      <w:r>
        <w:rPr>
          <w:position w:val="-1"/>
          <w:sz w:val="24"/>
          <w:szCs w:val="24"/>
        </w:rPr>
        <w:t xml:space="preserve"> (</w:t>
      </w:r>
      <w:r>
        <w:rPr>
          <w:spacing w:val="-1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 xml:space="preserve">inas </w:t>
      </w:r>
      <w:r>
        <w:rPr>
          <w:spacing w:val="-1"/>
          <w:position w:val="-1"/>
          <w:sz w:val="24"/>
          <w:szCs w:val="24"/>
        </w:rPr>
        <w:t>Ke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tan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Kota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ta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, 2017</w:t>
      </w:r>
      <w:r>
        <w:rPr>
          <w:spacing w:val="-1"/>
          <w:position w:val="-1"/>
          <w:sz w:val="24"/>
          <w:szCs w:val="24"/>
        </w:rPr>
        <w:t>)</w:t>
      </w:r>
      <w:r>
        <w:rPr>
          <w:position w:val="-1"/>
          <w:sz w:val="24"/>
          <w:szCs w:val="24"/>
        </w:rPr>
        <w:t>.</w:t>
      </w:r>
    </w:p>
    <w:p w:rsidR="00BE07E3" w:rsidRDefault="00BE07E3">
      <w:pPr>
        <w:spacing w:before="8" w:line="160" w:lineRule="exact"/>
        <w:rPr>
          <w:sz w:val="16"/>
          <w:szCs w:val="16"/>
        </w:rPr>
      </w:pPr>
    </w:p>
    <w:p w:rsidR="00BE07E3" w:rsidRDefault="00BE07E3">
      <w:pPr>
        <w:spacing w:line="200" w:lineRule="exact"/>
      </w:pPr>
    </w:p>
    <w:p w:rsidR="00BE07E3" w:rsidRDefault="00BE07E3">
      <w:pPr>
        <w:spacing w:line="200" w:lineRule="exact"/>
      </w:pPr>
    </w:p>
    <w:p w:rsidR="00BE07E3" w:rsidRDefault="00BE07E3">
      <w:pPr>
        <w:spacing w:line="200" w:lineRule="exact"/>
      </w:pPr>
    </w:p>
    <w:p w:rsidR="00BE07E3" w:rsidRDefault="00BE07E3">
      <w:pPr>
        <w:spacing w:line="200" w:lineRule="exact"/>
      </w:pPr>
    </w:p>
    <w:p w:rsidR="00BE07E3" w:rsidRDefault="002E6067">
      <w:pPr>
        <w:spacing w:before="29"/>
        <w:ind w:left="4589" w:right="4162"/>
        <w:jc w:val="center"/>
        <w:rPr>
          <w:sz w:val="24"/>
          <w:szCs w:val="24"/>
        </w:rPr>
        <w:sectPr w:rsidR="00BE07E3">
          <w:pgSz w:w="12260" w:h="15820"/>
          <w:pgMar w:top="1460" w:right="1580" w:bottom="280" w:left="1720" w:header="720" w:footer="720" w:gutter="0"/>
          <w:cols w:space="720"/>
        </w:sectPr>
      </w:pPr>
      <w:r>
        <w:rPr>
          <w:sz w:val="24"/>
          <w:szCs w:val="24"/>
        </w:rPr>
        <w:t>1</w:t>
      </w:r>
    </w:p>
    <w:p w:rsidR="00BE07E3" w:rsidRDefault="00BE07E3">
      <w:pPr>
        <w:spacing w:line="200" w:lineRule="exact"/>
      </w:pPr>
    </w:p>
    <w:p w:rsidR="00BE07E3" w:rsidRDefault="00BE07E3">
      <w:pPr>
        <w:spacing w:line="200" w:lineRule="exact"/>
      </w:pPr>
    </w:p>
    <w:p w:rsidR="00BE07E3" w:rsidRDefault="00BE07E3">
      <w:pPr>
        <w:spacing w:before="2" w:line="280" w:lineRule="exact"/>
        <w:rPr>
          <w:sz w:val="28"/>
          <w:szCs w:val="28"/>
        </w:rPr>
      </w:pPr>
    </w:p>
    <w:p w:rsidR="00BE07E3" w:rsidRDefault="002E6067">
      <w:pPr>
        <w:spacing w:before="29" w:line="480" w:lineRule="auto"/>
        <w:ind w:left="548" w:right="79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leh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Up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populasi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muk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3M plus,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ir,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nutup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bisa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ikan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 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 (</w:t>
      </w:r>
      <w:r>
        <w:rPr>
          <w:spacing w:val="-1"/>
          <w:sz w:val="24"/>
          <w:szCs w:val="24"/>
        </w:rPr>
        <w:t>Ke</w:t>
      </w:r>
      <w:r>
        <w:rPr>
          <w:sz w:val="24"/>
          <w:szCs w:val="24"/>
        </w:rPr>
        <w:t>ment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3"/>
          <w:sz w:val="24"/>
          <w:szCs w:val="24"/>
        </w:rPr>
        <w:t xml:space="preserve"> 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>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bio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meliha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ikan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da</w:t>
      </w:r>
      <w:r>
        <w:rPr>
          <w:sz w:val="24"/>
          <w:szCs w:val="24"/>
        </w:rPr>
        <w:t>mpak 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kul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 koto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ikan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ur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kk,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kibatk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kontami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sidu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sida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tensi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rva 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muk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n,</w:t>
      </w:r>
    </w:p>
    <w:p w:rsidR="00BE07E3" w:rsidRDefault="002E6067">
      <w:pPr>
        <w:spacing w:before="10"/>
        <w:ind w:left="548" w:right="7744"/>
        <w:jc w:val="both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E07E3" w:rsidRDefault="00BE07E3">
      <w:pPr>
        <w:spacing w:before="14" w:line="260" w:lineRule="exact"/>
        <w:rPr>
          <w:sz w:val="26"/>
          <w:szCs w:val="26"/>
        </w:rPr>
      </w:pPr>
    </w:p>
    <w:p w:rsidR="00BE07E3" w:rsidRDefault="002E6067">
      <w:pPr>
        <w:spacing w:line="480" w:lineRule="auto"/>
        <w:ind w:left="548" w:right="76" w:firstLine="72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sik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hidup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telur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bias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8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2</w:t>
      </w:r>
      <w:proofErr w:type="gramEnd"/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muka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 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ri.</w:t>
      </w:r>
      <w:proofErr w:type="gramEnd"/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pupa </w:t>
      </w:r>
      <w:r>
        <w:rPr>
          <w:spacing w:val="6"/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sudah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mpurna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pupa</w:t>
      </w:r>
      <w:r>
        <w:rPr>
          <w:spacing w:val="3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h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luar</w:t>
      </w:r>
      <w:r>
        <w:rPr>
          <w:spacing w:val="3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(Sem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</w:t>
      </w:r>
    </w:p>
    <w:p w:rsidR="00BE07E3" w:rsidRDefault="002E6067">
      <w:pPr>
        <w:spacing w:before="11" w:line="480" w:lineRule="auto"/>
        <w:ind w:left="548" w:right="78"/>
        <w:jc w:val="both"/>
        <w:rPr>
          <w:sz w:val="24"/>
          <w:szCs w:val="24"/>
        </w:rPr>
        <w:sectPr w:rsidR="00BE07E3">
          <w:headerReference w:type="default" r:id="rId8"/>
          <w:pgSz w:w="12260" w:h="15820"/>
          <w:pgMar w:top="980" w:right="1580" w:bottom="280" w:left="1720" w:header="743" w:footer="0" w:gutter="0"/>
          <w:pgNumType w:start="2"/>
          <w:cols w:space="720"/>
        </w:sectPr>
      </w:pPr>
      <w:r>
        <w:rPr>
          <w:sz w:val="24"/>
          <w:szCs w:val="24"/>
        </w:rPr>
        <w:t>2009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olusi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  unt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  memutusk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sik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us 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muk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8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fa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odia, temb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ondopu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 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ri, 2015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 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>(</w:t>
      </w:r>
      <w:r>
        <w:rPr>
          <w:i/>
          <w:spacing w:val="3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mbopogon nardus</w:t>
      </w:r>
      <w:r>
        <w:rPr>
          <w:sz w:val="24"/>
          <w:szCs w:val="24"/>
        </w:rPr>
        <w:t>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smi</w:t>
      </w:r>
      <w:r>
        <w:rPr>
          <w:spacing w:val="2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mudah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mpak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ukup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BE07E3" w:rsidRDefault="00BE07E3">
      <w:pPr>
        <w:spacing w:line="200" w:lineRule="exact"/>
      </w:pPr>
    </w:p>
    <w:p w:rsidR="00BE07E3" w:rsidRDefault="00BE07E3">
      <w:pPr>
        <w:spacing w:line="200" w:lineRule="exact"/>
      </w:pPr>
    </w:p>
    <w:p w:rsidR="00BE07E3" w:rsidRDefault="00BE07E3">
      <w:pPr>
        <w:spacing w:before="2" w:line="280" w:lineRule="exact"/>
        <w:rPr>
          <w:sz w:val="28"/>
          <w:szCs w:val="28"/>
        </w:rPr>
      </w:pPr>
    </w:p>
    <w:p w:rsidR="00BE07E3" w:rsidRDefault="002E6067">
      <w:pPr>
        <w:spacing w:before="29" w:line="480" w:lineRule="auto"/>
        <w:ind w:left="548" w:right="7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ina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dkk 2013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mbopogon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nardu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6"/>
          <w:sz w:val="24"/>
          <w:szCs w:val="24"/>
        </w:rPr>
        <w:t>(</w:t>
      </w:r>
      <w:r>
        <w:rPr>
          <w:i/>
          <w:spacing w:val="3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mbopo</w:t>
      </w:r>
      <w:r>
        <w:rPr>
          <w:i/>
          <w:spacing w:val="2"/>
          <w:sz w:val="24"/>
          <w:szCs w:val="24"/>
        </w:rPr>
        <w:t>g</w:t>
      </w:r>
      <w:r>
        <w:rPr>
          <w:i/>
          <w:sz w:val="24"/>
          <w:szCs w:val="24"/>
        </w:rPr>
        <w:t xml:space="preserve">on </w:t>
      </w:r>
      <w:r>
        <w:rPr>
          <w:i/>
          <w:sz w:val="24"/>
          <w:szCs w:val="24"/>
        </w:rPr>
        <w:t>nardu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) didal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ronelal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raniol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nsoem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4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 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 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fisio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ptor 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ia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ntena</w:t>
      </w:r>
      <w:r>
        <w:rPr>
          <w:spacing w:val="5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muk.  </w:t>
      </w: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us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di  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 menj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di 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puls disalurk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otak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ke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otorik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ot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t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bulkan 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hin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dari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(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f, 2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13).</w:t>
      </w:r>
    </w:p>
    <w:p w:rsidR="00BE07E3" w:rsidRDefault="002E6067">
      <w:pPr>
        <w:spacing w:before="10" w:line="479" w:lineRule="auto"/>
        <w:ind w:left="548" w:right="75" w:firstLine="72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rung,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dkk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menunju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  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 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 </w:t>
      </w:r>
      <w:r>
        <w:rPr>
          <w:spacing w:val="2"/>
          <w:sz w:val="24"/>
          <w:szCs w:val="24"/>
        </w:rPr>
        <w:t>(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mbopogon</w:t>
      </w:r>
      <w:r>
        <w:rPr>
          <w:i/>
          <w:spacing w:val="59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ardu</w:t>
      </w:r>
      <w:r>
        <w:rPr>
          <w:i/>
          <w:spacing w:val="2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.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y</w:t>
      </w:r>
      <w:r>
        <w:rPr>
          <w:i/>
          <w:spacing w:val="2"/>
          <w:sz w:val="24"/>
          <w:szCs w:val="24"/>
        </w:rPr>
        <w:t>p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disemprot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inkan.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i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mbopo</w:t>
      </w:r>
      <w:r>
        <w:rPr>
          <w:i/>
          <w:spacing w:val="2"/>
          <w:sz w:val="24"/>
          <w:szCs w:val="24"/>
        </w:rPr>
        <w:t>g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nardu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)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di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anti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 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  <w:proofErr w:type="gramEnd"/>
    </w:p>
    <w:p w:rsidR="00BE07E3" w:rsidRDefault="002E6067">
      <w:pPr>
        <w:spacing w:before="10" w:line="480" w:lineRule="auto"/>
        <w:ind w:left="548" w:right="80" w:firstLine="720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 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mbopogon nardu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populasi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biak.</w:t>
      </w:r>
      <w:proofErr w:type="gramEnd"/>
    </w:p>
    <w:p w:rsidR="00BE07E3" w:rsidRDefault="002E6067">
      <w:pPr>
        <w:spacing w:before="14"/>
        <w:ind w:left="548" w:right="572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1.2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Ru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BE07E3" w:rsidRDefault="00BE07E3">
      <w:pPr>
        <w:spacing w:before="11" w:line="260" w:lineRule="exact"/>
        <w:rPr>
          <w:sz w:val="26"/>
          <w:szCs w:val="26"/>
        </w:rPr>
      </w:pPr>
    </w:p>
    <w:p w:rsidR="00BE07E3" w:rsidRDefault="002E6067">
      <w:pPr>
        <w:spacing w:line="480" w:lineRule="auto"/>
        <w:ind w:left="548" w:right="77" w:firstLine="720"/>
        <w:jc w:val="both"/>
        <w:rPr>
          <w:sz w:val="24"/>
          <w:szCs w:val="24"/>
        </w:rPr>
        <w:sectPr w:rsidR="00BE07E3">
          <w:pgSz w:w="12260" w:h="15820"/>
          <w:pgMar w:top="980" w:right="1580" w:bottom="280" w:left="1720" w:header="743" w:footer="0" w:gutter="0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ian 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ruh</w:t>
      </w:r>
    </w:p>
    <w:p w:rsidR="00BE07E3" w:rsidRDefault="00BE07E3">
      <w:pPr>
        <w:spacing w:line="200" w:lineRule="exact"/>
      </w:pPr>
    </w:p>
    <w:p w:rsidR="00BE07E3" w:rsidRDefault="00BE07E3">
      <w:pPr>
        <w:spacing w:line="200" w:lineRule="exact"/>
      </w:pPr>
    </w:p>
    <w:p w:rsidR="00BE07E3" w:rsidRDefault="00BE07E3">
      <w:pPr>
        <w:spacing w:before="2" w:line="280" w:lineRule="exact"/>
        <w:rPr>
          <w:sz w:val="28"/>
          <w:szCs w:val="28"/>
        </w:rPr>
      </w:pPr>
    </w:p>
    <w:p w:rsidR="00BE07E3" w:rsidRDefault="002E6067">
      <w:pPr>
        <w:spacing w:before="29" w:line="480" w:lineRule="auto"/>
        <w:ind w:left="548" w:right="81"/>
        <w:rPr>
          <w:sz w:val="24"/>
          <w:szCs w:val="24"/>
        </w:rPr>
      </w:pPr>
      <w:proofErr w:type="gram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se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mbopogon nardu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 pada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ir?</w:t>
      </w:r>
    </w:p>
    <w:p w:rsidR="00BE07E3" w:rsidRDefault="00BE07E3">
      <w:pPr>
        <w:spacing w:before="7" w:line="160" w:lineRule="exact"/>
        <w:rPr>
          <w:sz w:val="16"/>
          <w:szCs w:val="16"/>
        </w:rPr>
      </w:pPr>
    </w:p>
    <w:p w:rsidR="00BE07E3" w:rsidRDefault="00BE07E3">
      <w:pPr>
        <w:spacing w:line="200" w:lineRule="exact"/>
      </w:pPr>
    </w:p>
    <w:p w:rsidR="00BE07E3" w:rsidRDefault="00BE07E3">
      <w:pPr>
        <w:spacing w:line="200" w:lineRule="exact"/>
      </w:pPr>
    </w:p>
    <w:p w:rsidR="00BE07E3" w:rsidRDefault="002E6067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>1.3       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BE07E3" w:rsidRDefault="00BE07E3">
      <w:pPr>
        <w:spacing w:before="16" w:line="260" w:lineRule="exact"/>
        <w:rPr>
          <w:sz w:val="26"/>
          <w:szCs w:val="26"/>
        </w:rPr>
      </w:pPr>
    </w:p>
    <w:p w:rsidR="00BE07E3" w:rsidRDefault="002E6067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>1.3.1    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m</w:t>
      </w:r>
    </w:p>
    <w:p w:rsidR="00BE07E3" w:rsidRDefault="00BE07E3">
      <w:pPr>
        <w:spacing w:before="12" w:line="260" w:lineRule="exact"/>
        <w:rPr>
          <w:sz w:val="26"/>
          <w:szCs w:val="26"/>
        </w:rPr>
      </w:pPr>
    </w:p>
    <w:p w:rsidR="00BE07E3" w:rsidRDefault="002E6067">
      <w:pPr>
        <w:spacing w:line="480" w:lineRule="auto"/>
        <w:ind w:left="548" w:right="81" w:firstLine="720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ini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tuk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 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mbopogon nardu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 pada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ir.</w:t>
      </w:r>
      <w:proofErr w:type="gramEnd"/>
    </w:p>
    <w:p w:rsidR="00BE07E3" w:rsidRDefault="002E6067">
      <w:pPr>
        <w:spacing w:before="15"/>
        <w:ind w:left="548"/>
        <w:rPr>
          <w:sz w:val="24"/>
          <w:szCs w:val="24"/>
        </w:rPr>
      </w:pPr>
      <w:r>
        <w:rPr>
          <w:b/>
          <w:sz w:val="24"/>
          <w:szCs w:val="24"/>
        </w:rPr>
        <w:t>1.3.2    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hu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</w:p>
    <w:p w:rsidR="00BE07E3" w:rsidRDefault="00BE07E3">
      <w:pPr>
        <w:spacing w:before="11" w:line="260" w:lineRule="exact"/>
        <w:rPr>
          <w:sz w:val="26"/>
          <w:szCs w:val="26"/>
        </w:rPr>
      </w:pPr>
    </w:p>
    <w:p w:rsidR="00BE07E3" w:rsidRDefault="002E6067">
      <w:pPr>
        <w:tabs>
          <w:tab w:val="left" w:pos="960"/>
        </w:tabs>
        <w:spacing w:line="480" w:lineRule="auto"/>
        <w:ind w:left="976" w:right="79" w:hanging="42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3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mpungan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 kontrol.</w:t>
      </w:r>
    </w:p>
    <w:p w:rsidR="00BE07E3" w:rsidRDefault="002E6067">
      <w:pPr>
        <w:tabs>
          <w:tab w:val="left" w:pos="960"/>
        </w:tabs>
        <w:spacing w:before="10" w:line="480" w:lineRule="auto"/>
        <w:ind w:left="976" w:right="79" w:hanging="42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3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mpungan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rai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pacing w:val="3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mbopogon n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rdu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50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m.</w:t>
      </w:r>
    </w:p>
    <w:p w:rsidR="00BE07E3" w:rsidRDefault="002E6067">
      <w:pPr>
        <w:tabs>
          <w:tab w:val="left" w:pos="960"/>
        </w:tabs>
        <w:spacing w:before="8" w:line="480" w:lineRule="auto"/>
        <w:ind w:left="976" w:right="79" w:hanging="42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3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mpungan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rai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pacing w:val="3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mbopogon n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rdu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100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m.</w:t>
      </w:r>
    </w:p>
    <w:p w:rsidR="00BE07E3" w:rsidRDefault="002E6067">
      <w:pPr>
        <w:tabs>
          <w:tab w:val="left" w:pos="960"/>
        </w:tabs>
        <w:spacing w:before="10" w:line="480" w:lineRule="auto"/>
        <w:ind w:left="976" w:right="76" w:hanging="42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Men</w:t>
      </w:r>
      <w:r>
        <w:rPr>
          <w:spacing w:val="-1"/>
          <w:sz w:val="24"/>
          <w:szCs w:val="24"/>
        </w:rPr>
        <w:t>ga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sis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lah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va  </w:t>
      </w:r>
      <w:r>
        <w:rPr>
          <w:spacing w:val="2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uk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mpungan  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ir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kontrol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lompok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mb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pogon nardus</w:t>
      </w:r>
      <w:r>
        <w:rPr>
          <w:sz w:val="24"/>
          <w:szCs w:val="24"/>
        </w:rPr>
        <w:t>)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50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 dan 100 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m.</w:t>
      </w:r>
    </w:p>
    <w:p w:rsidR="00BE07E3" w:rsidRDefault="002E6067">
      <w:pPr>
        <w:spacing w:before="14"/>
        <w:ind w:left="548"/>
        <w:rPr>
          <w:sz w:val="24"/>
          <w:szCs w:val="24"/>
        </w:rPr>
      </w:pPr>
      <w:r>
        <w:rPr>
          <w:b/>
          <w:sz w:val="24"/>
          <w:szCs w:val="24"/>
        </w:rPr>
        <w:t>1.4</w:t>
      </w:r>
      <w:r>
        <w:rPr>
          <w:b/>
          <w:sz w:val="24"/>
          <w:szCs w:val="24"/>
        </w:rPr>
        <w:t xml:space="preserve">      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 xml:space="preserve">aat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BE07E3" w:rsidRDefault="00BE07E3">
      <w:pPr>
        <w:spacing w:before="16" w:line="260" w:lineRule="exact"/>
        <w:rPr>
          <w:sz w:val="26"/>
          <w:szCs w:val="26"/>
        </w:rPr>
      </w:pPr>
    </w:p>
    <w:p w:rsidR="00BE07E3" w:rsidRDefault="002E6067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1.4.1   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aat 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itis</w:t>
      </w:r>
    </w:p>
    <w:p w:rsidR="00BE07E3" w:rsidRDefault="00BE07E3">
      <w:pPr>
        <w:spacing w:before="11" w:line="260" w:lineRule="exact"/>
        <w:rPr>
          <w:sz w:val="26"/>
          <w:szCs w:val="26"/>
        </w:rPr>
      </w:pPr>
    </w:p>
    <w:p w:rsidR="00BE07E3" w:rsidRDefault="002E6067">
      <w:pPr>
        <w:spacing w:line="480" w:lineRule="auto"/>
        <w:ind w:left="548" w:right="82" w:firstLine="720"/>
        <w:jc w:val="both"/>
        <w:rPr>
          <w:sz w:val="24"/>
          <w:szCs w:val="24"/>
        </w:rPr>
        <w:sectPr w:rsidR="00BE07E3">
          <w:pgSz w:w="12260" w:h="15820"/>
          <w:pgMar w:top="980" w:right="1580" w:bottom="280" w:left="1720" w:header="743" w:footer="0" w:gutter="0"/>
          <w:cols w:space="720"/>
        </w:sect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bukti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ntuk 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mbah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mu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ntang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</w:p>
    <w:p w:rsidR="00BE07E3" w:rsidRDefault="00BE07E3">
      <w:pPr>
        <w:spacing w:line="200" w:lineRule="exact"/>
      </w:pPr>
    </w:p>
    <w:p w:rsidR="00BE07E3" w:rsidRDefault="00BE07E3">
      <w:pPr>
        <w:spacing w:line="200" w:lineRule="exact"/>
      </w:pPr>
    </w:p>
    <w:p w:rsidR="00BE07E3" w:rsidRDefault="00BE07E3">
      <w:pPr>
        <w:spacing w:before="2" w:line="280" w:lineRule="exact"/>
        <w:rPr>
          <w:sz w:val="28"/>
          <w:szCs w:val="28"/>
        </w:rPr>
      </w:pPr>
    </w:p>
    <w:p w:rsidR="00BE07E3" w:rsidRDefault="002E6067">
      <w:pPr>
        <w:spacing w:before="29" w:line="480" w:lineRule="auto"/>
        <w:ind w:left="548" w:right="83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mbopogon</w:t>
      </w:r>
      <w:r>
        <w:rPr>
          <w:i/>
          <w:spacing w:val="38"/>
          <w:sz w:val="24"/>
          <w:szCs w:val="24"/>
        </w:rPr>
        <w:t xml:space="preserve"> </w:t>
      </w:r>
      <w:r>
        <w:rPr>
          <w:i/>
          <w:sz w:val="24"/>
          <w:szCs w:val="24"/>
        </w:rPr>
        <w:t>nardu</w:t>
      </w:r>
      <w:r>
        <w:rPr>
          <w:i/>
          <w:spacing w:val="2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usir</w:t>
      </w:r>
      <w:r>
        <w:rPr>
          <w:spacing w:val="3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mah lin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</w:p>
    <w:p w:rsidR="00BE07E3" w:rsidRDefault="00BE07E3">
      <w:pPr>
        <w:spacing w:before="7" w:line="160" w:lineRule="exact"/>
        <w:rPr>
          <w:sz w:val="16"/>
          <w:szCs w:val="16"/>
        </w:rPr>
      </w:pPr>
    </w:p>
    <w:p w:rsidR="00BE07E3" w:rsidRDefault="00BE07E3">
      <w:pPr>
        <w:spacing w:line="200" w:lineRule="exact"/>
      </w:pPr>
    </w:p>
    <w:p w:rsidR="00BE07E3" w:rsidRDefault="00BE07E3">
      <w:pPr>
        <w:spacing w:line="200" w:lineRule="exact"/>
      </w:pPr>
    </w:p>
    <w:p w:rsidR="00BE07E3" w:rsidRDefault="002E6067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1.4.2   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 xml:space="preserve">aat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tis</w:t>
      </w:r>
    </w:p>
    <w:p w:rsidR="00BE07E3" w:rsidRDefault="00BE07E3">
      <w:pPr>
        <w:spacing w:before="11" w:line="260" w:lineRule="exact"/>
        <w:rPr>
          <w:sz w:val="26"/>
          <w:szCs w:val="26"/>
        </w:rPr>
      </w:pPr>
    </w:p>
    <w:p w:rsidR="00BE07E3" w:rsidRDefault="002E6067">
      <w:pPr>
        <w:ind w:left="976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5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Ma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BE07E3" w:rsidRDefault="00BE07E3">
      <w:pPr>
        <w:spacing w:before="17" w:line="260" w:lineRule="exact"/>
        <w:rPr>
          <w:sz w:val="26"/>
          <w:szCs w:val="26"/>
        </w:rPr>
      </w:pPr>
    </w:p>
    <w:p w:rsidR="00BE07E3" w:rsidRDefault="002E6067">
      <w:pPr>
        <w:spacing w:line="480" w:lineRule="auto"/>
        <w:ind w:left="548" w:right="81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Menin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rva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muk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r, 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  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va 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 melindun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pe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ktor 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muk.</w:t>
      </w:r>
      <w:proofErr w:type="gramEnd"/>
    </w:p>
    <w:p w:rsidR="00BE07E3" w:rsidRDefault="002E6067">
      <w:pPr>
        <w:spacing w:before="10"/>
        <w:ind w:left="97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53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 Dinas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</w:p>
    <w:p w:rsidR="00BE07E3" w:rsidRDefault="00BE07E3">
      <w:pPr>
        <w:spacing w:before="16" w:line="260" w:lineRule="exact"/>
        <w:rPr>
          <w:sz w:val="26"/>
          <w:szCs w:val="26"/>
        </w:rPr>
      </w:pPr>
    </w:p>
    <w:p w:rsidR="00BE07E3" w:rsidRDefault="002E6067" w:rsidP="00C761A6">
      <w:pPr>
        <w:spacing w:line="480" w:lineRule="auto"/>
        <w:ind w:left="548" w:right="82" w:firstLine="720"/>
        <w:jc w:val="both"/>
      </w:pPr>
      <w:r>
        <w:rPr>
          <w:sz w:val="24"/>
          <w:szCs w:val="24"/>
        </w:rPr>
        <w:t>Dih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  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untuk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lam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kibat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usir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biak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 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mbopogon nardu</w:t>
      </w:r>
      <w:r>
        <w:rPr>
          <w:i/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  <w:bookmarkStart w:id="0" w:name="_GoBack"/>
      <w:bookmarkEnd w:id="0"/>
    </w:p>
    <w:sectPr w:rsidR="00BE07E3" w:rsidSect="00C761A6">
      <w:headerReference w:type="default" r:id="rId9"/>
      <w:pgSz w:w="12260" w:h="15820"/>
      <w:pgMar w:top="980" w:right="1580" w:bottom="280" w:left="172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067" w:rsidRDefault="002E6067">
      <w:r>
        <w:separator/>
      </w:r>
    </w:p>
  </w:endnote>
  <w:endnote w:type="continuationSeparator" w:id="0">
    <w:p w:rsidR="002E6067" w:rsidRDefault="002E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067" w:rsidRDefault="002E6067">
      <w:r>
        <w:separator/>
      </w:r>
    </w:p>
  </w:footnote>
  <w:footnote w:type="continuationSeparator" w:id="0">
    <w:p w:rsidR="002E6067" w:rsidRDefault="002E6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E3" w:rsidRDefault="002E606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19.4pt;margin-top:36.15pt;width:10pt;height:14pt;z-index:-7246;mso-position-horizontal-relative:page;mso-position-vertical-relative:page" filled="f" stroked="f">
          <v:textbox inset="0,0,0,0">
            <w:txbxContent>
              <w:p w:rsidR="00BE07E3" w:rsidRDefault="002E6067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C761A6">
                  <w:rPr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E3" w:rsidRDefault="002E6067">
    <w:pPr>
      <w:spacing w:line="40" w:lineRule="exact"/>
      <w:rPr>
        <w:sz w:val="4"/>
        <w:szCs w:val="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.15pt;margin-top:36.15pt;width:16pt;height:14pt;z-index:-7238;mso-position-horizontal-relative:page;mso-position-vertical-relative:page" filled="f" stroked="f">
          <v:textbox inset="0,0,0,0">
            <w:txbxContent>
              <w:p w:rsidR="00BE07E3" w:rsidRDefault="002E6067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C761A6">
                  <w:rPr>
                    <w:noProof/>
                    <w:sz w:val="24"/>
                    <w:szCs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0793E"/>
    <w:multiLevelType w:val="multilevel"/>
    <w:tmpl w:val="17E88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07E3"/>
    <w:rsid w:val="002E6067"/>
    <w:rsid w:val="00BE07E3"/>
    <w:rsid w:val="00C7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953</Words>
  <Characters>5437</Characters>
  <Application>Microsoft Office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</cp:lastModifiedBy>
  <cp:revision>3</cp:revision>
  <dcterms:created xsi:type="dcterms:W3CDTF">2021-03-11T06:38:00Z</dcterms:created>
  <dcterms:modified xsi:type="dcterms:W3CDTF">2021-03-11T06:39:00Z</dcterms:modified>
</cp:coreProperties>
</file>