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BE" w:rsidRDefault="00DF0458">
      <w:pPr>
        <w:spacing w:before="29"/>
        <w:ind w:left="4313" w:right="38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2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260" w:lineRule="exact"/>
        <w:ind w:left="3425" w:right="300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TINJ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AKA</w:t>
      </w:r>
    </w:p>
    <w:p w:rsidR="008436BE" w:rsidRDefault="008436BE">
      <w:pPr>
        <w:spacing w:before="12" w:line="240" w:lineRule="exact"/>
        <w:rPr>
          <w:sz w:val="24"/>
          <w:szCs w:val="24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2.1     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</w:p>
    <w:p w:rsidR="008436BE" w:rsidRDefault="008436BE">
      <w:pPr>
        <w:spacing w:before="11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7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do  Dip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diselu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.500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laut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1.250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laut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matode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Diselu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dunia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ih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2.500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, Cu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spp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sz w:val="24"/>
          <w:szCs w:val="24"/>
        </w:rPr>
        <w:t>spp,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spp </w:t>
      </w:r>
      <w:r>
        <w:rPr>
          <w:spacing w:val="1"/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2.1.1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sp</w:t>
      </w:r>
    </w:p>
    <w:p w:rsidR="008436BE" w:rsidRDefault="008436BE">
      <w:pPr>
        <w:spacing w:before="14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3019" w:firstLine="7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ksonomi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sp a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 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dom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Ani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436BE" w:rsidRDefault="00DF0458">
      <w:pPr>
        <w:spacing w:before="10" w:line="480" w:lineRule="auto"/>
        <w:ind w:left="548" w:right="5685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z w:val="24"/>
          <w:szCs w:val="24"/>
        </w:rPr>
        <w:t xml:space="preserve">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 Arth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do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Dip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idae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inae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nus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436BE" w:rsidRDefault="00DF0458">
      <w:pPr>
        <w:spacing w:before="10" w:line="260" w:lineRule="exact"/>
        <w:ind w:left="54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sies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d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 xml:space="preserve">s </w:t>
      </w:r>
      <w:r>
        <w:rPr>
          <w:position w:val="-1"/>
          <w:sz w:val="24"/>
          <w:szCs w:val="24"/>
        </w:rPr>
        <w:t>sp. (So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nto, </w:t>
      </w:r>
      <w:r>
        <w:rPr>
          <w:spacing w:val="3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006).</w:t>
      </w:r>
    </w:p>
    <w:p w:rsidR="008436BE" w:rsidRDefault="008436BE">
      <w:pPr>
        <w:spacing w:before="6" w:line="140" w:lineRule="exact"/>
        <w:rPr>
          <w:sz w:val="15"/>
          <w:szCs w:val="15"/>
        </w:rPr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DF0458">
      <w:pPr>
        <w:spacing w:before="29"/>
        <w:ind w:left="4589" w:right="4162"/>
        <w:jc w:val="center"/>
        <w:rPr>
          <w:sz w:val="24"/>
          <w:szCs w:val="24"/>
        </w:rPr>
        <w:sectPr w:rsidR="008436BE">
          <w:headerReference w:type="default" r:id="rId8"/>
          <w:pgSz w:w="12260" w:h="15820"/>
          <w:pgMar w:top="1460" w:right="1580" w:bottom="280" w:left="1720" w:header="0" w:footer="0" w:gutter="0"/>
          <w:cols w:space="720"/>
        </w:sectPr>
      </w:pPr>
      <w:r>
        <w:rPr>
          <w:sz w:val="24"/>
          <w:szCs w:val="24"/>
        </w:rPr>
        <w:t>6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Culex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3033" w:firstLine="7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ksonomi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Culex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 a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lah: 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dom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Ani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436BE" w:rsidRDefault="00DF0458">
      <w:pPr>
        <w:spacing w:before="10" w:line="480" w:lineRule="auto"/>
        <w:ind w:left="548" w:right="5685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 Arth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do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Dip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idae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inae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nus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ulex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Culex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sp. 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i, 20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sz w:val="24"/>
          <w:szCs w:val="24"/>
        </w:rPr>
        <w:t>sp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253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ksonomi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sz w:val="24"/>
          <w:szCs w:val="24"/>
        </w:rPr>
        <w:t>sp a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: 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dom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Ani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436BE" w:rsidRDefault="00DF0458">
      <w:pPr>
        <w:spacing w:before="8" w:line="480" w:lineRule="auto"/>
        <w:ind w:left="548" w:right="5685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 Arth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do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Dip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z w:val="24"/>
          <w:szCs w:val="24"/>
        </w:rPr>
        <w:t xml:space="preserve">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idae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 Anoph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nus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Anoph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sz w:val="24"/>
          <w:szCs w:val="24"/>
        </w:rPr>
        <w:t>sp.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1268"/>
        <w:rPr>
          <w:sz w:val="24"/>
          <w:szCs w:val="24"/>
        </w:rPr>
        <w:sectPr w:rsidR="008436BE">
          <w:headerReference w:type="default" r:id="rId9"/>
          <w:pgSz w:w="12260" w:h="15820"/>
          <w:pgMar w:top="980" w:right="1580" w:bottom="280" w:left="1720" w:header="743" w:footer="0" w:gutter="0"/>
          <w:pgNumType w:start="7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ksonomi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sz w:val="24"/>
          <w:szCs w:val="24"/>
        </w:rPr>
        <w:t>sp a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h: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5685"/>
        <w:rPr>
          <w:sz w:val="24"/>
          <w:szCs w:val="24"/>
        </w:rPr>
      </w:pP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dom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Ani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 Arth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do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Dip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idae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inae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nus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Mansonia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sz w:val="24"/>
          <w:szCs w:val="24"/>
        </w:rPr>
        <w:t>sp. (Sa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09).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>1.1.2</w:t>
      </w:r>
      <w:r>
        <w:rPr>
          <w:sz w:val="24"/>
          <w:szCs w:val="24"/>
        </w:rPr>
        <w:t xml:space="preserve">    Mor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jenis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Culex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puluhan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usan 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telur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 sesud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 w:line="472" w:lineRule="auto"/>
        <w:ind w:left="548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 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kontain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rsudut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suhu 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5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 xml:space="preserve">C.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oso, 2000).</w:t>
      </w:r>
    </w:p>
    <w:p w:rsidR="008436BE" w:rsidRDefault="00DF0458">
      <w:pPr>
        <w:spacing w:line="240" w:lineRule="exact"/>
        <w:ind w:left="548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jentik.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oksig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Culex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tubuh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hori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ontal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nsonia</w:t>
      </w:r>
      <w:r>
        <w:rPr>
          <w:i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spp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tabung 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menusuk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 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7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 w:line="479" w:lineRule="auto"/>
        <w:ind w:left="54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ntena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mbut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gme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men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bul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rusuk.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men,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men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sifon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pipa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(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tadis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before="17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tadium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pupa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ki.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disebut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domen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gmen.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rakhir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lat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tadis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65" w:lineRule="auto"/>
        <w:ind w:left="548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pupa membutu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dibentuk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tubuh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uhu  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pupa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>7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32</w:t>
      </w:r>
      <w:r>
        <w:rPr>
          <w:spacing w:val="-1"/>
          <w:position w:val="11"/>
          <w:sz w:val="16"/>
          <w:szCs w:val="16"/>
        </w:rPr>
        <w:t>0</w:t>
      </w:r>
      <w:r>
        <w:rPr>
          <w:sz w:val="24"/>
          <w:szCs w:val="24"/>
        </w:rPr>
        <w:t>C (Si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io, 2008).</w:t>
      </w:r>
    </w:p>
    <w:p w:rsidR="008436BE" w:rsidRDefault="00DF0458">
      <w:pPr>
        <w:spacing w:before="26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 thor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proboscis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proboscis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 le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osa.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Probos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 mel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tusuk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menghid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diri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rambut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petunjuk 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 w:line="480" w:lineRule="auto"/>
        <w:ind w:left="548" w:right="76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utupi  bulu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lus.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ulu  te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umbuhi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men.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khir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lat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lamin,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disebut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ntan dis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hipop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gium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tadis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2.1.3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Hidup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ti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rn</w:t>
      </w:r>
      <w:r>
        <w:rPr>
          <w:sz w:val="24"/>
          <w:szCs w:val="24"/>
        </w:rPr>
        <w:t>a 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3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0,8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mpung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85%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nding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15%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ke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(Soe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2006).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ti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tanpa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ulu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tris.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tubu</w:t>
      </w:r>
      <w:r>
        <w:rPr>
          <w:spacing w:val="3"/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7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3,9 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va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struktur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rut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2006).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1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pupa men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inaktif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oksi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pupa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didek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84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muncul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Mor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lyr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form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binat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hisap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ke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 lain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(Soe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2006).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2.1.4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Hidup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Culex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77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Culex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2"/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rombolan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kor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10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400 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Cul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 xml:space="preserve">x 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siphon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mbut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ulex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duri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rnafas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siphon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,4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2"/>
          <w:sz w:val="24"/>
          <w:szCs w:val="24"/>
        </w:rPr>
        <w:t>i-</w:t>
      </w:r>
      <w:r>
        <w:rPr>
          <w:sz w:val="24"/>
          <w:szCs w:val="24"/>
        </w:rPr>
        <w:t>duri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7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telur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 w:right="74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stadium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stadium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membutuhkan 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pupa kont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ompet,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ulex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200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</w:t>
      </w:r>
    </w:p>
    <w:p w:rsidR="008436BE" w:rsidRDefault="00DF0458">
      <w:pPr>
        <w:spacing w:before="10"/>
        <w:ind w:left="548" w:right="6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Ciri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uju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kurva (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purna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Mulut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probo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hisap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manusia.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Culex  </w:t>
      </w:r>
      <w:r>
        <w:rPr>
          <w:sz w:val="24"/>
          <w:szCs w:val="24"/>
        </w:rPr>
        <w:t xml:space="preserve">sp.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proboscis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njang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lebih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proboscis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stadi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lpus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oboscis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ujun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 xml:space="preserve">proboscis.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Cul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pier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(Soe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sih,</w:t>
      </w:r>
    </w:p>
    <w:p w:rsidR="008436BE" w:rsidRDefault="00DF0458">
      <w:pPr>
        <w:spacing w:before="10"/>
        <w:ind w:left="548" w:right="7803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2008)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2.1.5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Hidup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af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diair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telur 5</w:t>
      </w:r>
      <w:r>
        <w:rPr>
          <w:spacing w:val="5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telur.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5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siphon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Hidup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 dan mikroo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stadium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disebut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spi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atoru trump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pupa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</w:p>
    <w:p w:rsidR="008436BE" w:rsidRDefault="00DF0458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Anop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hidup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bulan.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proboscis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ktar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rkawin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telur,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hisap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telur.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menung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>(Sa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2.1.6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Hidup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 but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rbentuk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(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2004).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siphon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ruju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gmen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shiphon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utusukk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ira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kolam,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mn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ianto,</w:t>
      </w:r>
    </w:p>
    <w:p w:rsidR="008436BE" w:rsidRDefault="00DF0458">
      <w:pPr>
        <w:spacing w:before="7"/>
        <w:ind w:left="548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upa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tadium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pupa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ntuk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2004).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probo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is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palpi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boscis.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lap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Illah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2004).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2.1.7 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spp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 Albopi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hujan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ng-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plastik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h 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Culex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spp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79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ulex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 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Culex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lokan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kotor,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  di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hujan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i/>
          <w:sz w:val="24"/>
          <w:szCs w:val="24"/>
        </w:rPr>
        <w:t>Culex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kotor.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i/>
          <w:sz w:val="24"/>
          <w:szCs w:val="24"/>
        </w:rPr>
        <w:t xml:space="preserve">Culex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(Semb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2009).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sz w:val="24"/>
          <w:szCs w:val="24"/>
        </w:rPr>
        <w:t>spp.</w:t>
      </w:r>
    </w:p>
    <w:p w:rsidR="008436BE" w:rsidRDefault="008436BE">
      <w:pPr>
        <w:spacing w:before="17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08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kola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kolam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kotor,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ut.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hidup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les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dise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78"/>
        <w:jc w:val="both"/>
        <w:rPr>
          <w:sz w:val="24"/>
          <w:szCs w:val="24"/>
        </w:rPr>
      </w:pPr>
      <w:r>
        <w:rPr>
          <w:sz w:val="24"/>
          <w:szCs w:val="24"/>
        </w:rPr>
        <w:t>menul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menu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sies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menunjuk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laku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pula.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 w:right="65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spp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79"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kola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kolam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ikan.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rva 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ansonia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09).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umbuhi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biak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ansoni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100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 (Santoso, 2010).</w:t>
      </w:r>
    </w:p>
    <w:p w:rsidR="008436BE" w:rsidRDefault="008436BE">
      <w:pPr>
        <w:spacing w:before="3" w:line="160" w:lineRule="exact"/>
        <w:rPr>
          <w:sz w:val="16"/>
          <w:szCs w:val="16"/>
        </w:rPr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DF0458">
      <w:pPr>
        <w:ind w:left="548" w:right="54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 w:righ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</w:p>
    <w:p w:rsidR="008436BE" w:rsidRDefault="008436BE">
      <w:pPr>
        <w:spacing w:before="17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3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menutup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mpung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hujan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tidak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husa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, 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ikan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relatif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ikan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 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hax pan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hax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ikan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mah,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ular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Gup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busia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ikan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bus, dll (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8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mbunuh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luas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populasi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buru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inseksida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husa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,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2.1.9   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</w:t>
      </w:r>
    </w:p>
    <w:p w:rsidR="008436BE" w:rsidRDefault="008436BE">
      <w:pPr>
        <w:spacing w:before="17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uhu 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64" w:lineRule="auto"/>
        <w:ind w:left="548" w:right="75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>C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15" w:line="220" w:lineRule="exact"/>
        <w:rPr>
          <w:sz w:val="22"/>
          <w:szCs w:val="22"/>
        </w:rPr>
      </w:pPr>
    </w:p>
    <w:p w:rsidR="008436BE" w:rsidRDefault="00DF0458">
      <w:pPr>
        <w:spacing w:before="40" w:line="425" w:lineRule="auto"/>
        <w:ind w:left="548" w:right="79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5</w:t>
      </w:r>
      <w:r>
        <w:rPr>
          <w:spacing w:val="1"/>
          <w:position w:val="11"/>
          <w:sz w:val="16"/>
          <w:szCs w:val="16"/>
        </w:rPr>
        <w:t>0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suhu kur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1</w:t>
      </w:r>
      <w:r>
        <w:rPr>
          <w:spacing w:val="1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4</w:t>
      </w:r>
      <w:r>
        <w:rPr>
          <w:spacing w:val="1"/>
          <w:sz w:val="24"/>
          <w:szCs w:val="24"/>
        </w:rPr>
        <w:t>0</w:t>
      </w:r>
      <w:r>
        <w:rPr>
          <w:spacing w:val="1"/>
          <w:position w:val="11"/>
          <w:sz w:val="16"/>
          <w:szCs w:val="16"/>
        </w:rPr>
        <w:t>0</w:t>
      </w:r>
      <w:r>
        <w:rPr>
          <w:sz w:val="24"/>
          <w:szCs w:val="24"/>
        </w:rPr>
        <w:t>C (Yudh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4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uk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4"/>
          <w:sz w:val="24"/>
          <w:szCs w:val="24"/>
        </w:rPr>
        <w:t>%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90,5%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ktavi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2010)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79" w:lineRule="auto"/>
        <w:ind w:left="54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  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plastik,   pors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rgla</w:t>
      </w:r>
      <w:r>
        <w:rPr>
          <w:i/>
          <w:spacing w:val="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men, tembika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 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oklat,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lap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oso, 200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</w:t>
      </w:r>
    </w:p>
    <w:p w:rsidR="008436BE" w:rsidRDefault="00DF0458">
      <w:pPr>
        <w:spacing w:before="10" w:line="480" w:lineRule="auto"/>
        <w:ind w:left="548" w:right="80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86,3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didukung 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telur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sinar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rada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91,10%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30,82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biru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24,6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46,67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seb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sianto,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2.2     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ai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</w:p>
    <w:p w:rsidR="008436BE" w:rsidRDefault="008436BE">
      <w:pPr>
        <w:spacing w:before="11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mbopog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rumpu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- rumputan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Poa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 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 w:line="479" w:lineRule="auto"/>
        <w:ind w:left="54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dibud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ronellal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niol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ronellal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aniol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Siron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 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201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).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2.2.1    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</w:t>
      </w:r>
    </w:p>
    <w:p w:rsidR="008436BE" w:rsidRDefault="008436BE">
      <w:pPr>
        <w:spacing w:before="17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3755" w:firstLine="720"/>
        <w:rPr>
          <w:sz w:val="24"/>
          <w:szCs w:val="24"/>
        </w:rPr>
      </w:pP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 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dom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</w:p>
    <w:p w:rsidR="008436BE" w:rsidRDefault="00DF0458">
      <w:pPr>
        <w:spacing w:before="10" w:line="480" w:lineRule="auto"/>
        <w:ind w:left="548" w:right="4953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dom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: 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obion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Mono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ledon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las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nidae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5487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do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li             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acea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nus             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mbop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sies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mbop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rdus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soep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mo, 2011)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>2.2.2 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436BE" w:rsidRDefault="008436BE">
      <w:pPr>
        <w:spacing w:before="17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umat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: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h: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12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se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 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umba: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ndoung wit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usina,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Timor: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 muke,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lai.</w:t>
      </w:r>
    </w:p>
    <w:p w:rsidR="008436BE" w:rsidRDefault="00DF0458">
      <w:pPr>
        <w:spacing w:before="8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n: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126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i,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be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Tidu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 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si: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910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tam: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ontalo: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uol: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iwo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436BE" w:rsidRDefault="00DF0458">
      <w:pPr>
        <w:spacing w:before="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Maluku: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9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tapis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pisa,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Ambon: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hisa, Ul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s: hisa, 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laut: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isalo,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uwu,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makusu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2.2.3    Mor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nto, 2016)</w:t>
      </w:r>
    </w:p>
    <w:p w:rsidR="008436BE" w:rsidRDefault="00AD2020">
      <w:pPr>
        <w:spacing w:before="20"/>
        <w:ind w:left="33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121.6pt">
            <v:imagedata r:id="rId10" o:title=""/>
          </v:shape>
        </w:pict>
      </w:r>
    </w:p>
    <w:p w:rsidR="008436BE" w:rsidRDefault="008436BE">
      <w:pPr>
        <w:spacing w:before="2" w:line="260" w:lineRule="exact"/>
        <w:rPr>
          <w:sz w:val="26"/>
          <w:szCs w:val="26"/>
        </w:rPr>
      </w:pPr>
    </w:p>
    <w:p w:rsidR="008436BE" w:rsidRDefault="00DF0458">
      <w:pPr>
        <w:ind w:left="3269" w:right="2841"/>
        <w:jc w:val="center"/>
        <w:rPr>
          <w:sz w:val="24"/>
          <w:szCs w:val="24"/>
        </w:rPr>
      </w:pPr>
      <w:r>
        <w:rPr>
          <w:sz w:val="24"/>
          <w:szCs w:val="24"/>
        </w:rPr>
        <w:t>2.1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rombol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rumbi,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lunak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tah.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ini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umbuh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lurus di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ianto 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AD2020">
      <w:pPr>
        <w:spacing w:before="18"/>
        <w:ind w:left="3158"/>
      </w:pPr>
      <w:r>
        <w:pict>
          <v:shape id="_x0000_i1026" type="#_x0000_t75" style="width:152.15pt;height:112.1pt">
            <v:imagedata r:id="rId11" o:title=""/>
          </v:shape>
        </w:pict>
      </w:r>
    </w:p>
    <w:p w:rsidR="008436BE" w:rsidRDefault="008436BE">
      <w:pPr>
        <w:spacing w:before="17" w:line="240" w:lineRule="exact"/>
        <w:rPr>
          <w:sz w:val="24"/>
          <w:szCs w:val="24"/>
        </w:rPr>
      </w:pPr>
    </w:p>
    <w:p w:rsidR="008436BE" w:rsidRDefault="00DF0458">
      <w:pPr>
        <w:ind w:left="3153" w:right="2729"/>
        <w:jc w:val="center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2.2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ujung 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tepi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susun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kira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ra 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ulu halus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2016).</w:t>
      </w:r>
    </w:p>
    <w:p w:rsidR="008436BE" w:rsidRDefault="00AD2020">
      <w:pPr>
        <w:spacing w:before="16"/>
        <w:ind w:left="3729"/>
      </w:pPr>
      <w:r>
        <w:pict>
          <v:shape id="_x0000_i1027" type="#_x0000_t75" style="width:95.75pt;height:128.4pt">
            <v:imagedata r:id="rId12" o:title=""/>
          </v:shape>
        </w:pict>
      </w:r>
    </w:p>
    <w:p w:rsidR="008436BE" w:rsidRDefault="008436BE">
      <w:pPr>
        <w:spacing w:before="2" w:line="260" w:lineRule="exact"/>
        <w:rPr>
          <w:sz w:val="26"/>
          <w:szCs w:val="26"/>
        </w:rPr>
      </w:pPr>
    </w:p>
    <w:p w:rsidR="008436BE" w:rsidRDefault="00DF0458">
      <w:pPr>
        <w:ind w:left="3278"/>
        <w:rPr>
          <w:sz w:val="24"/>
          <w:szCs w:val="24"/>
        </w:rPr>
      </w:pPr>
      <w:r>
        <w:rPr>
          <w:sz w:val="24"/>
          <w:szCs w:val="24"/>
        </w:rPr>
        <w:t>2.3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>2.2.4 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3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subur.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tandus.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khusus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2003)</w:t>
      </w:r>
    </w:p>
    <w:p w:rsidR="008436BE" w:rsidRDefault="00DF0458">
      <w:pPr>
        <w:spacing w:before="10" w:line="480" w:lineRule="auto"/>
        <w:ind w:left="548" w:right="79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Kult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tandus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subur,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jenis 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buh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lebih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subur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80"/>
        <w:jc w:val="both"/>
        <w:rPr>
          <w:sz w:val="24"/>
          <w:szCs w:val="24"/>
        </w:rPr>
      </w:pP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subur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hujan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 w:line="480" w:lineRule="auto"/>
        <w:ind w:left="54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stek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mput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tua.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tek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sobe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un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masih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rumpu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rumputan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/>
        <w:ind w:left="548" w:right="5878"/>
        <w:jc w:val="both"/>
        <w:rPr>
          <w:sz w:val="24"/>
          <w:szCs w:val="24"/>
        </w:rPr>
      </w:pPr>
      <w:r>
        <w:rPr>
          <w:sz w:val="24"/>
          <w:szCs w:val="24"/>
        </w:rPr>
        <w:t>2.2.5 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436BE" w:rsidRDefault="008436BE">
      <w:pPr>
        <w:spacing w:before="14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6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0,4%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lol (6</w:t>
      </w:r>
      <w:r>
        <w:rPr>
          <w:spacing w:val="-1"/>
          <w:sz w:val="24"/>
          <w:szCs w:val="24"/>
        </w:rPr>
        <w:t>6-</w:t>
      </w:r>
      <w:r>
        <w:rPr>
          <w:sz w:val="24"/>
          <w:szCs w:val="24"/>
        </w:rPr>
        <w:t>85%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α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pinen,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 sabin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n, mirsen, </w:t>
      </w:r>
      <w:r>
        <w:rPr>
          <w:i/>
          <w:spacing w:val="2"/>
          <w:sz w:val="24"/>
          <w:szCs w:val="24"/>
        </w:rPr>
        <w:t>β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felandr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 psim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 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- osim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 terpinol, 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 born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ol, terpin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4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 xml:space="preserve">ol, </w:t>
      </w:r>
      <w:r>
        <w:rPr>
          <w:i/>
          <w:spacing w:val="-1"/>
          <w:sz w:val="24"/>
          <w:szCs w:val="24"/>
        </w:rPr>
        <w:t>α-</w:t>
      </w:r>
      <w:r>
        <w:rPr>
          <w:i/>
          <w:sz w:val="24"/>
          <w:szCs w:val="24"/>
        </w:rPr>
        <w:t>terpin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ol,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raniol, farnesol,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ptenon,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hida,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dipent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ptenon, borni</w:t>
      </w:r>
      <w:r>
        <w:rPr>
          <w:i/>
          <w:spacing w:val="4"/>
          <w:sz w:val="24"/>
          <w:szCs w:val="24"/>
        </w:rPr>
        <w:t>l</w:t>
      </w:r>
      <w:r>
        <w:rPr>
          <w:i/>
          <w:sz w:val="24"/>
          <w:szCs w:val="24"/>
        </w:rPr>
        <w:t>asetat,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, terpinil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asetat,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 asetat,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asetat,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β</w:t>
      </w:r>
      <w:r>
        <w:rPr>
          <w:i/>
          <w:spacing w:val="-3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β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ario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n,</w:t>
      </w:r>
      <w:r>
        <w:rPr>
          <w:i/>
          <w:spacing w:val="2"/>
          <w:sz w:val="24"/>
          <w:szCs w:val="24"/>
        </w:rPr>
        <w:t xml:space="preserve"> β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rgamoten, tran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-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soeu</w:t>
      </w:r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 xml:space="preserve">nol,  </w:t>
      </w:r>
      <w:r>
        <w:rPr>
          <w:i/>
          <w:spacing w:val="2"/>
          <w:sz w:val="24"/>
          <w:szCs w:val="24"/>
        </w:rPr>
        <w:t>β</w:t>
      </w:r>
      <w:r>
        <w:rPr>
          <w:i/>
          <w:spacing w:val="-1"/>
          <w:sz w:val="24"/>
          <w:szCs w:val="24"/>
        </w:rPr>
        <w:t>-k</w:t>
      </w:r>
      <w:r>
        <w:rPr>
          <w:i/>
          <w:sz w:val="24"/>
          <w:szCs w:val="24"/>
        </w:rPr>
        <w:t>adinen,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mol,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len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sida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ningsih,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100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/>
        <w:ind w:left="548"/>
        <w:rPr>
          <w:sz w:val="24"/>
          <w:szCs w:val="24"/>
        </w:rPr>
      </w:pP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ronelal </w:t>
      </w:r>
      <w:r>
        <w:rPr>
          <w:i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36,11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raniol 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20,07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</w:t>
      </w:r>
      <w:r>
        <w:rPr>
          <w:i/>
          <w:spacing w:val="-3"/>
          <w:sz w:val="24"/>
          <w:szCs w:val="24"/>
        </w:rPr>
        <w:t>o</w:t>
      </w:r>
      <w:r>
        <w:rPr>
          <w:i/>
          <w:sz w:val="24"/>
          <w:szCs w:val="24"/>
        </w:rPr>
        <w:t>l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10,</w:t>
      </w:r>
      <w:r>
        <w:rPr>
          <w:spacing w:val="-1"/>
          <w:sz w:val="24"/>
          <w:szCs w:val="24"/>
        </w:rPr>
        <w:t>8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77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tronelal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hid, 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frag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ronelol,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isopulegol,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ster 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ujud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ir,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nolak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(Wiwi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niol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rum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isukai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rismah, 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8436BE" w:rsidRDefault="00DF0458">
      <w:pPr>
        <w:spacing w:before="10" w:line="475" w:lineRule="auto"/>
        <w:ind w:left="548" w:right="79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wa mono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lkohol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1"/>
          <w:position w:val="-3"/>
          <w:sz w:val="16"/>
          <w:szCs w:val="16"/>
        </w:rPr>
        <w:t>10</w:t>
      </w:r>
      <w:r>
        <w:rPr>
          <w:spacing w:val="-2"/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18</w:t>
      </w:r>
      <w:r>
        <w:rPr>
          <w:sz w:val="24"/>
          <w:szCs w:val="24"/>
        </w:rPr>
        <w:t>O.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iol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kuning pu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kk,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f, (201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 kimia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8436BE" w:rsidRDefault="00DF0458">
      <w:pPr>
        <w:spacing w:before="16"/>
        <w:ind w:left="126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2.1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 mi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477"/>
        <w:gridCol w:w="2103"/>
      </w:tblGrid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before="24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before="24"/>
              <w:ind w:left="13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usun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before="24"/>
              <w:ind w:lef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</w:tr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niol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</w:t>
            </w:r>
          </w:p>
        </w:tc>
      </w:tr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ol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</w:p>
        </w:tc>
      </w:tr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</w:tr>
      <w:tr w:rsidR="008436BE">
        <w:trPr>
          <w:trHeight w:hRule="exact" w:val="34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tat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</w:tr>
      <w:tr w:rsidR="008436BE">
        <w:trPr>
          <w:trHeight w:hRule="exact" w:val="35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8436BE" w:rsidRDefault="008436BE">
      <w:pPr>
        <w:sectPr w:rsidR="008436BE">
          <w:pgSz w:w="12260" w:h="15820"/>
          <w:pgMar w:top="980" w:right="1580" w:bottom="280" w:left="1720" w:header="743" w:footer="0" w:gutter="0"/>
          <w:cols w:space="720"/>
        </w:sectPr>
      </w:pPr>
    </w:p>
    <w:p w:rsidR="008436BE" w:rsidRDefault="008436BE">
      <w:pPr>
        <w:spacing w:before="3" w:line="100" w:lineRule="exact"/>
        <w:rPr>
          <w:sz w:val="11"/>
          <w:szCs w:val="11"/>
        </w:rPr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tbl>
      <w:tblPr>
        <w:tblW w:w="0" w:type="auto"/>
        <w:tblInd w:w="1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477"/>
        <w:gridCol w:w="2103"/>
      </w:tblGrid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 dan Seskwite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lain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8436BE">
        <w:trPr>
          <w:trHeight w:hRule="exact" w:val="35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Cadine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6BE" w:rsidRDefault="00DF045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8436BE" w:rsidRDefault="008436BE">
      <w:pPr>
        <w:spacing w:before="9" w:line="100" w:lineRule="exact"/>
        <w:rPr>
          <w:sz w:val="10"/>
          <w:szCs w:val="10"/>
        </w:rPr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DF0458">
      <w:pPr>
        <w:spacing w:before="29" w:line="480" w:lineRule="auto"/>
        <w:ind w:left="548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djo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o, 2004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AD2020">
      <w:pPr>
        <w:spacing w:before="16"/>
        <w:ind w:left="2206"/>
      </w:pPr>
      <w:r>
        <w:pict>
          <v:shape id="_x0000_i1028" type="#_x0000_t75" style="width:247.9pt;height:98.5pt">
            <v:imagedata r:id="rId13" o:title=""/>
          </v:shape>
        </w:pict>
      </w:r>
    </w:p>
    <w:p w:rsidR="008436BE" w:rsidRDefault="008436BE">
      <w:pPr>
        <w:spacing w:before="9" w:line="260" w:lineRule="exact"/>
        <w:rPr>
          <w:sz w:val="26"/>
          <w:szCs w:val="26"/>
        </w:rPr>
      </w:pPr>
    </w:p>
    <w:p w:rsidR="008436BE" w:rsidRDefault="00DF0458">
      <w:pPr>
        <w:ind w:left="1268"/>
        <w:rPr>
          <w:sz w:val="24"/>
          <w:szCs w:val="24"/>
        </w:rPr>
      </w:pPr>
      <w:r>
        <w:rPr>
          <w:sz w:val="24"/>
          <w:szCs w:val="24"/>
        </w:rPr>
        <w:t>2.4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struktur Si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lal,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lol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548"/>
        <w:rPr>
          <w:sz w:val="24"/>
          <w:szCs w:val="24"/>
        </w:rPr>
      </w:pPr>
      <w:r>
        <w:rPr>
          <w:sz w:val="24"/>
          <w:szCs w:val="24"/>
        </w:rPr>
        <w:t>2.2.6  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3" w:firstLine="720"/>
        <w:jc w:val="both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ari 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lambun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,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jamu,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rktor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lem,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1" w:line="468" w:lineRule="auto"/>
        <w:ind w:left="548" w:right="74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uk. 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oleh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mph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menuju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urons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Mol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kul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oupled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z w:val="24"/>
          <w:szCs w:val="24"/>
        </w:rPr>
        <w:t>Olfactory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ptors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Rs).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membuka jalur masuk 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C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+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muk. 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sikan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lobus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83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lkan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 (Palu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436BE" w:rsidRDefault="00DF0458">
      <w:pPr>
        <w:spacing w:before="10" w:line="480" w:lineRule="auto"/>
        <w:ind w:left="54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tan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hulu.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ong kir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potongan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mbasmi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lektrik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0,25%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nolak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dius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 (Rondonuwu &amp;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2006).</w:t>
      </w:r>
    </w:p>
    <w:p w:rsidR="008436BE" w:rsidRDefault="00DF0458">
      <w:pPr>
        <w:spacing w:before="10" w:line="479" w:lineRule="auto"/>
        <w:ind w:left="548" w:right="78" w:firstLine="720"/>
        <w:jc w:val="both"/>
        <w:rPr>
          <w:sz w:val="24"/>
          <w:szCs w:val="24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olak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 hing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7,11.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nolak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jam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85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1%.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26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2.3      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Kons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ptual</w:t>
      </w:r>
    </w:p>
    <w:p w:rsidR="008436BE" w:rsidRDefault="008436BE">
      <w:pPr>
        <w:spacing w:before="6" w:line="200" w:lineRule="exact"/>
      </w:pPr>
    </w:p>
    <w:p w:rsidR="008436BE" w:rsidRDefault="00DF0458">
      <w:pPr>
        <w:spacing w:before="29"/>
        <w:ind w:left="2949" w:right="4780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8436BE" w:rsidRDefault="00DF0458">
      <w:pPr>
        <w:spacing w:before="7" w:line="260" w:lineRule="exact"/>
        <w:ind w:left="2438" w:right="4267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C</w:t>
      </w:r>
      <w:r>
        <w:rPr>
          <w:i/>
          <w:spacing w:val="-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mbopogon nardu</w:t>
      </w:r>
      <w:r>
        <w:rPr>
          <w:i/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)</w:t>
      </w:r>
    </w:p>
    <w:p w:rsidR="008436BE" w:rsidRDefault="008436BE">
      <w:pPr>
        <w:spacing w:before="1" w:line="100" w:lineRule="exact"/>
        <w:rPr>
          <w:sz w:val="11"/>
          <w:szCs w:val="11"/>
        </w:rPr>
      </w:pP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DF0458">
      <w:pPr>
        <w:spacing w:before="29" w:line="260" w:lineRule="exact"/>
        <w:ind w:left="2320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Mi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ri</w:t>
      </w:r>
    </w:p>
    <w:p w:rsidR="008436BE" w:rsidRDefault="008436BE">
      <w:pPr>
        <w:spacing w:line="200" w:lineRule="exact"/>
      </w:pPr>
    </w:p>
    <w:p w:rsidR="008436BE" w:rsidRDefault="008436BE">
      <w:pPr>
        <w:spacing w:before="19" w:line="220" w:lineRule="exact"/>
        <w:rPr>
          <w:sz w:val="22"/>
          <w:szCs w:val="22"/>
        </w:rPr>
      </w:pPr>
    </w:p>
    <w:p w:rsidR="008436BE" w:rsidRDefault="00DF0458">
      <w:pPr>
        <w:spacing w:before="29" w:line="260" w:lineRule="exact"/>
        <w:ind w:left="2366"/>
        <w:rPr>
          <w:sz w:val="24"/>
          <w:szCs w:val="24"/>
        </w:rPr>
      </w:pPr>
      <w:r>
        <w:pict>
          <v:group id="_x0000_s1208" style="position:absolute;left:0;text-align:left;margin-left:165.6pt;margin-top:105.3pt;width:305.5pt;height:201pt;z-index:-7246;mso-position-horizontal-relative:page;mso-position-vertical-relative:page" coordorigin="3313,2106" coordsize="6110,4020">
            <v:shape id="_x0000_s1237" style="position:absolute;left:3923;top:2121;width:2713;height:794" coordorigin="3923,2121" coordsize="2713,794" path="m3923,2915r2713,l6636,2121r-2713,l3923,2915xe" filled="f" strokeweight="1.5pt">
              <v:path arrowok="t"/>
            </v:shape>
            <v:shape id="_x0000_s1236" style="position:absolute;left:3819;top:3216;width:2890;height:454" coordorigin="3819,3216" coordsize="2890,454" path="m3819,3670r2890,l6709,3216r-2890,l3819,3670xe" filled="f">
              <v:stroke dashstyle="dash"/>
              <v:path arrowok="t"/>
            </v:shape>
            <v:shape id="_x0000_s1235" style="position:absolute;left:5208;top:2918;width:120;height:237" coordorigin="5208,2918" coordsize="120,237" path="m5258,3061r,-26l5208,3035r60,120l5258,3061xe" fillcolor="black" stroked="f">
              <v:path arrowok="t"/>
            </v:shape>
            <v:shape id="_x0000_s1234" style="position:absolute;left:5208;top:2918;width:120;height:237" coordorigin="5208,2918" coordsize="120,237" path="m5278,3061r50,-26l5278,3035r-4,30l5328,3035r-50,26l5278,3055r,6xe" fillcolor="black" stroked="f">
              <v:path arrowok="t"/>
            </v:shape>
            <v:shape id="_x0000_s1233" style="position:absolute;left:5208;top:2918;width:120;height:237" coordorigin="5208,2918" coordsize="120,237" path="m5262,3065r6,90l5268,3065r-6,xe" fillcolor="black" stroked="f">
              <v:path arrowok="t"/>
            </v:shape>
            <v:shape id="_x0000_s1232" style="position:absolute;left:5208;top:2918;width:120;height:237" coordorigin="5208,2918" coordsize="120,237" path="m5268,3155r-6,-90l5258,3055r4,10l5268,3065r,90l5328,3035r-54,30l5278,3035r,-113l5274,2918r-12,l5258,2922r,139l5268,3155xe" fillcolor="black" stroked="f">
              <v:path arrowok="t"/>
            </v:shape>
            <v:shape id="_x0000_s1231" style="position:absolute;left:3697;top:3955;width:3012;height:454" coordorigin="3697,3955" coordsize="3012,454" path="m3697,4409r3012,l6709,3955r-3012,l3697,4409xe" filled="f">
              <v:stroke dashstyle="dash"/>
              <v:path arrowok="t"/>
            </v:shape>
            <v:shape id="_x0000_s1230" style="position:absolute;left:5208;top:3671;width:120;height:237" coordorigin="5208,3671" coordsize="120,237" path="m5258,3814r,-26l5208,3788r60,120l5258,3814xe" fillcolor="black" stroked="f">
              <v:path arrowok="t"/>
            </v:shape>
            <v:shape id="_x0000_s1229" style="position:absolute;left:5208;top:3671;width:120;height:237" coordorigin="5208,3671" coordsize="120,237" path="m5278,3814r50,-26l5278,3788r-4,30l5328,3788r-50,26l5278,3808r,6xe" fillcolor="black" stroked="f">
              <v:path arrowok="t"/>
            </v:shape>
            <v:shape id="_x0000_s1228" style="position:absolute;left:5208;top:3671;width:120;height:237" coordorigin="5208,3671" coordsize="120,237" path="m5262,3818r6,90l5268,3818r-6,xe" fillcolor="black" stroked="f">
              <v:path arrowok="t"/>
            </v:shape>
            <v:shape id="_x0000_s1227" style="position:absolute;left:5208;top:3671;width:120;height:237" coordorigin="5208,3671" coordsize="120,237" path="m5268,3908r-6,-90l5258,3808r4,10l5268,3818r,90l5328,3788r-54,30l5278,3788r,-113l5274,3671r-12,l5258,3675r,139l5268,3908xe" fillcolor="black" stroked="f">
              <v:path arrowok="t"/>
            </v:shape>
            <v:shape id="_x0000_s1226" style="position:absolute;left:4405;top:4706;width:1735;height:454" coordorigin="4405,4706" coordsize="1735,454" path="m4405,5160r1735,l6140,4706r-1735,l4405,5160xe" filled="f">
              <v:stroke dashstyle="dash"/>
              <v:path arrowok="t"/>
            </v:shape>
            <v:shape id="_x0000_s1225" style="position:absolute;left:5208;top:4409;width:120;height:237" coordorigin="5208,4409" coordsize="120,237" path="m5258,4552r,-26l5208,4526r60,120l5258,4552xe" fillcolor="black" stroked="f">
              <v:path arrowok="t"/>
            </v:shape>
            <v:shape id="_x0000_s1224" style="position:absolute;left:5208;top:4409;width:120;height:237" coordorigin="5208,4409" coordsize="120,237" path="m5278,4552r50,-26l5278,4526r-4,30l5328,4526r-50,26l5278,4546r,6xe" fillcolor="black" stroked="f">
              <v:path arrowok="t"/>
            </v:shape>
            <v:shape id="_x0000_s1223" style="position:absolute;left:5208;top:4409;width:120;height:237" coordorigin="5208,4409" coordsize="120,237" path="m5262,4556r6,90l5268,4556r-6,xe" fillcolor="black" stroked="f">
              <v:path arrowok="t"/>
            </v:shape>
            <v:shape id="_x0000_s1222" style="position:absolute;left:5208;top:4409;width:120;height:237" coordorigin="5208,4409" coordsize="120,237" path="m5268,4646r-6,-90l5258,4546r4,10l5268,4556r,90l5328,4526r-54,30l5278,4526r,-113l5274,4409r-12,l5258,4413r,139l5268,4646xe" fillcolor="black" stroked="f">
              <v:path arrowok="t"/>
            </v:shape>
            <v:shape id="_x0000_s1221" style="position:absolute;left:5178;top:5150;width:120;height:469" coordorigin="5178,5150" coordsize="120,469" path="m5228,5525r,-26l5178,5499r60,120l5228,5525xe" fillcolor="black" stroked="f">
              <v:path arrowok="t"/>
            </v:shape>
            <v:shape id="_x0000_s1220" style="position:absolute;left:5178;top:5150;width:120;height:469" coordorigin="5178,5150" coordsize="120,469" path="m5248,5525r50,-26l5248,5499r-4,30l5298,5499r-50,26l5248,5519r,6xe" fillcolor="black" stroked="f">
              <v:path arrowok="t"/>
            </v:shape>
            <v:shape id="_x0000_s1219" style="position:absolute;left:5178;top:5150;width:120;height:469" coordorigin="5178,5150" coordsize="120,469" path="m5232,5529r6,90l5238,5529r-6,xe" fillcolor="black" stroked="f">
              <v:path arrowok="t"/>
            </v:shape>
            <v:shape id="_x0000_s1218" style="position:absolute;left:5178;top:5150;width:120;height:469" coordorigin="5178,5150" coordsize="120,469" path="m5238,5619r-6,-90l5228,5519r4,10l5238,5529r,90l5298,5499r-54,30l5248,5499r,-345l5244,5150r-12,l5228,5154r,371l5238,5619xe" fillcolor="black" stroked="f">
              <v:path arrowok="t"/>
            </v:shape>
            <v:shape id="_x0000_s1217" style="position:absolute;left:3320;top:5430;width:1307;height:473" coordorigin="3320,5430" coordsize="1307,473" path="m3320,5903r1307,l4627,5430r-1307,l3320,5903xe" filled="f">
              <v:stroke dashstyle="dash"/>
              <v:path arrowok="t"/>
            </v:shape>
            <v:shape id="_x0000_s1216" style="position:absolute;left:5870;top:5430;width:3545;height:454" coordorigin="5870,5430" coordsize="3545,454" path="m5870,5884r3545,l9415,5430r-3545,l5870,5884xe" filled="f">
              <v:stroke dashstyle="dash"/>
              <v:path arrowok="t"/>
            </v:shape>
            <v:shape id="_x0000_s1215" style="position:absolute;left:7504;top:5874;width:120;height:237" coordorigin="7504,5874" coordsize="120,237" path="m7554,6017r,-26l7504,5991r60,120l7554,6017xe" fillcolor="black" stroked="f">
              <v:path arrowok="t"/>
            </v:shape>
            <v:shape id="_x0000_s1214" style="position:absolute;left:7504;top:5874;width:120;height:237" coordorigin="7504,5874" coordsize="120,237" path="m7574,6017r50,-26l7574,5991r-4,30l7624,5991r-50,26l7574,6011r,6xe" fillcolor="black" stroked="f">
              <v:path arrowok="t"/>
            </v:shape>
            <v:shape id="_x0000_s1213" style="position:absolute;left:7504;top:5874;width:120;height:237" coordorigin="7504,5874" coordsize="120,237" path="m7558,6021r6,90l7564,6021r-6,xe" fillcolor="black" stroked="f">
              <v:path arrowok="t"/>
            </v:shape>
            <v:shape id="_x0000_s1212" style="position:absolute;left:7504;top:5874;width:120;height:237" coordorigin="7504,5874" coordsize="120,237" path="m7564,6111r-6,-90l7554,6011r4,10l7564,6021r,90l7624,5991r-54,30l7574,5991r,-113l7570,5874r-12,l7554,5878r,139l7564,6111xe" fillcolor="black" stroked="f">
              <v:path arrowok="t"/>
            </v:shape>
            <v:shape id="_x0000_s1211" style="position:absolute;left:4617;top:5559;width:1253;height:120" coordorigin="4617,5559" coordsize="1253,120" path="m5750,5609r26,l5780,5613r90,6l5750,5559r,50xe" fillcolor="black" stroked="f">
              <v:path arrowok="t"/>
            </v:shape>
            <v:shape id="_x0000_s1210" style="position:absolute;left:4617;top:5559;width:1253;height:120" coordorigin="4617,5559" coordsize="1253,120" path="m5776,5629r-26,l5750,5679r120,-60l5776,5629xe" fillcolor="black" stroked="f">
              <v:path arrowok="t"/>
            </v:shape>
            <v:shape id="_x0000_s1209" style="position:absolute;left:4617;top:5559;width:1253;height:120" coordorigin="4617,5559" coordsize="1253,120" path="m4617,5613r,12l4621,5629r1155,l5780,5625r,-6l5780,5625r-4,4l5870,5619r-90,-6l5776,5609r-1155,l4617,5613xe" fillcolor="black" stroked="f">
              <v:path arrowok="t"/>
            </v:shape>
            <w10:wrap anchorx="page" anchory="page"/>
          </v:group>
        </w:pic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ron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lal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niol</w:t>
      </w:r>
    </w:p>
    <w:p w:rsidR="008436BE" w:rsidRDefault="008436BE">
      <w:pPr>
        <w:spacing w:line="200" w:lineRule="exact"/>
      </w:pPr>
    </w:p>
    <w:p w:rsidR="008436BE" w:rsidRDefault="008436BE">
      <w:pPr>
        <w:spacing w:before="12" w:line="240" w:lineRule="exact"/>
        <w:rPr>
          <w:sz w:val="24"/>
          <w:szCs w:val="24"/>
        </w:rPr>
      </w:pPr>
    </w:p>
    <w:p w:rsidR="008436BE" w:rsidRDefault="00DF0458">
      <w:pPr>
        <w:spacing w:before="29" w:line="260" w:lineRule="exact"/>
        <w:ind w:left="3000" w:right="4840"/>
        <w:jc w:val="center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u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8436BE" w:rsidRDefault="008436BE">
      <w:pPr>
        <w:spacing w:line="200" w:lineRule="exact"/>
      </w:pPr>
    </w:p>
    <w:p w:rsidR="008436BE" w:rsidRDefault="008436BE">
      <w:pPr>
        <w:spacing w:before="7" w:line="220" w:lineRule="exact"/>
        <w:rPr>
          <w:sz w:val="22"/>
          <w:szCs w:val="22"/>
        </w:rPr>
        <w:sectPr w:rsidR="008436BE">
          <w:pgSz w:w="12260" w:h="15820"/>
          <w:pgMar w:top="980" w:right="1580" w:bottom="280" w:left="1720" w:header="743" w:footer="0" w:gutter="0"/>
          <w:cols w:space="720"/>
        </w:sectPr>
      </w:pPr>
    </w:p>
    <w:p w:rsidR="008436BE" w:rsidRDefault="00DF0458">
      <w:pPr>
        <w:spacing w:before="29" w:line="260" w:lineRule="exact"/>
        <w:jc w:val="right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lastRenderedPageBreak/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muk</w:t>
      </w:r>
    </w:p>
    <w:p w:rsidR="008436BE" w:rsidRDefault="00DF0458">
      <w:pPr>
        <w:spacing w:before="29" w:line="260" w:lineRule="exact"/>
        <w:rPr>
          <w:sz w:val="24"/>
          <w:szCs w:val="24"/>
        </w:rPr>
        <w:sectPr w:rsidR="008436BE">
          <w:type w:val="continuous"/>
          <w:pgSz w:w="12260" w:h="15820"/>
          <w:pgMar w:top="1480" w:right="1580" w:bottom="280" w:left="1720" w:header="720" w:footer="720" w:gutter="0"/>
          <w:cols w:num="2" w:space="720" w:equalWidth="0">
            <w:col w:w="2666" w:space="1695"/>
            <w:col w:w="4599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mor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ptor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 ant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muk</w:t>
      </w:r>
    </w:p>
    <w:p w:rsidR="008436BE" w:rsidRDefault="008436BE">
      <w:pPr>
        <w:spacing w:line="200" w:lineRule="exact"/>
      </w:pPr>
    </w:p>
    <w:p w:rsidR="008436BE" w:rsidRDefault="008436BE">
      <w:pPr>
        <w:spacing w:before="16" w:line="240" w:lineRule="exact"/>
        <w:rPr>
          <w:sz w:val="24"/>
          <w:szCs w:val="24"/>
        </w:rPr>
      </w:pPr>
    </w:p>
    <w:p w:rsidR="008436BE" w:rsidRDefault="00DF0458">
      <w:pPr>
        <w:spacing w:before="29" w:line="260" w:lineRule="exact"/>
        <w:ind w:left="4740"/>
        <w:rPr>
          <w:sz w:val="24"/>
          <w:szCs w:val="24"/>
        </w:rPr>
      </w:pPr>
      <w:r>
        <w:pict>
          <v:group id="_x0000_s1197" style="position:absolute;left:0;text-align:left;margin-left:261.5pt;margin-top:-3.05pt;width:238.05pt;height:69.3pt;z-index:-7245;mso-position-horizontal-relative:page" coordorigin="5231,-61" coordsize="4761,1386">
            <v:shape id="_x0000_s1207" style="position:absolute;left:6140;top:-54;width:2743;height:454" coordorigin="6140,-54" coordsize="2743,454" path="m6140,400r2743,l8883,-54r-2743,l6140,400xe" filled="f">
              <v:stroke dashstyle="dash"/>
              <v:path arrowok="t"/>
            </v:shape>
            <v:shape id="_x0000_s1206" style="position:absolute;left:5238;top:629;width:4746;height:454" coordorigin="5238,629" coordsize="4746,454" path="m5238,1083r4746,l9984,629r-4746,l5238,1083xe" filled="f">
              <v:stroke dashstyle="dash"/>
              <v:path arrowok="t"/>
            </v:shape>
            <v:shape id="_x0000_s1205" style="position:absolute;left:7538;top:390;width:120;height:237" coordorigin="7538,390" coordsize="120,237" path="m7588,533r,-26l7538,507r60,120l7588,533xe" fillcolor="black" stroked="f">
              <v:path arrowok="t"/>
            </v:shape>
            <v:shape id="_x0000_s1204" style="position:absolute;left:7538;top:390;width:120;height:237" coordorigin="7538,390" coordsize="120,237" path="m7608,533r50,-26l7608,507r-4,30l7658,507r-50,26l7608,527r,6xe" fillcolor="black" stroked="f">
              <v:path arrowok="t"/>
            </v:shape>
            <v:shape id="_x0000_s1203" style="position:absolute;left:7538;top:390;width:120;height:237" coordorigin="7538,390" coordsize="120,237" path="m7592,537r6,90l7598,537r-6,xe" fillcolor="black" stroked="f">
              <v:path arrowok="t"/>
            </v:shape>
            <v:shape id="_x0000_s1202" style="position:absolute;left:7538;top:390;width:120;height:237" coordorigin="7538,390" coordsize="120,237" path="m7598,627r-6,-90l7588,527r4,10l7598,537r,90l7658,507r-54,30l7608,507r,-113l7604,390r-12,l7588,394r,139l7598,627xe" fillcolor="black" stroked="f">
              <v:path arrowok="t"/>
            </v:shape>
            <v:shape id="_x0000_s1201" style="position:absolute;left:7538;top:1073;width:120;height:237" coordorigin="7538,1073" coordsize="120,237" path="m7588,1216r,-26l7538,1190r60,120l7588,1216xe" fillcolor="black" stroked="f">
              <v:path arrowok="t"/>
            </v:shape>
            <v:shape id="_x0000_s1200" style="position:absolute;left:7538;top:1073;width:120;height:237" coordorigin="7538,1073" coordsize="120,237" path="m7608,1216r50,-26l7608,1190r-4,30l7658,1190r-50,26l7608,1210r,6xe" fillcolor="black" stroked="f">
              <v:path arrowok="t"/>
            </v:shape>
            <v:shape id="_x0000_s1199" style="position:absolute;left:7538;top:1073;width:120;height:237" coordorigin="7538,1073" coordsize="120,237" path="m7592,1220r6,90l7598,1220r-6,xe" fillcolor="black" stroked="f">
              <v:path arrowok="t"/>
            </v:shape>
            <v:shape id="_x0000_s1198" style="position:absolute;left:7538;top:1073;width:120;height:237" coordorigin="7538,1073" coordsize="120,237" path="m7598,1310r-6,-90l7588,1210r4,10l7598,1220r,90l7658,1190r-54,30l7608,1190r,-113l7604,1073r-12,l7588,1077r,139l7598,1310xe" fillcolor="black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Mel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ir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i/>
          <w:spacing w:val="1"/>
          <w:position w:val="-1"/>
          <w:sz w:val="24"/>
          <w:szCs w:val="24"/>
        </w:rPr>
        <w:t>Ly</w:t>
      </w:r>
      <w:r>
        <w:rPr>
          <w:i/>
          <w:position w:val="-1"/>
          <w:sz w:val="24"/>
          <w:szCs w:val="24"/>
        </w:rPr>
        <w:t>mph</w:t>
      </w:r>
    </w:p>
    <w:p w:rsidR="008436BE" w:rsidRDefault="008436BE">
      <w:pPr>
        <w:spacing w:before="9" w:line="160" w:lineRule="exact"/>
        <w:rPr>
          <w:sz w:val="17"/>
          <w:szCs w:val="17"/>
        </w:rPr>
      </w:pPr>
    </w:p>
    <w:p w:rsidR="008436BE" w:rsidRDefault="008436BE">
      <w:pPr>
        <w:spacing w:line="200" w:lineRule="exact"/>
      </w:pPr>
    </w:p>
    <w:p w:rsidR="008436BE" w:rsidRDefault="00DF0458">
      <w:pPr>
        <w:spacing w:before="29" w:line="260" w:lineRule="exact"/>
        <w:ind w:left="376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Masuk 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RNs (</w:t>
      </w:r>
      <w:r>
        <w:rPr>
          <w:i/>
          <w:position w:val="-1"/>
          <w:sz w:val="24"/>
          <w:szCs w:val="24"/>
        </w:rPr>
        <w:t>OlfaktoriusR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 xml:space="preserve">ptor </w:t>
      </w:r>
      <w:r>
        <w:rPr>
          <w:i/>
          <w:spacing w:val="1"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uro</w:t>
      </w:r>
      <w:r>
        <w:rPr>
          <w:i/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)</w:t>
      </w:r>
    </w:p>
    <w:p w:rsidR="008436BE" w:rsidRDefault="008436BE">
      <w:pPr>
        <w:spacing w:line="200" w:lineRule="exact"/>
      </w:pPr>
    </w:p>
    <w:p w:rsidR="008436BE" w:rsidRDefault="008436BE">
      <w:pPr>
        <w:spacing w:before="2" w:line="240" w:lineRule="exact"/>
        <w:rPr>
          <w:sz w:val="24"/>
          <w:szCs w:val="24"/>
        </w:rPr>
      </w:pPr>
    </w:p>
    <w:p w:rsidR="008436BE" w:rsidRDefault="00DF0458">
      <w:pPr>
        <w:spacing w:before="29" w:line="260" w:lineRule="exact"/>
        <w:ind w:left="2102"/>
        <w:rPr>
          <w:sz w:val="24"/>
          <w:szCs w:val="24"/>
        </w:rPr>
      </w:pPr>
      <w:r>
        <w:pict>
          <v:group id="_x0000_s1185" style="position:absolute;left:0;text-align:left;margin-left:181.5pt;margin-top:-2.55pt;width:328.55pt;height:65.4pt;z-index:-7244;mso-position-horizontal-relative:page" coordorigin="3630,-51" coordsize="6571,1308">
            <v:shape id="_x0000_s1196" style="position:absolute;left:3637;top:-43;width:6556;height:409" coordorigin="3637,-43" coordsize="6556,409" path="m3637,366r6556,l10193,-43r-6556,l3637,366xe" filled="f">
              <v:stroke dashstyle="dash"/>
              <v:path arrowok="t"/>
            </v:shape>
            <v:shape id="_x0000_s1195" style="position:absolute;left:7538;top:1005;width:120;height:237" coordorigin="7538,1005" coordsize="120,237" path="m7588,1147r,-25l7538,1122r60,120l7588,1147xe" fillcolor="black" stroked="f">
              <v:path arrowok="t"/>
            </v:shape>
            <v:shape id="_x0000_s1194" style="position:absolute;left:7538;top:1005;width:120;height:237" coordorigin="7538,1005" coordsize="120,237" path="m7608,1147r50,-25l7608,1122r-4,30l7658,1122r-50,25l7608,1142r,5xe" fillcolor="black" stroked="f">
              <v:path arrowok="t"/>
            </v:shape>
            <v:shape id="_x0000_s1193" style="position:absolute;left:7538;top:1005;width:120;height:237" coordorigin="7538,1005" coordsize="120,237" path="m7592,1152r6,90l7598,1152r-6,xe" fillcolor="black" stroked="f">
              <v:path arrowok="t"/>
            </v:shape>
            <v:shape id="_x0000_s1192" style="position:absolute;left:7538;top:1005;width:120;height:237" coordorigin="7538,1005" coordsize="120,237" path="m7598,1242r-6,-90l7588,1142r4,10l7598,1152r,90l7658,1122r-54,30l7608,1122r,-113l7604,1005r-12,l7588,1009r,138l7598,1242xe" fillcolor="black" stroked="f">
              <v:path arrowok="t"/>
            </v:shape>
            <v:shape id="_x0000_s1191" style="position:absolute;left:6140;top:606;width:2986;height:409" coordorigin="6140,606" coordsize="2986,409" path="m6140,1015r2986,l9126,606r-2986,l6140,1015xe" stroked="f">
              <v:path arrowok="t"/>
            </v:shape>
            <v:shape id="_x0000_s1190" style="position:absolute;left:6140;top:606;width:2986;height:409" coordorigin="6140,606" coordsize="2986,409" path="m6140,1015r2986,l9126,606r-2986,l6140,1015xe" filled="f">
              <v:stroke dashstyle="dash"/>
              <v:path arrowok="t"/>
            </v:shape>
            <v:shape id="_x0000_s1189" style="position:absolute;left:7538;top:356;width:120;height:237" coordorigin="7538,356" coordsize="120,237" path="m7588,498r,-25l7538,473r60,120l7588,498xe" fillcolor="black" stroked="f">
              <v:path arrowok="t"/>
            </v:shape>
            <v:shape id="_x0000_s1188" style="position:absolute;left:7538;top:356;width:120;height:237" coordorigin="7538,356" coordsize="120,237" path="m7608,498r50,-25l7608,473r-4,30l7658,473r-50,25l7608,493r,5xe" fillcolor="black" stroked="f">
              <v:path arrowok="t"/>
            </v:shape>
            <v:shape id="_x0000_s1187" style="position:absolute;left:7538;top:356;width:120;height:237" coordorigin="7538,356" coordsize="120,237" path="m7592,503r6,90l7598,503r-6,xe" fillcolor="black" stroked="f">
              <v:path arrowok="t"/>
            </v:shape>
            <v:shape id="_x0000_s1186" style="position:absolute;left:7538;top:356;width:120;height:237" coordorigin="7538,356" coordsize="120,237" path="m7598,593r-6,-90l7588,493r4,10l7598,503r,90l7658,473r-54,30l7608,473r,-113l7604,356r-12,l7588,360r,138l7598,593xe" fillcolor="black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teksi </w:t>
      </w:r>
      <w:r>
        <w:rPr>
          <w:i/>
          <w:spacing w:val="2"/>
          <w:position w:val="-1"/>
          <w:sz w:val="24"/>
          <w:szCs w:val="24"/>
        </w:rPr>
        <w:t>G</w:t>
      </w:r>
      <w:r>
        <w:rPr>
          <w:i/>
          <w:spacing w:val="-1"/>
          <w:position w:val="-1"/>
          <w:sz w:val="24"/>
          <w:szCs w:val="24"/>
        </w:rPr>
        <w:t>-</w:t>
      </w:r>
      <w:r>
        <w:rPr>
          <w:i/>
          <w:position w:val="-1"/>
          <w:sz w:val="24"/>
          <w:szCs w:val="24"/>
        </w:rPr>
        <w:t>prot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1"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-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2"/>
          <w:position w:val="-1"/>
          <w:sz w:val="24"/>
          <w:szCs w:val="24"/>
        </w:rPr>
        <w:t>u</w:t>
      </w:r>
      <w:r>
        <w:rPr>
          <w:i/>
          <w:position w:val="-1"/>
          <w:sz w:val="24"/>
          <w:szCs w:val="24"/>
        </w:rPr>
        <w:t>pled res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ptors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 ORs (</w:t>
      </w:r>
      <w:r>
        <w:rPr>
          <w:i/>
          <w:spacing w:val="2"/>
          <w:position w:val="-1"/>
          <w:sz w:val="24"/>
          <w:szCs w:val="24"/>
        </w:rPr>
        <w:t>O</w:t>
      </w:r>
      <w:r>
        <w:rPr>
          <w:i/>
          <w:position w:val="-1"/>
          <w:sz w:val="24"/>
          <w:szCs w:val="24"/>
        </w:rPr>
        <w:t>dor 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pto</w:t>
      </w:r>
      <w:r>
        <w:rPr>
          <w:i/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)</w:t>
      </w:r>
    </w:p>
    <w:p w:rsidR="008436BE" w:rsidRDefault="008436BE">
      <w:pPr>
        <w:spacing w:before="9" w:line="120" w:lineRule="exact"/>
        <w:rPr>
          <w:sz w:val="12"/>
          <w:szCs w:val="12"/>
        </w:rPr>
      </w:pPr>
    </w:p>
    <w:p w:rsidR="008436BE" w:rsidRDefault="008436BE">
      <w:pPr>
        <w:spacing w:line="200" w:lineRule="exact"/>
        <w:sectPr w:rsidR="008436BE">
          <w:type w:val="continuous"/>
          <w:pgSz w:w="12260" w:h="15820"/>
          <w:pgMar w:top="1480" w:right="1580" w:bottom="280" w:left="1720" w:header="720" w:footer="720" w:gutter="0"/>
          <w:cols w:space="720"/>
        </w:sectPr>
      </w:pPr>
    </w:p>
    <w:p w:rsidR="008436BE" w:rsidRDefault="00DF0458">
      <w:pPr>
        <w:spacing w:before="29"/>
        <w:ind w:left="510" w:right="9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</w:p>
    <w:p w:rsidR="008436BE" w:rsidRDefault="008436BE">
      <w:pPr>
        <w:spacing w:before="14" w:line="260" w:lineRule="exact"/>
        <w:rPr>
          <w:sz w:val="26"/>
          <w:szCs w:val="26"/>
        </w:rPr>
      </w:pPr>
    </w:p>
    <w:p w:rsidR="008436BE" w:rsidRDefault="00DF0458">
      <w:pPr>
        <w:ind w:left="1388"/>
        <w:rPr>
          <w:sz w:val="24"/>
          <w:szCs w:val="24"/>
        </w:rPr>
      </w:pPr>
      <w:r>
        <w:pict>
          <v:group id="_x0000_s1183" style="position:absolute;left:0;text-align:left;margin-left:123pt;margin-top:1.7pt;width:28.85pt;height:13.05pt;z-index:-7242;mso-position-horizontal-relative:page" coordorigin="2460,34" coordsize="577,261">
            <v:shape id="_x0000_s1184" style="position:absolute;left:2460;top:34;width:577;height:261" coordorigin="2460,34" coordsize="577,261" path="m2460,295r577,l3037,34r-577,l2460,295xe" filled="f" strokeweight="1.5pt">
              <v:path arrowok="t"/>
            </v:shape>
            <w10:wrap anchorx="page"/>
          </v:group>
        </w:pict>
      </w:r>
      <w:r>
        <w:rPr>
          <w:sz w:val="24"/>
          <w:szCs w:val="24"/>
        </w:rPr>
        <w:t>: Teliti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ind w:left="1388"/>
        <w:rPr>
          <w:sz w:val="24"/>
          <w:szCs w:val="24"/>
        </w:rPr>
      </w:pPr>
      <w:r>
        <w:pict>
          <v:group id="_x0000_s1181" style="position:absolute;left:0;text-align:left;margin-left:123pt;margin-top:2.05pt;width:28.85pt;height:13.05pt;z-index:-7241;mso-position-horizontal-relative:page" coordorigin="2460,41" coordsize="577,261">
            <v:shape id="_x0000_s1182" style="position:absolute;left:2460;top:41;width:577;height:261" coordorigin="2460,41" coordsize="577,261" path="m2460,302r577,l3037,41r-577,l2460,302xe" filled="f">
              <v:stroke dashstyle="dash"/>
              <v:path arrowok="t"/>
            </v:shape>
            <w10:wrap anchorx="page"/>
          </v:group>
        </w:pict>
      </w:r>
      <w:r>
        <w:rPr>
          <w:sz w:val="24"/>
          <w:szCs w:val="24"/>
        </w:rPr>
        <w:t>: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00" w:lineRule="exact"/>
      </w:pPr>
    </w:p>
    <w:p w:rsidR="008436BE" w:rsidRDefault="00DF0458">
      <w:pPr>
        <w:ind w:left="1082" w:right="-13" w:firstLine="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8436BE" w:rsidRDefault="008436BE">
      <w:pPr>
        <w:spacing w:before="18" w:line="260" w:lineRule="exact"/>
        <w:rPr>
          <w:sz w:val="26"/>
          <w:szCs w:val="26"/>
        </w:rPr>
      </w:pPr>
    </w:p>
    <w:p w:rsidR="008436BE" w:rsidRDefault="00DF0458">
      <w:pPr>
        <w:ind w:left="791"/>
        <w:rPr>
          <w:sz w:val="24"/>
          <w:szCs w:val="24"/>
        </w:rPr>
      </w:pPr>
      <w:r>
        <w:pict>
          <v:group id="_x0000_s1150" style="position:absolute;left:0;text-align:left;margin-left:113.5pt;margin-top:-118.55pt;width:381pt;height:209.2pt;z-index:-7243;mso-position-horizontal-relative:page" coordorigin="2270,-2371" coordsize="7621,4184">
            <v:shape id="_x0000_s1180" style="position:absolute;left:6167;top:-2364;width:2716;height:454" coordorigin="6167,-2364" coordsize="2716,454" path="m6167,-1910r2716,l8883,-2364r-2716,l6167,-1910xe" filled="f">
              <v:stroke dashstyle="dash"/>
              <v:path arrowok="t"/>
            </v:shape>
            <v:shape id="_x0000_s1179" style="position:absolute;left:6296;top:-1641;width:2587;height:454" coordorigin="6296,-1641" coordsize="2587,454" path="m6296,-1187r2587,l8883,-1641r-2587,l6296,-1187xe" filled="f">
              <v:stroke dashstyle="dash"/>
              <v:path arrowok="t"/>
            </v:shape>
            <v:shape id="_x0000_s1178" style="position:absolute;left:7568;top:-1920;width:120;height:237" coordorigin="7568,-1920" coordsize="120,237" path="m7618,-1777r,-26l7568,-1803r60,120l7618,-1777xe" fillcolor="black" stroked="f">
              <v:path arrowok="t"/>
            </v:shape>
            <v:shape id="_x0000_s1177" style="position:absolute;left:7568;top:-1920;width:120;height:237" coordorigin="7568,-1920" coordsize="120,237" path="m7638,-1777r50,-26l7638,-1803r-4,30l7688,-1803r-50,26l7638,-1783r,6xe" fillcolor="black" stroked="f">
              <v:path arrowok="t"/>
            </v:shape>
            <v:shape id="_x0000_s1176" style="position:absolute;left:7568;top:-1920;width:120;height:237" coordorigin="7568,-1920" coordsize="120,237" path="m7622,-1773r6,90l7628,-1773r-6,xe" fillcolor="black" stroked="f">
              <v:path arrowok="t"/>
            </v:shape>
            <v:shape id="_x0000_s1175" style="position:absolute;left:7568;top:-1920;width:120;height:237" coordorigin="7568,-1920" coordsize="120,237" path="m7628,-1683r-6,-90l7618,-1783r4,10l7628,-1773r,90l7688,-1803r-54,30l7638,-1803r,-113l7634,-1920r-12,l7618,-1916r,139l7628,-1683xe" fillcolor="black" stroked="f">
              <v:path arrowok="t"/>
            </v:shape>
            <v:shape id="_x0000_s1174" style="position:absolute;left:6365;top:-899;width:2537;height:454" coordorigin="6365,-899" coordsize="2537,454" path="m6365,-445r2537,l8902,-899r-2537,l6365,-445xe" filled="f">
              <v:stroke dashstyle="dash"/>
              <v:path arrowok="t"/>
            </v:shape>
            <v:shape id="_x0000_s1173" style="position:absolute;left:7593;top:-1146;width:120;height:237" coordorigin="7593,-1146" coordsize="120,237" path="m7643,-1003r,-26l7593,-1029r60,120l7643,-1003xe" fillcolor="black" stroked="f">
              <v:path arrowok="t"/>
            </v:shape>
            <v:shape id="_x0000_s1172" style="position:absolute;left:7593;top:-1146;width:120;height:237" coordorigin="7593,-1146" coordsize="120,237" path="m7663,-1003r50,-26l7663,-1029r-4,30l7713,-1029r-50,26l7663,-1009r,6xe" fillcolor="black" stroked="f">
              <v:path arrowok="t"/>
            </v:shape>
            <v:shape id="_x0000_s1171" style="position:absolute;left:7593;top:-1146;width:120;height:237" coordorigin="7593,-1146" coordsize="120,237" path="m7647,-999r6,90l7653,-999r-6,xe" fillcolor="black" stroked="f">
              <v:path arrowok="t"/>
            </v:shape>
            <v:shape id="_x0000_s1170" style="position:absolute;left:7593;top:-1146;width:120;height:237" coordorigin="7593,-1146" coordsize="120,237" path="m7653,-909r-6,-90l7643,-1009r4,10l7653,-999r,90l7713,-1029r-54,30l7663,-1029r,-113l7659,-1146r-12,l7643,-1142r,139l7653,-909xe" fillcolor="black" stroked="f">
              <v:path arrowok="t"/>
            </v:shape>
            <v:shape id="_x0000_s1169" style="position:absolute;left:6061;top:-218;width:3161;height:454" coordorigin="6061,-218" coordsize="3161,454" path="m6061,236r3161,l9222,-218r-3161,l6061,236xe" filled="f">
              <v:stroke dashstyle="dash"/>
              <v:path arrowok="t"/>
            </v:shape>
            <v:shape id="_x0000_s1168" style="position:absolute;left:7593;top:-455;width:120;height:237" coordorigin="7593,-455" coordsize="120,237" path="m7643,-312r,-26l7593,-338r60,120l7643,-312xe" fillcolor="black" stroked="f">
              <v:path arrowok="t"/>
            </v:shape>
            <v:shape id="_x0000_s1167" style="position:absolute;left:7593;top:-455;width:120;height:237" coordorigin="7593,-455" coordsize="120,237" path="m7663,-312r50,-26l7663,-338r-4,30l7713,-338r-50,26l7663,-318r,6xe" fillcolor="black" stroked="f">
              <v:path arrowok="t"/>
            </v:shape>
            <v:shape id="_x0000_s1166" style="position:absolute;left:7593;top:-455;width:120;height:237" coordorigin="7593,-455" coordsize="120,237" path="m7647,-308r6,90l7653,-308r-6,xe" fillcolor="black" stroked="f">
              <v:path arrowok="t"/>
            </v:shape>
            <v:shape id="_x0000_s1165" style="position:absolute;left:7593;top:-455;width:120;height:237" coordorigin="7593,-455" coordsize="120,237" path="m7653,-218r-6,-90l7643,-318r4,10l7653,-308r,90l7713,-338r-54,30l7663,-338r,-113l7659,-455r-12,l7643,-451r,139l7653,-218xe" fillcolor="black" stroked="f">
              <v:path arrowok="t"/>
            </v:shape>
            <v:shape id="_x0000_s1164" style="position:absolute;left:5870;top:505;width:4013;height:397" coordorigin="5870,505" coordsize="4013,397" path="m5870,902r4013,l9883,505r-4013,l5870,902xe" filled="f">
              <v:stroke dashstyle="dash"/>
              <v:path arrowok="t"/>
            </v:shape>
            <v:shape id="_x0000_s1163" style="position:absolute;left:7622;top:226;width:120;height:237" coordorigin="7622,226" coordsize="120,237" path="m7672,369r,-26l7622,343r60,120l7672,369xe" fillcolor="black" stroked="f">
              <v:path arrowok="t"/>
            </v:shape>
            <v:shape id="_x0000_s1162" style="position:absolute;left:7622;top:226;width:120;height:237" coordorigin="7622,226" coordsize="120,237" path="m7692,369r50,-26l7692,343r-4,30l7742,343r-50,26l7692,363r,6xe" fillcolor="black" stroked="f">
              <v:path arrowok="t"/>
            </v:shape>
            <v:shape id="_x0000_s1161" style="position:absolute;left:7622;top:226;width:120;height:237" coordorigin="7622,226" coordsize="120,237" path="m7676,373r6,90l7682,373r-6,xe" fillcolor="black" stroked="f">
              <v:path arrowok="t"/>
            </v:shape>
            <v:shape id="_x0000_s1160" style="position:absolute;left:7622;top:226;width:120;height:237" coordorigin="7622,226" coordsize="120,237" path="m7682,463r-6,-90l7672,363r4,10l7682,373r,90l7742,343r-54,30l7692,343r,-113l7688,226r-12,l7672,230r,139l7682,463xe" fillcolor="black" stroked="f">
              <v:path arrowok="t"/>
            </v:shape>
            <v:shape id="_x0000_s1159" style="position:absolute;left:6125;top:1209;width:3318;height:501" coordorigin="6125,1209" coordsize="3318,501" path="m6125,1710r3318,l9443,1209r-3318,l6125,1710xe" filled="f" strokeweight="1.5pt">
              <v:path arrowok="t"/>
            </v:shape>
            <v:shape id="_x0000_s1158" style="position:absolute;left:7641;top:924;width:120;height:237" coordorigin="7641,924" coordsize="120,237" path="m7691,1067r,-26l7641,1041r60,120l7691,1067xe" fillcolor="black" stroked="f">
              <v:path arrowok="t"/>
            </v:shape>
            <v:shape id="_x0000_s1157" style="position:absolute;left:7641;top:924;width:120;height:237" coordorigin="7641,924" coordsize="120,237" path="m7711,1067r50,-26l7711,1041r-4,30l7761,1041r-50,26l7711,1061r,6xe" fillcolor="black" stroked="f">
              <v:path arrowok="t"/>
            </v:shape>
            <v:shape id="_x0000_s1156" style="position:absolute;left:7641;top:924;width:120;height:237" coordorigin="7641,924" coordsize="120,237" path="m7695,1071r6,90l7701,1071r-6,xe" fillcolor="black" stroked="f">
              <v:path arrowok="t"/>
            </v:shape>
            <v:shape id="_x0000_s1155" style="position:absolute;left:7641;top:924;width:120;height:237" coordorigin="7641,924" coordsize="120,237" path="m7701,1161r-6,-90l7691,1061r4,10l7701,1071r,90l7761,1041r-54,30l7711,1041r,-113l7707,924r-12,l7691,928r,139l7701,1161xe" fillcolor="black" stroked="f">
              <v:path arrowok="t"/>
            </v:shape>
            <v:shape id="_x0000_s1154" style="position:absolute;left:2285;top:-1187;width:2778;height:2984" coordorigin="2285,-1187" coordsize="2778,2984" path="m2285,1797r2778,l5063,-1187r-2778,l2285,1797xe" filled="f" strokeweight="1.5pt">
              <v:path arrowok="t"/>
            </v:shape>
            <v:shape id="_x0000_s1153" style="position:absolute;left:5053;top:1364;width:1008;height:120" coordorigin="5053,1364" coordsize="1008,120" path="m5941,1414r20,l5967,1414r4,4l6061,1424r-120,-60l5941,1414xe" fillcolor="black" stroked="f">
              <v:path arrowok="t"/>
            </v:shape>
            <v:shape id="_x0000_s1152" style="position:absolute;left:5053;top:1364;width:1008;height:120" coordorigin="5053,1364" coordsize="1008,120" path="m5967,1434r-6,l5941,1434r,50l6061,1424r-94,10xe" fillcolor="black" stroked="f">
              <v:path arrowok="t"/>
            </v:shape>
            <v:shape id="_x0000_s1151" style="position:absolute;left:5053;top:1364;width:1008;height:120" coordorigin="5053,1364" coordsize="1008,120" path="m5053,1417r,12l5057,1433r6,l5941,1434r20,l5967,1434r4,-5l5971,1424r,5l5967,1434r94,-10l5971,1418r-4,-4l5961,1414r-20,l5063,1413r-6,l5053,1417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uhu</w:t>
      </w:r>
    </w:p>
    <w:p w:rsidR="008436BE" w:rsidRDefault="00DF0458">
      <w:pPr>
        <w:spacing w:before="41"/>
        <w:ind w:left="791"/>
        <w:rPr>
          <w:sz w:val="24"/>
          <w:szCs w:val="24"/>
        </w:rPr>
      </w:pPr>
      <w:r>
        <w:rPr>
          <w:sz w:val="24"/>
          <w:szCs w:val="24"/>
        </w:rPr>
        <w:t>2.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436BE" w:rsidRDefault="00DF0458">
      <w:pPr>
        <w:spacing w:before="43" w:line="275" w:lineRule="auto"/>
        <w:ind w:left="1151" w:right="-41" w:hanging="360"/>
        <w:rPr>
          <w:sz w:val="24"/>
          <w:szCs w:val="24"/>
        </w:rPr>
      </w:pPr>
      <w:r>
        <w:rPr>
          <w:sz w:val="24"/>
          <w:szCs w:val="24"/>
        </w:rPr>
        <w:t>3.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</w:p>
    <w:p w:rsidR="008436BE" w:rsidRDefault="00DF0458">
      <w:pPr>
        <w:spacing w:before="1"/>
        <w:ind w:left="791"/>
        <w:rPr>
          <w:sz w:val="24"/>
          <w:szCs w:val="24"/>
        </w:rPr>
      </w:pPr>
      <w:r>
        <w:rPr>
          <w:sz w:val="24"/>
          <w:szCs w:val="24"/>
        </w:rPr>
        <w:t xml:space="preserve">4.   Volume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</w:p>
    <w:p w:rsidR="008436BE" w:rsidRDefault="00DF0458">
      <w:pPr>
        <w:spacing w:before="50"/>
        <w:ind w:left="-16" w:right="1702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Aktivasi 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436BE" w:rsidRDefault="008436BE">
      <w:pPr>
        <w:spacing w:line="200" w:lineRule="exact"/>
      </w:pPr>
    </w:p>
    <w:p w:rsidR="008436BE" w:rsidRDefault="008436BE">
      <w:pPr>
        <w:spacing w:before="14" w:line="260" w:lineRule="exact"/>
        <w:rPr>
          <w:sz w:val="26"/>
          <w:szCs w:val="26"/>
        </w:rPr>
      </w:pPr>
    </w:p>
    <w:p w:rsidR="008436BE" w:rsidRDefault="00DF0458">
      <w:pPr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position w:val="11"/>
          <w:sz w:val="16"/>
          <w:szCs w:val="16"/>
        </w:rPr>
        <w:t>+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C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+</w:t>
      </w:r>
      <w:r>
        <w:rPr>
          <w:position w:val="11"/>
          <w:sz w:val="16"/>
          <w:szCs w:val="16"/>
        </w:rPr>
        <w:t>+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Masuk</w:t>
      </w:r>
    </w:p>
    <w:p w:rsidR="008436BE" w:rsidRDefault="008436BE">
      <w:pPr>
        <w:spacing w:line="200" w:lineRule="exact"/>
      </w:pPr>
    </w:p>
    <w:p w:rsidR="008436BE" w:rsidRDefault="008436BE">
      <w:pPr>
        <w:spacing w:before="17" w:line="220" w:lineRule="exact"/>
        <w:rPr>
          <w:sz w:val="22"/>
          <w:szCs w:val="22"/>
        </w:rPr>
      </w:pPr>
    </w:p>
    <w:p w:rsidR="008436BE" w:rsidRDefault="00DF0458">
      <w:pPr>
        <w:spacing w:line="622" w:lineRule="auto"/>
        <w:ind w:left="49" w:right="1750" w:hanging="106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isasi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obus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8436BE" w:rsidRDefault="00DF0458">
      <w:pPr>
        <w:spacing w:before="16"/>
        <w:ind w:left="435" w:right="166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idak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</w:p>
    <w:p w:rsidR="008436BE" w:rsidRDefault="008436BE">
      <w:pPr>
        <w:spacing w:line="200" w:lineRule="exact"/>
      </w:pPr>
    </w:p>
    <w:p w:rsidR="008436BE" w:rsidRDefault="008436BE">
      <w:pPr>
        <w:spacing w:before="6" w:line="240" w:lineRule="exact"/>
        <w:rPr>
          <w:sz w:val="24"/>
          <w:szCs w:val="24"/>
        </w:rPr>
      </w:pPr>
    </w:p>
    <w:p w:rsidR="008436BE" w:rsidRDefault="00DF0458">
      <w:pPr>
        <w:spacing w:line="260" w:lineRule="exact"/>
        <w:ind w:left="140" w:right="1559"/>
        <w:jc w:val="center"/>
        <w:rPr>
          <w:sz w:val="24"/>
          <w:szCs w:val="24"/>
        </w:rPr>
        <w:sectPr w:rsidR="008436BE">
          <w:type w:val="continuous"/>
          <w:pgSz w:w="12260" w:h="15820"/>
          <w:pgMar w:top="1480" w:right="1580" w:bottom="280" w:left="1720" w:header="720" w:footer="720" w:gutter="0"/>
          <w:cols w:num="2" w:space="720" w:equalWidth="0">
            <w:col w:w="2807" w:space="1793"/>
            <w:col w:w="4360"/>
          </w:cols>
        </w:sect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 xml:space="preserve">n 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rva 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</w:p>
    <w:p w:rsidR="008436BE" w:rsidRDefault="008436BE">
      <w:pPr>
        <w:spacing w:before="18" w:line="260" w:lineRule="exact"/>
        <w:rPr>
          <w:sz w:val="26"/>
          <w:szCs w:val="26"/>
        </w:rPr>
      </w:pPr>
    </w:p>
    <w:p w:rsidR="008436BE" w:rsidRDefault="00DF0458">
      <w:pPr>
        <w:spacing w:before="29"/>
        <w:ind w:left="1568" w:right="738" w:hanging="1020"/>
        <w:rPr>
          <w:sz w:val="24"/>
          <w:szCs w:val="24"/>
        </w:rPr>
        <w:sectPr w:rsidR="008436BE">
          <w:type w:val="continuous"/>
          <w:pgSz w:w="12260" w:h="15820"/>
          <w:pgMar w:top="1480" w:right="1580" w:bottom="280" w:left="172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ptual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tumbu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</w:p>
    <w:p w:rsidR="008436BE" w:rsidRDefault="008436BE">
      <w:pPr>
        <w:spacing w:line="200" w:lineRule="exact"/>
      </w:pPr>
    </w:p>
    <w:p w:rsidR="008436BE" w:rsidRDefault="008436BE">
      <w:pPr>
        <w:spacing w:line="200" w:lineRule="exact"/>
      </w:pPr>
    </w:p>
    <w:p w:rsidR="008436BE" w:rsidRDefault="008436BE">
      <w:pPr>
        <w:spacing w:before="2" w:line="280" w:lineRule="exact"/>
        <w:rPr>
          <w:sz w:val="28"/>
          <w:szCs w:val="28"/>
        </w:rPr>
      </w:pPr>
    </w:p>
    <w:p w:rsidR="008436BE" w:rsidRDefault="00DF0458">
      <w:pPr>
        <w:spacing w:before="29" w:line="480" w:lineRule="auto"/>
        <w:ind w:left="54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ph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menuju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urons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ORNs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teksi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 xml:space="preserve">-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oupled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ptor</w:t>
      </w:r>
      <w:r>
        <w:rPr>
          <w:i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ORs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membuka</w:t>
      </w:r>
    </w:p>
    <w:p w:rsidR="008436BE" w:rsidRDefault="00DF0458">
      <w:pPr>
        <w:spacing w:line="280" w:lineRule="exact"/>
        <w:ind w:left="548"/>
        <w:rPr>
          <w:sz w:val="24"/>
          <w:szCs w:val="24"/>
        </w:rPr>
      </w:pPr>
      <w:r>
        <w:rPr>
          <w:position w:val="-1"/>
          <w:sz w:val="24"/>
          <w:szCs w:val="24"/>
        </w:rPr>
        <w:t>jal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masuk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ion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Na</w:t>
      </w:r>
      <w:r>
        <w:rPr>
          <w:position w:val="11"/>
          <w:sz w:val="16"/>
          <w:szCs w:val="16"/>
        </w:rPr>
        <w:t xml:space="preserve">+ 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a+</w:t>
      </w:r>
      <w:r>
        <w:rPr>
          <w:position w:val="-1"/>
          <w:sz w:val="24"/>
          <w:szCs w:val="24"/>
        </w:rPr>
        <w:t>+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untuk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po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muk,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mpu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s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ini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>
      <w:pPr>
        <w:spacing w:line="480" w:lineRule="auto"/>
        <w:ind w:left="548" w:right="84"/>
        <w:rPr>
          <w:sz w:val="24"/>
          <w:szCs w:val="24"/>
        </w:rPr>
      </w:pP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sikan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lobus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kian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idak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mbah.</w:t>
      </w:r>
    </w:p>
    <w:p w:rsidR="008436BE" w:rsidRDefault="00DF0458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2.3.1    Hipotesis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436BE" w:rsidRDefault="008436BE">
      <w:pPr>
        <w:spacing w:before="16" w:line="260" w:lineRule="exact"/>
        <w:rPr>
          <w:sz w:val="26"/>
          <w:szCs w:val="26"/>
        </w:rPr>
      </w:pPr>
    </w:p>
    <w:p w:rsidR="008436BE" w:rsidRDefault="00DF0458" w:rsidP="00AD2020">
      <w:pPr>
        <w:spacing w:line="480" w:lineRule="auto"/>
        <w:ind w:left="548" w:right="75" w:firstLine="720"/>
        <w:jc w:val="both"/>
      </w:pPr>
      <w:r>
        <w:rPr>
          <w:sz w:val="24"/>
          <w:szCs w:val="24"/>
        </w:rPr>
        <w:t>Ada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ian 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 nar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bookmarkStart w:id="0" w:name="_GoBack"/>
      <w:bookmarkEnd w:id="0"/>
    </w:p>
    <w:sectPr w:rsidR="008436BE" w:rsidSect="00AD2020">
      <w:headerReference w:type="default" r:id="rId14"/>
      <w:pgSz w:w="12260" w:h="15820"/>
      <w:pgMar w:top="980" w:right="15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58" w:rsidRDefault="00DF0458">
      <w:r>
        <w:separator/>
      </w:r>
    </w:p>
  </w:endnote>
  <w:endnote w:type="continuationSeparator" w:id="0">
    <w:p w:rsidR="00DF0458" w:rsidRDefault="00DF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58" w:rsidRDefault="00DF0458">
      <w:r>
        <w:separator/>
      </w:r>
    </w:p>
  </w:footnote>
  <w:footnote w:type="continuationSeparator" w:id="0">
    <w:p w:rsidR="00DF0458" w:rsidRDefault="00DF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E" w:rsidRDefault="008436B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E" w:rsidRDefault="00DF04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4pt;margin-top:36.15pt;width:16pt;height:14pt;z-index:-7245;mso-position-horizontal-relative:page;mso-position-vertical-relative:page" filled="f" stroked="f">
          <v:textbox inset="0,0,0,0">
            <w:txbxContent>
              <w:p w:rsidR="008436BE" w:rsidRDefault="00DF045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2020">
                  <w:rPr>
                    <w:noProof/>
                    <w:sz w:val="24"/>
                    <w:szCs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BE" w:rsidRDefault="00DF0458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15pt;margin-top:36.15pt;width:16pt;height:14pt;z-index:-7238;mso-position-horizontal-relative:page;mso-position-vertical-relative:page" filled="f" stroked="f">
          <v:textbox inset="0,0,0,0">
            <w:txbxContent>
              <w:p w:rsidR="008436BE" w:rsidRDefault="00DF045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2020">
                  <w:rPr>
                    <w:noProof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C5"/>
    <w:multiLevelType w:val="multilevel"/>
    <w:tmpl w:val="9E44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6BE"/>
    <w:rsid w:val="008436BE"/>
    <w:rsid w:val="00AD2020"/>
    <w:rsid w:val="00D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4295</Words>
  <Characters>24487</Characters>
  <Application>Microsoft Office Word</Application>
  <DocSecurity>0</DocSecurity>
  <Lines>204</Lines>
  <Paragraphs>57</Paragraphs>
  <ScaleCrop>false</ScaleCrop>
  <Company/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3</cp:revision>
  <dcterms:created xsi:type="dcterms:W3CDTF">2021-03-11T06:39:00Z</dcterms:created>
  <dcterms:modified xsi:type="dcterms:W3CDTF">2021-03-11T06:39:00Z</dcterms:modified>
</cp:coreProperties>
</file>