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39" w:rsidRDefault="00E05935">
      <w:pPr>
        <w:spacing w:before="29"/>
        <w:ind w:left="4313" w:right="3864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3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spacing w:line="260" w:lineRule="exact"/>
        <w:ind w:left="3338" w:right="2893"/>
        <w:jc w:val="center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 xml:space="preserve">ETODE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ENE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IAN</w:t>
      </w:r>
    </w:p>
    <w:p w:rsidR="003A0439" w:rsidRDefault="003A0439">
      <w:pPr>
        <w:spacing w:line="200" w:lineRule="exact"/>
      </w:pPr>
    </w:p>
    <w:p w:rsidR="003A0439" w:rsidRDefault="003A0439">
      <w:pPr>
        <w:spacing w:line="200" w:lineRule="exact"/>
      </w:pPr>
    </w:p>
    <w:p w:rsidR="003A0439" w:rsidRDefault="003A0439">
      <w:pPr>
        <w:spacing w:line="200" w:lineRule="exact"/>
      </w:pPr>
    </w:p>
    <w:p w:rsidR="003A0439" w:rsidRDefault="003A0439">
      <w:pPr>
        <w:spacing w:before="4" w:line="200" w:lineRule="exact"/>
      </w:pPr>
    </w:p>
    <w:p w:rsidR="003A0439" w:rsidRDefault="00E05935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3.1      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3A0439" w:rsidRDefault="003A0439">
      <w:pPr>
        <w:spacing w:before="11" w:line="260" w:lineRule="exact"/>
        <w:rPr>
          <w:sz w:val="26"/>
          <w:szCs w:val="26"/>
        </w:rPr>
      </w:pPr>
    </w:p>
    <w:p w:rsidR="003A0439" w:rsidRDefault="00E05935">
      <w:pPr>
        <w:spacing w:line="480" w:lineRule="auto"/>
        <w:ind w:left="548" w:right="59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jenis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true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rime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tal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sign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i/>
          <w:sz w:val="24"/>
          <w:szCs w:val="24"/>
        </w:rPr>
        <w:t>the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st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test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ly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ontro</w:t>
      </w:r>
      <w:r>
        <w:rPr>
          <w:i/>
          <w:spacing w:val="2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group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sig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ini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  kontrol,  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ontrol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nto,</w:t>
      </w:r>
    </w:p>
    <w:p w:rsidR="003A0439" w:rsidRDefault="00E05935">
      <w:pPr>
        <w:spacing w:before="10" w:line="480" w:lineRule="auto"/>
        <w:ind w:left="548" w:right="62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potensi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nardu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A0439" w:rsidRDefault="00E05935">
      <w:pPr>
        <w:spacing w:before="10"/>
        <w:ind w:left="54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100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proofErr w:type="gramEnd"/>
    </w:p>
    <w:p w:rsidR="003A0439" w:rsidRDefault="00E05935">
      <w:pPr>
        <w:spacing w:before="2" w:line="540" w:lineRule="atLeast"/>
        <w:ind w:left="1256" w:right="1015"/>
        <w:rPr>
          <w:sz w:val="24"/>
          <w:szCs w:val="24"/>
        </w:rPr>
      </w:pPr>
      <w:r>
        <w:pict>
          <v:group id="_x0000_s1148" style="position:absolute;left:0;text-align:left;margin-left:113.4pt;margin-top:69.5pt;width:124.6pt;height:0;z-index:-7240;mso-position-horizontal-relative:page" coordorigin="2268,1390" coordsize="2492,0">
            <v:shape id="_x0000_s1149" style="position:absolute;left:2268;top:1390;width:2492;height:0" coordorigin="2268,1390" coordsize="2492,0" path="m2268,1390r2492,e" filled="f" strokeweight=".58pt">
              <v:path arrowok="t"/>
            </v:shape>
            <w10:wrap anchorx="page"/>
          </v:group>
        </w:pict>
      </w:r>
      <w:r>
        <w:pict>
          <v:group id="_x0000_s1146" style="position:absolute;left:0;text-align:left;margin-left:334.15pt;margin-top:69.5pt;width:94pt;height:0;z-index:-7239;mso-position-horizontal-relative:page" coordorigin="6683,1390" coordsize="1880,0">
            <v:shape id="_x0000_s1147" style="position:absolute;left:6683;top:1390;width:1880;height:0" coordorigin="6683,1390" coordsize="1880,0" path="m6683,1390r1880,e" filled="f" strokeweight=".58pt">
              <v:path arrowok="t"/>
            </v:shape>
            <w10:wrap anchorx="page"/>
          </v:group>
        </w:pict>
      </w:r>
      <w:r>
        <w:pict>
          <v:group id="_x0000_s1140" style="position:absolute;left:0;text-align:left;margin-left:112.4pt;margin-top:180.25pt;width:316pt;height:.6pt;z-index:-7238;mso-position-horizontal-relative:page" coordorigin="2248,3605" coordsize="6320,12">
            <v:shape id="_x0000_s1145" style="position:absolute;left:2254;top:3611;width:2506;height:0" coordorigin="2254,3611" coordsize="2506,0" path="m2254,3611r2506,e" filled="f" strokeweight=".58pt">
              <v:path arrowok="t"/>
            </v:shape>
            <v:shape id="_x0000_s1144" style="position:absolute;left:4746;top:3611;width:10;height:0" coordorigin="4746,3611" coordsize="10,0" path="m4746,3611r9,e" filled="f" strokeweight=".58pt">
              <v:path arrowok="t"/>
            </v:shape>
            <v:shape id="_x0000_s1143" style="position:absolute;left:4755;top:3611;width:1918;height:0" coordorigin="4755,3611" coordsize="1918,0" path="m4755,3611r1918,e" filled="f" strokeweight=".58pt">
              <v:path arrowok="t"/>
            </v:shape>
            <v:shape id="_x0000_s1142" style="position:absolute;left:6659;top:3611;width:10;height:0" coordorigin="6659,3611" coordsize="10,0" path="m6659,3611r10,e" filled="f" strokeweight=".58pt">
              <v:path arrowok="t"/>
            </v:shape>
            <v:shape id="_x0000_s1141" style="position:absolute;left:6669;top:3611;width:1894;height:0" coordorigin="6669,3611" coordsize="1894,0" path="m6669,3611r1894,e" filled="f" strokeweight=".58pt">
              <v:path arrowok="t"/>
            </v:shape>
            <w10:wrap anchorx="page"/>
          </v:group>
        </w:pic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3.1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 pen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ian.</w:t>
      </w:r>
    </w:p>
    <w:p w:rsidR="003A0439" w:rsidRDefault="003A0439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2172"/>
        <w:gridCol w:w="1402"/>
      </w:tblGrid>
      <w:tr w:rsidR="003A0439">
        <w:trPr>
          <w:trHeight w:hRule="exact" w:val="420"/>
        </w:trPr>
        <w:tc>
          <w:tcPr>
            <w:tcW w:w="14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A0439" w:rsidRDefault="00E05935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ubjek</w:t>
            </w:r>
          </w:p>
        </w:tc>
        <w:tc>
          <w:tcPr>
            <w:tcW w:w="21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A0439" w:rsidRDefault="00E05935">
            <w:pPr>
              <w:spacing w:line="260" w:lineRule="exact"/>
              <w:ind w:left="6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4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A0439" w:rsidRDefault="00E05935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tes</w:t>
            </w:r>
          </w:p>
        </w:tc>
      </w:tr>
      <w:tr w:rsidR="003A0439">
        <w:trPr>
          <w:trHeight w:hRule="exact" w:val="56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3A0439" w:rsidRDefault="003A0439">
            <w:pPr>
              <w:spacing w:before="5" w:line="120" w:lineRule="exact"/>
              <w:rPr>
                <w:sz w:val="12"/>
                <w:szCs w:val="12"/>
              </w:rPr>
            </w:pPr>
          </w:p>
          <w:p w:rsidR="003A0439" w:rsidRDefault="00E05935">
            <w:pPr>
              <w:ind w:left="334"/>
              <w:rPr>
                <w:sz w:val="16"/>
                <w:szCs w:val="16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position w:val="-3"/>
                <w:sz w:val="16"/>
                <w:szCs w:val="16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3A0439" w:rsidRDefault="003A0439">
            <w:pPr>
              <w:spacing w:before="5" w:line="120" w:lineRule="exact"/>
              <w:rPr>
                <w:sz w:val="12"/>
                <w:szCs w:val="12"/>
              </w:rPr>
            </w:pPr>
          </w:p>
          <w:p w:rsidR="003A0439" w:rsidRDefault="00E05935">
            <w:pPr>
              <w:ind w:left="1049" w:right="8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439" w:rsidRDefault="003A0439">
            <w:pPr>
              <w:spacing w:before="5" w:line="120" w:lineRule="exact"/>
              <w:rPr>
                <w:sz w:val="12"/>
                <w:szCs w:val="12"/>
              </w:rPr>
            </w:pPr>
          </w:p>
          <w:p w:rsidR="003A0439" w:rsidRDefault="00E05935">
            <w:pPr>
              <w:ind w:left="776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position w:val="-3"/>
                <w:sz w:val="16"/>
                <w:szCs w:val="16"/>
              </w:rPr>
              <w:t>1</w:t>
            </w:r>
          </w:p>
        </w:tc>
      </w:tr>
      <w:tr w:rsidR="003A0439">
        <w:trPr>
          <w:trHeight w:hRule="exact" w:val="55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3A0439" w:rsidRDefault="003A0439">
            <w:pPr>
              <w:spacing w:before="7" w:line="100" w:lineRule="exact"/>
              <w:rPr>
                <w:sz w:val="11"/>
                <w:szCs w:val="11"/>
              </w:rPr>
            </w:pPr>
          </w:p>
          <w:p w:rsidR="003A0439" w:rsidRDefault="00E05935">
            <w:pPr>
              <w:ind w:left="334"/>
              <w:rPr>
                <w:sz w:val="16"/>
                <w:szCs w:val="16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position w:val="-3"/>
                <w:sz w:val="16"/>
                <w:szCs w:val="16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3A0439" w:rsidRDefault="003A0439">
            <w:pPr>
              <w:spacing w:before="7" w:line="100" w:lineRule="exact"/>
              <w:rPr>
                <w:sz w:val="11"/>
                <w:szCs w:val="11"/>
              </w:rPr>
            </w:pPr>
          </w:p>
          <w:p w:rsidR="003A0439" w:rsidRDefault="00E05935">
            <w:pPr>
              <w:ind w:left="1049" w:right="8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439" w:rsidRDefault="003A0439">
            <w:pPr>
              <w:spacing w:before="7" w:line="100" w:lineRule="exact"/>
              <w:rPr>
                <w:sz w:val="11"/>
                <w:szCs w:val="11"/>
              </w:rPr>
            </w:pPr>
          </w:p>
          <w:p w:rsidR="003A0439" w:rsidRDefault="00E05935">
            <w:pPr>
              <w:ind w:left="776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position w:val="-3"/>
                <w:sz w:val="16"/>
                <w:szCs w:val="16"/>
              </w:rPr>
              <w:t>1</w:t>
            </w:r>
          </w:p>
        </w:tc>
      </w:tr>
      <w:tr w:rsidR="003A0439">
        <w:trPr>
          <w:trHeight w:hRule="exact" w:val="404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3A0439" w:rsidRDefault="003A0439">
            <w:pPr>
              <w:spacing w:before="7" w:line="100" w:lineRule="exact"/>
              <w:rPr>
                <w:sz w:val="11"/>
                <w:szCs w:val="11"/>
              </w:rPr>
            </w:pPr>
          </w:p>
          <w:p w:rsidR="003A0439" w:rsidRDefault="00E05935">
            <w:pPr>
              <w:spacing w:line="280" w:lineRule="exact"/>
              <w:ind w:left="334"/>
              <w:rPr>
                <w:sz w:val="16"/>
                <w:szCs w:val="16"/>
              </w:rPr>
            </w:pPr>
            <w:r>
              <w:rPr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position w:val="-3"/>
                <w:sz w:val="16"/>
                <w:szCs w:val="16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3A0439" w:rsidRDefault="003A0439">
            <w:pPr>
              <w:spacing w:before="7" w:line="100" w:lineRule="exact"/>
              <w:rPr>
                <w:sz w:val="11"/>
                <w:szCs w:val="11"/>
              </w:rPr>
            </w:pPr>
          </w:p>
          <w:p w:rsidR="003A0439" w:rsidRDefault="00E05935">
            <w:pPr>
              <w:ind w:left="1097" w:right="9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A0439" w:rsidRDefault="003A0439">
            <w:pPr>
              <w:spacing w:before="7" w:line="100" w:lineRule="exact"/>
              <w:rPr>
                <w:sz w:val="11"/>
                <w:szCs w:val="11"/>
              </w:rPr>
            </w:pPr>
          </w:p>
          <w:p w:rsidR="003A0439" w:rsidRDefault="00E05935">
            <w:pPr>
              <w:spacing w:line="280" w:lineRule="exact"/>
              <w:ind w:left="776"/>
              <w:rPr>
                <w:sz w:val="16"/>
                <w:szCs w:val="16"/>
              </w:rPr>
            </w:pPr>
            <w:r>
              <w:rPr>
                <w:position w:val="1"/>
                <w:sz w:val="24"/>
                <w:szCs w:val="24"/>
              </w:rPr>
              <w:t>O</w:t>
            </w:r>
            <w:r>
              <w:rPr>
                <w:position w:val="-3"/>
                <w:sz w:val="16"/>
                <w:szCs w:val="16"/>
              </w:rPr>
              <w:t>1</w:t>
            </w:r>
          </w:p>
        </w:tc>
      </w:tr>
    </w:tbl>
    <w:p w:rsidR="003A0439" w:rsidRDefault="003A0439">
      <w:pPr>
        <w:spacing w:before="8" w:line="180" w:lineRule="exact"/>
        <w:rPr>
          <w:sz w:val="19"/>
          <w:szCs w:val="19"/>
        </w:rPr>
      </w:pPr>
    </w:p>
    <w:p w:rsidR="003A0439" w:rsidRDefault="003A0439">
      <w:pPr>
        <w:spacing w:line="200" w:lineRule="exact"/>
      </w:pPr>
    </w:p>
    <w:p w:rsidR="003A0439" w:rsidRDefault="003A0439">
      <w:pPr>
        <w:spacing w:line="200" w:lineRule="exact"/>
      </w:pPr>
    </w:p>
    <w:p w:rsidR="003A0439" w:rsidRDefault="003A0439">
      <w:pPr>
        <w:spacing w:line="200" w:lineRule="exact"/>
      </w:pPr>
    </w:p>
    <w:p w:rsidR="003A0439" w:rsidRDefault="00E05935">
      <w:pPr>
        <w:spacing w:before="29"/>
        <w:ind w:left="832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:</w:t>
      </w:r>
      <w:proofErr w:type="gramEnd"/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spacing w:line="280" w:lineRule="exact"/>
        <w:ind w:left="832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R</w:t>
      </w:r>
      <w:r>
        <w:rPr>
          <w:position w:val="-3"/>
          <w:sz w:val="16"/>
          <w:szCs w:val="16"/>
        </w:rPr>
        <w:t xml:space="preserve">1   </w:t>
      </w:r>
      <w:r>
        <w:rPr>
          <w:spacing w:val="36"/>
          <w:position w:val="-3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:  </w:t>
      </w:r>
      <w:proofErr w:type="gramStart"/>
      <w:r>
        <w:rPr>
          <w:spacing w:val="1"/>
          <w:position w:val="1"/>
          <w:sz w:val="24"/>
          <w:szCs w:val="24"/>
        </w:rPr>
        <w:t>P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rl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ku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  (</w:t>
      </w:r>
      <w:proofErr w:type="gramEnd"/>
      <w:r>
        <w:rPr>
          <w:position w:val="1"/>
          <w:sz w:val="24"/>
          <w:szCs w:val="24"/>
        </w:rPr>
        <w:t>s</w:t>
      </w:r>
      <w:r>
        <w:rPr>
          <w:spacing w:val="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i 50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1"/>
          <w:position w:val="1"/>
          <w:sz w:val="24"/>
          <w:szCs w:val="24"/>
        </w:rPr>
        <w:t>r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m)</w:t>
      </w:r>
    </w:p>
    <w:p w:rsidR="003A0439" w:rsidRDefault="003A0439">
      <w:pPr>
        <w:spacing w:line="200" w:lineRule="exact"/>
      </w:pPr>
    </w:p>
    <w:p w:rsidR="003A0439" w:rsidRDefault="003A0439">
      <w:pPr>
        <w:spacing w:line="200" w:lineRule="exact"/>
      </w:pPr>
    </w:p>
    <w:p w:rsidR="003A0439" w:rsidRDefault="003A0439">
      <w:pPr>
        <w:spacing w:line="200" w:lineRule="exact"/>
      </w:pPr>
    </w:p>
    <w:p w:rsidR="003A0439" w:rsidRDefault="003A0439">
      <w:pPr>
        <w:spacing w:line="200" w:lineRule="exact"/>
      </w:pPr>
    </w:p>
    <w:p w:rsidR="003A0439" w:rsidRDefault="003A0439">
      <w:pPr>
        <w:spacing w:line="200" w:lineRule="exact"/>
      </w:pPr>
    </w:p>
    <w:p w:rsidR="003A0439" w:rsidRDefault="003A0439">
      <w:pPr>
        <w:spacing w:line="200" w:lineRule="exact"/>
      </w:pPr>
    </w:p>
    <w:p w:rsidR="003A0439" w:rsidRDefault="003A0439">
      <w:pPr>
        <w:spacing w:line="200" w:lineRule="exact"/>
      </w:pPr>
    </w:p>
    <w:p w:rsidR="003A0439" w:rsidRDefault="003A0439">
      <w:pPr>
        <w:spacing w:before="9" w:line="200" w:lineRule="exact"/>
      </w:pPr>
    </w:p>
    <w:p w:rsidR="003A0439" w:rsidRDefault="00E05935">
      <w:pPr>
        <w:spacing w:before="29"/>
        <w:ind w:left="4529" w:right="4082"/>
        <w:jc w:val="center"/>
        <w:rPr>
          <w:sz w:val="24"/>
          <w:szCs w:val="24"/>
        </w:rPr>
        <w:sectPr w:rsidR="003A0439">
          <w:headerReference w:type="default" r:id="rId8"/>
          <w:pgSz w:w="12260" w:h="15820"/>
          <w:pgMar w:top="1460" w:right="1600" w:bottom="280" w:left="1720" w:header="0" w:footer="0" w:gutter="0"/>
          <w:cols w:space="720"/>
        </w:sectPr>
      </w:pPr>
      <w:r>
        <w:rPr>
          <w:sz w:val="24"/>
          <w:szCs w:val="24"/>
        </w:rPr>
        <w:t>30</w:t>
      </w:r>
    </w:p>
    <w:p w:rsidR="003A0439" w:rsidRDefault="003A0439">
      <w:pPr>
        <w:spacing w:line="200" w:lineRule="exact"/>
      </w:pPr>
    </w:p>
    <w:p w:rsidR="003A0439" w:rsidRDefault="003A0439">
      <w:pPr>
        <w:spacing w:line="200" w:lineRule="exact"/>
      </w:pPr>
    </w:p>
    <w:p w:rsidR="003A0439" w:rsidRDefault="003A0439">
      <w:pPr>
        <w:spacing w:before="2" w:line="280" w:lineRule="exact"/>
        <w:rPr>
          <w:sz w:val="28"/>
          <w:szCs w:val="28"/>
        </w:rPr>
      </w:pPr>
    </w:p>
    <w:p w:rsidR="003A0439" w:rsidRDefault="00E05935">
      <w:pPr>
        <w:spacing w:before="29" w:line="458" w:lineRule="auto"/>
        <w:ind w:left="832" w:right="4840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position w:val="-3"/>
          <w:sz w:val="16"/>
          <w:szCs w:val="16"/>
        </w:rPr>
        <w:t xml:space="preserve">2   </w:t>
      </w:r>
      <w:r>
        <w:rPr>
          <w:spacing w:val="3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100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m) </w:t>
      </w:r>
      <w:r>
        <w:rPr>
          <w:spacing w:val="1"/>
          <w:sz w:val="24"/>
          <w:szCs w:val="24"/>
        </w:rPr>
        <w:t>R</w:t>
      </w:r>
      <w:r>
        <w:rPr>
          <w:position w:val="-3"/>
          <w:sz w:val="16"/>
          <w:szCs w:val="16"/>
        </w:rPr>
        <w:t xml:space="preserve">3   </w:t>
      </w:r>
      <w:r>
        <w:rPr>
          <w:spacing w:val="3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:  Kontrol</w:t>
      </w:r>
    </w:p>
    <w:p w:rsidR="003A0439" w:rsidRDefault="00E05935">
      <w:pPr>
        <w:spacing w:before="9"/>
        <w:ind w:left="832"/>
        <w:rPr>
          <w:sz w:val="24"/>
          <w:szCs w:val="24"/>
        </w:rPr>
      </w:pPr>
      <w:r>
        <w:rPr>
          <w:sz w:val="24"/>
          <w:szCs w:val="24"/>
        </w:rPr>
        <w:t xml:space="preserve">X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: 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832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1   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:  </w:t>
      </w:r>
      <w:proofErr w:type="gram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 post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nsi</w:t>
      </w:r>
    </w:p>
    <w:p w:rsidR="003A0439" w:rsidRDefault="003A0439">
      <w:pPr>
        <w:spacing w:before="3" w:line="260" w:lineRule="exact"/>
        <w:rPr>
          <w:sz w:val="26"/>
          <w:szCs w:val="26"/>
        </w:rPr>
      </w:pPr>
    </w:p>
    <w:p w:rsidR="003A0439" w:rsidRDefault="00E05935">
      <w:pPr>
        <w:ind w:left="832"/>
        <w:rPr>
          <w:sz w:val="24"/>
          <w:szCs w:val="24"/>
        </w:rPr>
      </w:pPr>
      <w:proofErr w:type="gramStart"/>
      <w:r>
        <w:rPr>
          <w:sz w:val="24"/>
          <w:szCs w:val="24"/>
        </w:rPr>
        <w:t>(S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nto, 2015).</w:t>
      </w:r>
      <w:proofErr w:type="gramEnd"/>
    </w:p>
    <w:p w:rsidR="003A0439" w:rsidRDefault="003A0439">
      <w:pPr>
        <w:spacing w:before="1" w:line="280" w:lineRule="exact"/>
        <w:rPr>
          <w:sz w:val="28"/>
          <w:szCs w:val="28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3.2     </w:t>
      </w:r>
      <w:r>
        <w:rPr>
          <w:b/>
          <w:spacing w:val="48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 Penelitian</w:t>
      </w:r>
      <w:proofErr w:type="gramEnd"/>
    </w:p>
    <w:p w:rsidR="003A0439" w:rsidRDefault="003A0439">
      <w:pPr>
        <w:spacing w:before="12" w:line="260" w:lineRule="exact"/>
        <w:rPr>
          <w:sz w:val="26"/>
          <w:szCs w:val="26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3.2.1    </w:t>
      </w: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spacing w:line="480" w:lineRule="auto"/>
        <w:ind w:left="548" w:right="83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</w:p>
    <w:p w:rsidR="003A0439" w:rsidRDefault="00E05935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3.2.2    </w:t>
      </w: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spacing w:line="479" w:lineRule="auto"/>
        <w:ind w:left="548" w:right="82" w:firstLine="708"/>
        <w:jc w:val="both"/>
        <w:rPr>
          <w:sz w:val="24"/>
          <w:szCs w:val="24"/>
        </w:rPr>
        <w:sectPr w:rsidR="003A0439">
          <w:headerReference w:type="default" r:id="rId9"/>
          <w:pgSz w:w="12260" w:h="15600"/>
          <w:pgMar w:top="980" w:right="1580" w:bottom="280" w:left="1720" w:header="743" w:footer="0" w:gutter="0"/>
          <w:pgNumType w:start="31"/>
          <w:cols w:space="720"/>
        </w:sectPr>
      </w:pP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uk.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dipen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</w:p>
    <w:p w:rsidR="003A0439" w:rsidRDefault="003A0439">
      <w:pPr>
        <w:spacing w:line="200" w:lineRule="exact"/>
      </w:pPr>
    </w:p>
    <w:p w:rsidR="003A0439" w:rsidRDefault="003A0439">
      <w:pPr>
        <w:spacing w:line="200" w:lineRule="exact"/>
      </w:pPr>
    </w:p>
    <w:p w:rsidR="003A0439" w:rsidRDefault="003A0439">
      <w:pPr>
        <w:spacing w:before="7" w:line="280" w:lineRule="exact"/>
        <w:rPr>
          <w:sz w:val="28"/>
          <w:szCs w:val="28"/>
        </w:rPr>
      </w:pPr>
    </w:p>
    <w:p w:rsidR="003A0439" w:rsidRDefault="00E05935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3.3     </w:t>
      </w:r>
      <w:r>
        <w:rPr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:rsidR="003A0439" w:rsidRDefault="003A0439">
      <w:pPr>
        <w:spacing w:before="11" w:line="260" w:lineRule="exact"/>
        <w:rPr>
          <w:sz w:val="26"/>
          <w:szCs w:val="26"/>
        </w:rPr>
      </w:pPr>
    </w:p>
    <w:p w:rsidR="003A0439" w:rsidRDefault="00E05935">
      <w:pPr>
        <w:ind w:left="1964" w:right="76" w:hanging="1058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left:0;text-align:left;margin-left:219.7pt;margin-top:247.35pt;width:80.4pt;height:127.2pt;z-index:-7237;mso-position-horizontal-relative:page">
            <v:imagedata r:id="rId10" o:title=""/>
            <w10:wrap anchorx="page"/>
          </v:shape>
        </w:pic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3.2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opogon 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3A0439" w:rsidRDefault="003A0439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419"/>
        <w:gridCol w:w="2078"/>
        <w:gridCol w:w="1419"/>
        <w:gridCol w:w="1702"/>
        <w:gridCol w:w="1039"/>
      </w:tblGrid>
      <w:tr w:rsidR="003A0439">
        <w:trPr>
          <w:trHeight w:hRule="exact" w:val="51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3A0439">
            <w:pPr>
              <w:spacing w:before="1" w:line="100" w:lineRule="exact"/>
              <w:rPr>
                <w:sz w:val="11"/>
                <w:szCs w:val="11"/>
              </w:rPr>
            </w:pPr>
          </w:p>
          <w:p w:rsidR="003A0439" w:rsidRDefault="00E05935">
            <w:pPr>
              <w:ind w:left="1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3A0439">
            <w:pPr>
              <w:spacing w:before="1" w:line="100" w:lineRule="exact"/>
              <w:rPr>
                <w:sz w:val="11"/>
                <w:szCs w:val="11"/>
              </w:rPr>
            </w:pPr>
          </w:p>
          <w:p w:rsidR="003A0439" w:rsidRDefault="00E05935">
            <w:pPr>
              <w:ind w:left="2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3A0439">
            <w:pPr>
              <w:spacing w:before="1" w:line="100" w:lineRule="exact"/>
              <w:rPr>
                <w:sz w:val="11"/>
                <w:szCs w:val="11"/>
              </w:rPr>
            </w:pPr>
          </w:p>
          <w:p w:rsidR="003A0439" w:rsidRDefault="00E05935">
            <w:pPr>
              <w:ind w:left="6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isi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3A0439">
            <w:pPr>
              <w:spacing w:before="1" w:line="100" w:lineRule="exact"/>
              <w:rPr>
                <w:sz w:val="11"/>
                <w:szCs w:val="11"/>
              </w:rPr>
            </w:pPr>
          </w:p>
          <w:p w:rsidR="003A0439" w:rsidRDefault="00E05935">
            <w:pPr>
              <w:ind w:left="155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3A0439">
            <w:pPr>
              <w:spacing w:before="1" w:line="100" w:lineRule="exact"/>
              <w:rPr>
                <w:sz w:val="11"/>
                <w:szCs w:val="11"/>
              </w:rPr>
            </w:pPr>
          </w:p>
          <w:p w:rsidR="003A0439" w:rsidRDefault="00E05935">
            <w:pPr>
              <w:ind w:left="3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Alat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Uk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3A0439">
            <w:pPr>
              <w:spacing w:before="1" w:line="100" w:lineRule="exact"/>
              <w:rPr>
                <w:sz w:val="11"/>
                <w:szCs w:val="11"/>
              </w:rPr>
            </w:pPr>
          </w:p>
          <w:p w:rsidR="003A0439" w:rsidRDefault="00E05935">
            <w:pPr>
              <w:ind w:left="22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ala</w:t>
            </w:r>
          </w:p>
        </w:tc>
      </w:tr>
      <w:tr w:rsidR="003A0439">
        <w:trPr>
          <w:trHeight w:hRule="exact" w:val="641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E0593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E0593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  <w:p w:rsidR="003A0439" w:rsidRDefault="00E05935">
            <w:pPr>
              <w:ind w:left="102" w:right="9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indep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>: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ian tu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E05935">
            <w:pPr>
              <w:spacing w:line="260" w:lineRule="exact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takk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3A0439" w:rsidRDefault="00E05935">
            <w:pPr>
              <w:ind w:left="136" w:right="17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tentu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100 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m) disamping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mpu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setiap 3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E0593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E05935">
            <w:pPr>
              <w:spacing w:line="26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E0593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0439">
        <w:trPr>
          <w:trHeight w:hRule="exact" w:val="177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E0593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E0593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  <w:p w:rsidR="003A0439" w:rsidRDefault="00E05935">
            <w:pPr>
              <w:ind w:left="102" w:right="12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>: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va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E0593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lah        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va</w:t>
            </w:r>
          </w:p>
          <w:p w:rsidR="003A0439" w:rsidRDefault="00E05935">
            <w:pPr>
              <w:ind w:left="102" w:right="62"/>
              <w:rPr>
                <w:sz w:val="24"/>
                <w:szCs w:val="24"/>
              </w:rPr>
            </w:pPr>
            <w:proofErr w:type="gramStart"/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muk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mukan dipen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mpungan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ir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E0593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E05935">
            <w:pPr>
              <w:spacing w:line="260" w:lineRule="exact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  <w:p w:rsidR="003A0439" w:rsidRDefault="00E05935">
            <w:pPr>
              <w:ind w:left="136" w:righ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mbar obse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439" w:rsidRDefault="00E0593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</w:t>
            </w:r>
          </w:p>
        </w:tc>
      </w:tr>
    </w:tbl>
    <w:p w:rsidR="003A0439" w:rsidRDefault="003A0439">
      <w:pPr>
        <w:sectPr w:rsidR="003A0439">
          <w:pgSz w:w="12260" w:h="15600"/>
          <w:pgMar w:top="980" w:right="1580" w:bottom="280" w:left="1720" w:header="743" w:footer="0" w:gutter="0"/>
          <w:cols w:space="720"/>
        </w:sectPr>
      </w:pPr>
    </w:p>
    <w:p w:rsidR="003A0439" w:rsidRDefault="003A0439">
      <w:pPr>
        <w:spacing w:line="200" w:lineRule="exact"/>
      </w:pPr>
    </w:p>
    <w:p w:rsidR="003A0439" w:rsidRDefault="003A0439">
      <w:pPr>
        <w:spacing w:line="200" w:lineRule="exact"/>
      </w:pPr>
    </w:p>
    <w:p w:rsidR="003A0439" w:rsidRDefault="003A0439">
      <w:pPr>
        <w:spacing w:before="7" w:line="280" w:lineRule="exact"/>
        <w:rPr>
          <w:sz w:val="28"/>
          <w:szCs w:val="28"/>
        </w:rPr>
      </w:pPr>
    </w:p>
    <w:p w:rsidR="003A0439" w:rsidRDefault="00E05935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3.4      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lasi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3.4.1   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lasi</w:t>
      </w:r>
    </w:p>
    <w:p w:rsidR="003A0439" w:rsidRDefault="003A0439">
      <w:pPr>
        <w:spacing w:before="11" w:line="260" w:lineRule="exact"/>
        <w:rPr>
          <w:sz w:val="26"/>
          <w:szCs w:val="26"/>
        </w:rPr>
      </w:pPr>
    </w:p>
    <w:p w:rsidR="003A0439" w:rsidRDefault="00E05935">
      <w:pPr>
        <w:ind w:left="126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proofErr w:type="gramEnd"/>
    </w:p>
    <w:p w:rsidR="003A0439" w:rsidRDefault="003A0439">
      <w:pPr>
        <w:spacing w:before="1" w:line="280" w:lineRule="exact"/>
        <w:rPr>
          <w:sz w:val="28"/>
          <w:szCs w:val="28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3.4.2  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3A0439" w:rsidRDefault="003A0439">
      <w:pPr>
        <w:spacing w:before="11" w:line="260" w:lineRule="exact"/>
        <w:rPr>
          <w:sz w:val="26"/>
          <w:szCs w:val="26"/>
        </w:rPr>
      </w:pPr>
    </w:p>
    <w:p w:rsidR="003A0439" w:rsidRDefault="00E05935">
      <w:pPr>
        <w:ind w:left="126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spacing w:line="260" w:lineRule="exact"/>
        <w:ind w:left="548"/>
        <w:rPr>
          <w:sz w:val="24"/>
          <w:szCs w:val="24"/>
        </w:rPr>
      </w:pPr>
      <w:proofErr w:type="gramStart"/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</w:t>
      </w:r>
      <w:proofErr w:type="gramEnd"/>
      <w:r>
        <w:rPr>
          <w:position w:val="-1"/>
          <w:sz w:val="24"/>
          <w:szCs w:val="24"/>
        </w:rPr>
        <w:t>:</w:t>
      </w:r>
    </w:p>
    <w:p w:rsidR="003A0439" w:rsidRDefault="003A0439">
      <w:pPr>
        <w:spacing w:before="8" w:line="160" w:lineRule="exact"/>
        <w:rPr>
          <w:sz w:val="16"/>
          <w:szCs w:val="16"/>
        </w:rPr>
      </w:pPr>
    </w:p>
    <w:p w:rsidR="003A0439" w:rsidRDefault="003A0439">
      <w:pPr>
        <w:spacing w:line="200" w:lineRule="exact"/>
      </w:pPr>
    </w:p>
    <w:p w:rsidR="003A0439" w:rsidRDefault="00E05935">
      <w:pPr>
        <w:spacing w:before="29"/>
        <w:ind w:left="3689" w:right="3721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1</w:t>
      </w:r>
      <w:proofErr w:type="gramEnd"/>
      <w:r>
        <w:rPr>
          <w:sz w:val="24"/>
          <w:szCs w:val="24"/>
        </w:rPr>
        <w:t>) ≥ 15</w:t>
      </w:r>
    </w:p>
    <w:p w:rsidR="003A0439" w:rsidRDefault="003A0439">
      <w:pPr>
        <w:spacing w:before="1" w:line="160" w:lineRule="exact"/>
        <w:rPr>
          <w:sz w:val="16"/>
          <w:szCs w:val="16"/>
        </w:rPr>
      </w:pPr>
    </w:p>
    <w:p w:rsidR="003A0439" w:rsidRDefault="00E05935">
      <w:pPr>
        <w:ind w:left="2392"/>
        <w:rPr>
          <w:sz w:val="24"/>
          <w:szCs w:val="24"/>
        </w:rPr>
      </w:pPr>
      <w:r>
        <w:rPr>
          <w:sz w:val="24"/>
          <w:szCs w:val="24"/>
        </w:rPr>
        <w:t>t = jum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pok,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239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1</w:t>
      </w:r>
      <w:proofErr w:type="gramEnd"/>
      <w:r>
        <w:rPr>
          <w:sz w:val="24"/>
          <w:szCs w:val="24"/>
        </w:rPr>
        <w:t>) ≥ 15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239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1)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 ≥ 15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239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2)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≥ 15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239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≥ 15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239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≥ 8</w:t>
      </w:r>
    </w:p>
    <w:p w:rsidR="003A0439" w:rsidRDefault="003A0439">
      <w:pPr>
        <w:spacing w:before="14" w:line="260" w:lineRule="exact"/>
        <w:rPr>
          <w:sz w:val="26"/>
          <w:szCs w:val="26"/>
        </w:rPr>
      </w:pPr>
    </w:p>
    <w:p w:rsidR="003A0439" w:rsidRDefault="00E05935">
      <w:pPr>
        <w:spacing w:line="480" w:lineRule="auto"/>
        <w:ind w:left="548" w:right="80" w:firstLine="708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but,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 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kontrol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suai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3A0439" w:rsidRDefault="00E05935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nklus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spacing w:line="480" w:lineRule="auto"/>
        <w:ind w:left="548" w:right="433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mpungan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k. b)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mpungan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biru.</w:t>
      </w:r>
    </w:p>
    <w:p w:rsidR="003A0439" w:rsidRDefault="00E05935">
      <w:pPr>
        <w:spacing w:before="9"/>
        <w:ind w:left="54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mpungan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 bu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548"/>
        <w:rPr>
          <w:sz w:val="24"/>
          <w:szCs w:val="24"/>
        </w:rPr>
        <w:sectPr w:rsidR="003A0439">
          <w:pgSz w:w="12260" w:h="1560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 xml:space="preserve">d)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mpungan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700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3A0439" w:rsidRDefault="003A0439">
      <w:pPr>
        <w:spacing w:line="200" w:lineRule="exact"/>
      </w:pPr>
    </w:p>
    <w:p w:rsidR="003A0439" w:rsidRDefault="003A0439">
      <w:pPr>
        <w:spacing w:line="200" w:lineRule="exact"/>
      </w:pPr>
    </w:p>
    <w:p w:rsidR="003A0439" w:rsidRDefault="003A0439">
      <w:pPr>
        <w:spacing w:before="2" w:line="280" w:lineRule="exact"/>
        <w:rPr>
          <w:sz w:val="28"/>
          <w:szCs w:val="28"/>
        </w:rPr>
      </w:pPr>
    </w:p>
    <w:p w:rsidR="003A0439" w:rsidRDefault="00E05935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ksklusi: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mpungan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pe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3A0439" w:rsidRDefault="003A0439">
      <w:pPr>
        <w:spacing w:before="1" w:line="280" w:lineRule="exact"/>
        <w:rPr>
          <w:sz w:val="28"/>
          <w:szCs w:val="28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3.5      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3A0439" w:rsidRDefault="003A0439">
      <w:pPr>
        <w:spacing w:before="11" w:line="260" w:lineRule="exact"/>
        <w:rPr>
          <w:sz w:val="26"/>
          <w:szCs w:val="26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rum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ukur suhu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3A0439" w:rsidRDefault="003A0439">
      <w:pPr>
        <w:spacing w:before="17" w:line="260" w:lineRule="exact"/>
        <w:rPr>
          <w:sz w:val="26"/>
          <w:szCs w:val="26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mpungan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 bu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biru.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mpan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ruku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 27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33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m.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obs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3A0439" w:rsidRDefault="003A0439">
      <w:pPr>
        <w:spacing w:before="1" w:line="280" w:lineRule="exact"/>
        <w:rPr>
          <w:sz w:val="28"/>
          <w:szCs w:val="28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3.6     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3A0439" w:rsidRDefault="003A0439">
      <w:pPr>
        <w:spacing w:before="11" w:line="260" w:lineRule="exact"/>
        <w:rPr>
          <w:sz w:val="26"/>
          <w:szCs w:val="26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sz w:val="24"/>
          <w:szCs w:val="24"/>
        </w:rPr>
        <w:t>3.6.1  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A0439" w:rsidRDefault="003A0439">
      <w:pPr>
        <w:spacing w:before="14" w:line="260" w:lineRule="exact"/>
        <w:rPr>
          <w:sz w:val="26"/>
          <w:szCs w:val="26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spacing w:line="480" w:lineRule="auto"/>
        <w:ind w:left="1268" w:right="83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usi.</w:t>
      </w:r>
    </w:p>
    <w:p w:rsidR="003A0439" w:rsidRDefault="00E05935">
      <w:pPr>
        <w:spacing w:before="10" w:line="480" w:lineRule="auto"/>
        <w:ind w:left="1268" w:right="78" w:hanging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sumur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500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3A0439" w:rsidRDefault="00E05935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3A0439" w:rsidRDefault="003A0439">
      <w:pPr>
        <w:spacing w:before="17" w:line="260" w:lineRule="exact"/>
        <w:rPr>
          <w:sz w:val="26"/>
          <w:szCs w:val="26"/>
        </w:rPr>
      </w:pPr>
    </w:p>
    <w:p w:rsidR="003A0439" w:rsidRDefault="00E05935">
      <w:pPr>
        <w:spacing w:line="480" w:lineRule="auto"/>
        <w:ind w:left="1400" w:right="84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gi panj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3A0439" w:rsidRDefault="00E05935">
      <w:pPr>
        <w:spacing w:before="10"/>
        <w:ind w:left="1040"/>
        <w:rPr>
          <w:sz w:val="24"/>
          <w:szCs w:val="24"/>
        </w:rPr>
        <w:sectPr w:rsidR="003A0439">
          <w:pgSz w:w="12260" w:h="1560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>b)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potong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± 25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</w:t>
      </w:r>
    </w:p>
    <w:p w:rsidR="003A0439" w:rsidRDefault="003A0439">
      <w:pPr>
        <w:spacing w:line="200" w:lineRule="exact"/>
      </w:pPr>
    </w:p>
    <w:p w:rsidR="003A0439" w:rsidRDefault="003A0439">
      <w:pPr>
        <w:spacing w:line="200" w:lineRule="exact"/>
      </w:pPr>
    </w:p>
    <w:p w:rsidR="003A0439" w:rsidRDefault="003A0439">
      <w:pPr>
        <w:spacing w:before="2" w:line="280" w:lineRule="exact"/>
        <w:rPr>
          <w:sz w:val="28"/>
          <w:szCs w:val="28"/>
        </w:rPr>
      </w:pPr>
    </w:p>
    <w:p w:rsidR="003A0439" w:rsidRDefault="00E05935">
      <w:pPr>
        <w:spacing w:before="29"/>
        <w:ind w:left="104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se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iskan.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spacing w:line="480" w:lineRule="auto"/>
        <w:ind w:left="1400" w:right="84" w:hanging="36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mbuk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</w:p>
    <w:p w:rsidR="003A0439" w:rsidRDefault="00E05935">
      <w:pPr>
        <w:spacing w:before="10"/>
        <w:ind w:left="1040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Menimba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s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seb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50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dan 100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m.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spacing w:line="480" w:lineRule="auto"/>
        <w:ind w:left="1400" w:right="76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100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3A0439" w:rsidRDefault="00E05935">
      <w:pPr>
        <w:spacing w:before="11"/>
        <w:ind w:left="548"/>
        <w:rPr>
          <w:sz w:val="24"/>
          <w:szCs w:val="24"/>
        </w:rPr>
      </w:pPr>
      <w:r>
        <w:rPr>
          <w:sz w:val="24"/>
          <w:szCs w:val="24"/>
        </w:rPr>
        <w:t>3.6.2  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3A0439" w:rsidRDefault="003A0439">
      <w:pPr>
        <w:spacing w:before="1" w:line="240" w:lineRule="exact"/>
        <w:rPr>
          <w:sz w:val="24"/>
          <w:szCs w:val="24"/>
        </w:rPr>
      </w:pPr>
    </w:p>
    <w:p w:rsidR="003A0439" w:rsidRDefault="00E05935">
      <w:pPr>
        <w:tabs>
          <w:tab w:val="left" w:pos="960"/>
        </w:tabs>
        <w:spacing w:line="466" w:lineRule="auto"/>
        <w:ind w:left="976" w:right="79" w:hanging="42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Men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lokasi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suhu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>0</w:t>
      </w:r>
      <w:r>
        <w:rPr>
          <w:spacing w:val="1"/>
          <w:position w:val="11"/>
          <w:sz w:val="16"/>
          <w:szCs w:val="16"/>
        </w:rPr>
        <w:t>0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30</w:t>
      </w:r>
      <w:r>
        <w:rPr>
          <w:spacing w:val="-1"/>
          <w:position w:val="11"/>
          <w:sz w:val="16"/>
          <w:szCs w:val="16"/>
        </w:rPr>
        <w:t>0</w:t>
      </w:r>
      <w:r>
        <w:rPr>
          <w:sz w:val="24"/>
          <w:szCs w:val="24"/>
        </w:rPr>
        <w:t xml:space="preserve">C)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tria 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</w:p>
    <w:p w:rsidR="003A0439" w:rsidRDefault="00E05935">
      <w:pPr>
        <w:tabs>
          <w:tab w:val="left" w:pos="960"/>
        </w:tabs>
        <w:spacing w:before="25" w:line="480" w:lineRule="auto"/>
        <w:ind w:left="976" w:right="79" w:hanging="42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 ± 5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m, 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kontro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3A0439" w:rsidRDefault="00E05935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ruh tumbukan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dan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mpan p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3A0439" w:rsidRDefault="003A0439">
      <w:pPr>
        <w:spacing w:before="14" w:line="260" w:lineRule="exact"/>
        <w:rPr>
          <w:sz w:val="26"/>
          <w:szCs w:val="26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1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m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nam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Membia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ngi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976"/>
        <w:rPr>
          <w:sz w:val="24"/>
          <w:szCs w:val="24"/>
        </w:rPr>
      </w:pPr>
      <w:proofErr w:type="gramStart"/>
      <w:r>
        <w:rPr>
          <w:sz w:val="24"/>
          <w:szCs w:val="24"/>
        </w:rPr>
        <w:t>3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tabs>
          <w:tab w:val="left" w:pos="960"/>
        </w:tabs>
        <w:spacing w:line="480" w:lineRule="auto"/>
        <w:ind w:left="976" w:right="76" w:hanging="427"/>
        <w:jc w:val="both"/>
        <w:rPr>
          <w:sz w:val="24"/>
          <w:szCs w:val="24"/>
        </w:rPr>
        <w:sectPr w:rsidR="003A0439">
          <w:pgSz w:w="12260" w:h="1560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15,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3A0439" w:rsidRDefault="003A0439">
      <w:pPr>
        <w:spacing w:line="200" w:lineRule="exact"/>
      </w:pPr>
    </w:p>
    <w:p w:rsidR="003A0439" w:rsidRDefault="003A0439">
      <w:pPr>
        <w:spacing w:line="200" w:lineRule="exact"/>
      </w:pPr>
    </w:p>
    <w:p w:rsidR="003A0439" w:rsidRDefault="003A0439">
      <w:pPr>
        <w:spacing w:before="7" w:line="280" w:lineRule="exact"/>
        <w:rPr>
          <w:sz w:val="28"/>
          <w:szCs w:val="28"/>
        </w:rPr>
      </w:pPr>
    </w:p>
    <w:p w:rsidR="003A0439" w:rsidRDefault="00E05935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3.7     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 Data</w:t>
      </w:r>
    </w:p>
    <w:p w:rsidR="003A0439" w:rsidRDefault="003A0439">
      <w:pPr>
        <w:spacing w:before="11" w:line="260" w:lineRule="exact"/>
        <w:rPr>
          <w:sz w:val="26"/>
          <w:szCs w:val="26"/>
        </w:rPr>
      </w:pPr>
    </w:p>
    <w:p w:rsidR="003A0439" w:rsidRDefault="00E05935">
      <w:pPr>
        <w:spacing w:line="480" w:lineRule="auto"/>
        <w:ind w:left="548" w:right="7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SPSS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Uji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one way </w:t>
      </w:r>
      <w:r>
        <w:rPr>
          <w:i/>
          <w:sz w:val="24"/>
          <w:szCs w:val="24"/>
        </w:rPr>
        <w:t>ano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i/>
          <w:sz w:val="24"/>
          <w:szCs w:val="24"/>
        </w:rPr>
        <w:t>.</w:t>
      </w:r>
      <w:proofErr w:type="gramEnd"/>
      <w:r>
        <w:rPr>
          <w:i/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One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y ANOVA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didahului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Shapiro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&lt;</w:t>
      </w:r>
      <w:r>
        <w:rPr>
          <w:sz w:val="24"/>
          <w:szCs w:val="24"/>
        </w:rPr>
        <w:t>50.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rdistri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sig 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0.05.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ji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One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y ANOVA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uji</w:t>
      </w:r>
      <w:r>
        <w:rPr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Kruskal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≤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>,05</w:t>
      </w:r>
      <w:proofErr w:type="gramEnd"/>
      <w:r>
        <w:rPr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uji 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≤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0,05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3A0439" w:rsidRDefault="00E05935">
      <w:pPr>
        <w:spacing w:before="10" w:line="260" w:lineRule="exact"/>
        <w:ind w:left="54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indep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 xml:space="preserve"> 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 dep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n.</w:t>
      </w:r>
    </w:p>
    <w:p w:rsidR="003A0439" w:rsidRDefault="003A0439">
      <w:pPr>
        <w:spacing w:before="17" w:line="240" w:lineRule="exact"/>
        <w:rPr>
          <w:sz w:val="24"/>
          <w:szCs w:val="24"/>
        </w:rPr>
        <w:sectPr w:rsidR="003A0439">
          <w:pgSz w:w="12260" w:h="15600"/>
          <w:pgMar w:top="980" w:right="1580" w:bottom="280" w:left="1720" w:header="743" w:footer="0" w:gutter="0"/>
          <w:cols w:space="720"/>
        </w:sectPr>
      </w:pPr>
    </w:p>
    <w:p w:rsidR="003A0439" w:rsidRDefault="00E05935">
      <w:pPr>
        <w:spacing w:before="29"/>
        <w:ind w:left="548" w:right="-5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3.8   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ja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3A0439" w:rsidRDefault="00E05935">
      <w:pPr>
        <w:spacing w:line="100" w:lineRule="exact"/>
        <w:rPr>
          <w:sz w:val="10"/>
          <w:szCs w:val="10"/>
        </w:rPr>
      </w:pPr>
      <w:r>
        <w:br w:type="column"/>
      </w:r>
    </w:p>
    <w:p w:rsidR="003A0439" w:rsidRDefault="003A0439">
      <w:pPr>
        <w:spacing w:line="200" w:lineRule="exact"/>
      </w:pPr>
    </w:p>
    <w:p w:rsidR="003A0439" w:rsidRDefault="00E05935">
      <w:pPr>
        <w:spacing w:line="260" w:lineRule="exact"/>
        <w:rPr>
          <w:sz w:val="24"/>
          <w:szCs w:val="24"/>
        </w:rPr>
        <w:sectPr w:rsidR="003A0439">
          <w:type w:val="continuous"/>
          <w:pgSz w:w="12260" w:h="15600"/>
          <w:pgMar w:top="1480" w:right="1580" w:bottom="280" w:left="1720" w:header="720" w:footer="720" w:gutter="0"/>
          <w:cols w:num="2" w:space="720" w:equalWidth="0">
            <w:col w:w="3252" w:space="669"/>
            <w:col w:w="5039"/>
          </w:cols>
        </w:sectPr>
      </w:pP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rja</w:t>
      </w:r>
    </w:p>
    <w:p w:rsidR="003A0439" w:rsidRDefault="003A0439">
      <w:pPr>
        <w:spacing w:before="3" w:line="100" w:lineRule="exact"/>
        <w:rPr>
          <w:sz w:val="11"/>
          <w:szCs w:val="11"/>
        </w:rPr>
      </w:pPr>
    </w:p>
    <w:p w:rsidR="003A0439" w:rsidRDefault="00E05935">
      <w:pPr>
        <w:spacing w:line="260" w:lineRule="exact"/>
        <w:ind w:left="3163" w:right="3145"/>
        <w:jc w:val="center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opulasi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mpun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ir</w:t>
      </w:r>
    </w:p>
    <w:p w:rsidR="003A0439" w:rsidRDefault="003A0439">
      <w:pPr>
        <w:spacing w:before="4" w:line="100" w:lineRule="exact"/>
        <w:rPr>
          <w:sz w:val="11"/>
          <w:szCs w:val="11"/>
        </w:rPr>
      </w:pPr>
    </w:p>
    <w:p w:rsidR="003A0439" w:rsidRDefault="003A0439">
      <w:pPr>
        <w:spacing w:line="200" w:lineRule="exact"/>
        <w:sectPr w:rsidR="003A0439">
          <w:type w:val="continuous"/>
          <w:pgSz w:w="12260" w:h="15600"/>
          <w:pgMar w:top="1480" w:right="1580" w:bottom="280" w:left="1720" w:header="720" w:footer="720" w:gutter="0"/>
          <w:cols w:space="720"/>
        </w:sectPr>
      </w:pPr>
    </w:p>
    <w:p w:rsidR="003A0439" w:rsidRDefault="00E05935">
      <w:pPr>
        <w:spacing w:before="61" w:line="240" w:lineRule="exact"/>
        <w:ind w:left="1955" w:right="-41" w:hanging="156"/>
        <w:rPr>
          <w:sz w:val="24"/>
          <w:szCs w:val="24"/>
        </w:rPr>
      </w:pPr>
      <w:r>
        <w:rPr>
          <w:sz w:val="24"/>
          <w:szCs w:val="24"/>
        </w:rPr>
        <w:lastRenderedPageBreak/>
        <w:t>Kont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 n=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3A0439" w:rsidRDefault="00E05935">
      <w:pPr>
        <w:spacing w:line="200" w:lineRule="exact"/>
      </w:pPr>
      <w:r>
        <w:br w:type="column"/>
      </w:r>
    </w:p>
    <w:p w:rsidR="003A0439" w:rsidRDefault="003A0439">
      <w:pPr>
        <w:spacing w:line="200" w:lineRule="exact"/>
      </w:pPr>
    </w:p>
    <w:p w:rsidR="003A0439" w:rsidRDefault="003A0439">
      <w:pPr>
        <w:spacing w:before="11" w:line="280" w:lineRule="exact"/>
        <w:rPr>
          <w:sz w:val="28"/>
          <w:szCs w:val="28"/>
        </w:rPr>
      </w:pPr>
    </w:p>
    <w:p w:rsidR="003A0439" w:rsidRDefault="00E05935">
      <w:pPr>
        <w:ind w:left="353" w:right="-41" w:hanging="353"/>
        <w:rPr>
          <w:sz w:val="24"/>
          <w:szCs w:val="24"/>
        </w:rPr>
      </w:pPr>
      <w:r>
        <w:pict>
          <v:group id="_x0000_s1104" style="position:absolute;left:0;text-align:left;margin-left:164.7pt;margin-top:-67.85pt;width:339.4pt;height:130.35pt;z-index:-7236;mso-position-horizontal-relative:page" coordorigin="3294,-1357" coordsize="6788,2607">
            <v:shape id="_x0000_s1138" style="position:absolute;left:4706;top:-1350;width:2988;height:407" coordorigin="4706,-1350" coordsize="2988,407" path="m4706,-943r2988,l7694,-1350r-2988,l4706,-943xe" filled="f">
              <v:path arrowok="t"/>
            </v:shape>
            <v:shape id="_x0000_s1137" style="position:absolute;left:6154;top:-1168;width:0;height:122" coordorigin="6154,-1168" coordsize="0,122" path="m6154,-1046r,-122e" filled="f">
              <v:path arrowok="t"/>
            </v:shape>
            <v:shape id="_x0000_s1136" style="position:absolute;left:3301;top:-711;width:1182;height:624" coordorigin="3301,-711" coordsize="1182,624" path="m3301,-87r1182,l4483,-711r-1182,l3301,-87xe" filled="f">
              <v:path arrowok="t"/>
            </v:shape>
            <v:shape id="_x0000_s1135" style="position:absolute;left:5596;top:-73;width:1453;height:680" coordorigin="5596,-73" coordsize="1453,680" path="m5596,607r1453,l7049,-73r-1453,l5596,607xe" filled="f">
              <v:path arrowok="t"/>
            </v:shape>
            <v:shape id="_x0000_s1134" style="position:absolute;left:3939;top:702;width:5379;height:0" coordorigin="3939,702" coordsize="5379,0" path="m3939,702r5379,e" filled="f">
              <v:path arrowok="t"/>
            </v:shape>
            <v:shape id="_x0000_s1133" style="position:absolute;left:6206;top:612;width:0;height:81" coordorigin="6206,612" coordsize="0,81" path="m6206,612r,81e" filled="f">
              <v:path arrowok="t"/>
            </v:shape>
            <v:shape id="_x0000_s1132" style="position:absolute;left:4320;top:846;width:3991;height:396" coordorigin="4320,846" coordsize="3991,396" path="m4320,1242r3991,l8311,846r-3991,l4320,1242xe" filled="f">
              <v:path arrowok="t"/>
            </v:shape>
            <v:shape id="_x0000_s1131" style="position:absolute;left:6245;top:758;width:70;height:180" coordorigin="6245,758" coordsize="70,180" path="m6315,758r-10,30l6311,788r4,-4l6315,758xe" fillcolor="black" stroked="f">
              <v:path arrowok="t"/>
            </v:shape>
            <v:shape id="_x0000_s1130" style="position:absolute;left:6245;top:758;width:70;height:180" coordorigin="6245,758" coordsize="70,180" path="m6295,758r-50,1l6306,878r-11,-94l6295,778r5,10l6306,878r59,-120l6315,778r50,-20l6315,758r,26l6311,788r-6,l6315,758r,-50l6315,703r-5,-5l6299,698r-4,5l6295,708r,50xe" fillcolor="black" stroked="f">
              <v:path arrowok="t"/>
            </v:shape>
            <v:shape id="_x0000_s1129" style="position:absolute;left:6245;top:758;width:70;height:180" coordorigin="6245,758" coordsize="70,180" path="m6295,784r11,94l6300,788r-5,-10l6295,784xe" fillcolor="black" stroked="f">
              <v:path arrowok="t"/>
            </v:shape>
            <v:shape id="_x0000_s1128" style="position:absolute;left:8552;top:-100;width:1522;height:680" coordorigin="8552,-100" coordsize="1522,680" path="m8552,580r1522,l10074,-100r-1522,l8552,580xe" filled="f">
              <v:path arrowok="t"/>
            </v:shape>
            <v:shape id="_x0000_s1127" style="position:absolute;left:9323;top:601;width:0;height:82" coordorigin="9323,601" coordsize="0,82" path="m9323,683r,-82e" filled="f">
              <v:path arrowok="t"/>
            </v:shape>
            <v:shape id="_x0000_s1126" style="position:absolute;left:3939;top:-18;width:0;height:719" coordorigin="3939,-18" coordsize="0,719" path="m3939,701r,-719e" filled="f">
              <v:path arrowok="t"/>
            </v:shape>
            <v:shape id="_x0000_s1125" style="position:absolute;left:3939;top:-848;width:3952;height:0" coordorigin="3939,-848" coordsize="3952,0" path="m3939,-848r3952,e" filled="f">
              <v:path arrowok="t"/>
            </v:shape>
            <v:shape id="_x0000_s1124" style="position:absolute;left:7827;top:-862;width:120;height:180" coordorigin="7827,-862" coordsize="120,180" path="m7877,-776r,-26l7827,-802r60,120l7877,-776xe" fillcolor="black" stroked="f">
              <v:path arrowok="t"/>
            </v:shape>
            <v:shape id="_x0000_s1123" style="position:absolute;left:7827;top:-862;width:120;height:180" coordorigin="7827,-862" coordsize="120,180" path="m7897,-776r50,-26l7897,-802r-4,30l7947,-802r-50,26l7897,-782r,6xe" fillcolor="black" stroked="f">
              <v:path arrowok="t"/>
            </v:shape>
            <v:shape id="_x0000_s1122" style="position:absolute;left:7827;top:-862;width:120;height:180" coordorigin="7827,-862" coordsize="120,180" path="m7881,-772r6,90l7887,-772r-6,xe" fillcolor="black" stroked="f">
              <v:path arrowok="t"/>
            </v:shape>
            <v:shape id="_x0000_s1121" style="position:absolute;left:7827;top:-862;width:120;height:180" coordorigin="7827,-862" coordsize="120,180" path="m7887,-682r-6,-90l7877,-782r4,10l7887,-772r,90l7947,-802r-54,30l7897,-802r,-55l7893,-862r-12,l7877,-857r,81l7887,-682xe" fillcolor="black" stroked="f">
              <v:path arrowok="t"/>
            </v:shape>
            <v:shape id="_x0000_s1120" style="position:absolute;left:7091;top:-679;width:1589;height:396" coordorigin="7091,-679" coordsize="1589,396" path="m7091,-283r1589,l8680,-679r-1589,l7091,-283xe" filled="f">
              <v:path arrowok="t"/>
            </v:shape>
            <v:shape id="_x0000_s1119" style="position:absolute;left:6317;top:-227;width:3163;height:0" coordorigin="6317,-227" coordsize="3163,0" path="m6317,-227r3163,e" filled="f">
              <v:path arrowok="t"/>
            </v:shape>
            <v:shape id="_x0000_s1118" style="position:absolute;left:9423;top:-257;width:120;height:180" coordorigin="9423,-257" coordsize="120,180" path="m9473,-171r,-26l9423,-197r60,120l9473,-171xe" fillcolor="black" stroked="f">
              <v:path arrowok="t"/>
            </v:shape>
            <v:shape id="_x0000_s1117" style="position:absolute;left:9423;top:-257;width:120;height:180" coordorigin="9423,-257" coordsize="120,180" path="m9493,-171r50,-26l9493,-197r-4,30l9543,-197r-50,26l9493,-177r,6xe" fillcolor="black" stroked="f">
              <v:path arrowok="t"/>
            </v:shape>
            <v:shape id="_x0000_s1116" style="position:absolute;left:9423;top:-257;width:120;height:180" coordorigin="9423,-257" coordsize="120,180" path="m9477,-167r6,90l9483,-167r-6,xe" fillcolor="black" stroked="f">
              <v:path arrowok="t"/>
            </v:shape>
            <v:shape id="_x0000_s1115" style="position:absolute;left:9423;top:-257;width:120;height:180" coordorigin="9423,-257" coordsize="120,180" path="m9483,-77r-6,-90l9473,-177r4,10l9483,-167r,90l9543,-197r-54,30l9493,-197r,-55l9489,-257r-12,l9473,-252r,81l9483,-77xe" fillcolor="black" stroked="f">
              <v:path arrowok="t"/>
            </v:shape>
            <v:shape id="_x0000_s1114" style="position:absolute;left:6246;top:-243;width:120;height:180" coordorigin="6246,-243" coordsize="120,180" path="m6296,-157r,-26l6246,-183r60,120l6296,-157xe" fillcolor="black" stroked="f">
              <v:path arrowok="t"/>
            </v:shape>
            <v:shape id="_x0000_s1113" style="position:absolute;left:6246;top:-243;width:120;height:180" coordorigin="6246,-243" coordsize="120,180" path="m6316,-157r50,-26l6316,-183r-4,30l6366,-183r-50,26l6316,-163r,6xe" fillcolor="black" stroked="f">
              <v:path arrowok="t"/>
            </v:shape>
            <v:shape id="_x0000_s1112" style="position:absolute;left:6246;top:-243;width:120;height:180" coordorigin="6246,-243" coordsize="120,180" path="m6300,-153r6,90l6306,-153r-6,xe" fillcolor="black" stroked="f">
              <v:path arrowok="t"/>
            </v:shape>
            <v:shape id="_x0000_s1111" style="position:absolute;left:6246;top:-243;width:120;height:180" coordorigin="6246,-243" coordsize="120,180" path="m6306,-63r-6,-90l6296,-163r4,10l6306,-153r,90l6366,-183r-54,30l6316,-183r,-55l6312,-243r-12,l6296,-238r,81l6306,-63xe" fillcolor="black" stroked="f">
              <v:path arrowok="t"/>
            </v:shape>
            <v:shape id="_x0000_s1110" style="position:absolute;left:3882;top:-860;width:120;height:180" coordorigin="3882,-860" coordsize="120,180" path="m3932,-774r,-26l3882,-800r60,120l3932,-774xe" fillcolor="black" stroked="f">
              <v:path arrowok="t"/>
            </v:shape>
            <v:shape id="_x0000_s1109" style="position:absolute;left:3882;top:-860;width:120;height:180" coordorigin="3882,-860" coordsize="120,180" path="m3952,-774r50,-26l3952,-800r-4,30l4002,-800r-50,26l3952,-780r,6xe" fillcolor="black" stroked="f">
              <v:path arrowok="t"/>
            </v:shape>
            <v:shape id="_x0000_s1108" style="position:absolute;left:3882;top:-860;width:120;height:180" coordorigin="3882,-860" coordsize="120,180" path="m3936,-770r6,90l3942,-770r-6,xe" fillcolor="black" stroked="f">
              <v:path arrowok="t"/>
            </v:shape>
            <v:shape id="_x0000_s1107" style="position:absolute;left:3882;top:-860;width:120;height:180" coordorigin="3882,-860" coordsize="120,180" path="m3942,-680r-6,-90l3932,-780r4,10l3942,-770r,90l4002,-800r-54,30l3952,-800r,-55l3948,-860r-12,l3932,-855r,81l3942,-680xe" fillcolor="black" stroked="f">
              <v:path arrowok="t"/>
            </v:shape>
            <v:shape id="_x0000_s1106" style="position:absolute;left:7892;top:-290;width:1;height:54" coordorigin="7892,-290" coordsize="1,54" path="m7892,-236r1,-54e" filled="f">
              <v:path arrowok="t"/>
            </v:shape>
            <v:shape id="_x0000_s1105" style="position:absolute;left:6059;top:-942;width:0;height:95" coordorigin="6059,-942" coordsize="0,95" path="m6059,-942r,95e" filled="f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 n=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3A0439" w:rsidRDefault="00E05935">
      <w:pPr>
        <w:spacing w:before="86"/>
        <w:ind w:right="-56"/>
        <w:rPr>
          <w:sz w:val="24"/>
          <w:szCs w:val="24"/>
        </w:rPr>
      </w:pPr>
      <w:r>
        <w:br w:type="column"/>
      </w: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3A0439" w:rsidRDefault="00E05935">
      <w:pPr>
        <w:spacing w:line="200" w:lineRule="exact"/>
      </w:pPr>
      <w:r>
        <w:br w:type="column"/>
      </w:r>
    </w:p>
    <w:p w:rsidR="003A0439" w:rsidRDefault="003A0439">
      <w:pPr>
        <w:spacing w:line="200" w:lineRule="exact"/>
      </w:pPr>
    </w:p>
    <w:p w:rsidR="003A0439" w:rsidRDefault="003A0439">
      <w:pPr>
        <w:spacing w:before="5" w:line="260" w:lineRule="exact"/>
        <w:rPr>
          <w:sz w:val="26"/>
          <w:szCs w:val="26"/>
        </w:rPr>
      </w:pPr>
    </w:p>
    <w:p w:rsidR="003A0439" w:rsidRDefault="00E05935">
      <w:pPr>
        <w:ind w:left="353" w:right="739" w:hanging="353"/>
        <w:rPr>
          <w:sz w:val="24"/>
          <w:szCs w:val="24"/>
        </w:rPr>
        <w:sectPr w:rsidR="003A0439">
          <w:type w:val="continuous"/>
          <w:pgSz w:w="12260" w:h="15600"/>
          <w:pgMar w:top="1480" w:right="1580" w:bottom="280" w:left="1720" w:header="720" w:footer="720" w:gutter="0"/>
          <w:cols w:num="4" w:space="720" w:equalWidth="0">
            <w:col w:w="2545" w:space="1489"/>
            <w:col w:w="1138" w:space="516"/>
            <w:col w:w="958" w:space="379"/>
            <w:col w:w="1935"/>
          </w:cols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 n=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3A0439" w:rsidRDefault="003A0439">
      <w:pPr>
        <w:spacing w:before="8" w:line="120" w:lineRule="exact"/>
        <w:rPr>
          <w:sz w:val="13"/>
          <w:szCs w:val="13"/>
        </w:rPr>
      </w:pPr>
    </w:p>
    <w:p w:rsidR="003A0439" w:rsidRDefault="003A0439">
      <w:pPr>
        <w:spacing w:line="200" w:lineRule="exact"/>
      </w:pPr>
    </w:p>
    <w:p w:rsidR="003A0439" w:rsidRDefault="00E05935">
      <w:pPr>
        <w:spacing w:before="29" w:line="260" w:lineRule="exact"/>
        <w:ind w:left="3201"/>
        <w:rPr>
          <w:sz w:val="24"/>
          <w:szCs w:val="24"/>
        </w:rPr>
      </w:pPr>
      <w:r>
        <w:rPr>
          <w:position w:val="-1"/>
          <w:sz w:val="24"/>
          <w:szCs w:val="24"/>
        </w:rPr>
        <w:t>Di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nti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 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 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lama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15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</w:p>
    <w:p w:rsidR="003A0439" w:rsidRDefault="003A0439">
      <w:pPr>
        <w:spacing w:before="3" w:line="280" w:lineRule="exact"/>
        <w:rPr>
          <w:sz w:val="28"/>
          <w:szCs w:val="28"/>
        </w:rPr>
      </w:pPr>
    </w:p>
    <w:p w:rsidR="003A0439" w:rsidRDefault="00E05935">
      <w:pPr>
        <w:spacing w:before="29" w:line="260" w:lineRule="exact"/>
        <w:ind w:left="2606"/>
        <w:rPr>
          <w:sz w:val="24"/>
          <w:szCs w:val="24"/>
        </w:rPr>
      </w:pPr>
      <w:r>
        <w:rPr>
          <w:position w:val="-1"/>
          <w:sz w:val="24"/>
          <w:szCs w:val="24"/>
        </w:rPr>
        <w:t>Men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ju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lah 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sel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 15 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</w:p>
    <w:p w:rsidR="003A0439" w:rsidRDefault="003A0439">
      <w:pPr>
        <w:spacing w:before="15" w:line="220" w:lineRule="exact"/>
        <w:rPr>
          <w:sz w:val="22"/>
          <w:szCs w:val="22"/>
        </w:rPr>
      </w:pPr>
    </w:p>
    <w:p w:rsidR="003A0439" w:rsidRDefault="00E05935">
      <w:pPr>
        <w:spacing w:before="29"/>
        <w:ind w:left="3175" w:right="2768" w:hanging="108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gan 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</w:p>
    <w:p w:rsidR="003A0439" w:rsidRDefault="003A0439">
      <w:pPr>
        <w:spacing w:before="1" w:line="260" w:lineRule="exact"/>
        <w:rPr>
          <w:sz w:val="26"/>
          <w:szCs w:val="26"/>
        </w:rPr>
      </w:pPr>
    </w:p>
    <w:p w:rsidR="003A0439" w:rsidRDefault="00E05935">
      <w:pPr>
        <w:spacing w:before="29"/>
        <w:ind w:left="3362" w:right="3141"/>
        <w:jc w:val="center"/>
        <w:rPr>
          <w:sz w:val="24"/>
          <w:szCs w:val="24"/>
        </w:rPr>
      </w:pPr>
      <w:r>
        <w:pict>
          <v:group id="_x0000_s1091" style="position:absolute;left:0;text-align:left;margin-left:202.7pt;margin-top:-77.25pt;width:222.15pt;height:98.05pt;z-index:-7235;mso-position-horizontal-relative:page" coordorigin="4054,-1545" coordsize="4443,1961">
            <v:shape id="_x0000_s1103" style="position:absolute;left:4061;top:-1422;width:4428;height:396" coordorigin="4061,-1422" coordsize="4428,396" path="m4061,-1026r4428,l8489,-1422r-4428,l4061,-1026xe" filled="f">
              <v:path arrowok="t"/>
            </v:shape>
            <v:shape id="_x0000_s1102" style="position:absolute;left:6240;top:-1537;width:70;height:180" coordorigin="6240,-1537" coordsize="70,180" path="m6310,-1537r-10,30l6306,-1507r4,-5l6310,-1537xe" fillcolor="black" stroked="f">
              <v:path arrowok="t"/>
            </v:shape>
            <v:shape id="_x0000_s1101" style="position:absolute;left:6240;top:-1537;width:70;height:180" coordorigin="6240,-1537" coordsize="70,180" path="m6290,-1537r-50,l6301,-1417r-11,-95l6290,-1517r5,10l6301,-1417r59,-121l6310,-1517r50,-21l6310,-1537r,25l6306,-1507r-6,l6310,-1537r,-50l6310,-1593r-5,-4l6294,-1597r-4,4l6290,-1587r,50xe" fillcolor="black" stroked="f">
              <v:path arrowok="t"/>
            </v:shape>
            <v:shape id="_x0000_s1100" style="position:absolute;left:6240;top:-1537;width:70;height:180" coordorigin="6240,-1537" coordsize="70,180" path="m6290,-1512r11,95l6295,-1507r-5,-10l6290,-1512xe" fillcolor="black" stroked="f">
              <v:path arrowok="t"/>
            </v:shape>
            <v:shape id="_x0000_s1099" style="position:absolute;left:4323;top:-886;width:3991;height:680" coordorigin="4323,-886" coordsize="3991,680" path="m4323,-206r3991,l8314,-886r-3991,l4323,-206xe" filled="f">
              <v:path arrowok="t"/>
            </v:shape>
            <v:shape id="_x0000_s1098" style="position:absolute;left:4292;top:-44;width:4018;height:453" coordorigin="4292,-44" coordsize="4018,453" path="m4292,409r4018,l8310,-44r-4018,l4292,409xe" filled="f">
              <v:path arrowok="t"/>
            </v:shape>
            <v:shape id="_x0000_s1097" style="position:absolute;left:6238;top:-155;width:70;height:180" coordorigin="6238,-155" coordsize="70,180" path="m6308,-155r-10,30l6304,-125r4,-5l6308,-155xe" fillcolor="black" stroked="f">
              <v:path arrowok="t"/>
            </v:shape>
            <v:shape id="_x0000_s1096" style="position:absolute;left:6238;top:-155;width:70;height:180" coordorigin="6238,-155" coordsize="70,180" path="m6288,-155r-50,l6299,-35r-11,-95l6288,-135r5,10l6299,-35r59,-121l6308,-135r50,-21l6308,-155r,25l6304,-125r-6,l6308,-155r,-50l6308,-211r-5,-4l6292,-215r-4,4l6288,-205r,50xe" fillcolor="black" stroked="f">
              <v:path arrowok="t"/>
            </v:shape>
            <v:shape id="_x0000_s1095" style="position:absolute;left:6238;top:-155;width:70;height:180" coordorigin="6238,-155" coordsize="70,180" path="m6288,-130r11,95l6293,-125r-5,-10l6288,-130xe" fillcolor="black" stroked="f">
              <v:path arrowok="t"/>
            </v:shape>
            <v:shape id="_x0000_s1094" style="position:absolute;left:6237;top:-1005;width:70;height:180" coordorigin="6237,-1005" coordsize="70,180" path="m6307,-1005r-10,30l6303,-975r4,-5l6307,-1005xe" fillcolor="black" stroked="f">
              <v:path arrowok="t"/>
            </v:shape>
            <v:shape id="_x0000_s1093" style="position:absolute;left:6237;top:-1005;width:70;height:180" coordorigin="6237,-1005" coordsize="70,180" path="m6287,-1005r-50,l6298,-885r-11,-95l6287,-985r5,10l6298,-885r59,-121l6307,-985r50,-21l6307,-1005r,25l6303,-975r-6,l6307,-1005r,-50l6307,-1061r-5,-4l6291,-1065r-4,4l6287,-1055r,50xe" fillcolor="black" stroked="f">
              <v:path arrowok="t"/>
            </v:shape>
            <v:shape id="_x0000_s1092" style="position:absolute;left:6237;top:-1005;width:70;height:180" coordorigin="6237,-1005" coordsize="70,180" path="m6287,-980r11,95l6292,-975r-5,-10l6287,-980xe" fillcolor="black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3A0439" w:rsidRDefault="003A0439">
      <w:pPr>
        <w:spacing w:before="9" w:line="140" w:lineRule="exact"/>
        <w:rPr>
          <w:sz w:val="14"/>
          <w:szCs w:val="14"/>
        </w:rPr>
      </w:pPr>
    </w:p>
    <w:p w:rsidR="003A0439" w:rsidRDefault="00E05935">
      <w:pPr>
        <w:ind w:left="1967" w:right="81" w:hanging="1418"/>
        <w:jc w:val="both"/>
        <w:rPr>
          <w:sz w:val="24"/>
          <w:szCs w:val="24"/>
        </w:rPr>
        <w:sectPr w:rsidR="003A0439">
          <w:type w:val="continuous"/>
          <w:pgSz w:w="12260" w:h="15600"/>
          <w:pgMar w:top="1480" w:right="1580" w:bottom="280" w:left="1720" w:header="720" w:footer="72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rja   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 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nardu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</w:p>
    <w:p w:rsidR="003A0439" w:rsidRDefault="003A0439">
      <w:pPr>
        <w:spacing w:line="200" w:lineRule="exact"/>
      </w:pPr>
    </w:p>
    <w:p w:rsidR="003A0439" w:rsidRDefault="003A0439">
      <w:pPr>
        <w:spacing w:line="200" w:lineRule="exact"/>
      </w:pPr>
    </w:p>
    <w:p w:rsidR="003A0439" w:rsidRDefault="003A0439">
      <w:pPr>
        <w:spacing w:before="7" w:line="280" w:lineRule="exact"/>
        <w:rPr>
          <w:sz w:val="28"/>
          <w:szCs w:val="28"/>
        </w:rPr>
      </w:pPr>
    </w:p>
    <w:p w:rsidR="003A0439" w:rsidRDefault="00E05935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3.9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 Dan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3A0439" w:rsidRDefault="003A0439">
      <w:pPr>
        <w:spacing w:before="11" w:line="260" w:lineRule="exact"/>
        <w:rPr>
          <w:sz w:val="26"/>
          <w:szCs w:val="26"/>
        </w:rPr>
      </w:pPr>
    </w:p>
    <w:p w:rsidR="003A0439" w:rsidRDefault="00E05935">
      <w:pPr>
        <w:ind w:left="1259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        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</w:p>
    <w:p w:rsidR="003A0439" w:rsidRDefault="003A0439">
      <w:pPr>
        <w:spacing w:before="16" w:line="260" w:lineRule="exact"/>
        <w:rPr>
          <w:sz w:val="26"/>
          <w:szCs w:val="26"/>
        </w:rPr>
      </w:pPr>
    </w:p>
    <w:p w:rsidR="003A0439" w:rsidRDefault="00E05935">
      <w:pPr>
        <w:ind w:left="1259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        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sel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Mei 2019.</w:t>
      </w:r>
    </w:p>
    <w:p w:rsidR="003A0439" w:rsidRDefault="003A0439">
      <w:pPr>
        <w:spacing w:before="1" w:line="280" w:lineRule="exact"/>
        <w:rPr>
          <w:sz w:val="28"/>
          <w:szCs w:val="28"/>
        </w:rPr>
      </w:pPr>
    </w:p>
    <w:p w:rsidR="003A0439" w:rsidRDefault="00E05935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3.10     Eti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3A0439" w:rsidRDefault="003A0439">
      <w:pPr>
        <w:spacing w:before="11" w:line="260" w:lineRule="exact"/>
        <w:rPr>
          <w:sz w:val="26"/>
          <w:szCs w:val="26"/>
        </w:rPr>
      </w:pPr>
    </w:p>
    <w:p w:rsidR="003A0439" w:rsidRDefault="00E05935" w:rsidP="00177493">
      <w:pPr>
        <w:spacing w:line="480" w:lineRule="auto"/>
        <w:ind w:left="548" w:right="81" w:firstLine="732"/>
        <w:jc w:val="both"/>
      </w:pPr>
      <w:proofErr w:type="gramStart"/>
      <w:r>
        <w:rPr>
          <w:sz w:val="24"/>
          <w:szCs w:val="24"/>
        </w:rPr>
        <w:t xml:space="preserve">Etika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  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rinsip  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3R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plac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luan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tkan 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rita oleh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(Ridw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2013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bookmarkStart w:id="0" w:name="_GoBack"/>
      <w:bookmarkEnd w:id="0"/>
    </w:p>
    <w:sectPr w:rsidR="003A0439" w:rsidSect="00177493">
      <w:headerReference w:type="default" r:id="rId11"/>
      <w:pgSz w:w="12260" w:h="15600"/>
      <w:pgMar w:top="980" w:right="1580" w:bottom="280" w:left="17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35" w:rsidRDefault="00E05935">
      <w:r>
        <w:separator/>
      </w:r>
    </w:p>
  </w:endnote>
  <w:endnote w:type="continuationSeparator" w:id="0">
    <w:p w:rsidR="00E05935" w:rsidRDefault="00E0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35" w:rsidRDefault="00E05935">
      <w:r>
        <w:separator/>
      </w:r>
    </w:p>
  </w:footnote>
  <w:footnote w:type="continuationSeparator" w:id="0">
    <w:p w:rsidR="00E05935" w:rsidRDefault="00E05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39" w:rsidRDefault="003A043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39" w:rsidRDefault="00E0593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3.15pt;margin-top:36.15pt;width:16pt;height:14pt;z-index:-7244;mso-position-horizontal-relative:page;mso-position-vertical-relative:page" filled="f" stroked="f">
          <v:textbox inset="0,0,0,0">
            <w:txbxContent>
              <w:p w:rsidR="003A0439" w:rsidRDefault="00E0593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77493">
                  <w:rPr>
                    <w:noProof/>
                    <w:sz w:val="24"/>
                    <w:szCs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39" w:rsidRDefault="00E05935">
    <w:pPr>
      <w:spacing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15pt;margin-top:36.15pt;width:16pt;height:14pt;z-index:-7238;mso-position-horizontal-relative:page;mso-position-vertical-relative:page" filled="f" stroked="f">
          <v:textbox inset="0,0,0,0">
            <w:txbxContent>
              <w:p w:rsidR="003A0439" w:rsidRDefault="00E0593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77493">
                  <w:rPr>
                    <w:noProof/>
                    <w:sz w:val="24"/>
                    <w:szCs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4305"/>
    <w:multiLevelType w:val="multilevel"/>
    <w:tmpl w:val="C5C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0439"/>
    <w:rsid w:val="00177493"/>
    <w:rsid w:val="003A0439"/>
    <w:rsid w:val="00E0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</cp:lastModifiedBy>
  <cp:revision>3</cp:revision>
  <dcterms:created xsi:type="dcterms:W3CDTF">2021-03-11T06:39:00Z</dcterms:created>
  <dcterms:modified xsi:type="dcterms:W3CDTF">2021-03-11T06:40:00Z</dcterms:modified>
</cp:coreProperties>
</file>