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A1" w:rsidRDefault="005C71AA">
      <w:pPr>
        <w:spacing w:before="29"/>
        <w:ind w:left="4310" w:right="3882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4</w:t>
      </w:r>
    </w:p>
    <w:p w:rsidR="00AD07A1" w:rsidRDefault="00AD07A1">
      <w:pPr>
        <w:spacing w:before="16" w:line="260" w:lineRule="exact"/>
        <w:rPr>
          <w:sz w:val="26"/>
          <w:szCs w:val="26"/>
        </w:rPr>
      </w:pPr>
    </w:p>
    <w:p w:rsidR="00AD07A1" w:rsidRDefault="005C71AA">
      <w:pPr>
        <w:ind w:left="3101" w:right="2673"/>
        <w:jc w:val="center"/>
        <w:rPr>
          <w:sz w:val="24"/>
          <w:szCs w:val="24"/>
        </w:rPr>
      </w:pP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</w:t>
      </w:r>
      <w:r>
        <w:rPr>
          <w:b/>
          <w:spacing w:val="2"/>
          <w:sz w:val="24"/>
          <w:szCs w:val="24"/>
        </w:rPr>
        <w:t>H</w:t>
      </w:r>
      <w:r>
        <w:rPr>
          <w:b/>
          <w:sz w:val="24"/>
          <w:szCs w:val="24"/>
        </w:rPr>
        <w:t>ASAN</w:t>
      </w:r>
    </w:p>
    <w:p w:rsidR="00AD07A1" w:rsidRDefault="00AD07A1">
      <w:pPr>
        <w:spacing w:line="200" w:lineRule="exact"/>
      </w:pPr>
    </w:p>
    <w:p w:rsidR="00AD07A1" w:rsidRDefault="00AD07A1">
      <w:pPr>
        <w:spacing w:line="200" w:lineRule="exact"/>
      </w:pPr>
    </w:p>
    <w:p w:rsidR="00AD07A1" w:rsidRDefault="00AD07A1">
      <w:pPr>
        <w:spacing w:line="200" w:lineRule="exact"/>
      </w:pPr>
    </w:p>
    <w:p w:rsidR="00AD07A1" w:rsidRDefault="00AD07A1">
      <w:pPr>
        <w:spacing w:before="3" w:line="220" w:lineRule="exact"/>
        <w:rPr>
          <w:sz w:val="22"/>
          <w:szCs w:val="22"/>
        </w:rPr>
      </w:pPr>
    </w:p>
    <w:p w:rsidR="00AD07A1" w:rsidRDefault="005C71AA">
      <w:pPr>
        <w:spacing w:line="480" w:lineRule="auto"/>
        <w:ind w:left="548" w:right="80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 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 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(</w:t>
      </w:r>
      <w:r>
        <w:rPr>
          <w:i/>
          <w:spacing w:val="3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mbopogon nardu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)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rva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 pada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ir.</w:t>
      </w:r>
    </w:p>
    <w:p w:rsidR="00AD07A1" w:rsidRDefault="005C71AA">
      <w:pPr>
        <w:spacing w:before="14"/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4.1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Has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l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AD07A1" w:rsidRDefault="00AD07A1">
      <w:pPr>
        <w:spacing w:before="11" w:line="260" w:lineRule="exact"/>
        <w:rPr>
          <w:sz w:val="26"/>
          <w:szCs w:val="26"/>
        </w:rPr>
      </w:pPr>
    </w:p>
    <w:p w:rsidR="00AD07A1" w:rsidRDefault="005C71AA">
      <w:pPr>
        <w:spacing w:line="480" w:lineRule="auto"/>
        <w:ind w:left="548" w:right="82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4"/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19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Mei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2019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tria Hus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suhu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disajik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indep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de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bulasi 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l.</w:t>
      </w:r>
    </w:p>
    <w:p w:rsidR="00AD07A1" w:rsidRDefault="005C71AA">
      <w:pPr>
        <w:spacing w:before="15"/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4.1.1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 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u</w:t>
      </w:r>
      <w:r>
        <w:rPr>
          <w:b/>
          <w:sz w:val="24"/>
          <w:szCs w:val="24"/>
        </w:rPr>
        <w:t>m</w:t>
      </w:r>
    </w:p>
    <w:p w:rsidR="00AD07A1" w:rsidRDefault="00AD07A1">
      <w:pPr>
        <w:spacing w:before="14" w:line="260" w:lineRule="exact"/>
        <w:rPr>
          <w:sz w:val="26"/>
          <w:szCs w:val="26"/>
        </w:rPr>
      </w:pPr>
    </w:p>
    <w:p w:rsidR="00AD07A1" w:rsidRDefault="005C71AA">
      <w:pPr>
        <w:ind w:left="2108" w:right="79" w:hanging="1133"/>
        <w:rPr>
          <w:sz w:val="24"/>
          <w:szCs w:val="24"/>
        </w:rPr>
      </w:pP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4.1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Dist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>si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u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ok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ol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5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ok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.</w:t>
      </w:r>
    </w:p>
    <w:p w:rsidR="00AD07A1" w:rsidRDefault="00AD07A1">
      <w:pPr>
        <w:spacing w:before="5" w:line="100" w:lineRule="exact"/>
        <w:rPr>
          <w:sz w:val="11"/>
          <w:szCs w:val="11"/>
        </w:rPr>
      </w:pPr>
    </w:p>
    <w:p w:rsidR="00AD07A1" w:rsidRDefault="00AD07A1">
      <w:pPr>
        <w:spacing w:line="200" w:lineRule="exact"/>
      </w:pPr>
    </w:p>
    <w:p w:rsidR="00AD07A1" w:rsidRDefault="005C71AA">
      <w:pPr>
        <w:spacing w:line="300" w:lineRule="exact"/>
        <w:ind w:left="3023" w:right="2603"/>
        <w:jc w:val="center"/>
        <w:rPr>
          <w:sz w:val="24"/>
          <w:szCs w:val="24"/>
        </w:rPr>
      </w:pPr>
      <w:r>
        <w:pict>
          <v:group id="_x0000_s1089" style="position:absolute;left:0;text-align:left;margin-left:112.7pt;margin-top:-.7pt;width:414.65pt;height:0;z-index:-7234;mso-position-horizontal-relative:page" coordorigin="2254,-14" coordsize="8293,0">
            <v:shape id="_x0000_s1090" style="position:absolute;left:2254;top:-14;width:8293;height:0" coordorigin="2254,-14" coordsize="8293,0" path="m2254,-14r8293,e" filled="f" strokeweight="2.26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ta suhu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lam 15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(</w:t>
      </w:r>
      <w:r>
        <w:rPr>
          <w:spacing w:val="1"/>
          <w:position w:val="10"/>
          <w:sz w:val="16"/>
          <w:szCs w:val="16"/>
        </w:rPr>
        <w:t>0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)</w:t>
      </w:r>
    </w:p>
    <w:p w:rsidR="00AD07A1" w:rsidRDefault="00AD07A1">
      <w:pPr>
        <w:spacing w:before="5" w:line="40" w:lineRule="exact"/>
        <w:rPr>
          <w:sz w:val="5"/>
          <w:szCs w:val="5"/>
        </w:rPr>
      </w:pPr>
    </w:p>
    <w:tbl>
      <w:tblPr>
        <w:tblW w:w="0" w:type="auto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1"/>
        <w:gridCol w:w="961"/>
        <w:gridCol w:w="857"/>
        <w:gridCol w:w="857"/>
        <w:gridCol w:w="858"/>
        <w:gridCol w:w="858"/>
        <w:gridCol w:w="858"/>
        <w:gridCol w:w="859"/>
        <w:gridCol w:w="805"/>
      </w:tblGrid>
      <w:tr w:rsidR="00AD07A1">
        <w:trPr>
          <w:trHeight w:hRule="exact" w:val="401"/>
        </w:trPr>
        <w:tc>
          <w:tcPr>
            <w:tcW w:w="138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D07A1" w:rsidRDefault="005C71AA">
            <w:pPr>
              <w:spacing w:before="31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pok</w:t>
            </w:r>
          </w:p>
        </w:tc>
        <w:tc>
          <w:tcPr>
            <w:tcW w:w="96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D07A1" w:rsidRDefault="005C71AA">
            <w:pPr>
              <w:spacing w:before="31"/>
              <w:ind w:left="314" w:right="315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S1</w:t>
            </w:r>
          </w:p>
        </w:tc>
        <w:tc>
          <w:tcPr>
            <w:tcW w:w="8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D07A1" w:rsidRDefault="005C71AA">
            <w:pPr>
              <w:spacing w:before="31"/>
              <w:ind w:left="25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S2</w:t>
            </w:r>
          </w:p>
        </w:tc>
        <w:tc>
          <w:tcPr>
            <w:tcW w:w="8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D07A1" w:rsidRDefault="005C71AA">
            <w:pPr>
              <w:spacing w:before="31"/>
              <w:ind w:left="24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S3</w:t>
            </w:r>
          </w:p>
        </w:tc>
        <w:tc>
          <w:tcPr>
            <w:tcW w:w="85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D07A1" w:rsidRDefault="005C71AA">
            <w:pPr>
              <w:spacing w:before="31"/>
              <w:ind w:left="25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S4</w:t>
            </w:r>
          </w:p>
        </w:tc>
        <w:tc>
          <w:tcPr>
            <w:tcW w:w="85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D07A1" w:rsidRDefault="005C71AA">
            <w:pPr>
              <w:spacing w:before="31"/>
              <w:ind w:left="2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S5</w:t>
            </w:r>
          </w:p>
        </w:tc>
        <w:tc>
          <w:tcPr>
            <w:tcW w:w="85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D07A1" w:rsidRDefault="005C71AA">
            <w:pPr>
              <w:spacing w:before="31"/>
              <w:ind w:left="25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S6</w:t>
            </w:r>
          </w:p>
        </w:tc>
        <w:tc>
          <w:tcPr>
            <w:tcW w:w="85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D07A1" w:rsidRDefault="005C71AA">
            <w:pPr>
              <w:spacing w:before="31"/>
              <w:ind w:left="2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S7</w:t>
            </w:r>
          </w:p>
        </w:tc>
        <w:tc>
          <w:tcPr>
            <w:tcW w:w="80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D07A1" w:rsidRDefault="005C71AA">
            <w:pPr>
              <w:spacing w:before="31"/>
              <w:ind w:left="25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S8</w:t>
            </w:r>
          </w:p>
        </w:tc>
      </w:tr>
      <w:tr w:rsidR="00AD07A1">
        <w:trPr>
          <w:trHeight w:hRule="exact" w:val="382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95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95"/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95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95"/>
              <w:ind w:lef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95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95"/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95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95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95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25.56</w:t>
            </w:r>
          </w:p>
        </w:tc>
      </w:tr>
      <w:tr w:rsidR="00AD07A1">
        <w:trPr>
          <w:trHeight w:hRule="exact" w:val="358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48"/>
              <w:ind w:left="10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7"/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25.83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7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25.83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7"/>
              <w:ind w:lef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25.83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7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25.83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7"/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25.83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7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7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7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25.31</w:t>
            </w:r>
          </w:p>
        </w:tc>
      </w:tr>
      <w:tr w:rsidR="00AD07A1">
        <w:trPr>
          <w:trHeight w:hRule="exact" w:val="379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48"/>
              <w:ind w:left="10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7"/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7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7"/>
              <w:ind w:lef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7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7"/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7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7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7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</w:tr>
    </w:tbl>
    <w:p w:rsidR="00AD07A1" w:rsidRDefault="005C71AA">
      <w:pPr>
        <w:spacing w:line="260" w:lineRule="exact"/>
        <w:ind w:left="548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t: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</w:p>
    <w:p w:rsidR="00AD07A1" w:rsidRDefault="005C71AA">
      <w:pPr>
        <w:ind w:left="1036"/>
        <w:rPr>
          <w:sz w:val="24"/>
          <w:szCs w:val="24"/>
        </w:rPr>
      </w:pPr>
      <w:r>
        <w:rPr>
          <w:sz w:val="24"/>
          <w:szCs w:val="24"/>
        </w:rPr>
        <w:t>K=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</w:p>
    <w:p w:rsidR="00AD07A1" w:rsidRDefault="005C71AA">
      <w:pPr>
        <w:ind w:left="1036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1=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50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AD07A1" w:rsidRDefault="005C71AA">
      <w:pPr>
        <w:spacing w:line="260" w:lineRule="exact"/>
        <w:ind w:left="1036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2=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i </w:t>
      </w:r>
      <w:r>
        <w:rPr>
          <w:spacing w:val="2"/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 100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</w:t>
      </w:r>
    </w:p>
    <w:p w:rsidR="00AD07A1" w:rsidRDefault="00AD07A1">
      <w:pPr>
        <w:spacing w:before="4" w:line="140" w:lineRule="exact"/>
        <w:rPr>
          <w:sz w:val="15"/>
          <w:szCs w:val="15"/>
        </w:rPr>
      </w:pPr>
    </w:p>
    <w:p w:rsidR="00AD07A1" w:rsidRDefault="00AD07A1">
      <w:pPr>
        <w:spacing w:line="200" w:lineRule="exact"/>
      </w:pPr>
    </w:p>
    <w:p w:rsidR="00AD07A1" w:rsidRDefault="00AD07A1">
      <w:pPr>
        <w:spacing w:line="200" w:lineRule="exact"/>
      </w:pPr>
    </w:p>
    <w:p w:rsidR="00AD07A1" w:rsidRDefault="00AD07A1">
      <w:pPr>
        <w:spacing w:line="200" w:lineRule="exact"/>
      </w:pPr>
    </w:p>
    <w:p w:rsidR="00AD07A1" w:rsidRDefault="00AD07A1">
      <w:pPr>
        <w:spacing w:line="200" w:lineRule="exact"/>
      </w:pPr>
    </w:p>
    <w:p w:rsidR="00AD07A1" w:rsidRDefault="00AD07A1">
      <w:pPr>
        <w:spacing w:line="200" w:lineRule="exact"/>
      </w:pPr>
    </w:p>
    <w:p w:rsidR="00AD07A1" w:rsidRDefault="005C71AA">
      <w:pPr>
        <w:spacing w:before="29"/>
        <w:ind w:left="4526" w:right="4100"/>
        <w:jc w:val="center"/>
        <w:rPr>
          <w:sz w:val="24"/>
          <w:szCs w:val="24"/>
        </w:rPr>
        <w:sectPr w:rsidR="00AD07A1">
          <w:headerReference w:type="default" r:id="rId8"/>
          <w:pgSz w:w="12260" w:h="15600"/>
          <w:pgMar w:top="1460" w:right="1580" w:bottom="280" w:left="1720" w:header="0" w:footer="0" w:gutter="0"/>
          <w:cols w:space="720"/>
        </w:sectPr>
      </w:pPr>
      <w:r>
        <w:rPr>
          <w:sz w:val="24"/>
          <w:szCs w:val="24"/>
        </w:rPr>
        <w:t>38</w:t>
      </w:r>
    </w:p>
    <w:p w:rsidR="00AD07A1" w:rsidRDefault="00AD07A1">
      <w:pPr>
        <w:spacing w:line="200" w:lineRule="exact"/>
      </w:pPr>
    </w:p>
    <w:p w:rsidR="00AD07A1" w:rsidRDefault="00AD07A1">
      <w:pPr>
        <w:spacing w:line="200" w:lineRule="exact"/>
      </w:pPr>
    </w:p>
    <w:p w:rsidR="00AD07A1" w:rsidRDefault="00AD07A1">
      <w:pPr>
        <w:spacing w:before="2" w:line="280" w:lineRule="exact"/>
        <w:rPr>
          <w:sz w:val="28"/>
          <w:szCs w:val="28"/>
        </w:rPr>
      </w:pPr>
    </w:p>
    <w:p w:rsidR="00AD07A1" w:rsidRDefault="005C71AA">
      <w:pPr>
        <w:spacing w:before="29" w:line="456" w:lineRule="auto"/>
        <w:ind w:left="548" w:right="71" w:firstLine="708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menunj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suhu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mbopogon  nardu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).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suhu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25,5</w:t>
      </w:r>
      <w:r>
        <w:rPr>
          <w:spacing w:val="1"/>
          <w:sz w:val="24"/>
          <w:szCs w:val="24"/>
        </w:rPr>
        <w:t>6</w:t>
      </w:r>
      <w:r>
        <w:rPr>
          <w:spacing w:val="-1"/>
          <w:position w:val="11"/>
          <w:sz w:val="16"/>
          <w:szCs w:val="16"/>
        </w:rPr>
        <w:t>0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rata suhu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50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lah 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mpel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1,2,3,4,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25.83</w:t>
      </w:r>
      <w:r>
        <w:rPr>
          <w:spacing w:val="1"/>
          <w:position w:val="11"/>
          <w:sz w:val="16"/>
          <w:szCs w:val="16"/>
        </w:rPr>
        <w:t>0</w:t>
      </w:r>
      <w:r>
        <w:rPr>
          <w:sz w:val="24"/>
          <w:szCs w:val="24"/>
        </w:rPr>
        <w:t xml:space="preserve">C.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  suhu 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rting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</w:p>
    <w:p w:rsidR="00AD07A1" w:rsidRDefault="005C71AA">
      <w:pPr>
        <w:ind w:left="548"/>
        <w:rPr>
          <w:sz w:val="24"/>
          <w:szCs w:val="24"/>
        </w:rPr>
      </w:pPr>
      <w:r>
        <w:rPr>
          <w:sz w:val="24"/>
          <w:szCs w:val="24"/>
        </w:rPr>
        <w:t>1,2,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3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25,3</w:t>
      </w:r>
      <w:r>
        <w:rPr>
          <w:spacing w:val="1"/>
          <w:sz w:val="24"/>
          <w:szCs w:val="24"/>
        </w:rPr>
        <w:t>1</w:t>
      </w:r>
      <w:r>
        <w:rPr>
          <w:spacing w:val="1"/>
          <w:position w:val="11"/>
          <w:sz w:val="16"/>
          <w:szCs w:val="16"/>
        </w:rPr>
        <w:t>0</w:t>
      </w:r>
      <w:r>
        <w:rPr>
          <w:spacing w:val="1"/>
          <w:sz w:val="24"/>
          <w:szCs w:val="24"/>
        </w:rPr>
        <w:t>C.</w:t>
      </w:r>
    </w:p>
    <w:p w:rsidR="00AD07A1" w:rsidRDefault="00AD07A1">
      <w:pPr>
        <w:spacing w:before="1" w:line="280" w:lineRule="exact"/>
        <w:rPr>
          <w:sz w:val="28"/>
          <w:szCs w:val="28"/>
        </w:rPr>
      </w:pPr>
    </w:p>
    <w:p w:rsidR="00AD07A1" w:rsidRDefault="005C71AA">
      <w:pPr>
        <w:ind w:left="2108" w:right="85" w:hanging="1133"/>
        <w:rPr>
          <w:sz w:val="24"/>
          <w:szCs w:val="24"/>
        </w:rPr>
      </w:pPr>
      <w:r>
        <w:pict>
          <v:group id="_x0000_s1087" style="position:absolute;left:0;text-align:left;margin-left:112.7pt;margin-top:42.65pt;width:415.15pt;height:0;z-index:-7233;mso-position-horizontal-relative:page" coordorigin="2254,853" coordsize="8303,0">
            <v:shape id="_x0000_s1088" style="position:absolute;left:2254;top:853;width:8303;height:0" coordorigin="2254,853" coordsize="8303,0" path="m2254,853r8303,e" filled="f" strokeweight="2.26pt">
              <v:path arrowok="t"/>
            </v:shape>
            <w10:wrap anchorx="page"/>
          </v:group>
        </w:pict>
      </w: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4.2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Dist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 xml:space="preserve">si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le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an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gan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ok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 xml:space="preserve">ol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ok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.</w:t>
      </w:r>
    </w:p>
    <w:p w:rsidR="00AD07A1" w:rsidRDefault="00AD07A1">
      <w:pPr>
        <w:spacing w:line="140" w:lineRule="exact"/>
        <w:rPr>
          <w:sz w:val="15"/>
          <w:szCs w:val="15"/>
        </w:rPr>
      </w:pPr>
    </w:p>
    <w:p w:rsidR="00AD07A1" w:rsidRDefault="00AD07A1">
      <w:pPr>
        <w:spacing w:line="200" w:lineRule="exact"/>
      </w:pPr>
    </w:p>
    <w:p w:rsidR="00AD07A1" w:rsidRDefault="005C71AA">
      <w:pPr>
        <w:spacing w:line="260" w:lineRule="exact"/>
        <w:ind w:left="2317"/>
        <w:rPr>
          <w:sz w:val="24"/>
          <w:szCs w:val="24"/>
        </w:rPr>
      </w:pPr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ta 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lemb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r</w:t>
      </w:r>
      <w:r>
        <w:rPr>
          <w:spacing w:val="1"/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lam 15 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</w:t>
      </w:r>
      <w:r>
        <w:rPr>
          <w:spacing w:val="1"/>
          <w:position w:val="-1"/>
          <w:sz w:val="24"/>
          <w:szCs w:val="24"/>
        </w:rPr>
        <w:t>%</w:t>
      </w:r>
      <w:r>
        <w:rPr>
          <w:position w:val="-1"/>
          <w:sz w:val="24"/>
          <w:szCs w:val="24"/>
        </w:rPr>
        <w:t>)</w:t>
      </w:r>
    </w:p>
    <w:p w:rsidR="00AD07A1" w:rsidRDefault="00AD07A1">
      <w:pPr>
        <w:spacing w:before="7" w:line="40" w:lineRule="exact"/>
        <w:rPr>
          <w:sz w:val="5"/>
          <w:szCs w:val="5"/>
        </w:rPr>
      </w:pPr>
    </w:p>
    <w:tbl>
      <w:tblPr>
        <w:tblW w:w="0" w:type="auto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908"/>
        <w:gridCol w:w="876"/>
        <w:gridCol w:w="876"/>
        <w:gridCol w:w="876"/>
        <w:gridCol w:w="876"/>
        <w:gridCol w:w="876"/>
        <w:gridCol w:w="876"/>
        <w:gridCol w:w="819"/>
      </w:tblGrid>
      <w:tr w:rsidR="00AD07A1">
        <w:trPr>
          <w:trHeight w:hRule="exact" w:val="389"/>
        </w:trPr>
        <w:tc>
          <w:tcPr>
            <w:tcW w:w="13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D07A1" w:rsidRDefault="005C71AA">
            <w:pPr>
              <w:spacing w:before="27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pok</w:t>
            </w:r>
          </w:p>
        </w:tc>
        <w:tc>
          <w:tcPr>
            <w:tcW w:w="9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D07A1" w:rsidRDefault="005C71AA">
            <w:pPr>
              <w:spacing w:before="27"/>
              <w:ind w:left="28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S1</w:t>
            </w:r>
          </w:p>
        </w:tc>
        <w:tc>
          <w:tcPr>
            <w:tcW w:w="87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D07A1" w:rsidRDefault="005C71AA">
            <w:pPr>
              <w:spacing w:before="27"/>
              <w:ind w:left="2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S2</w:t>
            </w:r>
          </w:p>
        </w:tc>
        <w:tc>
          <w:tcPr>
            <w:tcW w:w="87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D07A1" w:rsidRDefault="005C71AA">
            <w:pPr>
              <w:spacing w:before="27"/>
              <w:ind w:left="2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S3</w:t>
            </w:r>
          </w:p>
        </w:tc>
        <w:tc>
          <w:tcPr>
            <w:tcW w:w="87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D07A1" w:rsidRDefault="005C71AA">
            <w:pPr>
              <w:spacing w:before="27"/>
              <w:ind w:left="2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S4</w:t>
            </w:r>
          </w:p>
        </w:tc>
        <w:tc>
          <w:tcPr>
            <w:tcW w:w="87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D07A1" w:rsidRDefault="005C71AA">
            <w:pPr>
              <w:spacing w:before="27"/>
              <w:ind w:left="2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S5</w:t>
            </w:r>
          </w:p>
        </w:tc>
        <w:tc>
          <w:tcPr>
            <w:tcW w:w="87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D07A1" w:rsidRDefault="005C71AA">
            <w:pPr>
              <w:spacing w:before="27"/>
              <w:ind w:left="2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S6</w:t>
            </w:r>
          </w:p>
        </w:tc>
        <w:tc>
          <w:tcPr>
            <w:tcW w:w="87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D07A1" w:rsidRDefault="005C71AA">
            <w:pPr>
              <w:spacing w:before="27"/>
              <w:ind w:left="2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S7</w:t>
            </w:r>
          </w:p>
        </w:tc>
        <w:tc>
          <w:tcPr>
            <w:tcW w:w="81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D07A1" w:rsidRDefault="005C71AA">
            <w:pPr>
              <w:spacing w:before="27"/>
              <w:ind w:left="2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S8</w:t>
            </w:r>
          </w:p>
        </w:tc>
      </w:tr>
      <w:tr w:rsidR="00AD07A1">
        <w:trPr>
          <w:trHeight w:hRule="exact" w:val="36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85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49"/>
              <w:ind w:lef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80.73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49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80.73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49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80.73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49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80.73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49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80.73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49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80.73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49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80.73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49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80.73</w:t>
            </w:r>
          </w:p>
        </w:tc>
      </w:tr>
      <w:tr w:rsidR="00AD07A1">
        <w:trPr>
          <w:trHeight w:hRule="exact" w:val="34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37"/>
              <w:ind w:left="10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4"/>
              <w:ind w:lef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81.13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81.13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81.13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81.13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81.13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82.13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82.13</w:t>
            </w:r>
          </w:p>
        </w:tc>
      </w:tr>
      <w:tr w:rsidR="00AD07A1">
        <w:trPr>
          <w:trHeight w:hRule="exact" w:val="36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38"/>
              <w:ind w:left="10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5"/>
              <w:ind w:lef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82.13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5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82.13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5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82.13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5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5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5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5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81.60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5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81.60</w:t>
            </w:r>
          </w:p>
        </w:tc>
      </w:tr>
    </w:tbl>
    <w:p w:rsidR="00AD07A1" w:rsidRDefault="005C71AA">
      <w:pPr>
        <w:spacing w:line="260" w:lineRule="exact"/>
        <w:ind w:left="548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t: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</w:p>
    <w:p w:rsidR="00AD07A1" w:rsidRDefault="005C71AA">
      <w:pPr>
        <w:ind w:left="1036"/>
        <w:rPr>
          <w:sz w:val="24"/>
          <w:szCs w:val="24"/>
        </w:rPr>
      </w:pPr>
      <w:r>
        <w:rPr>
          <w:sz w:val="24"/>
          <w:szCs w:val="24"/>
        </w:rPr>
        <w:t>K=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</w:p>
    <w:p w:rsidR="00AD07A1" w:rsidRDefault="005C71AA">
      <w:pPr>
        <w:ind w:left="1036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1=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50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AD07A1" w:rsidRDefault="005C71AA">
      <w:pPr>
        <w:ind w:left="1036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2=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100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AD07A1" w:rsidRDefault="00AD07A1">
      <w:pPr>
        <w:spacing w:before="16" w:line="260" w:lineRule="exact"/>
        <w:rPr>
          <w:sz w:val="26"/>
          <w:szCs w:val="26"/>
        </w:rPr>
      </w:pPr>
    </w:p>
    <w:p w:rsidR="00AD07A1" w:rsidRDefault="005C71AA">
      <w:pPr>
        <w:spacing w:line="480" w:lineRule="auto"/>
        <w:ind w:left="548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4.2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nunjukan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mpungan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mbopogon nardu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).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kont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80.73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rting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15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50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mpel 6,7,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8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82.13</w:t>
      </w:r>
      <w:r>
        <w:rPr>
          <w:spacing w:val="2"/>
          <w:sz w:val="24"/>
          <w:szCs w:val="24"/>
        </w:rPr>
        <w:t>%</w:t>
      </w:r>
      <w:r>
        <w:rPr>
          <w:sz w:val="24"/>
          <w:szCs w:val="24"/>
        </w:rPr>
        <w:t>.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</w:p>
    <w:p w:rsidR="00AD07A1" w:rsidRDefault="005C71AA">
      <w:pPr>
        <w:spacing w:before="10"/>
        <w:ind w:left="548"/>
        <w:rPr>
          <w:sz w:val="24"/>
          <w:szCs w:val="24"/>
        </w:rPr>
        <w:sectPr w:rsidR="00AD07A1">
          <w:headerReference w:type="default" r:id="rId9"/>
          <w:pgSz w:w="12240" w:h="15840"/>
          <w:pgMar w:top="980" w:right="1580" w:bottom="280" w:left="1720" w:header="743" w:footer="0" w:gutter="0"/>
          <w:pgNumType w:start="39"/>
          <w:cols w:space="720"/>
        </w:sectPr>
      </w:pPr>
      <w:r>
        <w:rPr>
          <w:sz w:val="24"/>
          <w:szCs w:val="24"/>
        </w:rPr>
        <w:t>1,2,d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3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82.1</w:t>
      </w:r>
      <w:r>
        <w:rPr>
          <w:spacing w:val="1"/>
          <w:sz w:val="24"/>
          <w:szCs w:val="24"/>
        </w:rPr>
        <w:t>3</w:t>
      </w:r>
      <w:r>
        <w:rPr>
          <w:spacing w:val="-1"/>
          <w:sz w:val="24"/>
          <w:szCs w:val="24"/>
        </w:rPr>
        <w:t>%.</w:t>
      </w:r>
    </w:p>
    <w:p w:rsidR="00AD07A1" w:rsidRDefault="00AD07A1">
      <w:pPr>
        <w:spacing w:line="200" w:lineRule="exact"/>
      </w:pPr>
    </w:p>
    <w:p w:rsidR="00AD07A1" w:rsidRDefault="00AD07A1">
      <w:pPr>
        <w:spacing w:line="200" w:lineRule="exact"/>
      </w:pPr>
    </w:p>
    <w:p w:rsidR="00AD07A1" w:rsidRDefault="00AD07A1">
      <w:pPr>
        <w:spacing w:before="7" w:line="280" w:lineRule="exact"/>
        <w:rPr>
          <w:sz w:val="28"/>
          <w:szCs w:val="28"/>
        </w:rPr>
      </w:pPr>
    </w:p>
    <w:p w:rsidR="00AD07A1" w:rsidRDefault="005C71AA">
      <w:pPr>
        <w:spacing w:before="29"/>
        <w:ind w:left="548"/>
        <w:rPr>
          <w:sz w:val="24"/>
          <w:szCs w:val="24"/>
        </w:rPr>
      </w:pPr>
      <w:r>
        <w:rPr>
          <w:b/>
          <w:sz w:val="24"/>
          <w:szCs w:val="24"/>
        </w:rPr>
        <w:t>4.1.2    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hu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</w:p>
    <w:p w:rsidR="00AD07A1" w:rsidRDefault="00AD07A1">
      <w:pPr>
        <w:spacing w:before="16" w:line="260" w:lineRule="exact"/>
        <w:rPr>
          <w:sz w:val="26"/>
          <w:szCs w:val="26"/>
        </w:rPr>
      </w:pPr>
    </w:p>
    <w:p w:rsidR="00AD07A1" w:rsidRDefault="005C71AA">
      <w:pPr>
        <w:ind w:left="1825" w:right="121" w:hanging="850"/>
        <w:rPr>
          <w:sz w:val="24"/>
          <w:szCs w:val="24"/>
        </w:rPr>
      </w:pPr>
      <w:r>
        <w:rPr>
          <w:b/>
          <w:sz w:val="24"/>
          <w:szCs w:val="24"/>
        </w:rPr>
        <w:t xml:space="preserve">4.1.2.1 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Dist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 xml:space="preserve">si 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>ju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lah 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>lar</w:t>
      </w:r>
      <w:r>
        <w:rPr>
          <w:b/>
          <w:spacing w:val="1"/>
          <w:sz w:val="24"/>
          <w:szCs w:val="24"/>
        </w:rPr>
        <w:t>v</w:t>
      </w:r>
      <w:r>
        <w:rPr>
          <w:b/>
          <w:sz w:val="24"/>
          <w:szCs w:val="24"/>
        </w:rPr>
        <w:t xml:space="preserve">a 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k 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 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ok 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ro</w:t>
      </w:r>
      <w:r>
        <w:rPr>
          <w:b/>
          <w:sz w:val="24"/>
          <w:szCs w:val="24"/>
        </w:rPr>
        <w:t xml:space="preserve">l 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ok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.</w:t>
      </w:r>
    </w:p>
    <w:p w:rsidR="00AD07A1" w:rsidRDefault="00AD07A1">
      <w:pPr>
        <w:spacing w:before="11" w:line="260" w:lineRule="exact"/>
        <w:rPr>
          <w:sz w:val="26"/>
          <w:szCs w:val="26"/>
        </w:rPr>
      </w:pPr>
    </w:p>
    <w:p w:rsidR="00AD07A1" w:rsidRDefault="005C71AA">
      <w:pPr>
        <w:ind w:left="1681" w:right="118" w:hanging="1133"/>
        <w:rPr>
          <w:sz w:val="24"/>
          <w:szCs w:val="24"/>
        </w:rPr>
      </w:pPr>
      <w:r>
        <w:pict>
          <v:group id="_x0000_s1079" style="position:absolute;left:0;text-align:left;margin-left:111.55pt;margin-top:41.75pt;width:419.1pt;height:2.25pt;z-index:-7232;mso-position-horizontal-relative:page" coordorigin="2231,835" coordsize="8382,45">
            <v:shape id="_x0000_s1086" style="position:absolute;left:2254;top:858;width:1145;height:0" coordorigin="2254,858" coordsize="1145,0" path="m2254,858r1145,e" filled="f" strokeweight="2.26pt">
              <v:path arrowok="t"/>
            </v:shape>
            <v:shape id="_x0000_s1085" style="position:absolute;left:3399;top:858;width:43;height:0" coordorigin="3399,858" coordsize="43,0" path="m3399,858r43,e" filled="f" strokeweight="2.26pt">
              <v:path arrowok="t"/>
            </v:shape>
            <v:shape id="_x0000_s1084" style="position:absolute;left:3442;top:858;width:5756;height:0" coordorigin="3442,858" coordsize="5756,0" path="m3442,858r5756,e" filled="f" strokeweight="2.26pt">
              <v:path arrowok="t"/>
            </v:shape>
            <v:shape id="_x0000_s1083" style="position:absolute;left:9198;top:858;width:43;height:0" coordorigin="9198,858" coordsize="43,0" path="m9198,858r43,e" filled="f" strokeweight="2.26pt">
              <v:path arrowok="t"/>
            </v:shape>
            <v:shape id="_x0000_s1082" style="position:absolute;left:9241;top:858;width:639;height:0" coordorigin="9241,858" coordsize="639,0" path="m9241,858r639,e" filled="f" strokeweight="2.26pt">
              <v:path arrowok="t"/>
            </v:shape>
            <v:shape id="_x0000_s1081" style="position:absolute;left:9880;top:858;width:43;height:0" coordorigin="9880,858" coordsize="43,0" path="m9880,858r44,e" filled="f" strokeweight="2.26pt">
              <v:path arrowok="t"/>
            </v:shape>
            <v:shape id="_x0000_s1080" style="position:absolute;left:9924;top:858;width:667;height:0" coordorigin="9924,858" coordsize="667,0" path="m9924,858r667,e" filled="f" strokeweight="2.26pt">
              <v:path arrowok="t"/>
            </v:shape>
            <w10:wrap anchorx="page"/>
          </v:group>
        </w:pic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4.3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Distribusi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AD07A1" w:rsidRDefault="00AD07A1">
      <w:pPr>
        <w:spacing w:before="9" w:line="100" w:lineRule="exact"/>
        <w:rPr>
          <w:sz w:val="10"/>
          <w:szCs w:val="10"/>
        </w:rPr>
      </w:pPr>
    </w:p>
    <w:p w:rsidR="00AD07A1" w:rsidRDefault="00AD07A1">
      <w:pPr>
        <w:spacing w:line="200" w:lineRule="exact"/>
        <w:sectPr w:rsidR="00AD07A1">
          <w:pgSz w:w="12240" w:h="15840"/>
          <w:pgMar w:top="980" w:right="1540" w:bottom="280" w:left="1720" w:header="743" w:footer="0" w:gutter="0"/>
          <w:cols w:space="720"/>
        </w:sectPr>
      </w:pPr>
    </w:p>
    <w:p w:rsidR="00AD07A1" w:rsidRDefault="005C71AA">
      <w:pPr>
        <w:spacing w:before="29"/>
        <w:jc w:val="right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rva</w:t>
      </w:r>
    </w:p>
    <w:p w:rsidR="00AD07A1" w:rsidRDefault="005C71AA">
      <w:pPr>
        <w:spacing w:before="4" w:line="120" w:lineRule="exact"/>
        <w:rPr>
          <w:sz w:val="13"/>
          <w:szCs w:val="13"/>
        </w:rPr>
      </w:pPr>
      <w:r>
        <w:br w:type="column"/>
      </w:r>
    </w:p>
    <w:p w:rsidR="00AD07A1" w:rsidRDefault="00AD07A1">
      <w:pPr>
        <w:spacing w:line="200" w:lineRule="exact"/>
      </w:pPr>
    </w:p>
    <w:p w:rsidR="00AD07A1" w:rsidRDefault="005C71AA">
      <w:pPr>
        <w:spacing w:line="260" w:lineRule="exact"/>
        <w:rPr>
          <w:sz w:val="24"/>
          <w:szCs w:val="24"/>
        </w:rPr>
        <w:sectPr w:rsidR="00AD07A1">
          <w:type w:val="continuous"/>
          <w:pgSz w:w="12240" w:h="15840"/>
          <w:pgMar w:top="1480" w:right="1540" w:bottom="280" w:left="1720" w:header="720" w:footer="720" w:gutter="0"/>
          <w:cols w:num="2" w:space="720" w:equalWidth="0">
            <w:col w:w="5233" w:space="3057"/>
            <w:col w:w="690"/>
          </w:cols>
        </w:sectPr>
      </w:pPr>
      <w:r>
        <w:pict>
          <v:group id="_x0000_s1056" style="position:absolute;margin-left:169.65pt;margin-top:-.25pt;width:360.2pt;height:.6pt;z-index:-7231;mso-position-horizontal-relative:page" coordorigin="3393,-5" coordsize="7204,12">
            <v:shape id="_x0000_s1078" style="position:absolute;left:3399;top:1;width:718;height:0" coordorigin="3399,1" coordsize="718,0" path="m3399,1r717,e" filled="f" strokeweight=".58pt">
              <v:path arrowok="t"/>
            </v:shape>
            <v:shape id="_x0000_s1077" style="position:absolute;left:4116;top:1;width:10;height:0" coordorigin="4116,1" coordsize="10,0" path="m4116,1r10,e" filled="f" strokeweight=".58pt">
              <v:path arrowok="t"/>
            </v:shape>
            <v:shape id="_x0000_s1076" style="position:absolute;left:4126;top:1;width:711;height:0" coordorigin="4126,1" coordsize="711,0" path="m4126,1r711,e" filled="f" strokeweight=".58pt">
              <v:path arrowok="t"/>
            </v:shape>
            <v:shape id="_x0000_s1075" style="position:absolute;left:4837;top:1;width:10;height:0" coordorigin="4837,1" coordsize="10,0" path="m4837,1r10,e" filled="f" strokeweight=".58pt">
              <v:path arrowok="t"/>
            </v:shape>
            <v:shape id="_x0000_s1074" style="position:absolute;left:4847;top:1;width:710;height:0" coordorigin="4847,1" coordsize="710,0" path="m4847,1r710,e" filled="f" strokeweight=".58pt">
              <v:path arrowok="t"/>
            </v:shape>
            <v:shape id="_x0000_s1073" style="position:absolute;left:5557;top:1;width:10;height:0" coordorigin="5557,1" coordsize="10,0" path="m5557,1r10,e" filled="f" strokeweight=".58pt">
              <v:path arrowok="t"/>
            </v:shape>
            <v:shape id="_x0000_s1072" style="position:absolute;left:5567;top:1;width:708;height:0" coordorigin="5567,1" coordsize="708,0" path="m5567,1r708,e" filled="f" strokeweight=".58pt">
              <v:path arrowok="t"/>
            </v:shape>
            <v:shape id="_x0000_s1071" style="position:absolute;left:6275;top:1;width:10;height:0" coordorigin="6275,1" coordsize="10,0" path="m6275,1r9,e" filled="f" strokeweight=".58pt">
              <v:path arrowok="t"/>
            </v:shape>
            <v:shape id="_x0000_s1070" style="position:absolute;left:6284;top:1;width:711;height:0" coordorigin="6284,1" coordsize="711,0" path="m6284,1r711,e" filled="f" strokeweight=".58pt">
              <v:path arrowok="t"/>
            </v:shape>
            <v:shape id="_x0000_s1069" style="position:absolute;left:6995;top:1;width:10;height:0" coordorigin="6995,1" coordsize="10,0" path="m6995,1r10,e" filled="f" strokeweight=".58pt">
              <v:path arrowok="t"/>
            </v:shape>
            <v:shape id="_x0000_s1068" style="position:absolute;left:7005;top:1;width:708;height:0" coordorigin="7005,1" coordsize="708,0" path="m7005,1r708,e" filled="f" strokeweight=".58pt">
              <v:path arrowok="t"/>
            </v:shape>
            <v:shape id="_x0000_s1067" style="position:absolute;left:7713;top:1;width:10;height:0" coordorigin="7713,1" coordsize="10,0" path="m7713,1r9,e" filled="f" strokeweight=".58pt">
              <v:path arrowok="t"/>
            </v:shape>
            <v:shape id="_x0000_s1066" style="position:absolute;left:7722;top:1;width:710;height:0" coordorigin="7722,1" coordsize="710,0" path="m7722,1r711,e" filled="f" strokeweight=".58pt">
              <v:path arrowok="t"/>
            </v:shape>
            <v:shape id="_x0000_s1065" style="position:absolute;left:8433;top:1;width:10;height:0" coordorigin="8433,1" coordsize="10,0" path="m8433,1r9,e" filled="f" strokeweight=".58pt">
              <v:path arrowok="t"/>
            </v:shape>
            <v:shape id="_x0000_s1064" style="position:absolute;left:8442;top:1;width:710;height:0" coordorigin="8442,1" coordsize="710,0" path="m8442,1r711,e" filled="f" strokeweight=".58pt">
              <v:path arrowok="t"/>
            </v:shape>
            <v:shape id="_x0000_s1063" style="position:absolute;left:9153;top:1;width:10;height:0" coordorigin="9153,1" coordsize="10,0" path="m9153,1r9,e" filled="f" strokeweight=".58pt">
              <v:path arrowok="t"/>
            </v:shape>
            <v:shape id="_x0000_s1062" style="position:absolute;left:9162;top:1;width:36;height:0" coordorigin="9162,1" coordsize="36,0" path="m9162,1r36,e" filled="f" strokeweight=".58pt">
              <v:path arrowok="t"/>
            </v:shape>
            <v:shape id="_x0000_s1061" style="position:absolute;left:9198;top:1;width:10;height:0" coordorigin="9198,1" coordsize="10,0" path="m9198,1r10,e" filled="f" strokeweight=".58pt">
              <v:path arrowok="t"/>
            </v:shape>
            <v:shape id="_x0000_s1060" style="position:absolute;left:9208;top:1;width:663;height:0" coordorigin="9208,1" coordsize="663,0" path="m9208,1r663,e" filled="f" strokeweight=".58pt">
              <v:path arrowok="t"/>
            </v:shape>
            <v:shape id="_x0000_s1059" style="position:absolute;left:9871;top:1;width:10;height:0" coordorigin="9871,1" coordsize="10,0" path="m9871,1r9,e" filled="f" strokeweight=".58pt">
              <v:path arrowok="t"/>
            </v:shape>
            <v:shape id="_x0000_s1058" style="position:absolute;left:9880;top:1;width:10;height:0" coordorigin="9880,1" coordsize="10,0" path="m9880,1r10,e" filled="f" strokeweight=".58pt">
              <v:path arrowok="t"/>
            </v:shape>
            <v:shape id="_x0000_s1057" style="position:absolute;left:9890;top:1;width:701;height:0" coordorigin="9890,1" coordsize="701,0" path="m9890,1r701,e" filled="f" strokeweight=".5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</w:t>
      </w:r>
    </w:p>
    <w:tbl>
      <w:tblPr>
        <w:tblW w:w="0" w:type="auto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9"/>
        <w:gridCol w:w="675"/>
        <w:gridCol w:w="719"/>
        <w:gridCol w:w="720"/>
        <w:gridCol w:w="719"/>
        <w:gridCol w:w="719"/>
        <w:gridCol w:w="719"/>
        <w:gridCol w:w="719"/>
        <w:gridCol w:w="722"/>
        <w:gridCol w:w="665"/>
        <w:gridCol w:w="771"/>
      </w:tblGrid>
      <w:tr w:rsidR="00AD07A1">
        <w:trPr>
          <w:trHeight w:hRule="exact" w:val="29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5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5"/>
              <w:ind w:left="18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5"/>
              <w:ind w:left="2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5"/>
              <w:ind w:left="23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5"/>
              <w:ind w:left="23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5"/>
              <w:ind w:left="2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5"/>
              <w:ind w:left="23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5"/>
              <w:ind w:left="2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5"/>
              <w:ind w:left="23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line="140" w:lineRule="exact"/>
              <w:ind w:left="134"/>
              <w:rPr>
                <w:sz w:val="24"/>
                <w:szCs w:val="24"/>
              </w:rPr>
            </w:pPr>
            <w:r>
              <w:rPr>
                <w:position w:val="2"/>
                <w:sz w:val="24"/>
                <w:szCs w:val="24"/>
              </w:rPr>
              <w:t>Tota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5"/>
              <w:ind w:left="321" w:right="2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07A1">
        <w:trPr>
          <w:trHeight w:hRule="exact" w:val="31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AD07A1"/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AD07A1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AD07A1"/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AD07A1"/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AD07A1"/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AD07A1"/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AD07A1"/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AD07A1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line="120" w:lineRule="exact"/>
              <w:ind w:left="283" w:right="239"/>
              <w:jc w:val="center"/>
              <w:rPr>
                <w:sz w:val="24"/>
                <w:szCs w:val="24"/>
              </w:rPr>
            </w:pPr>
            <w:r>
              <w:rPr>
                <w:position w:val="3"/>
                <w:sz w:val="24"/>
                <w:szCs w:val="24"/>
              </w:rPr>
              <w:t>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line="260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</w:p>
        </w:tc>
      </w:tr>
      <w:tr w:rsidR="00AD07A1">
        <w:trPr>
          <w:trHeight w:hRule="exact" w:val="32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49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32"/>
              <w:ind w:left="218" w:right="2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32"/>
              <w:ind w:left="261" w:right="2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32"/>
              <w:ind w:left="262" w:right="2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32"/>
              <w:ind w:left="262" w:right="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32"/>
              <w:ind w:left="260" w:right="2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32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32"/>
              <w:ind w:left="260" w:right="2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32"/>
              <w:ind w:left="262" w:right="2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32"/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32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3.63</w:t>
            </w:r>
          </w:p>
        </w:tc>
      </w:tr>
      <w:tr w:rsidR="00AD07A1">
        <w:trPr>
          <w:trHeight w:hRule="exact" w:val="312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13"/>
              <w:ind w:left="10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line="260" w:lineRule="exact"/>
              <w:ind w:left="218" w:right="2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line="260" w:lineRule="exact"/>
              <w:ind w:left="261" w:right="2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line="260" w:lineRule="exact"/>
              <w:ind w:left="262" w:right="2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line="260" w:lineRule="exact"/>
              <w:ind w:left="262" w:right="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line="260" w:lineRule="exact"/>
              <w:ind w:left="260" w:right="2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line="260" w:lineRule="exact"/>
              <w:ind w:left="262" w:right="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line="260" w:lineRule="exact"/>
              <w:ind w:left="260" w:right="2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line="260" w:lineRule="exact"/>
              <w:ind w:left="262" w:right="2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line="260" w:lineRule="exact"/>
              <w:ind w:left="257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line="260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</w:tr>
      <w:tr w:rsidR="00AD07A1">
        <w:trPr>
          <w:trHeight w:hRule="exact" w:val="344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before="13"/>
              <w:ind w:left="10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line="260" w:lineRule="exact"/>
              <w:ind w:left="218" w:right="2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line="260" w:lineRule="exact"/>
              <w:ind w:left="261" w:right="2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line="260" w:lineRule="exact"/>
              <w:ind w:left="262" w:right="2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line="260" w:lineRule="exact"/>
              <w:ind w:left="262" w:right="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line="260" w:lineRule="exact"/>
              <w:ind w:left="260" w:right="2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line="260" w:lineRule="exact"/>
              <w:ind w:left="262" w:right="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line="260" w:lineRule="exact"/>
              <w:ind w:left="260" w:right="2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line="260" w:lineRule="exact"/>
              <w:ind w:left="262" w:right="2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line="260" w:lineRule="exact"/>
              <w:ind w:left="257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D07A1" w:rsidRDefault="005C71AA">
            <w:pPr>
              <w:spacing w:line="260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0.38</w:t>
            </w:r>
          </w:p>
        </w:tc>
      </w:tr>
    </w:tbl>
    <w:p w:rsidR="00AD07A1" w:rsidRDefault="005C71AA">
      <w:pPr>
        <w:spacing w:line="260" w:lineRule="exact"/>
        <w:ind w:left="548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t: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</w:p>
    <w:p w:rsidR="00AD07A1" w:rsidRDefault="005C71AA">
      <w:pPr>
        <w:ind w:left="1036"/>
        <w:rPr>
          <w:sz w:val="24"/>
          <w:szCs w:val="24"/>
        </w:rPr>
      </w:pPr>
      <w:r>
        <w:rPr>
          <w:sz w:val="24"/>
          <w:szCs w:val="24"/>
        </w:rPr>
        <w:t>K=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</w:p>
    <w:p w:rsidR="00AD07A1" w:rsidRDefault="005C71AA">
      <w:pPr>
        <w:ind w:left="1036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1=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50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AD07A1" w:rsidRDefault="005C71AA">
      <w:pPr>
        <w:ind w:left="1036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2=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100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AD07A1" w:rsidRDefault="00AD07A1">
      <w:pPr>
        <w:spacing w:before="16" w:line="260" w:lineRule="exact"/>
        <w:rPr>
          <w:sz w:val="26"/>
          <w:szCs w:val="26"/>
        </w:rPr>
      </w:pPr>
    </w:p>
    <w:p w:rsidR="00AD07A1" w:rsidRDefault="005C71AA">
      <w:pPr>
        <w:spacing w:line="480" w:lineRule="auto"/>
        <w:ind w:left="548" w:right="118" w:firstLine="720"/>
        <w:jc w:val="both"/>
        <w:rPr>
          <w:sz w:val="24"/>
          <w:szCs w:val="24"/>
        </w:rPr>
        <w:sectPr w:rsidR="00AD07A1">
          <w:type w:val="continuous"/>
          <w:pgSz w:w="12240" w:h="15840"/>
          <w:pgMar w:top="1480" w:right="1540" w:bottom="280" w:left="1720" w:header="720" w:footer="720" w:gutter="0"/>
          <w:cols w:space="720"/>
        </w:sect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4.3 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diseti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kontrol.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rva</w:t>
      </w:r>
      <w:r>
        <w:rPr>
          <w:spacing w:val="4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3,63.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50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diseti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kor.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jum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samp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1.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100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unjukkan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diseti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kor.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-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 jum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 0,38.</w:t>
      </w:r>
    </w:p>
    <w:p w:rsidR="00AD07A1" w:rsidRDefault="00AD07A1">
      <w:pPr>
        <w:spacing w:line="200" w:lineRule="exact"/>
      </w:pPr>
    </w:p>
    <w:p w:rsidR="00AD07A1" w:rsidRDefault="00AD07A1">
      <w:pPr>
        <w:spacing w:line="200" w:lineRule="exact"/>
      </w:pPr>
    </w:p>
    <w:p w:rsidR="00AD07A1" w:rsidRDefault="00AD07A1">
      <w:pPr>
        <w:spacing w:before="7" w:line="280" w:lineRule="exact"/>
        <w:rPr>
          <w:sz w:val="28"/>
          <w:szCs w:val="28"/>
        </w:rPr>
      </w:pPr>
    </w:p>
    <w:p w:rsidR="00AD07A1" w:rsidRDefault="005C71AA">
      <w:pPr>
        <w:spacing w:before="29" w:line="480" w:lineRule="auto"/>
        <w:ind w:left="1256" w:right="85" w:hanging="708"/>
        <w:rPr>
          <w:sz w:val="24"/>
          <w:szCs w:val="24"/>
        </w:rPr>
      </w:pPr>
      <w:r>
        <w:rPr>
          <w:b/>
          <w:sz w:val="24"/>
          <w:szCs w:val="24"/>
        </w:rPr>
        <w:t>4.1.2.2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Dist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>si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aan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ju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lah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larva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k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ok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ol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an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ok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.</w:t>
      </w:r>
    </w:p>
    <w:p w:rsidR="00AD07A1" w:rsidRDefault="005C71AA">
      <w:pPr>
        <w:spacing w:before="5" w:line="480" w:lineRule="auto"/>
        <w:ind w:left="548" w:right="79" w:firstLine="7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4.3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va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maksim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 dihasilk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rva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sedikit.</w:t>
      </w:r>
    </w:p>
    <w:p w:rsidR="00AD07A1" w:rsidRDefault="005C71AA">
      <w:pPr>
        <w:spacing w:before="10"/>
        <w:ind w:left="1681" w:right="78" w:hanging="1133"/>
        <w:rPr>
          <w:sz w:val="24"/>
          <w:szCs w:val="24"/>
        </w:rPr>
      </w:pPr>
      <w:r>
        <w:pict>
          <v:group id="_x0000_s1052" style="position:absolute;left:0;text-align:left;margin-left:111.55pt;margin-top:55.95pt;width:414.2pt;height:2.25pt;z-index:-7230;mso-position-horizontal-relative:page" coordorigin="2231,1119" coordsize="8284,45">
            <v:shape id="_x0000_s1055" style="position:absolute;left:2254;top:1141;width:2902;height:0" coordorigin="2254,1141" coordsize="2902,0" path="m2254,1141r2902,e" filled="f" strokeweight="2.26pt">
              <v:path arrowok="t"/>
            </v:shape>
            <v:shape id="_x0000_s1054" style="position:absolute;left:5156;top:1141;width:43;height:0" coordorigin="5156,1141" coordsize="43,0" path="m5156,1141r43,e" filled="f" strokeweight="2.26pt">
              <v:path arrowok="t"/>
            </v:shape>
            <v:shape id="_x0000_s1053" style="position:absolute;left:5199;top:1141;width:5293;height:0" coordorigin="5199,1141" coordsize="5293,0" path="m5199,1141r5293,e" filled="f" strokeweight="2.26pt">
              <v:path arrowok="t"/>
            </v:shape>
            <w10:wrap anchorx="page"/>
          </v:group>
        </w:pic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4.4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kelo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 kontrol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AD07A1" w:rsidRDefault="00AD07A1">
      <w:pPr>
        <w:spacing w:before="19" w:line="260" w:lineRule="exact"/>
        <w:rPr>
          <w:sz w:val="26"/>
          <w:szCs w:val="26"/>
        </w:rPr>
      </w:pPr>
    </w:p>
    <w:p w:rsidR="00AD07A1" w:rsidRDefault="005C71AA">
      <w:pPr>
        <w:ind w:left="3939" w:right="3573"/>
        <w:jc w:val="center"/>
        <w:rPr>
          <w:sz w:val="13"/>
          <w:szCs w:val="13"/>
        </w:rPr>
      </w:pPr>
      <w:r>
        <w:rPr>
          <w:b/>
          <w:spacing w:val="-1"/>
        </w:rPr>
        <w:t>T</w:t>
      </w:r>
      <w:r>
        <w:rPr>
          <w:b/>
        </w:rPr>
        <w:t>est</w:t>
      </w:r>
      <w:r>
        <w:rPr>
          <w:b/>
          <w:spacing w:val="-3"/>
        </w:rPr>
        <w:t xml:space="preserve"> </w:t>
      </w:r>
      <w:r>
        <w:rPr>
          <w:b/>
          <w:w w:val="99"/>
        </w:rPr>
        <w:t>St</w:t>
      </w:r>
      <w:r>
        <w:rPr>
          <w:b/>
          <w:spacing w:val="2"/>
          <w:w w:val="99"/>
        </w:rPr>
        <w:t>a</w:t>
      </w:r>
      <w:r>
        <w:rPr>
          <w:b/>
          <w:spacing w:val="1"/>
          <w:w w:val="99"/>
        </w:rPr>
        <w:t>t</w:t>
      </w:r>
      <w:r>
        <w:rPr>
          <w:b/>
          <w:w w:val="99"/>
        </w:rPr>
        <w:t>i</w:t>
      </w:r>
      <w:r>
        <w:rPr>
          <w:b/>
          <w:spacing w:val="-1"/>
          <w:w w:val="99"/>
        </w:rPr>
        <w:t>s</w:t>
      </w:r>
      <w:r>
        <w:rPr>
          <w:b/>
          <w:spacing w:val="1"/>
          <w:w w:val="99"/>
        </w:rPr>
        <w:t>t</w:t>
      </w:r>
      <w:r>
        <w:rPr>
          <w:b/>
          <w:w w:val="99"/>
        </w:rPr>
        <w:t>ics</w:t>
      </w:r>
      <w:r>
        <w:rPr>
          <w:b/>
          <w:w w:val="99"/>
          <w:position w:val="9"/>
          <w:sz w:val="13"/>
          <w:szCs w:val="13"/>
        </w:rPr>
        <w:t>a</w:t>
      </w:r>
      <w:r>
        <w:rPr>
          <w:b/>
          <w:spacing w:val="3"/>
          <w:w w:val="99"/>
          <w:position w:val="9"/>
          <w:sz w:val="13"/>
          <w:szCs w:val="13"/>
        </w:rPr>
        <w:t>,</w:t>
      </w:r>
      <w:r>
        <w:rPr>
          <w:b/>
          <w:w w:val="99"/>
          <w:position w:val="9"/>
          <w:sz w:val="13"/>
          <w:szCs w:val="13"/>
        </w:rPr>
        <w:t>b</w:t>
      </w:r>
    </w:p>
    <w:p w:rsidR="00AD07A1" w:rsidRDefault="00AD07A1">
      <w:pPr>
        <w:spacing w:before="14" w:line="200" w:lineRule="exact"/>
      </w:pPr>
    </w:p>
    <w:p w:rsidR="00AD07A1" w:rsidRDefault="005C71AA">
      <w:pPr>
        <w:spacing w:line="220" w:lineRule="exact"/>
        <w:ind w:left="5532"/>
      </w:pPr>
      <w:r>
        <w:rPr>
          <w:spacing w:val="2"/>
          <w:position w:val="-1"/>
        </w:rPr>
        <w:t>J</w:t>
      </w:r>
      <w:r>
        <w:rPr>
          <w:spacing w:val="1"/>
          <w:position w:val="-1"/>
        </w:rPr>
        <w:t>u</w:t>
      </w:r>
      <w:r>
        <w:rPr>
          <w:spacing w:val="-4"/>
          <w:position w:val="-1"/>
        </w:rPr>
        <w:t>m</w:t>
      </w:r>
      <w:r>
        <w:rPr>
          <w:position w:val="-1"/>
        </w:rPr>
        <w:t>l</w:t>
      </w:r>
      <w:r>
        <w:rPr>
          <w:spacing w:val="2"/>
          <w:position w:val="-1"/>
        </w:rPr>
        <w:t>a</w:t>
      </w:r>
      <w:r>
        <w:rPr>
          <w:spacing w:val="-1"/>
          <w:position w:val="-1"/>
        </w:rPr>
        <w:t>h</w:t>
      </w:r>
      <w:r>
        <w:rPr>
          <w:spacing w:val="1"/>
          <w:position w:val="-1"/>
        </w:rPr>
        <w:t>_</w:t>
      </w:r>
      <w:r>
        <w:rPr>
          <w:spacing w:val="-2"/>
          <w:position w:val="-1"/>
        </w:rPr>
        <w:t>L</w:t>
      </w:r>
      <w:r>
        <w:rPr>
          <w:position w:val="-1"/>
        </w:rPr>
        <w:t>a</w:t>
      </w:r>
      <w:r>
        <w:rPr>
          <w:spacing w:val="3"/>
          <w:position w:val="-1"/>
        </w:rPr>
        <w:t>r</w:t>
      </w:r>
      <w:r>
        <w:rPr>
          <w:spacing w:val="-1"/>
          <w:position w:val="-1"/>
        </w:rPr>
        <w:t>v</w:t>
      </w:r>
      <w:r>
        <w:rPr>
          <w:position w:val="-1"/>
        </w:rPr>
        <w:t>a</w:t>
      </w:r>
    </w:p>
    <w:p w:rsidR="00AD07A1" w:rsidRDefault="00AD07A1">
      <w:pPr>
        <w:spacing w:line="160" w:lineRule="exact"/>
        <w:rPr>
          <w:sz w:val="17"/>
          <w:szCs w:val="17"/>
        </w:rPr>
      </w:pPr>
    </w:p>
    <w:p w:rsidR="00AD07A1" w:rsidRDefault="005C71AA">
      <w:pPr>
        <w:spacing w:before="33" w:line="220" w:lineRule="exact"/>
        <w:ind w:left="642"/>
      </w:pPr>
      <w:r>
        <w:pict>
          <v:group id="_x0000_s1048" style="position:absolute;left:0;text-align:left;margin-left:111.55pt;margin-top:-.35pt;width:414.2pt;height:2.25pt;z-index:-7229;mso-position-horizontal-relative:page" coordorigin="2231,-7" coordsize="8284,45">
            <v:shape id="_x0000_s1051" style="position:absolute;left:2254;top:16;width:2902;height:0" coordorigin="2254,16" coordsize="2902,0" path="m2254,16r2902,e" filled="f" strokeweight="2.26pt">
              <v:path arrowok="t"/>
            </v:shape>
            <v:shape id="_x0000_s1050" style="position:absolute;left:5156;top:16;width:43;height:0" coordorigin="5156,16" coordsize="43,0" path="m5156,16r43,e" filled="f" strokeweight="2.26pt">
              <v:path arrowok="t"/>
            </v:shape>
            <v:shape id="_x0000_s1049" style="position:absolute;left:5199;top:16;width:5293;height:0" coordorigin="5199,16" coordsize="5293,0" path="m5199,16r5293,e" filled="f" strokeweight="2.26pt">
              <v:path arrowok="t"/>
            </v:shape>
            <w10:wrap anchorx="page"/>
          </v:group>
        </w:pict>
      </w:r>
      <w:r>
        <w:rPr>
          <w:spacing w:val="-1"/>
          <w:position w:val="-1"/>
        </w:rPr>
        <w:t>Ch</w:t>
      </w:r>
      <w:r>
        <w:rPr>
          <w:spacing w:val="2"/>
          <w:position w:val="-1"/>
        </w:rPr>
        <w:t>i</w:t>
      </w:r>
      <w:r>
        <w:rPr>
          <w:spacing w:val="1"/>
          <w:position w:val="-1"/>
        </w:rPr>
        <w:t>-</w:t>
      </w:r>
      <w:r>
        <w:rPr>
          <w:position w:val="-1"/>
        </w:rPr>
        <w:t>S</w:t>
      </w:r>
      <w:r>
        <w:rPr>
          <w:spacing w:val="1"/>
          <w:position w:val="-1"/>
        </w:rPr>
        <w:t>q</w:t>
      </w:r>
      <w:r>
        <w:rPr>
          <w:spacing w:val="-1"/>
          <w:position w:val="-1"/>
        </w:rPr>
        <w:t>u</w:t>
      </w:r>
      <w:r>
        <w:rPr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>e</w:t>
      </w:r>
      <w:r>
        <w:rPr>
          <w:position w:val="-1"/>
        </w:rPr>
        <w:t xml:space="preserve">                                                                                                                                    </w:t>
      </w:r>
      <w:r>
        <w:rPr>
          <w:spacing w:val="3"/>
          <w:position w:val="-1"/>
        </w:rPr>
        <w:t xml:space="preserve"> </w:t>
      </w:r>
      <w:r>
        <w:rPr>
          <w:spacing w:val="1"/>
          <w:position w:val="-1"/>
        </w:rPr>
        <w:t>2</w:t>
      </w:r>
      <w:r>
        <w:rPr>
          <w:position w:val="-1"/>
        </w:rPr>
        <w:t>.</w:t>
      </w:r>
      <w:r>
        <w:rPr>
          <w:spacing w:val="1"/>
          <w:position w:val="-1"/>
        </w:rPr>
        <w:t>26</w:t>
      </w:r>
      <w:r>
        <w:rPr>
          <w:position w:val="-1"/>
        </w:rPr>
        <w:t>9</w:t>
      </w:r>
    </w:p>
    <w:p w:rsidR="00AD07A1" w:rsidRDefault="00AD07A1">
      <w:pPr>
        <w:spacing w:before="9" w:line="260" w:lineRule="exact"/>
        <w:rPr>
          <w:sz w:val="26"/>
          <w:szCs w:val="26"/>
        </w:rPr>
      </w:pPr>
    </w:p>
    <w:p w:rsidR="00AD07A1" w:rsidRDefault="005C71AA">
      <w:pPr>
        <w:spacing w:before="33"/>
        <w:ind w:left="642"/>
      </w:pPr>
      <w:r>
        <w:pict>
          <v:group id="_x0000_s1044" style="position:absolute;left:0;text-align:left;margin-left:112.4pt;margin-top:1.45pt;width:412.5pt;height:.6pt;z-index:-7228;mso-position-horizontal-relative:page" coordorigin="2248,29" coordsize="8250,12">
            <v:shape id="_x0000_s1047" style="position:absolute;left:2254;top:35;width:2902;height:0" coordorigin="2254,35" coordsize="2902,0" path="m2254,35r2902,e" filled="f" strokeweight=".58pt">
              <v:path arrowok="t"/>
            </v:shape>
            <v:shape id="_x0000_s1046" style="position:absolute;left:5156;top:35;width:10;height:0" coordorigin="5156,35" coordsize="10,0" path="m5156,35r10,e" filled="f" strokeweight=".58pt">
              <v:path arrowok="t"/>
            </v:shape>
            <v:shape id="_x0000_s1045" style="position:absolute;left:5166;top:35;width:5327;height:0" coordorigin="5166,35" coordsize="5327,0" path="m5166,35r5326,e" filled="f" strokeweight=".58pt">
              <v:path arrowok="t"/>
            </v:shape>
            <w10:wrap anchorx="page"/>
          </v:group>
        </w:pict>
      </w:r>
      <w:r>
        <w:rPr>
          <w:spacing w:val="1"/>
        </w:rPr>
        <w:t>d</w:t>
      </w:r>
      <w:r>
        <w:t>f</w:t>
      </w:r>
      <w:r>
        <w:t xml:space="preserve">                                                                                                                                                          </w:t>
      </w:r>
      <w:r>
        <w:rPr>
          <w:spacing w:val="2"/>
        </w:rPr>
        <w:t xml:space="preserve"> </w:t>
      </w:r>
      <w:r>
        <w:t>2</w:t>
      </w:r>
    </w:p>
    <w:p w:rsidR="00AD07A1" w:rsidRDefault="005C71AA">
      <w:pPr>
        <w:spacing w:before="85"/>
        <w:ind w:left="642"/>
      </w:pPr>
      <w:r>
        <w:pict>
          <v:group id="_x0000_s1040" style="position:absolute;left:0;text-align:left;margin-left:112.4pt;margin-top:4.05pt;width:412.5pt;height:.6pt;z-index:-7227;mso-position-horizontal-relative:page" coordorigin="2248,81" coordsize="8250,12">
            <v:shape id="_x0000_s1043" style="position:absolute;left:2254;top:87;width:2902;height:0" coordorigin="2254,87" coordsize="2902,0" path="m2254,87r2902,e" filled="f" strokeweight=".58pt">
              <v:path arrowok="t"/>
            </v:shape>
            <v:shape id="_x0000_s1042" style="position:absolute;left:5156;top:87;width:10;height:0" coordorigin="5156,87" coordsize="10,0" path="m5156,87r10,e" filled="f" strokeweight=".58pt">
              <v:path arrowok="t"/>
            </v:shape>
            <v:shape id="_x0000_s1041" style="position:absolute;left:5166;top:87;width:5327;height:0" coordorigin="5166,87" coordsize="5327,0" path="m5166,87r5326,e" filled="f" strokeweight=".58pt">
              <v:path arrowok="t"/>
            </v:shape>
            <w10:wrap anchorx="page"/>
          </v:group>
        </w:pict>
      </w:r>
      <w:r>
        <w:t>A</w:t>
      </w:r>
      <w:r>
        <w:rPr>
          <w:spacing w:val="2"/>
        </w:rPr>
        <w:t>s</w:t>
      </w:r>
      <w:r>
        <w:rPr>
          <w:spacing w:val="-1"/>
        </w:rPr>
        <w:t>ym</w:t>
      </w:r>
      <w:r>
        <w:rPr>
          <w:spacing w:val="1"/>
        </w:rPr>
        <w:t>p</w:t>
      </w:r>
      <w:r>
        <w:t>.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i</w:t>
      </w:r>
      <w:r>
        <w:rPr>
          <w:spacing w:val="-1"/>
        </w:rPr>
        <w:t>g</w:t>
      </w:r>
      <w:r>
        <w:t xml:space="preserve">.                                                                                    </w:t>
      </w:r>
      <w:r>
        <w:t xml:space="preserve">                                                </w:t>
      </w:r>
      <w:r>
        <w:rPr>
          <w:spacing w:val="27"/>
        </w:rPr>
        <w:t xml:space="preserve"> </w:t>
      </w:r>
      <w:r>
        <w:t>.</w:t>
      </w:r>
      <w:r>
        <w:rPr>
          <w:spacing w:val="1"/>
        </w:rPr>
        <w:t>32</w:t>
      </w:r>
      <w:r>
        <w:t>2</w:t>
      </w:r>
    </w:p>
    <w:p w:rsidR="00AD07A1" w:rsidRDefault="00AD07A1">
      <w:pPr>
        <w:spacing w:before="2" w:line="140" w:lineRule="exact"/>
        <w:rPr>
          <w:sz w:val="15"/>
          <w:szCs w:val="15"/>
        </w:rPr>
      </w:pPr>
    </w:p>
    <w:p w:rsidR="00AD07A1" w:rsidRDefault="005C71AA">
      <w:pPr>
        <w:ind w:left="642"/>
      </w:pPr>
      <w:r>
        <w:pict>
          <v:group id="_x0000_s1036" style="position:absolute;left:0;text-align:left;margin-left:111.55pt;margin-top:-2pt;width:414.2pt;height:2.25pt;z-index:-7226;mso-position-horizontal-relative:page" coordorigin="2231,-40" coordsize="8284,45">
            <v:shape id="_x0000_s1039" style="position:absolute;left:2254;top:-17;width:2902;height:0" coordorigin="2254,-17" coordsize="2902,0" path="m2254,-17r2902,e" filled="f" strokeweight="2.26pt">
              <v:path arrowok="t"/>
            </v:shape>
            <v:shape id="_x0000_s1038" style="position:absolute;left:5156;top:-17;width:43;height:0" coordorigin="5156,-17" coordsize="43,0" path="m5156,-17r43,e" filled="f" strokeweight="2.26pt">
              <v:path arrowok="t"/>
            </v:shape>
            <v:shape id="_x0000_s1037" style="position:absolute;left:5199;top:-17;width:5293;height:0" coordorigin="5199,-17" coordsize="5293,0" path="m5199,-17r5293,e" filled="f" strokeweight="2.26pt">
              <v:path arrowok="t"/>
            </v:shape>
            <w10:wrap anchorx="page"/>
          </v:group>
        </w:pict>
      </w:r>
      <w:r>
        <w:t>a. K</w:t>
      </w:r>
      <w:r>
        <w:rPr>
          <w:spacing w:val="1"/>
        </w:rPr>
        <w:t>r</w:t>
      </w:r>
      <w:r>
        <w:rPr>
          <w:spacing w:val="-1"/>
        </w:rPr>
        <w:t>usk</w:t>
      </w:r>
      <w:r>
        <w:rPr>
          <w:spacing w:val="3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allis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est</w:t>
      </w:r>
    </w:p>
    <w:p w:rsidR="00AD07A1" w:rsidRDefault="005C71AA">
      <w:pPr>
        <w:spacing w:before="75"/>
        <w:ind w:left="642"/>
      </w:pPr>
      <w:r>
        <w:rPr>
          <w:spacing w:val="1"/>
        </w:rPr>
        <w:t>b</w:t>
      </w:r>
      <w:r>
        <w:t>. G</w:t>
      </w:r>
      <w:r>
        <w:rPr>
          <w:spacing w:val="1"/>
        </w:rPr>
        <w:t>ro</w:t>
      </w:r>
      <w:r>
        <w:rPr>
          <w:spacing w:val="-1"/>
        </w:rPr>
        <w:t>u</w:t>
      </w:r>
      <w:r>
        <w:rPr>
          <w:spacing w:val="1"/>
        </w:rPr>
        <w:t>p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t>Va</w:t>
      </w:r>
      <w:r>
        <w:rPr>
          <w:spacing w:val="1"/>
        </w:rPr>
        <w:t>r</w:t>
      </w:r>
      <w:r>
        <w:t>ia</w:t>
      </w:r>
      <w:r>
        <w:rPr>
          <w:spacing w:val="1"/>
        </w:rPr>
        <w:t>b</w:t>
      </w:r>
      <w:r>
        <w:t>le:</w:t>
      </w:r>
      <w:r>
        <w:rPr>
          <w:spacing w:val="-7"/>
        </w:rPr>
        <w:t xml:space="preserve"> </w:t>
      </w:r>
      <w:r>
        <w:t>Kel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3"/>
        </w:rPr>
        <w:t>p</w:t>
      </w:r>
      <w:r>
        <w:rPr>
          <w:spacing w:val="1"/>
        </w:rPr>
        <w:t>o</w:t>
      </w:r>
      <w:r>
        <w:t>k</w:t>
      </w:r>
    </w:p>
    <w:p w:rsidR="00AD07A1" w:rsidRDefault="005C71AA">
      <w:pPr>
        <w:spacing w:before="73" w:line="480" w:lineRule="auto"/>
        <w:ind w:left="548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Untuk  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 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 </w:t>
      </w:r>
      <w:r>
        <w:rPr>
          <w:spacing w:val="2"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mbopogon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na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du</w:t>
      </w:r>
      <w:r>
        <w:rPr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>)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rva</w:t>
      </w:r>
      <w:r>
        <w:rPr>
          <w:spacing w:val="2"/>
          <w:sz w:val="24"/>
          <w:szCs w:val="24"/>
        </w:rPr>
        <w:t xml:space="preserve"> n</w:t>
      </w:r>
      <w:r>
        <w:rPr>
          <w:spacing w:val="-3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kompa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nume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&gt;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One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W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y ANOVA.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 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1"/>
          <w:sz w:val="24"/>
          <w:szCs w:val="24"/>
        </w:rPr>
        <w:t xml:space="preserve"> Wa</w:t>
      </w:r>
      <w:r>
        <w:rPr>
          <w:sz w:val="24"/>
          <w:szCs w:val="24"/>
        </w:rPr>
        <w:t>y 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hului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Shapiro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>Shapiro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k</w:t>
      </w:r>
      <w:r>
        <w:rPr>
          <w:i/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sig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&lt;</w:t>
      </w:r>
    </w:p>
    <w:p w:rsidR="00AD07A1" w:rsidRDefault="005C71AA">
      <w:pPr>
        <w:spacing w:before="10" w:line="480" w:lineRule="auto"/>
        <w:ind w:left="548" w:right="85"/>
        <w:rPr>
          <w:sz w:val="24"/>
          <w:szCs w:val="24"/>
        </w:rPr>
      </w:pPr>
      <w:r>
        <w:rPr>
          <w:sz w:val="24"/>
          <w:szCs w:val="24"/>
        </w:rPr>
        <w:t>0.05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uhi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tas.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leh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uji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Kruskal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AD07A1" w:rsidRDefault="005C71AA">
      <w:pPr>
        <w:spacing w:before="10"/>
        <w:ind w:left="1268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Kruskal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is</w:t>
      </w:r>
      <w:r>
        <w:rPr>
          <w:i/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sig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0,32.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Nilai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</w:p>
    <w:p w:rsidR="00AD07A1" w:rsidRDefault="00AD07A1">
      <w:pPr>
        <w:spacing w:before="16" w:line="260" w:lineRule="exact"/>
        <w:rPr>
          <w:sz w:val="26"/>
          <w:szCs w:val="26"/>
        </w:rPr>
      </w:pPr>
    </w:p>
    <w:p w:rsidR="00AD07A1" w:rsidRDefault="005C71AA">
      <w:pPr>
        <w:spacing w:line="480" w:lineRule="auto"/>
        <w:ind w:left="548" w:right="80"/>
        <w:rPr>
          <w:sz w:val="24"/>
          <w:szCs w:val="24"/>
        </w:rPr>
        <w:sectPr w:rsidR="00AD07A1">
          <w:pgSz w:w="12240" w:h="15840"/>
          <w:pgMar w:top="980" w:right="1580" w:bottom="280" w:left="1720" w:header="743" w:footer="0" w:gutter="0"/>
          <w:cols w:space="720"/>
        </w:sectPr>
      </w:pPr>
      <w:r>
        <w:rPr>
          <w:sz w:val="24"/>
          <w:szCs w:val="24"/>
        </w:rPr>
        <w:t>&gt;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0,05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menunjukk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 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 xml:space="preserve">a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k.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laupun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kian,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sudah</w:t>
      </w:r>
    </w:p>
    <w:p w:rsidR="00AD07A1" w:rsidRDefault="00AD07A1">
      <w:pPr>
        <w:spacing w:line="200" w:lineRule="exact"/>
      </w:pPr>
    </w:p>
    <w:p w:rsidR="00AD07A1" w:rsidRDefault="00AD07A1">
      <w:pPr>
        <w:spacing w:line="200" w:lineRule="exact"/>
      </w:pPr>
    </w:p>
    <w:p w:rsidR="00AD07A1" w:rsidRDefault="00AD07A1">
      <w:pPr>
        <w:spacing w:before="2" w:line="280" w:lineRule="exact"/>
        <w:rPr>
          <w:sz w:val="28"/>
          <w:szCs w:val="28"/>
        </w:rPr>
      </w:pPr>
    </w:p>
    <w:p w:rsidR="00AD07A1" w:rsidRDefault="005C71AA">
      <w:pPr>
        <w:spacing w:before="29" w:line="480" w:lineRule="auto"/>
        <w:ind w:left="548" w:right="82"/>
        <w:jc w:val="both"/>
        <w:rPr>
          <w:sz w:val="24"/>
          <w:szCs w:val="24"/>
        </w:rPr>
      </w:pPr>
      <w:r>
        <w:rPr>
          <w:sz w:val="24"/>
          <w:szCs w:val="24"/>
        </w:rPr>
        <w:t>diket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D07A1" w:rsidRDefault="005C71AA">
      <w:pPr>
        <w:spacing w:before="15"/>
        <w:ind w:left="548" w:right="634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4.2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asan</w:t>
      </w:r>
    </w:p>
    <w:p w:rsidR="00AD07A1" w:rsidRDefault="00AD07A1">
      <w:pPr>
        <w:spacing w:before="16" w:line="260" w:lineRule="exact"/>
        <w:rPr>
          <w:sz w:val="26"/>
          <w:szCs w:val="26"/>
        </w:rPr>
      </w:pPr>
    </w:p>
    <w:p w:rsidR="00AD07A1" w:rsidRDefault="005C71AA">
      <w:pPr>
        <w:ind w:left="548" w:right="61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4.2.1   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larva nya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ok</w:t>
      </w:r>
      <w:r>
        <w:rPr>
          <w:b/>
          <w:spacing w:val="1"/>
          <w:sz w:val="24"/>
          <w:szCs w:val="24"/>
        </w:rPr>
        <w:t xml:space="preserve"> 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ol.</w:t>
      </w:r>
    </w:p>
    <w:p w:rsidR="00AD07A1" w:rsidRDefault="00AD07A1">
      <w:pPr>
        <w:spacing w:before="11" w:line="260" w:lineRule="exact"/>
        <w:rPr>
          <w:sz w:val="26"/>
          <w:szCs w:val="26"/>
        </w:rPr>
      </w:pPr>
    </w:p>
    <w:p w:rsidR="00AD07A1" w:rsidRDefault="005C71AA">
      <w:pPr>
        <w:spacing w:line="480" w:lineRule="auto"/>
        <w:ind w:left="548" w:right="81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4.3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menunju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3,63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bopogon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nardu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).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bias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tas</w:t>
      </w:r>
    </w:p>
    <w:p w:rsidR="00AD07A1" w:rsidRDefault="005C71AA">
      <w:pPr>
        <w:spacing w:before="10" w:line="479" w:lineRule="auto"/>
        <w:ind w:left="548" w:right="8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sudah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a bias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membutuhkan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membutuhkan 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dian menj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 2009).</w:t>
      </w:r>
    </w:p>
    <w:p w:rsidR="00AD07A1" w:rsidRDefault="005C71AA">
      <w:pPr>
        <w:spacing w:before="10" w:line="464" w:lineRule="auto"/>
        <w:ind w:left="548" w:right="78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biak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pa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ktor,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suhu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telur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suhu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4"/>
          <w:sz w:val="24"/>
          <w:szCs w:val="24"/>
        </w:rPr>
        <w:t>0</w:t>
      </w:r>
      <w:r>
        <w:rPr>
          <w:spacing w:val="1"/>
          <w:position w:val="11"/>
          <w:sz w:val="16"/>
          <w:szCs w:val="16"/>
        </w:rPr>
        <w:t>0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30</w:t>
      </w:r>
      <w:r>
        <w:rPr>
          <w:spacing w:val="-1"/>
          <w:position w:val="11"/>
          <w:sz w:val="16"/>
          <w:szCs w:val="16"/>
        </w:rPr>
        <w:t>0</w:t>
      </w:r>
      <w:r>
        <w:rPr>
          <w:sz w:val="24"/>
          <w:szCs w:val="24"/>
        </w:rPr>
        <w:t>C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skan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).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D07A1" w:rsidRDefault="005C71AA">
      <w:pPr>
        <w:spacing w:line="260" w:lineRule="exact"/>
        <w:ind w:left="548" w:right="7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pok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kontrol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suhu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lama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15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25.56</w:t>
      </w:r>
      <w:r>
        <w:rPr>
          <w:spacing w:val="1"/>
          <w:position w:val="11"/>
          <w:sz w:val="16"/>
          <w:szCs w:val="16"/>
        </w:rPr>
        <w:t>0</w:t>
      </w:r>
      <w:r>
        <w:rPr>
          <w:spacing w:val="1"/>
          <w:sz w:val="24"/>
          <w:szCs w:val="24"/>
        </w:rPr>
        <w:t>C.</w:t>
      </w:r>
    </w:p>
    <w:p w:rsidR="00AD07A1" w:rsidRDefault="00AD07A1">
      <w:pPr>
        <w:spacing w:before="16" w:line="260" w:lineRule="exact"/>
        <w:rPr>
          <w:sz w:val="26"/>
          <w:szCs w:val="26"/>
        </w:rPr>
      </w:pPr>
    </w:p>
    <w:p w:rsidR="00AD07A1" w:rsidRDefault="005C71AA">
      <w:pPr>
        <w:spacing w:line="480" w:lineRule="auto"/>
        <w:ind w:left="548" w:right="77"/>
        <w:jc w:val="both"/>
        <w:rPr>
          <w:sz w:val="24"/>
          <w:szCs w:val="24"/>
        </w:rPr>
        <w:sectPr w:rsidR="00AD07A1">
          <w:pgSz w:w="12240" w:h="15840"/>
          <w:pgMar w:top="980" w:right="1580" w:bottom="280" w:left="1720" w:header="743" w:footer="0" w:gutter="0"/>
          <w:cols w:space="720"/>
        </w:sect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rut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viani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 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mal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bia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80</w:t>
      </w:r>
      <w:r>
        <w:rPr>
          <w:spacing w:val="2"/>
          <w:sz w:val="24"/>
          <w:szCs w:val="24"/>
        </w:rPr>
        <w:t>%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90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 xml:space="preserve">5%.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lompok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80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73%.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</w:p>
    <w:p w:rsidR="00AD07A1" w:rsidRDefault="00AD07A1">
      <w:pPr>
        <w:spacing w:line="200" w:lineRule="exact"/>
      </w:pPr>
    </w:p>
    <w:p w:rsidR="00AD07A1" w:rsidRDefault="00AD07A1">
      <w:pPr>
        <w:spacing w:line="200" w:lineRule="exact"/>
      </w:pPr>
    </w:p>
    <w:p w:rsidR="00AD07A1" w:rsidRDefault="00AD07A1">
      <w:pPr>
        <w:spacing w:before="2" w:line="280" w:lineRule="exact"/>
        <w:rPr>
          <w:sz w:val="28"/>
          <w:szCs w:val="28"/>
        </w:rPr>
      </w:pPr>
    </w:p>
    <w:p w:rsidR="00AD07A1" w:rsidRDefault="005C71AA">
      <w:pPr>
        <w:spacing w:before="29" w:line="480" w:lineRule="auto"/>
        <w:ind w:left="548" w:right="81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pok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kont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ol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suhu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mal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untuk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bia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uk.</w:t>
      </w:r>
    </w:p>
    <w:p w:rsidR="00AD07A1" w:rsidRDefault="005C71AA">
      <w:pPr>
        <w:spacing w:before="10" w:line="480" w:lineRule="auto"/>
        <w:ind w:left="548" w:right="77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mpungan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trol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</w:t>
      </w:r>
      <w:r>
        <w:rPr>
          <w:spacing w:val="2"/>
          <w:sz w:val="24"/>
          <w:szCs w:val="24"/>
        </w:rPr>
        <w:t>ln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J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 kontrol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14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0.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6,1,3,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mpel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rva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dibandin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2,4,5,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muk.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Astuti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2018)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rend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rkemban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bia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bias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telur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mbab.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>)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mukan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va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125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,30%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ca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ri.</w:t>
      </w:r>
    </w:p>
    <w:p w:rsidR="00AD07A1" w:rsidRDefault="005C71AA">
      <w:pPr>
        <w:spacing w:before="7" w:line="480" w:lineRule="auto"/>
        <w:ind w:left="548" w:right="79" w:firstLine="708"/>
        <w:jc w:val="both"/>
        <w:rPr>
          <w:sz w:val="24"/>
          <w:szCs w:val="24"/>
        </w:rPr>
        <w:sectPr w:rsidR="00AD07A1">
          <w:pgSz w:w="12240" w:h="15840"/>
          <w:pgMar w:top="980" w:right="1580" w:bottom="280" w:left="1720" w:header="743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mpungan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2,4,5,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rkemban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biak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mpungan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Maksud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mandi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14 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mandi.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lebih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sihkan.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biak ditemp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</w:p>
    <w:p w:rsidR="00AD07A1" w:rsidRDefault="00AD07A1">
      <w:pPr>
        <w:spacing w:line="200" w:lineRule="exact"/>
      </w:pPr>
    </w:p>
    <w:p w:rsidR="00AD07A1" w:rsidRDefault="00AD07A1">
      <w:pPr>
        <w:spacing w:line="200" w:lineRule="exact"/>
      </w:pPr>
    </w:p>
    <w:p w:rsidR="00AD07A1" w:rsidRDefault="00AD07A1">
      <w:pPr>
        <w:spacing w:before="7" w:line="280" w:lineRule="exact"/>
        <w:rPr>
          <w:sz w:val="28"/>
          <w:szCs w:val="28"/>
        </w:rPr>
      </w:pPr>
    </w:p>
    <w:p w:rsidR="00AD07A1" w:rsidRDefault="005C71AA">
      <w:pPr>
        <w:spacing w:before="29"/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4.2.2   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aan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z w:val="24"/>
          <w:szCs w:val="24"/>
        </w:rPr>
        <w:t>larva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k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ok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ku</w:t>
      </w:r>
      <w:r>
        <w:rPr>
          <w:b/>
          <w:sz w:val="24"/>
          <w:szCs w:val="24"/>
        </w:rPr>
        <w:t>an</w:t>
      </w:r>
    </w:p>
    <w:p w:rsidR="00AD07A1" w:rsidRDefault="005C71AA">
      <w:pPr>
        <w:ind w:left="1268"/>
        <w:rPr>
          <w:sz w:val="24"/>
          <w:szCs w:val="24"/>
        </w:rPr>
      </w:pPr>
      <w:r>
        <w:rPr>
          <w:b/>
          <w:sz w:val="24"/>
          <w:szCs w:val="24"/>
        </w:rPr>
        <w:t>50 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.</w:t>
      </w:r>
    </w:p>
    <w:p w:rsidR="00AD07A1" w:rsidRDefault="00AD07A1">
      <w:pPr>
        <w:spacing w:before="11" w:line="260" w:lineRule="exact"/>
        <w:rPr>
          <w:sz w:val="26"/>
          <w:szCs w:val="26"/>
        </w:rPr>
      </w:pPr>
    </w:p>
    <w:p w:rsidR="00AD07A1" w:rsidRDefault="005C71AA">
      <w:pPr>
        <w:spacing w:line="480" w:lineRule="auto"/>
        <w:ind w:left="548" w:right="79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didap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t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ra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la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mpel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1.00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0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4.3.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diseti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samp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 2,5,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1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otal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8.</w:t>
      </w:r>
    </w:p>
    <w:p w:rsidR="00AD07A1" w:rsidRDefault="005C71AA">
      <w:pPr>
        <w:spacing w:before="10" w:line="479" w:lineRule="auto"/>
        <w:ind w:left="548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mbopogon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nardu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niol</w:t>
      </w:r>
      <w:r>
        <w:rPr>
          <w:spacing w:val="5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muk.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muk.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hind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dikel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(Palu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G,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009).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telur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di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 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biak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suhu,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 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volu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ir.</w:t>
      </w:r>
    </w:p>
    <w:p w:rsidR="00AD07A1" w:rsidRDefault="005C71AA">
      <w:pPr>
        <w:spacing w:before="10" w:line="480" w:lineRule="auto"/>
        <w:ind w:left="548" w:right="81" w:firstLine="720"/>
        <w:jc w:val="both"/>
        <w:rPr>
          <w:sz w:val="24"/>
          <w:szCs w:val="24"/>
        </w:rPr>
        <w:sectPr w:rsidR="00AD07A1">
          <w:pgSz w:w="12240" w:h="15840"/>
          <w:pgMar w:top="980" w:right="1580" w:bottom="280" w:left="1720" w:header="743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50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 did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 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Risf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osta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>)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dipeng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ring (201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lama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 penu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</w:t>
      </w:r>
      <w:r>
        <w:rPr>
          <w:spacing w:val="-1"/>
          <w:sz w:val="24"/>
          <w:szCs w:val="24"/>
        </w:rPr>
        <w:t>be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2,68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AD07A1" w:rsidRDefault="00AD07A1">
      <w:pPr>
        <w:spacing w:line="200" w:lineRule="exact"/>
      </w:pPr>
    </w:p>
    <w:p w:rsidR="00AD07A1" w:rsidRDefault="00AD07A1">
      <w:pPr>
        <w:spacing w:line="200" w:lineRule="exact"/>
      </w:pPr>
    </w:p>
    <w:p w:rsidR="00AD07A1" w:rsidRDefault="00AD07A1">
      <w:pPr>
        <w:spacing w:before="2" w:line="280" w:lineRule="exact"/>
        <w:rPr>
          <w:sz w:val="28"/>
          <w:szCs w:val="28"/>
        </w:rPr>
      </w:pPr>
    </w:p>
    <w:p w:rsidR="00AD07A1" w:rsidRDefault="005C71AA">
      <w:pPr>
        <w:spacing w:before="29" w:line="480" w:lineRule="auto"/>
        <w:ind w:left="548" w:right="81" w:firstLine="72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ompok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 xml:space="preserve">olak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biak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rbukti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5,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)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to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95,5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2 jam 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olak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 </w:t>
      </w:r>
      <w:r>
        <w:rPr>
          <w:spacing w:val="4"/>
          <w:sz w:val="24"/>
          <w:szCs w:val="24"/>
        </w:rPr>
        <w:t>8</w:t>
      </w:r>
      <w:r>
        <w:rPr>
          <w:sz w:val="24"/>
          <w:szCs w:val="24"/>
        </w:rPr>
        <w:t>5,</w:t>
      </w:r>
      <w:r>
        <w:rPr>
          <w:spacing w:val="2"/>
          <w:sz w:val="24"/>
          <w:szCs w:val="24"/>
        </w:rPr>
        <w:t>1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AD07A1" w:rsidRDefault="005C71AA">
      <w:pPr>
        <w:spacing w:before="14"/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4.2.3   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aan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z w:val="24"/>
          <w:szCs w:val="24"/>
        </w:rPr>
        <w:t>larva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k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ok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ku</w:t>
      </w:r>
      <w:r>
        <w:rPr>
          <w:b/>
          <w:sz w:val="24"/>
          <w:szCs w:val="24"/>
        </w:rPr>
        <w:t>an</w:t>
      </w:r>
    </w:p>
    <w:p w:rsidR="00AD07A1" w:rsidRDefault="005C71AA">
      <w:pPr>
        <w:ind w:left="1268"/>
        <w:rPr>
          <w:sz w:val="24"/>
          <w:szCs w:val="24"/>
        </w:rPr>
      </w:pPr>
      <w:r>
        <w:rPr>
          <w:b/>
          <w:sz w:val="24"/>
          <w:szCs w:val="24"/>
        </w:rPr>
        <w:t>100 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.</w:t>
      </w:r>
    </w:p>
    <w:p w:rsidR="00AD07A1" w:rsidRDefault="00AD07A1">
      <w:pPr>
        <w:spacing w:before="11" w:line="260" w:lineRule="exact"/>
        <w:rPr>
          <w:sz w:val="26"/>
          <w:szCs w:val="26"/>
        </w:rPr>
      </w:pPr>
    </w:p>
    <w:p w:rsidR="00AD07A1" w:rsidRDefault="005C71AA">
      <w:pPr>
        <w:spacing w:line="480" w:lineRule="auto"/>
        <w:ind w:left="548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z w:val="24"/>
          <w:szCs w:val="24"/>
        </w:rPr>
        <w:t xml:space="preserve">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va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0,38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umlah la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>
        <w:rPr>
          <w:spacing w:val="4"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0  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 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  1,2,4,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,7,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8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va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muk.</w:t>
      </w:r>
    </w:p>
    <w:p w:rsidR="00AD07A1" w:rsidRDefault="005C71AA">
      <w:pPr>
        <w:spacing w:before="7" w:line="480" w:lineRule="auto"/>
        <w:ind w:left="548" w:right="78" w:firstLine="720"/>
        <w:jc w:val="both"/>
        <w:rPr>
          <w:sz w:val="24"/>
          <w:szCs w:val="24"/>
        </w:rPr>
        <w:sectPr w:rsidR="00AD07A1">
          <w:pgSz w:w="12240" w:h="15840"/>
          <w:pgMar w:top="980" w:right="1580" w:bottom="280" w:left="1720" w:header="743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hind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mau me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 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biak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dipen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bia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suhu,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kin bes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on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lal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raniol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ir.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100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potongan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AD07A1" w:rsidRDefault="00AD07A1">
      <w:pPr>
        <w:spacing w:line="200" w:lineRule="exact"/>
      </w:pPr>
    </w:p>
    <w:p w:rsidR="00AD07A1" w:rsidRDefault="00AD07A1">
      <w:pPr>
        <w:spacing w:line="200" w:lineRule="exact"/>
      </w:pPr>
    </w:p>
    <w:p w:rsidR="00AD07A1" w:rsidRDefault="00AD07A1">
      <w:pPr>
        <w:spacing w:before="2" w:line="280" w:lineRule="exact"/>
        <w:rPr>
          <w:sz w:val="28"/>
          <w:szCs w:val="28"/>
        </w:rPr>
      </w:pPr>
    </w:p>
    <w:p w:rsidR="00AD07A1" w:rsidRDefault="005C71AA">
      <w:pPr>
        <w:spacing w:before="29" w:line="480" w:lineRule="auto"/>
        <w:ind w:left="548" w:right="77"/>
        <w:jc w:val="both"/>
        <w:rPr>
          <w:sz w:val="24"/>
          <w:szCs w:val="24"/>
        </w:rPr>
      </w:pPr>
      <w:r>
        <w:rPr>
          <w:sz w:val="24"/>
          <w:szCs w:val="24"/>
        </w:rPr>
        <w:t>dihasilk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komponen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utama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ronelal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 36,1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%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raniol 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20,07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muk.</w:t>
      </w:r>
    </w:p>
    <w:p w:rsidR="00AD07A1" w:rsidRDefault="005C71AA">
      <w:pPr>
        <w:spacing w:before="10" w:line="480" w:lineRule="auto"/>
        <w:ind w:left="548" w:right="80" w:firstLine="72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biak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dibuk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rva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6.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rumpun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untuk 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Didu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 untuk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k. 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 Djo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(201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)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 oleh mus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m. Mi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hujan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mus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rtumbu</w:t>
      </w:r>
      <w:r>
        <w:rPr>
          <w:spacing w:val="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rumpun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njang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ri.</w:t>
      </w:r>
    </w:p>
    <w:p w:rsidR="00AD07A1" w:rsidRDefault="005C71AA">
      <w:pPr>
        <w:spacing w:before="10" w:line="480" w:lineRule="auto"/>
        <w:ind w:left="548" w:right="78" w:firstLine="720"/>
        <w:jc w:val="both"/>
        <w:rPr>
          <w:sz w:val="24"/>
          <w:szCs w:val="24"/>
        </w:rPr>
        <w:sectPr w:rsidR="00AD07A1">
          <w:pgSz w:w="12240" w:h="15840"/>
          <w:pgMar w:top="980" w:right="1580" w:bottom="280" w:left="1720" w:header="743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jauh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uk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biak.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sianto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(20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7)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mpungan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habitat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bia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 pali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mukan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mandi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49,32%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lah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ar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ir.</w:t>
      </w:r>
    </w:p>
    <w:p w:rsidR="00AD07A1" w:rsidRDefault="00AD07A1">
      <w:pPr>
        <w:spacing w:line="200" w:lineRule="exact"/>
      </w:pPr>
    </w:p>
    <w:p w:rsidR="00AD07A1" w:rsidRDefault="00AD07A1">
      <w:pPr>
        <w:spacing w:line="200" w:lineRule="exact"/>
      </w:pPr>
    </w:p>
    <w:p w:rsidR="00AD07A1" w:rsidRDefault="00AD07A1">
      <w:pPr>
        <w:spacing w:before="7" w:line="280" w:lineRule="exact"/>
        <w:rPr>
          <w:sz w:val="28"/>
          <w:szCs w:val="28"/>
        </w:rPr>
      </w:pPr>
    </w:p>
    <w:p w:rsidR="00AD07A1" w:rsidRDefault="005C71AA">
      <w:pPr>
        <w:tabs>
          <w:tab w:val="left" w:pos="1260"/>
        </w:tabs>
        <w:spacing w:before="29"/>
        <w:ind w:left="1268" w:right="76" w:hanging="720"/>
        <w:rPr>
          <w:sz w:val="24"/>
          <w:szCs w:val="24"/>
        </w:rPr>
      </w:pPr>
      <w:r>
        <w:rPr>
          <w:b/>
          <w:sz w:val="24"/>
          <w:szCs w:val="24"/>
        </w:rPr>
        <w:t>4.2.4</w:t>
      </w:r>
      <w:r>
        <w:rPr>
          <w:b/>
          <w:sz w:val="24"/>
          <w:szCs w:val="24"/>
        </w:rPr>
        <w:tab/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sis  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 xml:space="preserve">an  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ju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lah  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an  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larva  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k  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ok</w:t>
      </w:r>
      <w:r>
        <w:rPr>
          <w:b/>
          <w:spacing w:val="1"/>
          <w:sz w:val="24"/>
          <w:szCs w:val="24"/>
        </w:rPr>
        <w:t xml:space="preserve"> 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 xml:space="preserve">ol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ok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ku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50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100 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m</w:t>
      </w:r>
      <w:r>
        <w:rPr>
          <w:b/>
          <w:sz w:val="24"/>
          <w:szCs w:val="24"/>
        </w:rPr>
        <w:t>.</w:t>
      </w:r>
    </w:p>
    <w:p w:rsidR="00AD07A1" w:rsidRDefault="00AD07A1">
      <w:pPr>
        <w:spacing w:before="11" w:line="260" w:lineRule="exact"/>
        <w:rPr>
          <w:sz w:val="26"/>
          <w:szCs w:val="26"/>
        </w:rPr>
      </w:pPr>
    </w:p>
    <w:p w:rsidR="00AD07A1" w:rsidRDefault="005C71AA">
      <w:pPr>
        <w:spacing w:line="480" w:lineRule="auto"/>
        <w:ind w:left="548" w:right="76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va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 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ompok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kontrol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29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dibandin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mpungan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lah 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va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8.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ompok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100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i/>
          <w:sz w:val="24"/>
          <w:szCs w:val="24"/>
        </w:rPr>
        <w:t xml:space="preserve">Kruskal   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is</w:t>
      </w:r>
      <w:r>
        <w:rPr>
          <w:i/>
          <w:sz w:val="24"/>
          <w:szCs w:val="24"/>
        </w:rPr>
        <w:t xml:space="preserve"> </w:t>
      </w:r>
      <w:r>
        <w:rPr>
          <w:i/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oleh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sig </w:t>
      </w:r>
      <w:r>
        <w:rPr>
          <w:spacing w:val="5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0,322.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Nilai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&gt;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0,05 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idak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ju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 oleh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ntrol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mpeng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 sik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hidup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(201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mpeng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hidup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ik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onia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taupun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rbon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iaksida 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 mem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  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f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n  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muk. 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1"/>
          <w:sz w:val="24"/>
          <w:szCs w:val="24"/>
        </w:rPr>
        <w:t xml:space="preserve"> 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5) Ammon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ndioksida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bulkan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ntena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ly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ph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menuju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ORNs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i/>
          <w:sz w:val="24"/>
          <w:szCs w:val="24"/>
        </w:rPr>
        <w:t>Olfactory</w:t>
      </w:r>
      <w:r>
        <w:rPr>
          <w:i/>
          <w:spacing w:val="2"/>
          <w:sz w:val="24"/>
          <w:szCs w:val="24"/>
        </w:rPr>
        <w:t xml:space="preserve"> R</w:t>
      </w:r>
      <w:r>
        <w:rPr>
          <w:i/>
          <w:spacing w:val="-1"/>
          <w:sz w:val="24"/>
          <w:szCs w:val="24"/>
        </w:rPr>
        <w:t>ece</w:t>
      </w:r>
      <w:r>
        <w:rPr>
          <w:i/>
          <w:sz w:val="24"/>
          <w:szCs w:val="24"/>
        </w:rPr>
        <w:t>ptor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uron</w:t>
      </w:r>
      <w:r>
        <w:rPr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teksi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ia. 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 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ptor  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nsmem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ke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disamp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pusat otak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laku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rah 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u.</w:t>
      </w:r>
    </w:p>
    <w:p w:rsidR="00AD07A1" w:rsidRDefault="005C71AA">
      <w:pPr>
        <w:spacing w:before="10" w:line="480" w:lineRule="auto"/>
        <w:ind w:left="548" w:right="82" w:firstLine="720"/>
        <w:jc w:val="both"/>
        <w:rPr>
          <w:sz w:val="24"/>
          <w:szCs w:val="24"/>
        </w:rPr>
        <w:sectPr w:rsidR="00AD07A1">
          <w:pgSz w:w="12240" w:h="15840"/>
          <w:pgMar w:top="980" w:right="1580" w:bottom="280" w:left="1720" w:header="743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diukur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ri.</w:t>
      </w:r>
      <w:r>
        <w:rPr>
          <w:spacing w:val="6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  hujan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ktor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AD07A1" w:rsidRDefault="00AD07A1">
      <w:pPr>
        <w:spacing w:line="200" w:lineRule="exact"/>
      </w:pPr>
    </w:p>
    <w:p w:rsidR="00AD07A1" w:rsidRDefault="00AD07A1">
      <w:pPr>
        <w:spacing w:line="200" w:lineRule="exact"/>
      </w:pPr>
    </w:p>
    <w:p w:rsidR="00AD07A1" w:rsidRDefault="00AD07A1">
      <w:pPr>
        <w:spacing w:before="2" w:line="280" w:lineRule="exact"/>
        <w:rPr>
          <w:sz w:val="28"/>
          <w:szCs w:val="28"/>
        </w:rPr>
      </w:pPr>
    </w:p>
    <w:p w:rsidR="00AD07A1" w:rsidRDefault="005C71AA">
      <w:pPr>
        <w:spacing w:before="29" w:line="480" w:lineRule="auto"/>
        <w:ind w:left="548" w:right="77"/>
        <w:jc w:val="both"/>
        <w:rPr>
          <w:sz w:val="24"/>
          <w:szCs w:val="24"/>
        </w:rPr>
        <w:sectPr w:rsidR="00AD07A1">
          <w:pgSz w:w="12240" w:h="15840"/>
          <w:pgMar w:top="980" w:right="1580" w:bottom="280" w:left="1720" w:header="743" w:footer="0" w:gutter="0"/>
          <w:cols w:space="720"/>
        </w:sectPr>
      </w:pP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dihasilk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dikelu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 (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015)  komponen  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ia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usun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 m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 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ntung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mpeng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 la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ut.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nurut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joar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2012)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gi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 0,7%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usim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hujan 0,</w:t>
      </w:r>
      <w:r>
        <w:rPr>
          <w:spacing w:val="-2"/>
          <w:sz w:val="24"/>
          <w:szCs w:val="24"/>
        </w:rPr>
        <w:t>5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u lebih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ian ini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hujan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meniol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 di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ir. 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nurut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 xml:space="preserve">17)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iri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dihasilk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utama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ronelal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18,06%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raniol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10,0</w:t>
      </w:r>
      <w:r>
        <w:rPr>
          <w:spacing w:val="2"/>
          <w:sz w:val="24"/>
          <w:szCs w:val="24"/>
        </w:rPr>
        <w:t>4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100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dihasi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komponen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utama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ronelal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36,1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%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raniol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20,07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rva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;pe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 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va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(</w:t>
      </w:r>
      <w:r>
        <w:rPr>
          <w:spacing w:val="2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mbop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rdus)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5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ronelal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aniol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disuk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nolak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8</w:t>
      </w:r>
      <w:r>
        <w:rPr>
          <w:sz w:val="24"/>
          <w:szCs w:val="24"/>
        </w:rPr>
        <w:t>) dibandin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mbuhan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lain 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 mempu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komposisi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wa</w:t>
      </w:r>
    </w:p>
    <w:p w:rsidR="00AD07A1" w:rsidRDefault="00AD07A1">
      <w:pPr>
        <w:spacing w:line="200" w:lineRule="exact"/>
      </w:pPr>
    </w:p>
    <w:p w:rsidR="00AD07A1" w:rsidRDefault="00AD07A1">
      <w:pPr>
        <w:spacing w:line="200" w:lineRule="exact"/>
      </w:pPr>
    </w:p>
    <w:p w:rsidR="00AD07A1" w:rsidRDefault="00AD07A1">
      <w:pPr>
        <w:spacing w:before="2" w:line="280" w:lineRule="exact"/>
        <w:rPr>
          <w:sz w:val="28"/>
          <w:szCs w:val="28"/>
        </w:rPr>
      </w:pPr>
    </w:p>
    <w:p w:rsidR="00AD07A1" w:rsidRDefault="005C71AA">
      <w:pPr>
        <w:spacing w:before="29" w:line="480" w:lineRule="auto"/>
        <w:ind w:left="548" w:right="8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tensi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usir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tensi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dibandin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D07A1" w:rsidRDefault="005C71AA" w:rsidP="00504E50">
      <w:pPr>
        <w:spacing w:before="10" w:line="480" w:lineRule="auto"/>
        <w:ind w:left="548" w:right="82" w:firstLine="720"/>
        <w:jc w:val="both"/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mpun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lebih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didu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lebih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biak.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untuk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rik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biak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telu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bookmarkStart w:id="0" w:name="_GoBack"/>
      <w:bookmarkEnd w:id="0"/>
    </w:p>
    <w:sectPr w:rsidR="00AD07A1" w:rsidSect="00504E50">
      <w:headerReference w:type="default" r:id="rId10"/>
      <w:pgSz w:w="12240" w:h="15840"/>
      <w:pgMar w:top="980" w:right="1580" w:bottom="280" w:left="172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AA" w:rsidRDefault="005C71AA">
      <w:r>
        <w:separator/>
      </w:r>
    </w:p>
  </w:endnote>
  <w:endnote w:type="continuationSeparator" w:id="0">
    <w:p w:rsidR="005C71AA" w:rsidRDefault="005C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AA" w:rsidRDefault="005C71AA">
      <w:r>
        <w:separator/>
      </w:r>
    </w:p>
  </w:footnote>
  <w:footnote w:type="continuationSeparator" w:id="0">
    <w:p w:rsidR="005C71AA" w:rsidRDefault="005C7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A1" w:rsidRDefault="00AD07A1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A1" w:rsidRDefault="005C71A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3pt;margin-top:36.15pt;width:16pt;height:14pt;z-index:-7243;mso-position-horizontal-relative:page;mso-position-vertical-relative:page" filled="f" stroked="f">
          <v:textbox inset="0,0,0,0">
            <w:txbxContent>
              <w:p w:rsidR="00AD07A1" w:rsidRDefault="005C71AA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504E50">
                  <w:rPr>
                    <w:noProof/>
                    <w:sz w:val="24"/>
                    <w:szCs w:val="24"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A1" w:rsidRDefault="005C71AA">
    <w:pPr>
      <w:spacing w:line="40" w:lineRule="exact"/>
      <w:rPr>
        <w:sz w:val="4"/>
        <w:szCs w:val="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15pt;margin-top:36.15pt;width:16pt;height:14pt;z-index:-7238;mso-position-horizontal-relative:page;mso-position-vertical-relative:page" filled="f" stroked="f">
          <v:textbox inset="0,0,0,0">
            <w:txbxContent>
              <w:p w:rsidR="00AD07A1" w:rsidRDefault="005C71AA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504E50">
                  <w:rPr>
                    <w:noProof/>
                    <w:sz w:val="24"/>
                    <w:szCs w:val="24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A19"/>
    <w:multiLevelType w:val="multilevel"/>
    <w:tmpl w:val="287A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07A1"/>
    <w:rsid w:val="00504E50"/>
    <w:rsid w:val="005C71AA"/>
    <w:rsid w:val="00AD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2625</Words>
  <Characters>14964</Characters>
  <Application>Microsoft Office Word</Application>
  <DocSecurity>0</DocSecurity>
  <Lines>124</Lines>
  <Paragraphs>35</Paragraphs>
  <ScaleCrop>false</ScaleCrop>
  <Company/>
  <LinksUpToDate>false</LinksUpToDate>
  <CharactersWithSpaces>17554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</cp:lastModifiedBy>
  <cp:revision>3</cp:revision>
  <dcterms:created xsi:type="dcterms:W3CDTF">2021-03-11T06:40:00Z</dcterms:created>
  <dcterms:modified xsi:type="dcterms:W3CDTF">2021-03-11T06:40:00Z</dcterms:modified>
</cp:coreProperties>
</file>