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2" w:rsidRDefault="00D27AE5">
      <w:pPr>
        <w:spacing w:before="29"/>
        <w:ind w:left="4308" w:right="38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5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spacing w:line="260" w:lineRule="exact"/>
        <w:ind w:left="3273" w:right="2845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ULAN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SA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AN</w:t>
      </w: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before="4" w:line="200" w:lineRule="exact"/>
      </w:pPr>
    </w:p>
    <w:p w:rsidR="007222A2" w:rsidRDefault="00D27AE5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5.1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7222A2" w:rsidRDefault="007222A2">
      <w:pPr>
        <w:spacing w:before="11" w:line="260" w:lineRule="exact"/>
        <w:rPr>
          <w:sz w:val="26"/>
          <w:szCs w:val="26"/>
        </w:rPr>
      </w:pPr>
    </w:p>
    <w:p w:rsidR="007222A2" w:rsidRDefault="00D27AE5">
      <w:pPr>
        <w:spacing w:line="480" w:lineRule="auto"/>
        <w:ind w:left="548" w:right="85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maka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7222A2" w:rsidRDefault="00D27AE5">
      <w:pPr>
        <w:spacing w:before="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976"/>
        <w:rPr>
          <w:sz w:val="24"/>
          <w:szCs w:val="24"/>
        </w:rPr>
      </w:pPr>
      <w:r>
        <w:rPr>
          <w:sz w:val="24"/>
          <w:szCs w:val="24"/>
        </w:rPr>
        <w:t>3,63.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tabs>
          <w:tab w:val="left" w:pos="960"/>
        </w:tabs>
        <w:spacing w:line="480" w:lineRule="auto"/>
        <w:ind w:left="976" w:right="78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1,00.</w:t>
      </w:r>
    </w:p>
    <w:p w:rsidR="007222A2" w:rsidRDefault="00D27AE5">
      <w:pPr>
        <w:tabs>
          <w:tab w:val="left" w:pos="960"/>
        </w:tabs>
        <w:spacing w:before="10" w:line="480" w:lineRule="auto"/>
        <w:ind w:left="976" w:right="81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00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rat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0,38.</w:t>
      </w:r>
    </w:p>
    <w:p w:rsidR="007222A2" w:rsidRDefault="00D27AE5">
      <w:pPr>
        <w:tabs>
          <w:tab w:val="left" w:pos="960"/>
        </w:tabs>
        <w:spacing w:before="9" w:line="479" w:lineRule="auto"/>
        <w:ind w:left="976" w:right="74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njukkan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0.32)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kian,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masi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masing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D27AE5">
      <w:pPr>
        <w:spacing w:before="16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5.2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7222A2" w:rsidRDefault="007222A2">
      <w:pPr>
        <w:spacing w:before="11" w:line="260" w:lineRule="exact"/>
        <w:rPr>
          <w:sz w:val="26"/>
          <w:szCs w:val="26"/>
        </w:rPr>
      </w:pPr>
    </w:p>
    <w:p w:rsidR="007222A2" w:rsidRDefault="00D27AE5">
      <w:pPr>
        <w:tabs>
          <w:tab w:val="left" w:pos="960"/>
        </w:tabs>
        <w:spacing w:line="480" w:lineRule="auto"/>
        <w:ind w:left="976" w:right="84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222A2" w:rsidRDefault="00D27AE5">
      <w:pPr>
        <w:tabs>
          <w:tab w:val="left" w:pos="960"/>
        </w:tabs>
        <w:spacing w:before="10" w:line="480" w:lineRule="auto"/>
        <w:ind w:left="976" w:right="84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dinas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dikan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mbuat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vektor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k.</w:t>
      </w:r>
    </w:p>
    <w:p w:rsidR="007222A2" w:rsidRDefault="00D27AE5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ompok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spacing w:line="260" w:lineRule="exact"/>
        <w:ind w:left="976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dosis 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da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untuk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fitas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ruh</w:t>
      </w:r>
    </w:p>
    <w:p w:rsidR="007222A2" w:rsidRDefault="007222A2">
      <w:pPr>
        <w:spacing w:line="200" w:lineRule="exact"/>
      </w:pPr>
    </w:p>
    <w:p w:rsidR="007222A2" w:rsidRDefault="007222A2">
      <w:pPr>
        <w:spacing w:before="5" w:line="220" w:lineRule="exact"/>
        <w:rPr>
          <w:sz w:val="22"/>
          <w:szCs w:val="22"/>
        </w:rPr>
      </w:pPr>
    </w:p>
    <w:p w:rsidR="007222A2" w:rsidRDefault="00D27AE5">
      <w:pPr>
        <w:spacing w:before="29"/>
        <w:ind w:left="4526" w:right="4098"/>
        <w:jc w:val="center"/>
        <w:rPr>
          <w:sz w:val="24"/>
          <w:szCs w:val="24"/>
        </w:rPr>
        <w:sectPr w:rsidR="007222A2">
          <w:headerReference w:type="default" r:id="rId8"/>
          <w:pgSz w:w="12240" w:h="15840"/>
          <w:pgMar w:top="1480" w:right="1580" w:bottom="280" w:left="1720" w:header="0" w:footer="0" w:gutter="0"/>
          <w:cols w:space="720"/>
        </w:sectPr>
      </w:pPr>
      <w:r>
        <w:rPr>
          <w:sz w:val="24"/>
          <w:szCs w:val="24"/>
        </w:rPr>
        <w:t>50</w:t>
      </w:r>
    </w:p>
    <w:p w:rsidR="007222A2" w:rsidRDefault="00D27AE5">
      <w:pPr>
        <w:spacing w:before="72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51</w:t>
      </w:r>
    </w:p>
    <w:p w:rsidR="007222A2" w:rsidRDefault="007222A2">
      <w:pPr>
        <w:spacing w:before="6" w:line="100" w:lineRule="exact"/>
        <w:rPr>
          <w:sz w:val="10"/>
          <w:szCs w:val="10"/>
        </w:rPr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D27AE5">
      <w:pPr>
        <w:spacing w:line="480" w:lineRule="auto"/>
        <w:ind w:left="976" w:right="79"/>
        <w:jc w:val="both"/>
        <w:rPr>
          <w:sz w:val="24"/>
          <w:szCs w:val="24"/>
        </w:rPr>
        <w:sectPr w:rsidR="007222A2">
          <w:headerReference w:type="default" r:id="rId9"/>
          <w:pgSz w:w="12240" w:h="15840"/>
          <w:pgMar w:top="640" w:right="1580" w:bottom="280" w:left="1720" w:header="0" w:footer="0" w:gutter="0"/>
          <w:cols w:space="720"/>
        </w:sectPr>
      </w:pP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  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7222A2">
      <w:pPr>
        <w:spacing w:before="5" w:line="180" w:lineRule="exact"/>
        <w:rPr>
          <w:sz w:val="18"/>
          <w:szCs w:val="18"/>
        </w:rPr>
      </w:pPr>
    </w:p>
    <w:p w:rsidR="007222A2" w:rsidRDefault="00D27AE5">
      <w:pPr>
        <w:spacing w:before="29"/>
        <w:ind w:left="3583" w:right="3157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08" w:right="81"/>
        <w:jc w:val="center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Yu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ono.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ngantar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Blok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it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ropis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dari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Z</w:t>
      </w:r>
      <w:r>
        <w:rPr>
          <w:i/>
          <w:sz w:val="24"/>
          <w:szCs w:val="24"/>
        </w:rPr>
        <w:t>aman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Kuno</w:t>
      </w:r>
    </w:p>
    <w:p w:rsidR="007222A2" w:rsidRDefault="00D27AE5">
      <w:pPr>
        <w:ind w:left="1268" w:right="2903"/>
        <w:jc w:val="both"/>
        <w:rPr>
          <w:sz w:val="24"/>
          <w:szCs w:val="24"/>
        </w:rPr>
      </w:pPr>
      <w:r>
        <w:rPr>
          <w:i/>
          <w:sz w:val="24"/>
          <w:szCs w:val="24"/>
        </w:rPr>
        <w:t>Hingga Abad 21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naman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bat Indon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uddin.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16.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Ha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Kutu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Daun Co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lat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anam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 xml:space="preserve">n Cabe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Organic 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ak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angi.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Volume 16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omor 1, 57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66.</w:t>
      </w:r>
    </w:p>
    <w:p w:rsidR="007222A2" w:rsidRDefault="007222A2">
      <w:pPr>
        <w:spacing w:before="17" w:line="260" w:lineRule="exact"/>
        <w:rPr>
          <w:sz w:val="26"/>
          <w:szCs w:val="26"/>
        </w:rPr>
      </w:pPr>
    </w:p>
    <w:p w:rsidR="007222A2" w:rsidRDefault="00D27AE5">
      <w:pPr>
        <w:ind w:left="1268" w:right="77" w:hanging="720"/>
        <w:jc w:val="both"/>
        <w:rPr>
          <w:sz w:val="24"/>
          <w:szCs w:val="24"/>
        </w:rPr>
      </w:pPr>
      <w:r>
        <w:rPr>
          <w:sz w:val="24"/>
          <w:szCs w:val="24"/>
        </w:rPr>
        <w:t>Astuti,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uji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ust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Hubungan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Kondisi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ingkungan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k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rhadap 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ingkat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padatan 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arva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 sp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olah  Dasar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ah K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amatan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Kasihan   Bantul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 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art</w:t>
      </w:r>
      <w:r>
        <w:rPr>
          <w:i/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Vol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 9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mor 3, 216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225.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Aulun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us.,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N.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ak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gi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nardus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)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matian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arva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.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 XXX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mor 2, 4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47.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2" w:hanging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sri,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H.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Uji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len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olak)  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rapa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ak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umbuhan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Gigi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uk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mam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rdarah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2, 79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10" w:right="8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ota, 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.,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tanto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tosupono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y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Rondo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uwu.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</w:p>
    <w:p w:rsidR="007222A2" w:rsidRDefault="00D27AE5">
      <w:pPr>
        <w:spacing w:before="1"/>
        <w:ind w:left="1256" w:right="78"/>
        <w:jc w:val="both"/>
        <w:rPr>
          <w:sz w:val="24"/>
          <w:szCs w:val="24"/>
        </w:rPr>
      </w:pPr>
      <w:r>
        <w:rPr>
          <w:i/>
          <w:sz w:val="24"/>
          <w:szCs w:val="24"/>
        </w:rPr>
        <w:t>Karakt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sasi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Produk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 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angi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ronella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Oil)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tr</w:t>
      </w:r>
      <w:r>
        <w:rPr>
          <w:i/>
          <w:spacing w:val="3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opi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Infram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(NI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2015.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minar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Nasional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Sains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nologi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Uni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tas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uham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adiyah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rt</w:t>
      </w:r>
      <w:r>
        <w:rPr>
          <w:i/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D27AE5">
      <w:pPr>
        <w:ind w:left="1256" w:right="726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1" w:hanging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rbandingan Efe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ak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od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odia Sua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olen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 xml:space="preserve">) 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(C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 xml:space="preserve">)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bagai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nola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) 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Volume 1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omor 2, 6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74.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79" w:hanging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osta,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udir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rbandingan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Kandungan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Ats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anaman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rai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angi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on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nardus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8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 xml:space="preserve">ang Ditanam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Dilokasi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rbed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 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Volume 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1, 2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31.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77" w:hanging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tun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uk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laksanaan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rantasan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Sarang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amuk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PSN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DB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)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oleh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mantau 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jumant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man.</w:t>
      </w:r>
    </w:p>
    <w:p w:rsidR="007222A2" w:rsidRDefault="007222A2">
      <w:pPr>
        <w:spacing w:before="2" w:line="160" w:lineRule="exact"/>
        <w:rPr>
          <w:sz w:val="17"/>
          <w:szCs w:val="17"/>
        </w:rPr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D27AE5">
      <w:pPr>
        <w:spacing w:before="29"/>
        <w:ind w:left="4526" w:right="4098"/>
        <w:jc w:val="center"/>
        <w:rPr>
          <w:sz w:val="24"/>
          <w:szCs w:val="24"/>
        </w:rPr>
        <w:sectPr w:rsidR="007222A2">
          <w:headerReference w:type="default" r:id="rId10"/>
          <w:pgSz w:w="12240" w:h="15840"/>
          <w:pgMar w:top="1480" w:right="1580" w:bottom="280" w:left="1720" w:header="0" w:footer="0" w:gutter="0"/>
          <w:cols w:space="720"/>
        </w:sectPr>
      </w:pPr>
      <w:r>
        <w:rPr>
          <w:sz w:val="24"/>
          <w:szCs w:val="24"/>
        </w:rPr>
        <w:t>52</w:t>
      </w: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before="2" w:line="280" w:lineRule="exact"/>
        <w:rPr>
          <w:sz w:val="28"/>
          <w:szCs w:val="28"/>
        </w:rPr>
      </w:pPr>
    </w:p>
    <w:p w:rsidR="007222A2" w:rsidRDefault="00D27AE5">
      <w:pPr>
        <w:spacing w:before="29"/>
        <w:ind w:left="1268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Kota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tar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 2</w:t>
      </w:r>
      <w:r>
        <w:rPr>
          <w:i/>
          <w:spacing w:val="-2"/>
          <w:sz w:val="24"/>
          <w:szCs w:val="24"/>
        </w:rPr>
        <w:t>0</w:t>
      </w:r>
      <w:r>
        <w:rPr>
          <w:i/>
          <w:sz w:val="24"/>
          <w:szCs w:val="24"/>
        </w:rPr>
        <w:t>17.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 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ota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Dj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2000.  </w:t>
      </w:r>
      <w:r>
        <w:rPr>
          <w:spacing w:val="2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aras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ogy 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Kedo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teran 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ndahulua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79" w:hanging="708"/>
        <w:jc w:val="both"/>
        <w:rPr>
          <w:sz w:val="24"/>
          <w:szCs w:val="24"/>
        </w:rPr>
      </w:pPr>
      <w:r>
        <w:rPr>
          <w:sz w:val="24"/>
          <w:szCs w:val="24"/>
        </w:rPr>
        <w:t>Djo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Dj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o.,</w:t>
      </w:r>
      <w:r>
        <w:rPr>
          <w:spacing w:val="1"/>
          <w:sz w:val="24"/>
          <w:szCs w:val="24"/>
        </w:rPr>
        <w:t xml:space="preserve"> Pa</w:t>
      </w:r>
      <w:r>
        <w:rPr>
          <w:sz w:val="24"/>
          <w:szCs w:val="24"/>
        </w:rPr>
        <w:t>nut,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iono.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Studi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Analisis Korelasi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Antar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Karakt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Kompon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Hasil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anaman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 xml:space="preserve">angi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sp.) Dal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Upa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mor 1, 1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24.</w:t>
      </w:r>
    </w:p>
    <w:p w:rsidR="007222A2" w:rsidRDefault="007222A2">
      <w:pPr>
        <w:spacing w:before="17" w:line="260" w:lineRule="exact"/>
        <w:rPr>
          <w:sz w:val="26"/>
          <w:szCs w:val="26"/>
        </w:rPr>
      </w:pPr>
    </w:p>
    <w:p w:rsidR="007222A2" w:rsidRDefault="00D27AE5">
      <w:pPr>
        <w:ind w:left="1268" w:right="79" w:hanging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rli.,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 2013.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 Basmi 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amuk Di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lurahan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amatan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Kota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mur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Kota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Gorontal</w:t>
      </w:r>
      <w:r>
        <w:rPr>
          <w:i/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skah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-1"/>
          <w:sz w:val="24"/>
          <w:szCs w:val="24"/>
        </w:rPr>
        <w:t>Neg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G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0" w:hanging="72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husa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lahu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Parasito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tera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I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husa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., 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H.,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2004. </w:t>
      </w:r>
      <w:r>
        <w:rPr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Parasito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ogi 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tera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husa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2000.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ologi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teran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EGC.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sih,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dkk.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asi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-M</w:t>
      </w:r>
      <w:r>
        <w:rPr>
          <w:i/>
          <w:sz w:val="24"/>
          <w:szCs w:val="24"/>
        </w:rPr>
        <w:t xml:space="preserve">S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ak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inyak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Ats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ri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Dari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angi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pogon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win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rianus)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nggun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larut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rtanol</w:t>
      </w:r>
      <w:r>
        <w:rPr>
          <w:i/>
          <w:spacing w:val="5"/>
          <w:sz w:val="24"/>
          <w:szCs w:val="24"/>
        </w:rPr>
        <w:t>.</w:t>
      </w:r>
      <w:r>
        <w:rPr>
          <w:sz w:val="24"/>
          <w:szCs w:val="24"/>
        </w:rPr>
        <w:t>Jurn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hno, Volume 18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1, 2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27.</w:t>
      </w:r>
    </w:p>
    <w:p w:rsidR="007222A2" w:rsidRDefault="007222A2">
      <w:pPr>
        <w:spacing w:before="14" w:line="260" w:lineRule="exact"/>
        <w:rPr>
          <w:sz w:val="26"/>
          <w:szCs w:val="26"/>
        </w:rPr>
      </w:pPr>
    </w:p>
    <w:p w:rsidR="007222A2" w:rsidRDefault="00D27AE5">
      <w:pPr>
        <w:ind w:left="1268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rismah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inyak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bagi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Bahan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mbuatan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nta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Anti 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Muhamm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2" w:hanging="720"/>
        <w:jc w:val="both"/>
        <w:rPr>
          <w:sz w:val="24"/>
          <w:szCs w:val="24"/>
        </w:rPr>
      </w:pPr>
      <w:r>
        <w:rPr>
          <w:sz w:val="24"/>
          <w:szCs w:val="24"/>
        </w:rPr>
        <w:t>Hisw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baran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alar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 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sia.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USU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7222A2" w:rsidRDefault="007222A2">
      <w:pPr>
        <w:spacing w:before="15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2007.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nalan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ol dan 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tronelol.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lantus</w:t>
      </w:r>
    </w:p>
    <w:p w:rsidR="007222A2" w:rsidRDefault="00D27AE5">
      <w:pPr>
        <w:ind w:left="1268" w:right="80" w:hanging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2005.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rantasan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rang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 dan Binatang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ngga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2000. </w:t>
      </w:r>
      <w:r>
        <w:rPr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sida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Nabat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: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uan   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Ap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 xml:space="preserve">ikasi. </w:t>
      </w:r>
      <w:r>
        <w:rPr>
          <w:i/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anaman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ngusir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.</w:t>
      </w:r>
      <w:r>
        <w:rPr>
          <w:i/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</w:t>
      </w:r>
    </w:p>
    <w:p w:rsidR="007222A2" w:rsidRDefault="00D27AE5">
      <w:pPr>
        <w:ind w:left="1268"/>
        <w:rPr>
          <w:sz w:val="24"/>
          <w:szCs w:val="24"/>
        </w:rPr>
        <w:sectPr w:rsidR="007222A2">
          <w:headerReference w:type="default" r:id="rId11"/>
          <w:pgSz w:w="12240" w:h="15840"/>
          <w:pgMar w:top="980" w:right="1580" w:bottom="280" w:left="1720" w:header="743" w:footer="0" w:gutter="0"/>
          <w:pgNumType w:start="53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before="2" w:line="280" w:lineRule="exact"/>
        <w:rPr>
          <w:sz w:val="28"/>
          <w:szCs w:val="28"/>
        </w:rPr>
      </w:pPr>
    </w:p>
    <w:p w:rsidR="007222A2" w:rsidRDefault="00D27AE5">
      <w:pPr>
        <w:spacing w:before="29"/>
        <w:ind w:left="1268" w:right="77" w:hanging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 2018.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Prof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an 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sia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ahun 2</w:t>
      </w:r>
      <w:r>
        <w:rPr>
          <w:i/>
          <w:spacing w:val="2"/>
          <w:sz w:val="24"/>
          <w:szCs w:val="24"/>
        </w:rPr>
        <w:t>0</w:t>
      </w:r>
      <w:r>
        <w:rPr>
          <w:i/>
          <w:sz w:val="24"/>
          <w:szCs w:val="24"/>
        </w:rPr>
        <w:t>1</w:t>
      </w:r>
      <w:r>
        <w:rPr>
          <w:i/>
          <w:spacing w:val="3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uasi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it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mam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rdarah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sia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 2017.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2" w:hanging="720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uk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rgi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anpa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7" w:hanging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iani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R. 2013.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tas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inuman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rbuk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Effer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mbopogon nardus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)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).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Atma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6" w:hanging="720"/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R.  201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Effe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ss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 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af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Carica </w:t>
      </w:r>
      <w:r>
        <w:rPr>
          <w:i/>
          <w:spacing w:val="2"/>
          <w:sz w:val="24"/>
          <w:szCs w:val="24"/>
        </w:rPr>
        <w:t xml:space="preserve"> p</w:t>
      </w:r>
      <w:r>
        <w:rPr>
          <w:i/>
          <w:sz w:val="24"/>
          <w:szCs w:val="24"/>
        </w:rPr>
        <w:t>apa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 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in) Ethanol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tract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ar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ide For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Instar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Maj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 nomor 5 Volume 4, 76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4.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79" w:hanging="708"/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sianto.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Kaj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padatan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K</w:t>
      </w:r>
      <w:r>
        <w:rPr>
          <w:i/>
          <w:sz w:val="24"/>
          <w:szCs w:val="24"/>
        </w:rPr>
        <w:t>arakt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Habitat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arva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pty di </w:t>
      </w:r>
      <w:r>
        <w:rPr>
          <w:i/>
          <w:spacing w:val="1"/>
          <w:sz w:val="24"/>
          <w:szCs w:val="24"/>
        </w:rPr>
        <w:t xml:space="preserve"> K</w:t>
      </w:r>
      <w:r>
        <w:rPr>
          <w:i/>
          <w:sz w:val="24"/>
          <w:szCs w:val="24"/>
        </w:rPr>
        <w:t>abupaten  Sum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dang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awa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Barat.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tudi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80" w:hanging="708"/>
        <w:jc w:val="both"/>
        <w:rPr>
          <w:sz w:val="24"/>
          <w:szCs w:val="24"/>
        </w:rPr>
      </w:pPr>
      <w:r>
        <w:rPr>
          <w:sz w:val="24"/>
          <w:szCs w:val="24"/>
        </w:rPr>
        <w:t>Maksud,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Yus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DBD di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mpat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pat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UM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TT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) di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amat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anantov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Kabupaten Donggala,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Sula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ga</w:t>
      </w:r>
      <w:r>
        <w:rPr>
          <w:i/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9</w:t>
      </w:r>
      <w:r>
        <w:rPr>
          <w:sz w:val="24"/>
          <w:szCs w:val="24"/>
        </w:rPr>
        <w:t>-</w:t>
      </w:r>
    </w:p>
    <w:p w:rsidR="007222A2" w:rsidRDefault="00D27AE5">
      <w:pPr>
        <w:ind w:left="1256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7222A2" w:rsidRDefault="007222A2">
      <w:pPr>
        <w:spacing w:before="14" w:line="260" w:lineRule="exact"/>
        <w:rPr>
          <w:sz w:val="26"/>
          <w:szCs w:val="26"/>
        </w:rPr>
      </w:pPr>
    </w:p>
    <w:p w:rsidR="007222A2" w:rsidRDefault="00D27AE5">
      <w:pPr>
        <w:ind w:left="1268" w:right="80" w:hanging="720"/>
        <w:jc w:val="both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f,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piani.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Uji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Ef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Daun Ka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apir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Gard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ugusta)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bagai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Bahan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Ele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Ca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iah 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 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1, 2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25.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0" w:hanging="720"/>
        <w:jc w:val="both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D. 2015.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olak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rasan Serai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angi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adap Gigi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 Nya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Suma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80" w:hanging="708"/>
        <w:jc w:val="both"/>
        <w:rPr>
          <w:sz w:val="24"/>
          <w:szCs w:val="24"/>
        </w:rPr>
      </w:pPr>
      <w:r>
        <w:rPr>
          <w:sz w:val="24"/>
          <w:szCs w:val="24"/>
        </w:rPr>
        <w:t>Mil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ida.,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Kandung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awa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 Ats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Pada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aman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ngusir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.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Volume 16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omor 2, 5</w:t>
      </w:r>
      <w:r>
        <w:rPr>
          <w:spacing w:val="2"/>
          <w:sz w:val="24"/>
          <w:szCs w:val="24"/>
        </w:rPr>
        <w:t>7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580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Parasito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teran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njau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ari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Organ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ubuh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ang Dis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EGC.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2" w:hanging="720"/>
        <w:jc w:val="both"/>
        <w:rPr>
          <w:sz w:val="24"/>
          <w:szCs w:val="24"/>
        </w:rPr>
        <w:sectPr w:rsidR="007222A2">
          <w:pgSz w:w="12240" w:h="1584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jrin.,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2018.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ras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nutup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dator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radaan</w:t>
      </w:r>
      <w:r>
        <w:rPr>
          <w:i/>
          <w:spacing w:val="1"/>
          <w:sz w:val="24"/>
          <w:szCs w:val="24"/>
        </w:rPr>
        <w:t xml:space="preserve"> J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 P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Konta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Air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Komuni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6, 24</w:t>
      </w:r>
      <w:r>
        <w:rPr>
          <w:spacing w:val="3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247.</w:t>
      </w: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before="2" w:line="280" w:lineRule="exact"/>
        <w:rPr>
          <w:sz w:val="28"/>
          <w:szCs w:val="28"/>
        </w:rPr>
      </w:pPr>
    </w:p>
    <w:p w:rsidR="007222A2" w:rsidRDefault="00D27AE5">
      <w:pPr>
        <w:spacing w:before="29"/>
        <w:ind w:left="1256" w:right="81" w:hanging="708"/>
        <w:jc w:val="both"/>
        <w:rPr>
          <w:sz w:val="24"/>
          <w:szCs w:val="24"/>
        </w:rPr>
      </w:pPr>
      <w:r>
        <w:rPr>
          <w:sz w:val="24"/>
          <w:szCs w:val="24"/>
        </w:rPr>
        <w:t>Okt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viani,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Nila., Ris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iwik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umlah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arva Dan Pupa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amuk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amatan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rt</w:t>
      </w:r>
      <w:r>
        <w:rPr>
          <w:i/>
          <w:spacing w:val="6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22, 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5.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luch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G.,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rtholom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osquito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nts: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 xml:space="preserve">iew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i/>
          <w:sz w:val="24"/>
          <w:szCs w:val="24"/>
        </w:rPr>
        <w:t>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Structure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Olfactio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-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sz w:val="24"/>
          <w:szCs w:val="24"/>
        </w:rPr>
        <w:t>935.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Ridw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E.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2013.  </w:t>
      </w:r>
      <w:r>
        <w:rPr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Etika 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manfaatan 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 xml:space="preserve">an 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obaan 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dalam 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Assoc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Volume 63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3, 11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116.</w:t>
      </w:r>
    </w:p>
    <w:p w:rsidR="007222A2" w:rsidRDefault="007222A2">
      <w:pPr>
        <w:spacing w:before="17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Rondonuwu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J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AP.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Populasi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spp.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12:258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261.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80" w:hanging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dian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siq.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2013. 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leta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lur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ghambatan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wasa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Namuk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. Di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rbagai 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dia Ai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ogi.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4, 4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53.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r,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Rosdi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9.  </w:t>
      </w:r>
      <w:r>
        <w:rPr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Parasito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ogi 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teran 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Protozoologi 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lmin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ologi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i/>
          <w:sz w:val="24"/>
          <w:szCs w:val="24"/>
        </w:rPr>
        <w:t>Entomologi.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0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ntoso,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2010.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Priod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Parasit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Fila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ias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 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Karya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mur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amatan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ubuk Rajam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Kabupaten 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imurpada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huan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200</w:t>
      </w:r>
      <w:r>
        <w:rPr>
          <w:i/>
          <w:spacing w:val="3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Volume 9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mor 1, 7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83.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o,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H.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2004.  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Kimia 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inyak 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ri.  </w:t>
      </w:r>
      <w:r>
        <w:rPr>
          <w:i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jah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Mada</w:t>
      </w:r>
    </w:p>
    <w:p w:rsidR="007222A2" w:rsidRDefault="00D27AE5">
      <w:pPr>
        <w:spacing w:line="260" w:lineRule="exact"/>
        <w:ind w:left="1268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mbel, D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. 2009. </w:t>
      </w:r>
      <w:r>
        <w:rPr>
          <w:i/>
          <w:sz w:val="24"/>
          <w:szCs w:val="24"/>
        </w:rPr>
        <w:t>Entomologi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dotera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 Yo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A</w:t>
      </w:r>
      <w:r>
        <w:rPr>
          <w:spacing w:val="2"/>
          <w:sz w:val="24"/>
          <w:szCs w:val="24"/>
        </w:rPr>
        <w:t>ND</w:t>
      </w:r>
      <w:r>
        <w:rPr>
          <w:sz w:val="24"/>
          <w:szCs w:val="24"/>
        </w:rPr>
        <w:t>I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77" w:hanging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layuan Dan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utu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inyak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angi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nardus</w:t>
      </w:r>
      <w:r>
        <w:rPr>
          <w:i/>
          <w:spacing w:val="-3"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ding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mbada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222A2" w:rsidRDefault="00D27AE5">
      <w:pPr>
        <w:spacing w:line="260" w:lineRule="exact"/>
        <w:ind w:left="1256"/>
        <w:rPr>
          <w:sz w:val="24"/>
          <w:szCs w:val="24"/>
        </w:rPr>
      </w:pPr>
      <w:r>
        <w:rPr>
          <w:sz w:val="24"/>
          <w:szCs w:val="24"/>
        </w:rPr>
        <w:t>447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452.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Esse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Oil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Compo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RR Volume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Nomor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1, 40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43.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8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 2008.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Hubungan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rantasan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Sarang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amuk Dan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biasaan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luarga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mam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rdarah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 K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amatan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angan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Kota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2008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sih.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 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Entomologi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ran. 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</w:p>
    <w:p w:rsidR="007222A2" w:rsidRDefault="00D27AE5">
      <w:pPr>
        <w:ind w:left="1268"/>
        <w:rPr>
          <w:sz w:val="24"/>
          <w:szCs w:val="24"/>
        </w:rPr>
        <w:sectPr w:rsidR="007222A2">
          <w:pgSz w:w="12240" w:h="1584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222A2" w:rsidRDefault="007222A2">
      <w:pPr>
        <w:spacing w:before="8" w:line="140" w:lineRule="exact"/>
        <w:rPr>
          <w:sz w:val="15"/>
          <w:szCs w:val="15"/>
        </w:rPr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7222A2">
      <w:pPr>
        <w:spacing w:line="200" w:lineRule="exact"/>
      </w:pPr>
    </w:p>
    <w:p w:rsidR="007222A2" w:rsidRDefault="00D27AE5">
      <w:pPr>
        <w:spacing w:before="29"/>
        <w:ind w:left="1268" w:right="82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mam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rdarah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 Edisi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du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Airl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ress.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82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.2008.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rpadu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Virus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mam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ae</w:t>
      </w:r>
      <w:r>
        <w:rPr>
          <w:i/>
          <w:spacing w:val="1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albop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tus.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r: 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T.,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it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mam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mam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rdarah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7222A2" w:rsidRDefault="007222A2">
      <w:pPr>
        <w:spacing w:before="17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5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hatan.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takan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rsa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Tji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roso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pomo, G. 2011.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orfo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ogi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umbuhan.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ono.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2005. 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it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ropis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Epid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mio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 xml:space="preserve">ogi, 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nularan, 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 xml:space="preserve">ahan, 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</w:p>
    <w:p w:rsidR="007222A2" w:rsidRDefault="00D27AE5">
      <w:pPr>
        <w:ind w:left="1256"/>
        <w:rPr>
          <w:sz w:val="24"/>
          <w:szCs w:val="24"/>
        </w:rPr>
      </w:pP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rantasa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56" w:right="78" w:hanging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Efe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as  </w:t>
      </w:r>
      <w:r>
        <w:rPr>
          <w:i/>
          <w:spacing w:val="2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ntasi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Air 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bu  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 xml:space="preserve">agai  </w:t>
      </w:r>
      <w:r>
        <w:rPr>
          <w:i/>
          <w:spacing w:val="4"/>
          <w:sz w:val="24"/>
          <w:szCs w:val="24"/>
        </w:rPr>
        <w:t>B</w:t>
      </w:r>
      <w:r>
        <w:rPr>
          <w:i/>
          <w:sz w:val="24"/>
          <w:szCs w:val="24"/>
        </w:rPr>
        <w:t>ahan Atraktan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</w:t>
      </w:r>
      <w:r>
        <w:rPr>
          <w:i/>
          <w:spacing w:val="1"/>
          <w:sz w:val="24"/>
          <w:szCs w:val="24"/>
        </w:rPr>
        <w:t>u</w:t>
      </w:r>
      <w:r>
        <w:rPr>
          <w:i/>
          <w:sz w:val="24"/>
          <w:szCs w:val="24"/>
        </w:rPr>
        <w:t>k 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ngguna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aboratorium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Entomol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gi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urusan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ungan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Purwo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rto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</w:p>
    <w:p w:rsidR="007222A2" w:rsidRDefault="00D27AE5">
      <w:pPr>
        <w:ind w:left="1256"/>
        <w:rPr>
          <w:sz w:val="24"/>
          <w:szCs w:val="24"/>
        </w:rPr>
      </w:pPr>
      <w:r>
        <w:rPr>
          <w:i/>
          <w:sz w:val="24"/>
          <w:szCs w:val="24"/>
        </w:rPr>
        <w:t>2015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Volume 34, 22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297.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8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H. 2013.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manfaatan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umbuhan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angi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nardus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.</w:t>
      </w:r>
      <w:r>
        <w:rPr>
          <w:i/>
          <w:sz w:val="24"/>
          <w:szCs w:val="24"/>
        </w:rPr>
        <w:t>)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bagai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ioks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dan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Alam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7222A2" w:rsidRDefault="00D27AE5">
      <w:pPr>
        <w:ind w:left="1268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2, 7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79.</w:t>
      </w:r>
    </w:p>
    <w:p w:rsidR="007222A2" w:rsidRDefault="007222A2">
      <w:pPr>
        <w:spacing w:before="14" w:line="260" w:lineRule="exact"/>
        <w:rPr>
          <w:sz w:val="26"/>
          <w:szCs w:val="26"/>
        </w:rPr>
      </w:pPr>
    </w:p>
    <w:p w:rsidR="007222A2" w:rsidRDefault="00D27AE5">
      <w:pPr>
        <w:ind w:left="1268" w:right="79" w:hanging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olasi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ronell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Dari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angi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(C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nbopogon win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rianus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ow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t)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Disti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sina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ngurangan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ana</w:t>
      </w:r>
      <w:r>
        <w:rPr>
          <w:i/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Volume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1268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Yudh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Hubungan Kondisi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ing</w:t>
      </w:r>
      <w:r>
        <w:rPr>
          <w:i/>
          <w:spacing w:val="-3"/>
          <w:sz w:val="24"/>
          <w:szCs w:val="24"/>
        </w:rPr>
        <w:t>k</w:t>
      </w:r>
      <w:r>
        <w:rPr>
          <w:i/>
          <w:sz w:val="24"/>
          <w:szCs w:val="24"/>
        </w:rPr>
        <w:t>ungan,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Konta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asyara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radaan</w:t>
      </w:r>
      <w:r>
        <w:rPr>
          <w:i/>
          <w:spacing w:val="1"/>
          <w:sz w:val="24"/>
          <w:szCs w:val="24"/>
        </w:rPr>
        <w:t xml:space="preserve"> 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 N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muk 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rah End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rda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 Suraba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Volume 1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omor 2, 170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180.</w:t>
      </w:r>
    </w:p>
    <w:p w:rsidR="007222A2" w:rsidRDefault="007222A2">
      <w:pPr>
        <w:spacing w:before="16" w:line="260" w:lineRule="exact"/>
        <w:rPr>
          <w:sz w:val="26"/>
          <w:szCs w:val="26"/>
        </w:rPr>
      </w:pPr>
    </w:p>
    <w:p w:rsidR="007222A2" w:rsidRDefault="00D27AE5">
      <w:pPr>
        <w:ind w:left="548"/>
        <w:rPr>
          <w:sz w:val="24"/>
          <w:szCs w:val="24"/>
        </w:rPr>
      </w:pPr>
      <w:r>
        <w:rPr>
          <w:sz w:val="24"/>
          <w:szCs w:val="24"/>
        </w:rPr>
        <w:t>Yulianis.,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nus.,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ius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Uji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Anti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amuk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</w:t>
      </w:r>
    </w:p>
    <w:p w:rsidR="007222A2" w:rsidRDefault="00D27AE5">
      <w:pPr>
        <w:ind w:left="1256"/>
        <w:rPr>
          <w:sz w:val="24"/>
          <w:szCs w:val="24"/>
        </w:rPr>
      </w:pPr>
      <w:r>
        <w:rPr>
          <w:i/>
          <w:sz w:val="24"/>
          <w:szCs w:val="24"/>
        </w:rPr>
        <w:t>Ats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ri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Dapu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Dal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ntuk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mpro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pteks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7222A2" w:rsidRDefault="00D27AE5" w:rsidP="009A6A2F">
      <w:pPr>
        <w:ind w:left="1256"/>
      </w:pPr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1, 7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83.</w:t>
      </w:r>
      <w:bookmarkStart w:id="0" w:name="_GoBack"/>
      <w:bookmarkEnd w:id="0"/>
    </w:p>
    <w:sectPr w:rsidR="007222A2" w:rsidSect="009A6A2F">
      <w:headerReference w:type="default" r:id="rId12"/>
      <w:pgSz w:w="12240" w:h="15840"/>
      <w:pgMar w:top="980" w:right="158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DA" w:rsidRDefault="003749DA">
      <w:r>
        <w:separator/>
      </w:r>
    </w:p>
  </w:endnote>
  <w:endnote w:type="continuationSeparator" w:id="0">
    <w:p w:rsidR="003749DA" w:rsidRDefault="0037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DA" w:rsidRDefault="003749DA">
      <w:r>
        <w:separator/>
      </w:r>
    </w:p>
  </w:footnote>
  <w:footnote w:type="continuationSeparator" w:id="0">
    <w:p w:rsidR="003749DA" w:rsidRDefault="0037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A2" w:rsidRDefault="007222A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A2" w:rsidRDefault="007222A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A2" w:rsidRDefault="007222A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A2" w:rsidRDefault="003749D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3pt;margin-top:36.15pt;width:16pt;height:14pt;z-index:-7242;mso-position-horizontal-relative:page;mso-position-vertical-relative:page" filled="f" stroked="f">
          <v:textbox inset="0,0,0,0">
            <w:txbxContent>
              <w:p w:rsidR="007222A2" w:rsidRDefault="00D27AE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A6A2F">
                  <w:rPr>
                    <w:noProof/>
                    <w:sz w:val="24"/>
                    <w:szCs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A2" w:rsidRDefault="003749DA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15pt;margin-top:36.15pt;width:16pt;height:14pt;z-index:-7238;mso-position-horizontal-relative:page;mso-position-vertical-relative:page" filled="f" stroked="f">
          <v:textbox inset="0,0,0,0">
            <w:txbxContent>
              <w:p w:rsidR="007222A2" w:rsidRDefault="00D27AE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A6A2F">
                  <w:rPr>
                    <w:noProof/>
                    <w:sz w:val="24"/>
                    <w:szCs w:val="24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DE"/>
    <w:multiLevelType w:val="multilevel"/>
    <w:tmpl w:val="4A84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22A2"/>
    <w:rsid w:val="003749DA"/>
    <w:rsid w:val="007222A2"/>
    <w:rsid w:val="009A6A2F"/>
    <w:rsid w:val="00D27AE5"/>
    <w:rsid w:val="00D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5</cp:revision>
  <dcterms:created xsi:type="dcterms:W3CDTF">2021-03-11T06:40:00Z</dcterms:created>
  <dcterms:modified xsi:type="dcterms:W3CDTF">2021-03-11T06:41:00Z</dcterms:modified>
</cp:coreProperties>
</file>