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92" w:rsidRDefault="00685A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:rsidR="005D4A92" w:rsidRDefault="00685A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D4A92" w:rsidRDefault="005D4A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92" w:rsidRDefault="00685A68">
      <w:pPr>
        <w:pStyle w:val="ListParagraph1"/>
        <w:numPr>
          <w:ilvl w:val="1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5D4A92" w:rsidRDefault="00685A68">
      <w:pPr>
        <w:pStyle w:val="ListParagraph1"/>
        <w:spacing w:after="0" w:line="48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12-15%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(WHO,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Muhlisin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berangsur-angsur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dikucilkan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A92" w:rsidRDefault="00685A68">
      <w:pPr>
        <w:pStyle w:val="ListParagraph1"/>
        <w:spacing w:after="0" w:line="48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(ART)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mil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mil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RI, 2013; 2018)</w:t>
      </w:r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UPTD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Kepanjenkidul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UPTD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Kepanjenkidul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135 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 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7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UPTD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Kepanjenkidul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(RW)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RW 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8 orang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92" w:rsidRDefault="00685A68">
      <w:pPr>
        <w:pStyle w:val="ListParagraph1"/>
        <w:spacing w:after="0" w:line="48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 di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sebab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Videbeck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menyingkirkan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(Thong, 2011).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(Asti, 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di RW 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Cileles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otoriter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(n=155, median=34, IQR=2)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penghayatan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92" w:rsidRDefault="00685A68">
      <w:pPr>
        <w:pStyle w:val="ListParagraph1"/>
        <w:spacing w:after="0" w:line="48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Wiharjo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019)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Kepanjenkidul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menggunakan kuesioner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Community Attitude toward Mental Illness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semena-mena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ODGJ, 90%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ODGJ, 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ngucilkan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D4A92" w:rsidRDefault="00685A68">
      <w:pPr>
        <w:pStyle w:val="ListParagraph1"/>
        <w:spacing w:after="0" w:line="48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</w:t>
      </w:r>
      <w:r>
        <w:rPr>
          <w:rFonts w:ascii="Times New Roman" w:hAnsi="Times New Roman" w:cs="Times New Roman"/>
          <w:sz w:val="24"/>
          <w:szCs w:val="24"/>
        </w:rPr>
        <w:t>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tombaknya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 (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ODGJ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meskipun pada penelitian Wiharjo dan Sari dkk telah terbukti adanya hubungan positif antara persepsi dan sikap masyarakat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ODGJ, peneliti berpendapat bahwa perbedaan lokasi penelitian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memberikan hasil yang berbeda. Selain itu alat ukur yang digunakan juga berbeda.</w:t>
      </w:r>
    </w:p>
    <w:p w:rsidR="005D4A92" w:rsidRDefault="00685A68">
      <w:pPr>
        <w:pStyle w:val="ListParagraph1"/>
        <w:numPr>
          <w:ilvl w:val="1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D4A92" w:rsidRDefault="00685A68">
      <w:pPr>
        <w:pStyle w:val="ListParagraph1"/>
        <w:spacing w:after="0" w:line="48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Adakah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(ODGJ) di RW 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D4A92" w:rsidRDefault="00685A68">
      <w:pPr>
        <w:pStyle w:val="ListParagraph1"/>
        <w:numPr>
          <w:ilvl w:val="1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D4A92" w:rsidRDefault="00685A68">
      <w:pPr>
        <w:pStyle w:val="ListParagraph1"/>
        <w:numPr>
          <w:ilvl w:val="2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5D4A92" w:rsidRDefault="00685A68">
      <w:pPr>
        <w:pStyle w:val="ListParagraph1"/>
        <w:spacing w:after="0" w:line="480" w:lineRule="auto"/>
        <w:ind w:left="0" w:firstLineChars="20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RW 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A92" w:rsidRDefault="00685A68">
      <w:pPr>
        <w:pStyle w:val="ListParagraph1"/>
        <w:numPr>
          <w:ilvl w:val="2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</w:p>
    <w:p w:rsidR="005D4A92" w:rsidRDefault="00685A68">
      <w:pPr>
        <w:pStyle w:val="ListParagraph1"/>
        <w:numPr>
          <w:ilvl w:val="0"/>
          <w:numId w:val="2"/>
        </w:numPr>
        <w:spacing w:after="0" w:line="480" w:lineRule="auto"/>
        <w:ind w:left="360" w:hangingChars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(ODGJ) di RW 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D4A92" w:rsidRDefault="00685A68">
      <w:pPr>
        <w:pStyle w:val="ListParagraph1"/>
        <w:numPr>
          <w:ilvl w:val="0"/>
          <w:numId w:val="2"/>
        </w:numPr>
        <w:spacing w:after="0" w:line="480" w:lineRule="auto"/>
        <w:ind w:left="360" w:hangingChars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(ODGJ) di RW 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92" w:rsidRDefault="00685A68">
      <w:pPr>
        <w:pStyle w:val="ListParagraph1"/>
        <w:numPr>
          <w:ilvl w:val="0"/>
          <w:numId w:val="2"/>
        </w:numPr>
        <w:spacing w:after="0" w:line="480" w:lineRule="auto"/>
        <w:ind w:left="360" w:hangingChars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(ODGJ) di RW 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A92" w:rsidRDefault="005D4A92">
      <w:pPr>
        <w:pStyle w:val="ListParagraph1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A92" w:rsidRDefault="00685A68">
      <w:pPr>
        <w:pStyle w:val="ListParagraph1"/>
        <w:numPr>
          <w:ilvl w:val="1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</w:p>
    <w:p w:rsidR="005D4A92" w:rsidRDefault="00685A68">
      <w:pPr>
        <w:pStyle w:val="ListParagraph1"/>
        <w:numPr>
          <w:ilvl w:val="2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5D4A92" w:rsidRPr="00EE3DBD" w:rsidRDefault="00685A68">
      <w:pPr>
        <w:pStyle w:val="ListParagraph1"/>
        <w:numPr>
          <w:ilvl w:val="0"/>
          <w:numId w:val="3"/>
        </w:numPr>
        <w:spacing w:after="0" w:line="480" w:lineRule="auto"/>
        <w:ind w:left="360" w:hangingChars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EE3DBD" w:rsidRDefault="00EE3DBD">
      <w:pPr>
        <w:pStyle w:val="ListParagraph1"/>
        <w:numPr>
          <w:ilvl w:val="0"/>
          <w:numId w:val="3"/>
        </w:numPr>
        <w:spacing w:after="0" w:line="480" w:lineRule="auto"/>
        <w:ind w:left="360" w:hangingChars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komunitas.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5D4A92" w:rsidRDefault="00685A68">
      <w:pPr>
        <w:pStyle w:val="ListParagraph1"/>
        <w:numPr>
          <w:ilvl w:val="0"/>
          <w:numId w:val="3"/>
        </w:numPr>
        <w:spacing w:after="0" w:line="480" w:lineRule="auto"/>
        <w:ind w:left="360" w:hangingChars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</w:t>
      </w:r>
      <w:r>
        <w:rPr>
          <w:rFonts w:ascii="Times New Roman" w:hAnsi="Times New Roman" w:cs="Times New Roman"/>
          <w:sz w:val="24"/>
          <w:szCs w:val="24"/>
        </w:rPr>
        <w:t>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A92" w:rsidRDefault="00685A68">
      <w:pPr>
        <w:pStyle w:val="ListParagraph1"/>
        <w:numPr>
          <w:ilvl w:val="2"/>
          <w:numId w:val="1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5D4A92" w:rsidRDefault="00685A68">
      <w:pPr>
        <w:pStyle w:val="ListParagraph1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A92" w:rsidRDefault="00685A68">
      <w:pPr>
        <w:pStyle w:val="ListParagraph1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komunitas</w:t>
      </w:r>
      <w:proofErr w:type="spellEnd"/>
    </w:p>
    <w:sectPr w:rsidR="005D4A92">
      <w:headerReference w:type="default" r:id="rId9"/>
      <w:footerReference w:type="first" r:id="rId10"/>
      <w:footnotePr>
        <w:pos w:val="beneathText"/>
      </w:footnotePr>
      <w:pgSz w:w="12242" w:h="15598"/>
      <w:pgMar w:top="1701" w:right="1701" w:bottom="1701" w:left="226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68" w:rsidRDefault="00685A68">
      <w:pPr>
        <w:spacing w:line="240" w:lineRule="auto"/>
      </w:pPr>
      <w:r>
        <w:separator/>
      </w:r>
    </w:p>
  </w:endnote>
  <w:endnote w:type="continuationSeparator" w:id="0">
    <w:p w:rsidR="00685A68" w:rsidRDefault="00685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53604"/>
    </w:sdtPr>
    <w:sdtEndPr>
      <w:rPr>
        <w:rFonts w:ascii="Times New Roman" w:hAnsi="Times New Roman" w:cs="Times New Roman"/>
        <w:sz w:val="24"/>
        <w:szCs w:val="24"/>
      </w:rPr>
    </w:sdtEndPr>
    <w:sdtContent>
      <w:p w:rsidR="005D4A92" w:rsidRDefault="00685A6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D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4A92" w:rsidRDefault="005D4A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68" w:rsidRDefault="00685A68">
      <w:pPr>
        <w:spacing w:line="240" w:lineRule="auto"/>
      </w:pPr>
      <w:r>
        <w:separator/>
      </w:r>
    </w:p>
  </w:footnote>
  <w:footnote w:type="continuationSeparator" w:id="0">
    <w:p w:rsidR="00685A68" w:rsidRDefault="00685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92" w:rsidRDefault="00685A6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E3DBD">
      <w:rPr>
        <w:rFonts w:ascii="Times New Roman" w:hAnsi="Times New Roman" w:cs="Times New Roman"/>
        <w:noProof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5D4A92" w:rsidRDefault="005D4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2276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>
    <w:nsid w:val="67D9DA51"/>
    <w:multiLevelType w:val="singleLevel"/>
    <w:tmpl w:val="67D9DA5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73"/>
    <w:rsid w:val="0035576E"/>
    <w:rsid w:val="004F2173"/>
    <w:rsid w:val="005D4A92"/>
    <w:rsid w:val="00685A68"/>
    <w:rsid w:val="00852932"/>
    <w:rsid w:val="00E413C0"/>
    <w:rsid w:val="00EE3DBD"/>
    <w:rsid w:val="1D776974"/>
    <w:rsid w:val="5BBEC9B0"/>
    <w:rsid w:val="765704DE"/>
    <w:rsid w:val="77FF9605"/>
    <w:rsid w:val="7EFF2142"/>
    <w:rsid w:val="7FF39EB4"/>
    <w:rsid w:val="7FFBB0DD"/>
    <w:rsid w:val="A5CF27E6"/>
    <w:rsid w:val="BFEFA718"/>
    <w:rsid w:val="EDF5CD1F"/>
    <w:rsid w:val="EFD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6" w:qFormat="1"/>
    <w:lsdException w:name="footer" w:uiPriority="99" w:qFormat="1"/>
    <w:lsdException w:name="caption" w:semiHidden="1" w:unhideWhenUsed="1" w:qFormat="1"/>
    <w:lsdException w:name="List" w:uiPriority="7" w:qFormat="1"/>
    <w:lsdException w:name="Title" w:qFormat="1"/>
    <w:lsdException w:name="Default Paragraph Font" w:semiHidden="1" w:uiPriority="1" w:unhideWhenUsed="1" w:qFormat="1"/>
    <w:lsdException w:name="Body Text" w:uiPriority="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pPr>
      <w:suppressAutoHyphens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7"/>
    <w:qFormat/>
    <w:pPr>
      <w:spacing w:after="140"/>
    </w:pPr>
  </w:style>
  <w:style w:type="paragraph" w:styleId="CommentText">
    <w:name w:val="annotation text"/>
    <w:basedOn w:val="Normal"/>
    <w:qFormat/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  <w:spacing w:after="0" w:line="100" w:lineRule="atLeast"/>
    </w:pPr>
  </w:style>
  <w:style w:type="paragraph" w:styleId="Header">
    <w:name w:val="header"/>
    <w:basedOn w:val="Normal"/>
    <w:uiPriority w:val="6"/>
    <w:qFormat/>
    <w:pPr>
      <w:tabs>
        <w:tab w:val="center" w:pos="4680"/>
        <w:tab w:val="right" w:pos="9360"/>
      </w:tabs>
      <w:spacing w:after="0" w:line="100" w:lineRule="atLeast"/>
    </w:pPr>
  </w:style>
  <w:style w:type="paragraph" w:styleId="List">
    <w:name w:val="List"/>
    <w:basedOn w:val="BodyText"/>
    <w:uiPriority w:val="7"/>
    <w:qFormat/>
    <w:rPr>
      <w:rFonts w:cs="Lohit Devanagari"/>
    </w:rPr>
  </w:style>
  <w:style w:type="paragraph" w:customStyle="1" w:styleId="Heading">
    <w:name w:val="Heading"/>
    <w:basedOn w:val="Normal"/>
    <w:next w:val="BodyText"/>
    <w:uiPriority w:val="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ption1">
    <w:name w:val="Caption1"/>
    <w:basedOn w:val="Normal"/>
    <w:uiPriority w:val="7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uiPriority w:val="6"/>
    <w:qFormat/>
    <w:pPr>
      <w:suppressLineNumbers/>
    </w:pPr>
    <w:rPr>
      <w:rFonts w:cs="Lohit Devanagari"/>
    </w:rPr>
  </w:style>
  <w:style w:type="paragraph" w:customStyle="1" w:styleId="ListParagraph1">
    <w:name w:val="List Paragraph1"/>
    <w:basedOn w:val="Normal"/>
    <w:uiPriority w:val="7"/>
    <w:qFormat/>
    <w:pPr>
      <w:ind w:left="720"/>
    </w:pPr>
  </w:style>
  <w:style w:type="paragraph" w:customStyle="1" w:styleId="HeaderandFooter">
    <w:name w:val="Header and Footer"/>
    <w:basedOn w:val="Normal"/>
    <w:uiPriority w:val="6"/>
    <w:qFormat/>
  </w:style>
  <w:style w:type="character" w:customStyle="1" w:styleId="DefaultParagraphFont1">
    <w:name w:val="Default Paragraph Font1"/>
    <w:uiPriority w:val="6"/>
    <w:qFormat/>
  </w:style>
  <w:style w:type="character" w:customStyle="1" w:styleId="HeaderChar">
    <w:name w:val="Header Char"/>
    <w:basedOn w:val="DefaultParagraphFont1"/>
    <w:uiPriority w:val="6"/>
    <w:qFormat/>
  </w:style>
  <w:style w:type="character" w:customStyle="1" w:styleId="FooterChar">
    <w:name w:val="Footer Char"/>
    <w:basedOn w:val="DefaultParagraphFont1"/>
    <w:uiPriority w:val="99"/>
    <w:qFormat/>
  </w:style>
  <w:style w:type="character" w:customStyle="1" w:styleId="NumberingSymbols">
    <w:name w:val="Numbering Symbols"/>
    <w:uiPriority w:val="6"/>
    <w:qFormat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6" w:qFormat="1"/>
    <w:lsdException w:name="footer" w:uiPriority="99" w:qFormat="1"/>
    <w:lsdException w:name="caption" w:semiHidden="1" w:unhideWhenUsed="1" w:qFormat="1"/>
    <w:lsdException w:name="List" w:uiPriority="7" w:qFormat="1"/>
    <w:lsdException w:name="Title" w:qFormat="1"/>
    <w:lsdException w:name="Default Paragraph Font" w:semiHidden="1" w:uiPriority="1" w:unhideWhenUsed="1" w:qFormat="1"/>
    <w:lsdException w:name="Body Text" w:uiPriority="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pPr>
      <w:suppressAutoHyphens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7"/>
    <w:qFormat/>
    <w:pPr>
      <w:spacing w:after="140"/>
    </w:pPr>
  </w:style>
  <w:style w:type="paragraph" w:styleId="CommentText">
    <w:name w:val="annotation text"/>
    <w:basedOn w:val="Normal"/>
    <w:qFormat/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  <w:spacing w:after="0" w:line="100" w:lineRule="atLeast"/>
    </w:pPr>
  </w:style>
  <w:style w:type="paragraph" w:styleId="Header">
    <w:name w:val="header"/>
    <w:basedOn w:val="Normal"/>
    <w:uiPriority w:val="6"/>
    <w:qFormat/>
    <w:pPr>
      <w:tabs>
        <w:tab w:val="center" w:pos="4680"/>
        <w:tab w:val="right" w:pos="9360"/>
      </w:tabs>
      <w:spacing w:after="0" w:line="100" w:lineRule="atLeast"/>
    </w:pPr>
  </w:style>
  <w:style w:type="paragraph" w:styleId="List">
    <w:name w:val="List"/>
    <w:basedOn w:val="BodyText"/>
    <w:uiPriority w:val="7"/>
    <w:qFormat/>
    <w:rPr>
      <w:rFonts w:cs="Lohit Devanagari"/>
    </w:rPr>
  </w:style>
  <w:style w:type="paragraph" w:customStyle="1" w:styleId="Heading">
    <w:name w:val="Heading"/>
    <w:basedOn w:val="Normal"/>
    <w:next w:val="BodyText"/>
    <w:uiPriority w:val="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ption1">
    <w:name w:val="Caption1"/>
    <w:basedOn w:val="Normal"/>
    <w:uiPriority w:val="7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uiPriority w:val="6"/>
    <w:qFormat/>
    <w:pPr>
      <w:suppressLineNumbers/>
    </w:pPr>
    <w:rPr>
      <w:rFonts w:cs="Lohit Devanagari"/>
    </w:rPr>
  </w:style>
  <w:style w:type="paragraph" w:customStyle="1" w:styleId="ListParagraph1">
    <w:name w:val="List Paragraph1"/>
    <w:basedOn w:val="Normal"/>
    <w:uiPriority w:val="7"/>
    <w:qFormat/>
    <w:pPr>
      <w:ind w:left="720"/>
    </w:pPr>
  </w:style>
  <w:style w:type="paragraph" w:customStyle="1" w:styleId="HeaderandFooter">
    <w:name w:val="Header and Footer"/>
    <w:basedOn w:val="Normal"/>
    <w:uiPriority w:val="6"/>
    <w:qFormat/>
  </w:style>
  <w:style w:type="character" w:customStyle="1" w:styleId="DefaultParagraphFont1">
    <w:name w:val="Default Paragraph Font1"/>
    <w:uiPriority w:val="6"/>
    <w:qFormat/>
  </w:style>
  <w:style w:type="character" w:customStyle="1" w:styleId="HeaderChar">
    <w:name w:val="Header Char"/>
    <w:basedOn w:val="DefaultParagraphFont1"/>
    <w:uiPriority w:val="6"/>
    <w:qFormat/>
  </w:style>
  <w:style w:type="character" w:customStyle="1" w:styleId="FooterChar">
    <w:name w:val="Footer Char"/>
    <w:basedOn w:val="DefaultParagraphFont1"/>
    <w:uiPriority w:val="99"/>
    <w:qFormat/>
  </w:style>
  <w:style w:type="character" w:customStyle="1" w:styleId="NumberingSymbols">
    <w:name w:val="Numbering Symbols"/>
    <w:uiPriority w:val="6"/>
    <w:qFormat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wiratama</dc:creator>
  <cp:lastModifiedBy>Ngadirejo</cp:lastModifiedBy>
  <cp:revision>22</cp:revision>
  <cp:lastPrinted>2020-01-06T20:24:00Z</cp:lastPrinted>
  <dcterms:created xsi:type="dcterms:W3CDTF">2019-10-04T15:09:00Z</dcterms:created>
  <dcterms:modified xsi:type="dcterms:W3CDTF">2020-02-28T13:47:00Z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1033-11.1.0.8865</vt:lpwstr>
  </property>
</Properties>
</file>