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5F4B" w:rsidRDefault="00D47E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2</w:t>
      </w:r>
    </w:p>
    <w:p w:rsidR="008A5F4B" w:rsidRDefault="00D47EE2">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TINJAUAN PUSTAKA</w:t>
      </w:r>
    </w:p>
    <w:p w:rsidR="008A5F4B" w:rsidRDefault="008A5F4B">
      <w:pPr>
        <w:spacing w:after="0" w:line="480" w:lineRule="auto"/>
        <w:jc w:val="both"/>
        <w:rPr>
          <w:rFonts w:ascii="Times New Roman" w:hAnsi="Times New Roman" w:cs="Times New Roman"/>
          <w:sz w:val="24"/>
          <w:szCs w:val="24"/>
        </w:rPr>
      </w:pPr>
    </w:p>
    <w:p w:rsidR="008A5F4B" w:rsidRDefault="008A5F4B">
      <w:pPr>
        <w:spacing w:after="0" w:line="100" w:lineRule="atLeast"/>
        <w:jc w:val="both"/>
        <w:rPr>
          <w:rFonts w:ascii="Times New Roman" w:hAnsi="Times New Roman" w:cs="Times New Roman"/>
          <w:sz w:val="24"/>
          <w:szCs w:val="24"/>
        </w:rPr>
      </w:pPr>
    </w:p>
    <w:p w:rsidR="008A5F4B" w:rsidRDefault="008A5F4B">
      <w:pPr>
        <w:pStyle w:val="ListParagraph1"/>
        <w:numPr>
          <w:ilvl w:val="0"/>
          <w:numId w:val="1"/>
        </w:numPr>
        <w:spacing w:after="0" w:line="480" w:lineRule="auto"/>
        <w:jc w:val="both"/>
        <w:rPr>
          <w:rFonts w:ascii="Times New Roman" w:hAnsi="Times New Roman" w:cs="Times New Roman"/>
          <w:b/>
          <w:vanish/>
          <w:sz w:val="24"/>
          <w:szCs w:val="24"/>
        </w:rPr>
      </w:pPr>
    </w:p>
    <w:p w:rsidR="008A5F4B" w:rsidRDefault="008A5F4B">
      <w:pPr>
        <w:pStyle w:val="ListParagraph1"/>
        <w:numPr>
          <w:ilvl w:val="0"/>
          <w:numId w:val="1"/>
        </w:numPr>
        <w:spacing w:after="0" w:line="480" w:lineRule="auto"/>
        <w:jc w:val="both"/>
        <w:rPr>
          <w:rFonts w:ascii="Times New Roman" w:hAnsi="Times New Roman" w:cs="Times New Roman"/>
          <w:b/>
          <w:vanish/>
          <w:sz w:val="24"/>
          <w:szCs w:val="24"/>
        </w:rPr>
      </w:pPr>
    </w:p>
    <w:p w:rsidR="008A5F4B" w:rsidRDefault="00D47EE2">
      <w:pPr>
        <w:pStyle w:val="ListParagraph1"/>
        <w:numPr>
          <w:ilvl w:val="1"/>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Konsep Gangguan Jiwa</w:t>
      </w:r>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Definisi</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 xml:space="preserve">Gangguan jiwa yaitu perubahan pada fungsi jiwa yang menyebabkan adanya gangguan pada fungsi jiwa, yang menimbulkan penderitaan pada individu dan atau hambatan dalam melaksanakan peran sosial </w:t>
      </w:r>
      <w:r>
        <w:rPr>
          <w:rFonts w:ascii="Times New Roman" w:hAnsi="Times New Roman" w:cs="Times New Roman"/>
          <w:sz w:val="24"/>
          <w:szCs w:val="24"/>
        </w:rPr>
        <w:t>(Keliat,</w:t>
      </w:r>
      <w:r>
        <w:rPr>
          <w:rFonts w:ascii="Times New Roman" w:hAnsi="Times New Roman" w:cs="Times New Roman"/>
          <w:sz w:val="24"/>
          <w:szCs w:val="24"/>
          <w:lang w:val="en"/>
        </w:rPr>
        <w:t xml:space="preserve"> </w:t>
      </w:r>
      <w:r>
        <w:rPr>
          <w:rFonts w:ascii="Times New Roman" w:hAnsi="Times New Roman" w:cs="Times New Roman"/>
          <w:sz w:val="24"/>
          <w:szCs w:val="24"/>
        </w:rPr>
        <w:t>2011).</w:t>
      </w:r>
      <w:proofErr w:type="gramEnd"/>
      <w:r>
        <w:rPr>
          <w:rFonts w:ascii="Times New Roman" w:hAnsi="Times New Roman" w:cs="Times New Roman"/>
          <w:sz w:val="24"/>
          <w:szCs w:val="24"/>
        </w:rPr>
        <w:t xml:space="preserve">   Gangguan jiwa menurut PPDGJ III adalah sindrom pola perilaku seseorang yang secara khas berkaitan dengan suatu gejala penderitaan (</w:t>
      </w:r>
      <w:r>
        <w:rPr>
          <w:rFonts w:ascii="Times New Roman" w:hAnsi="Times New Roman" w:cs="Times New Roman"/>
          <w:i/>
          <w:iCs/>
          <w:sz w:val="24"/>
          <w:szCs w:val="24"/>
        </w:rPr>
        <w:t>distress</w:t>
      </w:r>
      <w:r>
        <w:rPr>
          <w:rFonts w:ascii="Times New Roman" w:hAnsi="Times New Roman" w:cs="Times New Roman"/>
          <w:sz w:val="24"/>
          <w:szCs w:val="24"/>
        </w:rPr>
        <w:t>) atau hendaya (</w:t>
      </w:r>
      <w:r>
        <w:rPr>
          <w:rFonts w:ascii="Times New Roman" w:hAnsi="Times New Roman" w:cs="Times New Roman"/>
          <w:i/>
          <w:iCs/>
          <w:sz w:val="24"/>
          <w:szCs w:val="24"/>
        </w:rPr>
        <w:t>impairment</w:t>
      </w:r>
      <w:r>
        <w:rPr>
          <w:rFonts w:ascii="Times New Roman" w:hAnsi="Times New Roman" w:cs="Times New Roman"/>
          <w:sz w:val="24"/>
          <w:szCs w:val="24"/>
        </w:rPr>
        <w:t>) di dalam satu atau lebih fungsi yang penting dari manusia, yaitu fungsi</w:t>
      </w:r>
      <w:r>
        <w:rPr>
          <w:rFonts w:ascii="Times New Roman" w:hAnsi="Times New Roman" w:cs="Times New Roman"/>
          <w:sz w:val="24"/>
          <w:szCs w:val="24"/>
        </w:rPr>
        <w:t xml:space="preserve"> psikologik, perilaku, biologik, dan gangguan itu tidak hanya terletak di dalam hubungan antara orang itu tetapi juga dengan masyarakat (Maramis, 20</w:t>
      </w:r>
      <w:r>
        <w:rPr>
          <w:rFonts w:ascii="Times New Roman" w:hAnsi="Times New Roman" w:cs="Times New Roman"/>
          <w:sz w:val="24"/>
          <w:szCs w:val="24"/>
          <w:lang w:val="en"/>
        </w:rPr>
        <w:t>09</w:t>
      </w:r>
      <w:r>
        <w:rPr>
          <w:rFonts w:ascii="Times New Roman" w:hAnsi="Times New Roman" w:cs="Times New Roman"/>
          <w:sz w:val="24"/>
          <w:szCs w:val="24"/>
        </w:rPr>
        <w:t xml:space="preserve">; Yusuf dkk, 2015). Gangguan jiwa merupakan kumpulan </w:t>
      </w:r>
      <w:proofErr w:type="gramStart"/>
      <w:r>
        <w:rPr>
          <w:rFonts w:ascii="Times New Roman" w:hAnsi="Times New Roman" w:cs="Times New Roman"/>
          <w:sz w:val="24"/>
          <w:szCs w:val="24"/>
        </w:rPr>
        <w:t>dari  keadaan</w:t>
      </w:r>
      <w:proofErr w:type="gramEnd"/>
      <w:r>
        <w:rPr>
          <w:rFonts w:ascii="Times New Roman" w:hAnsi="Times New Roman" w:cs="Times New Roman"/>
          <w:sz w:val="24"/>
          <w:szCs w:val="24"/>
        </w:rPr>
        <w:t>-keadaan  yang tidak  normal,  baik  yan</w:t>
      </w:r>
      <w:r>
        <w:rPr>
          <w:rFonts w:ascii="Times New Roman" w:hAnsi="Times New Roman" w:cs="Times New Roman"/>
          <w:sz w:val="24"/>
          <w:szCs w:val="24"/>
        </w:rPr>
        <w:t>g berhubungan dengan fisik, maupun dengan mental (Yosep, 2016). Sementara Undang-undang Nomor 18 tahun 2014 tentang Kesehatan Jiwa mendefinisikan Orang Dengan Gangguan Jiwa yang selanjutnya disingkat ODGJ adalah orang yang mengalami gangguan dalam pikiran,</w:t>
      </w:r>
      <w:r>
        <w:rPr>
          <w:rFonts w:ascii="Times New Roman" w:hAnsi="Times New Roman" w:cs="Times New Roman"/>
          <w:sz w:val="24"/>
          <w:szCs w:val="24"/>
        </w:rPr>
        <w:t xml:space="preserve"> perilaku, dan perasaan yang termanifestasi dalam bentuk sekumpulan gejala dan/atau perubahan perilaku yang bermakna, serta dapat menimbulkan penderitaan dan hambatan dalam menjalankan fungsi orang sebagai manusia.</w:t>
      </w:r>
    </w:p>
    <w:p w:rsidR="008A5F4B" w:rsidRDefault="008A5F4B">
      <w:pPr>
        <w:pStyle w:val="ListParagraph1"/>
        <w:numPr>
          <w:ilvl w:val="2"/>
          <w:numId w:val="1"/>
        </w:numPr>
        <w:spacing w:after="0" w:line="480" w:lineRule="auto"/>
        <w:ind w:left="680" w:hanging="680"/>
        <w:jc w:val="both"/>
        <w:rPr>
          <w:rFonts w:ascii="Times New Roman" w:hAnsi="Times New Roman" w:cs="Times New Roman"/>
          <w:b/>
          <w:sz w:val="24"/>
          <w:szCs w:val="24"/>
        </w:rPr>
        <w:sectPr w:rsidR="008A5F4B">
          <w:headerReference w:type="default" r:id="rId9"/>
          <w:footerReference w:type="default" r:id="rId10"/>
          <w:headerReference w:type="first" r:id="rId11"/>
          <w:footerReference w:type="first" r:id="rId12"/>
          <w:footnotePr>
            <w:pos w:val="beneathText"/>
          </w:footnotePr>
          <w:pgSz w:w="12240" w:h="15874"/>
          <w:pgMar w:top="2268" w:right="1701" w:bottom="1701" w:left="2268" w:header="850" w:footer="850" w:gutter="0"/>
          <w:pgNumType w:start="7"/>
          <w:cols w:space="0"/>
          <w:titlePg/>
          <w:docGrid w:linePitch="360"/>
        </w:sectPr>
      </w:pPr>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lastRenderedPageBreak/>
        <w:t>Tanda dan Gejala</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Gejala-gejala   gangguan   jiwa   adalah   hasil   interaksi   yang kompleks   </w:t>
      </w:r>
      <w:proofErr w:type="gramStart"/>
      <w:r>
        <w:rPr>
          <w:rFonts w:ascii="Times New Roman" w:hAnsi="Times New Roman" w:cs="Times New Roman"/>
          <w:sz w:val="24"/>
          <w:szCs w:val="24"/>
        </w:rPr>
        <w:t>antara  unsur</w:t>
      </w:r>
      <w:proofErr w:type="gramEnd"/>
      <w:r>
        <w:rPr>
          <w:rFonts w:ascii="Times New Roman" w:hAnsi="Times New Roman" w:cs="Times New Roman"/>
          <w:sz w:val="24"/>
          <w:szCs w:val="24"/>
        </w:rPr>
        <w:t xml:space="preserve">   </w:t>
      </w:r>
      <w:r>
        <w:rPr>
          <w:rFonts w:ascii="Times New Roman" w:hAnsi="Times New Roman" w:cs="Times New Roman"/>
          <w:sz w:val="24"/>
          <w:szCs w:val="24"/>
        </w:rPr>
        <w:t>somatic,   psikologik,  dan   sosio-budaya. Gejala-gejala inilah sebenarnya menandakan dekompensasi proses adaptasi   dan   terdapat   terutama   pemikiran,   perasaan   dan perilaku (Maramis, 2009).</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Tanda dan Gejala gangguan jiwa secara umum menurut Yosep</w:t>
      </w:r>
      <w:r>
        <w:rPr>
          <w:rFonts w:ascii="Times New Roman" w:hAnsi="Times New Roman" w:cs="Times New Roman"/>
          <w:sz w:val="24"/>
          <w:szCs w:val="24"/>
        </w:rPr>
        <w:t xml:space="preserve"> (2009) terdiri </w:t>
      </w:r>
      <w:proofErr w:type="gramStart"/>
      <w:r>
        <w:rPr>
          <w:rFonts w:ascii="Times New Roman" w:hAnsi="Times New Roman" w:cs="Times New Roman"/>
          <w:sz w:val="24"/>
          <w:szCs w:val="24"/>
        </w:rPr>
        <w:t>dari :</w:t>
      </w:r>
      <w:proofErr w:type="gramEnd"/>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Gangguan kognisi: yaitu merasa mendengar atau melihat sesuatu yang sebenarnya hanya muncul dari dalam diri individu. Hal ini sering disebut dengan Halusinasi.</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Ketegangan:</w:t>
      </w:r>
      <w:r>
        <w:rPr>
          <w:rFonts w:ascii="Times New Roman" w:eastAsia="Times New Roman" w:hAnsi="Times New Roman" w:cs="Times New Roman"/>
          <w:spacing w:val="-5"/>
          <w:sz w:val="24"/>
          <w:szCs w:val="24"/>
        </w:rPr>
        <w:t xml:space="preserve"> </w:t>
      </w:r>
      <w:r>
        <w:rPr>
          <w:rFonts w:ascii="Times New Roman" w:hAnsi="Times New Roman" w:cs="Times New Roman"/>
          <w:sz w:val="24"/>
          <w:szCs w:val="24"/>
        </w:rPr>
        <w:t xml:space="preserve">yaitu munculnya perasaan cemas yang berlebihan, </w:t>
      </w:r>
      <w:proofErr w:type="gramStart"/>
      <w:r>
        <w:rPr>
          <w:rFonts w:ascii="Times New Roman" w:hAnsi="Times New Roman" w:cs="Times New Roman"/>
          <w:sz w:val="24"/>
          <w:szCs w:val="24"/>
        </w:rPr>
        <w:t>putus  asa</w:t>
      </w:r>
      <w:proofErr w:type="gramEnd"/>
      <w:r>
        <w:rPr>
          <w:rFonts w:ascii="Times New Roman" w:hAnsi="Times New Roman" w:cs="Times New Roman"/>
          <w:sz w:val="24"/>
          <w:szCs w:val="24"/>
        </w:rPr>
        <w:t>,  m</w:t>
      </w:r>
      <w:r>
        <w:rPr>
          <w:rFonts w:ascii="Times New Roman" w:hAnsi="Times New Roman" w:cs="Times New Roman"/>
          <w:sz w:val="24"/>
          <w:szCs w:val="24"/>
        </w:rPr>
        <w:t xml:space="preserve">urung,  gelisah,  takut,  serta  pikiran-pikiran  yang buruk. </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Gangguan emosi: </w:t>
      </w:r>
      <w:proofErr w:type="gramStart"/>
      <w:r>
        <w:rPr>
          <w:rFonts w:ascii="Times New Roman" w:hAnsi="Times New Roman" w:cs="Times New Roman"/>
          <w:sz w:val="24"/>
          <w:szCs w:val="24"/>
        </w:rPr>
        <w:t>yaitu  individu</w:t>
      </w:r>
      <w:proofErr w:type="gramEnd"/>
      <w:r>
        <w:rPr>
          <w:rFonts w:ascii="Times New Roman" w:hAnsi="Times New Roman" w:cs="Times New Roman"/>
          <w:sz w:val="24"/>
          <w:szCs w:val="24"/>
        </w:rPr>
        <w:t xml:space="preserve">  biasanya  merasa senang  yang berlebihan namun beberapa menit kemudian pasien bisa merasa sangat sedih, menangis  dan tak berdaya sampai  ada keinginan untuk </w:t>
      </w:r>
      <w:r>
        <w:rPr>
          <w:rFonts w:ascii="Times New Roman" w:hAnsi="Times New Roman" w:cs="Times New Roman"/>
          <w:sz w:val="24"/>
          <w:szCs w:val="24"/>
        </w:rPr>
        <w:t>bunuh diri.</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Gangguan psikomotor: </w:t>
      </w:r>
      <w:proofErr w:type="gramStart"/>
      <w:r>
        <w:rPr>
          <w:rFonts w:ascii="Times New Roman" w:hAnsi="Times New Roman" w:cs="Times New Roman"/>
          <w:sz w:val="24"/>
          <w:szCs w:val="24"/>
        </w:rPr>
        <w:t>yaitu  individu</w:t>
      </w:r>
      <w:proofErr w:type="gramEnd"/>
      <w:r>
        <w:rPr>
          <w:rFonts w:ascii="Times New Roman" w:hAnsi="Times New Roman" w:cs="Times New Roman"/>
          <w:sz w:val="24"/>
          <w:szCs w:val="24"/>
        </w:rPr>
        <w:t xml:space="preserve">  melakukan pergerakan   yang   berlebihan.   Misalnya   melakukan   gerakan- gerakan yang aneh seperti meloncat-loncat, berjalan maju mundur serta menentang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disuruh.</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Gangguan kemauan: yaitu individu</w:t>
      </w:r>
      <w:r>
        <w:rPr>
          <w:rFonts w:ascii="Times New Roman" w:hAnsi="Times New Roman" w:cs="Times New Roman"/>
          <w:sz w:val="24"/>
          <w:szCs w:val="24"/>
        </w:rPr>
        <w:t xml:space="preserve"> tidak memiliki kemauan serta sulit untuk membuat keputusan atau memulai tingkah laku.</w:t>
      </w:r>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Penyebab Gangguan Jiwa</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Maramis (2009 sebagaimana dalam</w:t>
      </w:r>
      <w:r>
        <w:rPr>
          <w:rFonts w:ascii="Times New Roman" w:hAnsi="Times New Roman" w:cs="Times New Roman"/>
          <w:sz w:val="24"/>
          <w:szCs w:val="24"/>
          <w:lang w:val="en"/>
        </w:rPr>
        <w:t xml:space="preserve"> </w:t>
      </w:r>
      <w:r>
        <w:rPr>
          <w:rFonts w:ascii="Times New Roman" w:hAnsi="Times New Roman" w:cs="Times New Roman"/>
          <w:sz w:val="24"/>
          <w:szCs w:val="24"/>
        </w:rPr>
        <w:t>Yusuf dkk, 2015) berpendapat bahwa manusia bereaksi secara keseluruhan</w:t>
      </w:r>
      <w:r>
        <w:rPr>
          <w:rFonts w:ascii="Times New Roman" w:hAnsi="Times New Roman" w:cs="Times New Roman"/>
          <w:sz w:val="24"/>
          <w:szCs w:val="24"/>
          <w:lang w:val="en"/>
        </w:rPr>
        <w:t xml:space="preserve">, </w:t>
      </w:r>
      <w:r>
        <w:rPr>
          <w:rFonts w:ascii="Times New Roman" w:hAnsi="Times New Roman" w:cs="Times New Roman"/>
          <w:sz w:val="24"/>
          <w:szCs w:val="24"/>
        </w:rPr>
        <w:t>somato-psiko-sosial.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mencari penyebab gangguan jiwa, unsur ini harus diperhatikan.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Gejala gangguan jiwa yang menonjol </w:t>
      </w:r>
      <w:r>
        <w:rPr>
          <w:rFonts w:ascii="Times New Roman" w:hAnsi="Times New Roman" w:cs="Times New Roman"/>
          <w:sz w:val="24"/>
          <w:szCs w:val="24"/>
        </w:rPr>
        <w:lastRenderedPageBreak/>
        <w:t>adalah unsur psikisnya, tetapi yang sakit dan menderita tetap sebagai manusia seutuhnya.</w:t>
      </w:r>
      <w:proofErr w:type="gramEnd"/>
      <w:r>
        <w:rPr>
          <w:rFonts w:ascii="Times New Roman" w:hAnsi="Times New Roman" w:cs="Times New Roman"/>
          <w:sz w:val="24"/>
          <w:szCs w:val="24"/>
        </w:rPr>
        <w:t xml:space="preserve"> Dengan demikian penyebab gangguan jiwa meli</w:t>
      </w:r>
      <w:r>
        <w:rPr>
          <w:rFonts w:ascii="Times New Roman" w:hAnsi="Times New Roman" w:cs="Times New Roman"/>
          <w:sz w:val="24"/>
          <w:szCs w:val="24"/>
        </w:rPr>
        <w:t xml:space="preserve">puti: </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Faktor somati</w:t>
      </w:r>
      <w:r>
        <w:rPr>
          <w:rFonts w:ascii="Times New Roman" w:hAnsi="Times New Roman" w:cs="Times New Roman"/>
          <w:sz w:val="24"/>
          <w:szCs w:val="24"/>
          <w:lang w:val="en"/>
        </w:rPr>
        <w:t>k</w:t>
      </w:r>
      <w:r>
        <w:rPr>
          <w:rFonts w:ascii="Times New Roman" w:hAnsi="Times New Roman" w:cs="Times New Roman"/>
          <w:sz w:val="24"/>
          <w:szCs w:val="24"/>
        </w:rPr>
        <w:t xml:space="preserve"> (somatogenik), </w:t>
      </w:r>
      <w:proofErr w:type="gramStart"/>
      <w:r>
        <w:rPr>
          <w:rFonts w:ascii="Times New Roman" w:hAnsi="Times New Roman" w:cs="Times New Roman"/>
          <w:sz w:val="24"/>
          <w:szCs w:val="24"/>
        </w:rPr>
        <w:t>yaitu  adanya</w:t>
      </w:r>
      <w:proofErr w:type="gramEnd"/>
      <w:r>
        <w:rPr>
          <w:rFonts w:ascii="Times New Roman" w:hAnsi="Times New Roman" w:cs="Times New Roman"/>
          <w:sz w:val="24"/>
          <w:szCs w:val="24"/>
        </w:rPr>
        <w:t xml:space="preserve">  gangguan  pada, neuroanatomi, neurofisiologi, dan neurokimia termasuk pada tingkat perkembangan, kematangan, serta pre dan perinatal.</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Faktor psikologik (psikogenik), yang terkait dengan interaksi ibu dan </w:t>
      </w:r>
      <w:r>
        <w:rPr>
          <w:rFonts w:ascii="Times New Roman" w:hAnsi="Times New Roman" w:cs="Times New Roman"/>
          <w:sz w:val="24"/>
          <w:szCs w:val="24"/>
        </w:rPr>
        <w:t>anak, peranan ayah, persaingan antar saudara kandung, hubungan dalam keluarga, pekerjaan, permintaan masyarakat. Selain itu faktor</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intelegensi, perkembangan emosi, konsep diri dan pola adaptasi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kemampuan individu untuk menghadapi sua</w:t>
      </w:r>
      <w:r>
        <w:rPr>
          <w:rFonts w:ascii="Times New Roman" w:hAnsi="Times New Roman" w:cs="Times New Roman"/>
          <w:sz w:val="24"/>
          <w:szCs w:val="24"/>
        </w:rPr>
        <w:t>tu masalah. Apabila keadaan ini kurang baik, maka dapat mengakibatkan kecemasan, depresi, rasa malu, dan rasa bersalah yang berlebihan.</w:t>
      </w:r>
    </w:p>
    <w:p w:rsidR="008A5F4B" w:rsidRDefault="00D47EE2">
      <w:pPr>
        <w:pStyle w:val="ListParagraph1"/>
        <w:numPr>
          <w:ilvl w:val="3"/>
          <w:numId w:val="1"/>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Faktor sosial budaya: yang meliputi faktor kestabilan keluarga, pola mengasuh anak, tingkat ekonomi, perumahan, dan masa</w:t>
      </w:r>
      <w:r>
        <w:rPr>
          <w:rFonts w:ascii="Times New Roman" w:hAnsi="Times New Roman" w:cs="Times New Roman"/>
          <w:sz w:val="24"/>
          <w:szCs w:val="24"/>
        </w:rPr>
        <w:t>lah kelompok minoritas yang meliputi prasangka, fasilitas kesehatan, dan kesejahteraan yang tidak memadai, serta pengaruh rasial dan keagamaan.</w:t>
      </w:r>
    </w:p>
    <w:p w:rsidR="008A5F4B" w:rsidRDefault="00D47EE2">
      <w:pPr>
        <w:pStyle w:val="ListParagraph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
        </w:rPr>
        <w:t>Sementara</w:t>
      </w:r>
      <w:r>
        <w:rPr>
          <w:rFonts w:ascii="Times New Roman" w:hAnsi="Times New Roman" w:cs="Times New Roman"/>
          <w:sz w:val="24"/>
          <w:szCs w:val="24"/>
        </w:rPr>
        <w:t xml:space="preserve"> Stuart (2013)</w:t>
      </w:r>
      <w:r>
        <w:rPr>
          <w:rFonts w:ascii="Times New Roman" w:hAnsi="Times New Roman" w:cs="Times New Roman"/>
          <w:sz w:val="24"/>
          <w:szCs w:val="24"/>
          <w:lang w:val="en"/>
        </w:rPr>
        <w:t xml:space="preserve"> berpendapat bahwa</w:t>
      </w:r>
      <w:r>
        <w:rPr>
          <w:rFonts w:ascii="Times New Roman" w:hAnsi="Times New Roman" w:cs="Times New Roman"/>
          <w:sz w:val="24"/>
          <w:szCs w:val="24"/>
        </w:rPr>
        <w:t xml:space="preserve"> penyebab gangguan jiwa adalah:</w:t>
      </w:r>
    </w:p>
    <w:p w:rsidR="008A5F4B" w:rsidRDefault="00D47EE2">
      <w:pPr>
        <w:pStyle w:val="ListParagraph1"/>
        <w:numPr>
          <w:ilvl w:val="3"/>
          <w:numId w:val="2"/>
        </w:numPr>
        <w:tabs>
          <w:tab w:val="clear" w:pos="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Faktor Biologis</w:t>
      </w:r>
    </w:p>
    <w:p w:rsidR="008A5F4B" w:rsidRDefault="00D47EE2">
      <w:pPr>
        <w:pStyle w:val="ListParagraph1"/>
        <w:numPr>
          <w:ilvl w:val="0"/>
          <w:numId w:val="3"/>
        </w:numPr>
        <w:tabs>
          <w:tab w:val="clear" w:pos="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Keturunan: penyebab gan</w:t>
      </w:r>
      <w:r>
        <w:rPr>
          <w:rFonts w:ascii="Times New Roman" w:hAnsi="Times New Roman" w:cs="Times New Roman"/>
          <w:sz w:val="24"/>
          <w:szCs w:val="24"/>
        </w:rPr>
        <w:t xml:space="preserve">gguan jiwa masih belum diketahui secara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terjadinya gangguan jiwa sangat ditunjang oleh faktor lingkungan yang tidak sehat.</w:t>
      </w:r>
    </w:p>
    <w:p w:rsidR="008A5F4B" w:rsidRDefault="00D47EE2">
      <w:pPr>
        <w:pStyle w:val="ListParagraph1"/>
        <w:numPr>
          <w:ilvl w:val="0"/>
          <w:numId w:val="3"/>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Jasmani: </w:t>
      </w:r>
      <w:proofErr w:type="gramStart"/>
      <w:r>
        <w:rPr>
          <w:rFonts w:ascii="Times New Roman" w:hAnsi="Times New Roman" w:cs="Times New Roman"/>
          <w:sz w:val="24"/>
          <w:szCs w:val="24"/>
        </w:rPr>
        <w:t>gangguan  jiwa</w:t>
      </w:r>
      <w:proofErr w:type="gramEnd"/>
      <w:r>
        <w:rPr>
          <w:rFonts w:ascii="Times New Roman" w:hAnsi="Times New Roman" w:cs="Times New Roman"/>
          <w:sz w:val="24"/>
          <w:szCs w:val="24"/>
        </w:rPr>
        <w:t xml:space="preserve">  yang  terjadi  berhubungan  dengan bentuk tubuh seseorang. Misalnya individu yang bertubuh</w:t>
      </w:r>
      <w:r>
        <w:rPr>
          <w:rFonts w:ascii="Times New Roman" w:hAnsi="Times New Roman" w:cs="Times New Roman"/>
          <w:sz w:val="24"/>
          <w:szCs w:val="24"/>
        </w:rPr>
        <w:t xml:space="preserve"> gemuk cendrung menderita psikosa </w:t>
      </w:r>
      <w:r>
        <w:rPr>
          <w:rFonts w:ascii="Times New Roman" w:hAnsi="Times New Roman" w:cs="Times New Roman"/>
          <w:sz w:val="24"/>
          <w:szCs w:val="24"/>
        </w:rPr>
        <w:lastRenderedPageBreak/>
        <w:t>manic depresif sedangkan individu yang bertubuh kurus biasanya menderita skizofrenia.</w:t>
      </w:r>
    </w:p>
    <w:p w:rsidR="008A5F4B" w:rsidRDefault="00D47EE2">
      <w:pPr>
        <w:pStyle w:val="ListParagraph1"/>
        <w:numPr>
          <w:ilvl w:val="0"/>
          <w:numId w:val="3"/>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Temperamen: seseorang    yang    peka/sensitive    biasanya memiliki masalah pada kejiwaan, ketegangan dan cendrung mengalami gangguan j</w:t>
      </w:r>
      <w:r>
        <w:rPr>
          <w:rFonts w:ascii="Times New Roman" w:hAnsi="Times New Roman" w:cs="Times New Roman"/>
          <w:sz w:val="24"/>
          <w:szCs w:val="24"/>
        </w:rPr>
        <w:t>iwa.</w:t>
      </w:r>
    </w:p>
    <w:p w:rsidR="008A5F4B" w:rsidRDefault="00D47EE2">
      <w:pPr>
        <w:pStyle w:val="ListParagraph1"/>
        <w:numPr>
          <w:ilvl w:val="0"/>
          <w:numId w:val="3"/>
        </w:numPr>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Cidera tubuh: </w:t>
      </w:r>
      <w:proofErr w:type="gramStart"/>
      <w:r>
        <w:rPr>
          <w:rFonts w:ascii="Times New Roman" w:hAnsi="Times New Roman" w:cs="Times New Roman"/>
          <w:sz w:val="24"/>
          <w:szCs w:val="24"/>
        </w:rPr>
        <w:t>seseorang  yang</w:t>
      </w:r>
      <w:proofErr w:type="gramEnd"/>
      <w:r>
        <w:rPr>
          <w:rFonts w:ascii="Times New Roman" w:hAnsi="Times New Roman" w:cs="Times New Roman"/>
          <w:sz w:val="24"/>
          <w:szCs w:val="24"/>
        </w:rPr>
        <w:t xml:space="preserve">  memiliki  penyakit  tertentu seperti penyakit jantung, kanker dan sebagainya dapat menyebabkan murung dan sedih. Demikian juga pada seseorang yang memiliki cacat tubuh dapat menyebabkan rasa rendah diri.</w:t>
      </w:r>
    </w:p>
    <w:p w:rsidR="008A5F4B" w:rsidRDefault="00D47EE2">
      <w:pPr>
        <w:pStyle w:val="ListParagraph1"/>
        <w:numPr>
          <w:ilvl w:val="3"/>
          <w:numId w:val="2"/>
        </w:numPr>
        <w:tabs>
          <w:tab w:val="clear" w:pos="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 xml:space="preserve">Psikologis: </w:t>
      </w:r>
      <w:proofErr w:type="gramStart"/>
      <w:r>
        <w:rPr>
          <w:rFonts w:ascii="Times New Roman" w:hAnsi="Times New Roman" w:cs="Times New Roman"/>
          <w:sz w:val="24"/>
          <w:szCs w:val="24"/>
        </w:rPr>
        <w:t>Pengalaman  yang</w:t>
      </w:r>
      <w:proofErr w:type="gramEnd"/>
      <w:r>
        <w:rPr>
          <w:rFonts w:ascii="Times New Roman" w:hAnsi="Times New Roman" w:cs="Times New Roman"/>
          <w:sz w:val="24"/>
          <w:szCs w:val="24"/>
        </w:rPr>
        <w:t xml:space="preserve">  pernah  dialami  seperti kegagalan, frustasi, dan keberhasilan yang merubah sikap, kebiasaan dan sifatnya.</w:t>
      </w:r>
    </w:p>
    <w:p w:rsidR="008A5F4B" w:rsidRDefault="00D47EE2">
      <w:pPr>
        <w:pStyle w:val="ListParagraph1"/>
        <w:numPr>
          <w:ilvl w:val="3"/>
          <w:numId w:val="2"/>
        </w:numPr>
        <w:tabs>
          <w:tab w:val="clear" w:pos="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Faktor Persipitasi: situasi   dimana   individu   tidak   mampu menyesuaikan diri dengan lingkungannya. Misalnya lingku</w:t>
      </w:r>
      <w:r>
        <w:rPr>
          <w:rFonts w:ascii="Times New Roman" w:hAnsi="Times New Roman" w:cs="Times New Roman"/>
          <w:sz w:val="24"/>
          <w:szCs w:val="24"/>
        </w:rPr>
        <w:t>ngan dan stressor dapat mempengaruhi gambaran diri dan hilangnnya bagian badan, tindakan operasi, proses patologi penyakit, perubahan struktur dan fungsi tubuh, proses tumbuh kembang dan prosedur tindakan serta pengobatan.</w:t>
      </w:r>
    </w:p>
    <w:p w:rsidR="008A5F4B" w:rsidRDefault="00D47EE2">
      <w:pPr>
        <w:pStyle w:val="ListParagraph1"/>
        <w:numPr>
          <w:ilvl w:val="2"/>
          <w:numId w:val="1"/>
        </w:numPr>
        <w:tabs>
          <w:tab w:val="clear" w:pos="0"/>
        </w:tabs>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Dampak Gangguan Jiwa</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Dampak gangg</w:t>
      </w:r>
      <w:r>
        <w:rPr>
          <w:rFonts w:ascii="Times New Roman" w:hAnsi="Times New Roman" w:cs="Times New Roman"/>
          <w:sz w:val="24"/>
          <w:szCs w:val="24"/>
        </w:rPr>
        <w:t>uan menurut Ekowati (2015) terdiri dari:</w:t>
      </w:r>
    </w:p>
    <w:p w:rsidR="008A5F4B" w:rsidRDefault="00D47EE2">
      <w:pPr>
        <w:pStyle w:val="ListParagraph1"/>
        <w:numPr>
          <w:ilvl w:val="0"/>
          <w:numId w:val="4"/>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Penolakan: timbul   ketika   ada   keluarga   yang   menderita gangguan   jiwa,   anggota   keluarga   lain   menolak   penderita tersebut. Sikap ini mengarah pada ketegangan, isolasi dan kehilangan hubungan yang be</w:t>
      </w:r>
      <w:r>
        <w:rPr>
          <w:rFonts w:ascii="Times New Roman" w:hAnsi="Times New Roman" w:cs="Times New Roman"/>
          <w:sz w:val="24"/>
          <w:szCs w:val="24"/>
        </w:rPr>
        <w:t>rmakna dengan anggota keluarga yang lainnya.</w:t>
      </w:r>
    </w:p>
    <w:p w:rsidR="008A5F4B" w:rsidRDefault="00D47EE2">
      <w:pPr>
        <w:pStyle w:val="ListParagraph1"/>
        <w:numPr>
          <w:ilvl w:val="0"/>
          <w:numId w:val="4"/>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Stigma: informasi dan pengetahuan tentang gangguan jiwa tidak semua dalam anggota keluarga mengetahuinya. Keluarga </w:t>
      </w:r>
      <w:proofErr w:type="gramStart"/>
      <w:r>
        <w:rPr>
          <w:rFonts w:ascii="Times New Roman" w:hAnsi="Times New Roman" w:cs="Times New Roman"/>
          <w:sz w:val="24"/>
          <w:szCs w:val="24"/>
        </w:rPr>
        <w:t>menganggap  penderita</w:t>
      </w:r>
      <w:proofErr w:type="gramEnd"/>
      <w:r>
        <w:rPr>
          <w:rFonts w:ascii="Times New Roman" w:hAnsi="Times New Roman" w:cs="Times New Roman"/>
          <w:sz w:val="24"/>
          <w:szCs w:val="24"/>
        </w:rPr>
        <w:t xml:space="preserve">  tidak  dapat  </w:t>
      </w:r>
      <w:r>
        <w:rPr>
          <w:rFonts w:ascii="Times New Roman" w:hAnsi="Times New Roman" w:cs="Times New Roman"/>
          <w:sz w:val="24"/>
          <w:szCs w:val="24"/>
        </w:rPr>
        <w:lastRenderedPageBreak/>
        <w:t>berkomunikasi  layaknya orang   normal   lainnya.   Sehingg</w:t>
      </w:r>
      <w:r>
        <w:rPr>
          <w:rFonts w:ascii="Times New Roman" w:hAnsi="Times New Roman" w:cs="Times New Roman"/>
          <w:sz w:val="24"/>
          <w:szCs w:val="24"/>
        </w:rPr>
        <w:t>a   menyebabkan   beberapa keluarga merasa tidak nyaman dengan adanya anggota keluarga yang mengalami gangguan jiwa.</w:t>
      </w:r>
    </w:p>
    <w:p w:rsidR="008A5F4B" w:rsidRDefault="00D47EE2">
      <w:pPr>
        <w:pStyle w:val="ListParagraph1"/>
        <w:numPr>
          <w:ilvl w:val="0"/>
          <w:numId w:val="4"/>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Kelelahan (burn out): Sering kali keluarga menjadi putus asa berhadapan dengan anggota keluarga yang memiliki penyakit mental. Mereka mungk</w:t>
      </w:r>
      <w:r>
        <w:rPr>
          <w:rFonts w:ascii="Times New Roman" w:hAnsi="Times New Roman" w:cs="Times New Roman"/>
          <w:sz w:val="24"/>
          <w:szCs w:val="24"/>
        </w:rPr>
        <w:t>in mulai merasa tidak mampu untuk mengatasi anggota keluarga dengan gangguan jiwa yang yang terus-menerus harus dirawat.</w:t>
      </w:r>
    </w:p>
    <w:p w:rsidR="008A5F4B" w:rsidRDefault="00D47EE2">
      <w:pPr>
        <w:pStyle w:val="ListParagraph1"/>
        <w:numPr>
          <w:ilvl w:val="0"/>
          <w:numId w:val="4"/>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Duka: Kesedihan bagi keluarga di mana orang yang dicintai memiliki penyakit mental. Penyakit ini mengganggu kemampuan seseorang untuk b</w:t>
      </w:r>
      <w:r>
        <w:rPr>
          <w:rFonts w:ascii="Times New Roman" w:hAnsi="Times New Roman" w:cs="Times New Roman"/>
          <w:sz w:val="24"/>
          <w:szCs w:val="24"/>
        </w:rPr>
        <w:t>erfungsi dan berpartisipasi dalam kegiatan normal dari kehidupan sehari-hari.</w:t>
      </w:r>
    </w:p>
    <w:p w:rsidR="008A5F4B" w:rsidRDefault="00D47EE2">
      <w:pPr>
        <w:pStyle w:val="ListParagraph1"/>
        <w:numPr>
          <w:ilvl w:val="2"/>
          <w:numId w:val="1"/>
        </w:numPr>
        <w:tabs>
          <w:tab w:val="clear" w:pos="0"/>
        </w:tabs>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Terapi Gangguan Jiwa</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Ada beberapa jenis terapi yang digunakan dalam menjalankan pengobatan atau pengembalian keberfungsian sosial pasien gangguan jiwa.</w:t>
      </w:r>
      <w:proofErr w:type="gramEnd"/>
      <w:r>
        <w:rPr>
          <w:rFonts w:ascii="Times New Roman" w:hAnsi="Times New Roman" w:cs="Times New Roman"/>
          <w:sz w:val="24"/>
          <w:szCs w:val="24"/>
        </w:rPr>
        <w:t xml:space="preserve"> Diantaranya dengan beberap</w:t>
      </w:r>
      <w:r>
        <w:rPr>
          <w:rFonts w:ascii="Times New Roman" w:hAnsi="Times New Roman" w:cs="Times New Roman"/>
          <w:sz w:val="24"/>
          <w:szCs w:val="24"/>
        </w:rPr>
        <w:t xml:space="preserve">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medis maupun spiritual keagamaan. Kusumawati (2010) dalam bukunya menyebutkan </w:t>
      </w:r>
      <w:r>
        <w:rPr>
          <w:rFonts w:ascii="Times New Roman" w:hAnsi="Times New Roman" w:cs="Times New Roman"/>
          <w:sz w:val="24"/>
          <w:szCs w:val="24"/>
          <w:lang w:val="en"/>
        </w:rPr>
        <w:t>10</w:t>
      </w:r>
      <w:r>
        <w:rPr>
          <w:rFonts w:ascii="Times New Roman" w:hAnsi="Times New Roman" w:cs="Times New Roman"/>
          <w:sz w:val="24"/>
          <w:szCs w:val="24"/>
        </w:rPr>
        <w:t xml:space="preserve"> jenis terapi yaitu:</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Psikofarmakoterapi: yaitu pemberian obat yang memberikan efek terapeutik langsung pada proses mental penderita karena kerjanya pada otak/sistem sara</w:t>
      </w:r>
      <w:r>
        <w:rPr>
          <w:rFonts w:ascii="Times New Roman" w:hAnsi="Times New Roman" w:cs="Times New Roman"/>
          <w:sz w:val="24"/>
          <w:szCs w:val="24"/>
        </w:rPr>
        <w:t>f pusat.</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Terapi somatis: terapi yang ditujukan pada fisik klien gangguan jiwa, dengan tujuan dapat merubah perilaku maladatif menjadi adaptif.</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Pengikatan: terapi  menggunakan  alat  mekanik  atau  manual yang  membatasi  aktivitas  klien,  bertujuan  mengh</w:t>
      </w:r>
      <w:r>
        <w:rPr>
          <w:rFonts w:ascii="Times New Roman" w:hAnsi="Times New Roman" w:cs="Times New Roman"/>
          <w:sz w:val="24"/>
          <w:szCs w:val="24"/>
        </w:rPr>
        <w:t>indarkan cedera fisik pada diri klien atau orang lain.</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Isolasi: terapi dimana klien diberikan ruangan tersendiri untuk mengendalikan perilaku dan melindungi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disekitarnya dari bahaya potensial yang mungkin terjadi. Akan tetapi terapi ini tidak </w:t>
      </w:r>
      <w:r>
        <w:rPr>
          <w:rFonts w:ascii="Times New Roman" w:hAnsi="Times New Roman" w:cs="Times New Roman"/>
          <w:sz w:val="24"/>
          <w:szCs w:val="24"/>
        </w:rPr>
        <w:t>cocok untuk klien yang berpotensi bunuh diri, karena dengan diisolasi bisa saja pasien tersebut malah bunuh diri.</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Fototerapi: adalah cara memaparkan klien pada sinar terang 5-20 kali lebih terang dari sinar ruangan, dengan posisi duduk, mata terbuka, pada </w:t>
      </w:r>
      <w:r>
        <w:rPr>
          <w:rFonts w:ascii="Times New Roman" w:hAnsi="Times New Roman" w:cs="Times New Roman"/>
          <w:sz w:val="24"/>
          <w:szCs w:val="24"/>
        </w:rPr>
        <w:t>jarak 1,5 meter di depannya diletakan lampu setinggi mata. Terapi ini berhasil mengurangi 75% dengan efek seperti ketegangan pada mata, sakit kepala, cepat terangsang, mual, kelelahan dan sebagainya.</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Terapi deprivasi tidur: terapi yang dilakukan dengan car</w:t>
      </w:r>
      <w:r>
        <w:rPr>
          <w:rFonts w:ascii="Times New Roman" w:hAnsi="Times New Roman" w:cs="Times New Roman"/>
          <w:sz w:val="24"/>
          <w:szCs w:val="24"/>
        </w:rPr>
        <w:t>a mengurangi tidur klien sepanjang 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jam. Cocok untuk yang depresi, karena terapi ini bertujuan untuk memperbanyak aktifitas klien supaya tidak terlalu berfikir keras tentang masalahnya.</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Terapi keluarga: merupakan sistem utama dalam memberi perawatan, ba</w:t>
      </w:r>
      <w:r>
        <w:rPr>
          <w:rFonts w:ascii="Times New Roman" w:hAnsi="Times New Roman" w:cs="Times New Roman"/>
          <w:sz w:val="24"/>
          <w:szCs w:val="24"/>
        </w:rPr>
        <w:t>ik dalam keadaan sakit maupun sehat. Keluarga harus tahu bagaimana keadaan anggota keluarga yang lain. Supaya dapat saling mengontrol dan memberikan masukan. Adapun tujuan dari terapi keluarga adalah menurunkan konflik dan kecemasan, meningkatkan kesadaran</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kebutuhan masing-masing angota keluarga.</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Terapi rehabilitasi: </w:t>
      </w:r>
      <w:proofErr w:type="gramStart"/>
      <w:r>
        <w:rPr>
          <w:rFonts w:ascii="Times New Roman" w:hAnsi="Times New Roman" w:cs="Times New Roman"/>
          <w:sz w:val="24"/>
          <w:szCs w:val="24"/>
        </w:rPr>
        <w:t>terapi  yang</w:t>
      </w:r>
      <w:proofErr w:type="gramEnd"/>
      <w:r>
        <w:rPr>
          <w:rFonts w:ascii="Times New Roman" w:hAnsi="Times New Roman" w:cs="Times New Roman"/>
          <w:sz w:val="24"/>
          <w:szCs w:val="24"/>
        </w:rPr>
        <w:t xml:space="preserve">  terdiri  atas  terapi  okupasi (bekerja), rekreasi, terapi gerak, dan terapi musik.</w:t>
      </w:r>
    </w:p>
    <w:p w:rsidR="008A5F4B" w:rsidRDefault="00D47EE2">
      <w:pPr>
        <w:pStyle w:val="ListParagraph1"/>
        <w:numPr>
          <w:ilvl w:val="0"/>
          <w:numId w:val="5"/>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Terapi psikodrama: </w:t>
      </w:r>
      <w:proofErr w:type="gramStart"/>
      <w:r>
        <w:rPr>
          <w:rFonts w:ascii="Times New Roman" w:hAnsi="Times New Roman" w:cs="Times New Roman"/>
          <w:sz w:val="24"/>
          <w:szCs w:val="24"/>
        </w:rPr>
        <w:t>psikodrama  mengunakan</w:t>
      </w:r>
      <w:proofErr w:type="gramEnd"/>
      <w:r>
        <w:rPr>
          <w:rFonts w:ascii="Times New Roman" w:hAnsi="Times New Roman" w:cs="Times New Roman"/>
          <w:sz w:val="24"/>
          <w:szCs w:val="24"/>
        </w:rPr>
        <w:t xml:space="preserve">  masalah  emosi atau pengalaman klien dalam suat</w:t>
      </w:r>
      <w:r>
        <w:rPr>
          <w:rFonts w:ascii="Times New Roman" w:hAnsi="Times New Roman" w:cs="Times New Roman"/>
          <w:sz w:val="24"/>
          <w:szCs w:val="24"/>
        </w:rPr>
        <w:t xml:space="preserve">u drama. Terapi ini memberikan   kesempatan   kepada   klien   untuk   menyadari pikiran, perasaan, perilaku yang mempengaruhi orang lain. </w:t>
      </w:r>
      <w:r>
        <w:rPr>
          <w:rFonts w:ascii="Times New Roman" w:hAnsi="Times New Roman" w:cs="Times New Roman"/>
          <w:sz w:val="24"/>
          <w:szCs w:val="24"/>
        </w:rPr>
        <w:lastRenderedPageBreak/>
        <w:t xml:space="preserve">Terapi bermain peran ini bertujuan memfokuskan pemikiran klien supaya sadar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fungsi dan keberadaan dirinya.</w:t>
      </w:r>
    </w:p>
    <w:p w:rsidR="008A5F4B" w:rsidRDefault="00D47EE2">
      <w:pPr>
        <w:pStyle w:val="ListParagraph1"/>
        <w:numPr>
          <w:ilvl w:val="0"/>
          <w:numId w:val="5"/>
        </w:numPr>
        <w:tabs>
          <w:tab w:val="clear" w:pos="0"/>
        </w:tabs>
        <w:spacing w:after="0" w:line="480" w:lineRule="auto"/>
        <w:rPr>
          <w:rFonts w:ascii="Times New Roman" w:hAnsi="Times New Roman" w:cs="Times New Roman"/>
          <w:sz w:val="24"/>
          <w:szCs w:val="24"/>
        </w:rPr>
      </w:pPr>
      <w:r>
        <w:rPr>
          <w:rFonts w:ascii="Times New Roman" w:hAnsi="Times New Roman" w:cs="Times New Roman"/>
          <w:sz w:val="24"/>
          <w:szCs w:val="24"/>
        </w:rPr>
        <w:t>Terap</w:t>
      </w:r>
      <w:r>
        <w:rPr>
          <w:rFonts w:ascii="Times New Roman" w:hAnsi="Times New Roman" w:cs="Times New Roman"/>
          <w:sz w:val="24"/>
          <w:szCs w:val="24"/>
        </w:rPr>
        <w:t xml:space="preserve">i lingkungan: suatu   tindakan   penyembuhan   dimana lingkungan menjadi faktornya,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manipulasi lingkungan yang dapat mendukung kesembuhan klien. Seperti adanya udara bersih, air jernih dan sehat, pembuangan yang </w:t>
      </w:r>
      <w:proofErr w:type="gramStart"/>
      <w:r>
        <w:rPr>
          <w:rFonts w:ascii="Times New Roman" w:hAnsi="Times New Roman" w:cs="Times New Roman"/>
          <w:sz w:val="24"/>
          <w:szCs w:val="24"/>
        </w:rPr>
        <w:t>aman  dan</w:t>
      </w:r>
      <w:proofErr w:type="gramEnd"/>
      <w:r>
        <w:rPr>
          <w:rFonts w:ascii="Times New Roman" w:hAnsi="Times New Roman" w:cs="Times New Roman"/>
          <w:sz w:val="24"/>
          <w:szCs w:val="24"/>
        </w:rPr>
        <w:t xml:space="preserve">  memadai,  serta  ling</w:t>
      </w:r>
      <w:r>
        <w:rPr>
          <w:rFonts w:ascii="Times New Roman" w:hAnsi="Times New Roman" w:cs="Times New Roman"/>
          <w:sz w:val="24"/>
          <w:szCs w:val="24"/>
        </w:rPr>
        <w:t>kungan  yang  bersih.</w:t>
      </w:r>
    </w:p>
    <w:p w:rsidR="008A5F4B" w:rsidRDefault="008A5F4B">
      <w:pPr>
        <w:pStyle w:val="ListParagraph1"/>
        <w:spacing w:after="0" w:line="480" w:lineRule="auto"/>
        <w:ind w:left="680" w:hanging="340"/>
        <w:rPr>
          <w:rFonts w:ascii="Times New Roman" w:hAnsi="Times New Roman" w:cs="Times New Roman"/>
          <w:sz w:val="24"/>
          <w:szCs w:val="24"/>
        </w:rPr>
      </w:pPr>
    </w:p>
    <w:p w:rsidR="008A5F4B" w:rsidRDefault="008A5F4B">
      <w:pPr>
        <w:pStyle w:val="ListParagraph1"/>
        <w:spacing w:after="0" w:line="240" w:lineRule="auto"/>
        <w:ind w:left="680" w:hanging="340"/>
        <w:rPr>
          <w:rFonts w:ascii="Times New Roman" w:hAnsi="Times New Roman" w:cs="Times New Roman"/>
          <w:sz w:val="24"/>
          <w:szCs w:val="24"/>
        </w:rPr>
      </w:pPr>
    </w:p>
    <w:p w:rsidR="008A5F4B" w:rsidRDefault="00D47EE2">
      <w:pPr>
        <w:pStyle w:val="ListParagraph1"/>
        <w:numPr>
          <w:ilvl w:val="1"/>
          <w:numId w:val="1"/>
        </w:numPr>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Konsep Persepsi</w:t>
      </w:r>
    </w:p>
    <w:p w:rsidR="008A5F4B" w:rsidRDefault="00D47EE2">
      <w:pPr>
        <w:pStyle w:val="ListParagraph1"/>
        <w:numPr>
          <w:ilvl w:val="2"/>
          <w:numId w:val="1"/>
        </w:numPr>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Pengertian Persepsi</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Ada berbagai pandangan tentang persepsi.</w:t>
      </w:r>
      <w:proofErr w:type="gramEnd"/>
      <w:r>
        <w:rPr>
          <w:rFonts w:ascii="Times New Roman" w:hAnsi="Times New Roman" w:cs="Times New Roman"/>
          <w:sz w:val="24"/>
          <w:szCs w:val="24"/>
        </w:rPr>
        <w:t xml:space="preserve"> Secara umum, persepsi adalah proses mengamati dunia luar dengan menggunakan proses perhatian, pemahaman, dan pengenalan terhadap objek dan peristiwa (Pieter, 2011). </w:t>
      </w:r>
      <w:proofErr w:type="gramStart"/>
      <w:r>
        <w:rPr>
          <w:rFonts w:ascii="Times New Roman" w:hAnsi="Times New Roman" w:cs="Times New Roman"/>
          <w:sz w:val="24"/>
          <w:szCs w:val="24"/>
        </w:rPr>
        <w:t>Berikut ini pandangan beberapa ahli tentang persep</w:t>
      </w:r>
      <w:r>
        <w:rPr>
          <w:rFonts w:ascii="Times New Roman" w:hAnsi="Times New Roman" w:cs="Times New Roman"/>
          <w:sz w:val="24"/>
          <w:szCs w:val="24"/>
        </w:rPr>
        <w:t>si.</w:t>
      </w:r>
      <w:proofErr w:type="gramEnd"/>
      <w:r>
        <w:rPr>
          <w:rFonts w:ascii="Times New Roman" w:hAnsi="Times New Roman" w:cs="Times New Roman"/>
          <w:sz w:val="24"/>
          <w:szCs w:val="24"/>
        </w:rPr>
        <w:t xml:space="preserve"> </w:t>
      </w:r>
    </w:p>
    <w:p w:rsidR="008A5F4B" w:rsidRDefault="00D47EE2">
      <w:pPr>
        <w:pStyle w:val="ListParagraph1"/>
        <w:numPr>
          <w:ilvl w:val="0"/>
          <w:numId w:val="6"/>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Persepsi adalah daya mengenal barang kualitas atau hubungan, dan hubungan melalui proses mengamati, mengetahui dan mengartikan setelah pancaindranya mendapat rangsangan (Maramis, 2009).</w:t>
      </w:r>
    </w:p>
    <w:p w:rsidR="008A5F4B" w:rsidRDefault="00D47EE2">
      <w:pPr>
        <w:pStyle w:val="ListParagraph1"/>
        <w:numPr>
          <w:ilvl w:val="0"/>
          <w:numId w:val="6"/>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Persepsi adalah pengorganisasian dan penginterpretasian terhadap stimulus yang indranya merupakan sesuatu yang berarti dan merupakan respon yang </w:t>
      </w:r>
      <w:r>
        <w:rPr>
          <w:rFonts w:ascii="Times New Roman" w:hAnsi="Times New Roman" w:cs="Times New Roman"/>
          <w:i/>
          <w:iCs/>
          <w:sz w:val="24"/>
          <w:szCs w:val="24"/>
        </w:rPr>
        <w:t>integrated</w:t>
      </w:r>
      <w:r>
        <w:rPr>
          <w:rFonts w:ascii="Times New Roman" w:hAnsi="Times New Roman" w:cs="Times New Roman"/>
          <w:sz w:val="24"/>
          <w:szCs w:val="24"/>
        </w:rPr>
        <w:t xml:space="preserve"> dalam diri individu (Walgito, 2010 dalam Candra, 2017).</w:t>
      </w:r>
    </w:p>
    <w:p w:rsidR="008A5F4B" w:rsidRDefault="00D47EE2">
      <w:pPr>
        <w:pStyle w:val="ListParagraph1"/>
        <w:numPr>
          <w:ilvl w:val="0"/>
          <w:numId w:val="6"/>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Persepsi adalah proses mengintegrasikan sens</w:t>
      </w:r>
      <w:r>
        <w:rPr>
          <w:rFonts w:ascii="Times New Roman" w:hAnsi="Times New Roman" w:cs="Times New Roman"/>
          <w:sz w:val="24"/>
          <w:szCs w:val="24"/>
        </w:rPr>
        <w:t>asi ke dalam proses perseptual dan menggunakannya untuk mengenali dunia (Atkinsin, 2012 dalam Candra, 2017).</w:t>
      </w:r>
    </w:p>
    <w:p w:rsidR="008A5F4B" w:rsidRDefault="00D47EE2">
      <w:pPr>
        <w:pStyle w:val="ListParagraph1"/>
        <w:numPr>
          <w:ilvl w:val="0"/>
          <w:numId w:val="6"/>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lastRenderedPageBreak/>
        <w:t>James P. Chaplin mengatakan bahwa persepsi adalah proses untuk mengetahui dan mengenal objek atau kejadian objektif yang menggunakan indra dan kesa</w:t>
      </w:r>
      <w:r>
        <w:rPr>
          <w:rFonts w:ascii="Times New Roman" w:hAnsi="Times New Roman" w:cs="Times New Roman"/>
          <w:sz w:val="24"/>
          <w:szCs w:val="24"/>
        </w:rPr>
        <w:t>daran dari proses-proses organis (Pieter, 2017)</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Dari pe</w:t>
      </w:r>
      <w:r>
        <w:rPr>
          <w:rFonts w:ascii="Times New Roman" w:hAnsi="Times New Roman" w:cs="Times New Roman"/>
          <w:sz w:val="24"/>
          <w:szCs w:val="24"/>
          <w:lang w:val="en"/>
        </w:rPr>
        <w:t>n</w:t>
      </w:r>
      <w:r>
        <w:rPr>
          <w:rFonts w:ascii="Times New Roman" w:hAnsi="Times New Roman" w:cs="Times New Roman"/>
          <w:sz w:val="24"/>
          <w:szCs w:val="24"/>
        </w:rPr>
        <w:t xml:space="preserve">gertian yang dikemukakan di atas, persepsi dapat diartikan sebagai proses diterimanya rangsangan melalui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yang didahului oleh adanya suatu perhatian, sehingga individu mampu menyadari, meng</w:t>
      </w:r>
      <w:r>
        <w:rPr>
          <w:rFonts w:ascii="Times New Roman" w:hAnsi="Times New Roman" w:cs="Times New Roman"/>
          <w:sz w:val="24"/>
          <w:szCs w:val="24"/>
        </w:rPr>
        <w:t>artikan, dan menghayati tentang sesuatu yang diamati, baik yang ada luar maupun di dalam diri individu (Candra, 2017).</w:t>
      </w:r>
    </w:p>
    <w:p w:rsidR="008A5F4B" w:rsidRDefault="00D47EE2">
      <w:pPr>
        <w:pStyle w:val="ListParagraph1"/>
        <w:numPr>
          <w:ilvl w:val="2"/>
          <w:numId w:val="1"/>
        </w:numPr>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Jenis Persepsi</w:t>
      </w:r>
    </w:p>
    <w:p w:rsidR="008A5F4B" w:rsidRDefault="00D47EE2">
      <w:pPr>
        <w:pStyle w:val="ListParagraph1"/>
        <w:spacing w:after="0" w:line="480" w:lineRule="auto"/>
        <w:ind w:left="0" w:firstLine="340"/>
        <w:jc w:val="both"/>
        <w:rPr>
          <w:rFonts w:ascii="Times New Roman" w:hAnsi="Times New Roman" w:cs="Times New Roman"/>
          <w:i/>
          <w:iCs/>
          <w:sz w:val="24"/>
          <w:szCs w:val="24"/>
        </w:rPr>
      </w:pPr>
      <w:r>
        <w:rPr>
          <w:rFonts w:ascii="Times New Roman" w:hAnsi="Times New Roman" w:cs="Times New Roman"/>
          <w:sz w:val="24"/>
          <w:szCs w:val="24"/>
        </w:rPr>
        <w:t>Menurut Maramis (2009), ada dua jenis persepsi, yaitu:</w:t>
      </w:r>
    </w:p>
    <w:p w:rsidR="008A5F4B" w:rsidRDefault="00D47EE2">
      <w:pPr>
        <w:pStyle w:val="ListParagraph1"/>
        <w:numPr>
          <w:ilvl w:val="0"/>
          <w:numId w:val="7"/>
        </w:numPr>
        <w:tabs>
          <w:tab w:val="clear" w:pos="720"/>
        </w:tabs>
        <w:spacing w:after="0" w:line="480" w:lineRule="auto"/>
        <w:ind w:left="340" w:hanging="340"/>
        <w:jc w:val="both"/>
        <w:rPr>
          <w:rFonts w:ascii="Times New Roman" w:hAnsi="Times New Roman" w:cs="Times New Roman"/>
          <w:i/>
          <w:iCs/>
          <w:sz w:val="24"/>
          <w:szCs w:val="24"/>
        </w:rPr>
      </w:pPr>
      <w:r>
        <w:rPr>
          <w:rFonts w:ascii="Times New Roman" w:hAnsi="Times New Roman" w:cs="Times New Roman"/>
          <w:i/>
          <w:iCs/>
          <w:sz w:val="24"/>
          <w:szCs w:val="24"/>
        </w:rPr>
        <w:t>External perception</w:t>
      </w:r>
      <w:r>
        <w:rPr>
          <w:rFonts w:ascii="Times New Roman" w:hAnsi="Times New Roman" w:cs="Times New Roman"/>
          <w:sz w:val="24"/>
          <w:szCs w:val="24"/>
        </w:rPr>
        <w:t xml:space="preserve"> yaitu persepsi yang terjadi karena adanya rangs</w:t>
      </w:r>
      <w:r>
        <w:rPr>
          <w:rFonts w:ascii="Times New Roman" w:hAnsi="Times New Roman" w:cs="Times New Roman"/>
          <w:sz w:val="24"/>
          <w:szCs w:val="24"/>
        </w:rPr>
        <w:t>angan yang datang dari luar diri individu.</w:t>
      </w:r>
    </w:p>
    <w:p w:rsidR="008A5F4B" w:rsidRDefault="00D47EE2">
      <w:pPr>
        <w:pStyle w:val="ListParagraph1"/>
        <w:numPr>
          <w:ilvl w:val="0"/>
          <w:numId w:val="7"/>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i/>
          <w:iCs/>
          <w:sz w:val="24"/>
          <w:szCs w:val="24"/>
        </w:rPr>
        <w:t>Self perception</w:t>
      </w:r>
      <w:r>
        <w:rPr>
          <w:rFonts w:ascii="Times New Roman" w:hAnsi="Times New Roman" w:cs="Times New Roman"/>
          <w:sz w:val="24"/>
          <w:szCs w:val="24"/>
        </w:rPr>
        <w:t xml:space="preserve"> yaitu persepsi yang terjadi karena adanya rangsangan yang berasal dari dalam diri individu. Dalam hal ini, yang menjadi obyek adalah dirinya sendiri.</w:t>
      </w:r>
    </w:p>
    <w:p w:rsidR="008A5F4B" w:rsidRDefault="00D47EE2">
      <w:pPr>
        <w:pStyle w:val="ListParagraph1"/>
        <w:numPr>
          <w:ilvl w:val="2"/>
          <w:numId w:val="1"/>
        </w:numPr>
        <w:tabs>
          <w:tab w:val="clear" w:pos="0"/>
        </w:tabs>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lang w:val="en"/>
        </w:rPr>
        <w:t>Persepsi</w:t>
      </w:r>
      <w:r>
        <w:rPr>
          <w:rFonts w:ascii="Times New Roman" w:hAnsi="Times New Roman" w:cs="Times New Roman"/>
          <w:b/>
          <w:bCs/>
          <w:sz w:val="24"/>
          <w:szCs w:val="24"/>
        </w:rPr>
        <w:t xml:space="preserve"> Masyarakat terhadap Orang Dengan Gangg</w:t>
      </w:r>
      <w:r>
        <w:rPr>
          <w:rFonts w:ascii="Times New Roman" w:hAnsi="Times New Roman" w:cs="Times New Roman"/>
          <w:b/>
          <w:bCs/>
          <w:sz w:val="24"/>
          <w:szCs w:val="24"/>
        </w:rPr>
        <w:t>uan Jiwa (ODGJ)</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Banyak masyarakat yang memiliki persepsi negatif terhadap orang dengan gangguan jiwa.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menganggap orang dengan gangguan jiwa menunjukkan adanya abnormalitas pada tingkah laku yang menyimpang, sehingga membuat masyarakat tidak dapa</w:t>
      </w:r>
      <w:r>
        <w:rPr>
          <w:rFonts w:ascii="Times New Roman" w:hAnsi="Times New Roman" w:cs="Times New Roman"/>
          <w:sz w:val="24"/>
          <w:szCs w:val="24"/>
        </w:rPr>
        <w:t>t menerima sepenuhnya, dan cenderung lebih bersifat diskriminatif seperti pemasungan oleh masyarakat sekitar dan bahkan oleh keluarganya sendiri (Hoesain,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masyarakat berpikir penyebab penyakit gangguan jiwa dan individu yang terganggu jiwanya</w:t>
      </w:r>
      <w:r>
        <w:rPr>
          <w:rFonts w:ascii="Times New Roman" w:hAnsi="Times New Roman" w:cs="Times New Roman"/>
          <w:sz w:val="24"/>
          <w:szCs w:val="24"/>
        </w:rPr>
        <w:t xml:space="preserve"> disebabkan oleh kerasukan </w:t>
      </w:r>
      <w:r>
        <w:rPr>
          <w:rFonts w:ascii="Times New Roman" w:hAnsi="Times New Roman" w:cs="Times New Roman"/>
          <w:sz w:val="24"/>
          <w:szCs w:val="24"/>
        </w:rPr>
        <w:lastRenderedPageBreak/>
        <w:t>setan, sehingga pasien dan keluarga dijauhi, diejek, dikucilkan dari masyar</w:t>
      </w:r>
      <w:r>
        <w:rPr>
          <w:rFonts w:ascii="Times New Roman" w:hAnsi="Times New Roman" w:cs="Times New Roman"/>
          <w:sz w:val="24"/>
          <w:szCs w:val="24"/>
        </w:rPr>
        <w:t>a</w:t>
      </w:r>
      <w:r>
        <w:rPr>
          <w:rFonts w:ascii="Times New Roman" w:hAnsi="Times New Roman" w:cs="Times New Roman"/>
          <w:sz w:val="24"/>
          <w:szCs w:val="24"/>
        </w:rPr>
        <w:t>kat normal (Videbeck, 2010).</w:t>
      </w:r>
      <w:proofErr w:type="gramEnd"/>
    </w:p>
    <w:p w:rsidR="008A5F4B" w:rsidRDefault="00D47EE2">
      <w:pPr>
        <w:pStyle w:val="ListParagraph1"/>
        <w:numPr>
          <w:ilvl w:val="2"/>
          <w:numId w:val="1"/>
        </w:numPr>
        <w:tabs>
          <w:tab w:val="clear" w:pos="0"/>
        </w:tabs>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Syarat Terjadinya Persepsi</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Walgito (2010, dalam Candra, 2017) mengemukakan ada berbagai syarat individu dalam melakukan pers</w:t>
      </w:r>
      <w:r>
        <w:rPr>
          <w:rFonts w:ascii="Times New Roman" w:hAnsi="Times New Roman" w:cs="Times New Roman"/>
          <w:sz w:val="24"/>
          <w:szCs w:val="24"/>
        </w:rPr>
        <w:t>epsi, sebagai berikut:</w:t>
      </w:r>
    </w:p>
    <w:p w:rsidR="008A5F4B" w:rsidRDefault="00D47EE2">
      <w:pPr>
        <w:pStyle w:val="ListParagraph1"/>
        <w:numPr>
          <w:ilvl w:val="0"/>
          <w:numId w:val="8"/>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Adanya Objek (sasaran yang diamati)</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Objek atau sasaran yang diamati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stimulus yang mengenai alat indra atau reseptor. </w:t>
      </w:r>
      <w:proofErr w:type="gramStart"/>
      <w:r>
        <w:rPr>
          <w:rFonts w:ascii="Times New Roman" w:hAnsi="Times New Roman" w:cs="Times New Roman"/>
          <w:sz w:val="24"/>
          <w:szCs w:val="24"/>
        </w:rPr>
        <w:t xml:space="preserve">Stimulus dapat datang dari luar individu yang mempersepsi, tetapi juga datang dari dalam individu </w:t>
      </w:r>
      <w:r>
        <w:rPr>
          <w:rFonts w:ascii="Times New Roman" w:hAnsi="Times New Roman" w:cs="Times New Roman"/>
          <w:sz w:val="24"/>
          <w:szCs w:val="24"/>
        </w:rPr>
        <w:t>yang bersangkutanyang langsung mengenai saraf penerima yang bekerja sebagai reseptor.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besar stimulus datang dari luar individu.</w:t>
      </w:r>
      <w:proofErr w:type="gramEnd"/>
    </w:p>
    <w:p w:rsidR="008A5F4B" w:rsidRDefault="00D47EE2">
      <w:pPr>
        <w:pStyle w:val="ListParagraph1"/>
        <w:numPr>
          <w:ilvl w:val="0"/>
          <w:numId w:val="8"/>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Adanya Saraf, Indra, dan Susunan Saraf Pusat</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Alat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atau reseptor merupakan alat untuk menerima stimulus. Di </w:t>
      </w:r>
      <w:r>
        <w:rPr>
          <w:rFonts w:ascii="Times New Roman" w:hAnsi="Times New Roman" w:cs="Times New Roman"/>
          <w:sz w:val="24"/>
          <w:szCs w:val="24"/>
        </w:rPr>
        <w:t xml:space="preserve">samping itu harus ada saraf sensoris untuk meneruskan stimulusyang diterima reseptor ke sususan saraf pusat yaitu otak </w:t>
      </w:r>
      <w:proofErr w:type="gramStart"/>
      <w:r>
        <w:rPr>
          <w:rFonts w:ascii="Times New Roman" w:hAnsi="Times New Roman" w:cs="Times New Roman"/>
          <w:sz w:val="24"/>
          <w:szCs w:val="24"/>
        </w:rPr>
        <w:t>sebagai  pusat</w:t>
      </w:r>
      <w:proofErr w:type="gramEnd"/>
      <w:r>
        <w:rPr>
          <w:rFonts w:ascii="Times New Roman" w:hAnsi="Times New Roman" w:cs="Times New Roman"/>
          <w:sz w:val="24"/>
          <w:szCs w:val="24"/>
        </w:rPr>
        <w:t xml:space="preserve"> kesadaran. </w:t>
      </w:r>
      <w:proofErr w:type="gramStart"/>
      <w:r>
        <w:rPr>
          <w:rFonts w:ascii="Times New Roman" w:hAnsi="Times New Roman" w:cs="Times New Roman"/>
          <w:sz w:val="24"/>
          <w:szCs w:val="24"/>
        </w:rPr>
        <w:t>Untuk respons diperlukan saraf motoris.</w:t>
      </w:r>
      <w:proofErr w:type="gramEnd"/>
    </w:p>
    <w:p w:rsidR="008A5F4B" w:rsidRDefault="00D47EE2">
      <w:pPr>
        <w:pStyle w:val="ListParagraph1"/>
        <w:numPr>
          <w:ilvl w:val="0"/>
          <w:numId w:val="8"/>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Adanya Perhatian</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Perhatian merupakan langkah awal atau yang disebut seb</w:t>
      </w:r>
      <w:r>
        <w:rPr>
          <w:rFonts w:ascii="Times New Roman" w:hAnsi="Times New Roman" w:cs="Times New Roman"/>
          <w:sz w:val="24"/>
          <w:szCs w:val="24"/>
        </w:rPr>
        <w:t xml:space="preserve">agai persiapan mengadakan persepsi, sehingga tanpa perhatian persepsi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Perhatian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mengarahkan individu untuk mengamati sesuatu yang akan dipersepsi.</w:t>
      </w:r>
    </w:p>
    <w:p w:rsidR="008A5F4B" w:rsidRDefault="00D47EE2">
      <w:pPr>
        <w:pStyle w:val="ListParagraph1"/>
        <w:numPr>
          <w:ilvl w:val="2"/>
          <w:numId w:val="1"/>
        </w:numPr>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Proses Terjadinya Persepsi</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Walgito (2010 dalam Candra, 2017) berpendapat bahwa pembe</w:t>
      </w:r>
      <w:r>
        <w:rPr>
          <w:rFonts w:ascii="Times New Roman" w:hAnsi="Times New Roman" w:cs="Times New Roman"/>
          <w:sz w:val="24"/>
          <w:szCs w:val="24"/>
        </w:rPr>
        <w:t>ntukan persepsi melewati tiga tahap, yaitu:</w:t>
      </w:r>
    </w:p>
    <w:p w:rsidR="008A5F4B" w:rsidRDefault="00D47EE2">
      <w:pPr>
        <w:pStyle w:val="ListParagraph1"/>
        <w:numPr>
          <w:ilvl w:val="0"/>
          <w:numId w:val="9"/>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lastRenderedPageBreak/>
        <w:t>Proses Fisik (kealaman)</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Adanya objek</w:t>
      </w:r>
      <w:r>
        <w:rPr>
          <w:rFonts w:ascii="Times New Roman" w:eastAsia="Times New Roman" w:hAnsi="Times New Roman" w:cs="Times New Roman"/>
          <w:sz w:val="24"/>
          <w:szCs w:val="24"/>
        </w:rPr>
        <w:t>→</w:t>
      </w:r>
      <w:r>
        <w:rPr>
          <w:rFonts w:ascii="Times New Roman" w:hAnsi="Times New Roman" w:cs="Times New Roman"/>
          <w:sz w:val="24"/>
          <w:szCs w:val="24"/>
        </w:rPr>
        <w:t>stimulus</w:t>
      </w:r>
      <w:r>
        <w:rPr>
          <w:rFonts w:ascii="Times New Roman" w:eastAsia="Times New Roman" w:hAnsi="Times New Roman" w:cs="Times New Roman"/>
          <w:sz w:val="24"/>
          <w:szCs w:val="24"/>
        </w:rPr>
        <w:t xml:space="preserve">→reseptor atau alat </w:t>
      </w:r>
      <w:proofErr w:type="gramStart"/>
      <w:r>
        <w:rPr>
          <w:rFonts w:ascii="Times New Roman" w:eastAsia="Times New Roman" w:hAnsi="Times New Roman" w:cs="Times New Roman"/>
          <w:sz w:val="24"/>
          <w:szCs w:val="24"/>
        </w:rPr>
        <w:t>indra</w:t>
      </w:r>
      <w:proofErr w:type="gramEnd"/>
      <w:r>
        <w:rPr>
          <w:rFonts w:ascii="Times New Roman" w:eastAsia="Times New Roman" w:hAnsi="Times New Roman" w:cs="Times New Roman"/>
          <w:sz w:val="24"/>
          <w:szCs w:val="24"/>
        </w:rPr>
        <w:t>.</w:t>
      </w:r>
    </w:p>
    <w:p w:rsidR="008A5F4B" w:rsidRDefault="00D47EE2">
      <w:pPr>
        <w:pStyle w:val="ListParagraph1"/>
        <w:numPr>
          <w:ilvl w:val="0"/>
          <w:numId w:val="9"/>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Proses Fisiologis</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Stimulus</w:t>
      </w:r>
      <w:r>
        <w:rPr>
          <w:rFonts w:ascii="Times New Roman" w:eastAsia="Times New Roman" w:hAnsi="Times New Roman" w:cs="Times New Roman"/>
          <w:sz w:val="24"/>
          <w:szCs w:val="24"/>
        </w:rPr>
        <w:t>→</w:t>
      </w:r>
      <w:r>
        <w:rPr>
          <w:rFonts w:ascii="Times New Roman" w:hAnsi="Times New Roman" w:cs="Times New Roman"/>
          <w:sz w:val="24"/>
          <w:szCs w:val="24"/>
        </w:rPr>
        <w:t>saraf sensoris</w:t>
      </w:r>
      <w:r>
        <w:rPr>
          <w:rFonts w:ascii="Times New Roman" w:eastAsia="Times New Roman" w:hAnsi="Times New Roman" w:cs="Times New Roman"/>
          <w:sz w:val="24"/>
          <w:szCs w:val="24"/>
        </w:rPr>
        <w:t>→otak.</w:t>
      </w:r>
      <w:proofErr w:type="gramEnd"/>
    </w:p>
    <w:p w:rsidR="008A5F4B" w:rsidRDefault="00D47EE2">
      <w:pPr>
        <w:pStyle w:val="ListParagraph1"/>
        <w:numPr>
          <w:ilvl w:val="0"/>
          <w:numId w:val="9"/>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Proses Psikologis</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Proses dalam otak, sehingga individu menyadari stimulus yang diterima.</w:t>
      </w:r>
    </w:p>
    <w:p w:rsidR="008A5F4B" w:rsidRDefault="00D47EE2">
      <w:pPr>
        <w:pStyle w:val="ListParagraph1"/>
        <w:numPr>
          <w:ilvl w:val="2"/>
          <w:numId w:val="1"/>
        </w:numPr>
        <w:tabs>
          <w:tab w:val="clear" w:pos="0"/>
        </w:tabs>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Fak</w:t>
      </w:r>
      <w:r>
        <w:rPr>
          <w:rFonts w:ascii="Times New Roman" w:hAnsi="Times New Roman" w:cs="Times New Roman"/>
          <w:b/>
          <w:bCs/>
          <w:sz w:val="24"/>
          <w:szCs w:val="24"/>
        </w:rPr>
        <w:t>tor-faktor yang Mempengaruhi Pesepsi</w:t>
      </w:r>
    </w:p>
    <w:p w:rsidR="008A5F4B" w:rsidRDefault="00D47EE2">
      <w:pPr>
        <w:pStyle w:val="ListParagraph1"/>
        <w:spacing w:after="0" w:line="480" w:lineRule="auto"/>
        <w:ind w:left="680" w:hanging="340"/>
        <w:jc w:val="both"/>
        <w:rPr>
          <w:rFonts w:ascii="Times New Roman" w:hAnsi="Times New Roman" w:cs="Times New Roman"/>
          <w:sz w:val="24"/>
          <w:szCs w:val="24"/>
        </w:rPr>
      </w:pPr>
      <w:r>
        <w:rPr>
          <w:rFonts w:ascii="Times New Roman" w:hAnsi="Times New Roman" w:cs="Times New Roman"/>
          <w:sz w:val="24"/>
          <w:szCs w:val="24"/>
        </w:rPr>
        <w:t>Menurut Peiter (2017) faktor-faktor yang mempengaruhi persepsi adalah:</w:t>
      </w:r>
    </w:p>
    <w:p w:rsidR="008A5F4B" w:rsidRDefault="00D47EE2">
      <w:pPr>
        <w:pStyle w:val="ListParagraph1"/>
        <w:numPr>
          <w:ilvl w:val="0"/>
          <w:numId w:val="10"/>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Minat, artinya semakin tinggi minat seseorang terhadap suatu objek atau peristiwa, maka makin tinggi juga minatnya dalam mempersepsikan objek atau </w:t>
      </w:r>
      <w:r>
        <w:rPr>
          <w:rFonts w:ascii="Times New Roman" w:hAnsi="Times New Roman" w:cs="Times New Roman"/>
          <w:sz w:val="24"/>
          <w:szCs w:val="24"/>
        </w:rPr>
        <w:t>peristiwa.</w:t>
      </w:r>
    </w:p>
    <w:p w:rsidR="008A5F4B" w:rsidRDefault="00D47EE2">
      <w:pPr>
        <w:pStyle w:val="ListParagraph1"/>
        <w:numPr>
          <w:ilvl w:val="0"/>
          <w:numId w:val="10"/>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Kepentingan, artinya semakin dirasakan penting terhadap suatu objek atau peristiwa bagi diri seseorang, maka semakin peka dia terhadap objek-objek persepsinya.</w:t>
      </w:r>
    </w:p>
    <w:p w:rsidR="008A5F4B" w:rsidRDefault="00D47EE2">
      <w:pPr>
        <w:pStyle w:val="ListParagraph1"/>
        <w:numPr>
          <w:ilvl w:val="0"/>
          <w:numId w:val="10"/>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Kebiasaan, artinya semakin sering dirasakan orang objek atau peristiwa, maka semakin </w:t>
      </w:r>
      <w:r>
        <w:rPr>
          <w:rFonts w:ascii="Times New Roman" w:hAnsi="Times New Roman" w:cs="Times New Roman"/>
          <w:sz w:val="24"/>
          <w:szCs w:val="24"/>
        </w:rPr>
        <w:t>terbiasa dalam membentuk persepsi.</w:t>
      </w:r>
    </w:p>
    <w:p w:rsidR="008A5F4B" w:rsidRDefault="00D47EE2">
      <w:pPr>
        <w:pStyle w:val="ListParagraph1"/>
        <w:numPr>
          <w:ilvl w:val="0"/>
          <w:numId w:val="10"/>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Konstansi, artinya adanya kecenderungan orang untuk melihat objek atau kejadian secara konstan sekalipun berbeda dalam bentuk, ukuran, warna, dan kecemerlangan.</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lang w:val="en"/>
        </w:rPr>
        <w:t xml:space="preserve">Sementara itu </w:t>
      </w:r>
      <w:r>
        <w:rPr>
          <w:rFonts w:ascii="Times New Roman" w:hAnsi="Times New Roman" w:cs="Times New Roman"/>
          <w:sz w:val="24"/>
          <w:szCs w:val="24"/>
        </w:rPr>
        <w:t xml:space="preserve">Walgito (2010 dalam Candra, 2017) megemukakan </w:t>
      </w:r>
      <w:r>
        <w:rPr>
          <w:rFonts w:ascii="Times New Roman" w:hAnsi="Times New Roman" w:cs="Times New Roman"/>
          <w:sz w:val="24"/>
          <w:szCs w:val="24"/>
        </w:rPr>
        <w:t>bahwa faktor yang mempengaruhi terjadinya persepsi adalah:</w:t>
      </w:r>
    </w:p>
    <w:p w:rsidR="008A5F4B" w:rsidRDefault="00D47EE2">
      <w:pPr>
        <w:pStyle w:val="ListParagraph1"/>
        <w:numPr>
          <w:ilvl w:val="0"/>
          <w:numId w:val="11"/>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lastRenderedPageBreak/>
        <w:t>Ketersediaan Informasi Sebelumnya</w:t>
      </w:r>
      <w:r>
        <w:rPr>
          <w:rFonts w:ascii="Times New Roman" w:hAnsi="Times New Roman" w:cs="Times New Roman"/>
          <w:sz w:val="24"/>
          <w:szCs w:val="24"/>
          <w:lang w:val="en"/>
        </w:rPr>
        <w:t xml:space="preserve">: </w:t>
      </w:r>
      <w:r>
        <w:rPr>
          <w:rFonts w:ascii="Times New Roman" w:hAnsi="Times New Roman" w:cs="Times New Roman"/>
          <w:sz w:val="24"/>
          <w:szCs w:val="24"/>
        </w:rPr>
        <w:t xml:space="preserve">Ketiadaan infornasi ketika seseorang menerima stimulus yang baru bagi dirinya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kekacauan dalam mempersepsi. Informasi dapat menjadi landasan untuk</w:t>
      </w:r>
      <w:r>
        <w:rPr>
          <w:rFonts w:ascii="Times New Roman" w:hAnsi="Times New Roman" w:cs="Times New Roman"/>
          <w:sz w:val="24"/>
          <w:szCs w:val="24"/>
        </w:rPr>
        <w:t xml:space="preserve"> mempersepsikan sesuatu.</w:t>
      </w:r>
    </w:p>
    <w:p w:rsidR="008A5F4B" w:rsidRDefault="00D47EE2">
      <w:pPr>
        <w:pStyle w:val="ListParagraph1"/>
        <w:numPr>
          <w:ilvl w:val="0"/>
          <w:numId w:val="11"/>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Kebutuhan</w:t>
      </w:r>
    </w:p>
    <w:p w:rsidR="008A5F4B" w:rsidRDefault="00D47EE2" w:rsidP="00B231FD">
      <w:pPr>
        <w:pStyle w:val="ListParagraph1"/>
        <w:spacing w:after="0" w:line="480" w:lineRule="auto"/>
        <w:ind w:left="0" w:firstLine="340"/>
        <w:rPr>
          <w:rFonts w:ascii="Times New Roman" w:hAnsi="Times New Roman" w:cs="Times New Roman"/>
          <w:sz w:val="24"/>
          <w:szCs w:val="24"/>
        </w:rPr>
      </w:pPr>
      <w:r>
        <w:rPr>
          <w:rFonts w:ascii="Times New Roman" w:hAnsi="Times New Roman" w:cs="Times New Roman"/>
          <w:sz w:val="24"/>
          <w:szCs w:val="24"/>
        </w:rPr>
        <w:t xml:space="preserve">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mempersepsikan sesuatu berdasarkan kebutuhannya saat itu. Contoh sederhana,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peka mencium bau makanan ketika lapar daripada orang lain yang baru saja makan.</w:t>
      </w:r>
    </w:p>
    <w:p w:rsidR="008A5F4B" w:rsidRDefault="00D47EE2">
      <w:pPr>
        <w:pStyle w:val="ListParagraph1"/>
        <w:numPr>
          <w:ilvl w:val="0"/>
          <w:numId w:val="11"/>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Pengalaman Masa Lal</w:t>
      </w:r>
      <w:r>
        <w:rPr>
          <w:rFonts w:ascii="Times New Roman" w:hAnsi="Times New Roman" w:cs="Times New Roman"/>
          <w:sz w:val="24"/>
          <w:szCs w:val="24"/>
        </w:rPr>
        <w:t>u</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Sebagai hasil belajar, pengalaman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mempengaruhi seseorang mempersepsikan sesuatu. </w:t>
      </w:r>
    </w:p>
    <w:p w:rsidR="008A5F4B" w:rsidRDefault="00D47EE2">
      <w:pPr>
        <w:pStyle w:val="ListParagraph1"/>
        <w:numPr>
          <w:ilvl w:val="0"/>
          <w:numId w:val="11"/>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Emosi</w:t>
      </w:r>
    </w:p>
    <w:p w:rsidR="008A5F4B" w:rsidRDefault="00D47EE2">
      <w:pPr>
        <w:pStyle w:val="ListParagraph1"/>
        <w:spacing w:after="0" w:line="480" w:lineRule="auto"/>
        <w:ind w:left="0" w:firstLine="340"/>
        <w:jc w:val="both"/>
        <w:rPr>
          <w:rFonts w:ascii="Times New Roman" w:hAnsi="Times New Roman" w:cs="Times New Roman"/>
          <w:sz w:val="24"/>
          <w:szCs w:val="24"/>
          <w:lang w:val="en"/>
        </w:rPr>
      </w:pPr>
      <w:r>
        <w:rPr>
          <w:rFonts w:ascii="Times New Roman" w:hAnsi="Times New Roman" w:cs="Times New Roman"/>
          <w:sz w:val="24"/>
          <w:szCs w:val="24"/>
        </w:rPr>
        <w:t xml:space="preserve">Emosi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seseorang dalam menerima dan mengolah informasi, karena sebagian energi dan perhatiannya (menjadi figur</w:t>
      </w:r>
      <w:r>
        <w:rPr>
          <w:rFonts w:ascii="Times New Roman" w:hAnsi="Times New Roman" w:cs="Times New Roman"/>
          <w:sz w:val="24"/>
          <w:szCs w:val="24"/>
        </w:rPr>
        <w:t>) adalah emosionalnya ters</w:t>
      </w:r>
      <w:r>
        <w:rPr>
          <w:rFonts w:ascii="Times New Roman" w:hAnsi="Times New Roman" w:cs="Times New Roman"/>
          <w:sz w:val="24"/>
          <w:szCs w:val="24"/>
        </w:rPr>
        <w:t>ebut.</w:t>
      </w:r>
    </w:p>
    <w:p w:rsidR="008A5F4B" w:rsidRDefault="00D47EE2">
      <w:pPr>
        <w:pStyle w:val="ListParagraph1"/>
        <w:numPr>
          <w:ilvl w:val="0"/>
          <w:numId w:val="11"/>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Impresi</w:t>
      </w:r>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Stimulus yang menonjol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dulu mempengaruhi persepsi sesorang.</w:t>
      </w:r>
    </w:p>
    <w:p w:rsidR="008A5F4B" w:rsidRDefault="00D47EE2">
      <w:pPr>
        <w:pStyle w:val="ListParagraph1"/>
        <w:numPr>
          <w:ilvl w:val="0"/>
          <w:numId w:val="11"/>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sz w:val="24"/>
          <w:szCs w:val="24"/>
        </w:rPr>
        <w:t>Konteks</w:t>
      </w:r>
    </w:p>
    <w:p w:rsidR="008A5F4B" w:rsidRDefault="00D47EE2">
      <w:pPr>
        <w:pStyle w:val="ListParagraph1"/>
        <w:spacing w:after="0" w:line="480" w:lineRule="auto"/>
        <w:ind w:left="0" w:firstLine="340"/>
        <w:jc w:val="both"/>
        <w:rPr>
          <w:rFonts w:ascii="Times New Roman" w:hAnsi="Times New Roman" w:cs="Times New Roman"/>
          <w:b/>
          <w:bCs/>
          <w:sz w:val="24"/>
          <w:szCs w:val="24"/>
        </w:rPr>
      </w:pPr>
      <w:proofErr w:type="gramStart"/>
      <w:r>
        <w:rPr>
          <w:rFonts w:ascii="Times New Roman" w:hAnsi="Times New Roman" w:cs="Times New Roman"/>
          <w:sz w:val="24"/>
          <w:szCs w:val="24"/>
        </w:rPr>
        <w:t>Konteks bisa secara sosial, budaya, atau lingkungan fisik.</w:t>
      </w:r>
      <w:proofErr w:type="gramEnd"/>
      <w:r>
        <w:rPr>
          <w:rFonts w:ascii="Times New Roman" w:hAnsi="Times New Roman" w:cs="Times New Roman"/>
          <w:sz w:val="24"/>
          <w:szCs w:val="24"/>
        </w:rPr>
        <w:t xml:space="preserve"> Konteks memberikan </w:t>
      </w:r>
      <w:r>
        <w:rPr>
          <w:rFonts w:ascii="Times New Roman" w:hAnsi="Times New Roman" w:cs="Times New Roman"/>
          <w:i/>
          <w:iCs/>
          <w:sz w:val="24"/>
          <w:szCs w:val="24"/>
        </w:rPr>
        <w:t>ground</w:t>
      </w:r>
      <w:r>
        <w:rPr>
          <w:rFonts w:ascii="Times New Roman" w:hAnsi="Times New Roman" w:cs="Times New Roman"/>
          <w:sz w:val="24"/>
          <w:szCs w:val="24"/>
        </w:rPr>
        <w:t xml:space="preserve"> yang sangat menentukan suatu </w:t>
      </w:r>
      <w:r>
        <w:rPr>
          <w:rFonts w:ascii="Times New Roman" w:hAnsi="Times New Roman" w:cs="Times New Roman"/>
          <w:i/>
          <w:iCs/>
          <w:sz w:val="24"/>
          <w:szCs w:val="24"/>
        </w:rPr>
        <w:t>figure</w:t>
      </w:r>
      <w:r>
        <w:rPr>
          <w:rFonts w:ascii="Times New Roman" w:hAnsi="Times New Roman" w:cs="Times New Roman"/>
          <w:sz w:val="24"/>
          <w:szCs w:val="24"/>
        </w:rPr>
        <w:t xml:space="preserve"> dipandang.fokus pada </w:t>
      </w:r>
      <w:r>
        <w:rPr>
          <w:rFonts w:ascii="Times New Roman" w:hAnsi="Times New Roman" w:cs="Times New Roman"/>
          <w:i/>
          <w:iCs/>
          <w:sz w:val="24"/>
          <w:szCs w:val="24"/>
        </w:rPr>
        <w:t>figure</w:t>
      </w:r>
      <w:r>
        <w:rPr>
          <w:rFonts w:ascii="Times New Roman" w:hAnsi="Times New Roman" w:cs="Times New Roman"/>
          <w:sz w:val="24"/>
          <w:szCs w:val="24"/>
        </w:rPr>
        <w:t xml:space="preserve"> yang sama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tetapi dalam </w:t>
      </w:r>
      <w:r>
        <w:rPr>
          <w:rFonts w:ascii="Times New Roman" w:hAnsi="Times New Roman" w:cs="Times New Roman"/>
          <w:i/>
          <w:iCs/>
          <w:sz w:val="24"/>
          <w:szCs w:val="24"/>
        </w:rPr>
        <w:t>ground</w:t>
      </w:r>
      <w:r>
        <w:rPr>
          <w:rFonts w:ascii="Times New Roman" w:hAnsi="Times New Roman" w:cs="Times New Roman"/>
          <w:sz w:val="24"/>
          <w:szCs w:val="24"/>
        </w:rPr>
        <w:t xml:space="preserve"> yang berbeda, mungkin akan memberikan makna yang berbeda.</w:t>
      </w:r>
    </w:p>
    <w:p w:rsidR="008A5F4B" w:rsidRDefault="008A5F4B">
      <w:pPr>
        <w:pStyle w:val="ListParagraph1"/>
        <w:spacing w:after="0" w:line="480" w:lineRule="auto"/>
        <w:ind w:left="680"/>
        <w:jc w:val="both"/>
        <w:rPr>
          <w:rFonts w:ascii="Times New Roman" w:hAnsi="Times New Roman" w:cs="Times New Roman"/>
          <w:b/>
          <w:bCs/>
          <w:sz w:val="24"/>
          <w:szCs w:val="24"/>
        </w:rPr>
      </w:pPr>
    </w:p>
    <w:p w:rsidR="008A5F4B" w:rsidRDefault="008A5F4B">
      <w:pPr>
        <w:pStyle w:val="ListParagraph1"/>
        <w:spacing w:after="0" w:line="240" w:lineRule="auto"/>
        <w:ind w:left="680"/>
        <w:jc w:val="both"/>
        <w:rPr>
          <w:rFonts w:ascii="Times New Roman" w:hAnsi="Times New Roman" w:cs="Times New Roman"/>
          <w:b/>
          <w:bCs/>
          <w:sz w:val="24"/>
          <w:szCs w:val="24"/>
        </w:rPr>
      </w:pPr>
    </w:p>
    <w:p w:rsidR="008A5F4B" w:rsidRDefault="00D47EE2">
      <w:pPr>
        <w:pStyle w:val="ListParagraph1"/>
        <w:numPr>
          <w:ilvl w:val="1"/>
          <w:numId w:val="1"/>
        </w:numPr>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lastRenderedPageBreak/>
        <w:t>Konsep Sikap</w:t>
      </w:r>
    </w:p>
    <w:p w:rsidR="008A5F4B" w:rsidRDefault="00D47EE2">
      <w:pPr>
        <w:pStyle w:val="ListParagraph1"/>
        <w:numPr>
          <w:ilvl w:val="2"/>
          <w:numId w:val="1"/>
        </w:numPr>
        <w:spacing w:after="0" w:line="48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Pengertian Sikap</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Sikap manusia, atau untuk singkatnya kita sebut sikap, telah didefinisikan dalam berbagai versi oleh para ahli.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Berkowitz (1972) seperti dikutip dalam Azwar (2016) bahkan menemukan adanya lebih dari 30 definisi sikap.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puluhan definisi dan pengertian </w:t>
      </w:r>
      <w:r>
        <w:rPr>
          <w:rFonts w:ascii="Times New Roman" w:hAnsi="Times New Roman" w:cs="Times New Roman"/>
          <w:sz w:val="24"/>
          <w:szCs w:val="24"/>
        </w:rPr>
        <w:t>tersebut secara garis besar dapat dimasukkan ke dalam salah satu dari tiga kelompok pemikiran.</w:t>
      </w:r>
      <w:proofErr w:type="gramEnd"/>
      <w:r>
        <w:rPr>
          <w:rFonts w:ascii="Times New Roman" w:hAnsi="Times New Roman" w:cs="Times New Roman"/>
          <w:sz w:val="24"/>
          <w:szCs w:val="24"/>
        </w:rPr>
        <w:t xml:space="preserve"> </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Kelompok pertama adalah kerangka pemikiran yang diwakili oleh para ahli psikologi seperti Louis Thurstone (1928), Rensis Likert (1932), dan Charles Osgood.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w:t>
      </w:r>
      <w:r>
        <w:rPr>
          <w:rFonts w:ascii="Times New Roman" w:hAnsi="Times New Roman" w:cs="Times New Roman"/>
          <w:sz w:val="24"/>
          <w:szCs w:val="24"/>
        </w:rPr>
        <w:t>rut mereka, sikap adalah suatu bentuk evaluasi atau reaksi perasaan.</w:t>
      </w:r>
      <w:proofErr w:type="gramEnd"/>
      <w:r>
        <w:rPr>
          <w:rFonts w:ascii="Times New Roman" w:hAnsi="Times New Roman" w:cs="Times New Roman"/>
          <w:sz w:val="24"/>
          <w:szCs w:val="24"/>
        </w:rPr>
        <w:t xml:space="preserve"> Sikap sesorang terhadap suatu objek adalah perasaan mendukung atau memihak (</w:t>
      </w:r>
      <w:r>
        <w:rPr>
          <w:rFonts w:ascii="Times New Roman" w:hAnsi="Times New Roman" w:cs="Times New Roman"/>
          <w:i/>
          <w:sz w:val="24"/>
          <w:szCs w:val="24"/>
        </w:rPr>
        <w:t>favorable</w:t>
      </w:r>
      <w:r>
        <w:rPr>
          <w:rFonts w:ascii="Times New Roman" w:hAnsi="Times New Roman" w:cs="Times New Roman"/>
          <w:sz w:val="24"/>
          <w:szCs w:val="24"/>
        </w:rPr>
        <w:t>) maupun perasaan tidak mendukung atau tidak memihak (</w:t>
      </w:r>
      <w:r>
        <w:rPr>
          <w:rFonts w:ascii="Times New Roman" w:hAnsi="Times New Roman" w:cs="Times New Roman"/>
          <w:i/>
          <w:sz w:val="24"/>
          <w:szCs w:val="24"/>
        </w:rPr>
        <w:t>unfavorable</w:t>
      </w:r>
      <w:r>
        <w:rPr>
          <w:rFonts w:ascii="Times New Roman" w:hAnsi="Times New Roman" w:cs="Times New Roman"/>
          <w:sz w:val="24"/>
          <w:szCs w:val="24"/>
        </w:rPr>
        <w:t xml:space="preserve">) pada objek </w:t>
      </w:r>
      <w:proofErr w:type="gramStart"/>
      <w:r>
        <w:rPr>
          <w:rFonts w:ascii="Times New Roman" w:hAnsi="Times New Roman" w:cs="Times New Roman"/>
          <w:sz w:val="24"/>
          <w:szCs w:val="24"/>
        </w:rPr>
        <w:t>tersebut  (</w:t>
      </w:r>
      <w:proofErr w:type="gramEnd"/>
      <w:r>
        <w:rPr>
          <w:rFonts w:ascii="Times New Roman" w:hAnsi="Times New Roman" w:cs="Times New Roman"/>
          <w:sz w:val="24"/>
          <w:szCs w:val="24"/>
        </w:rPr>
        <w:t>Berkowitz,197</w:t>
      </w:r>
      <w:r>
        <w:rPr>
          <w:rFonts w:ascii="Times New Roman" w:hAnsi="Times New Roman" w:cs="Times New Roman"/>
          <w:sz w:val="24"/>
          <w:szCs w:val="24"/>
        </w:rPr>
        <w:t xml:space="preserve">2 dalam Azwar, 2016). </w:t>
      </w:r>
      <w:proofErr w:type="gramStart"/>
      <w:r>
        <w:rPr>
          <w:rFonts w:ascii="Times New Roman" w:hAnsi="Times New Roman" w:cs="Times New Roman"/>
          <w:sz w:val="24"/>
          <w:szCs w:val="24"/>
        </w:rPr>
        <w:t>Thustone sendiri memformulasikan sikap sebagaiderajat afek positif dan afek negatif terhadap suatu objek (Edward, 1957 dalam Azwar, 2016).</w:t>
      </w:r>
      <w:proofErr w:type="gramEnd"/>
    </w:p>
    <w:p w:rsidR="008A5F4B" w:rsidRDefault="00D47EE2">
      <w:pPr>
        <w:pStyle w:val="ListParagraph1"/>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Kelompok pemikiran ke dua diwakili oleh para ahli seperti Chave (1928), Bogardus (1931), LaPier</w:t>
      </w:r>
      <w:r>
        <w:rPr>
          <w:rFonts w:ascii="Times New Roman" w:hAnsi="Times New Roman" w:cs="Times New Roman"/>
          <w:sz w:val="24"/>
          <w:szCs w:val="24"/>
        </w:rPr>
        <w:t xml:space="preserve">re (1924), Mead (1934), dan Gordon Allport (1935) yang konsepsi mmereka mengenai sikap lebih kompleks. </w:t>
      </w:r>
      <w:proofErr w:type="gramStart"/>
      <w:r>
        <w:rPr>
          <w:rFonts w:ascii="Times New Roman" w:hAnsi="Times New Roman" w:cs="Times New Roman"/>
          <w:sz w:val="24"/>
          <w:szCs w:val="24"/>
        </w:rPr>
        <w:t>Menurut kelompok pemikiran ini, sikap merupakan semacam kesiapan untuk bereaksi terhadap suatu objek dengan cara-cara tertentu.</w:t>
      </w:r>
      <w:proofErr w:type="gramEnd"/>
      <w:r>
        <w:rPr>
          <w:rFonts w:ascii="Times New Roman" w:hAnsi="Times New Roman" w:cs="Times New Roman"/>
          <w:sz w:val="24"/>
          <w:szCs w:val="24"/>
        </w:rPr>
        <w:t xml:space="preserve"> Dapat dikatakan bahwa kes</w:t>
      </w:r>
      <w:r>
        <w:rPr>
          <w:rFonts w:ascii="Times New Roman" w:hAnsi="Times New Roman" w:cs="Times New Roman"/>
          <w:sz w:val="24"/>
          <w:szCs w:val="24"/>
        </w:rPr>
        <w:t xml:space="preserve">iapan yang dimaksudkan merupakan kecenderungan potensial untuk bereaksi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tertentu apabila individu dihadapkan pada suatu stimulus yang menghendaki adanya respon (Azwar, 2016).</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Kelompok pemikiran yang ke tiga adalah kelompok pemikiran yang berori</w:t>
      </w:r>
      <w:r>
        <w:rPr>
          <w:rFonts w:ascii="Times New Roman" w:hAnsi="Times New Roman" w:cs="Times New Roman"/>
          <w:sz w:val="24"/>
          <w:szCs w:val="24"/>
        </w:rPr>
        <w:t>entasi pada skema triadic (</w:t>
      </w:r>
      <w:r>
        <w:rPr>
          <w:rFonts w:ascii="Times New Roman" w:hAnsi="Times New Roman" w:cs="Times New Roman"/>
          <w:i/>
          <w:sz w:val="24"/>
          <w:szCs w:val="24"/>
        </w:rPr>
        <w:t>triadic scheme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kerangka pemikiran ini sikap merupakan konstelasi komponen-komponen k</w:t>
      </w:r>
      <w:r>
        <w:rPr>
          <w:rFonts w:ascii="Times New Roman" w:hAnsi="Times New Roman" w:cs="Times New Roman"/>
          <w:sz w:val="24"/>
          <w:szCs w:val="24"/>
        </w:rPr>
        <w:t>o</w:t>
      </w:r>
      <w:r>
        <w:rPr>
          <w:rFonts w:ascii="Times New Roman" w:hAnsi="Times New Roman" w:cs="Times New Roman"/>
          <w:sz w:val="24"/>
          <w:szCs w:val="24"/>
        </w:rPr>
        <w:t>gnitif, afektif, dan konatif yang saling berinteraksi dalam memahami, merasakan, dan berperilaku terhadap suatu objek (Azwar, 2016).</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Notoatmojo (2014) berpendapa</w:t>
      </w:r>
      <w:r>
        <w:rPr>
          <w:rFonts w:ascii="Times New Roman" w:hAnsi="Times New Roman" w:cs="Times New Roman"/>
          <w:sz w:val="24"/>
          <w:szCs w:val="24"/>
        </w:rPr>
        <w:t>t</w:t>
      </w:r>
      <w:r>
        <w:rPr>
          <w:rFonts w:ascii="Times New Roman" w:hAnsi="Times New Roman" w:cs="Times New Roman"/>
          <w:sz w:val="24"/>
          <w:szCs w:val="24"/>
        </w:rPr>
        <w:t xml:space="preserve"> bahwa sikap merupakan reaksi atau respon yang masih tertutup dari seseorang terhadap suatu stimulus atau objek tertentu.</w:t>
      </w:r>
      <w:proofErr w:type="gramEnd"/>
      <w:r>
        <w:rPr>
          <w:rFonts w:ascii="Times New Roman" w:hAnsi="Times New Roman" w:cs="Times New Roman"/>
          <w:sz w:val="24"/>
          <w:szCs w:val="24"/>
        </w:rPr>
        <w:t xml:space="preserve"> Campbell (1950), dalam Notoatmojo (2014), mendefinisikan sikap dengan sederhana yakni: </w:t>
      </w:r>
      <w:r>
        <w:rPr>
          <w:rFonts w:ascii="Times New Roman" w:hAnsi="Times New Roman" w:cs="Times New Roman"/>
          <w:i/>
          <w:sz w:val="24"/>
          <w:szCs w:val="24"/>
        </w:rPr>
        <w:t>“An individual’s</w:t>
      </w:r>
      <w:r>
        <w:rPr>
          <w:rFonts w:ascii="Times New Roman" w:hAnsi="Times New Roman" w:cs="Times New Roman"/>
          <w:i/>
          <w:sz w:val="24"/>
          <w:szCs w:val="24"/>
        </w:rPr>
        <w:t xml:space="preserve"> attitude is syndrome of rensponse consistency with regard to object”</w:t>
      </w:r>
      <w:r>
        <w:rPr>
          <w:rFonts w:ascii="Times New Roman" w:hAnsi="Times New Roman" w:cs="Times New Roman"/>
          <w:sz w:val="24"/>
          <w:szCs w:val="24"/>
        </w:rPr>
        <w:t>. Dalam buku yang sama, Cardno (1955) memberikan batasan sikap sebagai berikut</w:t>
      </w:r>
      <w:proofErr w:type="gramStart"/>
      <w:r>
        <w:rPr>
          <w:rFonts w:ascii="Times New Roman" w:hAnsi="Times New Roman" w:cs="Times New Roman"/>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Attitude entails an existing predisposition to response to </w:t>
      </w:r>
      <w:r>
        <w:rPr>
          <w:rFonts w:ascii="Times New Roman" w:hAnsi="Times New Roman" w:cs="Times New Roman"/>
          <w:i/>
          <w:sz w:val="24"/>
          <w:szCs w:val="24"/>
        </w:rPr>
        <w:t>sosial</w:t>
      </w:r>
      <w:r>
        <w:rPr>
          <w:rFonts w:ascii="Times New Roman" w:hAnsi="Times New Roman" w:cs="Times New Roman"/>
          <w:i/>
          <w:sz w:val="24"/>
          <w:szCs w:val="24"/>
        </w:rPr>
        <w:t xml:space="preserve"> objects which in interaction with situati</w:t>
      </w:r>
      <w:r>
        <w:rPr>
          <w:rFonts w:ascii="Times New Roman" w:hAnsi="Times New Roman" w:cs="Times New Roman"/>
          <w:i/>
          <w:sz w:val="24"/>
          <w:szCs w:val="24"/>
        </w:rPr>
        <w:t>onal and dispositional variables, guides dan directs the overt behavior of the individu”</w:t>
      </w:r>
      <w:r>
        <w:rPr>
          <w:rFonts w:ascii="Times New Roman" w:hAnsi="Times New Roman" w:cs="Times New Roman"/>
          <w:sz w:val="24"/>
          <w:szCs w:val="24"/>
        </w:rPr>
        <w:t>.</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Dari berbagai definisi di atas dapat disimpulkan bahwa manifestasi sikap tidak dapat langsung dilihat, tetapi hanya dapat ditafsirkan terlebih dahulu melalui perilaku</w:t>
      </w:r>
      <w:r>
        <w:rPr>
          <w:rFonts w:ascii="Times New Roman" w:hAnsi="Times New Roman" w:cs="Times New Roman"/>
          <w:sz w:val="24"/>
          <w:szCs w:val="24"/>
        </w:rPr>
        <w:t xml:space="preserve"> tertutup.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secara nyata menunjukkan konotasi adanya kesesuaian reaksi terhadap stimulus tertentu yang dalam kehidupan sehari-hari merupakan reakasi yang bersifat emosional terhadap stimulus sosial.</w:t>
      </w:r>
      <w:proofErr w:type="gramEnd"/>
      <w:r>
        <w:rPr>
          <w:rFonts w:ascii="Times New Roman" w:hAnsi="Times New Roman" w:cs="Times New Roman"/>
          <w:sz w:val="24"/>
          <w:szCs w:val="24"/>
        </w:rPr>
        <w:t xml:space="preserve"> Sikap</w:t>
      </w:r>
      <w:r>
        <w:rPr>
          <w:rFonts w:ascii="Times New Roman" w:hAnsi="Times New Roman" w:cs="Times New Roman"/>
          <w:sz w:val="24"/>
          <w:szCs w:val="24"/>
        </w:rPr>
        <w:t xml:space="preserve"> </w:t>
      </w:r>
      <w:r>
        <w:rPr>
          <w:rFonts w:ascii="Times New Roman" w:hAnsi="Times New Roman" w:cs="Times New Roman"/>
          <w:sz w:val="24"/>
          <w:szCs w:val="24"/>
        </w:rPr>
        <w:t xml:space="preserve">belum merupakan tindakan atau aktivitas,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tetapi merupakan predisposisi tindakan suatu perilaku. </w:t>
      </w:r>
      <w:proofErr w:type="gramStart"/>
      <w:r>
        <w:rPr>
          <w:rFonts w:ascii="Times New Roman" w:hAnsi="Times New Roman" w:cs="Times New Roman"/>
          <w:sz w:val="24"/>
          <w:szCs w:val="24"/>
        </w:rPr>
        <w:t>Sikap masih merupakan reaksi tertutup, bukan merupakan reaksi terbuka atau tingkah laku yang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merupakan kesiapan untuk bereaksi terhadap objek di lingkungan tertentu sebagai suatu penghay</w:t>
      </w:r>
      <w:r>
        <w:rPr>
          <w:rFonts w:ascii="Times New Roman" w:hAnsi="Times New Roman" w:cs="Times New Roman"/>
          <w:sz w:val="24"/>
          <w:szCs w:val="24"/>
        </w:rPr>
        <w:t>atan terhadap objek (Notoatmojo, 2014).</w:t>
      </w:r>
      <w:proofErr w:type="gramEnd"/>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Komponen Sikap</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Azwar (2016) menyebutkan bahwa sikap memiliki tiga komponen, yaitu:</w:t>
      </w:r>
    </w:p>
    <w:p w:rsidR="008A5F4B" w:rsidRDefault="00D47EE2">
      <w:pPr>
        <w:pStyle w:val="ListParagraph1"/>
        <w:numPr>
          <w:ilvl w:val="3"/>
          <w:numId w:val="12"/>
        </w:numPr>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Komponen Kognitif</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Komponen kognitif adalah aspek intelektual yang berkaitan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diketahui manusia. </w:t>
      </w:r>
      <w:proofErr w:type="gramStart"/>
      <w:r>
        <w:rPr>
          <w:rFonts w:ascii="Times New Roman" w:hAnsi="Times New Roman" w:cs="Times New Roman"/>
          <w:sz w:val="24"/>
          <w:szCs w:val="24"/>
        </w:rPr>
        <w:t xml:space="preserve">Komponen kognitif ini </w:t>
      </w:r>
      <w:r>
        <w:rPr>
          <w:rFonts w:ascii="Times New Roman" w:hAnsi="Times New Roman" w:cs="Times New Roman"/>
          <w:sz w:val="24"/>
          <w:szCs w:val="24"/>
        </w:rPr>
        <w:t>adalah olahan pikiran manusia atau seseorang terhadap kondisi eksternal atau stimulus yang menghasilkan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Komponen kognitif ini bisa didapatkan dari tempat-tempat yang memberikan informasi pendidikan.</w:t>
      </w:r>
      <w:proofErr w:type="gramEnd"/>
    </w:p>
    <w:p w:rsidR="008A5F4B" w:rsidRDefault="00D47EE2">
      <w:pPr>
        <w:pStyle w:val="ListParagraph1"/>
        <w:numPr>
          <w:ilvl w:val="3"/>
          <w:numId w:val="12"/>
        </w:numPr>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Komponen Afektif</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Adalah aspek emosional yang</w:t>
      </w:r>
      <w:r>
        <w:rPr>
          <w:rFonts w:ascii="Times New Roman" w:hAnsi="Times New Roman" w:cs="Times New Roman"/>
          <w:sz w:val="24"/>
          <w:szCs w:val="24"/>
        </w:rPr>
        <w:t xml:space="preserve"> berkaitan dengan penilaian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diketahui manusia. Setelah seseorang memiliki pemahaman atau pengetahuan terhadap stimulus atau kondisi eksternalnya, maka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mengolahnya lagi dengan melibatkan emosionalnya.</w:t>
      </w:r>
    </w:p>
    <w:p w:rsidR="008A5F4B" w:rsidRDefault="00D47EE2">
      <w:pPr>
        <w:pStyle w:val="ListParagraph1"/>
        <w:numPr>
          <w:ilvl w:val="3"/>
          <w:numId w:val="12"/>
        </w:numPr>
        <w:spacing w:after="0" w:line="480" w:lineRule="auto"/>
        <w:ind w:left="0" w:firstLine="340"/>
        <w:jc w:val="both"/>
        <w:rPr>
          <w:rFonts w:ascii="Times New Roman" w:hAnsi="Times New Roman" w:cs="Times New Roman"/>
          <w:sz w:val="24"/>
          <w:szCs w:val="24"/>
        </w:rPr>
      </w:pPr>
      <w:r>
        <w:rPr>
          <w:rFonts w:ascii="Times New Roman" w:hAnsi="Times New Roman" w:cs="Times New Roman"/>
          <w:sz w:val="24"/>
          <w:szCs w:val="24"/>
        </w:rPr>
        <w:t>Komponen Konatif</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Adal</w:t>
      </w:r>
      <w:r>
        <w:rPr>
          <w:rFonts w:ascii="Times New Roman" w:hAnsi="Times New Roman" w:cs="Times New Roman"/>
          <w:sz w:val="24"/>
          <w:szCs w:val="24"/>
        </w:rPr>
        <w:t>ah aspek visional yang berhubungan dengan kecenderungan atau kemauan untuk bertindak.</w:t>
      </w:r>
      <w:proofErr w:type="gramEnd"/>
      <w:r>
        <w:rPr>
          <w:rFonts w:ascii="Times New Roman" w:hAnsi="Times New Roman" w:cs="Times New Roman"/>
          <w:sz w:val="24"/>
          <w:szCs w:val="24"/>
        </w:rPr>
        <w:t xml:space="preserve"> </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Dengan melihat salah satu saja dari ketiga komponen tersebut, sikap seseorang sudah dapat diketahui.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begitu, gambaran lengkap mengenai sikap individu tentu haru</w:t>
      </w:r>
      <w:r>
        <w:rPr>
          <w:rFonts w:ascii="Times New Roman" w:hAnsi="Times New Roman" w:cs="Times New Roman"/>
          <w:sz w:val="24"/>
          <w:szCs w:val="24"/>
        </w:rPr>
        <w:t>s diperoleh dengan melihat ketiga komponen secara lengkap (Azwar, 2016).</w:t>
      </w:r>
      <w:proofErr w:type="gramEnd"/>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Karakteristik Sikap</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Allport (1924 dalam Notoatmojo, 2010) mengatakan bahwa sikap memiliki empat karakter, yaitu:</w:t>
      </w:r>
    </w:p>
    <w:p w:rsidR="008A5F4B" w:rsidRDefault="00D47EE2">
      <w:pPr>
        <w:pStyle w:val="ListParagraph1"/>
        <w:numPr>
          <w:ilvl w:val="0"/>
          <w:numId w:val="13"/>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Sikap merupakan kencenderungan berpikir, berpersepsi, dan bertindak. D</w:t>
      </w:r>
      <w:r>
        <w:rPr>
          <w:rFonts w:ascii="Times New Roman" w:hAnsi="Times New Roman" w:cs="Times New Roman"/>
          <w:sz w:val="24"/>
          <w:szCs w:val="24"/>
        </w:rPr>
        <w:t>alam hal ini, sikap adalah perputaran dan pengembangan pemikiran manusia terhadap suatu masalah yang menjadi dasar orang tersebut untuk bertindak;</w:t>
      </w:r>
    </w:p>
    <w:p w:rsidR="008A5F4B" w:rsidRDefault="00D47EE2">
      <w:pPr>
        <w:pStyle w:val="ListParagraph1"/>
        <w:numPr>
          <w:ilvl w:val="0"/>
          <w:numId w:val="13"/>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mempunyai daya pendorong (mootivasi). Dari sikap inilah manusia mempunyai motivasi untuk bertindak dan </w:t>
      </w:r>
      <w:r>
        <w:rPr>
          <w:rFonts w:ascii="Times New Roman" w:hAnsi="Times New Roman" w:cs="Times New Roman"/>
          <w:sz w:val="24"/>
          <w:szCs w:val="24"/>
        </w:rPr>
        <w:t>berubah;</w:t>
      </w:r>
    </w:p>
    <w:p w:rsidR="008A5F4B" w:rsidRDefault="00D47EE2">
      <w:pPr>
        <w:pStyle w:val="ListParagraph1"/>
        <w:numPr>
          <w:ilvl w:val="0"/>
          <w:numId w:val="13"/>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relatif lebih menetap dibandingkan emosi dan pikiran. Dalam hal ini sikap dapat digambarkan sebagai karakter manusia yang tidak mudah berubah;</w:t>
      </w:r>
    </w:p>
    <w:p w:rsidR="008A5F4B" w:rsidRDefault="00D47EE2">
      <w:pPr>
        <w:pStyle w:val="ListParagraph1"/>
        <w:numPr>
          <w:ilvl w:val="0"/>
          <w:numId w:val="13"/>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mengandung aspek penilaian atau evaluatif terhadap objek. Sikap sangat berpengaruh terhadap </w:t>
      </w:r>
      <w:r>
        <w:rPr>
          <w:rFonts w:ascii="Times New Roman" w:hAnsi="Times New Roman" w:cs="Times New Roman"/>
          <w:sz w:val="24"/>
          <w:szCs w:val="24"/>
        </w:rPr>
        <w:t xml:space="preserve">penilaian seseorang terhadap sesuatu. Jika seseorang pernah mendapatkan suatu masalah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sebelumnya, maka dia akan menjadikan masalah terdahulu sebagai acuan dalam mengambil sikap terhadap masalah sekarang.</w:t>
      </w:r>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Pembentukan Sikap</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Sikap sosial terbentuk d</w:t>
      </w:r>
      <w:r>
        <w:rPr>
          <w:rFonts w:ascii="Times New Roman" w:hAnsi="Times New Roman" w:cs="Times New Roman"/>
          <w:sz w:val="24"/>
          <w:szCs w:val="24"/>
        </w:rPr>
        <w:t>ari adanya interaksi sosial yang dialami oleh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Interaksi sosial mengandung arti lebih daripada sekedar adanya kontak </w:t>
      </w:r>
      <w:r>
        <w:rPr>
          <w:rFonts w:ascii="Times New Roman" w:hAnsi="Times New Roman" w:cs="Times New Roman"/>
          <w:sz w:val="24"/>
          <w:szCs w:val="24"/>
        </w:rPr>
        <w:t>sosial</w:t>
      </w:r>
      <w:r>
        <w:rPr>
          <w:rFonts w:ascii="Times New Roman" w:hAnsi="Times New Roman" w:cs="Times New Roman"/>
          <w:sz w:val="24"/>
          <w:szCs w:val="24"/>
        </w:rPr>
        <w:t xml:space="preserve"> dan hubungan antara individu sebagai anggota kelompok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interaksi </w:t>
      </w:r>
      <w:r>
        <w:rPr>
          <w:rFonts w:ascii="Times New Roman" w:hAnsi="Times New Roman" w:cs="Times New Roman"/>
          <w:sz w:val="24"/>
          <w:szCs w:val="24"/>
        </w:rPr>
        <w:t>sosial</w:t>
      </w:r>
      <w:r>
        <w:rPr>
          <w:rFonts w:ascii="Times New Roman" w:hAnsi="Times New Roman" w:cs="Times New Roman"/>
          <w:sz w:val="24"/>
          <w:szCs w:val="24"/>
        </w:rPr>
        <w:t xml:space="preserve">, terjadi hubungan saling mempengaruhi </w:t>
      </w:r>
      <w:r>
        <w:rPr>
          <w:rFonts w:ascii="Times New Roman" w:hAnsi="Times New Roman" w:cs="Times New Roman"/>
          <w:sz w:val="24"/>
          <w:szCs w:val="24"/>
        </w:rPr>
        <w:t>di antara individu yang satu dengan yang lain, terjadi hubungan timbal balik yang turut mempengaruhi pola perilaku masing-masing individu sebagai anggota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Lebih lanjut, interaksi </w:t>
      </w:r>
      <w:r>
        <w:rPr>
          <w:rFonts w:ascii="Times New Roman" w:hAnsi="Times New Roman" w:cs="Times New Roman"/>
          <w:sz w:val="24"/>
          <w:szCs w:val="24"/>
        </w:rPr>
        <w:t>sosial</w:t>
      </w:r>
      <w:r>
        <w:rPr>
          <w:rFonts w:ascii="Times New Roman" w:hAnsi="Times New Roman" w:cs="Times New Roman"/>
          <w:sz w:val="24"/>
          <w:szCs w:val="24"/>
        </w:rPr>
        <w:t xml:space="preserve"> itu meliputi hubungan antara individu dengan lingkungan fis</w:t>
      </w:r>
      <w:r>
        <w:rPr>
          <w:rFonts w:ascii="Times New Roman" w:hAnsi="Times New Roman" w:cs="Times New Roman"/>
          <w:sz w:val="24"/>
          <w:szCs w:val="24"/>
        </w:rPr>
        <w:t>ik maupun lingkungan psikologis di sekelilingnya.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interaksi sosialnya, individu bereaksi membentuk pola sikap tertentu terhadap berbagai objek psikologis yang dihadapinya (Azwar, 2016).</w:t>
      </w:r>
      <w:proofErr w:type="gramEnd"/>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Berikut ini adalah beberapa faktor dari berbagai faktor yang mem</w:t>
      </w:r>
      <w:r>
        <w:rPr>
          <w:rFonts w:ascii="Times New Roman" w:hAnsi="Times New Roman" w:cs="Times New Roman"/>
          <w:sz w:val="24"/>
          <w:szCs w:val="24"/>
        </w:rPr>
        <w:t>pengaruhi pembentukan sikap sebagaimana dikutip dari Azwar (2016).</w:t>
      </w:r>
      <w:proofErr w:type="gramEnd"/>
    </w:p>
    <w:p w:rsidR="008A5F4B" w:rsidRDefault="00D47EE2">
      <w:pPr>
        <w:pStyle w:val="ListParagraph1"/>
        <w:numPr>
          <w:ilvl w:val="0"/>
          <w:numId w:val="14"/>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Pengalaman Pribadi</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dan sedang kita alami akan ikut membentuk dan mempengaruhi penghayatan kita terhadap stimulus </w:t>
      </w:r>
      <w:r>
        <w:rPr>
          <w:rFonts w:ascii="Times New Roman" w:hAnsi="Times New Roman" w:cs="Times New Roman"/>
          <w:sz w:val="24"/>
          <w:szCs w:val="24"/>
        </w:rPr>
        <w:t>sosial</w:t>
      </w:r>
      <w:r>
        <w:rPr>
          <w:rFonts w:ascii="Times New Roman" w:hAnsi="Times New Roman" w:cs="Times New Roman"/>
          <w:sz w:val="24"/>
          <w:szCs w:val="24"/>
        </w:rPr>
        <w:t xml:space="preserve">. Tanggapan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salah satu dasar terbentuknya </w:t>
      </w:r>
      <w:r>
        <w:rPr>
          <w:rFonts w:ascii="Times New Roman" w:hAnsi="Times New Roman" w:cs="Times New Roman"/>
          <w:sz w:val="24"/>
          <w:szCs w:val="24"/>
        </w:rPr>
        <w:t xml:space="preserve">sikap. </w:t>
      </w:r>
      <w:proofErr w:type="gramStart"/>
      <w:r>
        <w:rPr>
          <w:rFonts w:ascii="Times New Roman" w:hAnsi="Times New Roman" w:cs="Times New Roman"/>
          <w:sz w:val="24"/>
          <w:szCs w:val="24"/>
        </w:rPr>
        <w:t>Untuk dapat mempunyai tanggapan dan penghayatan, seseorang harus mempunyai pengalaman yang berkaitan dengan objek psikologis.</w:t>
      </w:r>
      <w:proofErr w:type="gramEnd"/>
      <w:r>
        <w:rPr>
          <w:rFonts w:ascii="Times New Roman" w:hAnsi="Times New Roman" w:cs="Times New Roman"/>
          <w:sz w:val="24"/>
          <w:szCs w:val="24"/>
        </w:rPr>
        <w:t xml:space="preserve"> Apakah penghayatan itu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sikap positif ataukah sikap </w:t>
      </w:r>
      <w:r>
        <w:rPr>
          <w:rFonts w:ascii="Times New Roman" w:hAnsi="Times New Roman" w:cs="Times New Roman"/>
          <w:sz w:val="24"/>
          <w:szCs w:val="24"/>
          <w:lang w:val="en"/>
        </w:rPr>
        <w:t>negatif</w:t>
      </w:r>
      <w:r>
        <w:rPr>
          <w:rFonts w:ascii="Times New Roman" w:hAnsi="Times New Roman" w:cs="Times New Roman"/>
          <w:sz w:val="24"/>
          <w:szCs w:val="24"/>
        </w:rPr>
        <w:t>, akan tergantung pada berbagai faktor la</w:t>
      </w:r>
      <w:r>
        <w:rPr>
          <w:rFonts w:ascii="Times New Roman" w:hAnsi="Times New Roman" w:cs="Times New Roman"/>
          <w:sz w:val="24"/>
          <w:szCs w:val="24"/>
        </w:rPr>
        <w:t xml:space="preserve">in. Sehubungan dengan hal ini, Middlebrook (1974 sebagaimana dikutip Azwar, 2016) mengatakan bahwa tidak adanya pengalaman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dengan objek psikologis cenderung akan membentuk sikap </w:t>
      </w:r>
      <w:r>
        <w:rPr>
          <w:rFonts w:ascii="Times New Roman" w:hAnsi="Times New Roman" w:cs="Times New Roman"/>
          <w:sz w:val="24"/>
          <w:szCs w:val="24"/>
          <w:lang w:val="en"/>
        </w:rPr>
        <w:t>negatif</w:t>
      </w:r>
      <w:r>
        <w:rPr>
          <w:rFonts w:ascii="Times New Roman" w:hAnsi="Times New Roman" w:cs="Times New Roman"/>
          <w:sz w:val="24"/>
          <w:szCs w:val="24"/>
        </w:rPr>
        <w:t xml:space="preserve"> terhadap objek tersebut.</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Pembentukan kesan atau tanggapan </w:t>
      </w:r>
      <w:r>
        <w:rPr>
          <w:rFonts w:ascii="Times New Roman" w:hAnsi="Times New Roman" w:cs="Times New Roman"/>
          <w:sz w:val="24"/>
          <w:szCs w:val="24"/>
        </w:rPr>
        <w:t>terhadap objek merupakan proses kompleks dalam diri individu yang melibatkan individu yang bersangkutan, situasi dimana tanggapan tersebut terbentuk dan atribut atau ciri-ciri objektif yang dimiliki stimulus.</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Untuk dapat menjadi dasar pembentukan sikap, pe</w:t>
      </w:r>
      <w:r>
        <w:rPr>
          <w:rFonts w:ascii="Times New Roman" w:hAnsi="Times New Roman" w:cs="Times New Roman"/>
          <w:sz w:val="24"/>
          <w:szCs w:val="24"/>
        </w:rPr>
        <w:t>ngalaman pribadi haruslah menunjukkan pengalaman yang kuat.</w:t>
      </w:r>
      <w:proofErr w:type="gramEnd"/>
      <w:r>
        <w:rPr>
          <w:rFonts w:ascii="Times New Roman" w:hAnsi="Times New Roman" w:cs="Times New Roman"/>
          <w:sz w:val="24"/>
          <w:szCs w:val="24"/>
        </w:rPr>
        <w:t xml:space="preserve"> Karena itu, sikap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terbentuk apabila pengalaman pribadi tersebut terjadi dalam situasi yang melibatkan faktor emosional.dalam situasi yang melibatkan emosi, penghayatan akan pengal</w:t>
      </w:r>
      <w:r>
        <w:rPr>
          <w:rFonts w:ascii="Times New Roman" w:hAnsi="Times New Roman" w:cs="Times New Roman"/>
          <w:sz w:val="24"/>
          <w:szCs w:val="24"/>
        </w:rPr>
        <w:t>aman akan lebih mendalam dan lebih lama berbekas.</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Namun, dinamika ini tidaklah sederhana dikarenanakan suatu pengalaman tunggal jarang sekali dapat menjadi dasar pembentukan sikap.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sebagai orang yang menerima pengalaman, orang yang melakukan tangg</w:t>
      </w:r>
      <w:r>
        <w:rPr>
          <w:rFonts w:ascii="Times New Roman" w:hAnsi="Times New Roman" w:cs="Times New Roman"/>
          <w:sz w:val="24"/>
          <w:szCs w:val="24"/>
        </w:rPr>
        <w:t xml:space="preserve">apan atau penghayatan, biasanya </w:t>
      </w:r>
      <w:r>
        <w:rPr>
          <w:rFonts w:ascii="Times New Roman" w:hAnsi="Times New Roman" w:cs="Times New Roman"/>
          <w:sz w:val="24"/>
          <w:szCs w:val="24"/>
        </w:rPr>
        <w:lastRenderedPageBreak/>
        <w:t>tidak melepaskan pengalaman yang sedang dialaminya dari pengalaman-pengalaman lain yang terdahulu, yang relevan.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Bagaimana individu bereaksi terhadap pengalaman saat ini jarang lepas dari penghayatannya dari pengalaman-penga</w:t>
      </w:r>
      <w:r>
        <w:rPr>
          <w:rFonts w:ascii="Times New Roman" w:hAnsi="Times New Roman" w:cs="Times New Roman"/>
          <w:sz w:val="24"/>
          <w:szCs w:val="24"/>
        </w:rPr>
        <w:t>laman di masa lalu.</w:t>
      </w:r>
      <w:proofErr w:type="gramEnd"/>
    </w:p>
    <w:p w:rsidR="008A5F4B" w:rsidRDefault="00D47EE2">
      <w:pPr>
        <w:pStyle w:val="ListParagraph1"/>
        <w:numPr>
          <w:ilvl w:val="0"/>
          <w:numId w:val="14"/>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Lain yang Dianggap Penting</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 sekitar kita merupakan salah satu diantara komponen </w:t>
      </w:r>
      <w:r>
        <w:rPr>
          <w:rFonts w:ascii="Times New Roman" w:hAnsi="Times New Roman" w:cs="Times New Roman"/>
          <w:sz w:val="24"/>
          <w:szCs w:val="24"/>
        </w:rPr>
        <w:t>sosial</w:t>
      </w:r>
      <w:r>
        <w:rPr>
          <w:rFonts w:ascii="Times New Roman" w:hAnsi="Times New Roman" w:cs="Times New Roman"/>
          <w:sz w:val="24"/>
          <w:szCs w:val="24"/>
        </w:rPr>
        <w:t xml:space="preserve"> yang ikut mempengaruhi sikap kita. Seseorang yang kita anggap penting, seseorang yang kita harapkan persetujuannya bagi setiap gerak tingkah dan pendapat kita, seseorang yang tidak ingin kita kecewakan, atau </w:t>
      </w:r>
      <w:bookmarkStart w:id="0" w:name="_GoBack"/>
      <w:r>
        <w:rPr>
          <w:rFonts w:ascii="Times New Roman" w:hAnsi="Times New Roman" w:cs="Times New Roman"/>
          <w:sz w:val="24"/>
          <w:szCs w:val="24"/>
        </w:rPr>
        <w:t>seseorang yang berarti khusus bagi kita (</w:t>
      </w:r>
      <w:r>
        <w:rPr>
          <w:rFonts w:ascii="Times New Roman" w:hAnsi="Times New Roman" w:cs="Times New Roman"/>
          <w:i/>
          <w:sz w:val="24"/>
          <w:szCs w:val="24"/>
        </w:rPr>
        <w:t>signif</w:t>
      </w:r>
      <w:r>
        <w:rPr>
          <w:rFonts w:ascii="Times New Roman" w:hAnsi="Times New Roman" w:cs="Times New Roman"/>
          <w:i/>
          <w:sz w:val="24"/>
          <w:szCs w:val="24"/>
        </w:rPr>
        <w:t>icant others</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mempengaruhi pembentukan sikap kita terhadap sesuatu</w:t>
      </w:r>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Diantara orang yang biasanya dianggap penting bagi individu adalah orang tua, orang yang status sosialnya lebih tinggi, teman sebaya, teman dekat, guru, teman kerja, istri ata</w:t>
      </w:r>
      <w:r>
        <w:rPr>
          <w:rFonts w:ascii="Times New Roman" w:hAnsi="Times New Roman" w:cs="Times New Roman"/>
          <w:sz w:val="24"/>
          <w:szCs w:val="24"/>
        </w:rPr>
        <w:t>u suami, dan lain-lain.</w:t>
      </w:r>
      <w:proofErr w:type="gramEnd"/>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Pada umumnya individu cenderung untuk memiliki sikap yang konformis atau sejalan dengan orang yang dianggapnya penting.</w:t>
      </w:r>
      <w:proofErr w:type="gramEnd"/>
      <w:r>
        <w:rPr>
          <w:rFonts w:ascii="Times New Roman" w:hAnsi="Times New Roman" w:cs="Times New Roman"/>
          <w:sz w:val="24"/>
          <w:szCs w:val="24"/>
        </w:rPr>
        <w:t xml:space="preserve"> Kencenderungan ini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dimotivasi oleh keinginan untuk berafiliasi dan keinginan untuk menghindari </w:t>
      </w:r>
      <w:r>
        <w:rPr>
          <w:rFonts w:ascii="Times New Roman" w:hAnsi="Times New Roman" w:cs="Times New Roman"/>
          <w:sz w:val="24"/>
          <w:szCs w:val="24"/>
        </w:rPr>
        <w:t>konflik dengan orang yang dianggap penting tersebut.</w:t>
      </w:r>
    </w:p>
    <w:p w:rsidR="008A5F4B" w:rsidRDefault="00D47EE2">
      <w:pPr>
        <w:pStyle w:val="ListParagraph1"/>
        <w:numPr>
          <w:ilvl w:val="0"/>
          <w:numId w:val="14"/>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Kebudayaan</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Kebudyaan dimana kita hidup dan dibesarkan mempunyai pengaruh besar terhadap pembetukan sikap kita.</w:t>
      </w:r>
      <w:proofErr w:type="gramEnd"/>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Tanpa kita sadari kebudaya</w:t>
      </w:r>
      <w:r w:rsidR="00530804">
        <w:rPr>
          <w:rFonts w:ascii="Times New Roman" w:hAnsi="Times New Roman" w:cs="Times New Roman"/>
          <w:sz w:val="24"/>
          <w:szCs w:val="24"/>
        </w:rPr>
        <w:t>an</w:t>
      </w:r>
      <w:r>
        <w:rPr>
          <w:rFonts w:ascii="Times New Roman" w:hAnsi="Times New Roman" w:cs="Times New Roman"/>
          <w:sz w:val="24"/>
          <w:szCs w:val="24"/>
        </w:rPr>
        <w:t xml:space="preserve"> telah menanamkan garis pengarah sikap kita terhadap berbagai mas</w:t>
      </w:r>
      <w:r>
        <w:rPr>
          <w:rFonts w:ascii="Times New Roman" w:hAnsi="Times New Roman" w:cs="Times New Roman"/>
          <w:sz w:val="24"/>
          <w:szCs w:val="24"/>
        </w:rPr>
        <w:t>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Kebudayaan telah mewarnai sikap anggota masyrakatnya, karena kebudayaan pulalah yang memberikan corak pengalaman individu-individu yang menjadi anggota kelompok masyarakat asuhannya.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Hanya kepribadian individu </w:t>
      </w:r>
      <w:r>
        <w:rPr>
          <w:rFonts w:ascii="Times New Roman" w:hAnsi="Times New Roman" w:cs="Times New Roman"/>
          <w:sz w:val="24"/>
          <w:szCs w:val="24"/>
        </w:rPr>
        <w:lastRenderedPageBreak/>
        <w:t xml:space="preserve">yang telah mapan dan kuatlah yang dapat </w:t>
      </w:r>
      <w:r>
        <w:rPr>
          <w:rFonts w:ascii="Times New Roman" w:hAnsi="Times New Roman" w:cs="Times New Roman"/>
          <w:sz w:val="24"/>
          <w:szCs w:val="24"/>
        </w:rPr>
        <w:t>memudarkan dominansi kebudayaan dalam pembentukan sikap individual.</w:t>
      </w:r>
      <w:proofErr w:type="gramEnd"/>
    </w:p>
    <w:p w:rsidR="008A5F4B" w:rsidRDefault="00D47EE2">
      <w:pPr>
        <w:pStyle w:val="ListParagraph1"/>
        <w:numPr>
          <w:ilvl w:val="0"/>
          <w:numId w:val="14"/>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Massa</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Sebagai sarana komunikasi berbagai bentuk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mempunyai pengaruh besar dalam pembentukan opini dan kepercayaan orang. Dalam penyampaan informasi sebagai tugas pokoknya,</w:t>
      </w:r>
      <w:r>
        <w:rPr>
          <w:rFonts w:ascii="Times New Roman" w:hAnsi="Times New Roman" w:cs="Times New Roman"/>
          <w:sz w:val="24"/>
          <w:szCs w:val="24"/>
        </w:rPr>
        <w:t xml:space="preserve">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membawa pula pesan-pesan yang berisi sugesti yang dapat mengarahkan opini seseorang. </w:t>
      </w:r>
      <w:proofErr w:type="gramStart"/>
      <w:r>
        <w:rPr>
          <w:rFonts w:ascii="Times New Roman" w:hAnsi="Times New Roman" w:cs="Times New Roman"/>
          <w:sz w:val="24"/>
          <w:szCs w:val="24"/>
        </w:rPr>
        <w:t>Adanya informasi baru mengenai sesuatu hal memberikan landasan kognitif baru bagi terbentuknya sikap terhadap hal tesebut.</w:t>
      </w:r>
      <w:proofErr w:type="gramEnd"/>
      <w:r>
        <w:rPr>
          <w:rFonts w:ascii="Times New Roman" w:hAnsi="Times New Roman" w:cs="Times New Roman"/>
          <w:sz w:val="24"/>
          <w:szCs w:val="24"/>
        </w:rPr>
        <w:t xml:space="preserve"> Pesan-pesan sugestif tersebut, apab</w:t>
      </w:r>
      <w:r>
        <w:rPr>
          <w:rFonts w:ascii="Times New Roman" w:hAnsi="Times New Roman" w:cs="Times New Roman"/>
          <w:sz w:val="24"/>
          <w:szCs w:val="24"/>
        </w:rPr>
        <w:t xml:space="preserve">ila cukup kuat,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 dasar afektif dalam menilai sesuatu hal sehingga terbentuklah arah sikap tertentu. Walaupun pengaruh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tidak sebesar pengaruh interaksi individual secara langsung, namun dalam proses pembentukan dan perubahan sikap, p</w:t>
      </w:r>
      <w:r>
        <w:rPr>
          <w:rFonts w:ascii="Times New Roman" w:hAnsi="Times New Roman" w:cs="Times New Roman"/>
          <w:sz w:val="24"/>
          <w:szCs w:val="24"/>
        </w:rPr>
        <w:t>eran media massa tidak kecil artinya.</w:t>
      </w:r>
    </w:p>
    <w:p w:rsidR="008A5F4B" w:rsidRDefault="00D47EE2">
      <w:pPr>
        <w:pStyle w:val="ListParagraph1"/>
        <w:numPr>
          <w:ilvl w:val="0"/>
          <w:numId w:val="14"/>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Lembaga Pendidikan dan Lembaga Keagamaan</w:t>
      </w:r>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t>Lembaga pendidikan serta lembaga agama sebagai suatu s</w:t>
      </w:r>
      <w:r>
        <w:rPr>
          <w:rFonts w:ascii="Times New Roman" w:hAnsi="Times New Roman" w:cs="Times New Roman"/>
          <w:sz w:val="24"/>
          <w:szCs w:val="24"/>
        </w:rPr>
        <w:t>i</w:t>
      </w:r>
      <w:r>
        <w:rPr>
          <w:rFonts w:ascii="Times New Roman" w:hAnsi="Times New Roman" w:cs="Times New Roman"/>
          <w:sz w:val="24"/>
          <w:szCs w:val="24"/>
        </w:rPr>
        <w:t>stem mempunyai pengaruh dalam pembentukan sikap dikarenakan keduanya meletakkan dasar pegertian dan konsep moral dalam dir</w:t>
      </w:r>
      <w:r>
        <w:rPr>
          <w:rFonts w:ascii="Times New Roman" w:hAnsi="Times New Roman" w:cs="Times New Roman"/>
          <w:sz w:val="24"/>
          <w:szCs w:val="24"/>
        </w:rPr>
        <w:t xml:space="preserve">i individu.pemahaman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 dan buruk, garis pemisah antara sesuatu yang boleh dan yang tidak boleh dilakukan, diperoleh dari pendidikan dan dari pusat keagamaan serta ajaran-ajarannya.</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Dikarenakan konsep moral dan ajaran agama sangat menentukan s</w:t>
      </w:r>
      <w:r>
        <w:rPr>
          <w:rFonts w:ascii="Times New Roman" w:hAnsi="Times New Roman" w:cs="Times New Roman"/>
          <w:sz w:val="24"/>
          <w:szCs w:val="24"/>
        </w:rPr>
        <w:t>i</w:t>
      </w:r>
      <w:r>
        <w:rPr>
          <w:rFonts w:ascii="Times New Roman" w:hAnsi="Times New Roman" w:cs="Times New Roman"/>
          <w:sz w:val="24"/>
          <w:szCs w:val="24"/>
        </w:rPr>
        <w:t xml:space="preserve">stem </w:t>
      </w:r>
      <w:r>
        <w:rPr>
          <w:rFonts w:ascii="Times New Roman" w:hAnsi="Times New Roman" w:cs="Times New Roman"/>
          <w:sz w:val="24"/>
          <w:szCs w:val="24"/>
        </w:rPr>
        <w:t>kepercayaan maka tidaklah mengherankan kalua pada gilirannya konsep tersebut ikut berperanan dalam menentukan sikap individu terhadap sesuatu hal.</w:t>
      </w:r>
      <w:proofErr w:type="gramEnd"/>
    </w:p>
    <w:p w:rsidR="008A5F4B" w:rsidRDefault="00D47EE2">
      <w:pPr>
        <w:spacing w:after="0" w:line="480"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Apabila terdapat sesuatu hal yang bersifat kontroversial, pada umumnya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informasi lain untu</w:t>
      </w:r>
      <w:r>
        <w:rPr>
          <w:rFonts w:ascii="Times New Roman" w:hAnsi="Times New Roman" w:cs="Times New Roman"/>
          <w:sz w:val="24"/>
          <w:szCs w:val="24"/>
        </w:rPr>
        <w:t xml:space="preserve">k memperkuat posisi sikapnya atau mungkin juga orang tersebut tidak mengambil sikap memihak. </w:t>
      </w:r>
      <w:proofErr w:type="gramStart"/>
      <w:r>
        <w:rPr>
          <w:rFonts w:ascii="Times New Roman" w:hAnsi="Times New Roman" w:cs="Times New Roman"/>
          <w:sz w:val="24"/>
          <w:szCs w:val="24"/>
        </w:rPr>
        <w:t>Dalam hal seperti itu, ajaran moral yang diperoleh dari lembaga pendidikan atau dari agama seringkali menjadi derteminan tunggal yang menentukan sikap.</w:t>
      </w:r>
      <w:proofErr w:type="gramEnd"/>
      <w:r>
        <w:rPr>
          <w:rFonts w:ascii="Times New Roman" w:hAnsi="Times New Roman" w:cs="Times New Roman"/>
          <w:sz w:val="24"/>
          <w:szCs w:val="24"/>
        </w:rPr>
        <w:t xml:space="preserve"> </w:t>
      </w:r>
    </w:p>
    <w:p w:rsidR="008A5F4B" w:rsidRDefault="00D47EE2">
      <w:pPr>
        <w:pStyle w:val="ListParagraph1"/>
        <w:numPr>
          <w:ilvl w:val="0"/>
          <w:numId w:val="14"/>
        </w:numPr>
        <w:tabs>
          <w:tab w:val="clear"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Emo</w:t>
      </w:r>
      <w:r>
        <w:rPr>
          <w:rFonts w:ascii="Times New Roman" w:hAnsi="Times New Roman" w:cs="Times New Roman"/>
          <w:sz w:val="24"/>
          <w:szCs w:val="24"/>
        </w:rPr>
        <w:t>sional</w:t>
      </w:r>
    </w:p>
    <w:p w:rsidR="008A5F4B" w:rsidRDefault="00D47EE2">
      <w:pPr>
        <w:spacing w:after="0" w:line="48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Tidak semua bentuk sikap ditentukan oleh situasi lingkungan dan pengalaman pribadi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Kadang-kadang suatu bentuk sikap merupakan pernyataan yang didasari oleh emosi yang berfungsi sebagai semacam penyaluran frustasi atau pengalihan bentuk me</w:t>
      </w:r>
      <w:r>
        <w:rPr>
          <w:rFonts w:ascii="Times New Roman" w:hAnsi="Times New Roman" w:cs="Times New Roman"/>
          <w:sz w:val="24"/>
          <w:szCs w:val="24"/>
        </w:rPr>
        <w:t>kanisme pertahanan ego.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demikian dapat merupakan sikap yang sementara dan segera berlalu begitu frustasi telah hilang atau dapat pula merupakan sikap yang lebih persisten dan bertahan lama.</w:t>
      </w:r>
      <w:proofErr w:type="gramEnd"/>
    </w:p>
    <w:p w:rsidR="008A5F4B" w:rsidRDefault="00D47EE2">
      <w:pPr>
        <w:spacing w:after="0" w:line="480" w:lineRule="auto"/>
        <w:ind w:firstLine="340"/>
        <w:jc w:val="both"/>
        <w:rPr>
          <w:rFonts w:ascii="Times New Roman" w:hAnsi="Times New Roman" w:cs="Times New Roman"/>
          <w:b/>
          <w:sz w:val="24"/>
          <w:szCs w:val="24"/>
        </w:rPr>
      </w:pPr>
      <w:proofErr w:type="gramStart"/>
      <w:r>
        <w:rPr>
          <w:rFonts w:ascii="Times New Roman" w:hAnsi="Times New Roman" w:cs="Times New Roman"/>
          <w:sz w:val="24"/>
          <w:szCs w:val="24"/>
        </w:rPr>
        <w:t>Salah satu contoh sikap yang dipengaruhi oleh faktor emosion</w:t>
      </w:r>
      <w:r>
        <w:rPr>
          <w:rFonts w:ascii="Times New Roman" w:hAnsi="Times New Roman" w:cs="Times New Roman"/>
          <w:sz w:val="24"/>
          <w:szCs w:val="24"/>
        </w:rPr>
        <w:t>al adalah prasangka (</w:t>
      </w:r>
      <w:r>
        <w:rPr>
          <w:rFonts w:ascii="Times New Roman" w:hAnsi="Times New Roman" w:cs="Times New Roman"/>
          <w:i/>
          <w:sz w:val="24"/>
          <w:szCs w:val="24"/>
        </w:rPr>
        <w:t>prejudice</w:t>
      </w:r>
      <w:r>
        <w:rPr>
          <w:rFonts w:ascii="Times New Roman" w:hAnsi="Times New Roman" w:cs="Times New Roman"/>
          <w:sz w:val="24"/>
          <w:szCs w:val="24"/>
        </w:rPr>
        <w:t>).</w:t>
      </w:r>
      <w:proofErr w:type="gramEnd"/>
      <w:r>
        <w:rPr>
          <w:rFonts w:ascii="Times New Roman" w:hAnsi="Times New Roman" w:cs="Times New Roman"/>
          <w:sz w:val="24"/>
          <w:szCs w:val="24"/>
        </w:rPr>
        <w:t xml:space="preserve"> Prasangka didefinisikan sebagai sikap yang tidak toleran, sikap tidak ‘fair’,atau tidak </w:t>
      </w:r>
      <w:r>
        <w:rPr>
          <w:rFonts w:ascii="Times New Roman" w:hAnsi="Times New Roman" w:cs="Times New Roman"/>
          <w:i/>
          <w:sz w:val="24"/>
          <w:szCs w:val="24"/>
        </w:rPr>
        <w:t>favorable</w:t>
      </w:r>
      <w:r>
        <w:rPr>
          <w:rFonts w:ascii="Times New Roman" w:hAnsi="Times New Roman" w:cs="Times New Roman"/>
          <w:sz w:val="24"/>
          <w:szCs w:val="24"/>
        </w:rPr>
        <w:t xml:space="preserve"> terhadap sekelompok orang.</w:t>
      </w:r>
    </w:p>
    <w:p w:rsidR="008A5F4B" w:rsidRDefault="00D47EE2">
      <w:pPr>
        <w:pStyle w:val="ListParagraph1"/>
        <w:numPr>
          <w:ilvl w:val="2"/>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t>Sikap Masyarakat terhadap Orang Dengan Gangguan Jiwa (ODGJ)</w:t>
      </w:r>
    </w:p>
    <w:p w:rsidR="008A5F4B" w:rsidRDefault="00D47EE2">
      <w:pPr>
        <w:pStyle w:val="ListParagraph1"/>
        <w:spacing w:after="0" w:line="480" w:lineRule="auto"/>
        <w:ind w:left="0" w:firstLine="340"/>
        <w:jc w:val="both"/>
        <w:rPr>
          <w:rFonts w:ascii="Times New Roman" w:hAnsi="Times New Roman" w:cs="Times New Roman"/>
          <w:i/>
          <w:iCs/>
          <w:sz w:val="24"/>
          <w:szCs w:val="24"/>
        </w:rPr>
      </w:pPr>
      <w:r>
        <w:rPr>
          <w:rFonts w:ascii="Times New Roman" w:hAnsi="Times New Roman" w:cs="Times New Roman"/>
          <w:sz w:val="24"/>
          <w:szCs w:val="24"/>
        </w:rPr>
        <w:t>Taylor dan Dean (1981) membagi sikap t</w:t>
      </w:r>
      <w:r>
        <w:rPr>
          <w:rFonts w:ascii="Times New Roman" w:hAnsi="Times New Roman" w:cs="Times New Roman"/>
          <w:sz w:val="24"/>
          <w:szCs w:val="24"/>
        </w:rPr>
        <w:t>erhadap orang dengan gangguan jiwa (ODGJ) menjadi empat, yaitu:</w:t>
      </w:r>
    </w:p>
    <w:p w:rsidR="008A5F4B" w:rsidRDefault="00D47EE2">
      <w:pPr>
        <w:pStyle w:val="ListParagraph1"/>
        <w:numPr>
          <w:ilvl w:val="0"/>
          <w:numId w:val="15"/>
        </w:numPr>
        <w:tabs>
          <w:tab w:val="clear" w:pos="720"/>
        </w:tabs>
        <w:spacing w:after="0" w:line="480" w:lineRule="auto"/>
        <w:ind w:left="340" w:hanging="340"/>
        <w:jc w:val="both"/>
        <w:rPr>
          <w:rFonts w:ascii="Times New Roman" w:hAnsi="Times New Roman" w:cs="Times New Roman"/>
          <w:i/>
          <w:iCs/>
          <w:sz w:val="24"/>
          <w:szCs w:val="24"/>
        </w:rPr>
      </w:pPr>
      <w:r>
        <w:rPr>
          <w:rFonts w:ascii="Times New Roman" w:hAnsi="Times New Roman" w:cs="Times New Roman"/>
          <w:i/>
          <w:iCs/>
          <w:sz w:val="24"/>
          <w:szCs w:val="24"/>
        </w:rPr>
        <w:t>Authoritariansm</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(Semena-mena)</w:t>
      </w:r>
      <w:r>
        <w:rPr>
          <w:rFonts w:ascii="Times New Roman" w:hAnsi="Times New Roman" w:cs="Times New Roman"/>
          <w:sz w:val="24"/>
          <w:szCs w:val="24"/>
        </w:rPr>
        <w:t>, menggambarkan sikap yang menganggap orang dengan gangguan jiwa (ODGJ) merupakan warga kelas sosial rendah dan harus ditangani secara paksa.</w:t>
      </w:r>
    </w:p>
    <w:p w:rsidR="008A5F4B" w:rsidRDefault="00D47EE2">
      <w:pPr>
        <w:pStyle w:val="ListParagraph1"/>
        <w:numPr>
          <w:ilvl w:val="0"/>
          <w:numId w:val="15"/>
        </w:numPr>
        <w:tabs>
          <w:tab w:val="clear" w:pos="720"/>
        </w:tabs>
        <w:spacing w:after="0" w:line="480" w:lineRule="auto"/>
        <w:ind w:left="340" w:hanging="340"/>
        <w:jc w:val="both"/>
        <w:rPr>
          <w:rFonts w:ascii="Times New Roman" w:hAnsi="Times New Roman" w:cs="Times New Roman"/>
          <w:i/>
          <w:iCs/>
          <w:sz w:val="24"/>
          <w:szCs w:val="24"/>
        </w:rPr>
      </w:pPr>
      <w:r>
        <w:rPr>
          <w:rFonts w:ascii="Times New Roman" w:hAnsi="Times New Roman" w:cs="Times New Roman"/>
          <w:i/>
          <w:iCs/>
          <w:sz w:val="24"/>
          <w:szCs w:val="24"/>
        </w:rPr>
        <w:t>Benevolence</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(Bersimpati),</w:t>
      </w:r>
      <w:r>
        <w:rPr>
          <w:rFonts w:ascii="Times New Roman" w:hAnsi="Times New Roman" w:cs="Times New Roman"/>
          <w:sz w:val="24"/>
          <w:szCs w:val="24"/>
        </w:rPr>
        <w:t xml:space="preserve"> merupakan pandangan yang bersimpati kepada orang dengan gangguan jiwa (ODGJ) berdasarkan prinsip humanistik dan keagamaan.</w:t>
      </w:r>
    </w:p>
    <w:p w:rsidR="008A5F4B" w:rsidRDefault="00D47EE2">
      <w:pPr>
        <w:pStyle w:val="ListParagraph1"/>
        <w:numPr>
          <w:ilvl w:val="0"/>
          <w:numId w:val="15"/>
        </w:numPr>
        <w:tabs>
          <w:tab w:val="clear" w:pos="720"/>
        </w:tabs>
        <w:spacing w:after="0" w:line="480" w:lineRule="auto"/>
        <w:ind w:left="340" w:hanging="340"/>
        <w:jc w:val="both"/>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sosial</w:t>
      </w:r>
      <w:proofErr w:type="gramEnd"/>
      <w:r>
        <w:rPr>
          <w:rFonts w:ascii="Times New Roman" w:hAnsi="Times New Roman" w:cs="Times New Roman"/>
          <w:i/>
          <w:iCs/>
          <w:sz w:val="24"/>
          <w:szCs w:val="24"/>
        </w:rPr>
        <w:t xml:space="preserve"> restrictiveness</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(Mengucilkan),</w:t>
      </w:r>
      <w:r>
        <w:rPr>
          <w:rFonts w:ascii="Times New Roman" w:hAnsi="Times New Roman" w:cs="Times New Roman"/>
          <w:sz w:val="24"/>
          <w:szCs w:val="24"/>
        </w:rPr>
        <w:t xml:space="preserve"> memandang orang dengan gangguan jiwa (ODGJ) sebagai ancaman bagi masyarakat.</w:t>
      </w:r>
    </w:p>
    <w:p w:rsidR="008A5F4B" w:rsidRDefault="00D47EE2">
      <w:pPr>
        <w:pStyle w:val="ListParagraph1"/>
        <w:numPr>
          <w:ilvl w:val="0"/>
          <w:numId w:val="15"/>
        </w:numPr>
        <w:tabs>
          <w:tab w:val="clear" w:pos="720"/>
        </w:tabs>
        <w:spacing w:after="0" w:line="480" w:lineRule="auto"/>
        <w:ind w:left="340" w:hanging="340"/>
        <w:jc w:val="both"/>
        <w:rPr>
          <w:rFonts w:ascii="Times New Roman" w:hAnsi="Times New Roman" w:cs="Times New Roman"/>
          <w:sz w:val="24"/>
          <w:szCs w:val="24"/>
        </w:rPr>
      </w:pPr>
      <w:r>
        <w:rPr>
          <w:rFonts w:ascii="Times New Roman" w:hAnsi="Times New Roman" w:cs="Times New Roman"/>
          <w:i/>
          <w:iCs/>
          <w:sz w:val="24"/>
          <w:szCs w:val="24"/>
        </w:rPr>
        <w:t>Community mental health ideology</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(Berwawasan Kesehatan Jiwa Masyarakat),</w:t>
      </w:r>
      <w:r>
        <w:rPr>
          <w:rFonts w:ascii="Times New Roman" w:hAnsi="Times New Roman" w:cs="Times New Roman"/>
          <w:sz w:val="24"/>
          <w:szCs w:val="24"/>
        </w:rPr>
        <w:t xml:space="preserve"> merupakan sikap yang menggambarkan penerimaan terhadap model pelayanan kesehatan jiwa berbasis komunitas. </w:t>
      </w:r>
    </w:p>
    <w:p w:rsidR="008A5F4B" w:rsidRDefault="00D47EE2">
      <w:pPr>
        <w:spacing w:after="0" w:line="480"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 </w:t>
      </w:r>
    </w:p>
    <w:p w:rsidR="008A5F4B" w:rsidRDefault="008A5F4B">
      <w:pPr>
        <w:spacing w:after="0" w:line="480" w:lineRule="auto"/>
        <w:ind w:firstLine="340"/>
        <w:jc w:val="both"/>
        <w:rPr>
          <w:rFonts w:ascii="Times New Roman" w:hAnsi="Times New Roman" w:cs="Times New Roman"/>
          <w:b/>
          <w:sz w:val="24"/>
          <w:szCs w:val="24"/>
        </w:rPr>
      </w:pPr>
    </w:p>
    <w:p w:rsidR="008A5F4B" w:rsidRDefault="008A5F4B">
      <w:pPr>
        <w:sectPr w:rsidR="008A5F4B">
          <w:headerReference w:type="default" r:id="rId13"/>
          <w:footerReference w:type="default" r:id="rId14"/>
          <w:headerReference w:type="first" r:id="rId15"/>
          <w:footerReference w:type="first" r:id="rId16"/>
          <w:footnotePr>
            <w:pos w:val="beneathText"/>
          </w:footnotePr>
          <w:pgSz w:w="12240" w:h="15874"/>
          <w:pgMar w:top="1701" w:right="1701" w:bottom="1701" w:left="2268" w:header="850" w:footer="850" w:gutter="0"/>
          <w:pgNumType w:start="8"/>
          <w:cols w:space="0"/>
          <w:titlePg/>
          <w:docGrid w:linePitch="360"/>
        </w:sectPr>
      </w:pPr>
    </w:p>
    <w:p w:rsidR="008A5F4B" w:rsidRDefault="00D47EE2">
      <w:pPr>
        <w:numPr>
          <w:ilvl w:val="1"/>
          <w:numId w:val="1"/>
        </w:numPr>
        <w:spacing w:after="0" w:line="480" w:lineRule="auto"/>
        <w:ind w:left="680" w:hanging="680"/>
        <w:jc w:val="both"/>
        <w:rPr>
          <w:rFonts w:ascii="Times New Roman" w:hAnsi="Times New Roman" w:cs="Times New Roman"/>
          <w:b/>
        </w:rPr>
      </w:pPr>
      <w:r>
        <w:rPr>
          <w:rFonts w:ascii="Times New Roman" w:hAnsi="Times New Roman" w:cs="Times New Roman"/>
          <w:b/>
          <w:sz w:val="24"/>
          <w:szCs w:val="24"/>
        </w:rPr>
        <w:lastRenderedPageBreak/>
        <w:t>Kerangka Konseptual</w:t>
      </w:r>
    </w:p>
    <w:p w:rsidR="008A5F4B" w:rsidRDefault="00D47EE2">
      <w:pPr>
        <w:spacing w:after="0" w:line="480" w:lineRule="auto"/>
        <w:jc w:val="both"/>
        <w:rPr>
          <w:rFonts w:ascii="Times New Roman" w:hAnsi="Times New Roman" w:cs="Times New Roman"/>
          <w:sz w:val="24"/>
          <w:szCs w:val="24"/>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4156075</wp:posOffset>
                </wp:positionH>
                <wp:positionV relativeFrom="paragraph">
                  <wp:posOffset>-33655</wp:posOffset>
                </wp:positionV>
                <wp:extent cx="1826895" cy="2039620"/>
                <wp:effectExtent l="4445" t="4445" r="16510" b="13335"/>
                <wp:wrapNone/>
                <wp:docPr id="3" name="Shape1"/>
                <wp:cNvGraphicFramePr/>
                <a:graphic xmlns:a="http://schemas.openxmlformats.org/drawingml/2006/main">
                  <a:graphicData uri="http://schemas.microsoft.com/office/word/2010/wordprocessingShape">
                    <wps:wsp>
                      <wps:cNvSpPr txBox="1"/>
                      <wps:spPr>
                        <a:xfrm>
                          <a:off x="0" y="0"/>
                          <a:ext cx="1826895" cy="2039620"/>
                        </a:xfrm>
                        <a:prstGeom prst="rect">
                          <a:avLst/>
                        </a:prstGeom>
                        <a:noFill/>
                        <a:ln w="9525" cap="flat" cmpd="sng">
                          <a:solidFill>
                            <a:schemeClr val="tx1">
                              <a:alpha val="100000"/>
                            </a:schemeClr>
                          </a:solidFill>
                          <a:prstDash val="dash"/>
                          <a:round/>
                          <a:headEnd type="none" w="med" len="med"/>
                          <a:tailEnd type="none" w="med" len="med"/>
                        </a:ln>
                      </wps:spPr>
                      <wps:txbx>
                        <w:txbxContent>
                          <w:p w:rsidR="008A5F4B" w:rsidRDefault="00D47EE2">
                            <w:pPr>
                              <w:spacing w:after="0" w:line="240" w:lineRule="auto"/>
                              <w:jc w:val="center"/>
                              <w:rPr>
                                <w:rFonts w:ascii="Times New Roman" w:hAnsi="Times New Roman"/>
                                <w:sz w:val="20"/>
                                <w:szCs w:val="20"/>
                              </w:rPr>
                            </w:pPr>
                            <w:r>
                              <w:rPr>
                                <w:rFonts w:ascii="Times New Roman" w:hAnsi="Times New Roman"/>
                                <w:sz w:val="20"/>
                                <w:szCs w:val="20"/>
                              </w:rPr>
                              <w:t>Faktor-faktor yang Mempengaruhi Persepsi</w:t>
                            </w:r>
                          </w:p>
                          <w:p w:rsidR="008A5F4B" w:rsidRDefault="008A5F4B">
                            <w:pPr>
                              <w:spacing w:after="0" w:line="240" w:lineRule="auto"/>
                              <w:jc w:val="center"/>
                              <w:rPr>
                                <w:sz w:val="20"/>
                                <w:szCs w:val="20"/>
                              </w:rPr>
                            </w:pP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Minat</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Kepentingan</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Kebiasaan</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Konstansi</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Ketersediaan informasi</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Kebutuhan</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Pengalaman</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Emosi</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Impresi</w:t>
                            </w:r>
                          </w:p>
                          <w:p w:rsidR="008A5F4B" w:rsidRDefault="00D47EE2">
                            <w:pPr>
                              <w:numPr>
                                <w:ilvl w:val="0"/>
                                <w:numId w:val="16"/>
                              </w:numPr>
                              <w:spacing w:after="0" w:line="240" w:lineRule="auto"/>
                              <w:rPr>
                                <w:rFonts w:ascii="Times New Roman" w:hAnsi="Times New Roman"/>
                                <w:sz w:val="20"/>
                                <w:szCs w:val="20"/>
                              </w:rPr>
                            </w:pPr>
                            <w:r>
                              <w:rPr>
                                <w:rFonts w:ascii="Times New Roman" w:hAnsi="Times New Roman"/>
                                <w:sz w:val="20"/>
                                <w:szCs w:val="20"/>
                              </w:rPr>
                              <w:t>Konteks</w:t>
                            </w:r>
                          </w:p>
                        </w:txbxContent>
                      </wps:txbx>
                      <wps:bodyPr wrap="square" lIns="89640" tIns="17640" rIns="89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327.25pt;margin-top:-2.65pt;height:160.6pt;width:143.85pt;z-index:251660288;v-text-anchor:middle;mso-width-relative:page;mso-height-relative:page;" filled="f" stroked="t" coordsize="21600,21600" o:gfxdata="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u/JD9cAAAAKAQAADwAAAAAAAAABACAAAAAi&#10;AAAAZHJzL2Rvd25yZXYueG1sUEsBAhQAFAAAAAgAh07iQLhV9VILAgAALQQAAA4AAAAAAAAAAQAg&#10;AAAAJgEAAGRycy9lMm9Eb2MueG1sUEsFBgAAAAAGAAYAWQEAAKMFAAAAAA==&#10;">
                <v:fill on="f" focussize="0,0"/>
                <v:stroke color="#000000 [3213]" joinstyle="round" dashstyle="dash"/>
                <v:imagedata o:title=""/>
                <o:lock v:ext="edit" aspectratio="f"/>
                <v:textbox inset="7.05826771653543pt,0.49mm,7.05826771653543pt,0.49mm">
                  <w:txbxContent>
                    <w:p>
                      <w:pPr>
                        <w:spacing w:after="0" w:line="240" w:lineRule="auto"/>
                        <w:jc w:val="center"/>
                        <w:rPr>
                          <w:rFonts w:ascii="Times New Roman" w:hAnsi="Times New Roman"/>
                          <w:sz w:val="20"/>
                          <w:szCs w:val="20"/>
                        </w:rPr>
                      </w:pPr>
                      <w:r>
                        <w:rPr>
                          <w:rFonts w:ascii="Times New Roman" w:hAnsi="Times New Roman"/>
                          <w:sz w:val="20"/>
                          <w:szCs w:val="20"/>
                        </w:rPr>
                        <w:t>Faktor-faktor yang Mempengaruhi Persepsi</w:t>
                      </w:r>
                    </w:p>
                    <w:p>
                      <w:pPr>
                        <w:spacing w:after="0" w:line="240" w:lineRule="auto"/>
                        <w:jc w:val="center"/>
                        <w:rPr>
                          <w:sz w:val="20"/>
                          <w:szCs w:val="20"/>
                        </w:rPr>
                      </w:pPr>
                    </w:p>
                    <w:p>
                      <w:pPr>
                        <w:numPr>
                          <w:ilvl w:val="0"/>
                          <w:numId w:val="16"/>
                        </w:numPr>
                        <w:spacing w:after="0" w:line="240" w:lineRule="auto"/>
                        <w:rPr>
                          <w:rFonts w:ascii="Times New Roman" w:hAnsi="Times New Roman"/>
                          <w:sz w:val="20"/>
                          <w:szCs w:val="20"/>
                        </w:rPr>
                      </w:pPr>
                      <w:r>
                        <w:rPr>
                          <w:rFonts w:ascii="Times New Roman" w:hAnsi="Times New Roman"/>
                          <w:sz w:val="20"/>
                          <w:szCs w:val="20"/>
                        </w:rPr>
                        <w:t>Minat</w:t>
                      </w:r>
                    </w:p>
                    <w:p>
                      <w:pPr>
                        <w:numPr>
                          <w:ilvl w:val="0"/>
                          <w:numId w:val="16"/>
                        </w:numPr>
                        <w:spacing w:after="0" w:line="240" w:lineRule="auto"/>
                        <w:rPr>
                          <w:rFonts w:ascii="Times New Roman" w:hAnsi="Times New Roman"/>
                          <w:sz w:val="20"/>
                          <w:szCs w:val="20"/>
                        </w:rPr>
                      </w:pPr>
                      <w:r>
                        <w:rPr>
                          <w:rFonts w:ascii="Times New Roman" w:hAnsi="Times New Roman"/>
                          <w:sz w:val="20"/>
                          <w:szCs w:val="20"/>
                        </w:rPr>
                        <w:t>Kepentingan</w:t>
                      </w:r>
                    </w:p>
                    <w:p>
                      <w:pPr>
                        <w:numPr>
                          <w:ilvl w:val="0"/>
                          <w:numId w:val="16"/>
                        </w:numPr>
                        <w:spacing w:after="0" w:line="240" w:lineRule="auto"/>
                        <w:rPr>
                          <w:rFonts w:ascii="Times New Roman" w:hAnsi="Times New Roman"/>
                          <w:sz w:val="20"/>
                          <w:szCs w:val="20"/>
                        </w:rPr>
                      </w:pPr>
                      <w:r>
                        <w:rPr>
                          <w:rFonts w:ascii="Times New Roman" w:hAnsi="Times New Roman"/>
                          <w:sz w:val="20"/>
                          <w:szCs w:val="20"/>
                        </w:rPr>
                        <w:t>Kebiasaan</w:t>
                      </w:r>
                    </w:p>
                    <w:p>
                      <w:pPr>
                        <w:numPr>
                          <w:ilvl w:val="0"/>
                          <w:numId w:val="16"/>
                        </w:numPr>
                        <w:spacing w:after="0" w:line="240" w:lineRule="auto"/>
                        <w:rPr>
                          <w:rFonts w:ascii="Times New Roman" w:hAnsi="Times New Roman"/>
                          <w:sz w:val="20"/>
                          <w:szCs w:val="20"/>
                        </w:rPr>
                      </w:pPr>
                      <w:r>
                        <w:rPr>
                          <w:rFonts w:ascii="Times New Roman" w:hAnsi="Times New Roman"/>
                          <w:sz w:val="20"/>
                          <w:szCs w:val="20"/>
                        </w:rPr>
                        <w:t>Konstansi</w:t>
                      </w:r>
                    </w:p>
                    <w:p>
                      <w:pPr>
                        <w:numPr>
                          <w:ilvl w:val="0"/>
                          <w:numId w:val="16"/>
                        </w:numPr>
                        <w:spacing w:after="0" w:line="240" w:lineRule="auto"/>
                        <w:rPr>
                          <w:rFonts w:ascii="Times New Roman" w:hAnsi="Times New Roman"/>
                          <w:sz w:val="20"/>
                          <w:szCs w:val="20"/>
                        </w:rPr>
                      </w:pPr>
                      <w:r>
                        <w:rPr>
                          <w:rFonts w:ascii="Times New Roman" w:hAnsi="Times New Roman"/>
                          <w:sz w:val="20"/>
                          <w:szCs w:val="20"/>
                        </w:rPr>
                        <w:t>Ketersediaan informasi</w:t>
                      </w:r>
                    </w:p>
                    <w:p>
                      <w:pPr>
                        <w:numPr>
                          <w:ilvl w:val="0"/>
                          <w:numId w:val="16"/>
                        </w:numPr>
                        <w:spacing w:after="0" w:line="240" w:lineRule="auto"/>
                        <w:rPr>
                          <w:rFonts w:ascii="Times New Roman" w:hAnsi="Times New Roman"/>
                          <w:sz w:val="20"/>
                          <w:szCs w:val="20"/>
                        </w:rPr>
                      </w:pPr>
                      <w:r>
                        <w:rPr>
                          <w:rFonts w:ascii="Times New Roman" w:hAnsi="Times New Roman"/>
                          <w:sz w:val="20"/>
                          <w:szCs w:val="20"/>
                        </w:rPr>
                        <w:t>Kebutuhan</w:t>
                      </w:r>
                    </w:p>
                    <w:p>
                      <w:pPr>
                        <w:numPr>
                          <w:ilvl w:val="0"/>
                          <w:numId w:val="16"/>
                        </w:numPr>
                        <w:spacing w:after="0" w:line="240" w:lineRule="auto"/>
                        <w:rPr>
                          <w:rFonts w:ascii="Times New Roman" w:hAnsi="Times New Roman"/>
                          <w:sz w:val="20"/>
                          <w:szCs w:val="20"/>
                        </w:rPr>
                      </w:pPr>
                      <w:r>
                        <w:rPr>
                          <w:rFonts w:ascii="Times New Roman" w:hAnsi="Times New Roman"/>
                          <w:sz w:val="20"/>
                          <w:szCs w:val="20"/>
                        </w:rPr>
                        <w:t>Pengalaman</w:t>
                      </w:r>
                    </w:p>
                    <w:p>
                      <w:pPr>
                        <w:numPr>
                          <w:ilvl w:val="0"/>
                          <w:numId w:val="16"/>
                        </w:numPr>
                        <w:spacing w:after="0" w:line="240" w:lineRule="auto"/>
                        <w:rPr>
                          <w:rFonts w:ascii="Times New Roman" w:hAnsi="Times New Roman"/>
                          <w:sz w:val="20"/>
                          <w:szCs w:val="20"/>
                        </w:rPr>
                      </w:pPr>
                      <w:r>
                        <w:rPr>
                          <w:rFonts w:ascii="Times New Roman" w:hAnsi="Times New Roman"/>
                          <w:sz w:val="20"/>
                          <w:szCs w:val="20"/>
                        </w:rPr>
                        <w:t>Emosi</w:t>
                      </w:r>
                    </w:p>
                    <w:p>
                      <w:pPr>
                        <w:numPr>
                          <w:ilvl w:val="0"/>
                          <w:numId w:val="16"/>
                        </w:numPr>
                        <w:spacing w:after="0" w:line="240" w:lineRule="auto"/>
                        <w:rPr>
                          <w:rFonts w:ascii="Times New Roman" w:hAnsi="Times New Roman"/>
                          <w:sz w:val="20"/>
                          <w:szCs w:val="20"/>
                        </w:rPr>
                      </w:pPr>
                      <w:r>
                        <w:rPr>
                          <w:rFonts w:ascii="Times New Roman" w:hAnsi="Times New Roman"/>
                          <w:sz w:val="20"/>
                          <w:szCs w:val="20"/>
                        </w:rPr>
                        <w:t>Impresi</w:t>
                      </w:r>
                    </w:p>
                    <w:p>
                      <w:pPr>
                        <w:numPr>
                          <w:ilvl w:val="0"/>
                          <w:numId w:val="16"/>
                        </w:numPr>
                        <w:spacing w:after="0" w:line="240" w:lineRule="auto"/>
                        <w:rPr>
                          <w:rFonts w:ascii="Times New Roman" w:hAnsi="Times New Roman"/>
                          <w:sz w:val="20"/>
                          <w:szCs w:val="20"/>
                        </w:rPr>
                      </w:pPr>
                      <w:r>
                        <w:rPr>
                          <w:rFonts w:ascii="Times New Roman" w:hAnsi="Times New Roman"/>
                          <w:sz w:val="20"/>
                          <w:szCs w:val="20"/>
                        </w:rPr>
                        <w:t>Konteks</w:t>
                      </w:r>
                    </w:p>
                  </w:txbxContent>
                </v:textbox>
              </v:shape>
            </w:pict>
          </mc:Fallback>
        </mc:AlternateContent>
      </w:r>
    </w:p>
    <w:p w:rsidR="008A5F4B" w:rsidRDefault="00D47EE2">
      <w:pPr>
        <w:spacing w:after="0" w:line="480" w:lineRule="auto"/>
        <w:jc w:val="both"/>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-155575</wp:posOffset>
                </wp:positionV>
                <wp:extent cx="2753360" cy="2668270"/>
                <wp:effectExtent l="4445" t="4445" r="23495" b="13335"/>
                <wp:wrapNone/>
                <wp:docPr id="1" name="Shape1"/>
                <wp:cNvGraphicFramePr/>
                <a:graphic xmlns:a="http://schemas.openxmlformats.org/drawingml/2006/main">
                  <a:graphicData uri="http://schemas.microsoft.com/office/word/2010/wordprocessingShape">
                    <wps:wsp>
                      <wps:cNvSpPr txBox="1"/>
                      <wps:spPr>
                        <a:xfrm>
                          <a:off x="0" y="0"/>
                          <a:ext cx="2753360" cy="2668270"/>
                        </a:xfrm>
                        <a:prstGeom prst="rect">
                          <a:avLst/>
                        </a:prstGeom>
                        <a:noFill/>
                        <a:ln w="9525" cap="flat" cmpd="sng">
                          <a:solidFill>
                            <a:srgbClr val="000000">
                              <a:alpha val="100000"/>
                            </a:srgbClr>
                          </a:solidFill>
                          <a:prstDash val="dash"/>
                          <a:round/>
                          <a:headEnd type="none" w="med" len="med"/>
                          <a:tailEnd type="none" w="med" len="med"/>
                        </a:ln>
                      </wps:spPr>
                      <wps:txbx>
                        <w:txbxContent>
                          <w:p w:rsidR="008A5F4B" w:rsidRDefault="00D47EE2">
                            <w:pPr>
                              <w:spacing w:after="0" w:line="240" w:lineRule="auto"/>
                              <w:rPr>
                                <w:rFonts w:ascii="Times New Roman" w:hAnsi="Times New Roman"/>
                                <w:sz w:val="20"/>
                                <w:szCs w:val="20"/>
                              </w:rPr>
                            </w:pPr>
                            <w:r>
                              <w:rPr>
                                <w:rFonts w:ascii="Times New Roman" w:hAnsi="Times New Roman"/>
                                <w:sz w:val="20"/>
                                <w:szCs w:val="20"/>
                              </w:rPr>
                              <w:t>Tanda dan gejala ODGJ</w:t>
                            </w:r>
                          </w:p>
                          <w:p w:rsidR="008A5F4B" w:rsidRDefault="00D47EE2">
                            <w:pPr>
                              <w:numPr>
                                <w:ilvl w:val="0"/>
                                <w:numId w:val="17"/>
                              </w:numPr>
                              <w:spacing w:after="0" w:line="240" w:lineRule="auto"/>
                              <w:rPr>
                                <w:rFonts w:ascii="Times New Roman" w:hAnsi="Times New Roman"/>
                                <w:sz w:val="20"/>
                                <w:szCs w:val="20"/>
                              </w:rPr>
                            </w:pPr>
                            <w:r>
                              <w:rPr>
                                <w:rFonts w:ascii="Times New Roman" w:hAnsi="Times New Roman"/>
                                <w:sz w:val="20"/>
                                <w:szCs w:val="20"/>
                              </w:rPr>
                              <w:t>Gangguan kognisi</w:t>
                            </w:r>
                            <w:r>
                              <w:rPr>
                                <w:rFonts w:ascii="Times New Roman" w:hAnsi="Times New Roman"/>
                                <w:sz w:val="20"/>
                                <w:szCs w:val="20"/>
                                <w:lang w:val="en"/>
                              </w:rPr>
                              <w:t xml:space="preserve">: merasa </w:t>
                            </w:r>
                            <w:r>
                              <w:rPr>
                                <w:rFonts w:ascii="Times New Roman" w:hAnsi="Times New Roman"/>
                                <w:sz w:val="20"/>
                                <w:szCs w:val="20"/>
                                <w:lang w:val="en"/>
                              </w:rPr>
                              <w:t>mendengar atau melihat sesuatu yang sebenarnya hanya muncul dari dalam diri individu.</w:t>
                            </w:r>
                          </w:p>
                          <w:p w:rsidR="008A5F4B" w:rsidRDefault="00D47EE2">
                            <w:pPr>
                              <w:numPr>
                                <w:ilvl w:val="0"/>
                                <w:numId w:val="17"/>
                              </w:numPr>
                              <w:spacing w:after="0" w:line="240" w:lineRule="auto"/>
                              <w:rPr>
                                <w:rFonts w:ascii="Times New Roman" w:hAnsi="Times New Roman"/>
                                <w:sz w:val="20"/>
                                <w:szCs w:val="20"/>
                              </w:rPr>
                            </w:pPr>
                            <w:r>
                              <w:rPr>
                                <w:rFonts w:ascii="Times New Roman" w:hAnsi="Times New Roman"/>
                                <w:sz w:val="20"/>
                                <w:szCs w:val="20"/>
                              </w:rPr>
                              <w:t>Ketegangan</w:t>
                            </w:r>
                            <w:r>
                              <w:rPr>
                                <w:rFonts w:ascii="Times New Roman" w:hAnsi="Times New Roman"/>
                                <w:sz w:val="20"/>
                                <w:szCs w:val="20"/>
                                <w:lang w:val="en"/>
                              </w:rPr>
                              <w:t xml:space="preserve">: perasaan cemas yang berlebihan, </w:t>
                            </w:r>
                            <w:proofErr w:type="gramStart"/>
                            <w:r>
                              <w:rPr>
                                <w:rFonts w:ascii="Times New Roman" w:hAnsi="Times New Roman"/>
                                <w:sz w:val="20"/>
                                <w:szCs w:val="20"/>
                                <w:lang w:val="en"/>
                              </w:rPr>
                              <w:t>putus  asa</w:t>
                            </w:r>
                            <w:proofErr w:type="gramEnd"/>
                            <w:r>
                              <w:rPr>
                                <w:rFonts w:ascii="Times New Roman" w:hAnsi="Times New Roman"/>
                                <w:sz w:val="20"/>
                                <w:szCs w:val="20"/>
                                <w:lang w:val="en"/>
                              </w:rPr>
                              <w:t>,  murung,  gelisah,  takut,  serta  pikiran-pikiran  yang buruk.</w:t>
                            </w:r>
                          </w:p>
                          <w:p w:rsidR="008A5F4B" w:rsidRDefault="00D47EE2">
                            <w:pPr>
                              <w:numPr>
                                <w:ilvl w:val="0"/>
                                <w:numId w:val="17"/>
                              </w:numPr>
                              <w:spacing w:after="0" w:line="240" w:lineRule="auto"/>
                              <w:rPr>
                                <w:rFonts w:ascii="Times New Roman" w:hAnsi="Times New Roman"/>
                                <w:sz w:val="20"/>
                                <w:szCs w:val="20"/>
                              </w:rPr>
                            </w:pPr>
                            <w:r>
                              <w:rPr>
                                <w:rFonts w:ascii="Times New Roman" w:hAnsi="Times New Roman"/>
                                <w:sz w:val="20"/>
                                <w:szCs w:val="20"/>
                              </w:rPr>
                              <w:t>Gangguan emosi</w:t>
                            </w:r>
                            <w:r>
                              <w:rPr>
                                <w:rFonts w:ascii="Times New Roman" w:hAnsi="Times New Roman"/>
                                <w:sz w:val="20"/>
                                <w:szCs w:val="20"/>
                                <w:lang w:val="en"/>
                              </w:rPr>
                              <w:t xml:space="preserve">: merasa </w:t>
                            </w:r>
                            <w:proofErr w:type="gramStart"/>
                            <w:r>
                              <w:rPr>
                                <w:rFonts w:ascii="Times New Roman" w:hAnsi="Times New Roman"/>
                                <w:sz w:val="20"/>
                                <w:szCs w:val="20"/>
                                <w:lang w:val="en"/>
                              </w:rPr>
                              <w:t>senang  yang</w:t>
                            </w:r>
                            <w:proofErr w:type="gramEnd"/>
                            <w:r>
                              <w:rPr>
                                <w:rFonts w:ascii="Times New Roman" w:hAnsi="Times New Roman"/>
                                <w:sz w:val="20"/>
                                <w:szCs w:val="20"/>
                                <w:lang w:val="en"/>
                              </w:rPr>
                              <w:t xml:space="preserve"> berlebihan nam</w:t>
                            </w:r>
                            <w:r>
                              <w:rPr>
                                <w:rFonts w:ascii="Times New Roman" w:hAnsi="Times New Roman"/>
                                <w:sz w:val="20"/>
                                <w:szCs w:val="20"/>
                                <w:lang w:val="en"/>
                              </w:rPr>
                              <w:t>un beberapa menit kemudian pasien bisa merasa sangat sedih, menangis  dan tak berdaya sampai  ada keinginan untuk bunuh diri.</w:t>
                            </w:r>
                          </w:p>
                          <w:p w:rsidR="008A5F4B" w:rsidRDefault="00D47EE2">
                            <w:pPr>
                              <w:numPr>
                                <w:ilvl w:val="0"/>
                                <w:numId w:val="17"/>
                              </w:numPr>
                              <w:spacing w:after="0" w:line="240" w:lineRule="auto"/>
                              <w:rPr>
                                <w:rFonts w:ascii="Times New Roman" w:hAnsi="Times New Roman"/>
                                <w:sz w:val="20"/>
                                <w:szCs w:val="20"/>
                              </w:rPr>
                            </w:pPr>
                            <w:r>
                              <w:rPr>
                                <w:rFonts w:ascii="Times New Roman" w:hAnsi="Times New Roman"/>
                                <w:sz w:val="20"/>
                                <w:szCs w:val="20"/>
                              </w:rPr>
                              <w:t>Gangguan psikomotor</w:t>
                            </w:r>
                            <w:r>
                              <w:rPr>
                                <w:rFonts w:ascii="Times New Roman" w:hAnsi="Times New Roman"/>
                                <w:sz w:val="20"/>
                                <w:szCs w:val="20"/>
                                <w:lang w:val="en"/>
                              </w:rPr>
                              <w:t>: melakukan gerakan-gerakan aneh, menentang bila disuruh, agresif.</w:t>
                            </w:r>
                          </w:p>
                          <w:p w:rsidR="008A5F4B" w:rsidRDefault="00D47EE2">
                            <w:pPr>
                              <w:numPr>
                                <w:ilvl w:val="0"/>
                                <w:numId w:val="17"/>
                              </w:numPr>
                              <w:spacing w:after="0" w:line="240" w:lineRule="auto"/>
                              <w:rPr>
                                <w:rFonts w:ascii="Times New Roman" w:hAnsi="Times New Roman"/>
                                <w:sz w:val="20"/>
                                <w:szCs w:val="20"/>
                              </w:rPr>
                            </w:pPr>
                            <w:r>
                              <w:rPr>
                                <w:rFonts w:ascii="Times New Roman" w:hAnsi="Times New Roman"/>
                                <w:sz w:val="20"/>
                                <w:szCs w:val="20"/>
                              </w:rPr>
                              <w:t>Gangguan kemauan</w:t>
                            </w:r>
                            <w:r>
                              <w:rPr>
                                <w:rFonts w:ascii="Times New Roman" w:hAnsi="Times New Roman"/>
                                <w:sz w:val="20"/>
                                <w:szCs w:val="20"/>
                                <w:lang w:val="en"/>
                              </w:rPr>
                              <w:t xml:space="preserve">: tidak memiliki kemauan, </w:t>
                            </w:r>
                            <w:r>
                              <w:rPr>
                                <w:rFonts w:ascii="Times New Roman" w:hAnsi="Times New Roman"/>
                                <w:sz w:val="20"/>
                                <w:szCs w:val="20"/>
                                <w:lang w:val="en"/>
                              </w:rPr>
                              <w:t>sulit membuat keputusan.</w:t>
                            </w:r>
                          </w:p>
                        </w:txbxContent>
                      </wps:txbx>
                      <wps:bodyPr wrap="square" lIns="89640" tIns="17640" rIns="89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0pt;margin-top:-12.25pt;height:210.1pt;width:216.8pt;z-index:251658240;v-text-anchor:middle;mso-width-relative:page;mso-height-relative:page;" filled="f" stroked="t" coordsize="21600,21600" o:gfxdata="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c/pufWAAAACAEAAA8AAAAAAAAAAQAgAAAA&#10;IgAAAGRycy9kb3ducmV2LnhtbFBLAQIUABQAAAAIAIdO4kDXlaqbDQIAAC0EAAAOAAAAAAAAAAEA&#10;IAAAACUBAABkcnMvZTJvRG9jLnhtbFBLBQYAAAAABgAGAFkBAACkBQAAAAA=&#10;">
                <v:fill on="f" focussize="0,0"/>
                <v:stroke color="#000000" joinstyle="round" dashstyle="dash"/>
                <v:imagedata o:title=""/>
                <o:lock v:ext="edit" aspectratio="f"/>
                <v:textbox inset="7.05826771653543pt,0.49mm,7.05826771653543pt,0.49mm">
                  <w:txbxContent>
                    <w:p>
                      <w:pPr>
                        <w:spacing w:after="0" w:line="240" w:lineRule="auto"/>
                        <w:rPr>
                          <w:rFonts w:ascii="Times New Roman" w:hAnsi="Times New Roman"/>
                          <w:sz w:val="20"/>
                          <w:szCs w:val="20"/>
                        </w:rPr>
                      </w:pPr>
                      <w:r>
                        <w:rPr>
                          <w:rFonts w:ascii="Times New Roman" w:hAnsi="Times New Roman"/>
                          <w:sz w:val="20"/>
                          <w:szCs w:val="20"/>
                        </w:rPr>
                        <w:t>Tanda dan gejala ODGJ</w:t>
                      </w:r>
                    </w:p>
                    <w:p>
                      <w:pPr>
                        <w:numPr>
                          <w:ilvl w:val="0"/>
                          <w:numId w:val="17"/>
                        </w:numPr>
                        <w:spacing w:after="0" w:line="240" w:lineRule="auto"/>
                        <w:rPr>
                          <w:rFonts w:ascii="Times New Roman" w:hAnsi="Times New Roman"/>
                          <w:sz w:val="20"/>
                          <w:szCs w:val="20"/>
                        </w:rPr>
                      </w:pPr>
                      <w:r>
                        <w:rPr>
                          <w:rFonts w:ascii="Times New Roman" w:hAnsi="Times New Roman"/>
                          <w:sz w:val="20"/>
                          <w:szCs w:val="20"/>
                        </w:rPr>
                        <w:t>Gangguan kognisi</w:t>
                      </w:r>
                      <w:r>
                        <w:rPr>
                          <w:rFonts w:hint="default" w:ascii="Times New Roman" w:hAnsi="Times New Roman"/>
                          <w:sz w:val="20"/>
                          <w:szCs w:val="20"/>
                          <w:lang w:val="en"/>
                        </w:rPr>
                        <w:t>: merasa mendengar atau melihat sesuatu yang sebenarnya hanya muncul dari dalam diri individu.</w:t>
                      </w:r>
                    </w:p>
                    <w:p>
                      <w:pPr>
                        <w:numPr>
                          <w:ilvl w:val="0"/>
                          <w:numId w:val="17"/>
                        </w:numPr>
                        <w:spacing w:after="0" w:line="240" w:lineRule="auto"/>
                        <w:rPr>
                          <w:rFonts w:ascii="Times New Roman" w:hAnsi="Times New Roman"/>
                          <w:sz w:val="20"/>
                          <w:szCs w:val="20"/>
                        </w:rPr>
                      </w:pPr>
                      <w:r>
                        <w:rPr>
                          <w:rFonts w:ascii="Times New Roman" w:hAnsi="Times New Roman"/>
                          <w:sz w:val="20"/>
                          <w:szCs w:val="20"/>
                        </w:rPr>
                        <w:t>Ketegangan</w:t>
                      </w:r>
                      <w:r>
                        <w:rPr>
                          <w:rFonts w:hint="default" w:ascii="Times New Roman" w:hAnsi="Times New Roman"/>
                          <w:sz w:val="20"/>
                          <w:szCs w:val="20"/>
                          <w:lang w:val="en"/>
                        </w:rPr>
                        <w:t>: perasaan cemas yang berlebihan, putus  asa,  murung,  gelisah,  takut,  serta  pikiran-pikiran  yang buruk.</w:t>
                      </w:r>
                    </w:p>
                    <w:p>
                      <w:pPr>
                        <w:numPr>
                          <w:ilvl w:val="0"/>
                          <w:numId w:val="17"/>
                        </w:numPr>
                        <w:spacing w:after="0" w:line="240" w:lineRule="auto"/>
                        <w:rPr>
                          <w:rFonts w:ascii="Times New Roman" w:hAnsi="Times New Roman"/>
                          <w:sz w:val="20"/>
                          <w:szCs w:val="20"/>
                        </w:rPr>
                      </w:pPr>
                      <w:r>
                        <w:rPr>
                          <w:rFonts w:ascii="Times New Roman" w:hAnsi="Times New Roman"/>
                          <w:sz w:val="20"/>
                          <w:szCs w:val="20"/>
                        </w:rPr>
                        <w:t>Gangguan emosi</w:t>
                      </w:r>
                      <w:r>
                        <w:rPr>
                          <w:rFonts w:hint="default" w:ascii="Times New Roman" w:hAnsi="Times New Roman"/>
                          <w:sz w:val="20"/>
                          <w:szCs w:val="20"/>
                          <w:lang w:val="en"/>
                        </w:rPr>
                        <w:t>: merasa senang  yang berlebihan namun beberapa menit kemudian pasien bisa merasa sangat sedih, menangis  dan tak berdaya sampai  ada keinginan untuk bunuh diri.</w:t>
                      </w:r>
                    </w:p>
                    <w:p>
                      <w:pPr>
                        <w:numPr>
                          <w:ilvl w:val="0"/>
                          <w:numId w:val="17"/>
                        </w:numPr>
                        <w:spacing w:after="0" w:line="240" w:lineRule="auto"/>
                        <w:rPr>
                          <w:rFonts w:ascii="Times New Roman" w:hAnsi="Times New Roman"/>
                          <w:sz w:val="20"/>
                          <w:szCs w:val="20"/>
                        </w:rPr>
                      </w:pPr>
                      <w:r>
                        <w:rPr>
                          <w:rFonts w:ascii="Times New Roman" w:hAnsi="Times New Roman"/>
                          <w:sz w:val="20"/>
                          <w:szCs w:val="20"/>
                        </w:rPr>
                        <w:t>Gangguan psikomotor</w:t>
                      </w:r>
                      <w:r>
                        <w:rPr>
                          <w:rFonts w:hint="default" w:ascii="Times New Roman" w:hAnsi="Times New Roman"/>
                          <w:sz w:val="20"/>
                          <w:szCs w:val="20"/>
                          <w:lang w:val="en"/>
                        </w:rPr>
                        <w:t>: melakukan gerakan-gerakan aneh, menentang bila disuruh, agresif.</w:t>
                      </w:r>
                    </w:p>
                    <w:p>
                      <w:pPr>
                        <w:numPr>
                          <w:ilvl w:val="0"/>
                          <w:numId w:val="17"/>
                        </w:numPr>
                        <w:spacing w:after="0" w:line="240" w:lineRule="auto"/>
                        <w:rPr>
                          <w:rFonts w:ascii="Times New Roman" w:hAnsi="Times New Roman"/>
                          <w:sz w:val="20"/>
                          <w:szCs w:val="20"/>
                        </w:rPr>
                      </w:pPr>
                      <w:r>
                        <w:rPr>
                          <w:rFonts w:ascii="Times New Roman" w:hAnsi="Times New Roman"/>
                          <w:sz w:val="20"/>
                          <w:szCs w:val="20"/>
                        </w:rPr>
                        <w:t>Gangguan kemauan</w:t>
                      </w:r>
                      <w:r>
                        <w:rPr>
                          <w:rFonts w:hint="default" w:ascii="Times New Roman" w:hAnsi="Times New Roman"/>
                          <w:sz w:val="20"/>
                          <w:szCs w:val="20"/>
                          <w:lang w:val="en"/>
                        </w:rPr>
                        <w:t>: tidak memiliki kemauan, sulit membuat keputusan.</w:t>
                      </w:r>
                    </w:p>
                  </w:txbxContent>
                </v:textbox>
              </v:shape>
            </w:pict>
          </mc:Fallback>
        </mc:AlternateContent>
      </w:r>
    </w:p>
    <w:p w:rsidR="008A5F4B" w:rsidRDefault="008A5F4B">
      <w:pPr>
        <w:spacing w:after="0" w:line="480" w:lineRule="auto"/>
        <w:jc w:val="both"/>
        <w:rPr>
          <w:rFonts w:ascii="Times New Roman" w:hAnsi="Times New Roman" w:cs="Times New Roman"/>
          <w:b/>
          <w:sz w:val="24"/>
          <w:szCs w:val="24"/>
        </w:rPr>
      </w:pPr>
    </w:p>
    <w:p w:rsidR="008A5F4B" w:rsidRDefault="008A5F4B">
      <w:pPr>
        <w:spacing w:after="0" w:line="480" w:lineRule="auto"/>
        <w:jc w:val="both"/>
        <w:rPr>
          <w:rFonts w:ascii="Times New Roman" w:hAnsi="Times New Roman" w:cs="Times New Roman"/>
          <w:b/>
          <w:sz w:val="24"/>
          <w:szCs w:val="24"/>
        </w:rPr>
      </w:pPr>
    </w:p>
    <w:p w:rsidR="008A5F4B" w:rsidRDefault="008A5F4B">
      <w:pPr>
        <w:spacing w:after="0" w:line="480" w:lineRule="auto"/>
        <w:jc w:val="both"/>
        <w:rPr>
          <w:rFonts w:ascii="Times New Roman" w:hAnsi="Times New Roman" w:cs="Times New Roman"/>
          <w:b/>
          <w:sz w:val="24"/>
          <w:szCs w:val="24"/>
        </w:rPr>
      </w:pPr>
    </w:p>
    <w:p w:rsidR="008A5F4B" w:rsidRDefault="008A5F4B">
      <w:pPr>
        <w:spacing w:after="0" w:line="480" w:lineRule="auto"/>
        <w:jc w:val="both"/>
        <w:rPr>
          <w:rFonts w:ascii="Times New Roman" w:hAnsi="Times New Roman" w:cs="Times New Roman"/>
          <w:b/>
          <w:sz w:val="24"/>
          <w:szCs w:val="24"/>
        </w:rPr>
      </w:pPr>
    </w:p>
    <w:p w:rsidR="008A5F4B" w:rsidRDefault="00D47EE2">
      <w:pPr>
        <w:spacing w:after="0" w:line="480" w:lineRule="auto"/>
        <w:jc w:val="both"/>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2992120</wp:posOffset>
                </wp:positionH>
                <wp:positionV relativeFrom="paragraph">
                  <wp:posOffset>-391795</wp:posOffset>
                </wp:positionV>
                <wp:extent cx="1093470" cy="1133475"/>
                <wp:effectExtent l="4445" t="4445" r="6985" b="5080"/>
                <wp:wrapNone/>
                <wp:docPr id="14" name="Shape1"/>
                <wp:cNvGraphicFramePr/>
                <a:graphic xmlns:a="http://schemas.openxmlformats.org/drawingml/2006/main">
                  <a:graphicData uri="http://schemas.microsoft.com/office/word/2010/wordprocessingShape">
                    <wps:wsp>
                      <wps:cNvSpPr txBox="1"/>
                      <wps:spPr>
                        <a:xfrm>
                          <a:off x="0" y="0"/>
                          <a:ext cx="1093470" cy="1133475"/>
                        </a:xfrm>
                        <a:prstGeom prst="rect">
                          <a:avLst/>
                        </a:prstGeom>
                        <a:noFill/>
                        <a:ln w="9525" cap="flat" cmpd="sng">
                          <a:solidFill>
                            <a:srgbClr val="000000">
                              <a:alpha val="100000"/>
                            </a:srgbClr>
                          </a:solidFill>
                          <a:prstDash val="dash"/>
                          <a:round/>
                          <a:headEnd type="none" w="med" len="med"/>
                          <a:tailEnd type="none" w="med" len="med"/>
                        </a:ln>
                      </wps:spPr>
                      <wps:txbx>
                        <w:txbxContent>
                          <w:p w:rsidR="008A5F4B" w:rsidRDefault="00D47EE2">
                            <w:pPr>
                              <w:spacing w:after="0" w:line="240" w:lineRule="auto"/>
                              <w:jc w:val="center"/>
                              <w:rPr>
                                <w:rFonts w:ascii="Times New Roman" w:hAnsi="Times New Roman"/>
                                <w:sz w:val="20"/>
                                <w:szCs w:val="20"/>
                                <w:lang w:val="en"/>
                              </w:rPr>
                            </w:pPr>
                            <w:r>
                              <w:rPr>
                                <w:rFonts w:ascii="Times New Roman" w:hAnsi="Times New Roman"/>
                                <w:sz w:val="20"/>
                                <w:szCs w:val="20"/>
                                <w:lang w:val="en"/>
                              </w:rPr>
                              <w:t>Proses Terjadinya Persepsi</w:t>
                            </w:r>
                          </w:p>
                          <w:p w:rsidR="008A5F4B" w:rsidRDefault="008A5F4B">
                            <w:pPr>
                              <w:spacing w:after="0" w:line="240" w:lineRule="auto"/>
                              <w:jc w:val="center"/>
                              <w:rPr>
                                <w:rFonts w:ascii="Times New Roman" w:hAnsi="Times New Roman"/>
                                <w:sz w:val="20"/>
                                <w:szCs w:val="20"/>
                                <w:lang w:val="en"/>
                              </w:rPr>
                            </w:pPr>
                          </w:p>
                          <w:p w:rsidR="008A5F4B" w:rsidRDefault="00D47EE2">
                            <w:pPr>
                              <w:numPr>
                                <w:ilvl w:val="0"/>
                                <w:numId w:val="18"/>
                              </w:numPr>
                              <w:spacing w:after="0" w:line="240" w:lineRule="auto"/>
                              <w:rPr>
                                <w:rFonts w:ascii="Times New Roman" w:hAnsi="Times New Roman"/>
                                <w:sz w:val="20"/>
                                <w:szCs w:val="20"/>
                                <w:lang w:val="en"/>
                              </w:rPr>
                            </w:pPr>
                            <w:r>
                              <w:rPr>
                                <w:rFonts w:ascii="Times New Roman" w:hAnsi="Times New Roman"/>
                                <w:sz w:val="20"/>
                                <w:szCs w:val="20"/>
                                <w:lang w:val="en"/>
                              </w:rPr>
                              <w:t>Proses Fisik</w:t>
                            </w:r>
                          </w:p>
                          <w:p w:rsidR="008A5F4B" w:rsidRDefault="00D47EE2">
                            <w:pPr>
                              <w:numPr>
                                <w:ilvl w:val="0"/>
                                <w:numId w:val="18"/>
                              </w:numPr>
                              <w:spacing w:after="0" w:line="240" w:lineRule="auto"/>
                              <w:rPr>
                                <w:rFonts w:ascii="Times New Roman" w:hAnsi="Times New Roman"/>
                                <w:sz w:val="20"/>
                                <w:szCs w:val="20"/>
                                <w:lang w:val="en"/>
                              </w:rPr>
                            </w:pPr>
                            <w:r>
                              <w:rPr>
                                <w:rFonts w:ascii="Times New Roman" w:hAnsi="Times New Roman"/>
                                <w:sz w:val="20"/>
                                <w:szCs w:val="20"/>
                                <w:lang w:val="en"/>
                              </w:rPr>
                              <w:t>Proses Fisiologis</w:t>
                            </w:r>
                          </w:p>
                          <w:p w:rsidR="008A5F4B" w:rsidRDefault="00D47EE2">
                            <w:pPr>
                              <w:numPr>
                                <w:ilvl w:val="0"/>
                                <w:numId w:val="18"/>
                              </w:numPr>
                              <w:spacing w:after="0" w:line="240" w:lineRule="auto"/>
                              <w:rPr>
                                <w:rFonts w:ascii="Times New Roman" w:hAnsi="Times New Roman"/>
                                <w:sz w:val="20"/>
                                <w:szCs w:val="20"/>
                                <w:lang w:val="en"/>
                              </w:rPr>
                            </w:pPr>
                            <w:r>
                              <w:rPr>
                                <w:rFonts w:ascii="Times New Roman" w:hAnsi="Times New Roman"/>
                                <w:sz w:val="20"/>
                                <w:szCs w:val="20"/>
                                <w:lang w:val="en"/>
                              </w:rPr>
                              <w:t>Proses Psikologis</w:t>
                            </w:r>
                          </w:p>
                        </w:txbxContent>
                      </wps:txbx>
                      <wps:bodyPr wrap="square" lIns="17640" tIns="17640" rIns="17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235.6pt;margin-top:-30.85pt;height:89.25pt;width:86.1pt;z-index:251684864;v-text-anchor:middle;mso-width-relative:page;mso-height-relative:page;" filled="f" stroked="t" coordsize="21600,21600" o:gfxdata="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&#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9w0n2QAAAAsBAAAPAAAAAAAAAAEAIAAAACIAAABk&#10;cnMvZG93bnJldi54bWxQSwECFAAUAAAACACHTuJAdWLY9AUCAAAuBAAADgAAAAAAAAABACAAAAAo&#10;AQAAZHJzL2Uyb0RvYy54bWxQSwUGAAAAAAYABgBZAQAAnwUAAAAA&#10;">
                <v:fill on="f" focussize="0,0"/>
                <v:stroke color="#000000" joinstyle="round" dashstyle="dash"/>
                <v:imagedata o:title=""/>
                <o:lock v:ext="edit" aspectratio="f"/>
                <v:textbox inset="0.49mm,0.49mm,0.49mm,0.49mm">
                  <w:txbxContent>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0"/>
                          <w:szCs w:val="20"/>
                          <w:lang w:val="en"/>
                        </w:rPr>
                      </w:pPr>
                      <w:r>
                        <w:rPr>
                          <w:rFonts w:hint="default" w:ascii="Times New Roman" w:hAnsi="Times New Roman"/>
                          <w:sz w:val="20"/>
                          <w:szCs w:val="20"/>
                          <w:lang w:val="en"/>
                        </w:rPr>
                        <w:t>Proses Terjadinya Persepsi</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sz w:val="20"/>
                          <w:szCs w:val="20"/>
                          <w:lang w:val="en"/>
                        </w:rPr>
                      </w:pP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left"/>
                        <w:textAlignment w:val="auto"/>
                        <w:rPr>
                          <w:rFonts w:hint="default" w:ascii="Times New Roman" w:hAnsi="Times New Roman"/>
                          <w:sz w:val="20"/>
                          <w:szCs w:val="20"/>
                          <w:lang w:val="en"/>
                        </w:rPr>
                      </w:pPr>
                      <w:r>
                        <w:rPr>
                          <w:rFonts w:hint="default" w:ascii="Times New Roman" w:hAnsi="Times New Roman"/>
                          <w:sz w:val="20"/>
                          <w:szCs w:val="20"/>
                          <w:lang w:val="en"/>
                        </w:rPr>
                        <w:t>Proses Fisik</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left"/>
                        <w:textAlignment w:val="auto"/>
                        <w:rPr>
                          <w:rFonts w:hint="default" w:ascii="Times New Roman" w:hAnsi="Times New Roman"/>
                          <w:sz w:val="20"/>
                          <w:szCs w:val="20"/>
                          <w:lang w:val="en"/>
                        </w:rPr>
                      </w:pPr>
                      <w:r>
                        <w:rPr>
                          <w:rFonts w:hint="default" w:ascii="Times New Roman" w:hAnsi="Times New Roman"/>
                          <w:sz w:val="20"/>
                          <w:szCs w:val="20"/>
                          <w:lang w:val="en"/>
                        </w:rPr>
                        <w:t>Proses Fisiologis</w:t>
                      </w:r>
                    </w:p>
                    <w:p>
                      <w:pPr>
                        <w:keepNext w:val="0"/>
                        <w:keepLines w:val="0"/>
                        <w:pageBreakBefore w:val="0"/>
                        <w:widowControl/>
                        <w:numPr>
                          <w:ilvl w:val="0"/>
                          <w:numId w:val="18"/>
                        </w:numPr>
                        <w:kinsoku/>
                        <w:wordWrap/>
                        <w:overflowPunct/>
                        <w:topLinePunct w:val="0"/>
                        <w:autoSpaceDE/>
                        <w:autoSpaceDN/>
                        <w:bidi w:val="0"/>
                        <w:adjustRightInd/>
                        <w:snapToGrid/>
                        <w:spacing w:after="0" w:line="240" w:lineRule="auto"/>
                        <w:jc w:val="left"/>
                        <w:textAlignment w:val="auto"/>
                        <w:rPr>
                          <w:rFonts w:hint="default" w:ascii="Times New Roman" w:hAnsi="Times New Roman"/>
                          <w:sz w:val="20"/>
                          <w:szCs w:val="20"/>
                          <w:lang w:val="en"/>
                        </w:rPr>
                      </w:pPr>
                      <w:r>
                        <w:rPr>
                          <w:rFonts w:hint="default" w:ascii="Times New Roman" w:hAnsi="Times New Roman"/>
                          <w:sz w:val="20"/>
                          <w:szCs w:val="20"/>
                          <w:lang w:val="en"/>
                        </w:rPr>
                        <w:t>Proses Psikologis</w:t>
                      </w:r>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6071235</wp:posOffset>
                </wp:positionH>
                <wp:positionV relativeFrom="paragraph">
                  <wp:posOffset>-2136140</wp:posOffset>
                </wp:positionV>
                <wp:extent cx="1826895" cy="1882140"/>
                <wp:effectExtent l="4445" t="4445" r="16510" b="18415"/>
                <wp:wrapNone/>
                <wp:docPr id="10" name="Shape1"/>
                <wp:cNvGraphicFramePr/>
                <a:graphic xmlns:a="http://schemas.openxmlformats.org/drawingml/2006/main">
                  <a:graphicData uri="http://schemas.microsoft.com/office/word/2010/wordprocessingShape">
                    <wps:wsp>
                      <wps:cNvSpPr txBox="1"/>
                      <wps:spPr>
                        <a:xfrm>
                          <a:off x="0" y="0"/>
                          <a:ext cx="1826895" cy="1882140"/>
                        </a:xfrm>
                        <a:prstGeom prst="rect">
                          <a:avLst/>
                        </a:prstGeom>
                        <a:noFill/>
                        <a:ln w="9525" cap="flat" cmpd="sng">
                          <a:solidFill>
                            <a:schemeClr val="tx1">
                              <a:alpha val="100000"/>
                            </a:schemeClr>
                          </a:solidFill>
                          <a:prstDash val="dash"/>
                          <a:round/>
                          <a:headEnd type="none" w="med" len="med"/>
                          <a:tailEnd type="none" w="med" len="med"/>
                        </a:ln>
                      </wps:spPr>
                      <wps:txbx>
                        <w:txbxContent>
                          <w:p w:rsidR="008A5F4B" w:rsidRDefault="00D47EE2">
                            <w:pPr>
                              <w:spacing w:after="0" w:line="240" w:lineRule="auto"/>
                              <w:jc w:val="center"/>
                              <w:rPr>
                                <w:rFonts w:ascii="Times New Roman" w:hAnsi="Times New Roman"/>
                                <w:sz w:val="20"/>
                                <w:szCs w:val="20"/>
                                <w:lang w:val="en"/>
                              </w:rPr>
                            </w:pPr>
                            <w:r>
                              <w:rPr>
                                <w:rFonts w:ascii="Times New Roman" w:hAnsi="Times New Roman"/>
                                <w:sz w:val="20"/>
                                <w:szCs w:val="20"/>
                              </w:rPr>
                              <w:t>Faktor-faktor yang Mempengaruhi P</w:t>
                            </w:r>
                            <w:r>
                              <w:rPr>
                                <w:rFonts w:ascii="Times New Roman" w:hAnsi="Times New Roman"/>
                                <w:sz w:val="20"/>
                                <w:szCs w:val="20"/>
                                <w:lang w:val="en"/>
                              </w:rPr>
                              <w:t>embentukan Sikap</w:t>
                            </w:r>
                          </w:p>
                          <w:p w:rsidR="008A5F4B" w:rsidRDefault="008A5F4B">
                            <w:pPr>
                              <w:spacing w:after="0" w:line="240" w:lineRule="auto"/>
                              <w:jc w:val="center"/>
                              <w:rPr>
                                <w:sz w:val="20"/>
                                <w:szCs w:val="20"/>
                              </w:rPr>
                            </w:pPr>
                          </w:p>
                          <w:p w:rsidR="008A5F4B" w:rsidRDefault="00D47EE2">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Pengalaman pribadi</w:t>
                            </w:r>
                          </w:p>
                          <w:p w:rsidR="008A5F4B" w:rsidRDefault="00D47EE2">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Orang lain yang dianggap penting</w:t>
                            </w:r>
                          </w:p>
                          <w:p w:rsidR="008A5F4B" w:rsidRDefault="00D47EE2">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Kebudayaan</w:t>
                            </w:r>
                          </w:p>
                          <w:p w:rsidR="008A5F4B" w:rsidRDefault="00D47EE2">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Media massa</w:t>
                            </w:r>
                          </w:p>
                          <w:p w:rsidR="008A5F4B" w:rsidRDefault="00D47EE2">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 xml:space="preserve">Lembaga </w:t>
                            </w:r>
                            <w:r>
                              <w:rPr>
                                <w:rFonts w:ascii="Times New Roman" w:hAnsi="Times New Roman"/>
                                <w:sz w:val="20"/>
                                <w:szCs w:val="20"/>
                                <w:lang w:val="en"/>
                              </w:rPr>
                              <w:t>pendidikan dan lembaga keagamaan</w:t>
                            </w:r>
                          </w:p>
                          <w:p w:rsidR="008A5F4B" w:rsidRDefault="00D47EE2">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Faktor emosional</w:t>
                            </w:r>
                          </w:p>
                        </w:txbxContent>
                      </wps:txbx>
                      <wps:bodyPr wrap="square" lIns="89640" tIns="17640" rIns="89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478.05pt;margin-top:-168.2pt;height:148.2pt;width:143.85pt;z-index:251669504;v-text-anchor:middle;mso-width-relative:page;mso-height-relative:page;" filled="f" stroked="t" coordsize="21600,21600" o:gfxdata="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4vq12QAAAA0BAAAPAAAAAAAAAAEAIAAA&#10;ACIAAABkcnMvZG93bnJldi54bWxQSwECFAAUAAAACACHTuJAM5xCjAsCAAAuBAAADgAAAAAAAAAB&#10;ACAAAAAoAQAAZHJzL2Uyb0RvYy54bWxQSwUGAAAAAAYABgBZAQAApQUAAAAA&#10;">
                <v:fill on="f" focussize="0,0"/>
                <v:stroke color="#000000 [3213]" joinstyle="round" dashstyle="dash"/>
                <v:imagedata o:title=""/>
                <o:lock v:ext="edit" aspectratio="f"/>
                <v:textbox inset="7.05826771653543pt,0.49mm,7.05826771653543pt,0.49mm">
                  <w:txbxContent>
                    <w:p>
                      <w:pPr>
                        <w:spacing w:after="0" w:line="240" w:lineRule="auto"/>
                        <w:jc w:val="center"/>
                        <w:rPr>
                          <w:rFonts w:ascii="Times New Roman" w:hAnsi="Times New Roman"/>
                          <w:sz w:val="20"/>
                          <w:szCs w:val="20"/>
                          <w:lang w:val="en"/>
                        </w:rPr>
                      </w:pPr>
                      <w:r>
                        <w:rPr>
                          <w:rFonts w:ascii="Times New Roman" w:hAnsi="Times New Roman"/>
                          <w:sz w:val="20"/>
                          <w:szCs w:val="20"/>
                        </w:rPr>
                        <w:t>Faktor-faktor yang Mempengaruhi P</w:t>
                      </w:r>
                      <w:r>
                        <w:rPr>
                          <w:rFonts w:ascii="Times New Roman" w:hAnsi="Times New Roman"/>
                          <w:sz w:val="20"/>
                          <w:szCs w:val="20"/>
                          <w:lang w:val="en"/>
                        </w:rPr>
                        <w:t>embentukan Sikap</w:t>
                      </w:r>
                    </w:p>
                    <w:p>
                      <w:pPr>
                        <w:spacing w:after="0" w:line="240" w:lineRule="auto"/>
                        <w:jc w:val="center"/>
                        <w:rPr>
                          <w:sz w:val="20"/>
                          <w:szCs w:val="20"/>
                        </w:rPr>
                      </w:pPr>
                    </w:p>
                    <w:p>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Pengalaman pribadi</w:t>
                      </w:r>
                    </w:p>
                    <w:p>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Orang lain yang dianggap penting</w:t>
                      </w:r>
                    </w:p>
                    <w:p>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Kebudayaan</w:t>
                      </w:r>
                    </w:p>
                    <w:p>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Media massa</w:t>
                      </w:r>
                    </w:p>
                    <w:p>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Lembaga pendidikan dan lembaga keagamaan</w:t>
                      </w:r>
                    </w:p>
                    <w:p>
                      <w:pPr>
                        <w:numPr>
                          <w:ilvl w:val="0"/>
                          <w:numId w:val="19"/>
                        </w:numPr>
                        <w:spacing w:after="0" w:line="240" w:lineRule="auto"/>
                        <w:rPr>
                          <w:rFonts w:ascii="Times New Roman" w:hAnsi="Times New Roman"/>
                          <w:sz w:val="20"/>
                          <w:szCs w:val="20"/>
                        </w:rPr>
                      </w:pPr>
                      <w:r>
                        <w:rPr>
                          <w:rFonts w:ascii="Times New Roman" w:hAnsi="Times New Roman"/>
                          <w:sz w:val="20"/>
                          <w:szCs w:val="20"/>
                          <w:lang w:val="en"/>
                        </w:rPr>
                        <w:t>Faktor emosional</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1588770</wp:posOffset>
                </wp:positionV>
                <wp:extent cx="423545" cy="199390"/>
                <wp:effectExtent l="5080" t="5080" r="9525" b="5080"/>
                <wp:wrapNone/>
                <wp:docPr id="7" name="Shape1"/>
                <wp:cNvGraphicFramePr/>
                <a:graphic xmlns:a="http://schemas.openxmlformats.org/drawingml/2006/main">
                  <a:graphicData uri="http://schemas.microsoft.com/office/word/2010/wordprocessingShape">
                    <wps:wsp>
                      <wps:cNvSpPr txBox="1"/>
                      <wps:spPr>
                        <a:xfrm>
                          <a:off x="0" y="0"/>
                          <a:ext cx="423545" cy="199390"/>
                        </a:xfrm>
                        <a:prstGeom prst="rect">
                          <a:avLst/>
                        </a:prstGeom>
                        <a:noFill/>
                        <a:ln w="9525" cap="flat" cmpd="sng">
                          <a:solidFill>
                            <a:schemeClr val="tx1">
                              <a:alpha val="100000"/>
                            </a:schemeClr>
                          </a:solidFill>
                          <a:prstDash val="dash"/>
                          <a:round/>
                          <a:headEnd type="none" w="med" len="med"/>
                          <a:tailEnd type="none" w="med" len="med"/>
                        </a:ln>
                      </wps:spPr>
                      <wps:txbx>
                        <w:txbxContent>
                          <w:p w:rsidR="008A5F4B" w:rsidRDefault="008A5F4B"/>
                        </w:txbxContent>
                      </wps:txbx>
                      <wps:bodyPr wrap="square" lIns="89640" tIns="17640" rIns="89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0.75pt;margin-top:125.1pt;height:15.7pt;width:33.35pt;z-index:251664384;v-text-anchor:middle;mso-width-relative:page;mso-height-relative:page;" filled="f" stroked="t" coordsize="21600,21600" o:gfxdata="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Ig7OdMAAAAIAQAADwAAAAAAAAABACAAAAAiAAAA&#10;ZHJzL2Rvd25yZXYueG1sUEsBAhQAFAAAAAgAh07iQFA2FwEMAgAAKwQAAA4AAAAAAAAAAQAgAAAA&#10;IgEAAGRycy9lMm9Eb2MueG1sUEsFBgAAAAAGAAYAWQEAAKAFAAAAAA==&#10;">
                <v:fill on="f" focussize="0,0"/>
                <v:stroke color="#000000 [3213]" joinstyle="round" dashstyle="dash"/>
                <v:imagedata o:title=""/>
                <o:lock v:ext="edit" aspectratio="f"/>
                <v:textbox inset="7.05826771653543pt,0.49mm,7.05826771653543pt,0.49mm">
                  <w:txbxContent>
                    <w:p/>
                  </w:txbxContent>
                </v:textbox>
              </v:shape>
            </w:pict>
          </mc:Fallback>
        </mc:AlternateContent>
      </w:r>
    </w:p>
    <w:p w:rsidR="008A5F4B" w:rsidRDefault="00D47EE2">
      <w:pPr>
        <w:spacing w:after="0" w:line="480" w:lineRule="auto"/>
        <w:jc w:val="both"/>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2756535</wp:posOffset>
                </wp:positionH>
                <wp:positionV relativeFrom="paragraph">
                  <wp:posOffset>85725</wp:posOffset>
                </wp:positionV>
                <wp:extent cx="215900" cy="0"/>
                <wp:effectExtent l="0" t="38100" r="12700" b="38100"/>
                <wp:wrapNone/>
                <wp:docPr id="16" name="Shape2"/>
                <wp:cNvGraphicFramePr/>
                <a:graphic xmlns:a="http://schemas.openxmlformats.org/drawingml/2006/main">
                  <a:graphicData uri="http://schemas.microsoft.com/office/word/2010/wordprocessingShape">
                    <wps:wsp>
                      <wps:cNvCnPr/>
                      <wps:spPr>
                        <a:xfrm>
                          <a:off x="0" y="0"/>
                          <a:ext cx="215900" cy="0"/>
                        </a:xfrm>
                        <a:prstGeom prst="line">
                          <a:avLst/>
                        </a:prstGeom>
                        <a:ln w="9525" cap="flat" cmpd="sng">
                          <a:solidFill>
                            <a:srgbClr val="000000">
                              <a:alpha val="100000"/>
                            </a:srgbClr>
                          </a:solidFill>
                          <a:prstDash val="solid"/>
                          <a:roun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Shape2" o:spid="_x0000_s1026" o:spt="20" style="position:absolute;left:0pt;margin-left:217.05pt;margin-top:6.75pt;height:0pt;width:17pt;z-index:251689984;mso-width-relative:page;mso-height-relative:page;" filled="f" stroked="t" coordsize="21600,21600" o:gfxdata="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5DHPYAAAACQEAAA8AAAAAAAAAAQAgAAAAIgAAAGRy&#10;cy9kb3ducmV2LnhtbFBLAQIUABQAAAAIAIdO4kDzqeJLzAEAAK8DAAAOAAAAAAAAAAEAIAAAACcB&#10;AABkcnMvZTJvRG9jLnhtbFBLBQYAAAAABgAGAFkBAABlBQAAAAA=&#10;">
                <v:fill on="f" focussize="0,0"/>
                <v:stroke color="#000000" joinstyle="round" endarrow="block"/>
                <v:imagedata o:title=""/>
                <o:lock v:ext="edit" aspectratio="f"/>
              </v:line>
            </w:pict>
          </mc:Fallback>
        </mc:AlternateContent>
      </w: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7006590</wp:posOffset>
                </wp:positionH>
                <wp:positionV relativeFrom="paragraph">
                  <wp:posOffset>-586740</wp:posOffset>
                </wp:positionV>
                <wp:extent cx="0" cy="360045"/>
                <wp:effectExtent l="38100" t="0" r="38100" b="1905"/>
                <wp:wrapNone/>
                <wp:docPr id="11" name="Shape2"/>
                <wp:cNvGraphicFramePr/>
                <a:graphic xmlns:a="http://schemas.openxmlformats.org/drawingml/2006/main">
                  <a:graphicData uri="http://schemas.microsoft.com/office/word/2010/wordprocessingShape">
                    <wps:wsp>
                      <wps:cNvCnPr/>
                      <wps:spPr>
                        <a:xfrm>
                          <a:off x="0" y="0"/>
                          <a:ext cx="0" cy="360045"/>
                        </a:xfrm>
                        <a:prstGeom prst="line">
                          <a:avLst/>
                        </a:prstGeom>
                        <a:ln w="9525" cap="flat" cmpd="sng">
                          <a:solidFill>
                            <a:srgbClr val="000000">
                              <a:alpha val="100000"/>
                            </a:srgbClr>
                          </a:solidFill>
                          <a:prstDash val="solid"/>
                          <a:roun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Shape2" o:spid="_x0000_s1026" o:spt="20" style="position:absolute;left:0pt;margin-left:551.7pt;margin-top:-46.2pt;height:28.35pt;width:0pt;z-index:251675648;mso-width-relative:page;mso-height-relative:page;" filled="f" stroked="t" coordsize="21600,21600" o:gfxdata="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7ijC72wAAAA0BAAAPAAAAAAAAAAEAIAAAACIA&#10;AABkcnMvZG93bnJldi54bWxQSwECFAAUAAAACACHTuJAzMgUK80BAACvAwAADgAAAAAAAAABACAA&#10;AAAqAQAAZHJzL2Uyb0RvYy54bWxQSwUGAAAAAAYABgBZAQAAaQUAAAAA&#10;">
                <v:fill on="f" focussize="0,0"/>
                <v:stroke color="#000000" joinstyle="round" endarrow="block"/>
                <v:imagedata o:title=""/>
                <o:lock v:ext="edit" aspectratio="f"/>
              </v:line>
            </w:pict>
          </mc:Fallback>
        </mc:AlternateContent>
      </w:r>
    </w:p>
    <w:p w:rsidR="008A5F4B" w:rsidRDefault="00D47EE2">
      <w:pPr>
        <w:spacing w:after="0" w:line="480" w:lineRule="auto"/>
        <w:jc w:val="both"/>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-565785</wp:posOffset>
                </wp:positionV>
                <wp:extent cx="1482090" cy="590550"/>
                <wp:effectExtent l="4445" t="4445" r="18415" b="14605"/>
                <wp:wrapNone/>
                <wp:docPr id="2" name="Shape1"/>
                <wp:cNvGraphicFramePr/>
                <a:graphic xmlns:a="http://schemas.openxmlformats.org/drawingml/2006/main">
                  <a:graphicData uri="http://schemas.microsoft.com/office/word/2010/wordprocessingShape">
                    <wps:wsp>
                      <wps:cNvSpPr txBox="1"/>
                      <wps:spPr>
                        <a:xfrm>
                          <a:off x="0" y="0"/>
                          <a:ext cx="1482090" cy="590550"/>
                        </a:xfrm>
                        <a:prstGeom prst="rect">
                          <a:avLst/>
                        </a:prstGeom>
                        <a:noFill/>
                        <a:ln w="9525" cap="flat" cmpd="sng">
                          <a:solidFill>
                            <a:srgbClr val="000000">
                              <a:alpha val="100000"/>
                            </a:srgbClr>
                          </a:solidFill>
                          <a:prstDash val="solid"/>
                          <a:round/>
                          <a:headEnd type="none" w="med" len="med"/>
                          <a:tailEnd type="none" w="med" len="med"/>
                        </a:ln>
                      </wps:spPr>
                      <wps:txbx>
                        <w:txbxContent>
                          <w:p w:rsidR="008A5F4B" w:rsidRDefault="00D47EE2">
                            <w:pPr>
                              <w:jc w:val="center"/>
                              <w:rPr>
                                <w:rFonts w:ascii="Times New Roman" w:hAnsi="Times New Roman"/>
                                <w:sz w:val="20"/>
                                <w:szCs w:val="20"/>
                              </w:rPr>
                            </w:pPr>
                            <w:r>
                              <w:rPr>
                                <w:rFonts w:ascii="Times New Roman" w:hAnsi="Times New Roman"/>
                                <w:sz w:val="20"/>
                                <w:szCs w:val="20"/>
                              </w:rPr>
                              <w:t>Persepsi Masyarakat terhadap Orang Dengan Gangguan Jiwa</w:t>
                            </w:r>
                          </w:p>
                        </w:txbxContent>
                      </wps:txbx>
                      <wps:bodyPr wrap="square" lIns="17640" tIns="17640" rIns="17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358.35pt;margin-top:-44.55pt;height:46.5pt;width:116.7pt;z-index:251659264;v-text-anchor:middle;mso-width-relative:page;mso-height-relative:page;" filled="f" stroked="t" coordsize="21600,21600" o:gfxdata="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pu51/XAAAACQEAAA8AAAAAAAAAAQAgAAAAIgAAAGRy&#10;cy9kb3ducmV2LnhtbFBLAQIUABQAAAAIAIdO4kDweKiHBgIAAC0EAAAOAAAAAAAAAAEAIAAAACYB&#10;AABkcnMvZTJvRG9jLnhtbFBLBQYAAAAABgAGAFkBAACeBQAAAAA=&#10;">
                <v:fill on="f" focussize="0,0"/>
                <v:stroke color="#000000" joinstyle="round"/>
                <v:imagedata o:title=""/>
                <o:lock v:ext="edit" aspectratio="f"/>
                <v:textbox inset="0.49mm,0.49mm,0.49mm,0.49mm">
                  <w:txbxContent>
                    <w:p>
                      <w:pPr>
                        <w:jc w:val="center"/>
                        <w:rPr>
                          <w:rFonts w:ascii="Times New Roman" w:hAnsi="Times New Roman"/>
                          <w:sz w:val="20"/>
                          <w:szCs w:val="20"/>
                        </w:rPr>
                      </w:pPr>
                      <w:r>
                        <w:rPr>
                          <w:rFonts w:ascii="Times New Roman" w:hAnsi="Times New Roman"/>
                          <w:sz w:val="20"/>
                          <w:szCs w:val="20"/>
                        </w:rPr>
                        <w:t>Persepsi Masyarakat terhadap Orang Dengan Gangguan Jiwa</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6361430</wp:posOffset>
                </wp:positionH>
                <wp:positionV relativeFrom="paragraph">
                  <wp:posOffset>-565785</wp:posOffset>
                </wp:positionV>
                <wp:extent cx="1530350" cy="590550"/>
                <wp:effectExtent l="4445" t="4445" r="8255" b="14605"/>
                <wp:wrapNone/>
                <wp:docPr id="8" name="Shape1"/>
                <wp:cNvGraphicFramePr/>
                <a:graphic xmlns:a="http://schemas.openxmlformats.org/drawingml/2006/main">
                  <a:graphicData uri="http://schemas.microsoft.com/office/word/2010/wordprocessingShape">
                    <wps:wsp>
                      <wps:cNvSpPr txBox="1"/>
                      <wps:spPr>
                        <a:xfrm>
                          <a:off x="0" y="0"/>
                          <a:ext cx="1530350" cy="590550"/>
                        </a:xfrm>
                        <a:prstGeom prst="rect">
                          <a:avLst/>
                        </a:prstGeom>
                        <a:noFill/>
                        <a:ln w="9525" cap="flat" cmpd="sng">
                          <a:solidFill>
                            <a:srgbClr val="000000">
                              <a:alpha val="100000"/>
                            </a:srgbClr>
                          </a:solidFill>
                          <a:prstDash val="solid"/>
                          <a:round/>
                          <a:headEnd type="none" w="med" len="med"/>
                          <a:tailEnd type="none" w="med" len="med"/>
                        </a:ln>
                      </wps:spPr>
                      <wps:txbx>
                        <w:txbxContent>
                          <w:p w:rsidR="008A5F4B" w:rsidRDefault="00D47EE2">
                            <w:pPr>
                              <w:jc w:val="center"/>
                              <w:rPr>
                                <w:rFonts w:ascii="Times New Roman" w:hAnsi="Times New Roman"/>
                              </w:rPr>
                            </w:pPr>
                            <w:r>
                              <w:rPr>
                                <w:rFonts w:ascii="Times New Roman" w:hAnsi="Times New Roman"/>
                                <w:sz w:val="20"/>
                                <w:szCs w:val="20"/>
                              </w:rPr>
                              <w:t>Sikap Masyarakat terhadap Orang Dengan Gangguan Jiwa</w:t>
                            </w:r>
                          </w:p>
                        </w:txbxContent>
                      </wps:txbx>
                      <wps:bodyPr wrap="square" lIns="17640" tIns="17640" rIns="17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500.9pt;margin-top:-44.55pt;height:46.5pt;width:120.5pt;z-index:251665408;v-text-anchor:middle;mso-width-relative:page;mso-height-relative:page;" filled="f" stroked="t" coordsize="21600,21600" o:gfxdata="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&#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upchNgAAAALAQAADwAAAAAAAAABACAAAAAiAAAA&#10;ZHJzL2Rvd25yZXYueG1sUEsBAhQAFAAAAAgAh07iQDSf9IkHAgAALQQAAA4AAAAAAAAAAQAgAAAA&#10;JwEAAGRycy9lMm9Eb2MueG1sUEsFBgAAAAAGAAYAWQEAAKAFAAAAAA==&#10;">
                <v:fill on="f" focussize="0,0"/>
                <v:stroke color="#000000" joinstyle="round"/>
                <v:imagedata o:title=""/>
                <o:lock v:ext="edit" aspectratio="f"/>
                <v:textbox inset="0.49mm,0.49mm,0.49mm,0.49mm">
                  <w:txbxContent>
                    <w:p>
                      <w:pPr>
                        <w:jc w:val="center"/>
                        <w:rPr>
                          <w:rFonts w:ascii="Times New Roman" w:hAnsi="Times New Roman"/>
                        </w:rPr>
                      </w:pPr>
                      <w:r>
                        <w:rPr>
                          <w:rFonts w:ascii="Times New Roman" w:hAnsi="Times New Roman"/>
                          <w:sz w:val="20"/>
                          <w:szCs w:val="20"/>
                        </w:rPr>
                        <w:t>Sikap Masyarakat terhadap Orang Dengan Gangguan Jiwa</w:t>
                      </w:r>
                    </w:p>
                  </w:txbxContent>
                </v:textbox>
              </v:shape>
            </w:pict>
          </mc:Fallback>
        </mc:AlternateContent>
      </w:r>
    </w:p>
    <w:p w:rsidR="008A5F4B" w:rsidRDefault="00D47EE2">
      <w:pPr>
        <w:spacing w:after="0" w:line="360" w:lineRule="auto"/>
        <w:jc w:val="both"/>
        <w:rPr>
          <w:rFonts w:ascii="Times New Roman" w:hAnsi="Times New Roman" w:cs="Times New Roman"/>
          <w:bCs/>
          <w:sz w:val="24"/>
          <w:szCs w:val="24"/>
          <w:lang w:val="e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904240</wp:posOffset>
                </wp:positionV>
                <wp:extent cx="288290" cy="0"/>
                <wp:effectExtent l="0" t="38100" r="16510" b="38100"/>
                <wp:wrapNone/>
                <wp:docPr id="4" name="Shape2"/>
                <wp:cNvGraphicFramePr/>
                <a:graphic xmlns:a="http://schemas.openxmlformats.org/drawingml/2006/main">
                  <a:graphicData uri="http://schemas.microsoft.com/office/word/2010/wordprocessingShape">
                    <wps:wsp>
                      <wps:cNvCnPr/>
                      <wps:spPr>
                        <a:xfrm>
                          <a:off x="0" y="0"/>
                          <a:ext cx="288290" cy="0"/>
                        </a:xfrm>
                        <a:prstGeom prst="line">
                          <a:avLst/>
                        </a:prstGeom>
                        <a:ln w="9525" cap="flat" cmpd="sng">
                          <a:solidFill>
                            <a:srgbClr val="000000">
                              <a:alpha val="100000"/>
                            </a:srgbClr>
                          </a:solidFill>
                          <a:prstDash val="solid"/>
                          <a:roun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Shape2" o:spid="_x0000_s1026" o:spt="20" style="position:absolute;left:0pt;margin-left:6.5pt;margin-top:71.2pt;height:0pt;width:22.7pt;z-index:251661312;mso-width-relative:page;mso-height-relative:page;" filled="f" stroked="t" coordsize="21600,21600" o:gfxdata="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k3pZXWAAAACQEAAA8AAAAAAAAAAQAgAAAAIgAAAGRycy9k&#10;b3ducmV2LnhtbFBLAQIUABQAAAAIAIdO4kDde+BeywEAAK4DAAAOAAAAAAAAAAEAIAAAACUBAABk&#10;cnMvZTJvRG9jLnhtbFBLBQYAAAAABgAGAFkBAABiBQAAAAA=&#10;">
                <v:fill on="f" focussize="0,0"/>
                <v:stroke color="#000000" joinstyle="round" endarrow="block"/>
                <v:imagedata o:title=""/>
                <o:lock v:ext="edit" aspectratio="f"/>
              </v:lin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4090670</wp:posOffset>
                </wp:positionH>
                <wp:positionV relativeFrom="paragraph">
                  <wp:posOffset>-615315</wp:posOffset>
                </wp:positionV>
                <wp:extent cx="467995" cy="0"/>
                <wp:effectExtent l="0" t="38100" r="8255" b="38100"/>
                <wp:wrapNone/>
                <wp:docPr id="5" name="Shape2"/>
                <wp:cNvGraphicFramePr/>
                <a:graphic xmlns:a="http://schemas.openxmlformats.org/drawingml/2006/main">
                  <a:graphicData uri="http://schemas.microsoft.com/office/word/2010/wordprocessingShape">
                    <wps:wsp>
                      <wps:cNvCnPr/>
                      <wps:spPr>
                        <a:xfrm>
                          <a:off x="0" y="0"/>
                          <a:ext cx="467995" cy="0"/>
                        </a:xfrm>
                        <a:prstGeom prst="line">
                          <a:avLst/>
                        </a:prstGeom>
                        <a:ln w="9525" cap="flat" cmpd="sng">
                          <a:solidFill>
                            <a:srgbClr val="000000">
                              <a:alpha val="100000"/>
                            </a:srgbClr>
                          </a:solidFill>
                          <a:prstDash val="solid"/>
                          <a:roun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Shape2" o:spid="_x0000_s1026" o:spt="20" style="position:absolute;left:0pt;margin-left:322.1pt;margin-top:-48.45pt;height:0pt;width:36.85pt;z-index:251662336;mso-width-relative:page;mso-height-relative:page;" filled="f" stroked="t" coordsize="21600,21600" o:gfxdata="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icCNoAAAALAQAADwAAAAAAAAABACAAAAAiAAAA&#10;ZHJzL2Rvd25yZXYueG1sUEsBAhQAFAAAAAgAh07iQPtnzhnMAQAArgMAAA4AAAAAAAAAAQAgAAAA&#10;KQEAAGRycy9lMm9Eb2MueG1sUEsFBgAAAAAGAAYAWQEAAGcFAAAAAA==&#10;">
                <v:fill on="f" focussize="0,0"/>
                <v:stroke color="#000000" joinstyle="round" endarrow="block"/>
                <v:imagedata o:title=""/>
                <o:lock v:ext="edit" aspectratio="f"/>
              </v:lin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6036310</wp:posOffset>
                </wp:positionH>
                <wp:positionV relativeFrom="paragraph">
                  <wp:posOffset>-615315</wp:posOffset>
                </wp:positionV>
                <wp:extent cx="327025" cy="0"/>
                <wp:effectExtent l="0" t="38100" r="15875" b="38100"/>
                <wp:wrapNone/>
                <wp:docPr id="9" name="Shape2"/>
                <wp:cNvGraphicFramePr/>
                <a:graphic xmlns:a="http://schemas.openxmlformats.org/drawingml/2006/main">
                  <a:graphicData uri="http://schemas.microsoft.com/office/word/2010/wordprocessingShape">
                    <wps:wsp>
                      <wps:cNvCnPr/>
                      <wps:spPr>
                        <a:xfrm>
                          <a:off x="0" y="0"/>
                          <a:ext cx="327025" cy="0"/>
                        </a:xfrm>
                        <a:prstGeom prst="line">
                          <a:avLst/>
                        </a:prstGeom>
                        <a:ln w="9525" cap="flat" cmpd="sng">
                          <a:solidFill>
                            <a:srgbClr val="000000">
                              <a:alpha val="100000"/>
                            </a:srgbClr>
                          </a:solidFill>
                          <a:prstDash val="solid"/>
                          <a:roun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Shape2" o:spid="_x0000_s1026" o:spt="20" style="position:absolute;left:0pt;margin-left:475.3pt;margin-top:-48.45pt;height:0pt;width:25.75pt;z-index:251666432;mso-width-relative:page;mso-height-relative:page;" filled="f" stroked="t" coordsize="21600,21600" o:gfxdata="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y1WS2gAAAAwBAAAPAAAAAAAAAAEAIAAAACIAAABk&#10;cnMvZG93bnJldi54bWxQSwECFAAUAAAACACHTuJAW8UeuMsBAACuAwAADgAAAAAAAAABACAAAAAp&#10;AQAAZHJzL2Uyb0RvYy54bWxQSwUGAAAAAAYABgBZAQAAZgUAAAAA&#10;">
                <v:fill on="f" focussize="0,0"/>
                <v:stroke color="#000000" joinstyle="round" endarrow="block"/>
                <v:imagedata o:title=""/>
                <o:lock v:ext="edit" aspectratio="f"/>
              </v:line>
            </w:pict>
          </mc:Fallback>
        </mc:AlternateContent>
      </w:r>
      <w:r>
        <w:rPr>
          <w:rFonts w:ascii="Times New Roman" w:hAnsi="Times New Roman" w:cs="Times New Roman"/>
          <w:bCs/>
          <w:sz w:val="24"/>
          <w:szCs w:val="24"/>
          <w:lang w:val="en"/>
        </w:rPr>
        <w:t>Keterangan</w:t>
      </w:r>
    </w:p>
    <w:p w:rsidR="008A5F4B" w:rsidRDefault="00D47EE2">
      <w:pPr>
        <w:spacing w:after="0" w:line="360" w:lineRule="auto"/>
        <w:ind w:leftChars="363" w:left="799"/>
        <w:jc w:val="both"/>
        <w:rPr>
          <w:rFonts w:ascii="Times New Roman" w:hAnsi="Times New Roman" w:cs="Times New Roman"/>
          <w:sz w:val="24"/>
          <w:szCs w:val="24"/>
          <w:lang w:val="en"/>
        </w:rPr>
      </w:pP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4445</wp:posOffset>
                </wp:positionV>
                <wp:extent cx="423545" cy="199390"/>
                <wp:effectExtent l="5080" t="5080" r="9525" b="5080"/>
                <wp:wrapNone/>
                <wp:docPr id="12" name="Shape1"/>
                <wp:cNvGraphicFramePr/>
                <a:graphic xmlns:a="http://schemas.openxmlformats.org/drawingml/2006/main">
                  <a:graphicData uri="http://schemas.microsoft.com/office/word/2010/wordprocessingShape">
                    <wps:wsp>
                      <wps:cNvSpPr txBox="1"/>
                      <wps:spPr>
                        <a:xfrm>
                          <a:off x="0" y="0"/>
                          <a:ext cx="423545" cy="199390"/>
                        </a:xfrm>
                        <a:prstGeom prst="rect">
                          <a:avLst/>
                        </a:prstGeom>
                        <a:noFill/>
                        <a:ln w="9525" cap="flat" cmpd="sng">
                          <a:solidFill>
                            <a:schemeClr val="tx1">
                              <a:alpha val="100000"/>
                            </a:schemeClr>
                          </a:solidFill>
                          <a:prstDash val="solid"/>
                          <a:round/>
                          <a:headEnd type="none" w="med" len="med"/>
                          <a:tailEnd type="none" w="med" len="med"/>
                        </a:ln>
                      </wps:spPr>
                      <wps:txbx>
                        <w:txbxContent>
                          <w:p w:rsidR="008A5F4B" w:rsidRDefault="008A5F4B">
                            <w:pPr>
                              <w:rPr>
                                <w14:textOutline w14:w="9525" w14:cap="flat" w14:cmpd="sng" w14:algn="ctr">
                                  <w14:solidFill>
                                    <w14:srgbClr w14:val="FFFFFF"/>
                                  </w14:solidFill>
                                  <w14:prstDash w14:val="sysDot"/>
                                  <w14:round/>
                                </w14:textOutline>
                              </w:rPr>
                            </w:pPr>
                          </w:p>
                        </w:txbxContent>
                      </wps:txbx>
                      <wps:bodyPr wrap="square" lIns="89640" tIns="17640" rIns="89640" bIns="17640" anchor="ctr" anchorCtr="0"/>
                    </wps:wsp>
                  </a:graphicData>
                </a:graphic>
              </wp:anchor>
            </w:drawing>
          </mc:Choice>
          <mc:Fallback xmlns:wpsCustomData="http://www.wps.cn/officeDocument/2013/wpsCustomData" xmlns:w15="http://schemas.microsoft.com/office/word/2012/wordml">
            <w:pict>
              <v:shape id="Shape1" o:spid="_x0000_s1026" o:spt="202" type="#_x0000_t202" style="position:absolute;left:0pt;margin-left:0.75pt;margin-top:0.35pt;height:15.7pt;width:33.35pt;z-index:251682816;v-text-anchor:middle;mso-width-relative:page;mso-height-relative:page;" filled="f" stroked="t" coordsize="21600,21600" o:gfxdata="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NTpl9QAAAAEAQAADwAAAAAAAAABACAAAAAiAAAA&#10;ZHJzL2Rvd25yZXYueG1sUEsBAhQAFAAAAAgAh07iQGX9BIMLAgAALQQAAA4AAAAAAAAAAQAgAAAA&#10;IwEAAGRycy9lMm9Eb2MueG1sUEsFBgAAAAAGAAYAWQEAAKAFAAAAAA==&#10;">
                <v:fill on="f" focussize="0,0"/>
                <v:stroke color="#000000 [3213]" joinstyle="round"/>
                <v:imagedata o:title=""/>
                <o:lock v:ext="edit" aspectratio="f"/>
                <v:textbox inset="7.05826771653543pt,0.49mm,7.05826771653543pt,0.49mm">
                  <w:txbxContent>
                    <w:p>
                      <w:pPr>
                        <w:rPr>
                          <w14:textOutline w14:w="9525">
                            <w14:solidFill>
                              <w14:srgbClr w14:val="FFFFFF"/>
                            </w14:solidFill>
                            <w14:prstDash w14:val="sysDot"/>
                            <w14:round/>
                          </w14:textOutline>
                        </w:rPr>
                      </w:pP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5066030</wp:posOffset>
                </wp:positionH>
                <wp:positionV relativeFrom="paragraph">
                  <wp:posOffset>-1408430</wp:posOffset>
                </wp:positionV>
                <wp:extent cx="0" cy="215900"/>
                <wp:effectExtent l="38100" t="0" r="38100" b="12700"/>
                <wp:wrapNone/>
                <wp:docPr id="6" name="Shape2"/>
                <wp:cNvGraphicFramePr/>
                <a:graphic xmlns:a="http://schemas.openxmlformats.org/drawingml/2006/main">
                  <a:graphicData uri="http://schemas.microsoft.com/office/word/2010/wordprocessingShape">
                    <wps:wsp>
                      <wps:cNvCnPr/>
                      <wps:spPr>
                        <a:xfrm>
                          <a:off x="0" y="0"/>
                          <a:ext cx="0" cy="215900"/>
                        </a:xfrm>
                        <a:prstGeom prst="line">
                          <a:avLst/>
                        </a:prstGeom>
                        <a:ln w="9525" cap="flat" cmpd="sng">
                          <a:solidFill>
                            <a:srgbClr val="000000">
                              <a:alpha val="100000"/>
                            </a:srgbClr>
                          </a:solidFill>
                          <a:prstDash val="solid"/>
                          <a:round/>
                          <a:headEnd type="none" w="med" len="med"/>
                          <a:tailEnd type="triangle" w="med" len="med"/>
                        </a:ln>
                      </wps:spPr>
                      <wps:bodyPr/>
                    </wps:wsp>
                  </a:graphicData>
                </a:graphic>
              </wp:anchor>
            </w:drawing>
          </mc:Choice>
          <mc:Fallback xmlns:wpsCustomData="http://www.wps.cn/officeDocument/2013/wpsCustomData" xmlns:w15="http://schemas.microsoft.com/office/word/2012/wordml">
            <w:pict>
              <v:line id="Shape2" o:spid="_x0000_s1026" o:spt="20" style="position:absolute;left:0pt;margin-left:398.9pt;margin-top:-110.9pt;height:17pt;width:0pt;z-index:251663360;mso-width-relative:page;mso-height-relative:page;" filled="f" stroked="t" coordsize="21600,21600" o:gfxdata="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qj4udoAAAANAQAADwAAAAAAAAABACAAAAAiAAAA&#10;ZHJzL2Rvd25yZXYueG1sUEsBAhQAFAAAAAgAh07iQJjaqsrMAQAArgMAAA4AAAAAAAAAAQAgAAAA&#10;KQEAAGRycy9lMm9Eb2MueG1sUEsFBgAAAAAGAAYAWQEAAGcFAAAAAA==&#10;">
                <v:fill on="f" focussize="0,0"/>
                <v:stroke color="#000000" joinstyle="round" endarrow="block"/>
                <v:imagedata o:title=""/>
                <o:lock v:ext="edit" aspectratio="f"/>
              </v:line>
            </w:pict>
          </mc:Fallback>
        </mc:AlternateContent>
      </w:r>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diteliti</w:t>
      </w:r>
      <w:proofErr w:type="gramEnd"/>
    </w:p>
    <w:p w:rsidR="008A5F4B" w:rsidRDefault="00D47EE2">
      <w:pPr>
        <w:spacing w:after="0" w:line="360" w:lineRule="auto"/>
        <w:ind w:leftChars="363" w:left="799"/>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tidak</w:t>
      </w:r>
      <w:proofErr w:type="gramEnd"/>
      <w:r>
        <w:rPr>
          <w:rFonts w:ascii="Times New Roman" w:hAnsi="Times New Roman" w:cs="Times New Roman"/>
          <w:sz w:val="24"/>
          <w:szCs w:val="24"/>
          <w:lang w:val="en"/>
        </w:rPr>
        <w:t xml:space="preserve"> diteliti</w:t>
      </w:r>
    </w:p>
    <w:p w:rsidR="008A5F4B" w:rsidRDefault="00D47EE2">
      <w:pPr>
        <w:spacing w:after="0" w:line="360" w:lineRule="auto"/>
        <w:ind w:leftChars="363" w:left="799"/>
        <w:jc w:val="both"/>
        <w:rPr>
          <w:rFonts w:ascii="Times New Roman" w:hAnsi="Times New Roman" w:cs="Times New Roman"/>
          <w:b/>
          <w:sz w:val="24"/>
          <w:szCs w:val="24"/>
          <w:lang w:val="en"/>
        </w:rPr>
      </w:pPr>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mempengaruhi</w:t>
      </w:r>
      <w:proofErr w:type="gramEnd"/>
    </w:p>
    <w:p w:rsidR="008A5F4B" w:rsidRDefault="00D47E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2.1 Gambar Kerangka Konseptual</w:t>
      </w:r>
    </w:p>
    <w:p w:rsidR="008A5F4B" w:rsidRDefault="008A5F4B">
      <w:pPr>
        <w:sectPr w:rsidR="008A5F4B">
          <w:headerReference w:type="even" r:id="rId17"/>
          <w:headerReference w:type="default" r:id="rId18"/>
          <w:footerReference w:type="even" r:id="rId19"/>
          <w:footerReference w:type="default" r:id="rId20"/>
          <w:headerReference w:type="first" r:id="rId21"/>
          <w:footerReference w:type="first" r:id="rId22"/>
          <w:footnotePr>
            <w:pos w:val="beneathText"/>
          </w:footnotePr>
          <w:pgSz w:w="15874" w:h="12240" w:orient="landscape"/>
          <w:pgMar w:top="2268" w:right="1701" w:bottom="1701" w:left="1701" w:header="850" w:footer="850" w:gutter="0"/>
          <w:cols w:space="0"/>
          <w:titlePg/>
          <w:docGrid w:linePitch="600"/>
        </w:sectPr>
      </w:pPr>
    </w:p>
    <w:p w:rsidR="008A5F4B" w:rsidRDefault="00D47EE2">
      <w:pPr>
        <w:numPr>
          <w:ilvl w:val="1"/>
          <w:numId w:val="1"/>
        </w:numPr>
        <w:spacing w:after="0" w:line="480" w:lineRule="auto"/>
        <w:ind w:left="680" w:hanging="680"/>
        <w:jc w:val="both"/>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8A5F4B" w:rsidRDefault="00D47EE2">
      <w:pPr>
        <w:pStyle w:val="ListParagraph1"/>
        <w:spacing w:after="0" w:line="480"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Hipotesis adalah jawaban sementara dari rumusan masalah atau pertanyaan penelitian (Nursalam,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penelitian ini adalah ada hubungan antara persepsi dengan sikap masyarakat terhadap ODGJ</w:t>
      </w:r>
      <w:r>
        <w:rPr>
          <w:rFonts w:ascii="Times New Roman" w:hAnsi="Times New Roman" w:cs="Times New Roman"/>
          <w:sz w:val="24"/>
          <w:szCs w:val="24"/>
          <w:lang w:val="en"/>
        </w:rPr>
        <w:t xml:space="preserve"> di RW 9 Kelurahan Tanggung Kota Bli</w:t>
      </w:r>
      <w:r>
        <w:rPr>
          <w:rFonts w:ascii="Times New Roman" w:hAnsi="Times New Roman" w:cs="Times New Roman"/>
          <w:sz w:val="24"/>
          <w:szCs w:val="24"/>
          <w:lang w:val="en"/>
        </w:rPr>
        <w:t>tar</w:t>
      </w:r>
      <w:r>
        <w:rPr>
          <w:rFonts w:ascii="Times New Roman" w:hAnsi="Times New Roman" w:cs="Times New Roman"/>
          <w:sz w:val="24"/>
          <w:szCs w:val="24"/>
        </w:rPr>
        <w:t>.</w:t>
      </w:r>
      <w:proofErr w:type="gramEnd"/>
    </w:p>
    <w:p w:rsidR="008A5F4B" w:rsidRDefault="008A5F4B">
      <w:pPr>
        <w:pStyle w:val="ListParagraph1"/>
        <w:spacing w:after="0" w:line="480" w:lineRule="auto"/>
        <w:ind w:left="851" w:hanging="851"/>
        <w:jc w:val="both"/>
        <w:rPr>
          <w:rFonts w:ascii="Times New Roman" w:hAnsi="Times New Roman" w:cs="Times New Roman"/>
          <w:sz w:val="24"/>
          <w:szCs w:val="24"/>
        </w:rPr>
      </w:pPr>
    </w:p>
    <w:sectPr w:rsidR="008A5F4B">
      <w:headerReference w:type="even" r:id="rId23"/>
      <w:headerReference w:type="default" r:id="rId24"/>
      <w:footerReference w:type="even" r:id="rId25"/>
      <w:footerReference w:type="default" r:id="rId26"/>
      <w:headerReference w:type="first" r:id="rId27"/>
      <w:footerReference w:type="first" r:id="rId28"/>
      <w:footnotePr>
        <w:pos w:val="beneathText"/>
      </w:footnotePr>
      <w:pgSz w:w="12240" w:h="15874"/>
      <w:pgMar w:top="1701" w:right="1701" w:bottom="1701" w:left="2268" w:header="850" w:footer="85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E2" w:rsidRDefault="00D47EE2">
      <w:pPr>
        <w:spacing w:after="0" w:line="240" w:lineRule="auto"/>
      </w:pPr>
      <w:r>
        <w:separator/>
      </w:r>
    </w:p>
  </w:endnote>
  <w:endnote w:type="continuationSeparator" w:id="0">
    <w:p w:rsidR="00D47EE2" w:rsidRDefault="00D4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Segoe Print"/>
    <w:charset w:val="00"/>
    <w:family w:val="auto"/>
    <w:pitch w:val="default"/>
    <w:sig w:usb0="00000000" w:usb1="00000000" w:usb2="0A246029" w:usb3="0400200C" w:csb0="600001FF" w:csb1="DFFF0000"/>
  </w:font>
  <w:font w:name="Segoe UI">
    <w:panose1 w:val="020B0502040204020203"/>
    <w:charset w:val="00"/>
    <w:family w:val="swiss"/>
    <w:pitch w:val="variable"/>
    <w:sig w:usb0="E10022FF" w:usb1="C000E47F" w:usb2="00000029" w:usb3="00000000" w:csb0="000001DF" w:csb1="00000000"/>
  </w:font>
  <w:font w:name="Lohit Devanagari">
    <w:altName w:val="Vijaya"/>
    <w:charset w:val="00"/>
    <w:family w:val="auto"/>
    <w:pitch w:val="default"/>
    <w:sig w:usb0="00000000" w:usb1="00000000" w:usb2="00000000" w:usb3="00000000" w:csb0="00000001" w:csb1="00000000"/>
  </w:font>
  <w:font w:name="Liberation Sans">
    <w:altName w:val="Vijaya"/>
    <w:charset w:val="00"/>
    <w:family w:val="swiss"/>
    <w:pitch w:val="default"/>
    <w:sig w:usb0="00000000" w:usb1="00000000" w:usb2="00000021" w:usb3="00000000" w:csb0="600001BF" w:csb1="DFF70000"/>
  </w:font>
  <w:font w:name="Noto Sans CJK SC">
    <w:altName w:val="SimSun"/>
    <w:charset w:val="86"/>
    <w:family w:val="auto"/>
    <w:pitch w:val="default"/>
    <w:sig w:usb0="00000000" w:usb1="00000000" w:usb2="00000016" w:usb3="00000000" w:csb0="602E010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Footer"/>
    </w:pPr>
    <w:r>
      <w:rPr>
        <w:noProof/>
        <w:lang w:eastAsia="en-US"/>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Footer"/>
                            <w:rPr>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Pr>
                              <w:rFonts w:ascii="Times New Roman" w:hAnsi="Times New Roman" w:cs="Times New Roman"/>
                              <w:sz w:val="24"/>
                              <w:szCs w:val="24"/>
                              <w:lang w:val="en"/>
                            </w:rPr>
                            <w:t>9</w:t>
                          </w:r>
                          <w:r>
                            <w:rPr>
                              <w:rFonts w:ascii="Times New Roman" w:hAnsi="Times New Roman" w:cs="Times New Roman"/>
                              <w:sz w:val="24"/>
                              <w:szCs w:val="24"/>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NmnjIEAgAAFAQAAA4AAABkcnMvZTJvRG9jLnhtbK1TTY/TMBC9I/Ef&#10;LN9p2iJWpW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CjZp4yBAIAABQEAAAOAAAAAAAAAAEAIAAAAB8BAABkcnMvZTJv&#10;RG9jLnhtbFBLBQYAAAAABgAGAFkBAACVBQAAAAA=&#10;">
              <v:fill on="f" focussize="0,0"/>
              <v:stroke on="f" weight="0.5pt"/>
              <v:imagedata o:title=""/>
              <o:lock v:ext="edit" aspectratio="f"/>
              <v:textbox inset="0mm,0mm,0mm,0mm" style="mso-fit-shape-to-text:t;">
                <w:txbxContent>
                  <w:p>
                    <w:pPr>
                      <w:pStyle w:val="4"/>
                      <w:rPr>
                        <w:rFonts w:hint="default"/>
                        <w:lang w:val="en"/>
                      </w:rPr>
                    </w:pPr>
                    <w:r>
                      <w:rPr>
                        <w:rFonts w:hint="default" w:ascii="Times New Roman" w:hAnsi="Times New Roman" w:cs="Times New Roman"/>
                        <w:sz w:val="24"/>
                        <w:szCs w:val="24"/>
                        <w:lang w:val="en"/>
                      </w:rPr>
                      <w:fldChar w:fldCharType="begin"/>
                    </w:r>
                    <w:r>
                      <w:rPr>
                        <w:rFonts w:hint="default" w:ascii="Times New Roman" w:hAnsi="Times New Roman" w:cs="Times New Roman"/>
                        <w:sz w:val="24"/>
                        <w:szCs w:val="24"/>
                        <w:lang w:val="en"/>
                      </w:rPr>
                      <w:instrText xml:space="preserve"> PAGE  \* MERGEFORMAT </w:instrText>
                    </w:r>
                    <w:r>
                      <w:rPr>
                        <w:rFonts w:hint="default" w:ascii="Times New Roman" w:hAnsi="Times New Roman" w:cs="Times New Roman"/>
                        <w:sz w:val="24"/>
                        <w:szCs w:val="24"/>
                        <w:lang w:val="en"/>
                      </w:rPr>
                      <w:fldChar w:fldCharType="separate"/>
                    </w:r>
                    <w:r>
                      <w:rPr>
                        <w:rFonts w:hint="default" w:ascii="Times New Roman" w:hAnsi="Times New Roman" w:cs="Times New Roman"/>
                        <w:sz w:val="24"/>
                        <w:szCs w:val="24"/>
                        <w:lang w:val="en"/>
                      </w:rPr>
                      <w:t>9</w:t>
                    </w:r>
                    <w:r>
                      <w:rPr>
                        <w:rFonts w:hint="default" w:ascii="Times New Roman" w:hAnsi="Times New Roman" w:cs="Times New Roman"/>
                        <w:sz w:val="24"/>
                        <w:szCs w:val="24"/>
                        <w:lang w:val="e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Footer"/>
      <w:tabs>
        <w:tab w:val="left" w:pos="3994"/>
        <w:tab w:val="center" w:pos="4135"/>
      </w:tabs>
      <w:rPr>
        <w:rFonts w:ascii="Times New Roman" w:hAnsi="Times New Roman" w:cs="Times New Roman"/>
        <w:sz w:val="24"/>
        <w:szCs w:val="24"/>
      </w:rPr>
    </w:pPr>
    <w:r>
      <w:rPr>
        <w:noProof/>
        <w:sz w:val="24"/>
        <w:lang w:eastAsia="en-US"/>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Footer"/>
                            <w:rPr>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B231FD">
                            <w:rPr>
                              <w:rFonts w:ascii="Times New Roman" w:hAnsi="Times New Roman" w:cs="Times New Roman"/>
                              <w:noProof/>
                              <w:sz w:val="24"/>
                              <w:szCs w:val="24"/>
                              <w:lang w:val="en"/>
                            </w:rPr>
                            <w:t>7</w:t>
                          </w:r>
                          <w:r>
                            <w:rPr>
                              <w:rFonts w:ascii="Times New Roman" w:hAnsi="Times New Roman" w:cs="Times New Roman"/>
                              <w:sz w:val="24"/>
                              <w:szCs w:val="24"/>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36" type="#_x0000_t202" style="position:absolute;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fuGPCVQCAAASBQAADgAAAAAAAAAAAAAAAAAuAgAAZHJzL2Uyb0RvYy54bWxQSwECLQAUAAYACAAA&#10;ACEAcarRudcAAAAFAQAADwAAAAAAAAAAAAAAAACuBAAAZHJzL2Rvd25yZXYueG1sUEsFBgAAAAAE&#10;AAQA8wAAALIFAAAAAA==&#10;" filled="f" stroked="f" strokeweight=".5pt">
              <v:textbox style="mso-fit-shape-to-text:t" inset="0,0,0,0">
                <w:txbxContent>
                  <w:p w:rsidR="008A5F4B" w:rsidRDefault="00D47EE2">
                    <w:pPr>
                      <w:pStyle w:val="Footer"/>
                      <w:rPr>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B231FD">
                      <w:rPr>
                        <w:rFonts w:ascii="Times New Roman" w:hAnsi="Times New Roman" w:cs="Times New Roman"/>
                        <w:noProof/>
                        <w:sz w:val="24"/>
                        <w:szCs w:val="24"/>
                        <w:lang w:val="en"/>
                      </w:rPr>
                      <w:t>7</w:t>
                    </w:r>
                    <w:r>
                      <w:rPr>
                        <w:rFonts w:ascii="Times New Roman" w:hAnsi="Times New Roman" w:cs="Times New Roman"/>
                        <w:sz w:val="24"/>
                        <w:szCs w:val="24"/>
                        <w:lang w:val="en"/>
                      </w:rPr>
                      <w:fldChar w:fldCharType="end"/>
                    </w:r>
                  </w:p>
                </w:txbxContent>
              </v:textbox>
              <w10:wrap anchorx="margin"/>
            </v:shape>
          </w:pict>
        </mc:Fallback>
      </mc:AlternateContent>
    </w:r>
  </w:p>
  <w:p w:rsidR="008A5F4B" w:rsidRDefault="008A5F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pPr>
      <w:pStyle w:val="Footer"/>
      <w:tabs>
        <w:tab w:val="left" w:pos="3994"/>
        <w:tab w:val="center" w:pos="4135"/>
      </w:tabs>
      <w:rPr>
        <w:rFonts w:ascii="Times New Roman" w:hAnsi="Times New Roman" w:cs="Times New Roman"/>
        <w:sz w:val="24"/>
        <w:szCs w:val="24"/>
      </w:rPr>
    </w:pPr>
  </w:p>
  <w:p w:rsidR="008A5F4B" w:rsidRDefault="008A5F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Footer"/>
      <w:jc w:val="right"/>
    </w:pPr>
    <w:r>
      <w:rPr>
        <w:noProof/>
        <w:lang w:eastAsia="en-US"/>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Footer"/>
                            <w:jc w:val="right"/>
                          </w:pPr>
                          <w:r>
                            <w:rPr>
                              <w:sz w:val="24"/>
                              <w:szCs w:val="24"/>
                            </w:rPr>
                            <w:fldChar w:fldCharType="begin"/>
                          </w:r>
                          <w:r>
                            <w:rPr>
                              <w:sz w:val="24"/>
                              <w:szCs w:val="24"/>
                            </w:rPr>
                            <w:instrText xml:space="preserve"> PAGE </w:instrText>
                          </w:r>
                          <w:r>
                            <w:rPr>
                              <w:sz w:val="24"/>
                              <w:szCs w:val="24"/>
                            </w:rPr>
                            <w:fldChar w:fldCharType="separate"/>
                          </w:r>
                          <w:r>
                            <w:rPr>
                              <w:sz w:val="24"/>
                              <w:szCs w:val="24"/>
                            </w:rPr>
                            <w:t>28</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Va9sE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MlWvbBAIAABQEAAAOAAAAAAAAAAEAIAAAAB8BAABkcnMvZTJv&#10;RG9jLnhtbFBLBQYAAAAABgAGAFkBAACVBQAAAAA=&#10;">
              <v:fill on="f" focussize="0,0"/>
              <v:stroke on="f" weight="0.5pt"/>
              <v:imagedata o:title=""/>
              <o:lock v:ext="edit" aspectratio="f"/>
              <v:textbox inset="0mm,0mm,0mm,0mm" style="mso-fit-shape-to-text:t;">
                <w:txbxContent>
                  <w:p>
                    <w:pPr>
                      <w:pStyle w:val="4"/>
                      <w:jc w:val="right"/>
                    </w:pPr>
                    <w:r>
                      <w:rPr>
                        <w:sz w:val="24"/>
                        <w:szCs w:val="24"/>
                      </w:rPr>
                      <w:fldChar w:fldCharType="begin"/>
                    </w:r>
                    <w:r>
                      <w:rPr>
                        <w:sz w:val="24"/>
                        <w:szCs w:val="24"/>
                      </w:rPr>
                      <w:instrText xml:space="preserve"> PAGE </w:instrText>
                    </w:r>
                    <w:r>
                      <w:rPr>
                        <w:sz w:val="24"/>
                        <w:szCs w:val="24"/>
                      </w:rPr>
                      <w:fldChar w:fldCharType="separate"/>
                    </w:r>
                    <w:r>
                      <w:rPr>
                        <w:sz w:val="24"/>
                        <w:szCs w:val="24"/>
                      </w:rPr>
                      <w:t>28</w:t>
                    </w:r>
                    <w:r>
                      <w:rPr>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r>
      <w:rPr>
        <w:noProof/>
        <w:lang w:eastAsia="en-US"/>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Footer"/>
                            <w:rPr>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A932AB">
                            <w:rPr>
                              <w:rFonts w:ascii="Times New Roman" w:hAnsi="Times New Roman" w:cs="Times New Roman"/>
                              <w:noProof/>
                              <w:sz w:val="24"/>
                              <w:szCs w:val="24"/>
                              <w:lang w:val="en"/>
                            </w:rPr>
                            <w:t>27</w:t>
                          </w:r>
                          <w:r>
                            <w:rPr>
                              <w:rFonts w:ascii="Times New Roman" w:hAnsi="Times New Roman" w:cs="Times New Roman"/>
                              <w:sz w:val="24"/>
                              <w:szCs w:val="24"/>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41"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ND0+D1VAgAAEgUAAA4AAAAAAAAAAAAAAAAALgIAAGRycy9lMm9Eb2MueG1sUEsBAi0AFAAGAAgA&#10;AAAhAHGq0bnXAAAABQEAAA8AAAAAAAAAAAAAAAAArwQAAGRycy9kb3ducmV2LnhtbFBLBQYAAAAA&#10;BAAEAPMAAACzBQAAAAA=&#10;" filled="f" stroked="f" strokeweight=".5pt">
              <v:textbox style="mso-fit-shape-to-text:t" inset="0,0,0,0">
                <w:txbxContent>
                  <w:p w:rsidR="008A5F4B" w:rsidRDefault="00D47EE2">
                    <w:pPr>
                      <w:pStyle w:val="Footer"/>
                      <w:rPr>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A932AB">
                      <w:rPr>
                        <w:rFonts w:ascii="Times New Roman" w:hAnsi="Times New Roman" w:cs="Times New Roman"/>
                        <w:noProof/>
                        <w:sz w:val="24"/>
                        <w:szCs w:val="24"/>
                        <w:lang w:val="en"/>
                      </w:rPr>
                      <w:t>27</w:t>
                    </w:r>
                    <w:r>
                      <w:rPr>
                        <w:rFonts w:ascii="Times New Roman" w:hAnsi="Times New Roman" w:cs="Times New Roman"/>
                        <w:sz w:val="24"/>
                        <w:szCs w:val="24"/>
                        <w:lang w:val="en"/>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Footer"/>
    </w:pPr>
    <w:r>
      <w:rPr>
        <w:noProof/>
        <w:lang w:eastAsia="en-US"/>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Footer"/>
                            <w:rPr>
                              <w:lang w:val="en"/>
                            </w:rPr>
                          </w:pPr>
                          <w:r>
                            <w:rPr>
                              <w:lang w:val="en"/>
                            </w:rPr>
                            <w:fldChar w:fldCharType="begin"/>
                          </w:r>
                          <w:r>
                            <w:rPr>
                              <w:lang w:val="en"/>
                            </w:rPr>
                            <w:instrText xml:space="preserve"> PAGE  \* MERGEFORMAT </w:instrText>
                          </w:r>
                          <w:r>
                            <w:rPr>
                              <w:lang w:val="en"/>
                            </w:rPr>
                            <w:fldChar w:fldCharType="separate"/>
                          </w:r>
                          <w:r>
                            <w:rPr>
                              <w:lang w:val="en"/>
                            </w:rPr>
                            <w:t>7</w:t>
                          </w:r>
                          <w:r>
                            <w:rPr>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QQa4F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RpBBrgUCAAAUBAAADgAAAAAAAAABACAAAAAfAQAAZHJzL2Uy&#10;b0RvYy54bWxQSwUGAAAAAAYABgBZAQAAlgUAAAAA&#10;">
              <v:fill on="f" focussize="0,0"/>
              <v:stroke on="f" weight="0.5pt"/>
              <v:imagedata o:title=""/>
              <o:lock v:ext="edit" aspectratio="f"/>
              <v:textbox inset="0mm,0mm,0mm,0mm" style="mso-fit-shape-to-text:t;">
                <w:txbxContent>
                  <w:p>
                    <w:pPr>
                      <w:pStyle w:val="4"/>
                      <w:rPr>
                        <w:rFonts w:hint="default"/>
                        <w:lang w:val="en"/>
                      </w:rPr>
                    </w:pPr>
                    <w:r>
                      <w:rPr>
                        <w:lang w:val="en"/>
                      </w:rPr>
                      <w:fldChar w:fldCharType="begin"/>
                    </w:r>
                    <w:r>
                      <w:rPr>
                        <w:lang w:val="en"/>
                      </w:rPr>
                      <w:instrText xml:space="preserve"> PAGE  \* MERGEFORMAT </w:instrText>
                    </w:r>
                    <w:r>
                      <w:rPr>
                        <w:lang w:val="en"/>
                      </w:rPr>
                      <w:fldChar w:fldCharType="separate"/>
                    </w:r>
                    <w:r>
                      <w:rPr>
                        <w:lang w:val="en"/>
                      </w:rPr>
                      <w:t>7</w:t>
                    </w:r>
                    <w:r>
                      <w:rPr>
                        <w:lang w:val="e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E2" w:rsidRDefault="00D47EE2">
      <w:pPr>
        <w:spacing w:after="0" w:line="240" w:lineRule="auto"/>
      </w:pPr>
      <w:r>
        <w:separator/>
      </w:r>
    </w:p>
  </w:footnote>
  <w:footnote w:type="continuationSeparator" w:id="0">
    <w:p w:rsidR="00D47EE2" w:rsidRDefault="00D47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Header"/>
      <w:jc w:val="right"/>
      <w:rPr>
        <w:rFonts w:ascii="Times New Roman" w:hAnsi="Times New Roman" w:cs="Times New Roman"/>
      </w:rP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Head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zbUgE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8+Tn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BAc21IBAIAABQEAAAOAAAAAAAAAAEAIAAAAB8BAABkcnMvZTJv&#10;RG9jLnhtbFBLBQYAAAAABgAGAFkBAACVBQAAAAA=&#10;">
              <v:fill on="f" focussize="0,0"/>
              <v:stroke on="f" weight="0.5pt"/>
              <v:imagedata o:title=""/>
              <o:lock v:ext="edit" aspectratio="f"/>
              <v:textbox inset="0mm,0mm,0mm,0mm" style="mso-fit-shape-to-text:t;">
                <w:txbxContent>
                  <w:p>
                    <w:pPr>
                      <w:pStyle w:val="5"/>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p>
                </w:txbxContent>
              </v:textbox>
            </v:shape>
          </w:pict>
        </mc:Fallback>
      </mc:AlternateContent>
    </w:r>
  </w:p>
  <w:p w:rsidR="008A5F4B" w:rsidRDefault="008A5F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r>
      <w:rPr>
        <w:noProof/>
        <w:lang w:eastAsia="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Header"/>
                            <w:rPr>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A932AB">
                            <w:rPr>
                              <w:rFonts w:ascii="Times New Roman" w:hAnsi="Times New Roman" w:cs="Times New Roman"/>
                              <w:noProof/>
                              <w:sz w:val="24"/>
                              <w:szCs w:val="24"/>
                              <w:lang w:val="en"/>
                            </w:rPr>
                            <w:t>28</w:t>
                          </w:r>
                          <w:r>
                            <w:rPr>
                              <w:rFonts w:ascii="Times New Roman" w:hAnsi="Times New Roman" w:cs="Times New Roman"/>
                              <w:sz w:val="24"/>
                              <w:szCs w:val="24"/>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MHf&#10;QAdSAgAAEwUAAA4AAAAAAAAAAAAAAAAALgIAAGRycy9lMm9Eb2MueG1sUEsBAi0AFAAGAAgAAAAh&#10;AHGq0bnXAAAABQEAAA8AAAAAAAAAAAAAAAAArAQAAGRycy9kb3ducmV2LnhtbFBLBQYAAAAABAAE&#10;APMAAACwBQAAAAA=&#10;" filled="f" stroked="f" strokeweight=".5pt">
              <v:textbox style="mso-fit-shape-to-text:t" inset="0,0,0,0">
                <w:txbxContent>
                  <w:p w:rsidR="008A5F4B" w:rsidRDefault="00D47EE2">
                    <w:pPr>
                      <w:pStyle w:val="Header"/>
                      <w:rPr>
                        <w:rFonts w:ascii="Times New Roman" w:hAnsi="Times New Roman" w:cs="Times New Roman"/>
                        <w:sz w:val="24"/>
                        <w:szCs w:val="24"/>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A932AB">
                      <w:rPr>
                        <w:rFonts w:ascii="Times New Roman" w:hAnsi="Times New Roman" w:cs="Times New Roman"/>
                        <w:noProof/>
                        <w:sz w:val="24"/>
                        <w:szCs w:val="24"/>
                        <w:lang w:val="en"/>
                      </w:rPr>
                      <w:t>28</w:t>
                    </w:r>
                    <w:r>
                      <w:rPr>
                        <w:rFonts w:ascii="Times New Roman" w:hAnsi="Times New Roman" w:cs="Times New Roman"/>
                        <w:sz w:val="24"/>
                        <w:szCs w:val="24"/>
                        <w:lang w:val="en"/>
                      </w:rP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Header"/>
      <w:jc w:val="right"/>
      <w:rPr>
        <w:rFonts w:ascii="Times New Roman" w:hAnsi="Times New Roman" w:cs="Times New Roman"/>
      </w:rPr>
    </w:pPr>
    <w:r>
      <w:rPr>
        <w:noProof/>
        <w:lang w:eastAsia="en-US"/>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Head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A932AB">
                            <w:rPr>
                              <w:rFonts w:ascii="Times New Roman" w:hAnsi="Times New Roman" w:cs="Times New Roman"/>
                              <w:noProof/>
                              <w:sz w:val="24"/>
                              <w:szCs w:val="24"/>
                            </w:rPr>
                            <w:t>26</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7" type="#_x0000_t202" style="position:absolute;left:0;text-align:left;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Bb3AJVAgAAEgUAAA4AAAAAAAAAAAAAAAAALgIAAGRycy9lMm9Eb2MueG1sUEsBAi0AFAAGAAgA&#10;AAAhAHGq0bnXAAAABQEAAA8AAAAAAAAAAAAAAAAArwQAAGRycy9kb3ducmV2LnhtbFBLBQYAAAAA&#10;BAAEAPMAAACzBQAAAAA=&#10;" filled="f" stroked="f" strokeweight=".5pt">
              <v:textbox style="mso-fit-shape-to-text:t" inset="0,0,0,0">
                <w:txbxContent>
                  <w:p w:rsidR="008A5F4B" w:rsidRDefault="00D47EE2">
                    <w:pPr>
                      <w:pStyle w:val="Head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A932AB">
                      <w:rPr>
                        <w:rFonts w:ascii="Times New Roman" w:hAnsi="Times New Roman" w:cs="Times New Roman"/>
                        <w:noProof/>
                        <w:sz w:val="24"/>
                        <w:szCs w:val="24"/>
                      </w:rPr>
                      <w:t>26</w:t>
                    </w:r>
                    <w:r>
                      <w:rPr>
                        <w:rFonts w:ascii="Times New Roman" w:hAnsi="Times New Roman" w:cs="Times New Roman"/>
                        <w:sz w:val="24"/>
                        <w:szCs w:val="24"/>
                      </w:rPr>
                      <w:fldChar w:fldCharType="end"/>
                    </w:r>
                  </w:p>
                </w:txbxContent>
              </v:textbox>
              <w10:wrap anchorx="margin"/>
            </v:shape>
          </w:pict>
        </mc:Fallback>
      </mc:AlternateContent>
    </w:r>
  </w:p>
  <w:p w:rsidR="008A5F4B" w:rsidRDefault="008A5F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Header"/>
    </w:pPr>
    <w:r>
      <w:rPr>
        <w:noProof/>
        <w:lang w:eastAsia="en-US"/>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Header"/>
                            <w:rPr>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B231FD">
                            <w:rPr>
                              <w:rFonts w:ascii="Times New Roman" w:hAnsi="Times New Roman" w:cs="Times New Roman"/>
                              <w:noProof/>
                              <w:sz w:val="24"/>
                              <w:szCs w:val="24"/>
                              <w:lang w:val="en"/>
                            </w:rPr>
                            <w:t>8</w:t>
                          </w:r>
                          <w:r>
                            <w:rPr>
                              <w:rFonts w:ascii="Times New Roman" w:hAnsi="Times New Roman" w:cs="Times New Roman"/>
                              <w:sz w:val="24"/>
                              <w:szCs w:val="24"/>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8" type="#_x0000_t202" style="position:absolute;margin-left:92.8pt;margin-top:0;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JKEqvFVAgAAEgUAAA4AAAAAAAAAAAAAAAAALgIAAGRycy9lMm9Eb2MueG1sUEsBAi0AFAAGAAgA&#10;AAAhAHGq0bnXAAAABQEAAA8AAAAAAAAAAAAAAAAArwQAAGRycy9kb3ducmV2LnhtbFBLBQYAAAAA&#10;BAAEAPMAAACzBQAAAAA=&#10;" filled="f" stroked="f" strokeweight=".5pt">
              <v:textbox style="mso-fit-shape-to-text:t" inset="0,0,0,0">
                <w:txbxContent>
                  <w:p w:rsidR="008A5F4B" w:rsidRDefault="00D47EE2">
                    <w:pPr>
                      <w:pStyle w:val="Header"/>
                      <w:rPr>
                        <w:lang w:val="en"/>
                      </w:rPr>
                    </w:pP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PAGE  \* MERGEFORMAT </w:instrText>
                    </w:r>
                    <w:r>
                      <w:rPr>
                        <w:rFonts w:ascii="Times New Roman" w:hAnsi="Times New Roman" w:cs="Times New Roman"/>
                        <w:sz w:val="24"/>
                        <w:szCs w:val="24"/>
                        <w:lang w:val="en"/>
                      </w:rPr>
                      <w:fldChar w:fldCharType="separate"/>
                    </w:r>
                    <w:r w:rsidR="00B231FD">
                      <w:rPr>
                        <w:rFonts w:ascii="Times New Roman" w:hAnsi="Times New Roman" w:cs="Times New Roman"/>
                        <w:noProof/>
                        <w:sz w:val="24"/>
                        <w:szCs w:val="24"/>
                        <w:lang w:val="en"/>
                      </w:rPr>
                      <w:t>8</w:t>
                    </w:r>
                    <w:r>
                      <w:rPr>
                        <w:rFonts w:ascii="Times New Roman" w:hAnsi="Times New Roman" w:cs="Times New Roman"/>
                        <w:sz w:val="24"/>
                        <w:szCs w:val="24"/>
                        <w:lang w:val="en"/>
                      </w:rPr>
                      <w:fldChar w:fldCharType="end"/>
                    </w:r>
                  </w:p>
                </w:txbxContent>
              </v:textbox>
              <w10:wrap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r>
      <w:rPr>
        <w:noProof/>
        <w:lang w:eastAsia="en-U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Header"/>
                            <w:rPr>
                              <w:lang w:val="en"/>
                            </w:rPr>
                          </w:pPr>
                          <w:r>
                            <w:rPr>
                              <w:lang w:val="en"/>
                            </w:rPr>
                            <w:fldChar w:fldCharType="begin"/>
                          </w:r>
                          <w:r>
                            <w:rPr>
                              <w:lang w:val="en"/>
                            </w:rPr>
                            <w:instrText xml:space="preserve"> PAGE  \* MERGEFORMAT </w:instrText>
                          </w:r>
                          <w:r>
                            <w:rPr>
                              <w:lang w:val="en"/>
                            </w:rPr>
                            <w:fldChar w:fldCharType="separate"/>
                          </w:r>
                          <w:r>
                            <w:rPr>
                              <w:lang w:val="en"/>
                            </w:rPr>
                            <w:t>7</w:t>
                          </w:r>
                          <w:r>
                            <w:rPr>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9E9cE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z/eTX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efRPXBAIAABQEAAAOAAAAAAAAAAEAIAAAAB8BAABkcnMvZTJv&#10;RG9jLnhtbFBLBQYAAAAABgAGAFkBAACVBQAAAAA=&#10;">
              <v:fill on="f" focussize="0,0"/>
              <v:stroke on="f" weight="0.5pt"/>
              <v:imagedata o:title=""/>
              <o:lock v:ext="edit" aspectratio="f"/>
              <v:textbox inset="0mm,0mm,0mm,0mm" style="mso-fit-shape-to-text:t;">
                <w:txbxContent>
                  <w:p>
                    <w:pPr>
                      <w:pStyle w:val="5"/>
                      <w:rPr>
                        <w:rFonts w:hint="default"/>
                        <w:lang w:val="en"/>
                      </w:rPr>
                    </w:pPr>
                    <w:r>
                      <w:rPr>
                        <w:lang w:val="en"/>
                      </w:rPr>
                      <w:fldChar w:fldCharType="begin"/>
                    </w:r>
                    <w:r>
                      <w:rPr>
                        <w:lang w:val="en"/>
                      </w:rPr>
                      <w:instrText xml:space="preserve"> PAGE  \* MERGEFORMAT </w:instrText>
                    </w:r>
                    <w:r>
                      <w:rPr>
                        <w:lang w:val="en"/>
                      </w:rPr>
                      <w:fldChar w:fldCharType="separate"/>
                    </w:r>
                    <w:r>
                      <w:rPr>
                        <w:lang w:val="en"/>
                      </w:rPr>
                      <w:t>7</w:t>
                    </w:r>
                    <w:r>
                      <w:rPr>
                        <w:lang w:val="en"/>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8A5F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B" w:rsidRDefault="00D47EE2">
    <w:pPr>
      <w:pStyle w:val="Header"/>
      <w:jc w:val="right"/>
      <w:rPr>
        <w:rFonts w:ascii="Times New Roman" w:hAnsi="Times New Roman" w:cs="Times New Roman"/>
      </w:rPr>
    </w:pPr>
    <w:r>
      <w:rPr>
        <w:noProof/>
        <w:lang w:eastAsia="en-US"/>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5F4B" w:rsidRDefault="00D47EE2">
                          <w:pPr>
                            <w:pStyle w:val="Header"/>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4OaIEAgAAFAQAAA4AAABkcnMvZTJvRG9jLnhtbK1TTY/TMBC9I/Ef&#10;LN9p2iKW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BUeDmiBAIAABQEAAAOAAAAAAAAAAEAIAAAAB8BAABkcnMvZTJv&#10;RG9jLnhtbFBLBQYAAAAABgAGAFkBAACVBQAAAAA=&#10;">
              <v:fill on="f" focussize="0,0"/>
              <v:stroke on="f" weight="0.5pt"/>
              <v:imagedata o:title=""/>
              <o:lock v:ext="edit" aspectratio="f"/>
              <v:textbox inset="0mm,0mm,0mm,0mm" style="mso-fit-shape-to-text:t;">
                <w:txbxContent>
                  <w:p>
                    <w:pPr>
                      <w:pStyle w:val="5"/>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p>
                </w:txbxContent>
              </v:textbox>
            </v:shape>
          </w:pict>
        </mc:Fallback>
      </mc:AlternateContent>
    </w:r>
  </w:p>
  <w:p w:rsidR="008A5F4B" w:rsidRDefault="008A5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F869F"/>
    <w:multiLevelType w:val="multilevel"/>
    <w:tmpl w:val="ADFF869F"/>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4."/>
      <w:lvlJc w:val="left"/>
      <w:pPr>
        <w:tabs>
          <w:tab w:val="left" w:pos="0"/>
        </w:tabs>
        <w:ind w:left="1728" w:hanging="648"/>
      </w:pPr>
      <w:rPr>
        <w:rFonts w:ascii="Times New Roman" w:hAnsi="Times New Roman"/>
        <w:sz w:val="24"/>
        <w:szCs w:val="24"/>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
    <w:nsid w:val="BDFB9C1C"/>
    <w:multiLevelType w:val="multilevel"/>
    <w:tmpl w:val="BDFB9C1C"/>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2">
    <w:nsid w:val="D3FA1CA4"/>
    <w:multiLevelType w:val="singleLevel"/>
    <w:tmpl w:val="D3FA1CA4"/>
    <w:lvl w:ilvl="0">
      <w:start w:val="1"/>
      <w:numFmt w:val="decimal"/>
      <w:suff w:val="space"/>
      <w:lvlText w:val="%1."/>
      <w:lvlJc w:val="left"/>
    </w:lvl>
  </w:abstractNum>
  <w:abstractNum w:abstractNumId="3">
    <w:nsid w:val="D9FB422F"/>
    <w:multiLevelType w:val="multilevel"/>
    <w:tmpl w:val="D9FB422F"/>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4."/>
      <w:lvlJc w:val="left"/>
      <w:pPr>
        <w:tabs>
          <w:tab w:val="left" w:pos="0"/>
        </w:tabs>
        <w:ind w:left="1728" w:hanging="648"/>
      </w:pPr>
      <w:rPr>
        <w:rFonts w:ascii="Times New Roman" w:hAnsi="Times New Roman"/>
        <w:sz w:val="24"/>
        <w:szCs w:val="24"/>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4">
    <w:nsid w:val="F57E40D6"/>
    <w:multiLevelType w:val="multilevel"/>
    <w:tmpl w:val="F57E40D6"/>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4."/>
      <w:lvlJc w:val="left"/>
      <w:pPr>
        <w:tabs>
          <w:tab w:val="left" w:pos="0"/>
        </w:tabs>
        <w:ind w:left="1728" w:hanging="648"/>
      </w:pPr>
      <w:rPr>
        <w:rFonts w:ascii="Times New Roman" w:hAnsi="Times New Roman"/>
        <w:sz w:val="24"/>
        <w:szCs w:val="24"/>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5">
    <w:nsid w:val="FDFFDF2B"/>
    <w:multiLevelType w:val="singleLevel"/>
    <w:tmpl w:val="FDFFDF2B"/>
    <w:lvl w:ilvl="0">
      <w:start w:val="1"/>
      <w:numFmt w:val="lowerLetter"/>
      <w:lvlText w:val="%1."/>
      <w:lvlJc w:val="left"/>
      <w:pPr>
        <w:tabs>
          <w:tab w:val="left" w:pos="425"/>
        </w:tabs>
        <w:ind w:left="425" w:hanging="425"/>
      </w:pPr>
      <w:rPr>
        <w:rFonts w:hint="default"/>
      </w:rPr>
    </w:lvl>
  </w:abstractNum>
  <w:abstractNum w:abstractNumId="6">
    <w:nsid w:val="FFFEE452"/>
    <w:multiLevelType w:val="singleLevel"/>
    <w:tmpl w:val="FFFEE452"/>
    <w:lvl w:ilvl="0">
      <w:start w:val="1"/>
      <w:numFmt w:val="lowerLetter"/>
      <w:lvlText w:val="%1."/>
      <w:lvlJc w:val="left"/>
      <w:pPr>
        <w:tabs>
          <w:tab w:val="left" w:pos="425"/>
        </w:tabs>
        <w:ind w:left="425" w:hanging="425"/>
      </w:pPr>
      <w:rPr>
        <w:rFonts w:hint="default"/>
      </w:rPr>
    </w:lvl>
  </w:abstractNum>
  <w:abstractNum w:abstractNumId="7">
    <w:nsid w:val="00000001"/>
    <w:multiLevelType w:val="multilevel"/>
    <w:tmpl w:val="00000001"/>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4."/>
      <w:lvlJc w:val="left"/>
      <w:pPr>
        <w:tabs>
          <w:tab w:val="left" w:pos="0"/>
        </w:tabs>
        <w:ind w:left="1728" w:hanging="648"/>
      </w:pPr>
      <w:rPr>
        <w:rFonts w:ascii="Times New Roman" w:hAnsi="Times New Roman"/>
        <w:sz w:val="24"/>
        <w:szCs w:val="24"/>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8">
    <w:nsid w:val="00000002"/>
    <w:multiLevelType w:val="multilevel"/>
    <w:tmpl w:val="00000002"/>
    <w:lvl w:ilvl="0">
      <w:start w:val="1"/>
      <w:numFmt w:val="upperLetter"/>
      <w:lvlText w:val="%1."/>
      <w:lvlJc w:val="left"/>
      <w:pPr>
        <w:tabs>
          <w:tab w:val="left" w:pos="0"/>
        </w:tabs>
        <w:ind w:left="1571" w:hanging="360"/>
      </w:pPr>
    </w:lvl>
    <w:lvl w:ilvl="1">
      <w:start w:val="1"/>
      <w:numFmt w:val="lowerLetter"/>
      <w:lvlText w:val="%2."/>
      <w:lvlJc w:val="left"/>
      <w:pPr>
        <w:tabs>
          <w:tab w:val="left" w:pos="0"/>
        </w:tabs>
        <w:ind w:left="2291" w:hanging="360"/>
      </w:pPr>
    </w:lvl>
    <w:lvl w:ilvl="2">
      <w:start w:val="1"/>
      <w:numFmt w:val="lowerRoman"/>
      <w:lvlText w:val="%3."/>
      <w:lvlJc w:val="right"/>
      <w:pPr>
        <w:tabs>
          <w:tab w:val="left" w:pos="0"/>
        </w:tabs>
        <w:ind w:left="3011" w:hanging="180"/>
      </w:pPr>
    </w:lvl>
    <w:lvl w:ilvl="3">
      <w:start w:val="1"/>
      <w:numFmt w:val="decimal"/>
      <w:lvlText w:val="%4."/>
      <w:lvlJc w:val="left"/>
      <w:pPr>
        <w:tabs>
          <w:tab w:val="left" w:pos="0"/>
        </w:tabs>
        <w:ind w:left="3731" w:hanging="360"/>
      </w:pPr>
    </w:lvl>
    <w:lvl w:ilvl="4">
      <w:start w:val="1"/>
      <w:numFmt w:val="lowerLetter"/>
      <w:lvlText w:val="%5."/>
      <w:lvlJc w:val="left"/>
      <w:pPr>
        <w:tabs>
          <w:tab w:val="left" w:pos="0"/>
        </w:tabs>
        <w:ind w:left="4451" w:hanging="360"/>
      </w:pPr>
    </w:lvl>
    <w:lvl w:ilvl="5">
      <w:start w:val="1"/>
      <w:numFmt w:val="lowerRoman"/>
      <w:lvlText w:val="%6."/>
      <w:lvlJc w:val="right"/>
      <w:pPr>
        <w:tabs>
          <w:tab w:val="left" w:pos="0"/>
        </w:tabs>
        <w:ind w:left="5171" w:hanging="180"/>
      </w:pPr>
    </w:lvl>
    <w:lvl w:ilvl="6">
      <w:start w:val="1"/>
      <w:numFmt w:val="decimal"/>
      <w:lvlText w:val="%7."/>
      <w:lvlJc w:val="left"/>
      <w:pPr>
        <w:tabs>
          <w:tab w:val="left" w:pos="0"/>
        </w:tabs>
        <w:ind w:left="5891" w:hanging="360"/>
      </w:pPr>
    </w:lvl>
    <w:lvl w:ilvl="7">
      <w:start w:val="1"/>
      <w:numFmt w:val="lowerLetter"/>
      <w:lvlText w:val="%8."/>
      <w:lvlJc w:val="left"/>
      <w:pPr>
        <w:tabs>
          <w:tab w:val="left" w:pos="0"/>
        </w:tabs>
        <w:ind w:left="6611" w:hanging="360"/>
      </w:pPr>
    </w:lvl>
    <w:lvl w:ilvl="8">
      <w:start w:val="1"/>
      <w:numFmt w:val="lowerRoman"/>
      <w:lvlText w:val="%9."/>
      <w:lvlJc w:val="right"/>
      <w:pPr>
        <w:tabs>
          <w:tab w:val="left" w:pos="0"/>
        </w:tabs>
        <w:ind w:left="7331" w:hanging="180"/>
      </w:pPr>
    </w:lvl>
  </w:abstractNum>
  <w:abstractNum w:abstractNumId="9">
    <w:nsid w:val="00000003"/>
    <w:multiLevelType w:val="multilevel"/>
    <w:tmpl w:val="00000003"/>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0">
    <w:nsid w:val="00000004"/>
    <w:multiLevelType w:val="multilevel"/>
    <w:tmpl w:val="00000004"/>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1">
    <w:nsid w:val="00000005"/>
    <w:multiLevelType w:val="multilevel"/>
    <w:tmpl w:val="00000005"/>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2">
    <w:nsid w:val="00000006"/>
    <w:multiLevelType w:val="multilevel"/>
    <w:tmpl w:val="00000006"/>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3">
    <w:nsid w:val="00000007"/>
    <w:multiLevelType w:val="multilevel"/>
    <w:tmpl w:val="00000007"/>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4">
    <w:nsid w:val="00000008"/>
    <w:multiLevelType w:val="multilevel"/>
    <w:tmpl w:val="00000008"/>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5">
    <w:nsid w:val="00000009"/>
    <w:multiLevelType w:val="multilevel"/>
    <w:tmpl w:val="00000009"/>
    <w:lvl w:ilvl="0">
      <w:start w:val="1"/>
      <w:numFmt w:val="decimal"/>
      <w:lvlText w:val="%1."/>
      <w:lvlJc w:val="left"/>
      <w:pPr>
        <w:tabs>
          <w:tab w:val="left" w:pos="720"/>
        </w:tabs>
        <w:ind w:left="720" w:hanging="360"/>
      </w:pPr>
      <w:rPr>
        <w:rFonts w:ascii="Times New Roman" w:hAnsi="Times New Roman"/>
        <w:sz w:val="24"/>
        <w:szCs w:val="24"/>
      </w:rPr>
    </w:lvl>
    <w:lvl w:ilvl="1">
      <w:start w:val="1"/>
      <w:numFmt w:val="decimal"/>
      <w:lvlText w:val="%2."/>
      <w:lvlJc w:val="left"/>
      <w:pPr>
        <w:tabs>
          <w:tab w:val="left" w:pos="1080"/>
        </w:tabs>
        <w:ind w:left="1080" w:hanging="360"/>
      </w:pPr>
      <w:rPr>
        <w:rFonts w:ascii="Times New Roman" w:hAnsi="Times New Roman"/>
        <w:sz w:val="24"/>
        <w:szCs w:val="24"/>
      </w:rPr>
    </w:lvl>
    <w:lvl w:ilvl="2">
      <w:start w:val="1"/>
      <w:numFmt w:val="decimal"/>
      <w:lvlText w:val="%3."/>
      <w:lvlJc w:val="left"/>
      <w:pPr>
        <w:tabs>
          <w:tab w:val="left" w:pos="1440"/>
        </w:tabs>
        <w:ind w:left="1440" w:hanging="360"/>
      </w:pPr>
      <w:rPr>
        <w:rFonts w:ascii="Times New Roman" w:hAnsi="Times New Roman"/>
        <w:sz w:val="24"/>
        <w:szCs w:val="24"/>
      </w:rPr>
    </w:lvl>
    <w:lvl w:ilvl="3">
      <w:start w:val="1"/>
      <w:numFmt w:val="decimal"/>
      <w:lvlText w:val="%4."/>
      <w:lvlJc w:val="left"/>
      <w:pPr>
        <w:tabs>
          <w:tab w:val="left" w:pos="1800"/>
        </w:tabs>
        <w:ind w:left="1800" w:hanging="360"/>
      </w:pPr>
      <w:rPr>
        <w:rFonts w:ascii="Times New Roman" w:hAnsi="Times New Roman"/>
        <w:sz w:val="24"/>
        <w:szCs w:val="24"/>
      </w:rPr>
    </w:lvl>
    <w:lvl w:ilvl="4">
      <w:start w:val="1"/>
      <w:numFmt w:val="decimal"/>
      <w:lvlText w:val="%5."/>
      <w:lvlJc w:val="left"/>
      <w:pPr>
        <w:tabs>
          <w:tab w:val="left" w:pos="2160"/>
        </w:tabs>
        <w:ind w:left="2160" w:hanging="360"/>
      </w:pPr>
      <w:rPr>
        <w:rFonts w:ascii="Times New Roman" w:hAnsi="Times New Roman"/>
        <w:sz w:val="24"/>
        <w:szCs w:val="24"/>
      </w:rPr>
    </w:lvl>
    <w:lvl w:ilvl="5">
      <w:start w:val="1"/>
      <w:numFmt w:val="decimal"/>
      <w:lvlText w:val="%6."/>
      <w:lvlJc w:val="left"/>
      <w:pPr>
        <w:tabs>
          <w:tab w:val="left" w:pos="2520"/>
        </w:tabs>
        <w:ind w:left="2520" w:hanging="360"/>
      </w:pPr>
      <w:rPr>
        <w:rFonts w:ascii="Times New Roman" w:hAnsi="Times New Roman"/>
        <w:sz w:val="24"/>
        <w:szCs w:val="24"/>
      </w:rPr>
    </w:lvl>
    <w:lvl w:ilvl="6">
      <w:start w:val="1"/>
      <w:numFmt w:val="decimal"/>
      <w:lvlText w:val="%7."/>
      <w:lvlJc w:val="left"/>
      <w:pPr>
        <w:tabs>
          <w:tab w:val="left" w:pos="2880"/>
        </w:tabs>
        <w:ind w:left="2880" w:hanging="360"/>
      </w:pPr>
      <w:rPr>
        <w:rFonts w:ascii="Times New Roman" w:hAnsi="Times New Roman"/>
        <w:sz w:val="24"/>
        <w:szCs w:val="24"/>
      </w:rPr>
    </w:lvl>
    <w:lvl w:ilvl="7">
      <w:start w:val="1"/>
      <w:numFmt w:val="decimal"/>
      <w:lvlText w:val="%8."/>
      <w:lvlJc w:val="left"/>
      <w:pPr>
        <w:tabs>
          <w:tab w:val="left" w:pos="3240"/>
        </w:tabs>
        <w:ind w:left="3240" w:hanging="360"/>
      </w:pPr>
      <w:rPr>
        <w:rFonts w:ascii="Times New Roman" w:hAnsi="Times New Roman"/>
        <w:sz w:val="24"/>
        <w:szCs w:val="24"/>
      </w:rPr>
    </w:lvl>
    <w:lvl w:ilvl="8">
      <w:start w:val="1"/>
      <w:numFmt w:val="decimal"/>
      <w:lvlText w:val="%9."/>
      <w:lvlJc w:val="left"/>
      <w:pPr>
        <w:tabs>
          <w:tab w:val="left" w:pos="3600"/>
        </w:tabs>
        <w:ind w:left="3600" w:hanging="360"/>
      </w:pPr>
      <w:rPr>
        <w:rFonts w:ascii="Times New Roman" w:hAnsi="Times New Roman"/>
        <w:sz w:val="24"/>
        <w:szCs w:val="24"/>
      </w:rPr>
    </w:lvl>
  </w:abstractNum>
  <w:abstractNum w:abstractNumId="16">
    <w:nsid w:val="57AA3217"/>
    <w:multiLevelType w:val="multilevel"/>
    <w:tmpl w:val="57AA3217"/>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4."/>
      <w:lvlJc w:val="left"/>
      <w:pPr>
        <w:tabs>
          <w:tab w:val="left" w:pos="0"/>
        </w:tabs>
        <w:ind w:left="1728" w:hanging="648"/>
      </w:pPr>
      <w:rPr>
        <w:rFonts w:ascii="Times New Roman" w:hAnsi="Times New Roman"/>
        <w:sz w:val="24"/>
        <w:szCs w:val="24"/>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7">
    <w:nsid w:val="7D3C43B7"/>
    <w:multiLevelType w:val="multilevel"/>
    <w:tmpl w:val="7D3C43B7"/>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4."/>
      <w:lvlJc w:val="left"/>
      <w:pPr>
        <w:tabs>
          <w:tab w:val="left" w:pos="0"/>
        </w:tabs>
        <w:ind w:left="1728" w:hanging="648"/>
      </w:pPr>
      <w:rPr>
        <w:rFonts w:ascii="Times New Roman" w:hAnsi="Times New Roman"/>
        <w:sz w:val="24"/>
        <w:szCs w:val="24"/>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8">
    <w:nsid w:val="7DFE3759"/>
    <w:multiLevelType w:val="singleLevel"/>
    <w:tmpl w:val="7DFE3759"/>
    <w:lvl w:ilvl="0">
      <w:start w:val="1"/>
      <w:numFmt w:val="lowerLetter"/>
      <w:lvlText w:val="%1."/>
      <w:lvlJc w:val="left"/>
      <w:pPr>
        <w:tabs>
          <w:tab w:val="left" w:pos="425"/>
        </w:tabs>
        <w:ind w:left="425" w:hanging="425"/>
      </w:pPr>
      <w:rPr>
        <w:rFonts w:hint="default"/>
      </w:rPr>
    </w:lvl>
  </w:abstractNum>
  <w:num w:numId="1">
    <w:abstractNumId w:val="7"/>
  </w:num>
  <w:num w:numId="2">
    <w:abstractNumId w:val="16"/>
  </w:num>
  <w:num w:numId="3">
    <w:abstractNumId w:val="8"/>
  </w:num>
  <w:num w:numId="4">
    <w:abstractNumId w:val="9"/>
  </w:num>
  <w:num w:numId="5">
    <w:abstractNumId w:val="3"/>
  </w:num>
  <w:num w:numId="6">
    <w:abstractNumId w:val="10"/>
  </w:num>
  <w:num w:numId="7">
    <w:abstractNumId w:val="11"/>
  </w:num>
  <w:num w:numId="8">
    <w:abstractNumId w:val="12"/>
  </w:num>
  <w:num w:numId="9">
    <w:abstractNumId w:val="13"/>
  </w:num>
  <w:num w:numId="10">
    <w:abstractNumId w:val="14"/>
  </w:num>
  <w:num w:numId="11">
    <w:abstractNumId w:val="1"/>
  </w:num>
  <w:num w:numId="12">
    <w:abstractNumId w:val="17"/>
  </w:num>
  <w:num w:numId="13">
    <w:abstractNumId w:val="4"/>
  </w:num>
  <w:num w:numId="14">
    <w:abstractNumId w:val="0"/>
  </w:num>
  <w:num w:numId="15">
    <w:abstractNumId w:val="15"/>
  </w:num>
  <w:num w:numId="16">
    <w:abstractNumId w:val="18"/>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73"/>
    <w:rsid w:val="BFD30854"/>
    <w:rsid w:val="EDD7E74B"/>
    <w:rsid w:val="F3FBF06D"/>
    <w:rsid w:val="FB1F407B"/>
    <w:rsid w:val="FF8D5ECE"/>
    <w:rsid w:val="00530804"/>
    <w:rsid w:val="00551EEE"/>
    <w:rsid w:val="00674C73"/>
    <w:rsid w:val="008A5F4B"/>
    <w:rsid w:val="00A90D57"/>
    <w:rsid w:val="00A932AB"/>
    <w:rsid w:val="00AE2514"/>
    <w:rsid w:val="00B231FD"/>
    <w:rsid w:val="00BC11FE"/>
    <w:rsid w:val="00D47EE2"/>
    <w:rsid w:val="00E05C19"/>
    <w:rsid w:val="0F36BAB1"/>
    <w:rsid w:val="15E03B8E"/>
    <w:rsid w:val="30C05E09"/>
    <w:rsid w:val="3EDA4368"/>
    <w:rsid w:val="5F593D8F"/>
    <w:rsid w:val="767BFF1F"/>
    <w:rsid w:val="7DBC9A63"/>
    <w:rsid w:val="7E241C8E"/>
    <w:rsid w:val="7F3A37D5"/>
    <w:rsid w:val="7F7B2D6D"/>
    <w:rsid w:val="A6DFFF03"/>
    <w:rsid w:val="BE7F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qFormat="1"/>
    <w:lsdException w:name="footer" w:uiPriority="99" w:qFormat="1"/>
    <w:lsdException w:name="caption" w:semiHidden="1" w:unhideWhenUsed="1" w:qFormat="1"/>
    <w:lsdException w:name="List" w:uiPriority="7" w:qFormat="1"/>
    <w:lsdException w:name="Title" w:qFormat="1"/>
    <w:lsdException w:name="Default Paragraph Font" w:semiHidden="1" w:uiPriority="1" w:unhideWhenUsed="1" w:qFormat="1"/>
    <w:lsdException w:name="Body Text" w:uiPriority="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suppressAutoHyphens/>
    </w:pPr>
    <w:rPr>
      <w:rFonts w:ascii="Calibri" w:eastAsia="Calibri" w:hAnsi="Calibri" w:cs="DejaVu San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qFormat/>
    <w:pPr>
      <w:spacing w:after="0" w:line="240" w:lineRule="auto"/>
    </w:pPr>
    <w:rPr>
      <w:rFonts w:ascii="Segoe UI" w:hAnsi="Segoe UI" w:cs="Segoe UI"/>
      <w:sz w:val="18"/>
      <w:szCs w:val="18"/>
    </w:rPr>
  </w:style>
  <w:style w:type="paragraph" w:styleId="BodyText">
    <w:name w:val="Body Text"/>
    <w:basedOn w:val="Normal"/>
    <w:uiPriority w:val="7"/>
    <w:qFormat/>
    <w:pPr>
      <w:spacing w:after="140"/>
    </w:pPr>
  </w:style>
  <w:style w:type="paragraph" w:styleId="Footer">
    <w:name w:val="footer"/>
    <w:basedOn w:val="Normal"/>
    <w:uiPriority w:val="99"/>
    <w:qFormat/>
    <w:pPr>
      <w:tabs>
        <w:tab w:val="center" w:pos="4680"/>
        <w:tab w:val="right" w:pos="9360"/>
      </w:tabs>
      <w:spacing w:after="0" w:line="100" w:lineRule="atLeast"/>
    </w:pPr>
  </w:style>
  <w:style w:type="paragraph" w:styleId="Header">
    <w:name w:val="header"/>
    <w:basedOn w:val="Normal"/>
    <w:uiPriority w:val="6"/>
    <w:qFormat/>
    <w:pPr>
      <w:tabs>
        <w:tab w:val="center" w:pos="4680"/>
        <w:tab w:val="right" w:pos="9360"/>
      </w:tabs>
      <w:spacing w:after="0" w:line="100" w:lineRule="atLeast"/>
    </w:pPr>
  </w:style>
  <w:style w:type="paragraph" w:styleId="List">
    <w:name w:val="List"/>
    <w:basedOn w:val="BodyText"/>
    <w:uiPriority w:val="7"/>
    <w:qFormat/>
    <w:rPr>
      <w:rFonts w:cs="Lohit Devanagari"/>
    </w:rPr>
  </w:style>
  <w:style w:type="paragraph" w:customStyle="1" w:styleId="Heading">
    <w:name w:val="Heading"/>
    <w:basedOn w:val="Normal"/>
    <w:next w:val="BodyText"/>
    <w:uiPriority w:val="6"/>
    <w:qFormat/>
    <w:pPr>
      <w:keepNext/>
      <w:spacing w:before="240" w:after="120"/>
    </w:pPr>
    <w:rPr>
      <w:rFonts w:ascii="Liberation Sans" w:eastAsia="Noto Sans CJK SC" w:hAnsi="Liberation Sans" w:cs="Lohit Devanagari"/>
      <w:sz w:val="28"/>
      <w:szCs w:val="28"/>
    </w:rPr>
  </w:style>
  <w:style w:type="paragraph" w:customStyle="1" w:styleId="Caption1">
    <w:name w:val="Caption1"/>
    <w:basedOn w:val="Normal"/>
    <w:uiPriority w:val="7"/>
    <w:qFormat/>
    <w:pPr>
      <w:suppressLineNumbers/>
      <w:spacing w:before="120" w:after="120"/>
    </w:pPr>
    <w:rPr>
      <w:rFonts w:cs="Lohit Devanagari"/>
      <w:i/>
      <w:iCs/>
      <w:sz w:val="24"/>
      <w:szCs w:val="24"/>
    </w:rPr>
  </w:style>
  <w:style w:type="paragraph" w:customStyle="1" w:styleId="Index">
    <w:name w:val="Index"/>
    <w:basedOn w:val="Normal"/>
    <w:uiPriority w:val="6"/>
    <w:qFormat/>
    <w:pPr>
      <w:suppressLineNumbers/>
    </w:pPr>
    <w:rPr>
      <w:rFonts w:cs="Lohit Devanagari"/>
    </w:rPr>
  </w:style>
  <w:style w:type="paragraph" w:customStyle="1" w:styleId="ListParagraph1">
    <w:name w:val="List Paragraph1"/>
    <w:basedOn w:val="Normal"/>
    <w:uiPriority w:val="7"/>
    <w:qFormat/>
    <w:pPr>
      <w:ind w:left="720"/>
    </w:pPr>
  </w:style>
  <w:style w:type="paragraph" w:customStyle="1" w:styleId="BalloonText1">
    <w:name w:val="Balloon Text1"/>
    <w:basedOn w:val="Normal"/>
    <w:uiPriority w:val="6"/>
    <w:qFormat/>
    <w:pPr>
      <w:spacing w:after="0" w:line="100" w:lineRule="atLeast"/>
    </w:pPr>
    <w:rPr>
      <w:rFonts w:ascii="Tahoma" w:hAnsi="Tahoma" w:cs="Tahoma"/>
      <w:sz w:val="16"/>
      <w:szCs w:val="16"/>
    </w:rPr>
  </w:style>
  <w:style w:type="paragraph" w:customStyle="1" w:styleId="HeaderandFooter">
    <w:name w:val="Header and Footer"/>
    <w:basedOn w:val="Normal"/>
    <w:uiPriority w:val="6"/>
    <w:qFormat/>
  </w:style>
  <w:style w:type="paragraph" w:customStyle="1" w:styleId="Framecontents">
    <w:name w:val="Frame contents"/>
    <w:basedOn w:val="Normal"/>
    <w:uiPriority w:val="6"/>
    <w:qFormat/>
  </w:style>
  <w:style w:type="character" w:customStyle="1" w:styleId="DefaultParagraphFont1">
    <w:name w:val="Default Paragraph Font1"/>
    <w:uiPriority w:val="6"/>
    <w:qFormat/>
  </w:style>
  <w:style w:type="character" w:customStyle="1" w:styleId="BalloonTextChar">
    <w:name w:val="Balloon Text Char"/>
    <w:basedOn w:val="DefaultParagraphFont1"/>
    <w:uiPriority w:val="6"/>
    <w:qFormat/>
    <w:rPr>
      <w:rFonts w:ascii="Tahoma" w:hAnsi="Tahoma" w:cs="Tahoma"/>
      <w:sz w:val="16"/>
      <w:szCs w:val="16"/>
    </w:rPr>
  </w:style>
  <w:style w:type="character" w:customStyle="1" w:styleId="HeaderChar">
    <w:name w:val="Header Char"/>
    <w:basedOn w:val="DefaultParagraphFont1"/>
    <w:uiPriority w:val="6"/>
    <w:qFormat/>
  </w:style>
  <w:style w:type="character" w:customStyle="1" w:styleId="FooterChar">
    <w:name w:val="Footer Char"/>
    <w:basedOn w:val="DefaultParagraphFont1"/>
    <w:uiPriority w:val="99"/>
    <w:qFormat/>
  </w:style>
  <w:style w:type="character" w:customStyle="1" w:styleId="NumberingSymbols">
    <w:name w:val="Numbering Symbols"/>
    <w:uiPriority w:val="6"/>
    <w:qFormat/>
    <w:rPr>
      <w:rFonts w:ascii="Times New Roman" w:hAnsi="Times New Roman"/>
      <w:sz w:val="24"/>
      <w:szCs w:val="24"/>
    </w:rPr>
  </w:style>
  <w:style w:type="character" w:customStyle="1" w:styleId="BalloonTextChar1">
    <w:name w:val="Balloon Text Char1"/>
    <w:basedOn w:val="DefaultParagraphFont"/>
    <w:link w:val="BalloonText"/>
    <w:qFormat/>
    <w:rPr>
      <w:rFonts w:ascii="Segoe UI" w:eastAsia="Calibri" w:hAnsi="Segoe UI" w:cs="Segoe UI"/>
      <w:sz w:val="18"/>
      <w:szCs w:val="1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qFormat="1"/>
    <w:lsdException w:name="footer" w:uiPriority="99" w:qFormat="1"/>
    <w:lsdException w:name="caption" w:semiHidden="1" w:unhideWhenUsed="1" w:qFormat="1"/>
    <w:lsdException w:name="List" w:uiPriority="7" w:qFormat="1"/>
    <w:lsdException w:name="Title" w:qFormat="1"/>
    <w:lsdException w:name="Default Paragraph Font" w:semiHidden="1" w:uiPriority="1" w:unhideWhenUsed="1" w:qFormat="1"/>
    <w:lsdException w:name="Body Text" w:uiPriority="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suppressAutoHyphens/>
    </w:pPr>
    <w:rPr>
      <w:rFonts w:ascii="Calibri" w:eastAsia="Calibri" w:hAnsi="Calibri" w:cs="DejaVu San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qFormat/>
    <w:pPr>
      <w:spacing w:after="0" w:line="240" w:lineRule="auto"/>
    </w:pPr>
    <w:rPr>
      <w:rFonts w:ascii="Segoe UI" w:hAnsi="Segoe UI" w:cs="Segoe UI"/>
      <w:sz w:val="18"/>
      <w:szCs w:val="18"/>
    </w:rPr>
  </w:style>
  <w:style w:type="paragraph" w:styleId="BodyText">
    <w:name w:val="Body Text"/>
    <w:basedOn w:val="Normal"/>
    <w:uiPriority w:val="7"/>
    <w:qFormat/>
    <w:pPr>
      <w:spacing w:after="140"/>
    </w:pPr>
  </w:style>
  <w:style w:type="paragraph" w:styleId="Footer">
    <w:name w:val="footer"/>
    <w:basedOn w:val="Normal"/>
    <w:uiPriority w:val="99"/>
    <w:qFormat/>
    <w:pPr>
      <w:tabs>
        <w:tab w:val="center" w:pos="4680"/>
        <w:tab w:val="right" w:pos="9360"/>
      </w:tabs>
      <w:spacing w:after="0" w:line="100" w:lineRule="atLeast"/>
    </w:pPr>
  </w:style>
  <w:style w:type="paragraph" w:styleId="Header">
    <w:name w:val="header"/>
    <w:basedOn w:val="Normal"/>
    <w:uiPriority w:val="6"/>
    <w:qFormat/>
    <w:pPr>
      <w:tabs>
        <w:tab w:val="center" w:pos="4680"/>
        <w:tab w:val="right" w:pos="9360"/>
      </w:tabs>
      <w:spacing w:after="0" w:line="100" w:lineRule="atLeast"/>
    </w:pPr>
  </w:style>
  <w:style w:type="paragraph" w:styleId="List">
    <w:name w:val="List"/>
    <w:basedOn w:val="BodyText"/>
    <w:uiPriority w:val="7"/>
    <w:qFormat/>
    <w:rPr>
      <w:rFonts w:cs="Lohit Devanagari"/>
    </w:rPr>
  </w:style>
  <w:style w:type="paragraph" w:customStyle="1" w:styleId="Heading">
    <w:name w:val="Heading"/>
    <w:basedOn w:val="Normal"/>
    <w:next w:val="BodyText"/>
    <w:uiPriority w:val="6"/>
    <w:qFormat/>
    <w:pPr>
      <w:keepNext/>
      <w:spacing w:before="240" w:after="120"/>
    </w:pPr>
    <w:rPr>
      <w:rFonts w:ascii="Liberation Sans" w:eastAsia="Noto Sans CJK SC" w:hAnsi="Liberation Sans" w:cs="Lohit Devanagari"/>
      <w:sz w:val="28"/>
      <w:szCs w:val="28"/>
    </w:rPr>
  </w:style>
  <w:style w:type="paragraph" w:customStyle="1" w:styleId="Caption1">
    <w:name w:val="Caption1"/>
    <w:basedOn w:val="Normal"/>
    <w:uiPriority w:val="7"/>
    <w:qFormat/>
    <w:pPr>
      <w:suppressLineNumbers/>
      <w:spacing w:before="120" w:after="120"/>
    </w:pPr>
    <w:rPr>
      <w:rFonts w:cs="Lohit Devanagari"/>
      <w:i/>
      <w:iCs/>
      <w:sz w:val="24"/>
      <w:szCs w:val="24"/>
    </w:rPr>
  </w:style>
  <w:style w:type="paragraph" w:customStyle="1" w:styleId="Index">
    <w:name w:val="Index"/>
    <w:basedOn w:val="Normal"/>
    <w:uiPriority w:val="6"/>
    <w:qFormat/>
    <w:pPr>
      <w:suppressLineNumbers/>
    </w:pPr>
    <w:rPr>
      <w:rFonts w:cs="Lohit Devanagari"/>
    </w:rPr>
  </w:style>
  <w:style w:type="paragraph" w:customStyle="1" w:styleId="ListParagraph1">
    <w:name w:val="List Paragraph1"/>
    <w:basedOn w:val="Normal"/>
    <w:uiPriority w:val="7"/>
    <w:qFormat/>
    <w:pPr>
      <w:ind w:left="720"/>
    </w:pPr>
  </w:style>
  <w:style w:type="paragraph" w:customStyle="1" w:styleId="BalloonText1">
    <w:name w:val="Balloon Text1"/>
    <w:basedOn w:val="Normal"/>
    <w:uiPriority w:val="6"/>
    <w:qFormat/>
    <w:pPr>
      <w:spacing w:after="0" w:line="100" w:lineRule="atLeast"/>
    </w:pPr>
    <w:rPr>
      <w:rFonts w:ascii="Tahoma" w:hAnsi="Tahoma" w:cs="Tahoma"/>
      <w:sz w:val="16"/>
      <w:szCs w:val="16"/>
    </w:rPr>
  </w:style>
  <w:style w:type="paragraph" w:customStyle="1" w:styleId="HeaderandFooter">
    <w:name w:val="Header and Footer"/>
    <w:basedOn w:val="Normal"/>
    <w:uiPriority w:val="6"/>
    <w:qFormat/>
  </w:style>
  <w:style w:type="paragraph" w:customStyle="1" w:styleId="Framecontents">
    <w:name w:val="Frame contents"/>
    <w:basedOn w:val="Normal"/>
    <w:uiPriority w:val="6"/>
    <w:qFormat/>
  </w:style>
  <w:style w:type="character" w:customStyle="1" w:styleId="DefaultParagraphFont1">
    <w:name w:val="Default Paragraph Font1"/>
    <w:uiPriority w:val="6"/>
    <w:qFormat/>
  </w:style>
  <w:style w:type="character" w:customStyle="1" w:styleId="BalloonTextChar">
    <w:name w:val="Balloon Text Char"/>
    <w:basedOn w:val="DefaultParagraphFont1"/>
    <w:uiPriority w:val="6"/>
    <w:qFormat/>
    <w:rPr>
      <w:rFonts w:ascii="Tahoma" w:hAnsi="Tahoma" w:cs="Tahoma"/>
      <w:sz w:val="16"/>
      <w:szCs w:val="16"/>
    </w:rPr>
  </w:style>
  <w:style w:type="character" w:customStyle="1" w:styleId="HeaderChar">
    <w:name w:val="Header Char"/>
    <w:basedOn w:val="DefaultParagraphFont1"/>
    <w:uiPriority w:val="6"/>
    <w:qFormat/>
  </w:style>
  <w:style w:type="character" w:customStyle="1" w:styleId="FooterChar">
    <w:name w:val="Footer Char"/>
    <w:basedOn w:val="DefaultParagraphFont1"/>
    <w:uiPriority w:val="99"/>
    <w:qFormat/>
  </w:style>
  <w:style w:type="character" w:customStyle="1" w:styleId="NumberingSymbols">
    <w:name w:val="Numbering Symbols"/>
    <w:uiPriority w:val="6"/>
    <w:qFormat/>
    <w:rPr>
      <w:rFonts w:ascii="Times New Roman" w:hAnsi="Times New Roman"/>
      <w:sz w:val="24"/>
      <w:szCs w:val="24"/>
    </w:rPr>
  </w:style>
  <w:style w:type="character" w:customStyle="1" w:styleId="BalloonTextChar1">
    <w:name w:val="Balloon Text Char1"/>
    <w:basedOn w:val="DefaultParagraphFont"/>
    <w:link w:val="BalloonText"/>
    <w:qFormat/>
    <w:rPr>
      <w:rFonts w:ascii="Segoe UI" w:eastAsia="Calibr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wiratama</dc:creator>
  <cp:lastModifiedBy>WINDOWS 7</cp:lastModifiedBy>
  <cp:revision>57</cp:revision>
  <cp:lastPrinted>2020-01-08T13:52:00Z</cp:lastPrinted>
  <dcterms:created xsi:type="dcterms:W3CDTF">2019-09-14T21:44:00Z</dcterms:created>
  <dcterms:modified xsi:type="dcterms:W3CDTF">2020-02-13T20:41:00Z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1033-11.2.0.9144</vt:lpwstr>
  </property>
</Properties>
</file>