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BE" w:rsidRDefault="009C79BE">
      <w:pPr>
        <w:spacing w:before="3" w:line="120" w:lineRule="exact"/>
        <w:rPr>
          <w:sz w:val="12"/>
          <w:szCs w:val="12"/>
        </w:rPr>
      </w:pPr>
    </w:p>
    <w:p w:rsidR="009C79BE" w:rsidRDefault="00B80E74">
      <w:pPr>
        <w:ind w:left="4045" w:right="3468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9C79BE" w:rsidRDefault="009C79BE">
      <w:pPr>
        <w:spacing w:before="2" w:line="140" w:lineRule="exact"/>
        <w:rPr>
          <w:sz w:val="15"/>
          <w:szCs w:val="15"/>
        </w:rPr>
      </w:pPr>
    </w:p>
    <w:p w:rsidR="009C79BE" w:rsidRDefault="009C79BE">
      <w:pPr>
        <w:spacing w:line="200" w:lineRule="exact"/>
      </w:pPr>
    </w:p>
    <w:p w:rsidR="009C79BE" w:rsidRPr="002012D6" w:rsidRDefault="009C79BE">
      <w:pPr>
        <w:spacing w:line="200" w:lineRule="exact"/>
      </w:pPr>
    </w:p>
    <w:p w:rsidR="009C79BE" w:rsidRPr="002012D6" w:rsidRDefault="00EA74E1">
      <w:pPr>
        <w:ind w:left="858" w:right="280"/>
        <w:jc w:val="center"/>
        <w:rPr>
          <w:sz w:val="24"/>
          <w:szCs w:val="24"/>
        </w:rPr>
      </w:pPr>
      <w:r w:rsidRPr="002012D6">
        <w:rPr>
          <w:spacing w:val="-3"/>
          <w:sz w:val="24"/>
          <w:szCs w:val="24"/>
        </w:rPr>
        <w:t>P</w:t>
      </w:r>
      <w:r w:rsidRPr="002012D6">
        <w:rPr>
          <w:sz w:val="24"/>
          <w:szCs w:val="24"/>
        </w:rPr>
        <w:t>e</w:t>
      </w:r>
      <w:r w:rsidRPr="002012D6">
        <w:rPr>
          <w:spacing w:val="2"/>
          <w:sz w:val="24"/>
          <w:szCs w:val="24"/>
        </w:rPr>
        <w:t>n</w:t>
      </w:r>
      <w:r w:rsidRPr="002012D6">
        <w:rPr>
          <w:spacing w:val="-2"/>
          <w:sz w:val="24"/>
          <w:szCs w:val="24"/>
        </w:rPr>
        <w:t>g</w:t>
      </w:r>
      <w:r w:rsidRPr="002012D6">
        <w:rPr>
          <w:sz w:val="24"/>
          <w:szCs w:val="24"/>
        </w:rPr>
        <w:t>a</w:t>
      </w:r>
      <w:r w:rsidRPr="002012D6">
        <w:rPr>
          <w:spacing w:val="-1"/>
          <w:sz w:val="24"/>
          <w:szCs w:val="24"/>
        </w:rPr>
        <w:t>r</w:t>
      </w:r>
      <w:r w:rsidRPr="002012D6">
        <w:rPr>
          <w:sz w:val="24"/>
          <w:szCs w:val="24"/>
        </w:rPr>
        <w:t>uh</w:t>
      </w:r>
      <w:r w:rsidRPr="002012D6">
        <w:rPr>
          <w:spacing w:val="2"/>
          <w:sz w:val="24"/>
          <w:szCs w:val="24"/>
        </w:rPr>
        <w:t xml:space="preserve"> </w:t>
      </w:r>
      <w:r w:rsidRPr="002012D6">
        <w:rPr>
          <w:spacing w:val="-3"/>
          <w:sz w:val="24"/>
          <w:szCs w:val="24"/>
        </w:rPr>
        <w:t>P</w:t>
      </w:r>
      <w:r w:rsidRPr="002012D6">
        <w:rPr>
          <w:sz w:val="24"/>
          <w:szCs w:val="24"/>
        </w:rPr>
        <w:t>e</w:t>
      </w:r>
      <w:r w:rsidRPr="002012D6">
        <w:rPr>
          <w:spacing w:val="3"/>
          <w:sz w:val="24"/>
          <w:szCs w:val="24"/>
        </w:rPr>
        <w:t>n</w:t>
      </w:r>
      <w:r w:rsidRPr="002012D6">
        <w:rPr>
          <w:sz w:val="24"/>
          <w:szCs w:val="24"/>
        </w:rPr>
        <w:t>di</w:t>
      </w:r>
      <w:r w:rsidRPr="002012D6">
        <w:rPr>
          <w:spacing w:val="-1"/>
          <w:sz w:val="24"/>
          <w:szCs w:val="24"/>
        </w:rPr>
        <w:t>d</w:t>
      </w:r>
      <w:r w:rsidRPr="002012D6">
        <w:rPr>
          <w:spacing w:val="2"/>
          <w:sz w:val="24"/>
          <w:szCs w:val="24"/>
        </w:rPr>
        <w:t>i</w:t>
      </w:r>
      <w:r w:rsidRPr="002012D6">
        <w:rPr>
          <w:spacing w:val="-2"/>
          <w:sz w:val="24"/>
          <w:szCs w:val="24"/>
        </w:rPr>
        <w:t>k</w:t>
      </w:r>
      <w:r w:rsidRPr="002012D6">
        <w:rPr>
          <w:sz w:val="24"/>
          <w:szCs w:val="24"/>
        </w:rPr>
        <w:t>an</w:t>
      </w:r>
      <w:r w:rsidRPr="002012D6">
        <w:rPr>
          <w:spacing w:val="1"/>
          <w:sz w:val="24"/>
          <w:szCs w:val="24"/>
        </w:rPr>
        <w:t xml:space="preserve"> K</w:t>
      </w:r>
      <w:r w:rsidRPr="002012D6">
        <w:rPr>
          <w:sz w:val="24"/>
          <w:szCs w:val="24"/>
        </w:rPr>
        <w:t>e</w:t>
      </w:r>
      <w:r w:rsidRPr="002012D6">
        <w:rPr>
          <w:spacing w:val="1"/>
          <w:sz w:val="24"/>
          <w:szCs w:val="24"/>
        </w:rPr>
        <w:t>s</w:t>
      </w:r>
      <w:r w:rsidRPr="002012D6">
        <w:rPr>
          <w:sz w:val="24"/>
          <w:szCs w:val="24"/>
        </w:rPr>
        <w:t>ehatan</w:t>
      </w:r>
      <w:r w:rsidRPr="002012D6">
        <w:rPr>
          <w:spacing w:val="-1"/>
          <w:sz w:val="24"/>
          <w:szCs w:val="24"/>
        </w:rPr>
        <w:t xml:space="preserve"> R</w:t>
      </w:r>
      <w:r w:rsidRPr="002012D6">
        <w:rPr>
          <w:sz w:val="24"/>
          <w:szCs w:val="24"/>
        </w:rPr>
        <w:t>e</w:t>
      </w:r>
      <w:r w:rsidRPr="002012D6">
        <w:rPr>
          <w:spacing w:val="1"/>
          <w:sz w:val="24"/>
          <w:szCs w:val="24"/>
        </w:rPr>
        <w:t>s</w:t>
      </w:r>
      <w:r w:rsidRPr="002012D6">
        <w:rPr>
          <w:sz w:val="24"/>
          <w:szCs w:val="24"/>
        </w:rPr>
        <w:t>i</w:t>
      </w:r>
      <w:r w:rsidRPr="002012D6">
        <w:rPr>
          <w:spacing w:val="-2"/>
          <w:sz w:val="24"/>
          <w:szCs w:val="24"/>
        </w:rPr>
        <w:t>k</w:t>
      </w:r>
      <w:r w:rsidRPr="002012D6">
        <w:rPr>
          <w:sz w:val="24"/>
          <w:szCs w:val="24"/>
        </w:rPr>
        <w:t>o Tin</w:t>
      </w:r>
      <w:r w:rsidRPr="002012D6">
        <w:rPr>
          <w:spacing w:val="-2"/>
          <w:sz w:val="24"/>
          <w:szCs w:val="24"/>
        </w:rPr>
        <w:t>gg</w:t>
      </w:r>
      <w:r w:rsidRPr="002012D6">
        <w:rPr>
          <w:sz w:val="24"/>
          <w:szCs w:val="24"/>
        </w:rPr>
        <w:t>i</w:t>
      </w:r>
      <w:r w:rsidRPr="002012D6">
        <w:rPr>
          <w:spacing w:val="3"/>
          <w:sz w:val="24"/>
          <w:szCs w:val="24"/>
        </w:rPr>
        <w:t xml:space="preserve"> </w:t>
      </w:r>
      <w:r w:rsidRPr="002012D6">
        <w:rPr>
          <w:sz w:val="24"/>
          <w:szCs w:val="24"/>
        </w:rPr>
        <w:t>Jat</w:t>
      </w:r>
      <w:r w:rsidRPr="002012D6">
        <w:rPr>
          <w:spacing w:val="2"/>
          <w:sz w:val="24"/>
          <w:szCs w:val="24"/>
        </w:rPr>
        <w:t>u</w:t>
      </w:r>
      <w:r w:rsidRPr="002012D6">
        <w:rPr>
          <w:sz w:val="24"/>
          <w:szCs w:val="24"/>
        </w:rPr>
        <w:t>h terha</w:t>
      </w:r>
      <w:r w:rsidRPr="002012D6">
        <w:rPr>
          <w:spacing w:val="-1"/>
          <w:sz w:val="24"/>
          <w:szCs w:val="24"/>
        </w:rPr>
        <w:t>d</w:t>
      </w:r>
      <w:r w:rsidRPr="002012D6">
        <w:rPr>
          <w:sz w:val="24"/>
          <w:szCs w:val="24"/>
        </w:rPr>
        <w:t>ap</w:t>
      </w:r>
      <w:r w:rsidRPr="002012D6">
        <w:rPr>
          <w:spacing w:val="-1"/>
          <w:sz w:val="24"/>
          <w:szCs w:val="24"/>
        </w:rPr>
        <w:t xml:space="preserve"> </w:t>
      </w:r>
      <w:r w:rsidRPr="002012D6">
        <w:rPr>
          <w:spacing w:val="-3"/>
          <w:sz w:val="24"/>
          <w:szCs w:val="24"/>
        </w:rPr>
        <w:t>P</w:t>
      </w:r>
      <w:r w:rsidRPr="002012D6">
        <w:rPr>
          <w:sz w:val="24"/>
          <w:szCs w:val="24"/>
        </w:rPr>
        <w:t>er</w:t>
      </w:r>
      <w:r w:rsidRPr="002012D6">
        <w:rPr>
          <w:spacing w:val="-1"/>
          <w:sz w:val="24"/>
          <w:szCs w:val="24"/>
        </w:rPr>
        <w:t>u</w:t>
      </w:r>
      <w:r w:rsidRPr="002012D6">
        <w:rPr>
          <w:sz w:val="24"/>
          <w:szCs w:val="24"/>
        </w:rPr>
        <w:t>b</w:t>
      </w:r>
      <w:r w:rsidRPr="002012D6">
        <w:rPr>
          <w:spacing w:val="2"/>
          <w:sz w:val="24"/>
          <w:szCs w:val="24"/>
        </w:rPr>
        <w:t>a</w:t>
      </w:r>
      <w:r w:rsidRPr="002012D6">
        <w:rPr>
          <w:sz w:val="24"/>
          <w:szCs w:val="24"/>
        </w:rPr>
        <w:t xml:space="preserve">han </w:t>
      </w:r>
      <w:r w:rsidRPr="002012D6">
        <w:rPr>
          <w:spacing w:val="-3"/>
          <w:sz w:val="24"/>
          <w:szCs w:val="24"/>
        </w:rPr>
        <w:t>P</w:t>
      </w:r>
      <w:r w:rsidRPr="002012D6">
        <w:rPr>
          <w:sz w:val="24"/>
          <w:szCs w:val="24"/>
        </w:rPr>
        <w:t>eril</w:t>
      </w:r>
      <w:r w:rsidRPr="002012D6">
        <w:rPr>
          <w:spacing w:val="2"/>
          <w:sz w:val="24"/>
          <w:szCs w:val="24"/>
        </w:rPr>
        <w:t>a</w:t>
      </w:r>
      <w:r w:rsidRPr="002012D6">
        <w:rPr>
          <w:spacing w:val="-2"/>
          <w:sz w:val="24"/>
          <w:szCs w:val="24"/>
        </w:rPr>
        <w:t>k</w:t>
      </w:r>
      <w:r w:rsidRPr="002012D6">
        <w:rPr>
          <w:sz w:val="24"/>
          <w:szCs w:val="24"/>
        </w:rPr>
        <w:t>u</w:t>
      </w:r>
      <w:r w:rsidRPr="002012D6">
        <w:rPr>
          <w:spacing w:val="2"/>
          <w:sz w:val="24"/>
          <w:szCs w:val="24"/>
        </w:rPr>
        <w:t xml:space="preserve"> </w:t>
      </w:r>
      <w:r w:rsidRPr="002012D6">
        <w:rPr>
          <w:spacing w:val="-2"/>
          <w:sz w:val="24"/>
          <w:szCs w:val="24"/>
        </w:rPr>
        <w:t>K</w:t>
      </w:r>
      <w:r w:rsidRPr="002012D6">
        <w:rPr>
          <w:sz w:val="24"/>
          <w:szCs w:val="24"/>
        </w:rPr>
        <w:t>elu</w:t>
      </w:r>
      <w:r w:rsidRPr="002012D6">
        <w:rPr>
          <w:spacing w:val="-1"/>
          <w:sz w:val="24"/>
          <w:szCs w:val="24"/>
        </w:rPr>
        <w:t>a</w:t>
      </w:r>
      <w:r w:rsidRPr="002012D6">
        <w:rPr>
          <w:sz w:val="24"/>
          <w:szCs w:val="24"/>
        </w:rPr>
        <w:t xml:space="preserve">rga </w:t>
      </w:r>
      <w:r w:rsidRPr="002012D6">
        <w:rPr>
          <w:spacing w:val="-1"/>
          <w:sz w:val="24"/>
          <w:szCs w:val="24"/>
        </w:rPr>
        <w:t>d</w:t>
      </w:r>
      <w:r w:rsidRPr="002012D6">
        <w:rPr>
          <w:sz w:val="24"/>
          <w:szCs w:val="24"/>
        </w:rPr>
        <w:t xml:space="preserve">alam </w:t>
      </w:r>
      <w:r w:rsidRPr="002012D6">
        <w:rPr>
          <w:spacing w:val="-1"/>
          <w:sz w:val="24"/>
          <w:szCs w:val="24"/>
        </w:rPr>
        <w:t>M</w:t>
      </w:r>
      <w:r w:rsidRPr="002012D6">
        <w:rPr>
          <w:sz w:val="24"/>
          <w:szCs w:val="24"/>
        </w:rPr>
        <w:t>en</w:t>
      </w:r>
      <w:r w:rsidRPr="002012D6">
        <w:rPr>
          <w:spacing w:val="-1"/>
          <w:sz w:val="24"/>
          <w:szCs w:val="24"/>
        </w:rPr>
        <w:t>c</w:t>
      </w:r>
      <w:r w:rsidRPr="002012D6">
        <w:rPr>
          <w:sz w:val="24"/>
          <w:szCs w:val="24"/>
        </w:rPr>
        <w:t>e</w:t>
      </w:r>
      <w:r w:rsidRPr="002012D6">
        <w:rPr>
          <w:spacing w:val="-2"/>
          <w:sz w:val="24"/>
          <w:szCs w:val="24"/>
        </w:rPr>
        <w:t>g</w:t>
      </w:r>
      <w:r w:rsidRPr="002012D6">
        <w:rPr>
          <w:sz w:val="24"/>
          <w:szCs w:val="24"/>
        </w:rPr>
        <w:t>ah terj</w:t>
      </w:r>
      <w:r w:rsidRPr="002012D6">
        <w:rPr>
          <w:spacing w:val="1"/>
          <w:sz w:val="24"/>
          <w:szCs w:val="24"/>
        </w:rPr>
        <w:t>a</w:t>
      </w:r>
      <w:r w:rsidRPr="002012D6">
        <w:rPr>
          <w:sz w:val="24"/>
          <w:szCs w:val="24"/>
        </w:rPr>
        <w:t>di</w:t>
      </w:r>
      <w:r w:rsidRPr="002012D6">
        <w:rPr>
          <w:spacing w:val="-1"/>
          <w:sz w:val="24"/>
          <w:szCs w:val="24"/>
        </w:rPr>
        <w:t>n</w:t>
      </w:r>
      <w:r w:rsidRPr="002012D6">
        <w:rPr>
          <w:sz w:val="24"/>
          <w:szCs w:val="24"/>
        </w:rPr>
        <w:t>ya</w:t>
      </w:r>
      <w:r w:rsidRPr="002012D6">
        <w:rPr>
          <w:spacing w:val="-1"/>
          <w:sz w:val="24"/>
          <w:szCs w:val="24"/>
        </w:rPr>
        <w:t xml:space="preserve"> J</w:t>
      </w:r>
      <w:r w:rsidRPr="002012D6">
        <w:rPr>
          <w:sz w:val="24"/>
          <w:szCs w:val="24"/>
        </w:rPr>
        <w:t>atuh</w:t>
      </w:r>
    </w:p>
    <w:p w:rsidR="009C79BE" w:rsidRPr="002012D6" w:rsidRDefault="00EA74E1">
      <w:pPr>
        <w:ind w:left="3352" w:right="2776"/>
        <w:jc w:val="center"/>
        <w:rPr>
          <w:sz w:val="24"/>
          <w:szCs w:val="24"/>
        </w:rPr>
      </w:pPr>
      <w:r w:rsidRPr="002012D6">
        <w:rPr>
          <w:sz w:val="24"/>
          <w:szCs w:val="24"/>
        </w:rPr>
        <w:t>RS</w:t>
      </w:r>
      <w:r w:rsidRPr="002012D6">
        <w:rPr>
          <w:spacing w:val="1"/>
          <w:sz w:val="24"/>
          <w:szCs w:val="24"/>
        </w:rPr>
        <w:t xml:space="preserve"> M</w:t>
      </w:r>
      <w:r w:rsidRPr="002012D6">
        <w:rPr>
          <w:sz w:val="24"/>
          <w:szCs w:val="24"/>
        </w:rPr>
        <w:t>edi</w:t>
      </w:r>
      <w:r w:rsidRPr="002012D6">
        <w:rPr>
          <w:spacing w:val="-2"/>
          <w:sz w:val="24"/>
          <w:szCs w:val="24"/>
        </w:rPr>
        <w:t>k</w:t>
      </w:r>
      <w:r w:rsidRPr="002012D6">
        <w:rPr>
          <w:sz w:val="24"/>
          <w:szCs w:val="24"/>
        </w:rPr>
        <w:t xml:space="preserve">a </w:t>
      </w:r>
      <w:r w:rsidRPr="002012D6">
        <w:rPr>
          <w:spacing w:val="-1"/>
          <w:sz w:val="24"/>
          <w:szCs w:val="24"/>
        </w:rPr>
        <w:t>U</w:t>
      </w:r>
      <w:r w:rsidRPr="002012D6">
        <w:rPr>
          <w:sz w:val="24"/>
          <w:szCs w:val="24"/>
        </w:rPr>
        <w:t>t</w:t>
      </w:r>
      <w:r w:rsidRPr="002012D6">
        <w:rPr>
          <w:spacing w:val="2"/>
          <w:sz w:val="24"/>
          <w:szCs w:val="24"/>
        </w:rPr>
        <w:t>a</w:t>
      </w:r>
      <w:r w:rsidRPr="002012D6">
        <w:rPr>
          <w:spacing w:val="-1"/>
          <w:sz w:val="24"/>
          <w:szCs w:val="24"/>
        </w:rPr>
        <w:t>m</w:t>
      </w:r>
      <w:r w:rsidRPr="002012D6">
        <w:rPr>
          <w:sz w:val="24"/>
          <w:szCs w:val="24"/>
        </w:rPr>
        <w:t>a</w:t>
      </w: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before="3" w:line="220" w:lineRule="exact"/>
        <w:rPr>
          <w:sz w:val="22"/>
          <w:szCs w:val="22"/>
        </w:rPr>
      </w:pPr>
    </w:p>
    <w:p w:rsidR="009C79BE" w:rsidRPr="002012D6" w:rsidRDefault="00E82CA7" w:rsidP="002012D6">
      <w:pPr>
        <w:tabs>
          <w:tab w:val="left" w:pos="1080"/>
          <w:tab w:val="left" w:pos="1440"/>
        </w:tabs>
        <w:spacing w:line="260" w:lineRule="exact"/>
        <w:ind w:left="1440" w:right="1295"/>
        <w:jc w:val="center"/>
        <w:rPr>
          <w:b/>
          <w:sz w:val="24"/>
          <w:szCs w:val="24"/>
        </w:rPr>
      </w:pPr>
      <w:r>
        <w:rPr>
          <w:b/>
          <w:position w:val="-1"/>
          <w:sz w:val="24"/>
          <w:szCs w:val="24"/>
        </w:rPr>
        <w:t>d</w:t>
      </w:r>
      <w:bookmarkStart w:id="0" w:name="_GoBack"/>
      <w:bookmarkEnd w:id="0"/>
      <w:r w:rsidR="00B80E74" w:rsidRPr="002012D6">
        <w:rPr>
          <w:b/>
          <w:position w:val="-1"/>
          <w:sz w:val="24"/>
          <w:szCs w:val="24"/>
        </w:rPr>
        <w:t>i</w:t>
      </w:r>
      <w:r w:rsidR="00B80E74" w:rsidRPr="002012D6">
        <w:rPr>
          <w:b/>
          <w:spacing w:val="-1"/>
          <w:position w:val="-1"/>
          <w:sz w:val="24"/>
          <w:szCs w:val="24"/>
        </w:rPr>
        <w:t>a</w:t>
      </w:r>
      <w:r w:rsidR="00B80E74" w:rsidRPr="002012D6">
        <w:rPr>
          <w:b/>
          <w:position w:val="-1"/>
          <w:sz w:val="24"/>
          <w:szCs w:val="24"/>
        </w:rPr>
        <w:t>jukan</w:t>
      </w:r>
      <w:r w:rsidR="00B80E74" w:rsidRPr="002012D6">
        <w:rPr>
          <w:b/>
          <w:spacing w:val="3"/>
          <w:position w:val="-1"/>
          <w:sz w:val="24"/>
          <w:szCs w:val="24"/>
        </w:rPr>
        <w:t xml:space="preserve"> </w:t>
      </w:r>
      <w:r w:rsidR="00B80E74" w:rsidRPr="002012D6">
        <w:rPr>
          <w:b/>
          <w:spacing w:val="-2"/>
          <w:position w:val="-1"/>
          <w:sz w:val="24"/>
          <w:szCs w:val="24"/>
        </w:rPr>
        <w:t>g</w:t>
      </w:r>
      <w:r w:rsidR="00B80E74" w:rsidRPr="002012D6">
        <w:rPr>
          <w:b/>
          <w:position w:val="-1"/>
          <w:sz w:val="24"/>
          <w:szCs w:val="24"/>
        </w:rPr>
        <w:t>una</w:t>
      </w:r>
      <w:r w:rsidR="00B80E74" w:rsidRPr="002012D6">
        <w:rPr>
          <w:b/>
          <w:spacing w:val="-1"/>
          <w:position w:val="-1"/>
          <w:sz w:val="24"/>
          <w:szCs w:val="24"/>
        </w:rPr>
        <w:t xml:space="preserve"> </w:t>
      </w:r>
      <w:r w:rsidR="00B80E74" w:rsidRPr="002012D6">
        <w:rPr>
          <w:b/>
          <w:position w:val="-1"/>
          <w:sz w:val="24"/>
          <w:szCs w:val="24"/>
        </w:rPr>
        <w:t>memp</w:t>
      </w:r>
      <w:r w:rsidR="00B80E74" w:rsidRPr="002012D6">
        <w:rPr>
          <w:b/>
          <w:spacing w:val="1"/>
          <w:position w:val="-1"/>
          <w:sz w:val="24"/>
          <w:szCs w:val="24"/>
        </w:rPr>
        <w:t>e</w:t>
      </w:r>
      <w:r w:rsidR="00B80E74" w:rsidRPr="002012D6">
        <w:rPr>
          <w:b/>
          <w:position w:val="-1"/>
          <w:sz w:val="24"/>
          <w:szCs w:val="24"/>
        </w:rPr>
        <w:t>rol</w:t>
      </w:r>
      <w:r w:rsidR="00B80E74" w:rsidRPr="002012D6">
        <w:rPr>
          <w:b/>
          <w:spacing w:val="-1"/>
          <w:position w:val="-1"/>
          <w:sz w:val="24"/>
          <w:szCs w:val="24"/>
        </w:rPr>
        <w:t>e</w:t>
      </w:r>
      <w:r w:rsidR="00B80E74" w:rsidRPr="002012D6">
        <w:rPr>
          <w:b/>
          <w:position w:val="-1"/>
          <w:sz w:val="24"/>
          <w:szCs w:val="24"/>
        </w:rPr>
        <w:t>h</w:t>
      </w:r>
      <w:r w:rsidR="00B80E74" w:rsidRPr="002012D6">
        <w:rPr>
          <w:b/>
          <w:spacing w:val="1"/>
          <w:position w:val="-1"/>
          <w:sz w:val="24"/>
          <w:szCs w:val="24"/>
        </w:rPr>
        <w:t xml:space="preserve"> </w:t>
      </w:r>
      <w:r w:rsidR="00B80E74" w:rsidRPr="002012D6">
        <w:rPr>
          <w:b/>
          <w:position w:val="-1"/>
          <w:sz w:val="24"/>
          <w:szCs w:val="24"/>
        </w:rPr>
        <w:t>g</w:t>
      </w:r>
      <w:r w:rsidR="00B80E74" w:rsidRPr="002012D6">
        <w:rPr>
          <w:b/>
          <w:spacing w:val="-1"/>
          <w:position w:val="-1"/>
          <w:sz w:val="24"/>
          <w:szCs w:val="24"/>
        </w:rPr>
        <w:t>e</w:t>
      </w:r>
      <w:r w:rsidR="00B80E74" w:rsidRPr="002012D6">
        <w:rPr>
          <w:b/>
          <w:position w:val="-1"/>
          <w:sz w:val="24"/>
          <w:szCs w:val="24"/>
        </w:rPr>
        <w:t>lar</w:t>
      </w:r>
      <w:r w:rsidR="00B80E74" w:rsidRPr="002012D6">
        <w:rPr>
          <w:b/>
          <w:spacing w:val="-1"/>
          <w:position w:val="-1"/>
          <w:sz w:val="24"/>
          <w:szCs w:val="24"/>
        </w:rPr>
        <w:t xml:space="preserve"> </w:t>
      </w:r>
      <w:r w:rsidR="00B80E74" w:rsidRPr="002012D6">
        <w:rPr>
          <w:b/>
          <w:spacing w:val="1"/>
          <w:position w:val="-1"/>
          <w:sz w:val="24"/>
          <w:szCs w:val="24"/>
        </w:rPr>
        <w:t>Sa</w:t>
      </w:r>
      <w:r w:rsidR="00B80E74" w:rsidRPr="002012D6">
        <w:rPr>
          <w:b/>
          <w:position w:val="-1"/>
          <w:sz w:val="24"/>
          <w:szCs w:val="24"/>
        </w:rPr>
        <w:t>rj</w:t>
      </w:r>
      <w:r w:rsidR="00B80E74" w:rsidRPr="002012D6">
        <w:rPr>
          <w:b/>
          <w:spacing w:val="-1"/>
          <w:position w:val="-1"/>
          <w:sz w:val="24"/>
          <w:szCs w:val="24"/>
        </w:rPr>
        <w:t>a</w:t>
      </w:r>
      <w:r w:rsidR="00B80E74" w:rsidRPr="002012D6">
        <w:rPr>
          <w:b/>
          <w:position w:val="-1"/>
          <w:sz w:val="24"/>
          <w:szCs w:val="24"/>
        </w:rPr>
        <w:t xml:space="preserve">na </w:t>
      </w:r>
      <w:r w:rsidR="00B80E74" w:rsidRPr="002012D6">
        <w:rPr>
          <w:b/>
          <w:spacing w:val="2"/>
          <w:position w:val="-1"/>
          <w:sz w:val="24"/>
          <w:szCs w:val="24"/>
        </w:rPr>
        <w:t>K</w:t>
      </w:r>
      <w:r w:rsidR="00B80E74" w:rsidRPr="002012D6">
        <w:rPr>
          <w:b/>
          <w:spacing w:val="-1"/>
          <w:position w:val="-1"/>
          <w:sz w:val="24"/>
          <w:szCs w:val="24"/>
        </w:rPr>
        <w:t>e</w:t>
      </w:r>
      <w:r w:rsidR="00B80E74" w:rsidRPr="002012D6">
        <w:rPr>
          <w:b/>
          <w:position w:val="-1"/>
          <w:sz w:val="24"/>
          <w:szCs w:val="24"/>
        </w:rPr>
        <w:t>p</w:t>
      </w:r>
      <w:r w:rsidR="00B80E74" w:rsidRPr="002012D6">
        <w:rPr>
          <w:b/>
          <w:spacing w:val="-1"/>
          <w:position w:val="-1"/>
          <w:sz w:val="24"/>
          <w:szCs w:val="24"/>
        </w:rPr>
        <w:t>e</w:t>
      </w:r>
      <w:r w:rsidR="00B80E74" w:rsidRPr="002012D6">
        <w:rPr>
          <w:b/>
          <w:spacing w:val="1"/>
          <w:position w:val="-1"/>
          <w:sz w:val="24"/>
          <w:szCs w:val="24"/>
        </w:rPr>
        <w:t>ra</w:t>
      </w:r>
      <w:r w:rsidR="00B80E74" w:rsidRPr="002012D6">
        <w:rPr>
          <w:b/>
          <w:position w:val="-1"/>
          <w:sz w:val="24"/>
          <w:szCs w:val="24"/>
        </w:rPr>
        <w:t>w</w:t>
      </w:r>
      <w:r w:rsidR="00B80E74" w:rsidRPr="002012D6">
        <w:rPr>
          <w:b/>
          <w:spacing w:val="-1"/>
          <w:position w:val="-1"/>
          <w:sz w:val="24"/>
          <w:szCs w:val="24"/>
        </w:rPr>
        <w:t>a</w:t>
      </w:r>
      <w:r w:rsidR="00B80E74" w:rsidRPr="002012D6">
        <w:rPr>
          <w:b/>
          <w:position w:val="-1"/>
          <w:sz w:val="24"/>
          <w:szCs w:val="24"/>
        </w:rPr>
        <w:t>tan</w:t>
      </w:r>
    </w:p>
    <w:p w:rsidR="009C79BE" w:rsidRDefault="009C79BE">
      <w:pPr>
        <w:spacing w:before="7" w:line="100" w:lineRule="exact"/>
        <w:rPr>
          <w:sz w:val="11"/>
          <w:szCs w:val="11"/>
        </w:rPr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7B5567">
      <w:pPr>
        <w:ind w:left="337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6pt;height:177.2pt">
            <v:imagedata r:id="rId8" o:title=""/>
          </v:shape>
        </w:pict>
      </w:r>
    </w:p>
    <w:p w:rsidR="009C79BE" w:rsidRDefault="009C79BE">
      <w:pPr>
        <w:spacing w:before="4" w:line="140" w:lineRule="exact"/>
        <w:rPr>
          <w:sz w:val="14"/>
          <w:szCs w:val="14"/>
        </w:rPr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B80E74">
      <w:pPr>
        <w:spacing w:before="29"/>
        <w:ind w:left="3753" w:right="3178"/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M. 17120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0</w:t>
      </w:r>
    </w:p>
    <w:p w:rsidR="009C79BE" w:rsidRDefault="009C79BE">
      <w:pPr>
        <w:spacing w:before="16" w:line="260" w:lineRule="exact"/>
        <w:rPr>
          <w:sz w:val="26"/>
          <w:szCs w:val="26"/>
        </w:rPr>
      </w:pPr>
    </w:p>
    <w:p w:rsidR="009C79BE" w:rsidRDefault="00B80E74">
      <w:pPr>
        <w:ind w:left="3001" w:right="2425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dikan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9C79BE" w:rsidRDefault="009C79BE">
      <w:pPr>
        <w:spacing w:before="7" w:line="120" w:lineRule="exact"/>
        <w:rPr>
          <w:sz w:val="13"/>
          <w:szCs w:val="13"/>
        </w:rPr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B80E74">
      <w:pPr>
        <w:ind w:left="2330" w:right="1758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 TIN</w:t>
      </w:r>
      <w:r>
        <w:rPr>
          <w:b/>
          <w:spacing w:val="-2"/>
          <w:sz w:val="24"/>
          <w:szCs w:val="24"/>
        </w:rPr>
        <w:t>GG</w:t>
      </w:r>
      <w:r>
        <w:rPr>
          <w:b/>
          <w:sz w:val="24"/>
          <w:szCs w:val="24"/>
        </w:rPr>
        <w:t>I I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U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EHATAN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ATRIA HUSA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A 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</w:t>
      </w:r>
    </w:p>
    <w:p w:rsidR="009C79BE" w:rsidRDefault="00B80E74">
      <w:pPr>
        <w:spacing w:before="2"/>
        <w:ind w:left="4285" w:right="3707"/>
        <w:jc w:val="center"/>
        <w:rPr>
          <w:sz w:val="24"/>
          <w:szCs w:val="24"/>
        </w:rPr>
        <w:sectPr w:rsidR="009C79BE">
          <w:pgSz w:w="11920" w:h="16840"/>
          <w:pgMar w:top="1560" w:right="1680" w:bottom="280" w:left="1680" w:header="720" w:footer="720" w:gutter="0"/>
          <w:cols w:space="720"/>
        </w:sectPr>
      </w:pPr>
      <w:r>
        <w:rPr>
          <w:b/>
          <w:sz w:val="24"/>
          <w:szCs w:val="24"/>
        </w:rPr>
        <w:t>2018</w:t>
      </w:r>
    </w:p>
    <w:p w:rsidR="009C79BE" w:rsidRDefault="009C79BE">
      <w:pPr>
        <w:spacing w:before="9" w:line="180" w:lineRule="exact"/>
        <w:rPr>
          <w:sz w:val="19"/>
          <w:szCs w:val="19"/>
        </w:rPr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B80E74">
      <w:pPr>
        <w:spacing w:before="29" w:line="480" w:lineRule="auto"/>
        <w:ind w:left="588" w:right="4659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          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: Umi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M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1712030</w:t>
      </w:r>
    </w:p>
    <w:p w:rsidR="009C79BE" w:rsidRDefault="00B80E74">
      <w:pPr>
        <w:spacing w:before="10"/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tudi 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9C79BE" w:rsidRDefault="009C79BE">
      <w:pPr>
        <w:spacing w:before="17" w:line="260" w:lineRule="exact"/>
        <w:rPr>
          <w:sz w:val="26"/>
          <w:szCs w:val="26"/>
        </w:rPr>
      </w:pPr>
    </w:p>
    <w:p w:rsidR="009C79BE" w:rsidRDefault="00B80E74">
      <w:pPr>
        <w:ind w:left="588"/>
        <w:rPr>
          <w:sz w:val="24"/>
          <w:szCs w:val="24"/>
        </w:rPr>
      </w:pP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9C79BE" w:rsidRDefault="009C79BE">
      <w:pPr>
        <w:spacing w:before="16" w:line="260" w:lineRule="exact"/>
        <w:rPr>
          <w:sz w:val="26"/>
          <w:szCs w:val="26"/>
        </w:rPr>
      </w:pPr>
    </w:p>
    <w:p w:rsidR="009C79BE" w:rsidRDefault="00B80E74">
      <w:pPr>
        <w:tabs>
          <w:tab w:val="left" w:pos="1000"/>
        </w:tabs>
        <w:spacing w:line="480" w:lineRule="auto"/>
        <w:ind w:left="1016" w:right="81" w:hanging="427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/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plak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 pla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iat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lain.</w:t>
      </w:r>
    </w:p>
    <w:p w:rsidR="009C79BE" w:rsidRDefault="00B80E74">
      <w:pPr>
        <w:tabs>
          <w:tab w:val="left" w:pos="1000"/>
        </w:tabs>
        <w:spacing w:before="10" w:line="480" w:lineRule="auto"/>
        <w:ind w:left="1016" w:right="82" w:hanging="42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3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su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manipulasi.</w:t>
      </w:r>
    </w:p>
    <w:p w:rsidR="009C79BE" w:rsidRDefault="00B80E74">
      <w:pPr>
        <w:spacing w:before="10" w:line="479" w:lineRule="auto"/>
        <w:ind w:left="588" w:right="78"/>
        <w:jc w:val="both"/>
        <w:rPr>
          <w:sz w:val="24"/>
          <w:szCs w:val="24"/>
        </w:rPr>
      </w:pP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but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before="19" w:line="220" w:lineRule="exact"/>
        <w:rPr>
          <w:sz w:val="22"/>
          <w:szCs w:val="22"/>
        </w:rPr>
      </w:pPr>
    </w:p>
    <w:p w:rsidR="009C79BE" w:rsidRDefault="00B80E74">
      <w:pPr>
        <w:ind w:right="574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15 janu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2019</w:t>
      </w:r>
    </w:p>
    <w:p w:rsidR="009C79BE" w:rsidRDefault="00B80E74">
      <w:pPr>
        <w:ind w:right="623"/>
        <w:jc w:val="right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before="9" w:line="220" w:lineRule="exact"/>
        <w:rPr>
          <w:sz w:val="22"/>
          <w:szCs w:val="22"/>
        </w:rPr>
      </w:pPr>
    </w:p>
    <w:p w:rsidR="009C79BE" w:rsidRDefault="00B80E74">
      <w:pPr>
        <w:ind w:right="937"/>
        <w:jc w:val="right"/>
        <w:rPr>
          <w:sz w:val="24"/>
          <w:szCs w:val="24"/>
        </w:rPr>
      </w:pPr>
      <w:r>
        <w:rPr>
          <w:sz w:val="24"/>
          <w:szCs w:val="24"/>
          <w:u w:val="single" w:color="000000"/>
        </w:rPr>
        <w:t>Umi s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h</w:t>
      </w:r>
    </w:p>
    <w:p w:rsidR="009C79BE" w:rsidRDefault="00B80E74">
      <w:pPr>
        <w:spacing w:line="260" w:lineRule="exact"/>
        <w:ind w:right="754"/>
        <w:jc w:val="right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t>N</w:t>
      </w: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M. 1712031</w:t>
      </w:r>
    </w:p>
    <w:p w:rsidR="009C79BE" w:rsidRDefault="009C79BE">
      <w:pPr>
        <w:spacing w:before="9" w:line="180" w:lineRule="exact"/>
        <w:rPr>
          <w:sz w:val="18"/>
          <w:szCs w:val="18"/>
        </w:rPr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B80E74">
      <w:pPr>
        <w:spacing w:before="29"/>
        <w:ind w:left="4451" w:right="3985"/>
        <w:jc w:val="center"/>
        <w:rPr>
          <w:sz w:val="24"/>
          <w:szCs w:val="24"/>
        </w:rPr>
        <w:sectPr w:rsidR="009C79BE">
          <w:headerReference w:type="default" r:id="rId9"/>
          <w:pgSz w:w="11920" w:h="16840"/>
          <w:pgMar w:top="1960" w:right="1580" w:bottom="280" w:left="1680" w:header="1730" w:footer="0" w:gutter="0"/>
          <w:cols w:space="720"/>
        </w:sectPr>
      </w:pPr>
      <w:r>
        <w:rPr>
          <w:sz w:val="24"/>
          <w:szCs w:val="24"/>
        </w:rPr>
        <w:t>ii</w:t>
      </w:r>
    </w:p>
    <w:p w:rsidR="009C79BE" w:rsidRDefault="009C79BE">
      <w:pPr>
        <w:spacing w:before="9" w:line="160" w:lineRule="exact"/>
        <w:rPr>
          <w:sz w:val="17"/>
          <w:szCs w:val="17"/>
        </w:rPr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B80E74">
      <w:pPr>
        <w:spacing w:before="29"/>
        <w:ind w:left="2759" w:right="69" w:hanging="217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udul                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ARUH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KESEH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RE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KO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ATUH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AP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PE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MENCEG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</w:p>
    <w:p w:rsidR="009C79BE" w:rsidRDefault="00B80E74">
      <w:pPr>
        <w:ind w:left="588"/>
        <w:rPr>
          <w:sz w:val="24"/>
          <w:szCs w:val="24"/>
        </w:rPr>
      </w:pPr>
      <w:r>
        <w:rPr>
          <w:sz w:val="24"/>
          <w:szCs w:val="24"/>
        </w:rPr>
        <w:t>Ditu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      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Umi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9C79BE" w:rsidRDefault="00B80E74">
      <w:pPr>
        <w:ind w:left="588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M                 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1712030</w:t>
      </w:r>
    </w:p>
    <w:p w:rsidR="009C79BE" w:rsidRDefault="00B80E74">
      <w:pPr>
        <w:spacing w:line="260" w:lineRule="exact"/>
        <w:ind w:left="588"/>
        <w:rPr>
          <w:sz w:val="24"/>
          <w:szCs w:val="24"/>
        </w:rPr>
        <w:sectPr w:rsidR="009C79BE">
          <w:headerReference w:type="default" r:id="rId10"/>
          <w:pgSz w:w="11920" w:h="16840"/>
          <w:pgMar w:top="1960" w:right="1680" w:bottom="280" w:left="1680" w:header="1730" w:footer="0" w:gutter="0"/>
          <w:cols w:space="720"/>
        </w:sect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ro</w:t>
      </w:r>
      <w:r>
        <w:rPr>
          <w:spacing w:val="-3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m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tudi      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: 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ndid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rs</w:t>
      </w:r>
    </w:p>
    <w:p w:rsidR="009C79BE" w:rsidRDefault="00B80E74">
      <w:pPr>
        <w:spacing w:before="5"/>
        <w:ind w:left="588" w:right="-61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C79BE" w:rsidRDefault="00B80E74">
      <w:pPr>
        <w:spacing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>Ting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</w:p>
    <w:p w:rsidR="009C79BE" w:rsidRDefault="00B80E74">
      <w:pPr>
        <w:spacing w:before="5"/>
        <w:rPr>
          <w:sz w:val="24"/>
          <w:szCs w:val="24"/>
        </w:rPr>
        <w:sectPr w:rsidR="009C79BE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1572" w:space="901"/>
            <w:col w:w="6087"/>
          </w:cols>
        </w:sectPr>
      </w:pPr>
      <w:r>
        <w:br w:type="column"/>
      </w:r>
      <w:r>
        <w:rPr>
          <w:sz w:val="24"/>
          <w:szCs w:val="24"/>
        </w:rPr>
        <w:lastRenderedPageBreak/>
        <w:t xml:space="preserve">: 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kolah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</w:p>
    <w:p w:rsidR="009C79BE" w:rsidRDefault="009C79BE">
      <w:pPr>
        <w:spacing w:before="12" w:line="240" w:lineRule="exact"/>
        <w:rPr>
          <w:sz w:val="24"/>
          <w:szCs w:val="24"/>
        </w:rPr>
      </w:pPr>
    </w:p>
    <w:p w:rsidR="009C79BE" w:rsidRDefault="00B80E74">
      <w:pPr>
        <w:spacing w:before="29"/>
        <w:ind w:left="1397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ui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ntuk 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/ 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9C79BE" w:rsidRDefault="009C79BE">
      <w:pPr>
        <w:spacing w:line="180" w:lineRule="exact"/>
        <w:rPr>
          <w:sz w:val="18"/>
          <w:szCs w:val="18"/>
        </w:rPr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B80E74">
      <w:pPr>
        <w:spacing w:line="260" w:lineRule="exact"/>
        <w:ind w:left="3311" w:right="3019"/>
        <w:jc w:val="center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,15 </w:t>
      </w:r>
      <w:r>
        <w:rPr>
          <w:spacing w:val="2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ri </w:t>
      </w:r>
      <w:r>
        <w:rPr>
          <w:spacing w:val="2"/>
          <w:position w:val="-1"/>
          <w:sz w:val="24"/>
          <w:szCs w:val="24"/>
        </w:rPr>
        <w:t>2</w:t>
      </w:r>
      <w:r>
        <w:rPr>
          <w:position w:val="-1"/>
          <w:sz w:val="24"/>
          <w:szCs w:val="24"/>
        </w:rPr>
        <w:t>019</w:t>
      </w:r>
    </w:p>
    <w:p w:rsidR="009C79BE" w:rsidRDefault="009C79BE">
      <w:pPr>
        <w:spacing w:before="12" w:line="240" w:lineRule="exact"/>
        <w:rPr>
          <w:sz w:val="24"/>
          <w:szCs w:val="24"/>
        </w:rPr>
        <w:sectPr w:rsidR="009C79BE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9C79BE" w:rsidRDefault="00B80E74">
      <w:pPr>
        <w:spacing w:before="29"/>
        <w:ind w:left="1518" w:right="415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</w:p>
    <w:p w:rsidR="009C79BE" w:rsidRDefault="009C79BE">
      <w:pPr>
        <w:spacing w:before="4" w:line="100" w:lineRule="exact"/>
        <w:rPr>
          <w:sz w:val="10"/>
          <w:szCs w:val="10"/>
        </w:rPr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B80E74">
      <w:pPr>
        <w:ind w:left="1061" w:right="-41"/>
        <w:jc w:val="center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Ns. </w:t>
      </w:r>
      <w:r>
        <w:rPr>
          <w:spacing w:val="-1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lfa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Husnul </w:t>
      </w:r>
      <w:r>
        <w:rPr>
          <w:spacing w:val="1"/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ta, M</w:t>
      </w:r>
      <w:r>
        <w:rPr>
          <w:spacing w:val="2"/>
          <w:sz w:val="24"/>
          <w:szCs w:val="24"/>
          <w:u w:val="single" w:color="000000"/>
        </w:rPr>
        <w:t>.</w:t>
      </w:r>
      <w:r>
        <w:rPr>
          <w:sz w:val="24"/>
          <w:szCs w:val="24"/>
          <w:u w:val="single" w:color="000000"/>
        </w:rPr>
        <w:t>K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p</w:t>
      </w:r>
    </w:p>
    <w:p w:rsidR="009C79BE" w:rsidRDefault="00B80E74">
      <w:pPr>
        <w:spacing w:line="260" w:lineRule="exact"/>
        <w:ind w:left="1666" w:right="567"/>
        <w:jc w:val="center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K. 180906009</w:t>
      </w:r>
    </w:p>
    <w:p w:rsidR="009C79BE" w:rsidRDefault="00B80E74">
      <w:pPr>
        <w:spacing w:before="29"/>
        <w:ind w:left="24" w:right="669"/>
        <w:jc w:val="center"/>
        <w:rPr>
          <w:sz w:val="24"/>
          <w:szCs w:val="24"/>
        </w:rPr>
      </w:pPr>
      <w:r>
        <w:br w:type="column"/>
      </w:r>
      <w:r>
        <w:rPr>
          <w:spacing w:val="1"/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9C79BE" w:rsidRDefault="009C79BE">
      <w:pPr>
        <w:spacing w:before="4" w:line="100" w:lineRule="exact"/>
        <w:rPr>
          <w:sz w:val="10"/>
          <w:szCs w:val="10"/>
        </w:rPr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B80E74">
      <w:pPr>
        <w:ind w:left="-41" w:right="604"/>
        <w:jc w:val="center"/>
        <w:rPr>
          <w:sz w:val="24"/>
          <w:szCs w:val="24"/>
        </w:rPr>
      </w:pP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wu</w:t>
      </w:r>
      <w:r>
        <w:rPr>
          <w:spacing w:val="2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ri, M.</w:t>
      </w:r>
      <w:r>
        <w:rPr>
          <w:spacing w:val="2"/>
          <w:sz w:val="24"/>
          <w:szCs w:val="24"/>
          <w:u w:val="single" w:color="000000"/>
        </w:rPr>
        <w:t>K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p</w:t>
      </w:r>
    </w:p>
    <w:p w:rsidR="009C79BE" w:rsidRDefault="00B80E74">
      <w:pPr>
        <w:spacing w:line="260" w:lineRule="exact"/>
        <w:ind w:left="459" w:right="1105"/>
        <w:jc w:val="center"/>
        <w:rPr>
          <w:sz w:val="24"/>
          <w:szCs w:val="24"/>
        </w:rPr>
        <w:sectPr w:rsidR="009C79BE">
          <w:type w:val="continuous"/>
          <w:pgSz w:w="11920" w:h="16840"/>
          <w:pgMar w:top="1560" w:right="1680" w:bottom="280" w:left="1680" w:header="720" w:footer="720" w:gutter="0"/>
          <w:cols w:num="2" w:space="720" w:equalWidth="0">
            <w:col w:w="3935" w:space="1356"/>
            <w:col w:w="3269"/>
          </w:cols>
        </w:sectPr>
      </w:pPr>
      <w:r>
        <w:rPr>
          <w:spacing w:val="2"/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K.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180906046</w:t>
      </w: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80" w:lineRule="exact"/>
        <w:rPr>
          <w:sz w:val="28"/>
          <w:szCs w:val="28"/>
        </w:rPr>
      </w:pPr>
    </w:p>
    <w:p w:rsidR="009C79BE" w:rsidRDefault="00B80E74">
      <w:pPr>
        <w:spacing w:before="29"/>
        <w:ind w:left="3916" w:right="3350"/>
        <w:jc w:val="center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tahui,</w:t>
      </w:r>
    </w:p>
    <w:p w:rsidR="009C79BE" w:rsidRDefault="00B80E74">
      <w:pPr>
        <w:ind w:left="2677" w:right="2110"/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tua Pr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</w:p>
    <w:p w:rsidR="009C79BE" w:rsidRDefault="00B80E74">
      <w:pPr>
        <w:ind w:left="3150" w:right="2583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tria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usa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9C79BE" w:rsidRDefault="009C79BE">
      <w:pPr>
        <w:spacing w:before="4" w:line="100" w:lineRule="exact"/>
        <w:rPr>
          <w:sz w:val="10"/>
          <w:szCs w:val="10"/>
        </w:rPr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B80E74">
      <w:pPr>
        <w:ind w:left="3354" w:right="2788"/>
        <w:jc w:val="center"/>
        <w:rPr>
          <w:sz w:val="24"/>
          <w:szCs w:val="24"/>
        </w:rPr>
      </w:pPr>
      <w:r>
        <w:rPr>
          <w:sz w:val="24"/>
          <w:szCs w:val="24"/>
          <w:u w:val="single" w:color="000000"/>
        </w:rPr>
        <w:t>Y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ni K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rtika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ri,M.K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p</w:t>
      </w:r>
    </w:p>
    <w:p w:rsidR="009C79BE" w:rsidRDefault="00B80E74">
      <w:pPr>
        <w:spacing w:line="260" w:lineRule="exact"/>
        <w:ind w:left="3705" w:right="3141"/>
        <w:jc w:val="center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K. 180906024</w:t>
      </w:r>
    </w:p>
    <w:p w:rsidR="009C79BE" w:rsidRDefault="009C79BE">
      <w:pPr>
        <w:spacing w:before="3" w:line="100" w:lineRule="exact"/>
        <w:rPr>
          <w:sz w:val="10"/>
          <w:szCs w:val="10"/>
        </w:rPr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B80E74">
      <w:pPr>
        <w:spacing w:before="29"/>
        <w:ind w:left="4420" w:right="3849"/>
        <w:jc w:val="center"/>
        <w:rPr>
          <w:sz w:val="24"/>
          <w:szCs w:val="24"/>
        </w:rPr>
        <w:sectPr w:rsidR="009C79BE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  <w:r>
        <w:rPr>
          <w:sz w:val="24"/>
          <w:szCs w:val="24"/>
        </w:rPr>
        <w:t>iii</w:t>
      </w:r>
    </w:p>
    <w:p w:rsidR="009C79BE" w:rsidRDefault="009C79BE">
      <w:pPr>
        <w:spacing w:before="9" w:line="180" w:lineRule="exact"/>
        <w:rPr>
          <w:sz w:val="19"/>
          <w:szCs w:val="19"/>
        </w:rPr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B80E74">
      <w:pPr>
        <w:spacing w:before="29"/>
        <w:ind w:left="2754" w:right="315" w:hanging="2165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udul          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ARUH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KESEH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RE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KO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H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AP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PE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KU 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MENCEG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</w:p>
    <w:p w:rsidR="009C79BE" w:rsidRDefault="00B80E74">
      <w:pPr>
        <w:ind w:left="588"/>
        <w:rPr>
          <w:sz w:val="24"/>
          <w:szCs w:val="24"/>
        </w:rPr>
      </w:pPr>
      <w:r>
        <w:rPr>
          <w:sz w:val="24"/>
          <w:szCs w:val="24"/>
        </w:rPr>
        <w:t>Ditul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Umi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9C79BE" w:rsidRDefault="00B80E74">
      <w:pPr>
        <w:ind w:left="588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M               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1712030</w:t>
      </w:r>
    </w:p>
    <w:p w:rsidR="009C79BE" w:rsidRDefault="00B80E74">
      <w:pPr>
        <w:spacing w:line="260" w:lineRule="exact"/>
        <w:ind w:left="588"/>
        <w:rPr>
          <w:sz w:val="24"/>
          <w:szCs w:val="24"/>
        </w:rPr>
        <w:sectPr w:rsidR="009C79BE">
          <w:headerReference w:type="default" r:id="rId11"/>
          <w:pgSz w:w="11920" w:h="16840"/>
          <w:pgMar w:top="1960" w:right="1360" w:bottom="280" w:left="1680" w:header="1730" w:footer="0" w:gutter="0"/>
          <w:cols w:space="720"/>
        </w:sect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ro</w:t>
      </w:r>
      <w:r>
        <w:rPr>
          <w:spacing w:val="-3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m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tudi       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: 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ndid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rs</w:t>
      </w:r>
    </w:p>
    <w:p w:rsidR="009C79BE" w:rsidRDefault="00B80E74">
      <w:pPr>
        <w:spacing w:before="5"/>
        <w:ind w:left="588" w:right="-61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C79BE" w:rsidRDefault="00B80E74">
      <w:pPr>
        <w:spacing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>Ting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</w:p>
    <w:p w:rsidR="009C79BE" w:rsidRDefault="00B80E74">
      <w:pPr>
        <w:spacing w:before="5"/>
        <w:rPr>
          <w:sz w:val="24"/>
          <w:szCs w:val="24"/>
        </w:rPr>
        <w:sectPr w:rsidR="009C79BE">
          <w:type w:val="continuous"/>
          <w:pgSz w:w="11920" w:h="16840"/>
          <w:pgMar w:top="1560" w:right="1360" w:bottom="280" w:left="1680" w:header="720" w:footer="720" w:gutter="0"/>
          <w:cols w:num="2" w:space="720" w:equalWidth="0">
            <w:col w:w="1572" w:space="898"/>
            <w:col w:w="6410"/>
          </w:cols>
        </w:sectPr>
      </w:pPr>
      <w:r>
        <w:br w:type="column"/>
      </w:r>
      <w:r>
        <w:rPr>
          <w:sz w:val="24"/>
          <w:szCs w:val="24"/>
        </w:rPr>
        <w:lastRenderedPageBreak/>
        <w:t xml:space="preserve">: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kolah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</w:p>
    <w:p w:rsidR="009C79BE" w:rsidRDefault="009C79BE">
      <w:pPr>
        <w:spacing w:before="8" w:line="120" w:lineRule="exact"/>
        <w:rPr>
          <w:sz w:val="12"/>
          <w:szCs w:val="12"/>
        </w:rPr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B80E74">
      <w:pPr>
        <w:spacing w:before="29"/>
        <w:ind w:left="1400" w:right="1155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diu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idang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/ 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C79BE" w:rsidRDefault="00B80E74">
      <w:pPr>
        <w:ind w:left="3105" w:right="2859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15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</w:p>
    <w:p w:rsidR="009C79BE" w:rsidRDefault="009C79BE">
      <w:pPr>
        <w:spacing w:before="4" w:line="100" w:lineRule="exact"/>
        <w:rPr>
          <w:sz w:val="10"/>
          <w:szCs w:val="10"/>
        </w:rPr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B80E74">
      <w:pPr>
        <w:tabs>
          <w:tab w:val="left" w:pos="8760"/>
        </w:tabs>
        <w:spacing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tua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uji     </w:t>
      </w:r>
      <w:r>
        <w:rPr>
          <w:spacing w:val="-2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:   </w:t>
      </w:r>
      <w:r>
        <w:rPr>
          <w:spacing w:val="-24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Z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Fa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ni 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KM, M.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                  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before="18" w:line="260" w:lineRule="exact"/>
        <w:rPr>
          <w:sz w:val="26"/>
          <w:szCs w:val="26"/>
        </w:rPr>
      </w:pPr>
    </w:p>
    <w:p w:rsidR="009C79BE" w:rsidRDefault="00B80E74">
      <w:pPr>
        <w:tabs>
          <w:tab w:val="left" w:pos="8760"/>
        </w:tabs>
        <w:spacing w:before="29"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>Ang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ota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uji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:   </w:t>
      </w:r>
      <w:r>
        <w:rPr>
          <w:spacing w:val="-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1. Ns. </w:t>
      </w:r>
      <w:r>
        <w:rPr>
          <w:spacing w:val="-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lfa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Husnul </w:t>
      </w:r>
      <w:r>
        <w:rPr>
          <w:spacing w:val="1"/>
          <w:position w:val="-1"/>
          <w:sz w:val="24"/>
          <w:szCs w:val="24"/>
        </w:rPr>
        <w:t>F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ta,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M. 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p            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80" w:lineRule="exact"/>
        <w:rPr>
          <w:sz w:val="28"/>
          <w:szCs w:val="28"/>
        </w:rPr>
      </w:pPr>
    </w:p>
    <w:p w:rsidR="009C79BE" w:rsidRDefault="00B80E74">
      <w:pPr>
        <w:tabs>
          <w:tab w:val="left" w:pos="8760"/>
        </w:tabs>
        <w:spacing w:before="29" w:line="260" w:lineRule="exact"/>
        <w:ind w:left="2574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2. 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uland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ri, M.K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p              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before="1" w:line="280" w:lineRule="exact"/>
        <w:rPr>
          <w:sz w:val="28"/>
          <w:szCs w:val="28"/>
        </w:rPr>
      </w:pPr>
    </w:p>
    <w:p w:rsidR="009C79BE" w:rsidRDefault="007B5567">
      <w:pPr>
        <w:spacing w:before="29" w:line="260" w:lineRule="exact"/>
        <w:ind w:left="2574"/>
        <w:rPr>
          <w:sz w:val="24"/>
          <w:szCs w:val="24"/>
        </w:rPr>
      </w:pPr>
      <w:r>
        <w:pict>
          <v:group id="_x0000_s1622" style="position:absolute;left:0;text-align:left;margin-left:409.5pt;margin-top:8.75pt;width:114pt;height:0;z-index:-251658240;mso-position-horizontal-relative:page" coordorigin="8190,175" coordsize="2280,0">
            <v:shape id="_x0000_s1623" style="position:absolute;left:8190;top:175;width:2280;height:0" coordorigin="8190,175" coordsize="2280,0" path="m8190,175r2280,e" filled="f">
              <v:path arrowok="t"/>
            </v:shape>
            <w10:wrap anchorx="page"/>
          </v:group>
        </w:pict>
      </w:r>
      <w:r w:rsidR="00B80E74">
        <w:rPr>
          <w:position w:val="-1"/>
          <w:sz w:val="24"/>
          <w:szCs w:val="24"/>
        </w:rPr>
        <w:t xml:space="preserve">3. </w:t>
      </w:r>
      <w:r w:rsidR="00B80E74">
        <w:rPr>
          <w:spacing w:val="43"/>
          <w:position w:val="-1"/>
          <w:sz w:val="24"/>
          <w:szCs w:val="24"/>
        </w:rPr>
        <w:t xml:space="preserve"> </w:t>
      </w:r>
      <w:r w:rsidR="00B80E74">
        <w:rPr>
          <w:position w:val="-1"/>
          <w:sz w:val="24"/>
          <w:szCs w:val="24"/>
        </w:rPr>
        <w:t xml:space="preserve">Churotul Aini, </w:t>
      </w:r>
      <w:r w:rsidR="00B80E74">
        <w:rPr>
          <w:spacing w:val="1"/>
          <w:position w:val="-1"/>
          <w:sz w:val="24"/>
          <w:szCs w:val="24"/>
        </w:rPr>
        <w:t>S</w:t>
      </w:r>
      <w:r w:rsidR="00B80E74">
        <w:rPr>
          <w:position w:val="-1"/>
          <w:sz w:val="24"/>
          <w:szCs w:val="24"/>
        </w:rPr>
        <w:t>k</w:t>
      </w:r>
      <w:r w:rsidR="00B80E74">
        <w:rPr>
          <w:spacing w:val="-1"/>
          <w:position w:val="-1"/>
          <w:sz w:val="24"/>
          <w:szCs w:val="24"/>
        </w:rPr>
        <w:t>e</w:t>
      </w:r>
      <w:r w:rsidR="00B80E74">
        <w:rPr>
          <w:position w:val="-1"/>
          <w:sz w:val="24"/>
          <w:szCs w:val="24"/>
        </w:rPr>
        <w:t>p N</w:t>
      </w:r>
      <w:r w:rsidR="00B80E74">
        <w:rPr>
          <w:spacing w:val="-1"/>
          <w:position w:val="-1"/>
          <w:sz w:val="24"/>
          <w:szCs w:val="24"/>
        </w:rPr>
        <w:t>e</w:t>
      </w:r>
      <w:r w:rsidR="00B80E74">
        <w:rPr>
          <w:position w:val="-1"/>
          <w:sz w:val="24"/>
          <w:szCs w:val="24"/>
        </w:rPr>
        <w:t>rs</w:t>
      </w: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before="5" w:line="260" w:lineRule="exact"/>
        <w:rPr>
          <w:sz w:val="26"/>
          <w:szCs w:val="26"/>
        </w:rPr>
      </w:pPr>
    </w:p>
    <w:p w:rsidR="009C79BE" w:rsidRDefault="00B80E74">
      <w:pPr>
        <w:spacing w:before="29"/>
        <w:ind w:left="4425" w:right="4178"/>
        <w:jc w:val="center"/>
        <w:rPr>
          <w:sz w:val="24"/>
          <w:szCs w:val="24"/>
        </w:rPr>
        <w:sectPr w:rsidR="009C79BE">
          <w:type w:val="continuous"/>
          <w:pgSz w:w="11920" w:h="16840"/>
          <w:pgMar w:top="1560" w:right="1360" w:bottom="280" w:left="1680" w:header="720" w:footer="720" w:gutter="0"/>
          <w:cols w:space="720"/>
        </w:sectPr>
      </w:pPr>
      <w:r>
        <w:rPr>
          <w:sz w:val="24"/>
          <w:szCs w:val="24"/>
        </w:rPr>
        <w:t>iv</w:t>
      </w:r>
    </w:p>
    <w:p w:rsidR="009C79BE" w:rsidRDefault="009C79BE">
      <w:pPr>
        <w:spacing w:before="6" w:line="100" w:lineRule="exact"/>
        <w:rPr>
          <w:sz w:val="10"/>
          <w:szCs w:val="10"/>
        </w:rPr>
      </w:pPr>
    </w:p>
    <w:p w:rsidR="009C79BE" w:rsidRDefault="00B80E74">
      <w:pPr>
        <w:ind w:left="3237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TERI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KA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IH</w:t>
      </w:r>
    </w:p>
    <w:p w:rsidR="009C79BE" w:rsidRDefault="009C79BE">
      <w:pPr>
        <w:spacing w:before="7" w:line="140" w:lineRule="exact"/>
        <w:rPr>
          <w:sz w:val="14"/>
          <w:szCs w:val="14"/>
        </w:rPr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B80E74">
      <w:pPr>
        <w:ind w:left="548" w:right="80" w:firstLine="45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puji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ukur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rjudul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ARUH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KESEH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H TERH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ERU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2"/>
          <w:sz w:val="24"/>
          <w:szCs w:val="24"/>
        </w:rPr>
        <w:t>KE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ARGA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ENCE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AH TER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A”.</w:t>
      </w:r>
    </w:p>
    <w:p w:rsidR="009C79BE" w:rsidRDefault="00B80E74">
      <w:pPr>
        <w:ind w:left="548" w:right="79" w:firstLine="45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diajuk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ikan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ju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usan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tria Hus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men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piha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pihak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kut:</w:t>
      </w:r>
    </w:p>
    <w:p w:rsidR="009C79BE" w:rsidRDefault="00B80E74">
      <w:pPr>
        <w:spacing w:line="260" w:lineRule="exact"/>
        <w:ind w:left="100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woto,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tua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9C79BE" w:rsidRDefault="00B80E74">
      <w:pPr>
        <w:ind w:left="1256"/>
        <w:rPr>
          <w:sz w:val="24"/>
          <w:szCs w:val="24"/>
        </w:rPr>
      </w:pPr>
      <w:r>
        <w:rPr>
          <w:sz w:val="24"/>
          <w:szCs w:val="24"/>
        </w:rPr>
        <w:t>(S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s) Pat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C79BE" w:rsidRDefault="00B80E74">
      <w:pPr>
        <w:ind w:left="100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rtikas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tua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s</w:t>
      </w:r>
    </w:p>
    <w:p w:rsidR="009C79BE" w:rsidRDefault="00B80E74">
      <w:pPr>
        <w:ind w:left="125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tria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usada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C79BE" w:rsidRDefault="00B80E74">
      <w:pPr>
        <w:spacing w:before="5" w:line="260" w:lineRule="exact"/>
        <w:ind w:left="1256" w:right="85" w:hanging="25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Ns.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Ulfa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Husnul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ta,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M.K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p,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laku 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bingan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9C79BE" w:rsidRDefault="00B80E74">
      <w:pPr>
        <w:spacing w:line="260" w:lineRule="exact"/>
        <w:ind w:left="1256" w:right="82" w:hanging="257"/>
        <w:jc w:val="both"/>
        <w:rPr>
          <w:sz w:val="24"/>
          <w:szCs w:val="24"/>
        </w:rPr>
      </w:pPr>
      <w:r>
        <w:rPr>
          <w:sz w:val="24"/>
          <w:szCs w:val="24"/>
        </w:rPr>
        <w:t>4.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ikan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bimb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wuj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9C79BE" w:rsidRDefault="00B80E74">
      <w:pPr>
        <w:spacing w:line="260" w:lineRule="exact"/>
        <w:ind w:left="1256" w:right="82" w:hanging="25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laku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kritik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susun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9C79BE" w:rsidRDefault="00B80E74">
      <w:pPr>
        <w:spacing w:line="260" w:lineRule="exact"/>
        <w:ind w:left="100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dosen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mu,</w:t>
      </w:r>
    </w:p>
    <w:p w:rsidR="009C79BE" w:rsidRDefault="00B80E74">
      <w:pPr>
        <w:ind w:left="1256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kuliah di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tria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usa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9C79BE" w:rsidRDefault="00B80E74">
      <w:pPr>
        <w:ind w:left="1256" w:right="82" w:hanging="2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tua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C79BE" w:rsidRDefault="00B80E74">
      <w:pPr>
        <w:ind w:left="1256" w:right="78" w:hanging="257"/>
        <w:jc w:val="both"/>
        <w:rPr>
          <w:sz w:val="24"/>
          <w:szCs w:val="24"/>
        </w:rPr>
      </w:pPr>
      <w:r>
        <w:rPr>
          <w:sz w:val="24"/>
          <w:szCs w:val="24"/>
        </w:rPr>
        <w:t>8.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Alih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tkan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tu.</w:t>
      </w:r>
    </w:p>
    <w:p w:rsidR="009C79BE" w:rsidRDefault="00B80E74">
      <w:pPr>
        <w:ind w:left="548" w:right="77" w:firstLine="45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hmat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runi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masih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jauh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krit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p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untuk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C79BE" w:rsidRDefault="009C79BE">
      <w:pPr>
        <w:spacing w:before="17" w:line="260" w:lineRule="exact"/>
        <w:rPr>
          <w:sz w:val="26"/>
          <w:szCs w:val="26"/>
        </w:rPr>
      </w:pPr>
    </w:p>
    <w:p w:rsidR="009C79BE" w:rsidRDefault="00B80E74">
      <w:pPr>
        <w:ind w:right="551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,15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 2018</w:t>
      </w:r>
    </w:p>
    <w:p w:rsidR="009C79BE" w:rsidRDefault="00B80E74">
      <w:pPr>
        <w:ind w:right="1203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before="8" w:line="220" w:lineRule="exact"/>
        <w:rPr>
          <w:sz w:val="22"/>
          <w:szCs w:val="22"/>
        </w:rPr>
      </w:pPr>
    </w:p>
    <w:p w:rsidR="009C79BE" w:rsidRDefault="00B80E74">
      <w:pPr>
        <w:ind w:right="399"/>
        <w:jc w:val="right"/>
        <w:rPr>
          <w:sz w:val="24"/>
          <w:szCs w:val="24"/>
        </w:rPr>
      </w:pPr>
      <w:r>
        <w:rPr>
          <w:sz w:val="24"/>
          <w:szCs w:val="24"/>
          <w:u w:val="single" w:color="000000"/>
        </w:rPr>
        <w:t>Umi s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h Amd,k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p</w:t>
      </w:r>
    </w:p>
    <w:p w:rsidR="009C79BE" w:rsidRDefault="00B80E74">
      <w:pPr>
        <w:spacing w:line="260" w:lineRule="exact"/>
        <w:ind w:right="724"/>
        <w:jc w:val="right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t>N</w:t>
      </w: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M. 17120</w:t>
      </w:r>
      <w:r>
        <w:rPr>
          <w:spacing w:val="1"/>
          <w:position w:val="-1"/>
          <w:sz w:val="24"/>
          <w:szCs w:val="24"/>
        </w:rPr>
        <w:t>3</w:t>
      </w:r>
      <w:r>
        <w:rPr>
          <w:position w:val="-1"/>
          <w:sz w:val="24"/>
          <w:szCs w:val="24"/>
        </w:rPr>
        <w:t>0</w:t>
      </w:r>
    </w:p>
    <w:p w:rsidR="009C79BE" w:rsidRDefault="009C79BE">
      <w:pPr>
        <w:spacing w:before="7" w:line="180" w:lineRule="exact"/>
        <w:rPr>
          <w:sz w:val="19"/>
          <w:szCs w:val="19"/>
        </w:rPr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B80E74">
      <w:pPr>
        <w:spacing w:before="29"/>
        <w:ind w:left="4586" w:right="4158"/>
        <w:jc w:val="center"/>
        <w:rPr>
          <w:sz w:val="24"/>
          <w:szCs w:val="24"/>
        </w:rPr>
        <w:sectPr w:rsidR="009C79BE">
          <w:headerReference w:type="default" r:id="rId12"/>
          <w:pgSz w:w="12240" w:h="15840"/>
          <w:pgMar w:top="1480" w:right="1580" w:bottom="280" w:left="1720" w:header="0" w:footer="0" w:gutter="0"/>
          <w:cols w:space="720"/>
        </w:sectPr>
      </w:pPr>
      <w:r>
        <w:rPr>
          <w:sz w:val="24"/>
          <w:szCs w:val="24"/>
        </w:rPr>
        <w:t>v</w:t>
      </w:r>
    </w:p>
    <w:p w:rsidR="009C79BE" w:rsidRDefault="009C79BE">
      <w:pPr>
        <w:spacing w:before="7" w:line="120" w:lineRule="exact"/>
        <w:rPr>
          <w:sz w:val="12"/>
          <w:szCs w:val="12"/>
        </w:rPr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B80E74">
      <w:pPr>
        <w:spacing w:before="29"/>
        <w:ind w:left="588" w:right="80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 xml:space="preserve">sient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safety 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 Rumah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kit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tuh.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2018.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din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melibatk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sien.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jatuh di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umah Sakit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dika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tama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9C79BE" w:rsidRDefault="00B80E74">
      <w:pPr>
        <w:ind w:left="588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pra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pre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post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tes</w:t>
      </w:r>
      <w:r>
        <w:rPr>
          <w:i/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p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i/>
          <w:sz w:val="22"/>
          <w:szCs w:val="22"/>
        </w:rPr>
        <w:t>con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cu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sam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ulasi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Rumah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ika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31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9C79BE" w:rsidRDefault="00B80E74">
      <w:pPr>
        <w:ind w:left="588" w:right="75" w:firstLine="566"/>
        <w:jc w:val="both"/>
        <w:rPr>
          <w:sz w:val="22"/>
          <w:szCs w:val="22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sien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pre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asi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35,48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8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ost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asi</w:t>
      </w:r>
      <w:r>
        <w:rPr>
          <w:i/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66,13.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z w:val="22"/>
          <w:szCs w:val="22"/>
        </w:rPr>
        <w:t>α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0,0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α</w:t>
      </w:r>
    </w:p>
    <w:p w:rsidR="009C79BE" w:rsidRDefault="00B80E74">
      <w:pPr>
        <w:spacing w:before="2"/>
        <w:ind w:left="588"/>
        <w:rPr>
          <w:sz w:val="22"/>
          <w:szCs w:val="22"/>
        </w:rPr>
      </w:pPr>
      <w:r>
        <w:rPr>
          <w:spacing w:val="1"/>
          <w:sz w:val="22"/>
          <w:szCs w:val="22"/>
        </w:rPr>
        <w:t>≤</w:t>
      </w:r>
      <w:r>
        <w:rPr>
          <w:sz w:val="22"/>
          <w:szCs w:val="22"/>
        </w:rPr>
        <w:t>0,05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</w:p>
    <w:p w:rsidR="009C79BE" w:rsidRDefault="00B80E74">
      <w:pPr>
        <w:spacing w:line="260" w:lineRule="exact"/>
        <w:ind w:left="588"/>
        <w:rPr>
          <w:sz w:val="24"/>
          <w:szCs w:val="24"/>
        </w:rPr>
      </w:pP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uh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adap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h</w:t>
      </w:r>
      <w:r>
        <w:rPr>
          <w:sz w:val="24"/>
          <w:szCs w:val="24"/>
        </w:rPr>
        <w:t>.</w:t>
      </w:r>
    </w:p>
    <w:p w:rsidR="009C79BE" w:rsidRDefault="00B80E74">
      <w:pPr>
        <w:ind w:left="588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dikur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tuh.</w:t>
      </w:r>
    </w:p>
    <w:p w:rsidR="009C79BE" w:rsidRDefault="009C79BE">
      <w:pPr>
        <w:spacing w:before="16" w:line="260" w:lineRule="exact"/>
        <w:rPr>
          <w:sz w:val="26"/>
          <w:szCs w:val="26"/>
        </w:rPr>
      </w:pPr>
    </w:p>
    <w:p w:rsidR="009C79BE" w:rsidRDefault="00B80E74">
      <w:pPr>
        <w:ind w:left="588" w:right="86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jatuh,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jatuh</w:t>
      </w: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before="6" w:line="260" w:lineRule="exact"/>
        <w:rPr>
          <w:sz w:val="26"/>
          <w:szCs w:val="26"/>
        </w:rPr>
      </w:pPr>
    </w:p>
    <w:p w:rsidR="009C79BE" w:rsidRDefault="00B80E74">
      <w:pPr>
        <w:spacing w:before="29"/>
        <w:ind w:left="4425" w:right="3959"/>
        <w:jc w:val="center"/>
        <w:rPr>
          <w:sz w:val="24"/>
          <w:szCs w:val="24"/>
        </w:rPr>
        <w:sectPr w:rsidR="009C79BE">
          <w:headerReference w:type="default" r:id="rId13"/>
          <w:pgSz w:w="11920" w:h="16840"/>
          <w:pgMar w:top="1960" w:right="1580" w:bottom="280" w:left="1680" w:header="1725" w:footer="0" w:gutter="0"/>
          <w:cols w:space="720"/>
        </w:sectPr>
      </w:pPr>
      <w:r>
        <w:rPr>
          <w:sz w:val="24"/>
          <w:szCs w:val="24"/>
        </w:rPr>
        <w:t>vi</w:t>
      </w: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before="13" w:line="260" w:lineRule="exact"/>
        <w:rPr>
          <w:sz w:val="26"/>
          <w:szCs w:val="26"/>
        </w:rPr>
      </w:pPr>
    </w:p>
    <w:p w:rsidR="009C79BE" w:rsidRDefault="00B80E74">
      <w:pPr>
        <w:spacing w:before="29"/>
        <w:ind w:left="588" w:right="79" w:firstLine="427"/>
        <w:jc w:val="both"/>
        <w:rPr>
          <w:sz w:val="24"/>
          <w:szCs w:val="24"/>
        </w:rPr>
      </w:pPr>
      <w:r>
        <w:rPr>
          <w:color w:val="202020"/>
          <w:sz w:val="24"/>
          <w:szCs w:val="24"/>
        </w:rPr>
        <w:t>One</w:t>
      </w:r>
      <w:r>
        <w:rPr>
          <w:color w:val="202020"/>
          <w:spacing w:val="3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of</w:t>
      </w:r>
      <w:r>
        <w:rPr>
          <w:color w:val="202020"/>
          <w:spacing w:val="3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the</w:t>
      </w:r>
      <w:r>
        <w:rPr>
          <w:color w:val="202020"/>
          <w:spacing w:val="4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patient</w:t>
      </w:r>
      <w:r>
        <w:rPr>
          <w:color w:val="202020"/>
          <w:spacing w:val="4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s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f</w:t>
      </w:r>
      <w:r>
        <w:rPr>
          <w:color w:val="202020"/>
          <w:spacing w:val="-2"/>
          <w:sz w:val="24"/>
          <w:szCs w:val="24"/>
        </w:rPr>
        <w:t>e</w:t>
      </w:r>
      <w:r>
        <w:rPr>
          <w:color w:val="202020"/>
          <w:sz w:val="24"/>
          <w:szCs w:val="24"/>
        </w:rPr>
        <w:t xml:space="preserve">ty 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z w:val="24"/>
          <w:szCs w:val="24"/>
        </w:rPr>
        <w:t>ndi</w:t>
      </w:r>
      <w:r>
        <w:rPr>
          <w:color w:val="202020"/>
          <w:spacing w:val="2"/>
          <w:sz w:val="24"/>
          <w:szCs w:val="24"/>
        </w:rPr>
        <w:t>c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tors</w:t>
      </w:r>
      <w:r>
        <w:rPr>
          <w:color w:val="202020"/>
          <w:spacing w:val="4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in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hospitals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is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a</w:t>
      </w:r>
      <w:r>
        <w:rPr>
          <w:color w:val="202020"/>
          <w:spacing w:val="3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r</w:t>
      </w:r>
      <w:r>
        <w:rPr>
          <w:color w:val="202020"/>
          <w:spacing w:val="-2"/>
          <w:sz w:val="24"/>
          <w:szCs w:val="24"/>
        </w:rPr>
        <w:t>e</w:t>
      </w:r>
      <w:r>
        <w:rPr>
          <w:color w:val="202020"/>
          <w:sz w:val="24"/>
          <w:szCs w:val="24"/>
        </w:rPr>
        <w:t>du</w:t>
      </w:r>
      <w:r>
        <w:rPr>
          <w:color w:val="202020"/>
          <w:spacing w:val="-1"/>
          <w:sz w:val="24"/>
          <w:szCs w:val="24"/>
        </w:rPr>
        <w:t>c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z w:val="24"/>
          <w:szCs w:val="24"/>
        </w:rPr>
        <w:t>on</w:t>
      </w:r>
      <w:r>
        <w:rPr>
          <w:color w:val="202020"/>
          <w:spacing w:val="4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in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the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risk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of f</w:t>
      </w:r>
      <w:r>
        <w:rPr>
          <w:color w:val="202020"/>
          <w:spacing w:val="-2"/>
          <w:sz w:val="24"/>
          <w:szCs w:val="24"/>
        </w:rPr>
        <w:t>a</w:t>
      </w:r>
      <w:r>
        <w:rPr>
          <w:color w:val="202020"/>
          <w:sz w:val="24"/>
          <w:szCs w:val="24"/>
        </w:rPr>
        <w:t>l</w:t>
      </w:r>
      <w:r>
        <w:rPr>
          <w:color w:val="202020"/>
          <w:spacing w:val="1"/>
          <w:sz w:val="24"/>
          <w:szCs w:val="24"/>
        </w:rPr>
        <w:t>l</w:t>
      </w:r>
      <w:r>
        <w:rPr>
          <w:color w:val="202020"/>
          <w:sz w:val="24"/>
          <w:szCs w:val="24"/>
        </w:rPr>
        <w:t xml:space="preserve">ing </w:t>
      </w:r>
      <w:r>
        <w:rPr>
          <w:color w:val="202020"/>
          <w:spacing w:val="2"/>
          <w:sz w:val="24"/>
          <w:szCs w:val="24"/>
        </w:rPr>
        <w:t>p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nts.</w:t>
      </w:r>
      <w:r>
        <w:rPr>
          <w:color w:val="202020"/>
          <w:spacing w:val="3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Ma</w:t>
      </w:r>
      <w:r>
        <w:rPr>
          <w:color w:val="202020"/>
          <w:spacing w:val="4"/>
          <w:sz w:val="24"/>
          <w:szCs w:val="24"/>
        </w:rPr>
        <w:t>n</w:t>
      </w:r>
      <w:r>
        <w:rPr>
          <w:color w:val="202020"/>
          <w:sz w:val="24"/>
          <w:szCs w:val="24"/>
        </w:rPr>
        <w:t xml:space="preserve">y </w:t>
      </w:r>
      <w:r>
        <w:rPr>
          <w:color w:val="202020"/>
          <w:spacing w:val="1"/>
          <w:sz w:val="24"/>
          <w:szCs w:val="24"/>
        </w:rPr>
        <w:t>f</w:t>
      </w:r>
      <w:r>
        <w:rPr>
          <w:color w:val="202020"/>
          <w:spacing w:val="-1"/>
          <w:sz w:val="24"/>
          <w:szCs w:val="24"/>
        </w:rPr>
        <w:t>ac</w:t>
      </w:r>
      <w:r>
        <w:rPr>
          <w:color w:val="202020"/>
          <w:sz w:val="24"/>
          <w:szCs w:val="24"/>
        </w:rPr>
        <w:t>tors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to</w:t>
      </w:r>
      <w:r>
        <w:rPr>
          <w:color w:val="202020"/>
          <w:spacing w:val="3"/>
          <w:sz w:val="24"/>
          <w:szCs w:val="24"/>
        </w:rPr>
        <w:t xml:space="preserve"> </w:t>
      </w:r>
      <w:r>
        <w:rPr>
          <w:color w:val="202020"/>
          <w:spacing w:val="2"/>
          <w:sz w:val="24"/>
          <w:szCs w:val="24"/>
        </w:rPr>
        <w:t>p</w:t>
      </w:r>
      <w:r>
        <w:rPr>
          <w:color w:val="202020"/>
          <w:sz w:val="24"/>
          <w:szCs w:val="24"/>
        </w:rPr>
        <w:t>r</w:t>
      </w:r>
      <w:r>
        <w:rPr>
          <w:color w:val="202020"/>
          <w:spacing w:val="-2"/>
          <w:sz w:val="24"/>
          <w:szCs w:val="24"/>
        </w:rPr>
        <w:t>e</w:t>
      </w:r>
      <w:r>
        <w:rPr>
          <w:color w:val="202020"/>
          <w:sz w:val="24"/>
          <w:szCs w:val="24"/>
        </w:rPr>
        <w:t>v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nt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f</w:t>
      </w:r>
      <w:r>
        <w:rPr>
          <w:color w:val="202020"/>
          <w:spacing w:val="-2"/>
          <w:sz w:val="24"/>
          <w:szCs w:val="24"/>
        </w:rPr>
        <w:t>a</w:t>
      </w:r>
      <w:r>
        <w:rPr>
          <w:color w:val="202020"/>
          <w:sz w:val="24"/>
          <w:szCs w:val="24"/>
        </w:rPr>
        <w:t>l</w:t>
      </w:r>
      <w:r>
        <w:rPr>
          <w:color w:val="202020"/>
          <w:spacing w:val="1"/>
          <w:sz w:val="24"/>
          <w:szCs w:val="24"/>
        </w:rPr>
        <w:t>l</w:t>
      </w:r>
      <w:r>
        <w:rPr>
          <w:color w:val="202020"/>
          <w:sz w:val="24"/>
          <w:szCs w:val="24"/>
        </w:rPr>
        <w:t>s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pacing w:val="3"/>
          <w:sz w:val="24"/>
          <w:szCs w:val="24"/>
        </w:rPr>
        <w:t>i</w:t>
      </w:r>
      <w:r>
        <w:rPr>
          <w:color w:val="202020"/>
          <w:sz w:val="24"/>
          <w:szCs w:val="24"/>
        </w:rPr>
        <w:t>n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p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nts,</w:t>
      </w:r>
      <w:r>
        <w:rPr>
          <w:color w:val="202020"/>
          <w:spacing w:val="3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one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pacing w:val="2"/>
          <w:sz w:val="24"/>
          <w:szCs w:val="24"/>
        </w:rPr>
        <w:t>o</w:t>
      </w:r>
      <w:r>
        <w:rPr>
          <w:color w:val="202020"/>
          <w:sz w:val="24"/>
          <w:szCs w:val="24"/>
        </w:rPr>
        <w:t>f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whi</w:t>
      </w:r>
      <w:r>
        <w:rPr>
          <w:color w:val="202020"/>
          <w:spacing w:val="1"/>
          <w:sz w:val="24"/>
          <w:szCs w:val="24"/>
        </w:rPr>
        <w:t>c</w:t>
      </w:r>
      <w:r>
        <w:rPr>
          <w:color w:val="202020"/>
          <w:sz w:val="24"/>
          <w:szCs w:val="24"/>
        </w:rPr>
        <w:t>h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is</w:t>
      </w:r>
      <w:r>
        <w:rPr>
          <w:color w:val="202020"/>
          <w:spacing w:val="3"/>
          <w:sz w:val="24"/>
          <w:szCs w:val="24"/>
        </w:rPr>
        <w:t xml:space="preserve"> </w:t>
      </w:r>
      <w:r>
        <w:rPr>
          <w:color w:val="202020"/>
          <w:spacing w:val="2"/>
          <w:sz w:val="24"/>
          <w:szCs w:val="24"/>
        </w:rPr>
        <w:t>b</w:t>
      </w:r>
      <w:r>
        <w:rPr>
          <w:color w:val="202020"/>
          <w:sz w:val="24"/>
          <w:szCs w:val="24"/>
        </w:rPr>
        <w:t>y invo</w:t>
      </w:r>
      <w:r>
        <w:rPr>
          <w:color w:val="202020"/>
          <w:spacing w:val="1"/>
          <w:sz w:val="24"/>
          <w:szCs w:val="24"/>
        </w:rPr>
        <w:t>l</w:t>
      </w:r>
      <w:r>
        <w:rPr>
          <w:color w:val="202020"/>
          <w:sz w:val="24"/>
          <w:szCs w:val="24"/>
        </w:rPr>
        <w:t>ving</w:t>
      </w:r>
      <w:r>
        <w:rPr>
          <w:color w:val="202020"/>
          <w:spacing w:val="1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the</w:t>
      </w:r>
      <w:r>
        <w:rPr>
          <w:color w:val="202020"/>
          <w:spacing w:val="16"/>
          <w:sz w:val="24"/>
          <w:szCs w:val="24"/>
        </w:rPr>
        <w:t xml:space="preserve"> </w:t>
      </w:r>
      <w:r>
        <w:rPr>
          <w:color w:val="202020"/>
          <w:spacing w:val="1"/>
          <w:sz w:val="24"/>
          <w:szCs w:val="24"/>
        </w:rPr>
        <w:t>f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m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pacing w:val="3"/>
          <w:sz w:val="24"/>
          <w:szCs w:val="24"/>
        </w:rPr>
        <w:t>l</w:t>
      </w:r>
      <w:r>
        <w:rPr>
          <w:color w:val="202020"/>
          <w:sz w:val="24"/>
          <w:szCs w:val="24"/>
        </w:rPr>
        <w:t>y</w:t>
      </w:r>
      <w:r>
        <w:rPr>
          <w:color w:val="202020"/>
          <w:spacing w:val="1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in</w:t>
      </w:r>
      <w:r>
        <w:rPr>
          <w:color w:val="202020"/>
          <w:spacing w:val="19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maintaining</w:t>
      </w:r>
      <w:r>
        <w:rPr>
          <w:color w:val="202020"/>
          <w:spacing w:val="15"/>
          <w:sz w:val="24"/>
          <w:szCs w:val="24"/>
        </w:rPr>
        <w:t xml:space="preserve"> 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nd</w:t>
      </w:r>
      <w:r>
        <w:rPr>
          <w:color w:val="202020"/>
          <w:spacing w:val="19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p</w:t>
      </w:r>
      <w:r>
        <w:rPr>
          <w:color w:val="202020"/>
          <w:spacing w:val="-1"/>
          <w:sz w:val="24"/>
          <w:szCs w:val="24"/>
        </w:rPr>
        <w:t>re</w:t>
      </w:r>
      <w:r>
        <w:rPr>
          <w:color w:val="202020"/>
          <w:spacing w:val="2"/>
          <w:sz w:val="24"/>
          <w:szCs w:val="24"/>
        </w:rPr>
        <w:t>v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nt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z w:val="24"/>
          <w:szCs w:val="24"/>
        </w:rPr>
        <w:t>ng</w:t>
      </w:r>
      <w:r>
        <w:rPr>
          <w:color w:val="202020"/>
          <w:spacing w:val="17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f</w:t>
      </w:r>
      <w:r>
        <w:rPr>
          <w:color w:val="202020"/>
          <w:spacing w:val="-2"/>
          <w:sz w:val="24"/>
          <w:szCs w:val="24"/>
        </w:rPr>
        <w:t>a</w:t>
      </w:r>
      <w:r>
        <w:rPr>
          <w:color w:val="202020"/>
          <w:sz w:val="24"/>
          <w:szCs w:val="24"/>
        </w:rPr>
        <w:t>l</w:t>
      </w:r>
      <w:r>
        <w:rPr>
          <w:color w:val="202020"/>
          <w:spacing w:val="1"/>
          <w:sz w:val="24"/>
          <w:szCs w:val="24"/>
        </w:rPr>
        <w:t>l</w:t>
      </w:r>
      <w:r>
        <w:rPr>
          <w:color w:val="202020"/>
          <w:sz w:val="24"/>
          <w:szCs w:val="24"/>
        </w:rPr>
        <w:t>s</w:t>
      </w:r>
      <w:r>
        <w:rPr>
          <w:color w:val="202020"/>
          <w:spacing w:val="17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in</w:t>
      </w:r>
      <w:r>
        <w:rPr>
          <w:color w:val="202020"/>
          <w:spacing w:val="17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p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nts.</w:t>
      </w:r>
      <w:r>
        <w:rPr>
          <w:color w:val="202020"/>
          <w:spacing w:val="17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2"/>
          <w:sz w:val="24"/>
          <w:szCs w:val="24"/>
        </w:rPr>
        <w:t>h</w:t>
      </w:r>
      <w:r>
        <w:rPr>
          <w:color w:val="202020"/>
          <w:sz w:val="24"/>
          <w:szCs w:val="24"/>
        </w:rPr>
        <w:t>e</w:t>
      </w:r>
      <w:r>
        <w:rPr>
          <w:color w:val="202020"/>
          <w:spacing w:val="18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purp</w:t>
      </w:r>
      <w:r>
        <w:rPr>
          <w:color w:val="202020"/>
          <w:spacing w:val="-1"/>
          <w:sz w:val="24"/>
          <w:szCs w:val="24"/>
        </w:rPr>
        <w:t>o</w:t>
      </w:r>
      <w:r>
        <w:rPr>
          <w:color w:val="202020"/>
          <w:sz w:val="24"/>
          <w:szCs w:val="24"/>
        </w:rPr>
        <w:t>se of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th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z w:val="24"/>
          <w:szCs w:val="24"/>
        </w:rPr>
        <w:t>s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stu</w:t>
      </w:r>
      <w:r>
        <w:rPr>
          <w:color w:val="202020"/>
          <w:spacing w:val="3"/>
          <w:sz w:val="24"/>
          <w:szCs w:val="24"/>
        </w:rPr>
        <w:t>d</w:t>
      </w:r>
      <w:r>
        <w:rPr>
          <w:color w:val="202020"/>
          <w:sz w:val="24"/>
          <w:szCs w:val="24"/>
        </w:rPr>
        <w:t>y</w:t>
      </w:r>
      <w:r>
        <w:rPr>
          <w:color w:val="202020"/>
          <w:spacing w:val="-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w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s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to</w:t>
      </w:r>
      <w:r>
        <w:rPr>
          <w:color w:val="202020"/>
          <w:spacing w:val="3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d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te</w:t>
      </w:r>
      <w:r>
        <w:rPr>
          <w:color w:val="202020"/>
          <w:spacing w:val="1"/>
          <w:sz w:val="24"/>
          <w:szCs w:val="24"/>
        </w:rPr>
        <w:t>r</w:t>
      </w:r>
      <w:r>
        <w:rPr>
          <w:color w:val="202020"/>
          <w:sz w:val="24"/>
          <w:szCs w:val="24"/>
        </w:rPr>
        <w:t>m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z w:val="24"/>
          <w:szCs w:val="24"/>
        </w:rPr>
        <w:t>ne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the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f</w:t>
      </w:r>
      <w:r>
        <w:rPr>
          <w:color w:val="202020"/>
          <w:spacing w:val="-1"/>
          <w:sz w:val="24"/>
          <w:szCs w:val="24"/>
        </w:rPr>
        <w:t>fec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6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of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the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p</w:t>
      </w:r>
      <w:r>
        <w:rPr>
          <w:color w:val="202020"/>
          <w:spacing w:val="-1"/>
          <w:sz w:val="24"/>
          <w:szCs w:val="24"/>
        </w:rPr>
        <w:t>r</w:t>
      </w:r>
      <w:r>
        <w:rPr>
          <w:color w:val="202020"/>
          <w:sz w:val="24"/>
          <w:szCs w:val="24"/>
        </w:rPr>
        <w:t>ovis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z w:val="24"/>
          <w:szCs w:val="24"/>
        </w:rPr>
        <w:t>on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of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h</w:t>
      </w:r>
      <w:r>
        <w:rPr>
          <w:color w:val="202020"/>
          <w:spacing w:val="-1"/>
          <w:sz w:val="24"/>
          <w:szCs w:val="24"/>
        </w:rPr>
        <w:t>ea</w:t>
      </w:r>
      <w:r>
        <w:rPr>
          <w:color w:val="202020"/>
          <w:sz w:val="24"/>
          <w:szCs w:val="24"/>
        </w:rPr>
        <w:t>l</w:t>
      </w:r>
      <w:r>
        <w:rPr>
          <w:color w:val="202020"/>
          <w:spacing w:val="1"/>
          <w:sz w:val="24"/>
          <w:szCs w:val="24"/>
        </w:rPr>
        <w:t>t</w:t>
      </w:r>
      <w:r>
        <w:rPr>
          <w:color w:val="202020"/>
          <w:sz w:val="24"/>
          <w:szCs w:val="24"/>
        </w:rPr>
        <w:t>h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du</w:t>
      </w:r>
      <w:r>
        <w:rPr>
          <w:color w:val="202020"/>
          <w:spacing w:val="-1"/>
          <w:sz w:val="24"/>
          <w:szCs w:val="24"/>
        </w:rPr>
        <w:t>ca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z w:val="24"/>
          <w:szCs w:val="24"/>
        </w:rPr>
        <w:t>on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bout the</w:t>
      </w:r>
      <w:r>
        <w:rPr>
          <w:color w:val="202020"/>
          <w:spacing w:val="4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hi</w:t>
      </w:r>
      <w:r>
        <w:rPr>
          <w:color w:val="202020"/>
          <w:spacing w:val="-2"/>
          <w:sz w:val="24"/>
          <w:szCs w:val="24"/>
        </w:rPr>
        <w:t>g</w:t>
      </w:r>
      <w:r>
        <w:rPr>
          <w:color w:val="202020"/>
          <w:sz w:val="24"/>
          <w:szCs w:val="24"/>
        </w:rPr>
        <w:t>h</w:t>
      </w:r>
      <w:r>
        <w:rPr>
          <w:color w:val="202020"/>
          <w:spacing w:val="7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risk</w:t>
      </w:r>
      <w:r>
        <w:rPr>
          <w:color w:val="202020"/>
          <w:spacing w:val="4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of</w:t>
      </w:r>
      <w:r>
        <w:rPr>
          <w:color w:val="202020"/>
          <w:spacing w:val="4"/>
          <w:sz w:val="24"/>
          <w:szCs w:val="24"/>
        </w:rPr>
        <w:t xml:space="preserve"> </w:t>
      </w:r>
      <w:r>
        <w:rPr>
          <w:color w:val="202020"/>
          <w:spacing w:val="1"/>
          <w:sz w:val="24"/>
          <w:szCs w:val="24"/>
        </w:rPr>
        <w:t>f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l</w:t>
      </w:r>
      <w:r>
        <w:rPr>
          <w:color w:val="202020"/>
          <w:spacing w:val="1"/>
          <w:sz w:val="24"/>
          <w:szCs w:val="24"/>
        </w:rPr>
        <w:t>l</w:t>
      </w:r>
      <w:r>
        <w:rPr>
          <w:color w:val="202020"/>
          <w:sz w:val="24"/>
          <w:szCs w:val="24"/>
        </w:rPr>
        <w:t>ing</w:t>
      </w:r>
      <w:r>
        <w:rPr>
          <w:color w:val="202020"/>
          <w:spacing w:val="2"/>
          <w:sz w:val="24"/>
          <w:szCs w:val="24"/>
        </w:rPr>
        <w:t xml:space="preserve"> o</w:t>
      </w:r>
      <w:r>
        <w:rPr>
          <w:color w:val="202020"/>
          <w:sz w:val="24"/>
          <w:szCs w:val="24"/>
        </w:rPr>
        <w:t>n</w:t>
      </w:r>
      <w:r>
        <w:rPr>
          <w:color w:val="202020"/>
          <w:spacing w:val="4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f</w:t>
      </w:r>
      <w:r>
        <w:rPr>
          <w:color w:val="202020"/>
          <w:spacing w:val="-2"/>
          <w:sz w:val="24"/>
          <w:szCs w:val="24"/>
        </w:rPr>
        <w:t>a</w:t>
      </w:r>
      <w:r>
        <w:rPr>
          <w:color w:val="202020"/>
          <w:sz w:val="24"/>
          <w:szCs w:val="24"/>
        </w:rPr>
        <w:t>m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pacing w:val="3"/>
          <w:sz w:val="24"/>
          <w:szCs w:val="24"/>
        </w:rPr>
        <w:t>l</w:t>
      </w:r>
      <w:r>
        <w:rPr>
          <w:color w:val="202020"/>
          <w:sz w:val="24"/>
          <w:szCs w:val="24"/>
        </w:rPr>
        <w:t xml:space="preserve">y </w:t>
      </w:r>
      <w:r>
        <w:rPr>
          <w:color w:val="202020"/>
          <w:spacing w:val="2"/>
          <w:sz w:val="24"/>
          <w:szCs w:val="24"/>
        </w:rPr>
        <w:t>b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h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vior</w:t>
      </w:r>
      <w:r>
        <w:rPr>
          <w:color w:val="202020"/>
          <w:spacing w:val="4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in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pacing w:val="2"/>
          <w:sz w:val="24"/>
          <w:szCs w:val="24"/>
        </w:rPr>
        <w:t>p</w:t>
      </w:r>
      <w:r>
        <w:rPr>
          <w:color w:val="202020"/>
          <w:sz w:val="24"/>
          <w:szCs w:val="24"/>
        </w:rPr>
        <w:t>rev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nt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z w:val="24"/>
          <w:szCs w:val="24"/>
        </w:rPr>
        <w:t>ng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the</w:t>
      </w:r>
      <w:r>
        <w:rPr>
          <w:color w:val="202020"/>
          <w:spacing w:val="4"/>
          <w:sz w:val="24"/>
          <w:szCs w:val="24"/>
        </w:rPr>
        <w:t xml:space="preserve"> </w:t>
      </w:r>
      <w:r>
        <w:rPr>
          <w:color w:val="202020"/>
          <w:spacing w:val="2"/>
          <w:sz w:val="24"/>
          <w:szCs w:val="24"/>
        </w:rPr>
        <w:t>o</w:t>
      </w:r>
      <w:r>
        <w:rPr>
          <w:color w:val="202020"/>
          <w:spacing w:val="-1"/>
          <w:sz w:val="24"/>
          <w:szCs w:val="24"/>
        </w:rPr>
        <w:t>cc</w:t>
      </w:r>
      <w:r>
        <w:rPr>
          <w:color w:val="202020"/>
          <w:spacing w:val="2"/>
          <w:sz w:val="24"/>
          <w:szCs w:val="24"/>
        </w:rPr>
        <w:t>u</w:t>
      </w:r>
      <w:r>
        <w:rPr>
          <w:color w:val="202020"/>
          <w:sz w:val="24"/>
          <w:szCs w:val="24"/>
        </w:rPr>
        <w:t>r</w:t>
      </w:r>
      <w:r>
        <w:rPr>
          <w:color w:val="202020"/>
          <w:spacing w:val="-1"/>
          <w:sz w:val="24"/>
          <w:szCs w:val="24"/>
        </w:rPr>
        <w:t>re</w:t>
      </w:r>
      <w:r>
        <w:rPr>
          <w:color w:val="202020"/>
          <w:spacing w:val="2"/>
          <w:sz w:val="24"/>
          <w:szCs w:val="24"/>
        </w:rPr>
        <w:t>n</w:t>
      </w:r>
      <w:r>
        <w:rPr>
          <w:color w:val="202020"/>
          <w:spacing w:val="-1"/>
          <w:sz w:val="24"/>
          <w:szCs w:val="24"/>
        </w:rPr>
        <w:t>c</w:t>
      </w:r>
      <w:r>
        <w:rPr>
          <w:color w:val="202020"/>
          <w:sz w:val="24"/>
          <w:szCs w:val="24"/>
        </w:rPr>
        <w:t>e</w:t>
      </w:r>
      <w:r>
        <w:rPr>
          <w:color w:val="202020"/>
          <w:spacing w:val="3"/>
          <w:sz w:val="24"/>
          <w:szCs w:val="24"/>
        </w:rPr>
        <w:t xml:space="preserve"> </w:t>
      </w:r>
      <w:r>
        <w:rPr>
          <w:color w:val="202020"/>
          <w:spacing w:val="2"/>
          <w:sz w:val="24"/>
          <w:szCs w:val="24"/>
        </w:rPr>
        <w:t>o</w:t>
      </w:r>
      <w:r>
        <w:rPr>
          <w:color w:val="202020"/>
          <w:sz w:val="24"/>
          <w:szCs w:val="24"/>
        </w:rPr>
        <w:t>f</w:t>
      </w:r>
      <w:r>
        <w:rPr>
          <w:color w:val="202020"/>
          <w:spacing w:val="4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f</w:t>
      </w:r>
      <w:r>
        <w:rPr>
          <w:color w:val="202020"/>
          <w:spacing w:val="-2"/>
          <w:sz w:val="24"/>
          <w:szCs w:val="24"/>
        </w:rPr>
        <w:t>a</w:t>
      </w:r>
      <w:r>
        <w:rPr>
          <w:color w:val="202020"/>
          <w:sz w:val="24"/>
          <w:szCs w:val="24"/>
        </w:rPr>
        <w:t>l</w:t>
      </w:r>
      <w:r>
        <w:rPr>
          <w:color w:val="202020"/>
          <w:spacing w:val="1"/>
          <w:sz w:val="24"/>
          <w:szCs w:val="24"/>
        </w:rPr>
        <w:t>l</w:t>
      </w:r>
      <w:r>
        <w:rPr>
          <w:color w:val="202020"/>
          <w:sz w:val="24"/>
          <w:szCs w:val="24"/>
        </w:rPr>
        <w:t>s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t the M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 xml:space="preserve">dika </w:t>
      </w:r>
      <w:r>
        <w:rPr>
          <w:color w:val="202020"/>
          <w:spacing w:val="-1"/>
          <w:sz w:val="24"/>
          <w:szCs w:val="24"/>
        </w:rPr>
        <w:t>U</w:t>
      </w:r>
      <w:r>
        <w:rPr>
          <w:color w:val="202020"/>
          <w:sz w:val="24"/>
          <w:szCs w:val="24"/>
        </w:rPr>
        <w:t>tama</w:t>
      </w:r>
      <w:r>
        <w:rPr>
          <w:color w:val="202020"/>
          <w:spacing w:val="-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Hosp</w:t>
      </w:r>
      <w:r>
        <w:rPr>
          <w:color w:val="202020"/>
          <w:spacing w:val="2"/>
          <w:sz w:val="24"/>
          <w:szCs w:val="24"/>
        </w:rPr>
        <w:t>i</w:t>
      </w:r>
      <w:r>
        <w:rPr>
          <w:color w:val="202020"/>
          <w:sz w:val="24"/>
          <w:szCs w:val="24"/>
        </w:rPr>
        <w:t xml:space="preserve">tal </w:t>
      </w:r>
      <w:r>
        <w:rPr>
          <w:color w:val="202020"/>
          <w:spacing w:val="-2"/>
          <w:sz w:val="24"/>
          <w:szCs w:val="24"/>
        </w:rPr>
        <w:t>B</w:t>
      </w:r>
      <w:r>
        <w:rPr>
          <w:color w:val="202020"/>
          <w:sz w:val="24"/>
          <w:szCs w:val="24"/>
        </w:rPr>
        <w:t>l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z w:val="24"/>
          <w:szCs w:val="24"/>
        </w:rPr>
        <w:t>ta</w:t>
      </w:r>
      <w:r>
        <w:rPr>
          <w:color w:val="202020"/>
          <w:spacing w:val="-1"/>
          <w:sz w:val="24"/>
          <w:szCs w:val="24"/>
        </w:rPr>
        <w:t>r</w:t>
      </w:r>
      <w:r>
        <w:rPr>
          <w:color w:val="202020"/>
          <w:sz w:val="24"/>
          <w:szCs w:val="24"/>
        </w:rPr>
        <w:t>.</w:t>
      </w:r>
    </w:p>
    <w:p w:rsidR="009C79BE" w:rsidRDefault="00B80E74">
      <w:pPr>
        <w:ind w:left="588" w:right="77" w:firstLine="427"/>
        <w:jc w:val="both"/>
        <w:rPr>
          <w:sz w:val="24"/>
          <w:szCs w:val="24"/>
        </w:rPr>
      </w:pPr>
      <w:r>
        <w:rPr>
          <w:color w:val="202020"/>
          <w:sz w:val="24"/>
          <w:szCs w:val="24"/>
        </w:rPr>
        <w:t>The</w:t>
      </w:r>
      <w:r>
        <w:rPr>
          <w:color w:val="202020"/>
          <w:spacing w:val="27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d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si</w:t>
      </w:r>
      <w:r>
        <w:rPr>
          <w:color w:val="202020"/>
          <w:spacing w:val="-2"/>
          <w:sz w:val="24"/>
          <w:szCs w:val="24"/>
        </w:rPr>
        <w:t>g</w:t>
      </w:r>
      <w:r>
        <w:rPr>
          <w:color w:val="202020"/>
          <w:sz w:val="24"/>
          <w:szCs w:val="24"/>
        </w:rPr>
        <w:t>n</w:t>
      </w:r>
      <w:r>
        <w:rPr>
          <w:color w:val="202020"/>
          <w:spacing w:val="29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used</w:t>
      </w:r>
      <w:r>
        <w:rPr>
          <w:color w:val="202020"/>
          <w:spacing w:val="28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in</w:t>
      </w:r>
      <w:r>
        <w:rPr>
          <w:color w:val="202020"/>
          <w:spacing w:val="29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th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z w:val="24"/>
          <w:szCs w:val="24"/>
        </w:rPr>
        <w:t>s</w:t>
      </w:r>
      <w:r>
        <w:rPr>
          <w:color w:val="202020"/>
          <w:spacing w:val="29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stu</w:t>
      </w:r>
      <w:r>
        <w:rPr>
          <w:color w:val="202020"/>
          <w:spacing w:val="3"/>
          <w:sz w:val="24"/>
          <w:szCs w:val="24"/>
        </w:rPr>
        <w:t>d</w:t>
      </w:r>
      <w:r>
        <w:rPr>
          <w:color w:val="202020"/>
          <w:sz w:val="24"/>
          <w:szCs w:val="24"/>
        </w:rPr>
        <w:t>y</w:t>
      </w:r>
      <w:r>
        <w:rPr>
          <w:color w:val="202020"/>
          <w:spacing w:val="2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is</w:t>
      </w:r>
      <w:r>
        <w:rPr>
          <w:color w:val="202020"/>
          <w:spacing w:val="29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a</w:t>
      </w:r>
      <w:r>
        <w:rPr>
          <w:color w:val="202020"/>
          <w:spacing w:val="28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p</w:t>
      </w:r>
      <w:r>
        <w:rPr>
          <w:color w:val="202020"/>
          <w:spacing w:val="1"/>
          <w:sz w:val="24"/>
          <w:szCs w:val="24"/>
        </w:rPr>
        <w:t>r</w:t>
      </w:r>
      <w:r>
        <w:rPr>
          <w:color w:val="202020"/>
          <w:spacing w:val="3"/>
          <w:sz w:val="24"/>
          <w:szCs w:val="24"/>
        </w:rPr>
        <w:t>e</w:t>
      </w:r>
      <w:r>
        <w:rPr>
          <w:color w:val="202020"/>
          <w:spacing w:val="-1"/>
          <w:sz w:val="24"/>
          <w:szCs w:val="24"/>
        </w:rPr>
        <w:t>-e</w:t>
      </w:r>
      <w:r>
        <w:rPr>
          <w:color w:val="202020"/>
          <w:spacing w:val="2"/>
          <w:sz w:val="24"/>
          <w:szCs w:val="24"/>
        </w:rPr>
        <w:t>x</w:t>
      </w:r>
      <w:r>
        <w:rPr>
          <w:color w:val="202020"/>
          <w:sz w:val="24"/>
          <w:szCs w:val="24"/>
        </w:rPr>
        <w:t>p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rime</w:t>
      </w:r>
      <w:r>
        <w:rPr>
          <w:color w:val="202020"/>
          <w:spacing w:val="1"/>
          <w:sz w:val="24"/>
          <w:szCs w:val="24"/>
        </w:rPr>
        <w:t>n</w:t>
      </w:r>
      <w:r>
        <w:rPr>
          <w:color w:val="202020"/>
          <w:sz w:val="24"/>
          <w:szCs w:val="24"/>
        </w:rPr>
        <w:t>tal</w:t>
      </w:r>
      <w:r>
        <w:rPr>
          <w:color w:val="202020"/>
          <w:spacing w:val="29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d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si</w:t>
      </w:r>
      <w:r>
        <w:rPr>
          <w:color w:val="202020"/>
          <w:spacing w:val="-2"/>
          <w:sz w:val="24"/>
          <w:szCs w:val="24"/>
        </w:rPr>
        <w:t>g</w:t>
      </w:r>
      <w:r>
        <w:rPr>
          <w:color w:val="202020"/>
          <w:sz w:val="24"/>
          <w:szCs w:val="24"/>
        </w:rPr>
        <w:t>n</w:t>
      </w:r>
      <w:r>
        <w:rPr>
          <w:color w:val="202020"/>
          <w:spacing w:val="29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in</w:t>
      </w:r>
      <w:r>
        <w:rPr>
          <w:color w:val="202020"/>
          <w:spacing w:val="29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the</w:t>
      </w:r>
      <w:r>
        <w:rPr>
          <w:color w:val="202020"/>
          <w:spacing w:val="28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fo</w:t>
      </w:r>
      <w:r>
        <w:rPr>
          <w:color w:val="202020"/>
          <w:spacing w:val="-1"/>
          <w:sz w:val="24"/>
          <w:szCs w:val="24"/>
        </w:rPr>
        <w:t>r</w:t>
      </w:r>
      <w:r>
        <w:rPr>
          <w:color w:val="202020"/>
          <w:sz w:val="24"/>
          <w:szCs w:val="24"/>
        </w:rPr>
        <w:t>m</w:t>
      </w:r>
      <w:r>
        <w:rPr>
          <w:color w:val="202020"/>
          <w:spacing w:val="29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of</w:t>
      </w:r>
      <w:r>
        <w:rPr>
          <w:color w:val="202020"/>
          <w:spacing w:val="28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a p</w:t>
      </w:r>
      <w:r>
        <w:rPr>
          <w:color w:val="202020"/>
          <w:spacing w:val="-1"/>
          <w:sz w:val="24"/>
          <w:szCs w:val="24"/>
        </w:rPr>
        <w:t>re-</w:t>
      </w:r>
      <w:r>
        <w:rPr>
          <w:color w:val="202020"/>
          <w:sz w:val="24"/>
          <w:szCs w:val="24"/>
        </w:rPr>
        <w:t xml:space="preserve">post 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 xml:space="preserve">test. </w:t>
      </w:r>
      <w:r>
        <w:rPr>
          <w:color w:val="202020"/>
          <w:spacing w:val="7"/>
          <w:sz w:val="24"/>
          <w:szCs w:val="24"/>
        </w:rPr>
        <w:t xml:space="preserve"> </w:t>
      </w:r>
      <w:r>
        <w:rPr>
          <w:color w:val="202020"/>
          <w:spacing w:val="-6"/>
          <w:sz w:val="24"/>
          <w:szCs w:val="24"/>
        </w:rPr>
        <w:t>I</w:t>
      </w:r>
      <w:r>
        <w:rPr>
          <w:color w:val="202020"/>
          <w:sz w:val="24"/>
          <w:szCs w:val="24"/>
        </w:rPr>
        <w:t xml:space="preserve">n </w:t>
      </w:r>
      <w:r>
        <w:rPr>
          <w:color w:val="202020"/>
          <w:spacing w:val="6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 xml:space="preserve">the </w:t>
      </w:r>
      <w:r>
        <w:rPr>
          <w:color w:val="202020"/>
          <w:spacing w:val="4"/>
          <w:sz w:val="24"/>
          <w:szCs w:val="24"/>
        </w:rPr>
        <w:t xml:space="preserve"> </w:t>
      </w:r>
      <w:r>
        <w:rPr>
          <w:color w:val="202020"/>
          <w:spacing w:val="2"/>
          <w:sz w:val="24"/>
          <w:szCs w:val="24"/>
        </w:rPr>
        <w:t>s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le</w:t>
      </w:r>
      <w:r>
        <w:rPr>
          <w:color w:val="202020"/>
          <w:spacing w:val="-1"/>
          <w:sz w:val="24"/>
          <w:szCs w:val="24"/>
        </w:rPr>
        <w:t>c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z w:val="24"/>
          <w:szCs w:val="24"/>
        </w:rPr>
        <w:t xml:space="preserve">on 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 xml:space="preserve">of </w:t>
      </w:r>
      <w:r>
        <w:rPr>
          <w:color w:val="202020"/>
          <w:spacing w:val="4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s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mp</w:t>
      </w:r>
      <w:r>
        <w:rPr>
          <w:color w:val="202020"/>
          <w:spacing w:val="1"/>
          <w:sz w:val="24"/>
          <w:szCs w:val="24"/>
        </w:rPr>
        <w:t>l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 xml:space="preserve">s 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 xml:space="preserve">in 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th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z w:val="24"/>
          <w:szCs w:val="24"/>
        </w:rPr>
        <w:t xml:space="preserve">s 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stu</w:t>
      </w:r>
      <w:r>
        <w:rPr>
          <w:color w:val="202020"/>
          <w:spacing w:val="3"/>
          <w:sz w:val="24"/>
          <w:szCs w:val="24"/>
        </w:rPr>
        <w:t>d</w:t>
      </w:r>
      <w:r>
        <w:rPr>
          <w:color w:val="202020"/>
          <w:sz w:val="24"/>
          <w:szCs w:val="24"/>
        </w:rPr>
        <w:t>y</w:t>
      </w:r>
      <w:r>
        <w:rPr>
          <w:color w:val="202020"/>
          <w:spacing w:val="57"/>
          <w:sz w:val="24"/>
          <w:szCs w:val="24"/>
        </w:rPr>
        <w:t xml:space="preserve"> </w:t>
      </w:r>
      <w:r>
        <w:rPr>
          <w:color w:val="202020"/>
          <w:spacing w:val="5"/>
          <w:sz w:val="24"/>
          <w:szCs w:val="24"/>
        </w:rPr>
        <w:t>b</w:t>
      </w:r>
      <w:r>
        <w:rPr>
          <w:color w:val="202020"/>
          <w:sz w:val="24"/>
          <w:szCs w:val="24"/>
        </w:rPr>
        <w:t>y  usi</w:t>
      </w:r>
      <w:r>
        <w:rPr>
          <w:color w:val="202020"/>
          <w:spacing w:val="3"/>
          <w:sz w:val="24"/>
          <w:szCs w:val="24"/>
        </w:rPr>
        <w:t>n</w:t>
      </w:r>
      <w:r>
        <w:rPr>
          <w:color w:val="202020"/>
          <w:sz w:val="24"/>
          <w:szCs w:val="24"/>
        </w:rPr>
        <w:t xml:space="preserve">g 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pacing w:val="-1"/>
          <w:sz w:val="24"/>
          <w:szCs w:val="24"/>
        </w:rPr>
        <w:t>c</w:t>
      </w:r>
      <w:r>
        <w:rPr>
          <w:color w:val="202020"/>
          <w:sz w:val="24"/>
          <w:szCs w:val="24"/>
        </w:rPr>
        <w:t>on</w:t>
      </w:r>
      <w:r>
        <w:rPr>
          <w:color w:val="202020"/>
          <w:spacing w:val="2"/>
          <w:sz w:val="24"/>
          <w:szCs w:val="24"/>
        </w:rPr>
        <w:t>s</w:t>
      </w:r>
      <w:r>
        <w:rPr>
          <w:color w:val="202020"/>
          <w:spacing w:val="-1"/>
          <w:sz w:val="24"/>
          <w:szCs w:val="24"/>
        </w:rPr>
        <w:t>ec</w:t>
      </w:r>
      <w:r>
        <w:rPr>
          <w:color w:val="202020"/>
          <w:sz w:val="24"/>
          <w:szCs w:val="24"/>
        </w:rPr>
        <w:t>ut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z w:val="24"/>
          <w:szCs w:val="24"/>
        </w:rPr>
        <w:t>ve s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mp</w:t>
      </w:r>
      <w:r>
        <w:rPr>
          <w:color w:val="202020"/>
          <w:spacing w:val="1"/>
          <w:sz w:val="24"/>
          <w:szCs w:val="24"/>
        </w:rPr>
        <w:t>l</w:t>
      </w:r>
      <w:r>
        <w:rPr>
          <w:color w:val="202020"/>
          <w:sz w:val="24"/>
          <w:szCs w:val="24"/>
        </w:rPr>
        <w:t>in</w:t>
      </w:r>
      <w:r>
        <w:rPr>
          <w:color w:val="202020"/>
          <w:spacing w:val="-2"/>
          <w:sz w:val="24"/>
          <w:szCs w:val="24"/>
        </w:rPr>
        <w:t>g</w:t>
      </w:r>
      <w:r>
        <w:rPr>
          <w:color w:val="202020"/>
          <w:sz w:val="24"/>
          <w:szCs w:val="24"/>
        </w:rPr>
        <w:t>,</w:t>
      </w:r>
      <w:r>
        <w:rPr>
          <w:color w:val="202020"/>
          <w:spacing w:val="3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the</w:t>
      </w:r>
      <w:r>
        <w:rPr>
          <w:color w:val="202020"/>
          <w:spacing w:val="4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population</w:t>
      </w:r>
      <w:r>
        <w:rPr>
          <w:color w:val="202020"/>
          <w:spacing w:val="3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w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s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ll</w:t>
      </w:r>
      <w:r>
        <w:rPr>
          <w:color w:val="202020"/>
          <w:spacing w:val="3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hi</w:t>
      </w:r>
      <w:r>
        <w:rPr>
          <w:color w:val="202020"/>
          <w:spacing w:val="-2"/>
          <w:sz w:val="24"/>
          <w:szCs w:val="24"/>
        </w:rPr>
        <w:t>g</w:t>
      </w:r>
      <w:r>
        <w:rPr>
          <w:color w:val="202020"/>
          <w:spacing w:val="5"/>
          <w:sz w:val="24"/>
          <w:szCs w:val="24"/>
        </w:rPr>
        <w:t>h</w:t>
      </w:r>
      <w:r>
        <w:rPr>
          <w:color w:val="202020"/>
          <w:spacing w:val="-1"/>
          <w:sz w:val="24"/>
          <w:szCs w:val="24"/>
        </w:rPr>
        <w:t>-</w:t>
      </w:r>
      <w:r>
        <w:rPr>
          <w:color w:val="202020"/>
          <w:sz w:val="24"/>
          <w:szCs w:val="24"/>
        </w:rPr>
        <w:t>risk</w:t>
      </w:r>
      <w:r>
        <w:rPr>
          <w:color w:val="202020"/>
          <w:spacing w:val="3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p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3"/>
          <w:sz w:val="24"/>
          <w:szCs w:val="24"/>
        </w:rPr>
        <w:t>i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nts</w:t>
      </w:r>
      <w:r>
        <w:rPr>
          <w:color w:val="202020"/>
          <w:spacing w:val="3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f</w:t>
      </w:r>
      <w:r>
        <w:rPr>
          <w:color w:val="202020"/>
          <w:spacing w:val="-2"/>
          <w:sz w:val="24"/>
          <w:szCs w:val="24"/>
        </w:rPr>
        <w:t>a</w:t>
      </w:r>
      <w:r>
        <w:rPr>
          <w:color w:val="202020"/>
          <w:sz w:val="24"/>
          <w:szCs w:val="24"/>
        </w:rPr>
        <w:t>l</w:t>
      </w:r>
      <w:r>
        <w:rPr>
          <w:color w:val="202020"/>
          <w:spacing w:val="1"/>
          <w:sz w:val="24"/>
          <w:szCs w:val="24"/>
        </w:rPr>
        <w:t>l</w:t>
      </w:r>
      <w:r>
        <w:rPr>
          <w:color w:val="202020"/>
          <w:sz w:val="24"/>
          <w:szCs w:val="24"/>
        </w:rPr>
        <w:t>i</w:t>
      </w:r>
      <w:r>
        <w:rPr>
          <w:color w:val="202020"/>
          <w:spacing w:val="3"/>
          <w:sz w:val="24"/>
          <w:szCs w:val="24"/>
        </w:rPr>
        <w:t>n</w:t>
      </w:r>
      <w:r>
        <w:rPr>
          <w:color w:val="202020"/>
          <w:sz w:val="24"/>
          <w:szCs w:val="24"/>
        </w:rPr>
        <w:t xml:space="preserve">g 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3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3"/>
          <w:sz w:val="24"/>
          <w:szCs w:val="24"/>
        </w:rPr>
        <w:t>h</w:t>
      </w:r>
      <w:r>
        <w:rPr>
          <w:color w:val="202020"/>
          <w:sz w:val="24"/>
          <w:szCs w:val="24"/>
        </w:rPr>
        <w:t>e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Main</w:t>
      </w:r>
      <w:r>
        <w:rPr>
          <w:color w:val="202020"/>
          <w:spacing w:val="4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Medika Hospit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 xml:space="preserve">l. </w:t>
      </w:r>
      <w:r>
        <w:rPr>
          <w:color w:val="202020"/>
          <w:spacing w:val="2"/>
          <w:sz w:val="24"/>
          <w:szCs w:val="24"/>
        </w:rPr>
        <w:t>W</w:t>
      </w:r>
      <w:r>
        <w:rPr>
          <w:color w:val="202020"/>
          <w:sz w:val="24"/>
          <w:szCs w:val="24"/>
        </w:rPr>
        <w:t>hi</w:t>
      </w:r>
      <w:r>
        <w:rPr>
          <w:color w:val="202020"/>
          <w:spacing w:val="1"/>
          <w:sz w:val="24"/>
          <w:szCs w:val="24"/>
        </w:rPr>
        <w:t>l</w:t>
      </w:r>
      <w:r>
        <w:rPr>
          <w:color w:val="202020"/>
          <w:sz w:val="24"/>
          <w:szCs w:val="24"/>
        </w:rPr>
        <w:t>e</w:t>
      </w:r>
      <w:r>
        <w:rPr>
          <w:color w:val="202020"/>
          <w:spacing w:val="-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the s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mp</w:t>
      </w:r>
      <w:r>
        <w:rPr>
          <w:color w:val="202020"/>
          <w:spacing w:val="1"/>
          <w:sz w:val="24"/>
          <w:szCs w:val="24"/>
        </w:rPr>
        <w:t>l</w:t>
      </w:r>
      <w:r>
        <w:rPr>
          <w:color w:val="202020"/>
          <w:sz w:val="24"/>
          <w:szCs w:val="24"/>
        </w:rPr>
        <w:t>e</w:t>
      </w:r>
      <w:r>
        <w:rPr>
          <w:color w:val="202020"/>
          <w:spacing w:val="-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w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s 31 r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spon</w:t>
      </w:r>
      <w:r>
        <w:rPr>
          <w:color w:val="202020"/>
          <w:spacing w:val="2"/>
          <w:sz w:val="24"/>
          <w:szCs w:val="24"/>
        </w:rPr>
        <w:t>d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nts.</w:t>
      </w:r>
    </w:p>
    <w:p w:rsidR="009C79BE" w:rsidRDefault="00B80E74">
      <w:pPr>
        <w:ind w:left="588" w:right="79" w:firstLine="427"/>
        <w:jc w:val="both"/>
        <w:rPr>
          <w:sz w:val="24"/>
          <w:szCs w:val="24"/>
        </w:rPr>
      </w:pPr>
      <w:r>
        <w:rPr>
          <w:color w:val="202020"/>
          <w:spacing w:val="-1"/>
          <w:sz w:val="24"/>
          <w:szCs w:val="24"/>
        </w:rPr>
        <w:t>F</w:t>
      </w:r>
      <w:r>
        <w:rPr>
          <w:color w:val="202020"/>
          <w:sz w:val="24"/>
          <w:szCs w:val="24"/>
        </w:rPr>
        <w:t>rom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the</w:t>
      </w:r>
      <w:r>
        <w:rPr>
          <w:color w:val="202020"/>
          <w:spacing w:val="7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r</w:t>
      </w:r>
      <w:r>
        <w:rPr>
          <w:color w:val="202020"/>
          <w:spacing w:val="-2"/>
          <w:sz w:val="24"/>
          <w:szCs w:val="24"/>
        </w:rPr>
        <w:t>e</w:t>
      </w:r>
      <w:r>
        <w:rPr>
          <w:color w:val="202020"/>
          <w:sz w:val="24"/>
          <w:szCs w:val="24"/>
        </w:rPr>
        <w:t>sul</w:t>
      </w:r>
      <w:r>
        <w:rPr>
          <w:color w:val="202020"/>
          <w:spacing w:val="1"/>
          <w:sz w:val="24"/>
          <w:szCs w:val="24"/>
        </w:rPr>
        <w:t>t</w:t>
      </w:r>
      <w:r>
        <w:rPr>
          <w:color w:val="202020"/>
          <w:sz w:val="24"/>
          <w:szCs w:val="24"/>
        </w:rPr>
        <w:t>s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of</w:t>
      </w:r>
      <w:r>
        <w:rPr>
          <w:color w:val="202020"/>
          <w:spacing w:val="4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3"/>
          <w:sz w:val="24"/>
          <w:szCs w:val="24"/>
        </w:rPr>
        <w:t>h</w:t>
      </w:r>
      <w:r>
        <w:rPr>
          <w:color w:val="202020"/>
          <w:sz w:val="24"/>
          <w:szCs w:val="24"/>
        </w:rPr>
        <w:t>e</w:t>
      </w:r>
      <w:r>
        <w:rPr>
          <w:color w:val="202020"/>
          <w:spacing w:val="6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stu</w:t>
      </w:r>
      <w:r>
        <w:rPr>
          <w:color w:val="202020"/>
          <w:spacing w:val="3"/>
          <w:sz w:val="24"/>
          <w:szCs w:val="24"/>
        </w:rPr>
        <w:t>d</w:t>
      </w:r>
      <w:r>
        <w:rPr>
          <w:color w:val="202020"/>
          <w:sz w:val="24"/>
          <w:szCs w:val="24"/>
        </w:rPr>
        <w:t xml:space="preserve">y </w:t>
      </w:r>
      <w:r>
        <w:rPr>
          <w:color w:val="202020"/>
          <w:spacing w:val="1"/>
          <w:sz w:val="24"/>
          <w:szCs w:val="24"/>
        </w:rPr>
        <w:t>a</w:t>
      </w:r>
      <w:r>
        <w:rPr>
          <w:color w:val="202020"/>
          <w:sz w:val="24"/>
          <w:szCs w:val="24"/>
        </w:rPr>
        <w:t>ft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r</w:t>
      </w:r>
      <w:r>
        <w:rPr>
          <w:color w:val="202020"/>
          <w:spacing w:val="4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h</w:t>
      </w:r>
      <w:r>
        <w:rPr>
          <w:color w:val="202020"/>
          <w:spacing w:val="3"/>
          <w:sz w:val="24"/>
          <w:szCs w:val="24"/>
        </w:rPr>
        <w:t>i</w:t>
      </w:r>
      <w:r>
        <w:rPr>
          <w:color w:val="202020"/>
          <w:spacing w:val="-2"/>
          <w:sz w:val="24"/>
          <w:szCs w:val="24"/>
        </w:rPr>
        <w:t>g</w:t>
      </w:r>
      <w:r>
        <w:rPr>
          <w:color w:val="202020"/>
          <w:sz w:val="24"/>
          <w:szCs w:val="24"/>
        </w:rPr>
        <w:t>h</w:t>
      </w:r>
      <w:r>
        <w:rPr>
          <w:color w:val="202020"/>
          <w:spacing w:val="7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risk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pacing w:val="2"/>
          <w:sz w:val="24"/>
          <w:szCs w:val="24"/>
        </w:rPr>
        <w:t>d</w:t>
      </w:r>
      <w:r>
        <w:rPr>
          <w:color w:val="202020"/>
          <w:sz w:val="24"/>
          <w:szCs w:val="24"/>
        </w:rPr>
        <w:t>u</w:t>
      </w:r>
      <w:r>
        <w:rPr>
          <w:color w:val="202020"/>
          <w:spacing w:val="-1"/>
          <w:sz w:val="24"/>
          <w:szCs w:val="24"/>
        </w:rPr>
        <w:t>ca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z w:val="24"/>
          <w:szCs w:val="24"/>
        </w:rPr>
        <w:t>on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f</w:t>
      </w:r>
      <w:r>
        <w:rPr>
          <w:color w:val="202020"/>
          <w:spacing w:val="-2"/>
          <w:sz w:val="24"/>
          <w:szCs w:val="24"/>
        </w:rPr>
        <w:t>e</w:t>
      </w:r>
      <w:r>
        <w:rPr>
          <w:color w:val="202020"/>
          <w:sz w:val="24"/>
          <w:szCs w:val="24"/>
        </w:rPr>
        <w:t>ll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on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3"/>
          <w:sz w:val="24"/>
          <w:szCs w:val="24"/>
        </w:rPr>
        <w:t>h</w:t>
      </w:r>
      <w:r>
        <w:rPr>
          <w:color w:val="202020"/>
          <w:sz w:val="24"/>
          <w:szCs w:val="24"/>
        </w:rPr>
        <w:t>e</w:t>
      </w:r>
      <w:r>
        <w:rPr>
          <w:color w:val="202020"/>
          <w:spacing w:val="4"/>
          <w:sz w:val="24"/>
          <w:szCs w:val="24"/>
        </w:rPr>
        <w:t xml:space="preserve"> </w:t>
      </w:r>
      <w:r>
        <w:rPr>
          <w:color w:val="202020"/>
          <w:spacing w:val="7"/>
          <w:sz w:val="24"/>
          <w:szCs w:val="24"/>
        </w:rPr>
        <w:t>p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1"/>
          <w:sz w:val="24"/>
          <w:szCs w:val="24"/>
        </w:rPr>
        <w:t>ie</w:t>
      </w:r>
      <w:r>
        <w:rPr>
          <w:color w:val="202020"/>
          <w:sz w:val="24"/>
          <w:szCs w:val="24"/>
        </w:rPr>
        <w:t>nt</w:t>
      </w:r>
      <w:r>
        <w:rPr>
          <w:color w:val="202020"/>
          <w:spacing w:val="-2"/>
          <w:sz w:val="24"/>
          <w:szCs w:val="24"/>
        </w:rPr>
        <w:t>'</w:t>
      </w:r>
      <w:r>
        <w:rPr>
          <w:color w:val="202020"/>
          <w:sz w:val="24"/>
          <w:szCs w:val="24"/>
        </w:rPr>
        <w:t>s f</w:t>
      </w:r>
      <w:r>
        <w:rPr>
          <w:color w:val="202020"/>
          <w:spacing w:val="-2"/>
          <w:sz w:val="24"/>
          <w:szCs w:val="24"/>
        </w:rPr>
        <w:t>a</w:t>
      </w:r>
      <w:r>
        <w:rPr>
          <w:color w:val="202020"/>
          <w:sz w:val="24"/>
          <w:szCs w:val="24"/>
        </w:rPr>
        <w:t>m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pacing w:val="3"/>
          <w:sz w:val="24"/>
          <w:szCs w:val="24"/>
        </w:rPr>
        <w:t>l</w:t>
      </w:r>
      <w:r>
        <w:rPr>
          <w:color w:val="202020"/>
          <w:spacing w:val="-5"/>
          <w:sz w:val="24"/>
          <w:szCs w:val="24"/>
        </w:rPr>
        <w:t>y</w:t>
      </w:r>
      <w:r>
        <w:rPr>
          <w:color w:val="202020"/>
          <w:sz w:val="24"/>
          <w:szCs w:val="24"/>
        </w:rPr>
        <w:t>,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the</w:t>
      </w:r>
      <w:r>
        <w:rPr>
          <w:color w:val="202020"/>
          <w:spacing w:val="1"/>
          <w:sz w:val="24"/>
          <w:szCs w:val="24"/>
        </w:rPr>
        <w:t>r</w:t>
      </w:r>
      <w:r>
        <w:rPr>
          <w:color w:val="202020"/>
          <w:sz w:val="24"/>
          <w:szCs w:val="24"/>
        </w:rPr>
        <w:t>e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w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s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n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inc</w:t>
      </w:r>
      <w:r>
        <w:rPr>
          <w:color w:val="202020"/>
          <w:spacing w:val="1"/>
          <w:sz w:val="24"/>
          <w:szCs w:val="24"/>
        </w:rPr>
        <w:t>r</w:t>
      </w:r>
      <w:r>
        <w:rPr>
          <w:color w:val="202020"/>
          <w:spacing w:val="-1"/>
          <w:sz w:val="24"/>
          <w:szCs w:val="24"/>
        </w:rPr>
        <w:t>ea</w:t>
      </w:r>
      <w:r>
        <w:rPr>
          <w:color w:val="202020"/>
          <w:sz w:val="24"/>
          <w:szCs w:val="24"/>
        </w:rPr>
        <w:t>se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in</w:t>
      </w:r>
      <w:r>
        <w:rPr>
          <w:color w:val="202020"/>
          <w:spacing w:val="3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p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nt</w:t>
      </w:r>
      <w:r>
        <w:rPr>
          <w:color w:val="202020"/>
          <w:spacing w:val="3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b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pacing w:val="2"/>
          <w:sz w:val="24"/>
          <w:szCs w:val="24"/>
        </w:rPr>
        <w:t>h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vior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pacing w:val="1"/>
          <w:sz w:val="24"/>
          <w:szCs w:val="24"/>
        </w:rPr>
        <w:t>f</w:t>
      </w:r>
      <w:r>
        <w:rPr>
          <w:color w:val="202020"/>
          <w:sz w:val="24"/>
          <w:szCs w:val="24"/>
        </w:rPr>
        <w:t>rom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n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v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pacing w:val="1"/>
          <w:sz w:val="24"/>
          <w:szCs w:val="24"/>
        </w:rPr>
        <w:t>ra</w:t>
      </w:r>
      <w:r>
        <w:rPr>
          <w:color w:val="202020"/>
          <w:spacing w:val="-2"/>
          <w:sz w:val="24"/>
          <w:szCs w:val="24"/>
        </w:rPr>
        <w:t>g</w:t>
      </w:r>
      <w:r>
        <w:rPr>
          <w:color w:val="202020"/>
          <w:sz w:val="24"/>
          <w:szCs w:val="24"/>
        </w:rPr>
        <w:t>e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pacing w:val="2"/>
          <w:sz w:val="24"/>
          <w:szCs w:val="24"/>
        </w:rPr>
        <w:t>p</w:t>
      </w:r>
      <w:r>
        <w:rPr>
          <w:color w:val="202020"/>
          <w:sz w:val="24"/>
          <w:szCs w:val="24"/>
        </w:rPr>
        <w:t>r</w:t>
      </w:r>
      <w:r>
        <w:rPr>
          <w:color w:val="202020"/>
          <w:spacing w:val="4"/>
          <w:sz w:val="24"/>
          <w:szCs w:val="24"/>
        </w:rPr>
        <w:t>e</w:t>
      </w:r>
      <w:r>
        <w:rPr>
          <w:color w:val="202020"/>
          <w:spacing w:val="2"/>
          <w:sz w:val="24"/>
          <w:szCs w:val="24"/>
        </w:rPr>
        <w:t>-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du</w:t>
      </w:r>
      <w:r>
        <w:rPr>
          <w:color w:val="202020"/>
          <w:spacing w:val="1"/>
          <w:sz w:val="24"/>
          <w:szCs w:val="24"/>
        </w:rPr>
        <w:t>c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z w:val="24"/>
          <w:szCs w:val="24"/>
        </w:rPr>
        <w:t>on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of</w:t>
      </w:r>
    </w:p>
    <w:p w:rsidR="009C79BE" w:rsidRDefault="00B80E74">
      <w:pPr>
        <w:ind w:left="588" w:right="89"/>
        <w:jc w:val="both"/>
        <w:rPr>
          <w:sz w:val="24"/>
          <w:szCs w:val="24"/>
        </w:rPr>
      </w:pPr>
      <w:r>
        <w:rPr>
          <w:color w:val="202020"/>
          <w:sz w:val="24"/>
          <w:szCs w:val="24"/>
        </w:rPr>
        <w:t>35.48</w:t>
      </w:r>
      <w:r>
        <w:rPr>
          <w:color w:val="202020"/>
          <w:spacing w:val="9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to</w:t>
      </w:r>
      <w:r>
        <w:rPr>
          <w:color w:val="202020"/>
          <w:spacing w:val="10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post</w:t>
      </w:r>
      <w:r>
        <w:rPr>
          <w:color w:val="202020"/>
          <w:spacing w:val="10"/>
          <w:sz w:val="24"/>
          <w:szCs w:val="24"/>
        </w:rPr>
        <w:t xml:space="preserve"> 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du</w:t>
      </w:r>
      <w:r>
        <w:rPr>
          <w:color w:val="202020"/>
          <w:spacing w:val="-1"/>
          <w:sz w:val="24"/>
          <w:szCs w:val="24"/>
        </w:rPr>
        <w:t>ca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z w:val="24"/>
          <w:szCs w:val="24"/>
        </w:rPr>
        <w:t>on</w:t>
      </w:r>
      <w:r>
        <w:rPr>
          <w:color w:val="202020"/>
          <w:spacing w:val="9"/>
          <w:sz w:val="24"/>
          <w:szCs w:val="24"/>
        </w:rPr>
        <w:t xml:space="preserve"> </w:t>
      </w:r>
      <w:r>
        <w:rPr>
          <w:color w:val="202020"/>
          <w:spacing w:val="-2"/>
          <w:sz w:val="24"/>
          <w:szCs w:val="24"/>
        </w:rPr>
        <w:t>6</w:t>
      </w:r>
      <w:r>
        <w:rPr>
          <w:color w:val="202020"/>
          <w:sz w:val="24"/>
          <w:szCs w:val="24"/>
        </w:rPr>
        <w:t>6.13.</w:t>
      </w:r>
      <w:r>
        <w:rPr>
          <w:color w:val="202020"/>
          <w:spacing w:val="9"/>
          <w:sz w:val="24"/>
          <w:szCs w:val="24"/>
        </w:rPr>
        <w:t xml:space="preserve"> </w:t>
      </w:r>
      <w:r>
        <w:rPr>
          <w:color w:val="202020"/>
          <w:spacing w:val="-1"/>
          <w:sz w:val="24"/>
          <w:szCs w:val="24"/>
        </w:rPr>
        <w:t>F</w:t>
      </w:r>
      <w:r>
        <w:rPr>
          <w:color w:val="202020"/>
          <w:sz w:val="24"/>
          <w:szCs w:val="24"/>
        </w:rPr>
        <w:t>rom</w:t>
      </w:r>
      <w:r>
        <w:rPr>
          <w:color w:val="202020"/>
          <w:spacing w:val="9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the</w:t>
      </w:r>
      <w:r>
        <w:rPr>
          <w:color w:val="202020"/>
          <w:spacing w:val="9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r</w:t>
      </w:r>
      <w:r>
        <w:rPr>
          <w:color w:val="202020"/>
          <w:spacing w:val="-2"/>
          <w:sz w:val="24"/>
          <w:szCs w:val="24"/>
        </w:rPr>
        <w:t>e</w:t>
      </w:r>
      <w:r>
        <w:rPr>
          <w:color w:val="202020"/>
          <w:sz w:val="24"/>
          <w:szCs w:val="24"/>
        </w:rPr>
        <w:t>sul</w:t>
      </w:r>
      <w:r>
        <w:rPr>
          <w:color w:val="202020"/>
          <w:spacing w:val="1"/>
          <w:sz w:val="24"/>
          <w:szCs w:val="24"/>
        </w:rPr>
        <w:t>t</w:t>
      </w:r>
      <w:r>
        <w:rPr>
          <w:color w:val="202020"/>
          <w:sz w:val="24"/>
          <w:szCs w:val="24"/>
        </w:rPr>
        <w:t>s</w:t>
      </w:r>
      <w:r>
        <w:rPr>
          <w:color w:val="202020"/>
          <w:spacing w:val="10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of</w:t>
      </w:r>
      <w:r>
        <w:rPr>
          <w:color w:val="202020"/>
          <w:spacing w:val="9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the</w:t>
      </w:r>
      <w:r>
        <w:rPr>
          <w:color w:val="202020"/>
          <w:spacing w:val="9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stati</w:t>
      </w:r>
      <w:r>
        <w:rPr>
          <w:color w:val="202020"/>
          <w:spacing w:val="1"/>
          <w:sz w:val="24"/>
          <w:szCs w:val="24"/>
        </w:rPr>
        <w:t>s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pacing w:val="-1"/>
          <w:sz w:val="24"/>
          <w:szCs w:val="24"/>
        </w:rPr>
        <w:t>ca</w:t>
      </w:r>
      <w:r>
        <w:rPr>
          <w:color w:val="202020"/>
          <w:sz w:val="24"/>
          <w:szCs w:val="24"/>
        </w:rPr>
        <w:t>l</w:t>
      </w:r>
      <w:r>
        <w:rPr>
          <w:color w:val="202020"/>
          <w:spacing w:val="10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test</w:t>
      </w:r>
      <w:r>
        <w:rPr>
          <w:color w:val="202020"/>
          <w:spacing w:val="10"/>
          <w:sz w:val="24"/>
          <w:szCs w:val="24"/>
        </w:rPr>
        <w:t xml:space="preserve"> </w:t>
      </w:r>
      <w:r>
        <w:rPr>
          <w:color w:val="202020"/>
          <w:spacing w:val="-1"/>
          <w:sz w:val="24"/>
          <w:szCs w:val="24"/>
        </w:rPr>
        <w:t>α</w:t>
      </w:r>
      <w:r>
        <w:rPr>
          <w:color w:val="202020"/>
          <w:sz w:val="24"/>
          <w:szCs w:val="24"/>
        </w:rPr>
        <w:t>:</w:t>
      </w:r>
      <w:r>
        <w:rPr>
          <w:color w:val="202020"/>
          <w:spacing w:val="7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0,</w:t>
      </w:r>
      <w:r>
        <w:rPr>
          <w:color w:val="202020"/>
          <w:spacing w:val="-2"/>
          <w:sz w:val="24"/>
          <w:szCs w:val="24"/>
        </w:rPr>
        <w:t>0</w:t>
      </w:r>
      <w:r>
        <w:rPr>
          <w:color w:val="202020"/>
          <w:sz w:val="24"/>
          <w:szCs w:val="24"/>
        </w:rPr>
        <w:t>00</w:t>
      </w:r>
      <w:r>
        <w:rPr>
          <w:color w:val="202020"/>
          <w:spacing w:val="9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so</w:t>
      </w:r>
      <w:r>
        <w:rPr>
          <w:color w:val="202020"/>
          <w:spacing w:val="10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α</w:t>
      </w:r>
    </w:p>
    <w:p w:rsidR="009C79BE" w:rsidRDefault="00B80E74">
      <w:pPr>
        <w:ind w:left="588" w:right="83"/>
        <w:jc w:val="both"/>
        <w:rPr>
          <w:sz w:val="24"/>
          <w:szCs w:val="24"/>
        </w:rPr>
      </w:pPr>
      <w:r>
        <w:rPr>
          <w:color w:val="202020"/>
          <w:sz w:val="24"/>
          <w:szCs w:val="24"/>
        </w:rPr>
        <w:t>≤0,05</w:t>
      </w:r>
      <w:r>
        <w:rPr>
          <w:color w:val="202020"/>
          <w:spacing w:val="48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me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ns</w:t>
      </w:r>
      <w:r>
        <w:rPr>
          <w:color w:val="202020"/>
          <w:spacing w:val="48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that</w:t>
      </w:r>
      <w:r>
        <w:rPr>
          <w:color w:val="202020"/>
          <w:spacing w:val="48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the</w:t>
      </w:r>
      <w:r>
        <w:rPr>
          <w:color w:val="202020"/>
          <w:spacing w:val="47"/>
          <w:sz w:val="24"/>
          <w:szCs w:val="24"/>
        </w:rPr>
        <w:t xml:space="preserve"> </w:t>
      </w:r>
      <w:r>
        <w:rPr>
          <w:color w:val="202020"/>
          <w:spacing w:val="2"/>
          <w:sz w:val="24"/>
          <w:szCs w:val="24"/>
        </w:rPr>
        <w:t>h</w:t>
      </w:r>
      <w:r>
        <w:rPr>
          <w:color w:val="202020"/>
          <w:spacing w:val="-5"/>
          <w:sz w:val="24"/>
          <w:szCs w:val="24"/>
        </w:rPr>
        <w:t>y</w:t>
      </w:r>
      <w:r>
        <w:rPr>
          <w:color w:val="202020"/>
          <w:spacing w:val="2"/>
          <w:sz w:val="24"/>
          <w:szCs w:val="24"/>
        </w:rPr>
        <w:t>p</w:t>
      </w:r>
      <w:r>
        <w:rPr>
          <w:color w:val="202020"/>
          <w:sz w:val="24"/>
          <w:szCs w:val="24"/>
        </w:rPr>
        <w:t>othesis</w:t>
      </w:r>
      <w:r>
        <w:rPr>
          <w:color w:val="202020"/>
          <w:spacing w:val="48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is</w:t>
      </w:r>
      <w:r>
        <w:rPr>
          <w:color w:val="202020"/>
          <w:spacing w:val="48"/>
          <w:sz w:val="24"/>
          <w:szCs w:val="24"/>
        </w:rPr>
        <w:t xml:space="preserve"> </w:t>
      </w:r>
      <w:r>
        <w:rPr>
          <w:color w:val="202020"/>
          <w:spacing w:val="1"/>
          <w:sz w:val="24"/>
          <w:szCs w:val="24"/>
        </w:rPr>
        <w:t>a</w:t>
      </w:r>
      <w:r>
        <w:rPr>
          <w:color w:val="202020"/>
          <w:spacing w:val="-1"/>
          <w:sz w:val="24"/>
          <w:szCs w:val="24"/>
        </w:rPr>
        <w:t>cce</w:t>
      </w:r>
      <w:r>
        <w:rPr>
          <w:color w:val="202020"/>
          <w:sz w:val="24"/>
          <w:szCs w:val="24"/>
        </w:rPr>
        <w:t>p</w:t>
      </w:r>
      <w:r>
        <w:rPr>
          <w:color w:val="202020"/>
          <w:spacing w:val="3"/>
          <w:sz w:val="24"/>
          <w:szCs w:val="24"/>
        </w:rPr>
        <w:t>t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d,</w:t>
      </w:r>
      <w:r>
        <w:rPr>
          <w:color w:val="202020"/>
          <w:spacing w:val="48"/>
          <w:sz w:val="24"/>
          <w:szCs w:val="24"/>
        </w:rPr>
        <w:t xml:space="preserve"> </w:t>
      </w:r>
      <w:r>
        <w:rPr>
          <w:color w:val="202020"/>
          <w:spacing w:val="2"/>
          <w:sz w:val="24"/>
          <w:szCs w:val="24"/>
        </w:rPr>
        <w:t>n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me</w:t>
      </w:r>
      <w:r>
        <w:rPr>
          <w:color w:val="202020"/>
          <w:spacing w:val="2"/>
          <w:sz w:val="24"/>
          <w:szCs w:val="24"/>
        </w:rPr>
        <w:t>l</w:t>
      </w:r>
      <w:r>
        <w:rPr>
          <w:color w:val="202020"/>
          <w:sz w:val="24"/>
          <w:szCs w:val="24"/>
        </w:rPr>
        <w:t>y</w:t>
      </w:r>
      <w:r>
        <w:rPr>
          <w:color w:val="202020"/>
          <w:spacing w:val="43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3"/>
          <w:sz w:val="24"/>
          <w:szCs w:val="24"/>
        </w:rPr>
        <w:t>h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re</w:t>
      </w:r>
      <w:r>
        <w:rPr>
          <w:color w:val="202020"/>
          <w:spacing w:val="48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is</w:t>
      </w:r>
      <w:r>
        <w:rPr>
          <w:color w:val="202020"/>
          <w:spacing w:val="48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the</w:t>
      </w:r>
      <w:r>
        <w:rPr>
          <w:color w:val="202020"/>
          <w:spacing w:val="47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infl</w:t>
      </w:r>
      <w:r>
        <w:rPr>
          <w:color w:val="202020"/>
          <w:spacing w:val="2"/>
          <w:sz w:val="24"/>
          <w:szCs w:val="24"/>
        </w:rPr>
        <w:t>u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n</w:t>
      </w:r>
      <w:r>
        <w:rPr>
          <w:color w:val="202020"/>
          <w:spacing w:val="-1"/>
          <w:sz w:val="24"/>
          <w:szCs w:val="24"/>
        </w:rPr>
        <w:t>c</w:t>
      </w:r>
      <w:r>
        <w:rPr>
          <w:color w:val="202020"/>
          <w:sz w:val="24"/>
          <w:szCs w:val="24"/>
        </w:rPr>
        <w:t>e</w:t>
      </w:r>
      <w:r>
        <w:rPr>
          <w:color w:val="202020"/>
          <w:spacing w:val="47"/>
          <w:sz w:val="24"/>
          <w:szCs w:val="24"/>
        </w:rPr>
        <w:t xml:space="preserve"> </w:t>
      </w:r>
      <w:r>
        <w:rPr>
          <w:color w:val="202020"/>
          <w:spacing w:val="2"/>
          <w:sz w:val="24"/>
          <w:szCs w:val="24"/>
        </w:rPr>
        <w:t>o</w:t>
      </w:r>
      <w:r>
        <w:rPr>
          <w:color w:val="202020"/>
          <w:sz w:val="24"/>
          <w:szCs w:val="24"/>
        </w:rPr>
        <w:t>f h</w:t>
      </w:r>
      <w:r>
        <w:rPr>
          <w:color w:val="202020"/>
          <w:spacing w:val="-1"/>
          <w:sz w:val="24"/>
          <w:szCs w:val="24"/>
        </w:rPr>
        <w:t>ea</w:t>
      </w:r>
      <w:r>
        <w:rPr>
          <w:color w:val="202020"/>
          <w:sz w:val="24"/>
          <w:szCs w:val="24"/>
        </w:rPr>
        <w:t>l</w:t>
      </w:r>
      <w:r>
        <w:rPr>
          <w:color w:val="202020"/>
          <w:spacing w:val="1"/>
          <w:sz w:val="24"/>
          <w:szCs w:val="24"/>
        </w:rPr>
        <w:t>t</w:t>
      </w:r>
      <w:r>
        <w:rPr>
          <w:color w:val="202020"/>
          <w:sz w:val="24"/>
          <w:szCs w:val="24"/>
        </w:rPr>
        <w:t>h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du</w:t>
      </w:r>
      <w:r>
        <w:rPr>
          <w:color w:val="202020"/>
          <w:spacing w:val="1"/>
          <w:sz w:val="24"/>
          <w:szCs w:val="24"/>
        </w:rPr>
        <w:t>c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z w:val="24"/>
          <w:szCs w:val="24"/>
        </w:rPr>
        <w:t>on,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hi</w:t>
      </w:r>
      <w:r>
        <w:rPr>
          <w:color w:val="202020"/>
          <w:spacing w:val="-2"/>
          <w:sz w:val="24"/>
          <w:szCs w:val="24"/>
        </w:rPr>
        <w:t>g</w:t>
      </w:r>
      <w:r>
        <w:rPr>
          <w:color w:val="202020"/>
          <w:sz w:val="24"/>
          <w:szCs w:val="24"/>
        </w:rPr>
        <w:t>h</w:t>
      </w:r>
      <w:r>
        <w:rPr>
          <w:color w:val="202020"/>
          <w:spacing w:val="7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risk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of</w:t>
      </w:r>
      <w:r>
        <w:rPr>
          <w:color w:val="202020"/>
          <w:spacing w:val="4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f</w:t>
      </w:r>
      <w:r>
        <w:rPr>
          <w:color w:val="202020"/>
          <w:spacing w:val="-2"/>
          <w:sz w:val="24"/>
          <w:szCs w:val="24"/>
        </w:rPr>
        <w:t>a</w:t>
      </w:r>
      <w:r>
        <w:rPr>
          <w:color w:val="202020"/>
          <w:sz w:val="24"/>
          <w:szCs w:val="24"/>
        </w:rPr>
        <w:t>l</w:t>
      </w:r>
      <w:r>
        <w:rPr>
          <w:color w:val="202020"/>
          <w:spacing w:val="1"/>
          <w:sz w:val="24"/>
          <w:szCs w:val="24"/>
        </w:rPr>
        <w:t>l</w:t>
      </w:r>
      <w:r>
        <w:rPr>
          <w:color w:val="202020"/>
          <w:sz w:val="24"/>
          <w:szCs w:val="24"/>
        </w:rPr>
        <w:t>ing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pacing w:val="1"/>
          <w:sz w:val="24"/>
          <w:szCs w:val="24"/>
        </w:rPr>
        <w:t>a</w:t>
      </w:r>
      <w:r>
        <w:rPr>
          <w:color w:val="202020"/>
          <w:spacing w:val="-2"/>
          <w:sz w:val="24"/>
          <w:szCs w:val="24"/>
        </w:rPr>
        <w:t>g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inst</w:t>
      </w:r>
      <w:r>
        <w:rPr>
          <w:color w:val="202020"/>
          <w:spacing w:val="8"/>
          <w:sz w:val="24"/>
          <w:szCs w:val="24"/>
        </w:rPr>
        <w:t xml:space="preserve"> </w:t>
      </w:r>
      <w:r>
        <w:rPr>
          <w:color w:val="202020"/>
          <w:spacing w:val="-1"/>
          <w:sz w:val="24"/>
          <w:szCs w:val="24"/>
        </w:rPr>
        <w:t>c</w:t>
      </w:r>
      <w:r>
        <w:rPr>
          <w:color w:val="202020"/>
          <w:sz w:val="24"/>
          <w:szCs w:val="24"/>
        </w:rPr>
        <w:t>h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pacing w:val="2"/>
          <w:sz w:val="24"/>
          <w:szCs w:val="24"/>
        </w:rPr>
        <w:t>n</w:t>
      </w:r>
      <w:r>
        <w:rPr>
          <w:color w:val="202020"/>
          <w:spacing w:val="-2"/>
          <w:sz w:val="24"/>
          <w:szCs w:val="24"/>
        </w:rPr>
        <w:t>g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s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in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pacing w:val="1"/>
          <w:sz w:val="24"/>
          <w:szCs w:val="24"/>
        </w:rPr>
        <w:t>f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m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pacing w:val="3"/>
          <w:sz w:val="24"/>
          <w:szCs w:val="24"/>
        </w:rPr>
        <w:t>l</w:t>
      </w:r>
      <w:r>
        <w:rPr>
          <w:color w:val="202020"/>
          <w:sz w:val="24"/>
          <w:szCs w:val="24"/>
        </w:rPr>
        <w:t>y b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pacing w:val="2"/>
          <w:sz w:val="24"/>
          <w:szCs w:val="24"/>
        </w:rPr>
        <w:t>h</w:t>
      </w:r>
      <w:r>
        <w:rPr>
          <w:color w:val="202020"/>
          <w:spacing w:val="1"/>
          <w:sz w:val="24"/>
          <w:szCs w:val="24"/>
        </w:rPr>
        <w:t>a</w:t>
      </w:r>
      <w:r>
        <w:rPr>
          <w:color w:val="202020"/>
          <w:sz w:val="24"/>
          <w:szCs w:val="24"/>
        </w:rPr>
        <w:t>vior</w:t>
      </w:r>
      <w:r>
        <w:rPr>
          <w:color w:val="202020"/>
          <w:spacing w:val="5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in p</w:t>
      </w:r>
      <w:r>
        <w:rPr>
          <w:color w:val="202020"/>
          <w:spacing w:val="-1"/>
          <w:sz w:val="24"/>
          <w:szCs w:val="24"/>
        </w:rPr>
        <w:t>re</w:t>
      </w:r>
      <w:r>
        <w:rPr>
          <w:color w:val="202020"/>
          <w:sz w:val="24"/>
          <w:szCs w:val="24"/>
        </w:rPr>
        <w:t>v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nt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pacing w:val="2"/>
          <w:sz w:val="24"/>
          <w:szCs w:val="24"/>
        </w:rPr>
        <w:t>n</w:t>
      </w:r>
      <w:r>
        <w:rPr>
          <w:color w:val="202020"/>
          <w:sz w:val="24"/>
          <w:szCs w:val="24"/>
        </w:rPr>
        <w:t>g</w:t>
      </w:r>
      <w:r>
        <w:rPr>
          <w:color w:val="202020"/>
          <w:spacing w:val="-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the o</w:t>
      </w:r>
      <w:r>
        <w:rPr>
          <w:color w:val="202020"/>
          <w:spacing w:val="1"/>
          <w:sz w:val="24"/>
          <w:szCs w:val="24"/>
        </w:rPr>
        <w:t>c</w:t>
      </w:r>
      <w:r>
        <w:rPr>
          <w:color w:val="202020"/>
          <w:spacing w:val="-1"/>
          <w:sz w:val="24"/>
          <w:szCs w:val="24"/>
        </w:rPr>
        <w:t>c</w:t>
      </w:r>
      <w:r>
        <w:rPr>
          <w:color w:val="202020"/>
          <w:spacing w:val="1"/>
          <w:sz w:val="24"/>
          <w:szCs w:val="24"/>
        </w:rPr>
        <w:t>u</w:t>
      </w:r>
      <w:r>
        <w:rPr>
          <w:color w:val="202020"/>
          <w:sz w:val="24"/>
          <w:szCs w:val="24"/>
        </w:rPr>
        <w:t>r</w:t>
      </w:r>
      <w:r>
        <w:rPr>
          <w:color w:val="202020"/>
          <w:spacing w:val="1"/>
          <w:sz w:val="24"/>
          <w:szCs w:val="24"/>
        </w:rPr>
        <w:t>r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n</w:t>
      </w:r>
      <w:r>
        <w:rPr>
          <w:color w:val="202020"/>
          <w:spacing w:val="1"/>
          <w:sz w:val="24"/>
          <w:szCs w:val="24"/>
        </w:rPr>
        <w:t>c</w:t>
      </w:r>
      <w:r>
        <w:rPr>
          <w:color w:val="202020"/>
          <w:sz w:val="24"/>
          <w:szCs w:val="24"/>
        </w:rPr>
        <w:t>e</w:t>
      </w:r>
      <w:r>
        <w:rPr>
          <w:color w:val="202020"/>
          <w:spacing w:val="-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 xml:space="preserve">of </w:t>
      </w:r>
      <w:r>
        <w:rPr>
          <w:color w:val="202020"/>
          <w:spacing w:val="-1"/>
          <w:sz w:val="24"/>
          <w:szCs w:val="24"/>
        </w:rPr>
        <w:t>fa</w:t>
      </w:r>
      <w:r>
        <w:rPr>
          <w:color w:val="202020"/>
          <w:sz w:val="24"/>
          <w:szCs w:val="24"/>
        </w:rPr>
        <w:t>l</w:t>
      </w:r>
      <w:r>
        <w:rPr>
          <w:color w:val="202020"/>
          <w:spacing w:val="1"/>
          <w:sz w:val="24"/>
          <w:szCs w:val="24"/>
        </w:rPr>
        <w:t>l</w:t>
      </w:r>
      <w:r>
        <w:rPr>
          <w:color w:val="202020"/>
          <w:sz w:val="24"/>
          <w:szCs w:val="24"/>
        </w:rPr>
        <w:t>s</w:t>
      </w:r>
    </w:p>
    <w:p w:rsidR="009C79BE" w:rsidRDefault="00B80E74">
      <w:pPr>
        <w:ind w:left="588" w:right="83" w:firstLine="427"/>
        <w:jc w:val="both"/>
        <w:rPr>
          <w:sz w:val="24"/>
          <w:szCs w:val="24"/>
        </w:rPr>
      </w:pPr>
      <w:r>
        <w:rPr>
          <w:color w:val="202020"/>
          <w:sz w:val="24"/>
          <w:szCs w:val="24"/>
        </w:rPr>
        <w:t>Advi</w:t>
      </w:r>
      <w:r>
        <w:rPr>
          <w:color w:val="202020"/>
          <w:spacing w:val="-1"/>
          <w:sz w:val="24"/>
          <w:szCs w:val="24"/>
        </w:rPr>
        <w:t>c</w:t>
      </w:r>
      <w:r>
        <w:rPr>
          <w:color w:val="202020"/>
          <w:sz w:val="24"/>
          <w:szCs w:val="24"/>
        </w:rPr>
        <w:t>e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pacing w:val="-2"/>
          <w:sz w:val="24"/>
          <w:szCs w:val="24"/>
        </w:rPr>
        <w:t>g</w:t>
      </w:r>
      <w:r>
        <w:rPr>
          <w:color w:val="202020"/>
          <w:sz w:val="24"/>
          <w:szCs w:val="24"/>
        </w:rPr>
        <w:t>iven to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f</w:t>
      </w:r>
      <w:r>
        <w:rPr>
          <w:color w:val="202020"/>
          <w:spacing w:val="-2"/>
          <w:sz w:val="24"/>
          <w:szCs w:val="24"/>
        </w:rPr>
        <w:t>a</w:t>
      </w:r>
      <w:r>
        <w:rPr>
          <w:color w:val="202020"/>
          <w:sz w:val="24"/>
          <w:szCs w:val="24"/>
        </w:rPr>
        <w:t>m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z w:val="24"/>
          <w:szCs w:val="24"/>
        </w:rPr>
        <w:t>l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s</w:t>
      </w:r>
      <w:r>
        <w:rPr>
          <w:color w:val="202020"/>
          <w:spacing w:val="3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of p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1"/>
          <w:sz w:val="24"/>
          <w:szCs w:val="24"/>
        </w:rPr>
        <w:t>i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nts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t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hi</w:t>
      </w:r>
      <w:r>
        <w:rPr>
          <w:color w:val="202020"/>
          <w:spacing w:val="-2"/>
          <w:sz w:val="24"/>
          <w:szCs w:val="24"/>
        </w:rPr>
        <w:t>g</w:t>
      </w:r>
      <w:r>
        <w:rPr>
          <w:color w:val="202020"/>
          <w:sz w:val="24"/>
          <w:szCs w:val="24"/>
        </w:rPr>
        <w:t>h</w:t>
      </w:r>
      <w:r>
        <w:rPr>
          <w:color w:val="202020"/>
          <w:spacing w:val="3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risk of f</w:t>
      </w:r>
      <w:r>
        <w:rPr>
          <w:color w:val="202020"/>
          <w:spacing w:val="-2"/>
          <w:sz w:val="24"/>
          <w:szCs w:val="24"/>
        </w:rPr>
        <w:t>a</w:t>
      </w:r>
      <w:r>
        <w:rPr>
          <w:color w:val="202020"/>
          <w:sz w:val="24"/>
          <w:szCs w:val="24"/>
        </w:rPr>
        <w:t>l</w:t>
      </w:r>
      <w:r>
        <w:rPr>
          <w:color w:val="202020"/>
          <w:spacing w:val="1"/>
          <w:sz w:val="24"/>
          <w:szCs w:val="24"/>
        </w:rPr>
        <w:t>l</w:t>
      </w:r>
      <w:r>
        <w:rPr>
          <w:color w:val="202020"/>
          <w:sz w:val="24"/>
          <w:szCs w:val="24"/>
        </w:rPr>
        <w:t>s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in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o</w:t>
      </w:r>
      <w:r>
        <w:rPr>
          <w:color w:val="202020"/>
          <w:spacing w:val="-1"/>
          <w:sz w:val="24"/>
          <w:szCs w:val="24"/>
        </w:rPr>
        <w:t>r</w:t>
      </w:r>
      <w:r>
        <w:rPr>
          <w:color w:val="202020"/>
          <w:sz w:val="24"/>
          <w:szCs w:val="24"/>
        </w:rPr>
        <w:t>d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r to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>be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ble</w:t>
      </w:r>
      <w:r>
        <w:rPr>
          <w:color w:val="202020"/>
          <w:spacing w:val="2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 xml:space="preserve">to maintain 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 xml:space="preserve">nd </w:t>
      </w:r>
      <w:r>
        <w:rPr>
          <w:color w:val="202020"/>
          <w:spacing w:val="-1"/>
          <w:sz w:val="24"/>
          <w:szCs w:val="24"/>
        </w:rPr>
        <w:t>ca</w:t>
      </w:r>
      <w:r>
        <w:rPr>
          <w:color w:val="202020"/>
          <w:spacing w:val="1"/>
          <w:sz w:val="24"/>
          <w:szCs w:val="24"/>
        </w:rPr>
        <w:t>r</w:t>
      </w:r>
      <w:r>
        <w:rPr>
          <w:color w:val="202020"/>
          <w:sz w:val="24"/>
          <w:szCs w:val="24"/>
        </w:rPr>
        <w:t>e</w:t>
      </w:r>
      <w:r>
        <w:rPr>
          <w:color w:val="202020"/>
          <w:spacing w:val="-1"/>
          <w:sz w:val="24"/>
          <w:szCs w:val="24"/>
        </w:rPr>
        <w:t xml:space="preserve"> f</w:t>
      </w:r>
      <w:r>
        <w:rPr>
          <w:color w:val="202020"/>
          <w:sz w:val="24"/>
          <w:szCs w:val="24"/>
        </w:rPr>
        <w:t>or</w:t>
      </w:r>
      <w:r>
        <w:rPr>
          <w:color w:val="202020"/>
          <w:spacing w:val="-1"/>
          <w:sz w:val="24"/>
          <w:szCs w:val="24"/>
        </w:rPr>
        <w:t xml:space="preserve"> </w:t>
      </w:r>
      <w:r>
        <w:rPr>
          <w:color w:val="202020"/>
          <w:spacing w:val="2"/>
          <w:sz w:val="24"/>
          <w:szCs w:val="24"/>
        </w:rPr>
        <w:t>p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pacing w:val="3"/>
          <w:sz w:val="24"/>
          <w:szCs w:val="24"/>
        </w:rPr>
        <w:t>t</w:t>
      </w:r>
      <w:r>
        <w:rPr>
          <w:color w:val="202020"/>
          <w:sz w:val="24"/>
          <w:szCs w:val="24"/>
        </w:rPr>
        <w:t xml:space="preserve">ients so </w:t>
      </w:r>
      <w:r>
        <w:rPr>
          <w:color w:val="202020"/>
          <w:spacing w:val="1"/>
          <w:sz w:val="24"/>
          <w:szCs w:val="24"/>
        </w:rPr>
        <w:t>t</w:t>
      </w:r>
      <w:r>
        <w:rPr>
          <w:color w:val="202020"/>
          <w:sz w:val="24"/>
          <w:szCs w:val="24"/>
        </w:rPr>
        <w:t>h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t f</w:t>
      </w:r>
      <w:r>
        <w:rPr>
          <w:color w:val="202020"/>
          <w:spacing w:val="-1"/>
          <w:sz w:val="24"/>
          <w:szCs w:val="24"/>
        </w:rPr>
        <w:t>a</w:t>
      </w:r>
      <w:r>
        <w:rPr>
          <w:color w:val="202020"/>
          <w:sz w:val="24"/>
          <w:szCs w:val="24"/>
        </w:rPr>
        <w:t>l</w:t>
      </w:r>
      <w:r>
        <w:rPr>
          <w:color w:val="202020"/>
          <w:spacing w:val="1"/>
          <w:sz w:val="24"/>
          <w:szCs w:val="24"/>
        </w:rPr>
        <w:t>l</w:t>
      </w:r>
      <w:r>
        <w:rPr>
          <w:color w:val="202020"/>
          <w:sz w:val="24"/>
          <w:szCs w:val="24"/>
        </w:rPr>
        <w:t>s c</w:t>
      </w:r>
      <w:r>
        <w:rPr>
          <w:color w:val="202020"/>
          <w:spacing w:val="-2"/>
          <w:sz w:val="24"/>
          <w:szCs w:val="24"/>
        </w:rPr>
        <w:t>a</w:t>
      </w:r>
      <w:r>
        <w:rPr>
          <w:color w:val="202020"/>
          <w:sz w:val="24"/>
          <w:szCs w:val="24"/>
        </w:rPr>
        <w:t>n be</w:t>
      </w:r>
      <w:r>
        <w:rPr>
          <w:color w:val="202020"/>
          <w:spacing w:val="1"/>
          <w:sz w:val="24"/>
          <w:szCs w:val="24"/>
        </w:rPr>
        <w:t xml:space="preserve"> </w:t>
      </w:r>
      <w:r>
        <w:rPr>
          <w:color w:val="202020"/>
          <w:spacing w:val="-1"/>
          <w:sz w:val="24"/>
          <w:szCs w:val="24"/>
        </w:rPr>
        <w:t>c</w:t>
      </w:r>
      <w:r>
        <w:rPr>
          <w:color w:val="202020"/>
          <w:sz w:val="24"/>
          <w:szCs w:val="24"/>
        </w:rPr>
        <w:t>u</w:t>
      </w:r>
      <w:r>
        <w:rPr>
          <w:color w:val="202020"/>
          <w:spacing w:val="-1"/>
          <w:sz w:val="24"/>
          <w:szCs w:val="24"/>
        </w:rPr>
        <w:t>re</w:t>
      </w:r>
      <w:r>
        <w:rPr>
          <w:color w:val="202020"/>
          <w:sz w:val="24"/>
          <w:szCs w:val="24"/>
        </w:rPr>
        <w:t xml:space="preserve">d or </w:t>
      </w:r>
      <w:r>
        <w:rPr>
          <w:color w:val="202020"/>
          <w:spacing w:val="1"/>
          <w:sz w:val="24"/>
          <w:szCs w:val="24"/>
        </w:rPr>
        <w:t>p</w:t>
      </w:r>
      <w:r>
        <w:rPr>
          <w:color w:val="202020"/>
          <w:sz w:val="24"/>
          <w:szCs w:val="24"/>
        </w:rPr>
        <w:t>r</w:t>
      </w:r>
      <w:r>
        <w:rPr>
          <w:color w:val="202020"/>
          <w:spacing w:val="-2"/>
          <w:sz w:val="24"/>
          <w:szCs w:val="24"/>
        </w:rPr>
        <w:t>e</w:t>
      </w:r>
      <w:r>
        <w:rPr>
          <w:color w:val="202020"/>
          <w:sz w:val="24"/>
          <w:szCs w:val="24"/>
        </w:rPr>
        <w:t>v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n</w:t>
      </w:r>
      <w:r>
        <w:rPr>
          <w:color w:val="202020"/>
          <w:spacing w:val="3"/>
          <w:sz w:val="24"/>
          <w:szCs w:val="24"/>
        </w:rPr>
        <w:t>t</w:t>
      </w:r>
      <w:r>
        <w:rPr>
          <w:color w:val="202020"/>
          <w:spacing w:val="-1"/>
          <w:sz w:val="24"/>
          <w:szCs w:val="24"/>
        </w:rPr>
        <w:t>e</w:t>
      </w:r>
      <w:r>
        <w:rPr>
          <w:color w:val="202020"/>
          <w:sz w:val="24"/>
          <w:szCs w:val="24"/>
        </w:rPr>
        <w:t>d.</w:t>
      </w:r>
    </w:p>
    <w:p w:rsidR="009C79BE" w:rsidRDefault="009C79BE">
      <w:pPr>
        <w:spacing w:before="16" w:line="260" w:lineRule="exact"/>
        <w:rPr>
          <w:sz w:val="26"/>
          <w:szCs w:val="26"/>
        </w:rPr>
      </w:pPr>
    </w:p>
    <w:p w:rsidR="009C79BE" w:rsidRDefault="00B80E74">
      <w:pPr>
        <w:spacing w:line="260" w:lineRule="exact"/>
        <w:ind w:left="588" w:right="1116"/>
        <w:jc w:val="both"/>
        <w:rPr>
          <w:sz w:val="24"/>
          <w:szCs w:val="24"/>
        </w:rPr>
      </w:pPr>
      <w:r>
        <w:rPr>
          <w:color w:val="202020"/>
          <w:position w:val="-1"/>
          <w:sz w:val="24"/>
          <w:szCs w:val="24"/>
        </w:rPr>
        <w:t>K</w:t>
      </w:r>
      <w:r>
        <w:rPr>
          <w:color w:val="202020"/>
          <w:spacing w:val="3"/>
          <w:position w:val="-1"/>
          <w:sz w:val="24"/>
          <w:szCs w:val="24"/>
        </w:rPr>
        <w:t>e</w:t>
      </w:r>
      <w:r>
        <w:rPr>
          <w:color w:val="202020"/>
          <w:spacing w:val="-5"/>
          <w:position w:val="-1"/>
          <w:sz w:val="24"/>
          <w:szCs w:val="24"/>
        </w:rPr>
        <w:t>y</w:t>
      </w:r>
      <w:r>
        <w:rPr>
          <w:color w:val="202020"/>
          <w:position w:val="-1"/>
          <w:sz w:val="24"/>
          <w:szCs w:val="24"/>
        </w:rPr>
        <w:t>wo</w:t>
      </w:r>
      <w:r>
        <w:rPr>
          <w:color w:val="202020"/>
          <w:spacing w:val="-1"/>
          <w:position w:val="-1"/>
          <w:sz w:val="24"/>
          <w:szCs w:val="24"/>
        </w:rPr>
        <w:t>r</w:t>
      </w:r>
      <w:r>
        <w:rPr>
          <w:color w:val="202020"/>
          <w:position w:val="-1"/>
          <w:sz w:val="24"/>
          <w:szCs w:val="24"/>
        </w:rPr>
        <w:t xml:space="preserve">ds: </w:t>
      </w:r>
      <w:r>
        <w:rPr>
          <w:color w:val="202020"/>
          <w:spacing w:val="1"/>
          <w:position w:val="-1"/>
          <w:sz w:val="24"/>
          <w:szCs w:val="24"/>
        </w:rPr>
        <w:t>F</w:t>
      </w:r>
      <w:r>
        <w:rPr>
          <w:color w:val="202020"/>
          <w:spacing w:val="-1"/>
          <w:position w:val="-1"/>
          <w:sz w:val="24"/>
          <w:szCs w:val="24"/>
        </w:rPr>
        <w:t>a</w:t>
      </w:r>
      <w:r>
        <w:rPr>
          <w:color w:val="202020"/>
          <w:position w:val="-1"/>
          <w:sz w:val="24"/>
          <w:szCs w:val="24"/>
        </w:rPr>
        <w:t>l</w:t>
      </w:r>
      <w:r>
        <w:rPr>
          <w:color w:val="202020"/>
          <w:spacing w:val="1"/>
          <w:position w:val="-1"/>
          <w:sz w:val="24"/>
          <w:szCs w:val="24"/>
        </w:rPr>
        <w:t>l</w:t>
      </w:r>
      <w:r>
        <w:rPr>
          <w:color w:val="202020"/>
          <w:position w:val="-1"/>
          <w:sz w:val="24"/>
          <w:szCs w:val="24"/>
        </w:rPr>
        <w:t>, hi</w:t>
      </w:r>
      <w:r>
        <w:rPr>
          <w:color w:val="202020"/>
          <w:spacing w:val="-2"/>
          <w:position w:val="-1"/>
          <w:sz w:val="24"/>
          <w:szCs w:val="24"/>
        </w:rPr>
        <w:t>g</w:t>
      </w:r>
      <w:r>
        <w:rPr>
          <w:color w:val="202020"/>
          <w:position w:val="-1"/>
          <w:sz w:val="24"/>
          <w:szCs w:val="24"/>
        </w:rPr>
        <w:t>h</w:t>
      </w:r>
      <w:r>
        <w:rPr>
          <w:color w:val="202020"/>
          <w:spacing w:val="2"/>
          <w:position w:val="-1"/>
          <w:sz w:val="24"/>
          <w:szCs w:val="24"/>
        </w:rPr>
        <w:t xml:space="preserve"> </w:t>
      </w:r>
      <w:r>
        <w:rPr>
          <w:color w:val="202020"/>
          <w:position w:val="-1"/>
          <w:sz w:val="24"/>
          <w:szCs w:val="24"/>
        </w:rPr>
        <w:t xml:space="preserve">risk </w:t>
      </w:r>
      <w:r>
        <w:rPr>
          <w:color w:val="202020"/>
          <w:spacing w:val="-1"/>
          <w:position w:val="-1"/>
          <w:sz w:val="24"/>
          <w:szCs w:val="24"/>
        </w:rPr>
        <w:t>e</w:t>
      </w:r>
      <w:r>
        <w:rPr>
          <w:color w:val="202020"/>
          <w:position w:val="-1"/>
          <w:sz w:val="24"/>
          <w:szCs w:val="24"/>
        </w:rPr>
        <w:t>du</w:t>
      </w:r>
      <w:r>
        <w:rPr>
          <w:color w:val="202020"/>
          <w:spacing w:val="-1"/>
          <w:position w:val="-1"/>
          <w:sz w:val="24"/>
          <w:szCs w:val="24"/>
        </w:rPr>
        <w:t>ca</w:t>
      </w:r>
      <w:r>
        <w:rPr>
          <w:color w:val="202020"/>
          <w:position w:val="-1"/>
          <w:sz w:val="24"/>
          <w:szCs w:val="24"/>
        </w:rPr>
        <w:t>t</w:t>
      </w:r>
      <w:r>
        <w:rPr>
          <w:color w:val="202020"/>
          <w:spacing w:val="1"/>
          <w:position w:val="-1"/>
          <w:sz w:val="24"/>
          <w:szCs w:val="24"/>
        </w:rPr>
        <w:t>i</w:t>
      </w:r>
      <w:r>
        <w:rPr>
          <w:color w:val="202020"/>
          <w:position w:val="-1"/>
          <w:sz w:val="24"/>
          <w:szCs w:val="24"/>
        </w:rPr>
        <w:t>on f</w:t>
      </w:r>
      <w:r>
        <w:rPr>
          <w:color w:val="202020"/>
          <w:spacing w:val="-2"/>
          <w:position w:val="-1"/>
          <w:sz w:val="24"/>
          <w:szCs w:val="24"/>
        </w:rPr>
        <w:t>a</w:t>
      </w:r>
      <w:r>
        <w:rPr>
          <w:color w:val="202020"/>
          <w:position w:val="-1"/>
          <w:sz w:val="24"/>
          <w:szCs w:val="24"/>
        </w:rPr>
        <w:t>l</w:t>
      </w:r>
      <w:r>
        <w:rPr>
          <w:color w:val="202020"/>
          <w:spacing w:val="1"/>
          <w:position w:val="-1"/>
          <w:sz w:val="24"/>
          <w:szCs w:val="24"/>
        </w:rPr>
        <w:t>l</w:t>
      </w:r>
      <w:r>
        <w:rPr>
          <w:color w:val="202020"/>
          <w:position w:val="-1"/>
          <w:sz w:val="24"/>
          <w:szCs w:val="24"/>
        </w:rPr>
        <w:t xml:space="preserve">s, </w:t>
      </w:r>
      <w:r>
        <w:rPr>
          <w:color w:val="202020"/>
          <w:spacing w:val="2"/>
          <w:position w:val="-1"/>
          <w:sz w:val="24"/>
          <w:szCs w:val="24"/>
        </w:rPr>
        <w:t>f</w:t>
      </w:r>
      <w:r>
        <w:rPr>
          <w:color w:val="202020"/>
          <w:spacing w:val="-1"/>
          <w:position w:val="-1"/>
          <w:sz w:val="24"/>
          <w:szCs w:val="24"/>
        </w:rPr>
        <w:t>a</w:t>
      </w:r>
      <w:r>
        <w:rPr>
          <w:color w:val="202020"/>
          <w:position w:val="-1"/>
          <w:sz w:val="24"/>
          <w:szCs w:val="24"/>
        </w:rPr>
        <w:t>m</w:t>
      </w:r>
      <w:r>
        <w:rPr>
          <w:color w:val="202020"/>
          <w:spacing w:val="1"/>
          <w:position w:val="-1"/>
          <w:sz w:val="24"/>
          <w:szCs w:val="24"/>
        </w:rPr>
        <w:t>i</w:t>
      </w:r>
      <w:r>
        <w:rPr>
          <w:color w:val="202020"/>
          <w:spacing w:val="3"/>
          <w:position w:val="-1"/>
          <w:sz w:val="24"/>
          <w:szCs w:val="24"/>
        </w:rPr>
        <w:t>l</w:t>
      </w:r>
      <w:r>
        <w:rPr>
          <w:color w:val="202020"/>
          <w:position w:val="-1"/>
          <w:sz w:val="24"/>
          <w:szCs w:val="24"/>
        </w:rPr>
        <w:t>y</w:t>
      </w:r>
      <w:r>
        <w:rPr>
          <w:color w:val="202020"/>
          <w:spacing w:val="-5"/>
          <w:position w:val="-1"/>
          <w:sz w:val="24"/>
          <w:szCs w:val="24"/>
        </w:rPr>
        <w:t xml:space="preserve"> </w:t>
      </w:r>
      <w:r>
        <w:rPr>
          <w:color w:val="202020"/>
          <w:spacing w:val="2"/>
          <w:position w:val="-1"/>
          <w:sz w:val="24"/>
          <w:szCs w:val="24"/>
        </w:rPr>
        <w:t>b</w:t>
      </w:r>
      <w:r>
        <w:rPr>
          <w:color w:val="202020"/>
          <w:spacing w:val="-1"/>
          <w:position w:val="-1"/>
          <w:sz w:val="24"/>
          <w:szCs w:val="24"/>
        </w:rPr>
        <w:t>e</w:t>
      </w:r>
      <w:r>
        <w:rPr>
          <w:color w:val="202020"/>
          <w:position w:val="-1"/>
          <w:sz w:val="24"/>
          <w:szCs w:val="24"/>
        </w:rPr>
        <w:t>h</w:t>
      </w:r>
      <w:r>
        <w:rPr>
          <w:color w:val="202020"/>
          <w:spacing w:val="-1"/>
          <w:position w:val="-1"/>
          <w:sz w:val="24"/>
          <w:szCs w:val="24"/>
        </w:rPr>
        <w:t>a</w:t>
      </w:r>
      <w:r>
        <w:rPr>
          <w:color w:val="202020"/>
          <w:position w:val="-1"/>
          <w:sz w:val="24"/>
          <w:szCs w:val="24"/>
        </w:rPr>
        <w:t>vior p</w:t>
      </w:r>
      <w:r>
        <w:rPr>
          <w:color w:val="202020"/>
          <w:spacing w:val="1"/>
          <w:position w:val="-1"/>
          <w:sz w:val="24"/>
          <w:szCs w:val="24"/>
        </w:rPr>
        <w:t>r</w:t>
      </w:r>
      <w:r>
        <w:rPr>
          <w:color w:val="202020"/>
          <w:spacing w:val="-1"/>
          <w:position w:val="-1"/>
          <w:sz w:val="24"/>
          <w:szCs w:val="24"/>
        </w:rPr>
        <w:t>e</w:t>
      </w:r>
      <w:r>
        <w:rPr>
          <w:color w:val="202020"/>
          <w:position w:val="-1"/>
          <w:sz w:val="24"/>
          <w:szCs w:val="24"/>
        </w:rPr>
        <w:t>v</w:t>
      </w:r>
      <w:r>
        <w:rPr>
          <w:color w:val="202020"/>
          <w:spacing w:val="-1"/>
          <w:position w:val="-1"/>
          <w:sz w:val="24"/>
          <w:szCs w:val="24"/>
        </w:rPr>
        <w:t>e</w:t>
      </w:r>
      <w:r>
        <w:rPr>
          <w:color w:val="202020"/>
          <w:position w:val="-1"/>
          <w:sz w:val="24"/>
          <w:szCs w:val="24"/>
        </w:rPr>
        <w:t>nts f</w:t>
      </w:r>
      <w:r>
        <w:rPr>
          <w:color w:val="202020"/>
          <w:spacing w:val="-1"/>
          <w:position w:val="-1"/>
          <w:sz w:val="24"/>
          <w:szCs w:val="24"/>
        </w:rPr>
        <w:t>a</w:t>
      </w:r>
      <w:r>
        <w:rPr>
          <w:color w:val="202020"/>
          <w:position w:val="-1"/>
          <w:sz w:val="24"/>
          <w:szCs w:val="24"/>
        </w:rPr>
        <w:t>l</w:t>
      </w:r>
      <w:r>
        <w:rPr>
          <w:color w:val="202020"/>
          <w:spacing w:val="1"/>
          <w:position w:val="-1"/>
          <w:sz w:val="24"/>
          <w:szCs w:val="24"/>
        </w:rPr>
        <w:t>l</w:t>
      </w:r>
      <w:r>
        <w:rPr>
          <w:color w:val="202020"/>
          <w:position w:val="-1"/>
          <w:sz w:val="24"/>
          <w:szCs w:val="24"/>
        </w:rPr>
        <w:t>s</w:t>
      </w: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before="1" w:line="280" w:lineRule="exact"/>
        <w:rPr>
          <w:sz w:val="28"/>
          <w:szCs w:val="28"/>
        </w:rPr>
      </w:pPr>
    </w:p>
    <w:p w:rsidR="009C79BE" w:rsidRDefault="00B80E74">
      <w:pPr>
        <w:spacing w:before="29"/>
        <w:ind w:left="4391" w:right="3926"/>
        <w:jc w:val="center"/>
        <w:rPr>
          <w:sz w:val="24"/>
          <w:szCs w:val="24"/>
        </w:rPr>
        <w:sectPr w:rsidR="009C79BE">
          <w:headerReference w:type="default" r:id="rId14"/>
          <w:pgSz w:w="11920" w:h="16840"/>
          <w:pgMar w:top="1960" w:right="1580" w:bottom="280" w:left="1680" w:header="1725" w:footer="0" w:gutter="0"/>
          <w:cols w:space="720"/>
        </w:sectPr>
      </w:pPr>
      <w:r>
        <w:rPr>
          <w:sz w:val="24"/>
          <w:szCs w:val="24"/>
        </w:rPr>
        <w:t>vii</w:t>
      </w: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300" w:lineRule="exact"/>
        <w:rPr>
          <w:sz w:val="30"/>
          <w:szCs w:val="30"/>
        </w:rPr>
      </w:pPr>
    </w:p>
    <w:p w:rsidR="009C79BE" w:rsidRDefault="00B80E74">
      <w:pPr>
        <w:spacing w:before="29"/>
        <w:ind w:left="588" w:right="77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judul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................................................................................................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...............................................................................................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iii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iv 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rima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9"/>
          <w:sz w:val="24"/>
          <w:szCs w:val="24"/>
        </w:rPr>
        <w:t>h</w:t>
      </w:r>
      <w:r>
        <w:rPr>
          <w:sz w:val="24"/>
          <w:szCs w:val="24"/>
        </w:rPr>
        <w:t xml:space="preserve">............................................................................................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 Abstr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..................................................................................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................................................................................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viii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ix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x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x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6797"/>
        <w:gridCol w:w="484"/>
      </w:tblGrid>
      <w:tr w:rsidR="009C79BE">
        <w:trPr>
          <w:trHeight w:hRule="exact" w:val="29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before="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before="5"/>
              <w:ind w:left="196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AHUL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5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...............................................................</w:t>
            </w:r>
            <w:r>
              <w:rPr>
                <w:b/>
                <w:spacing w:val="1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before="5"/>
              <w:ind w:left="20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C79BE">
        <w:trPr>
          <w:trHeight w:hRule="exact" w:val="27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Rumusan Mas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Tujuan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 Tujuan umum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khusus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 Man</w:t>
            </w:r>
            <w:r>
              <w:rPr>
                <w:spacing w:val="-1"/>
                <w:sz w:val="24"/>
                <w:szCs w:val="24"/>
              </w:rPr>
              <w:t>faa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.........................................................................................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 Ma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79BE">
        <w:trPr>
          <w:trHeight w:hRule="exact" w:val="417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 Ma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79BE">
        <w:trPr>
          <w:trHeight w:hRule="exact" w:val="41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>
            <w:pPr>
              <w:spacing w:before="2" w:line="120" w:lineRule="exact"/>
              <w:rPr>
                <w:sz w:val="12"/>
                <w:szCs w:val="12"/>
              </w:rPr>
            </w:pPr>
          </w:p>
          <w:p w:rsidR="009C79BE" w:rsidRDefault="00B80E74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II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>
            <w:pPr>
              <w:spacing w:before="2" w:line="120" w:lineRule="exact"/>
              <w:rPr>
                <w:sz w:val="12"/>
                <w:szCs w:val="12"/>
              </w:rPr>
            </w:pPr>
          </w:p>
          <w:p w:rsidR="009C79BE" w:rsidRDefault="00B80E74">
            <w:pPr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TINJ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US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AKA</w:t>
            </w:r>
            <w:r>
              <w:rPr>
                <w:b/>
                <w:spacing w:val="-2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</w:t>
            </w:r>
            <w:r>
              <w:rPr>
                <w:b/>
                <w:spacing w:val="1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>
            <w:pPr>
              <w:spacing w:before="2" w:line="120" w:lineRule="exact"/>
              <w:rPr>
                <w:sz w:val="12"/>
                <w:szCs w:val="12"/>
              </w:rPr>
            </w:pPr>
          </w:p>
          <w:p w:rsidR="009C79BE" w:rsidRDefault="00B80E74">
            <w:pPr>
              <w:ind w:left="20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9C79BE">
        <w:trPr>
          <w:trHeight w:hRule="exact" w:val="27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sie</w:t>
            </w:r>
            <w:r>
              <w:rPr>
                <w:spacing w:val="8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rtian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sik</w:t>
            </w:r>
            <w:r>
              <w:rPr>
                <w:spacing w:val="6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.................................................................................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 jatuh 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2.1.4 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ktor 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 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uk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siko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tuh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1.5 Etiolo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tuh</w:t>
            </w:r>
            <w:r>
              <w:rPr>
                <w:spacing w:val="-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1.6 Ass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sment a</w:t>
            </w:r>
            <w:r>
              <w:rPr>
                <w:spacing w:val="-1"/>
                <w:sz w:val="24"/>
                <w:szCs w:val="24"/>
              </w:rPr>
              <w:t>wa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1.7 Ass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sment 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1.8 Ass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sment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siko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tuh dan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ce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ien 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</w:tr>
      <w:tr w:rsidR="009C79BE">
        <w:trPr>
          <w:trHeight w:hRule="exact" w:val="27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119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p................................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C79BE">
        <w:trPr>
          <w:trHeight w:hRule="exact" w:val="27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2.1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rtia</w:t>
            </w:r>
            <w:r>
              <w:rPr>
                <w:spacing w:val="7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2.2 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2.3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2.4 Metode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uluhan</w:t>
            </w:r>
            <w:r>
              <w:rPr>
                <w:spacing w:val="-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2.5 Media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r>
              <w:rPr>
                <w:spacing w:val="-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rilak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3.1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rilak</w:t>
            </w:r>
            <w:r>
              <w:rPr>
                <w:spacing w:val="1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3.2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pok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rilak</w:t>
            </w:r>
            <w:r>
              <w:rPr>
                <w:spacing w:val="1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3.3 Dom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 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5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3.4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rb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uk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rilaku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C79BE">
        <w:trPr>
          <w:trHeight w:hRule="exact"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3.5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teo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rub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rilak</w:t>
            </w:r>
            <w:r>
              <w:rPr>
                <w:spacing w:val="10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C79BE">
        <w:trPr>
          <w:trHeight w:hRule="exact" w:val="35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3.6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ntuk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ntuk pe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rilaku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9C79BE" w:rsidRDefault="009C79BE">
      <w:pPr>
        <w:spacing w:before="4" w:line="180" w:lineRule="exact"/>
        <w:rPr>
          <w:sz w:val="19"/>
          <w:szCs w:val="19"/>
        </w:rPr>
      </w:pPr>
    </w:p>
    <w:p w:rsidR="009C79BE" w:rsidRDefault="009C79BE">
      <w:pPr>
        <w:spacing w:line="200" w:lineRule="exact"/>
      </w:pPr>
    </w:p>
    <w:p w:rsidR="009C79BE" w:rsidRDefault="00B80E74">
      <w:pPr>
        <w:spacing w:before="29"/>
        <w:ind w:left="4425" w:right="4278"/>
        <w:jc w:val="center"/>
        <w:rPr>
          <w:sz w:val="24"/>
          <w:szCs w:val="24"/>
        </w:rPr>
        <w:sectPr w:rsidR="009C79BE">
          <w:headerReference w:type="default" r:id="rId15"/>
          <w:pgSz w:w="11920" w:h="16840"/>
          <w:pgMar w:top="1960" w:right="1260" w:bottom="280" w:left="1680" w:header="1725" w:footer="0" w:gutter="0"/>
          <w:cols w:space="720"/>
        </w:sectPr>
      </w:pPr>
      <w:r>
        <w:rPr>
          <w:sz w:val="24"/>
          <w:szCs w:val="24"/>
        </w:rPr>
        <w:t>ix</w:t>
      </w:r>
    </w:p>
    <w:p w:rsidR="009C79BE" w:rsidRDefault="009C79BE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6802"/>
        <w:gridCol w:w="432"/>
      </w:tblGrid>
      <w:tr w:rsidR="009C79BE">
        <w:trPr>
          <w:trHeight w:hRule="exact" w:val="358"/>
        </w:trPr>
        <w:tc>
          <w:tcPr>
            <w:tcW w:w="1024" w:type="dxa"/>
            <w:vMerge w:val="restart"/>
            <w:tcBorders>
              <w:top w:val="nil"/>
              <w:left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before="69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3.7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rub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rilaku ...............................................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before="69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vMerge/>
            <w:tcBorders>
              <w:left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vMerge/>
            <w:tcBorders>
              <w:left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4.1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rtian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vMerge/>
            <w:tcBorders>
              <w:left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4.2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vMerge/>
            <w:tcBorders>
              <w:left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4.3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si kelua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vMerge/>
            <w:tcBorders>
              <w:left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4.4 Tip</w:t>
            </w:r>
            <w:r>
              <w:rPr>
                <w:spacing w:val="-1"/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vMerge/>
            <w:tcBorders>
              <w:left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4.5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truktur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vMerge/>
            <w:tcBorders>
              <w:left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4.6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sebag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sas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r>
              <w:rPr>
                <w:spacing w:val="-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vMerge/>
            <w:tcBorders>
              <w:left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4.6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romosi kes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vMerge/>
            <w:tcBorders>
              <w:left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 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ptual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C79BE">
        <w:trPr>
          <w:trHeight w:hRule="exact" w:val="417"/>
        </w:trPr>
        <w:tc>
          <w:tcPr>
            <w:tcW w:w="1024" w:type="dxa"/>
            <w:vMerge/>
            <w:tcBorders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 Hipotesi</w:t>
            </w:r>
            <w:r>
              <w:rPr>
                <w:spacing w:val="1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.......................................................................................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C79BE">
        <w:trPr>
          <w:trHeight w:hRule="exact" w:val="41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>
            <w:pPr>
              <w:spacing w:before="8" w:line="120" w:lineRule="exact"/>
              <w:rPr>
                <w:sz w:val="12"/>
                <w:szCs w:val="12"/>
              </w:rPr>
            </w:pPr>
          </w:p>
          <w:p w:rsidR="009C79BE" w:rsidRDefault="00B80E74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BAB 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>
            <w:pPr>
              <w:spacing w:before="8" w:line="120" w:lineRule="exact"/>
              <w:rPr>
                <w:sz w:val="12"/>
                <w:szCs w:val="12"/>
              </w:rPr>
            </w:pPr>
          </w:p>
          <w:p w:rsidR="009C79BE" w:rsidRDefault="00B80E74">
            <w:pPr>
              <w:ind w:left="14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ETODE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ENE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IAN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>
            <w:pPr>
              <w:spacing w:before="8" w:line="120" w:lineRule="exact"/>
              <w:rPr>
                <w:sz w:val="12"/>
                <w:szCs w:val="12"/>
              </w:rPr>
            </w:pPr>
          </w:p>
          <w:p w:rsidR="009C79BE" w:rsidRDefault="00B80E74">
            <w:pPr>
              <w:ind w:left="1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9C79BE">
        <w:trPr>
          <w:trHeight w:hRule="exact" w:val="27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ktu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opulasi,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mpel,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-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3.1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opulasi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.2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mpe</w:t>
            </w:r>
            <w:r>
              <w:rPr>
                <w:spacing w:val="1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................................................................................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knik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sional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ble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4.1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(</w:t>
            </w:r>
            <w:r>
              <w:rPr>
                <w:i/>
                <w:sz w:val="24"/>
                <w:szCs w:val="24"/>
              </w:rPr>
              <w:t>in</w:t>
            </w:r>
            <w:r>
              <w:rPr>
                <w:i/>
                <w:spacing w:val="3"/>
                <w:sz w:val="24"/>
                <w:szCs w:val="24"/>
              </w:rPr>
              <w:t>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spacing w:val="9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(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3"/>
                <w:sz w:val="24"/>
                <w:szCs w:val="24"/>
              </w:rPr>
              <w:t>t</w:t>
            </w:r>
            <w:r>
              <w:rPr>
                <w:spacing w:val="14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sional...........................................................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ian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nstru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C79BE">
        <w:trPr>
          <w:trHeight w:hRule="exact" w:val="27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umpu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C79BE">
        <w:trPr>
          <w:trHeight w:hRule="exact" w:val="27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olah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1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C79BE">
        <w:trPr>
          <w:trHeight w:hRule="exact" w:val="41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 Etik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C79BE">
        <w:trPr>
          <w:trHeight w:hRule="exact" w:val="68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>
            <w:pPr>
              <w:spacing w:before="7" w:line="120" w:lineRule="exact"/>
              <w:rPr>
                <w:sz w:val="12"/>
                <w:szCs w:val="12"/>
              </w:rPr>
            </w:pPr>
          </w:p>
          <w:p w:rsidR="009C79BE" w:rsidRDefault="00B80E74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IV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>
            <w:pPr>
              <w:spacing w:before="7" w:line="120" w:lineRule="exact"/>
              <w:rPr>
                <w:sz w:val="12"/>
                <w:szCs w:val="12"/>
              </w:rPr>
            </w:pPr>
          </w:p>
          <w:p w:rsidR="009C79BE" w:rsidRDefault="00B80E74">
            <w:pPr>
              <w:ind w:left="1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ENE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IAN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N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BHA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AN</w:t>
            </w:r>
          </w:p>
          <w:p w:rsidR="009C79BE" w:rsidRDefault="00B80E74">
            <w:pPr>
              <w:spacing w:line="260" w:lineRule="exact"/>
              <w:ind w:lef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>
            <w:pPr>
              <w:spacing w:before="9" w:line="180" w:lineRule="exact"/>
              <w:rPr>
                <w:sz w:val="19"/>
                <w:szCs w:val="19"/>
              </w:rPr>
            </w:pPr>
          </w:p>
          <w:p w:rsidR="009C79BE" w:rsidRDefault="009C79BE">
            <w:pPr>
              <w:spacing w:line="200" w:lineRule="exact"/>
            </w:pPr>
          </w:p>
          <w:p w:rsidR="009C79BE" w:rsidRDefault="00B80E74">
            <w:pPr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 lokasi pe</w:t>
            </w:r>
            <w:r>
              <w:rPr>
                <w:spacing w:val="-1"/>
                <w:sz w:val="24"/>
                <w:szCs w:val="24"/>
              </w:rPr>
              <w:t>ne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siko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4.1.3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mum</w:t>
            </w:r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9C79BE">
        <w:trPr>
          <w:trHeight w:hRule="exact" w:val="27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4.1.4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khusus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C79BE">
        <w:trPr>
          <w:trHeight w:hRule="exact" w:val="41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9C79BE">
        <w:trPr>
          <w:trHeight w:hRule="exact" w:val="41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>
            <w:pPr>
              <w:spacing w:before="7" w:line="120" w:lineRule="exact"/>
              <w:rPr>
                <w:sz w:val="12"/>
                <w:szCs w:val="12"/>
              </w:rPr>
            </w:pPr>
          </w:p>
          <w:p w:rsidR="009C79BE" w:rsidRDefault="00B80E74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V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>
            <w:pPr>
              <w:spacing w:before="7" w:line="120" w:lineRule="exact"/>
              <w:rPr>
                <w:sz w:val="12"/>
                <w:szCs w:val="12"/>
              </w:rPr>
            </w:pPr>
          </w:p>
          <w:p w:rsidR="009C79BE" w:rsidRDefault="00B80E74">
            <w:pPr>
              <w:ind w:left="149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ULAN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1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</w:t>
            </w:r>
            <w:r>
              <w:rPr>
                <w:b/>
                <w:spacing w:val="1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>
            <w:pPr>
              <w:spacing w:before="7" w:line="120" w:lineRule="exact"/>
              <w:rPr>
                <w:sz w:val="12"/>
                <w:szCs w:val="12"/>
              </w:rPr>
            </w:pPr>
          </w:p>
          <w:p w:rsidR="009C79BE" w:rsidRDefault="00B80E74">
            <w:pPr>
              <w:ind w:left="1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9C79BE">
        <w:trPr>
          <w:trHeight w:hRule="exact" w:val="27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</w:t>
            </w:r>
            <w:r>
              <w:rPr>
                <w:spacing w:val="-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.......................................................................................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C79BE">
        <w:trPr>
          <w:trHeight w:hRule="exact" w:val="35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9C79BE"/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.............................................................................................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C79BE" w:rsidRDefault="00B80E74">
            <w:pPr>
              <w:spacing w:line="260" w:lineRule="exact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9C79BE" w:rsidRDefault="009C79BE">
      <w:pPr>
        <w:spacing w:line="200" w:lineRule="exact"/>
      </w:pPr>
    </w:p>
    <w:p w:rsidR="009C79BE" w:rsidRDefault="009C79BE">
      <w:pPr>
        <w:spacing w:before="13" w:line="220" w:lineRule="exact"/>
        <w:rPr>
          <w:sz w:val="22"/>
          <w:szCs w:val="22"/>
        </w:rPr>
      </w:pPr>
    </w:p>
    <w:p w:rsidR="009C79BE" w:rsidRDefault="00B80E74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  <w:r>
        <w:rPr>
          <w:b/>
          <w:spacing w:val="-3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.......................................................................................... 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72</w:t>
      </w:r>
    </w:p>
    <w:p w:rsidR="009C79BE" w:rsidRDefault="00B80E74">
      <w:pPr>
        <w:spacing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LA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2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N   </w:t>
      </w:r>
      <w:r>
        <w:rPr>
          <w:b/>
          <w:spacing w:val="1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...............................</w:t>
      </w:r>
      <w:r>
        <w:rPr>
          <w:b/>
          <w:spacing w:val="1"/>
          <w:position w:val="-1"/>
          <w:sz w:val="24"/>
          <w:szCs w:val="24"/>
        </w:rPr>
        <w:t>.</w:t>
      </w:r>
      <w:r>
        <w:rPr>
          <w:b/>
          <w:position w:val="-1"/>
          <w:sz w:val="24"/>
          <w:szCs w:val="24"/>
        </w:rPr>
        <w:t>...............................................................</w:t>
      </w:r>
      <w:r>
        <w:rPr>
          <w:b/>
          <w:spacing w:val="1"/>
          <w:position w:val="-1"/>
          <w:sz w:val="24"/>
          <w:szCs w:val="24"/>
        </w:rPr>
        <w:t>.</w:t>
      </w:r>
      <w:r>
        <w:rPr>
          <w:b/>
          <w:position w:val="-1"/>
          <w:sz w:val="24"/>
          <w:szCs w:val="24"/>
        </w:rPr>
        <w:t xml:space="preserve">.....    </w:t>
      </w:r>
      <w:r>
        <w:rPr>
          <w:b/>
          <w:spacing w:val="5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75</w:t>
      </w:r>
    </w:p>
    <w:p w:rsidR="009C79BE" w:rsidRDefault="009C79BE">
      <w:pPr>
        <w:spacing w:before="2" w:line="100" w:lineRule="exact"/>
        <w:rPr>
          <w:sz w:val="10"/>
          <w:szCs w:val="10"/>
        </w:rPr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B80E74">
      <w:pPr>
        <w:spacing w:before="29"/>
        <w:ind w:left="4458" w:right="4272"/>
        <w:jc w:val="center"/>
        <w:rPr>
          <w:sz w:val="24"/>
          <w:szCs w:val="24"/>
        </w:rPr>
        <w:sectPr w:rsidR="009C79BE">
          <w:headerReference w:type="default" r:id="rId16"/>
          <w:pgSz w:w="11920" w:h="16840"/>
          <w:pgMar w:top="1500" w:right="1300" w:bottom="280" w:left="1680" w:header="0" w:footer="0" w:gutter="0"/>
          <w:cols w:space="720"/>
        </w:sectPr>
      </w:pPr>
      <w:r>
        <w:rPr>
          <w:sz w:val="24"/>
          <w:szCs w:val="24"/>
        </w:rPr>
        <w:t>x</w:t>
      </w:r>
    </w:p>
    <w:p w:rsidR="009C79BE" w:rsidRDefault="009C79BE">
      <w:pPr>
        <w:spacing w:before="3" w:line="120" w:lineRule="exact"/>
        <w:rPr>
          <w:sz w:val="12"/>
          <w:szCs w:val="12"/>
        </w:rPr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B80E74">
      <w:pPr>
        <w:spacing w:before="29"/>
        <w:ind w:right="453"/>
        <w:jc w:val="right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9C79BE" w:rsidRDefault="00B80E74">
      <w:pPr>
        <w:ind w:left="548"/>
        <w:rPr>
          <w:sz w:val="24"/>
          <w:szCs w:val="24"/>
        </w:rPr>
      </w:pPr>
      <w:r>
        <w:rPr>
          <w:sz w:val="24"/>
          <w:szCs w:val="24"/>
        </w:rPr>
        <w:t>3.2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l ................................................................................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9C79BE" w:rsidRDefault="00B80E74">
      <w:pPr>
        <w:ind w:left="548"/>
        <w:rPr>
          <w:sz w:val="24"/>
          <w:szCs w:val="24"/>
        </w:rPr>
      </w:pPr>
      <w:r>
        <w:rPr>
          <w:sz w:val="24"/>
          <w:szCs w:val="24"/>
        </w:rPr>
        <w:t>4.1   Distribusi usia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</w:p>
    <w:p w:rsidR="009C79BE" w:rsidRDefault="00B80E74">
      <w:pPr>
        <w:ind w:left="548"/>
        <w:rPr>
          <w:sz w:val="24"/>
          <w:szCs w:val="24"/>
        </w:rPr>
      </w:pPr>
      <w:r>
        <w:rPr>
          <w:sz w:val="24"/>
          <w:szCs w:val="24"/>
        </w:rPr>
        <w:t>4.2   Distribusi pasien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diaknosa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61</w:t>
      </w:r>
    </w:p>
    <w:p w:rsidR="009C79BE" w:rsidRDefault="00B80E74">
      <w:pPr>
        <w:ind w:left="548"/>
        <w:rPr>
          <w:sz w:val="24"/>
          <w:szCs w:val="24"/>
        </w:rPr>
      </w:pPr>
      <w:r>
        <w:rPr>
          <w:sz w:val="24"/>
          <w:szCs w:val="24"/>
        </w:rPr>
        <w:t>4.3   Distribusi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usia, jenis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lamin,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pendid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61</w:t>
      </w:r>
    </w:p>
    <w:p w:rsidR="009C79BE" w:rsidRDefault="00B80E74">
      <w:pPr>
        <w:ind w:left="1316" w:right="478" w:hanging="768"/>
        <w:rPr>
          <w:sz w:val="24"/>
          <w:szCs w:val="24"/>
        </w:rPr>
      </w:pPr>
      <w:r>
        <w:rPr>
          <w:sz w:val="24"/>
          <w:szCs w:val="24"/>
        </w:rPr>
        <w:t>4.4   Distribusi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63</w:t>
      </w: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9C79BE">
      <w:pPr>
        <w:spacing w:before="7" w:line="280" w:lineRule="exact"/>
        <w:rPr>
          <w:sz w:val="28"/>
          <w:szCs w:val="28"/>
        </w:rPr>
      </w:pPr>
    </w:p>
    <w:p w:rsidR="009C79BE" w:rsidRDefault="00B80E74">
      <w:pPr>
        <w:spacing w:before="29"/>
        <w:ind w:left="4517" w:right="4087"/>
        <w:jc w:val="center"/>
        <w:rPr>
          <w:sz w:val="24"/>
          <w:szCs w:val="24"/>
        </w:rPr>
        <w:sectPr w:rsidR="009C79BE">
          <w:headerReference w:type="default" r:id="rId17"/>
          <w:pgSz w:w="12240" w:h="15840"/>
          <w:pgMar w:top="1960" w:right="1720" w:bottom="280" w:left="1720" w:header="1730" w:footer="0" w:gutter="0"/>
          <w:cols w:space="720"/>
        </w:sectPr>
      </w:pPr>
      <w:r>
        <w:rPr>
          <w:sz w:val="24"/>
          <w:szCs w:val="24"/>
        </w:rPr>
        <w:t>x</w:t>
      </w:r>
    </w:p>
    <w:p w:rsidR="009C79BE" w:rsidRDefault="009C79BE">
      <w:pPr>
        <w:spacing w:before="3" w:line="120" w:lineRule="exact"/>
        <w:rPr>
          <w:sz w:val="12"/>
          <w:szCs w:val="12"/>
        </w:rPr>
      </w:pPr>
    </w:p>
    <w:p w:rsidR="009C79BE" w:rsidRDefault="009C79BE">
      <w:pPr>
        <w:spacing w:line="200" w:lineRule="exact"/>
      </w:pPr>
    </w:p>
    <w:p w:rsidR="009C79BE" w:rsidRDefault="009C79BE">
      <w:pPr>
        <w:spacing w:line="200" w:lineRule="exact"/>
      </w:pPr>
    </w:p>
    <w:p w:rsidR="009C79BE" w:rsidRDefault="00B80E74">
      <w:pPr>
        <w:spacing w:before="29"/>
        <w:ind w:right="465"/>
        <w:jc w:val="right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9C79BE" w:rsidRDefault="00B80E74">
      <w:pPr>
        <w:ind w:right="520"/>
        <w:jc w:val="right"/>
        <w:rPr>
          <w:sz w:val="24"/>
          <w:szCs w:val="24"/>
        </w:rPr>
      </w:pPr>
      <w:r>
        <w:rPr>
          <w:sz w:val="24"/>
          <w:szCs w:val="24"/>
        </w:rPr>
        <w:t>2.1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</w:p>
    <w:p w:rsidR="009C79BE" w:rsidRDefault="00B80E74" w:rsidP="000F42D3">
      <w:pPr>
        <w:spacing w:line="260" w:lineRule="exact"/>
        <w:ind w:right="520"/>
        <w:jc w:val="right"/>
        <w:rPr>
          <w:rFonts w:ascii="Calibri" w:eastAsia="Calibri" w:hAnsi="Calibri" w:cs="Calibri"/>
          <w:sz w:val="22"/>
          <w:szCs w:val="22"/>
        </w:rPr>
      </w:pPr>
      <w:r>
        <w:rPr>
          <w:position w:val="-1"/>
          <w:sz w:val="24"/>
          <w:szCs w:val="24"/>
        </w:rPr>
        <w:t>3.1   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rja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.......................................................................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52</w:t>
      </w:r>
    </w:p>
    <w:sectPr w:rsidR="009C79BE" w:rsidSect="000F42D3">
      <w:headerReference w:type="default" r:id="rId18"/>
      <w:pgSz w:w="12240" w:h="15840"/>
      <w:pgMar w:top="1960" w:right="1720" w:bottom="280" w:left="1720" w:header="1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67" w:rsidRDefault="007B5567">
      <w:r>
        <w:separator/>
      </w:r>
    </w:p>
  </w:endnote>
  <w:endnote w:type="continuationSeparator" w:id="0">
    <w:p w:rsidR="007B5567" w:rsidRDefault="007B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67" w:rsidRDefault="007B5567">
      <w:r>
        <w:separator/>
      </w:r>
    </w:p>
  </w:footnote>
  <w:footnote w:type="continuationSeparator" w:id="0">
    <w:p w:rsidR="007B5567" w:rsidRDefault="007B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BE" w:rsidRDefault="007B556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40.95pt;margin-top:85.5pt;width:141.65pt;height:14pt;z-index:-8574;mso-position-horizontal-relative:page;mso-position-vertical-relative:page" filled="f" stroked="f">
          <v:textbox inset="0,0,0,0">
            <w:txbxContent>
              <w:p w:rsidR="009C79BE" w:rsidRDefault="00B80E7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LE</w:t>
                </w:r>
                <w:r>
                  <w:rPr>
                    <w:b/>
                    <w:spacing w:val="-1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>BAR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3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>ER</w:t>
                </w:r>
                <w:r>
                  <w:rPr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b/>
                    <w:spacing w:val="2"/>
                    <w:sz w:val="24"/>
                    <w:szCs w:val="24"/>
                  </w:rPr>
                  <w:t>Y</w:t>
                </w:r>
                <w:r>
                  <w:rPr>
                    <w:b/>
                    <w:sz w:val="24"/>
                    <w:szCs w:val="24"/>
                  </w:rPr>
                  <w:t>AT</w:t>
                </w:r>
                <w:r>
                  <w:rPr>
                    <w:b/>
                    <w:spacing w:val="2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BE" w:rsidRDefault="009C79BE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BE" w:rsidRDefault="007B556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39.3pt;margin-top:85.5pt;width:144.9pt;height:14pt;z-index:-8573;mso-position-horizontal-relative:page;mso-position-vertical-relative:page" filled="f" stroked="f">
          <v:textbox inset="0,0,0,0">
            <w:txbxContent>
              <w:p w:rsidR="009C79BE" w:rsidRDefault="00B80E7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LE</w:t>
                </w:r>
                <w:r>
                  <w:rPr>
                    <w:b/>
                    <w:spacing w:val="-1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>BAR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3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>ERS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TUJ</w:t>
                </w:r>
                <w:r>
                  <w:rPr>
                    <w:b/>
                    <w:spacing w:val="-1"/>
                    <w:sz w:val="24"/>
                    <w:szCs w:val="24"/>
                  </w:rPr>
                  <w:t>U</w:t>
                </w:r>
                <w:r>
                  <w:rPr>
                    <w:b/>
                    <w:sz w:val="24"/>
                    <w:szCs w:val="24"/>
                  </w:rPr>
                  <w:t>AN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BE" w:rsidRDefault="007B556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41.35pt;margin-top:85.5pt;width:140.9pt;height:14pt;z-index:-8572;mso-position-horizontal-relative:page;mso-position-vertical-relative:page" filled="f" stroked="f">
          <v:textbox inset="0,0,0,0">
            <w:txbxContent>
              <w:p w:rsidR="009C79BE" w:rsidRDefault="00B80E7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LE</w:t>
                </w:r>
                <w:r>
                  <w:rPr>
                    <w:b/>
                    <w:spacing w:val="-1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>BAR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3"/>
                    <w:sz w:val="24"/>
                    <w:szCs w:val="24"/>
                  </w:rPr>
                  <w:t>P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2"/>
                    <w:sz w:val="24"/>
                    <w:szCs w:val="24"/>
                  </w:rPr>
                  <w:t>N</w:t>
                </w:r>
                <w:r>
                  <w:rPr>
                    <w:b/>
                    <w:spacing w:val="-2"/>
                    <w:sz w:val="24"/>
                    <w:szCs w:val="24"/>
                  </w:rPr>
                  <w:t>G</w:t>
                </w:r>
                <w:r>
                  <w:rPr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AHAN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BE" w:rsidRDefault="009C79BE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BE" w:rsidRDefault="007B556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1.9pt;margin-top:85.6pt;width:60.05pt;height:14pt;z-index:-8571;mso-position-horizontal-relative:page;mso-position-vertical-relative:page" filled="f" stroked="f">
          <v:textbox inset="0,0,0,0">
            <w:txbxContent>
              <w:p w:rsidR="009C79BE" w:rsidRDefault="00B80E7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AB</w:t>
                </w:r>
                <w:r>
                  <w:rPr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TR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K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BE" w:rsidRDefault="007B556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79.5pt;margin-top:85.25pt;width:64.65pt;height:14pt;z-index:-8570;mso-position-horizontal-relative:page;mso-position-vertical-relative:page" filled="f" stroked="f">
          <v:textbox inset="0,0,0,0">
            <w:txbxContent>
              <w:p w:rsidR="009C79BE" w:rsidRDefault="00B80E7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2"/>
                    <w:sz w:val="24"/>
                    <w:szCs w:val="24"/>
                  </w:rPr>
                  <w:t>B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TRACT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BE" w:rsidRDefault="007B556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76.35pt;margin-top:85.6pt;width:70.95pt;height:14pt;z-index:-8569;mso-position-horizontal-relative:page;mso-position-vertical-relative:page" filled="f" stroked="f">
          <v:textbox inset="0,0,0,0">
            <w:txbxContent>
              <w:p w:rsidR="009C79BE" w:rsidRDefault="00B80E7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D</w:t>
                </w:r>
                <w:r>
                  <w:rPr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b/>
                    <w:spacing w:val="-3"/>
                    <w:sz w:val="24"/>
                    <w:szCs w:val="24"/>
                  </w:rPr>
                  <w:t>F</w:t>
                </w:r>
                <w:r>
                  <w:rPr>
                    <w:b/>
                    <w:sz w:val="24"/>
                    <w:szCs w:val="24"/>
                  </w:rPr>
                  <w:t>TAR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BE" w:rsidRDefault="009C79BE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BE" w:rsidRDefault="007B556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68.8pt;margin-top:85.5pt;width:95.65pt;height:14pt;z-index:-8568;mso-position-horizontal-relative:page;mso-position-vertical-relative:page" filled="f" stroked="f">
          <v:textbox inset="0,0,0,0">
            <w:txbxContent>
              <w:p w:rsidR="009C79BE" w:rsidRDefault="00B80E7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D</w:t>
                </w:r>
                <w:r>
                  <w:rPr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b/>
                    <w:spacing w:val="-3"/>
                    <w:sz w:val="24"/>
                    <w:szCs w:val="24"/>
                  </w:rPr>
                  <w:t>F</w:t>
                </w:r>
                <w:r>
                  <w:rPr>
                    <w:b/>
                    <w:sz w:val="24"/>
                    <w:szCs w:val="24"/>
                  </w:rPr>
                  <w:t>TAR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TAB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FA2"/>
    <w:multiLevelType w:val="multilevel"/>
    <w:tmpl w:val="D026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79BE"/>
    <w:rsid w:val="000F42D3"/>
    <w:rsid w:val="002012D6"/>
    <w:rsid w:val="007B5567"/>
    <w:rsid w:val="009C79BE"/>
    <w:rsid w:val="00B80E74"/>
    <w:rsid w:val="00E82CA7"/>
    <w:rsid w:val="00EA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2474</Words>
  <Characters>14103</Characters>
  <Application>Microsoft Office Word</Application>
  <DocSecurity>0</DocSecurity>
  <Lines>117</Lines>
  <Paragraphs>33</Paragraphs>
  <ScaleCrop>false</ScaleCrop>
  <Company/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</cp:lastModifiedBy>
  <cp:revision>6</cp:revision>
  <dcterms:created xsi:type="dcterms:W3CDTF">2021-03-07T11:41:00Z</dcterms:created>
  <dcterms:modified xsi:type="dcterms:W3CDTF">2021-03-15T06:20:00Z</dcterms:modified>
</cp:coreProperties>
</file>