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5" w:rsidRDefault="00842B5D">
      <w:pPr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5C0445" w:rsidRDefault="005C0445">
      <w:pPr>
        <w:spacing w:before="8" w:line="140" w:lineRule="exact"/>
        <w:rPr>
          <w:sz w:val="15"/>
          <w:szCs w:val="15"/>
        </w:rPr>
      </w:pP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842B5D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1.1.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5C0445" w:rsidRDefault="005C0445">
      <w:pPr>
        <w:spacing w:before="11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588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  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  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t   ini   </w:t>
      </w:r>
      <w:proofErr w:type="gramStart"/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utan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sudah di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pi lebih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i/>
          <w:sz w:val="24"/>
          <w:szCs w:val="24"/>
        </w:rPr>
        <w:t>pa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ient safet</w:t>
      </w:r>
      <w:r>
        <w:rPr>
          <w:i/>
          <w:spacing w:val="2"/>
          <w:sz w:val="24"/>
          <w:szCs w:val="24"/>
        </w:rPr>
        <w:t>y</w:t>
      </w:r>
      <w:r>
        <w:rPr>
          <w:i/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gramEnd"/>
      <w:r>
        <w:rPr>
          <w:sz w:val="24"/>
          <w:szCs w:val="24"/>
        </w:rPr>
        <w:t xml:space="preserve">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indep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tan.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diakui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dunia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oint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Com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is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ion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al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) (Se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2013)</w:t>
      </w:r>
    </w:p>
    <w:p w:rsidR="005C0445" w:rsidRDefault="00842B5D">
      <w:pPr>
        <w:spacing w:before="10" w:line="480" w:lineRule="auto"/>
        <w:ind w:left="588" w:right="77" w:firstLine="7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J</w:t>
      </w:r>
      <w:r>
        <w:rPr>
          <w:i/>
          <w:sz w:val="24"/>
          <w:szCs w:val="24"/>
        </w:rPr>
        <w:t>oint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Com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ion Int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).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disebutkan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on</w:t>
      </w:r>
      <w:r>
        <w:rPr>
          <w:sz w:val="24"/>
          <w:szCs w:val="24"/>
        </w:rPr>
        <w:t>1,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pter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1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Int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rnational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pasi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safety</w:t>
      </w:r>
      <w:r>
        <w:rPr>
          <w:i/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PS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 the ri</w:t>
      </w:r>
      <w:r>
        <w:rPr>
          <w:i/>
          <w:spacing w:val="1"/>
          <w:sz w:val="24"/>
          <w:szCs w:val="24"/>
        </w:rPr>
        <w:t>s</w:t>
      </w:r>
      <w:r>
        <w:rPr>
          <w:i/>
          <w:sz w:val="24"/>
          <w:szCs w:val="24"/>
        </w:rPr>
        <w:t>k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ient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Harm 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sul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fo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m Fall. </w:t>
      </w:r>
      <w:r>
        <w:rPr>
          <w:sz w:val="24"/>
          <w:szCs w:val="24"/>
        </w:rPr>
        <w:t>Maksud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I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jatuh,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(Se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rini,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2013)</w:t>
      </w:r>
    </w:p>
    <w:p w:rsidR="005C0445" w:rsidRDefault="00842B5D">
      <w:pPr>
        <w:spacing w:before="10" w:line="480" w:lineRule="auto"/>
        <w:ind w:left="588" w:right="80" w:firstLine="708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- 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Rumah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) di </w:t>
      </w:r>
      <w:proofErr w:type="gramStart"/>
      <w:r>
        <w:rPr>
          <w:sz w:val="24"/>
          <w:szCs w:val="24"/>
        </w:rPr>
        <w:t>indonesia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ril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mukan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</w:p>
    <w:p w:rsidR="005C0445" w:rsidRDefault="00842B5D">
      <w:pPr>
        <w:spacing w:before="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sus</w:t>
      </w:r>
      <w:proofErr w:type="gramEnd"/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KTD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(Tidak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)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(14,</w:t>
      </w:r>
      <w:r>
        <w:rPr>
          <w:spacing w:val="-1"/>
          <w:position w:val="-1"/>
          <w:sz w:val="24"/>
          <w:szCs w:val="24"/>
        </w:rPr>
        <w:t>4</w:t>
      </w:r>
      <w:r>
        <w:rPr>
          <w:position w:val="-1"/>
          <w:sz w:val="24"/>
          <w:szCs w:val="24"/>
        </w:rPr>
        <w:t>1</w:t>
      </w:r>
      <w:r>
        <w:rPr>
          <w:spacing w:val="1"/>
          <w:position w:val="-1"/>
          <w:sz w:val="24"/>
          <w:szCs w:val="24"/>
        </w:rPr>
        <w:t>%</w:t>
      </w:r>
      <w:r>
        <w:rPr>
          <w:position w:val="-1"/>
          <w:sz w:val="24"/>
          <w:szCs w:val="24"/>
        </w:rPr>
        <w:t>)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C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Ke</w:t>
      </w:r>
      <w:r>
        <w:rPr>
          <w:position w:val="-1"/>
          <w:sz w:val="24"/>
          <w:szCs w:val="24"/>
        </w:rPr>
        <w:t>jadi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ris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Cide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)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8" w:line="280" w:lineRule="exact"/>
        <w:rPr>
          <w:sz w:val="28"/>
          <w:szCs w:val="28"/>
        </w:rPr>
      </w:pPr>
    </w:p>
    <w:p w:rsidR="005C0445" w:rsidRDefault="00842B5D">
      <w:pPr>
        <w:spacing w:before="29"/>
        <w:ind w:left="4357" w:right="4093"/>
        <w:jc w:val="center"/>
        <w:rPr>
          <w:sz w:val="24"/>
          <w:szCs w:val="24"/>
        </w:rPr>
        <w:sectPr w:rsidR="005C0445">
          <w:headerReference w:type="default" r:id="rId8"/>
          <w:pgSz w:w="11920" w:h="16860"/>
          <w:pgMar w:top="158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4" w:line="280" w:lineRule="exact"/>
        <w:rPr>
          <w:sz w:val="28"/>
          <w:szCs w:val="28"/>
        </w:rPr>
      </w:pPr>
    </w:p>
    <w:p w:rsidR="005C0445" w:rsidRDefault="00842B5D">
      <w:pPr>
        <w:spacing w:before="29" w:line="480" w:lineRule="auto"/>
        <w:ind w:left="588" w:right="79" w:firstLine="60"/>
        <w:jc w:val="both"/>
        <w:rPr>
          <w:sz w:val="24"/>
          <w:szCs w:val="24"/>
        </w:rPr>
      </w:pPr>
      <w:r>
        <w:rPr>
          <w:sz w:val="24"/>
          <w:szCs w:val="24"/>
        </w:rPr>
        <w:t>(18</w:t>
      </w:r>
      <w:proofErr w:type="gramStart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%)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(9,2</w:t>
      </w:r>
      <w:r>
        <w:rPr>
          <w:spacing w:val="-1"/>
          <w:sz w:val="24"/>
          <w:szCs w:val="24"/>
        </w:rPr>
        <w:t>6%</w:t>
      </w:r>
      <w:r>
        <w:rPr>
          <w:sz w:val="24"/>
          <w:szCs w:val="24"/>
        </w:rPr>
        <w:t>),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dikasi (9,2</w:t>
      </w:r>
      <w:r>
        <w:rPr>
          <w:spacing w:val="-1"/>
          <w:sz w:val="24"/>
          <w:szCs w:val="24"/>
        </w:rPr>
        <w:t>6%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(5,1</w:t>
      </w:r>
      <w:r>
        <w:rPr>
          <w:spacing w:val="-1"/>
          <w:sz w:val="24"/>
          <w:szCs w:val="24"/>
        </w:rPr>
        <w:t>5%</w:t>
      </w:r>
      <w:r>
        <w:rPr>
          <w:sz w:val="24"/>
          <w:szCs w:val="24"/>
        </w:rPr>
        <w:t>).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X</w:t>
      </w:r>
      <w:r>
        <w:rPr>
          <w:sz w:val="24"/>
          <w:szCs w:val="24"/>
        </w:rPr>
        <w:t>I di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jak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ta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tangg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14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bulan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2 se</w:t>
      </w:r>
      <w:r>
        <w:rPr>
          <w:spacing w:val="-1"/>
          <w:sz w:val="24"/>
          <w:szCs w:val="24"/>
        </w:rPr>
        <w:t>be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1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%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2008)</w:t>
      </w:r>
    </w:p>
    <w:p w:rsidR="005C0445" w:rsidRDefault="00842B5D">
      <w:pPr>
        <w:spacing w:before="10" w:line="480" w:lineRule="auto"/>
        <w:ind w:left="588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umah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Oktober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jatuh.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 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Rumah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.X</w:t>
      </w:r>
      <w:r>
        <w:rPr>
          <w:spacing w:val="4"/>
          <w:sz w:val="24"/>
          <w:szCs w:val="24"/>
        </w:rPr>
        <w:t>X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/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MU/16.041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tuh.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 2016)</w:t>
      </w:r>
    </w:p>
    <w:p w:rsidR="005C0445" w:rsidRDefault="00842B5D">
      <w:pPr>
        <w:spacing w:before="10" w:line="479" w:lineRule="auto"/>
        <w:ind w:left="588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u: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 man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</w:p>
    <w:p w:rsidR="005C0445" w:rsidRDefault="00842B5D">
      <w:pPr>
        <w:spacing w:before="11" w:line="480" w:lineRule="auto"/>
        <w:ind w:left="588" w:right="77"/>
        <w:jc w:val="both"/>
        <w:rPr>
          <w:sz w:val="24"/>
          <w:szCs w:val="24"/>
        </w:rPr>
        <w:sectPr w:rsidR="005C0445">
          <w:headerReference w:type="default" r:id="rId9"/>
          <w:pgSz w:w="11920" w:h="16860"/>
          <w:pgMar w:top="960" w:right="1580" w:bottom="280" w:left="1680" w:header="731" w:footer="0" w:gutter="0"/>
          <w:pgNumType w:start="2"/>
          <w:cols w:space="720"/>
        </w:sectPr>
      </w:pP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ke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g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 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kursi.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lanjut,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ab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idak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meminum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(misal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jal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fisik,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(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bing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si),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lan,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4" w:line="280" w:lineRule="exact"/>
        <w:rPr>
          <w:sz w:val="28"/>
          <w:szCs w:val="28"/>
        </w:rPr>
      </w:pPr>
    </w:p>
    <w:p w:rsidR="005C0445" w:rsidRDefault="00842B5D">
      <w:pPr>
        <w:spacing w:before="29" w:line="480" w:lineRule="auto"/>
        <w:ind w:left="588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riw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ob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(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ob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bihan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khusus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le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untuk 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ir,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nsia, dia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b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lanjut </w:t>
      </w:r>
      <w:r>
        <w:rPr>
          <w:spacing w:val="3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ono, 2014)</w:t>
      </w:r>
    </w:p>
    <w:p w:rsidR="005C0445" w:rsidRDefault="00842B5D">
      <w:pPr>
        <w:spacing w:before="11" w:line="480" w:lineRule="auto"/>
        <w:ind w:left="588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2018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(75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(100</w:t>
      </w:r>
      <w:r>
        <w:rPr>
          <w:spacing w:val="-1"/>
          <w:sz w:val="24"/>
          <w:szCs w:val="24"/>
        </w:rPr>
        <w:t>%</w:t>
      </w:r>
      <w:r>
        <w:rPr>
          <w:sz w:val="24"/>
          <w:szCs w:val="24"/>
        </w:rPr>
        <w:t>)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 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tubuh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(</w:t>
      </w:r>
      <w:r>
        <w:rPr>
          <w:spacing w:val="1"/>
          <w:sz w:val="24"/>
          <w:szCs w:val="24"/>
        </w:rPr>
        <w:t>9</w:t>
      </w:r>
      <w:r>
        <w:rPr>
          <w:sz w:val="24"/>
          <w:szCs w:val="24"/>
        </w:rPr>
        <w:t xml:space="preserve">4%)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2018)</w:t>
      </w:r>
    </w:p>
    <w:p w:rsidR="005C0445" w:rsidRDefault="00842B5D">
      <w:pPr>
        <w:spacing w:before="10" w:line="479" w:lineRule="auto"/>
        <w:ind w:left="588" w:right="7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Antisipasi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ktor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jak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rlibat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untuk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proofErr w:type="gramStart"/>
      <w:r>
        <w:rPr>
          <w:sz w:val="24"/>
          <w:szCs w:val="24"/>
        </w:rPr>
        <w:t>, 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gram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menutup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tem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ritah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mening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(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Budiono,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2014)</w:t>
      </w:r>
    </w:p>
    <w:p w:rsidR="005C0445" w:rsidRDefault="00842B5D">
      <w:pPr>
        <w:spacing w:before="10" w:line="480" w:lineRule="auto"/>
        <w:ind w:left="588" w:right="76" w:firstLine="708"/>
        <w:jc w:val="both"/>
        <w:rPr>
          <w:sz w:val="24"/>
          <w:szCs w:val="24"/>
        </w:rPr>
        <w:sectPr w:rsidR="005C0445">
          <w:pgSz w:w="11920" w:h="16860"/>
          <w:pgMar w:top="960" w:right="1580" w:bottom="280" w:left="1680" w:header="731" w:footer="0" w:gutter="0"/>
          <w:cols w:space="720"/>
        </w:sect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usanti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(2008)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sikap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usia lanjut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dusun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idul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jukkan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hubu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lansia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 di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h.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4" w:line="280" w:lineRule="exact"/>
        <w:rPr>
          <w:sz w:val="28"/>
          <w:szCs w:val="28"/>
        </w:rPr>
      </w:pPr>
    </w:p>
    <w:p w:rsidR="005C0445" w:rsidRDefault="00842B5D">
      <w:pPr>
        <w:spacing w:before="29" w:line="480" w:lineRule="auto"/>
        <w:ind w:left="588" w:right="7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support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stem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utama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 lansia oleh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iki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tahu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otoatmodjo,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ik.Ak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k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sikap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rarti 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otoa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modjo,</w:t>
      </w:r>
    </w:p>
    <w:p w:rsidR="005C0445" w:rsidRDefault="00842B5D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588" w:right="79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tua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lama 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End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rmoko,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kikat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suatu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C0445" w:rsidRDefault="00842B5D">
      <w:pPr>
        <w:spacing w:before="10" w:line="480" w:lineRule="auto"/>
        <w:ind w:left="588" w:right="80" w:firstLine="720"/>
        <w:jc w:val="both"/>
        <w:rPr>
          <w:sz w:val="24"/>
          <w:szCs w:val="24"/>
        </w:rPr>
        <w:sectPr w:rsidR="005C0445">
          <w:pgSz w:w="11920" w:h="1686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studi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Se</w:t>
      </w:r>
      <w:r>
        <w:rPr>
          <w:sz w:val="24"/>
          <w:szCs w:val="24"/>
        </w:rPr>
        <w:t>ptemb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2018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Rumah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mening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4" w:line="280" w:lineRule="exact"/>
        <w:rPr>
          <w:sz w:val="28"/>
          <w:szCs w:val="28"/>
        </w:rPr>
      </w:pPr>
    </w:p>
    <w:p w:rsidR="005C0445" w:rsidRDefault="00842B5D">
      <w:pPr>
        <w:spacing w:before="29" w:line="480" w:lineRule="auto"/>
        <w:ind w:left="588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inap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Vinol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idur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OP.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</w:p>
    <w:p w:rsidR="005C0445" w:rsidRDefault="00842B5D">
      <w:pPr>
        <w:spacing w:before="10" w:line="479" w:lineRule="auto"/>
        <w:ind w:left="588" w:right="80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 untuk</w:t>
      </w:r>
      <w:proofErr w:type="gram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“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5C0445" w:rsidRDefault="00842B5D">
      <w:pPr>
        <w:spacing w:before="15"/>
        <w:ind w:left="588" w:right="5736"/>
        <w:jc w:val="both"/>
        <w:rPr>
          <w:sz w:val="24"/>
          <w:szCs w:val="24"/>
        </w:rPr>
      </w:pPr>
      <w:r>
        <w:rPr>
          <w:b/>
          <w:sz w:val="24"/>
          <w:szCs w:val="24"/>
        </w:rPr>
        <w:t>1.2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5C0445" w:rsidRDefault="005C0445">
      <w:pPr>
        <w:spacing w:before="11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588" w:right="83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jatuh?</w:t>
      </w:r>
      <w:proofErr w:type="gramEnd"/>
    </w:p>
    <w:p w:rsidR="005C0445" w:rsidRDefault="00842B5D">
      <w:pPr>
        <w:spacing w:before="14"/>
        <w:ind w:left="588" w:right="6900"/>
        <w:jc w:val="both"/>
        <w:rPr>
          <w:sz w:val="24"/>
          <w:szCs w:val="24"/>
        </w:rPr>
      </w:pPr>
      <w:r>
        <w:rPr>
          <w:b/>
          <w:sz w:val="24"/>
          <w:szCs w:val="24"/>
        </w:rPr>
        <w:t>1.3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>
      <w:pPr>
        <w:ind w:left="588" w:right="5956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1.3.1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m</w:t>
      </w:r>
    </w:p>
    <w:p w:rsidR="005C0445" w:rsidRDefault="005C0445">
      <w:pPr>
        <w:spacing w:before="11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ge</w:t>
      </w:r>
      <w:r>
        <w:rPr>
          <w:sz w:val="24"/>
          <w:szCs w:val="24"/>
        </w:rPr>
        <w:t>tahui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jatuh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rga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</w:p>
    <w:p w:rsidR="005C0445" w:rsidRDefault="00842B5D">
      <w:pPr>
        <w:spacing w:before="15"/>
        <w:ind w:left="588" w:right="588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1.3.2 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</w:p>
    <w:p w:rsidR="005C0445" w:rsidRDefault="005C0445">
      <w:pPr>
        <w:spacing w:before="12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872" w:right="84" w:hanging="283"/>
        <w:rPr>
          <w:sz w:val="24"/>
          <w:szCs w:val="24"/>
        </w:rPr>
        <w:sectPr w:rsidR="005C0445">
          <w:pgSz w:w="11920" w:h="1686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5C0445" w:rsidRDefault="005C0445">
      <w:pPr>
        <w:spacing w:line="200" w:lineRule="exact"/>
      </w:pPr>
    </w:p>
    <w:p w:rsidR="005C0445" w:rsidRDefault="005C0445">
      <w:pPr>
        <w:spacing w:line="200" w:lineRule="exact"/>
      </w:pPr>
    </w:p>
    <w:p w:rsidR="005C0445" w:rsidRDefault="005C0445">
      <w:pPr>
        <w:spacing w:before="14" w:line="280" w:lineRule="exact"/>
        <w:rPr>
          <w:sz w:val="28"/>
          <w:szCs w:val="28"/>
        </w:rPr>
      </w:pPr>
    </w:p>
    <w:p w:rsidR="005C0445" w:rsidRDefault="00842B5D">
      <w:pPr>
        <w:spacing w:before="29" w:line="480" w:lineRule="auto"/>
        <w:ind w:left="872" w:right="86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laku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5C0445" w:rsidRDefault="00842B5D">
      <w:pPr>
        <w:spacing w:before="10" w:line="480" w:lineRule="auto"/>
        <w:ind w:left="872" w:right="83" w:hanging="283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jatuh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</w:p>
    <w:p w:rsidR="005C0445" w:rsidRDefault="00842B5D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penelitian</w:t>
      </w:r>
    </w:p>
    <w:p w:rsidR="005C0445" w:rsidRDefault="005C0445">
      <w:pPr>
        <w:spacing w:before="17" w:line="260" w:lineRule="exact"/>
        <w:rPr>
          <w:sz w:val="26"/>
          <w:szCs w:val="26"/>
        </w:rPr>
      </w:pPr>
    </w:p>
    <w:p w:rsidR="005C0445" w:rsidRDefault="00842B5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1.4.1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aat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itis</w:t>
      </w:r>
    </w:p>
    <w:p w:rsidR="005C0445" w:rsidRDefault="005C0445">
      <w:pPr>
        <w:spacing w:before="11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588" w:right="84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rus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jatuh di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ru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5C0445" w:rsidRDefault="00842B5D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1.4.2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tis</w:t>
      </w:r>
    </w:p>
    <w:p w:rsidR="005C0445" w:rsidRDefault="005C0445">
      <w:pPr>
        <w:spacing w:before="11" w:line="260" w:lineRule="exact"/>
        <w:rPr>
          <w:sz w:val="26"/>
          <w:szCs w:val="26"/>
        </w:rPr>
      </w:pPr>
    </w:p>
    <w:p w:rsidR="005C0445" w:rsidRDefault="00842B5D">
      <w:pPr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:</w:t>
      </w:r>
      <w:proofErr w:type="gramEnd"/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872" w:right="81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diha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wa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</w:p>
    <w:p w:rsidR="005C0445" w:rsidRDefault="00842B5D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:</w:t>
      </w:r>
      <w:proofErr w:type="gramEnd"/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>
      <w:pPr>
        <w:spacing w:line="480" w:lineRule="auto"/>
        <w:ind w:left="872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proofErr w:type="gramEnd"/>
    </w:p>
    <w:p w:rsidR="005C0445" w:rsidRDefault="00842B5D">
      <w:pPr>
        <w:spacing w:before="11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Rumah Sakit</w:t>
      </w:r>
    </w:p>
    <w:p w:rsidR="005C0445" w:rsidRDefault="005C0445">
      <w:pPr>
        <w:spacing w:before="16" w:line="260" w:lineRule="exact"/>
        <w:rPr>
          <w:sz w:val="26"/>
          <w:szCs w:val="26"/>
        </w:rPr>
      </w:pPr>
    </w:p>
    <w:p w:rsidR="005C0445" w:rsidRDefault="00842B5D" w:rsidP="004B5B7E">
      <w:pPr>
        <w:spacing w:line="480" w:lineRule="auto"/>
        <w:ind w:left="872" w:right="83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ong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i pasien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tuh.</w:t>
      </w:r>
      <w:bookmarkStart w:id="0" w:name="_GoBack"/>
      <w:bookmarkEnd w:id="0"/>
      <w:proofErr w:type="gramEnd"/>
    </w:p>
    <w:sectPr w:rsidR="005C0445" w:rsidSect="004B5B7E">
      <w:headerReference w:type="default" r:id="rId10"/>
      <w:pgSz w:w="11920" w:h="1686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5D" w:rsidRDefault="00842B5D">
      <w:r>
        <w:separator/>
      </w:r>
    </w:p>
  </w:endnote>
  <w:endnote w:type="continuationSeparator" w:id="0">
    <w:p w:rsidR="00842B5D" w:rsidRDefault="008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5D" w:rsidRDefault="00842B5D">
      <w:r>
        <w:separator/>
      </w:r>
    </w:p>
  </w:footnote>
  <w:footnote w:type="continuationSeparator" w:id="0">
    <w:p w:rsidR="00842B5D" w:rsidRDefault="00842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45" w:rsidRDefault="005C044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45" w:rsidRDefault="00842B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35pt;margin-top:35.55pt;width:10pt;height:14pt;z-index:-8566;mso-position-horizontal-relative:page;mso-position-vertical-relative:page" filled="f" stroked="f">
          <v:textbox inset="0,0,0,0">
            <w:txbxContent>
              <w:p w:rsidR="005C0445" w:rsidRDefault="00842B5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B5B7E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45" w:rsidRDefault="005C0445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727B0"/>
    <w:multiLevelType w:val="multilevel"/>
    <w:tmpl w:val="965CA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0445"/>
    <w:rsid w:val="004B5B7E"/>
    <w:rsid w:val="005C0445"/>
    <w:rsid w:val="0084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7697</Characters>
  <Application>Microsoft Office Word</Application>
  <DocSecurity>0</DocSecurity>
  <Lines>64</Lines>
  <Paragraphs>18</Paragraphs>
  <ScaleCrop>false</ScaleCrop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2021-03-07T11:40:00Z</dcterms:created>
  <dcterms:modified xsi:type="dcterms:W3CDTF">2021-03-07T11:40:00Z</dcterms:modified>
</cp:coreProperties>
</file>