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13" w:rsidRDefault="00E269D9">
      <w:pPr>
        <w:spacing w:before="62" w:line="480" w:lineRule="auto"/>
        <w:ind w:left="3359" w:right="2834" w:firstLine="1035"/>
        <w:rPr>
          <w:sz w:val="24"/>
          <w:szCs w:val="24"/>
        </w:rPr>
      </w:pPr>
      <w:r>
        <w:pict>
          <v:group id="_x0000_s1617" style="position:absolute;left:0;text-align:left;margin-left:499.25pt;margin-top:30.85pt;width:20.55pt;height:20.6pt;z-index:-8570;mso-position-horizontal-relative:page;mso-position-vertical-relative:page" coordorigin="9985,617" coordsize="411,412">
            <v:shape id="_x0000_s1618" style="position:absolute;left:9985;top:617;width:411;height:412" coordorigin="9985,617" coordsize="411,412" path="m9985,1029r411,l10396,617r-411,l9985,1029xe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6" type="#_x0000_t202" style="position:absolute;left:0;text-align:left;margin-left:499.25pt;margin-top:30.85pt;width:20.55pt;height:20.6pt;z-index:-8571;mso-position-horizontal-relative:page;mso-position-vertical-relative:page" filled="f" stroked="f">
            <v:textbox inset="0,0,0,0">
              <w:txbxContent>
                <w:p w:rsidR="00D95113" w:rsidRDefault="00E269D9">
                  <w:pPr>
                    <w:spacing w:before="54"/>
                    <w:ind w:left="114" w:right="1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  <w:szCs w:val="24"/>
        </w:rPr>
        <w:t>BAB II 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D95113" w:rsidRDefault="00D95113">
      <w:pPr>
        <w:spacing w:before="7" w:line="140" w:lineRule="exact"/>
        <w:rPr>
          <w:sz w:val="15"/>
          <w:szCs w:val="15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line="480" w:lineRule="auto"/>
        <w:ind w:left="588" w:right="59" w:firstLine="852"/>
        <w:jc w:val="both"/>
        <w:rPr>
          <w:sz w:val="24"/>
          <w:szCs w:val="24"/>
        </w:rPr>
      </w:pPr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m,2009).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(</w:t>
      </w:r>
      <w:r>
        <w:rPr>
          <w:i/>
          <w:sz w:val="24"/>
          <w:szCs w:val="24"/>
        </w:rPr>
        <w:t>pat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Safety</w:t>
      </w:r>
      <w:proofErr w:type="gramStart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3) 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nsep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; 4)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D95113" w:rsidRDefault="00E269D9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Kes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2.1.1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tian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tan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asien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0" w:firstLine="85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Safety</w:t>
      </w:r>
      <w:r>
        <w:rPr>
          <w:sz w:val="24"/>
          <w:szCs w:val="24"/>
        </w:rPr>
        <w:t>)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risi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o, 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risiko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menind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klanjuti 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malisir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risiko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U 44/2009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KP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kibat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Pas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D95113" w:rsidRDefault="00E269D9">
      <w:pPr>
        <w:spacing w:before="10" w:line="480" w:lineRule="auto"/>
        <w:ind w:left="588" w:right="60" w:firstLine="85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 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  Rumah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Patient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Safet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)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I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tujuh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2.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 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sien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</w:p>
    <w:p w:rsidR="00D95113" w:rsidRDefault="00D95113">
      <w:pPr>
        <w:spacing w:line="200" w:lineRule="exact"/>
      </w:pPr>
    </w:p>
    <w:p w:rsidR="00D95113" w:rsidRDefault="00D95113">
      <w:pPr>
        <w:spacing w:before="7" w:line="220" w:lineRule="exact"/>
        <w:rPr>
          <w:sz w:val="22"/>
          <w:szCs w:val="22"/>
        </w:rPr>
      </w:pPr>
    </w:p>
    <w:p w:rsidR="00D95113" w:rsidRDefault="00E269D9">
      <w:pPr>
        <w:spacing w:before="29"/>
        <w:ind w:left="4355" w:right="4128"/>
        <w:jc w:val="center"/>
        <w:rPr>
          <w:sz w:val="24"/>
          <w:szCs w:val="24"/>
        </w:rPr>
        <w:sectPr w:rsidR="00D95113">
          <w:headerReference w:type="default" r:id="rId8"/>
          <w:pgSz w:w="11900" w:h="16840"/>
          <w:pgMar w:top="1560" w:right="1540" w:bottom="280" w:left="1680" w:header="0" w:footer="0" w:gutter="0"/>
          <w:cols w:space="720"/>
        </w:sectPr>
      </w:pPr>
      <w:r>
        <w:rPr>
          <w:sz w:val="24"/>
          <w:szCs w:val="24"/>
        </w:rPr>
        <w:t>7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5" w:line="260" w:lineRule="exact"/>
        <w:rPr>
          <w:sz w:val="26"/>
          <w:szCs w:val="26"/>
        </w:rPr>
      </w:pPr>
    </w:p>
    <w:p w:rsidR="00D95113" w:rsidRDefault="00E269D9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sinambung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5" w:hanging="283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proofErr w:type="gramStart"/>
      <w:r>
        <w:rPr>
          <w:sz w:val="24"/>
          <w:szCs w:val="24"/>
        </w:rPr>
        <w:t xml:space="preserve">metode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gram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untuk 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luasi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peni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Komunikasi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 untuk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Pasien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5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di ru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it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runk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 tidak dih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D)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umah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4" w:hanging="283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 tidak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sien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1691/MEN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/P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/ </w:t>
      </w:r>
      <w:proofErr w:type="gramStart"/>
      <w:r>
        <w:rPr>
          <w:sz w:val="24"/>
          <w:szCs w:val="24"/>
        </w:rPr>
        <w:t xml:space="preserve">2011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Pa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8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komunikasi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lokasi,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risiko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5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inap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jatuh.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tuh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lain: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Kondisi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3" w:hanging="283"/>
        <w:rPr>
          <w:sz w:val="24"/>
          <w:szCs w:val="24"/>
        </w:rPr>
        <w:sectPr w:rsidR="00D95113">
          <w:headerReference w:type="default" r:id="rId9"/>
          <w:pgSz w:w="11900" w:h="16840"/>
          <w:pgMar w:top="940" w:right="1540" w:bottom="280" w:left="1680" w:header="702" w:footer="0" w:gutter="0"/>
          <w:pgNumType w:start="8"/>
          <w:cols w:space="720"/>
        </w:sect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funsio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sien,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ontoh: 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 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5" w:line="260" w:lineRule="exact"/>
        <w:rPr>
          <w:sz w:val="26"/>
          <w:szCs w:val="26"/>
        </w:rPr>
      </w:pPr>
    </w:p>
    <w:p w:rsidR="00D95113" w:rsidRDefault="00E269D9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it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Riw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tuh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Konsumsi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Konsumsi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lkohol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2011)</w:t>
      </w:r>
    </w:p>
    <w:p w:rsidR="00D95113" w:rsidRDefault="00D95113">
      <w:pPr>
        <w:spacing w:before="1" w:line="280" w:lineRule="exact"/>
        <w:rPr>
          <w:sz w:val="28"/>
          <w:szCs w:val="28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2.1.2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143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mpak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hal.</w:t>
      </w:r>
      <w:proofErr w:type="gramEnd"/>
    </w:p>
    <w:p w:rsidR="00D95113" w:rsidRDefault="00E269D9">
      <w:pPr>
        <w:spacing w:before="10" w:line="480" w:lineRule="auto"/>
        <w:ind w:left="588" w:right="142" w:firstLine="708"/>
        <w:jc w:val="both"/>
        <w:rPr>
          <w:sz w:val="24"/>
          <w:szCs w:val="24"/>
        </w:rPr>
      </w:pPr>
      <w:r>
        <w:pict>
          <v:group id="_x0000_s1610" style="position:absolute;left:0;text-align:left;margin-left:112.9pt;margin-top:83.65pt;width:403.95pt;height:1.05pt;z-index:-8569;mso-position-horizontal-relative:page" coordorigin="2258,1673" coordsize="8079,21">
            <v:shape id="_x0000_s1615" style="position:absolute;left:2268;top:1684;width:2081;height:0" coordorigin="2268,1684" coordsize="2081,0" path="m2268,1684r2082,e" filled="f" strokeweight="1.06pt">
              <v:path arrowok="t"/>
            </v:shape>
            <v:shape id="_x0000_s1614" style="position:absolute;left:4350;top:1684;width:19;height:0" coordorigin="4350,1684" coordsize="19,0" path="m4350,1684r19,e" filled="f" strokeweight="1.06pt">
              <v:path arrowok="t"/>
            </v:shape>
            <v:shape id="_x0000_s1613" style="position:absolute;left:4369;top:1684;width:3744;height:0" coordorigin="4369,1684" coordsize="3744,0" path="m4369,1684r3744,e" filled="f" strokeweight="1.06pt">
              <v:path arrowok="t"/>
            </v:shape>
            <v:shape id="_x0000_s1612" style="position:absolute;left:8113;top:1684;width:19;height:0" coordorigin="8113,1684" coordsize="19,0" path="m8113,1684r20,e" filled="f" strokeweight="1.06pt">
              <v:path arrowok="t"/>
            </v:shape>
            <v:shape id="_x0000_s1611" style="position:absolute;left:8133;top:1684;width:2194;height:0" coordorigin="8133,1684" coordsize="2194,0" path="m8133,1684r2194,e" filled="f" strokeweight="1.06pt">
              <v:path arrowok="t"/>
            </v:shape>
            <w10:wrap anchorx="page"/>
          </v:group>
        </w:pic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jat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ko</w:t>
      </w:r>
      <w:proofErr w:type="gramEnd"/>
      <w:r>
        <w:rPr>
          <w:sz w:val="24"/>
          <w:szCs w:val="24"/>
        </w:rPr>
        <w:t xml:space="preserve">  diukur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D95113" w:rsidRDefault="00E269D9">
      <w:pPr>
        <w:spacing w:before="62"/>
        <w:ind w:left="689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Ris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                          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ak                         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itas</w:t>
      </w:r>
    </w:p>
    <w:p w:rsidR="00D95113" w:rsidRDefault="00E269D9">
      <w:pPr>
        <w:tabs>
          <w:tab w:val="left" w:pos="8640"/>
        </w:tabs>
        <w:spacing w:before="17"/>
        <w:ind w:left="2689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                                                            </w:t>
      </w:r>
      <w:r>
        <w:rPr>
          <w:b/>
          <w:spacing w:val="24"/>
          <w:sz w:val="24"/>
          <w:szCs w:val="24"/>
          <w:u w:val="thick" w:color="000000"/>
        </w:rPr>
        <w:t xml:space="preserve"> 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-1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(</w:t>
      </w:r>
      <w:proofErr w:type="gramStart"/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pacing w:val="1"/>
          <w:sz w:val="24"/>
          <w:szCs w:val="24"/>
          <w:u w:val="thick" w:color="000000"/>
        </w:rPr>
        <w:t>ku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si</w:t>
      </w:r>
      <w:proofErr w:type="gramEnd"/>
      <w:r>
        <w:rPr>
          <w:b/>
          <w:sz w:val="24"/>
          <w:szCs w:val="24"/>
          <w:u w:val="thick" w:color="000000"/>
        </w:rPr>
        <w:t xml:space="preserve">) </w:t>
      </w:r>
      <w:r>
        <w:rPr>
          <w:b/>
          <w:sz w:val="24"/>
          <w:szCs w:val="24"/>
          <w:u w:val="thick" w:color="000000"/>
        </w:rPr>
        <w:tab/>
      </w:r>
    </w:p>
    <w:p w:rsidR="00D95113" w:rsidRDefault="00E269D9">
      <w:pPr>
        <w:spacing w:before="21" w:line="260" w:lineRule="exact"/>
        <w:ind w:left="6553" w:right="459" w:hanging="5864"/>
        <w:rPr>
          <w:sz w:val="24"/>
          <w:szCs w:val="24"/>
        </w:rPr>
      </w:pPr>
      <w:r>
        <w:pict>
          <v:group id="_x0000_s1607" style="position:absolute;left:0;text-align:left;margin-left:112.9pt;margin-top:.1pt;width:106.1pt;height:1.05pt;z-index:-8568;mso-position-horizontal-relative:page" coordorigin="2258,2" coordsize="2122,21">
            <v:shape id="_x0000_s1609" style="position:absolute;left:2268;top:12;width:2081;height:0" coordorigin="2268,12" coordsize="2081,0" path="m2268,12r2082,e" filled="f" strokeweight="1.06pt">
              <v:path arrowok="t"/>
            </v:shape>
            <v:shape id="_x0000_s1608" style="position:absolute;left:4350;top:12;width:19;height:0" coordorigin="4350,12" coordsize="19,0" path="m4350,12r19,e" filled="f" strokeweight="1.06pt">
              <v:path arrowok="t"/>
            </v:shape>
            <w10:wrap anchorx="page"/>
          </v:group>
        </w:pict>
      </w:r>
      <w:r>
        <w:pict>
          <v:group id="_x0000_s1605" style="position:absolute;left:0;text-align:left;margin-left:405.65pt;margin-top:.6pt;width:.95pt;height:0;z-index:-8567;mso-position-horizontal-relative:page" coordorigin="8113,12" coordsize="19,0">
            <v:shape id="_x0000_s1606" style="position:absolute;left:8113;top:12;width:19;height:0" coordorigin="8113,12" coordsize="19,0" path="m8113,12r20,e" filled="f" strokeweight="1.06pt">
              <v:path arrowok="t"/>
            </v:shape>
            <w10:wrap anchorx="page"/>
          </v:group>
        </w:pict>
      </w:r>
      <w:r>
        <w:rPr>
          <w:sz w:val="24"/>
          <w:szCs w:val="24"/>
        </w:rPr>
        <w:t>Tidak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uka    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5 tahun)</w:t>
      </w:r>
    </w:p>
    <w:p w:rsidR="00D95113" w:rsidRDefault="00E269D9">
      <w:pPr>
        <w:spacing w:before="38"/>
        <w:ind w:left="2891" w:right="531" w:hanging="2201"/>
        <w:rPr>
          <w:sz w:val="24"/>
          <w:szCs w:val="24"/>
        </w:rPr>
      </w:pPr>
      <w:r>
        <w:rPr>
          <w:sz w:val="24"/>
          <w:szCs w:val="24"/>
        </w:rPr>
        <w:t xml:space="preserve">Minor 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        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unl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ly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&gt;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 tahun/k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rtolong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ma)</w:t>
      </w:r>
    </w:p>
    <w:p w:rsidR="00D95113" w:rsidRDefault="00E269D9">
      <w:pPr>
        <w:spacing w:before="2" w:line="243" w:lineRule="auto"/>
        <w:ind w:left="2891" w:right="431" w:hanging="2201"/>
        <w:rPr>
          <w:sz w:val="24"/>
          <w:szCs w:val="24"/>
        </w:rPr>
      </w:pP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  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k,  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/</w:t>
      </w:r>
      <w:r>
        <w:rPr>
          <w:i/>
          <w:sz w:val="24"/>
          <w:szCs w:val="24"/>
        </w:rPr>
        <w:t>poss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ble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>tahun/k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sien,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5113" w:rsidRDefault="00E269D9">
      <w:pPr>
        <w:spacing w:line="260" w:lineRule="exact"/>
        <w:ind w:left="2891" w:right="275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nsorik/psiko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ktual</w:t>
      </w:r>
    </w:p>
    <w:p w:rsidR="00D95113" w:rsidRDefault="00E269D9">
      <w:pPr>
        <w:spacing w:before="1"/>
        <w:ind w:left="2891" w:right="954" w:hanging="2201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luas/be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isal </w:t>
      </w:r>
      <w:r>
        <w:rPr>
          <w:spacing w:val="-1"/>
          <w:sz w:val="24"/>
          <w:szCs w:val="24"/>
        </w:rPr>
        <w:t>caca</w:t>
      </w:r>
      <w:r>
        <w:rPr>
          <w:sz w:val="24"/>
          <w:szCs w:val="24"/>
        </w:rPr>
        <w:t xml:space="preserve">t,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ly 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puh,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gsi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nsorik/psiko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ktual</w:t>
      </w:r>
    </w:p>
    <w:p w:rsidR="00D95113" w:rsidRDefault="00E269D9">
      <w:pPr>
        <w:spacing w:before="2"/>
        <w:ind w:left="2891" w:right="873" w:hanging="2201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tastropik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matian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kit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 xml:space="preserve">almost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rita 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 xml:space="preserve">sien                           </w:t>
      </w:r>
      <w:r>
        <w:rPr>
          <w:spacing w:val="5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rta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(tiap</w:t>
      </w:r>
    </w:p>
    <w:p w:rsidR="00D95113" w:rsidRDefault="00E269D9">
      <w:pPr>
        <w:spacing w:line="260" w:lineRule="exact"/>
        <w:ind w:right="794"/>
        <w:jc w:val="right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u/bu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>)</w:t>
      </w:r>
    </w:p>
    <w:p w:rsidR="00D95113" w:rsidRDefault="00E269D9">
      <w:pPr>
        <w:spacing w:before="5"/>
        <w:ind w:left="588"/>
        <w:rPr>
          <w:sz w:val="24"/>
          <w:szCs w:val="24"/>
        </w:rPr>
        <w:sectPr w:rsidR="00D95113">
          <w:pgSz w:w="11900" w:h="16840"/>
          <w:pgMar w:top="940" w:right="1460" w:bottom="280" w:left="1680" w:header="702" w:footer="0" w:gutter="0"/>
          <w:cols w:space="720"/>
        </w:sectPr>
      </w:pPr>
      <w:r>
        <w:pict>
          <v:group id="_x0000_s1603" style="position:absolute;left:0;text-align:left;margin-left:104.9pt;margin-top:.9pt;width:407.35pt;height:4pt;z-index:-8566;mso-position-horizontal-relative:page" coordorigin="2098,18" coordsize="8147,80">
            <v:shape id="_x0000_s1604" style="position:absolute;left:2098;top:18;width:8147;height:80" coordorigin="2098,18" coordsize="8147,80" path="m2098,18r8147,80e" filled="f">
              <v:path arrowok="t"/>
            </v:shape>
            <w10:wrap anchorx="page"/>
          </v:group>
        </w:pic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2015)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10" w:line="260" w:lineRule="exact"/>
        <w:rPr>
          <w:sz w:val="26"/>
          <w:szCs w:val="26"/>
        </w:rPr>
      </w:pPr>
    </w:p>
    <w:p w:rsidR="00D95113" w:rsidRDefault="00E269D9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2.1.3 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sep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4" w:firstLine="708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(WHO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, 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ICSI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),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luka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skala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pasien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jatu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ndikasi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bruis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jatuh.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2" w:hanging="28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ne 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disp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nt, </w:t>
      </w:r>
      <w:r>
        <w:rPr>
          <w:i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ktur,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membutuhkan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 lanjut.</w:t>
      </w:r>
    </w:p>
    <w:p w:rsidR="00D95113" w:rsidRDefault="00E269D9">
      <w:pPr>
        <w:spacing w:before="10" w:line="480" w:lineRule="auto"/>
        <w:ind w:left="872" w:right="64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ndikasi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luka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membutuhkan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U.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Meningg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jatuh.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4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Palomar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Fall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);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), jatuh dibed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Ph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ogic </w:t>
      </w:r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al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s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rinsik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dua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olog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 fa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nsia,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rium, 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gramStart"/>
      <w:r>
        <w:rPr>
          <w:sz w:val="24"/>
          <w:szCs w:val="24"/>
        </w:rPr>
        <w:t>hipe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tensi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rans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Is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Atta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),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My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ardialInfarctio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isri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idential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Falls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2"/>
        <w:jc w:val="both"/>
        <w:rPr>
          <w:sz w:val="24"/>
          <w:szCs w:val="24"/>
        </w:rPr>
        <w:sectPr w:rsidR="00D95113">
          <w:pgSz w:w="11900" w:h="16840"/>
          <w:pgMar w:top="940" w:right="1540" w:bottom="280" w:left="1680" w:header="702" w:footer="0" w:gutter="0"/>
          <w:cols w:space="720"/>
        </w:sectPr>
      </w:pPr>
      <w:proofErr w:type="gram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idential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inkan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ikan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Contoh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jatuh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risiko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5" w:line="260" w:lineRule="exact"/>
        <w:rPr>
          <w:sz w:val="26"/>
          <w:szCs w:val="26"/>
        </w:rPr>
      </w:pPr>
    </w:p>
    <w:p w:rsidR="00D95113" w:rsidRDefault="00E269D9">
      <w:pPr>
        <w:spacing w:before="29" w:line="480" w:lineRule="auto"/>
        <w:ind w:left="872" w:right="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jatuh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jatuh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sien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ih 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an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Unanticipated Falls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8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ndisi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bisa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diksi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jatuh,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Contoh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kondisi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ktur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 pada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ul.</w:t>
      </w:r>
      <w:proofErr w:type="gramEnd"/>
    </w:p>
    <w:p w:rsidR="00D95113" w:rsidRDefault="00E269D9">
      <w:pPr>
        <w:spacing w:before="10" w:line="480" w:lineRule="auto"/>
        <w:ind w:left="872" w:right="85" w:hanging="28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>, 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luka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 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 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Unanticipated Falls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8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ndisi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bisa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diksi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Contoh</w:t>
      </w:r>
      <w:r>
        <w:rPr>
          <w:spacing w:val="3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kondisi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ktur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 pada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ul.</w:t>
      </w:r>
      <w:proofErr w:type="gramEnd"/>
    </w:p>
    <w:p w:rsidR="00D95113" w:rsidRDefault="00E269D9">
      <w:pPr>
        <w:spacing w:before="11" w:line="480" w:lineRule="auto"/>
        <w:ind w:left="872" w:right="7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>, 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luka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 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 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 Falls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84"/>
        <w:jc w:val="both"/>
        <w:rPr>
          <w:sz w:val="24"/>
          <w:szCs w:val="24"/>
        </w:rPr>
        <w:sectPr w:rsidR="00D95113">
          <w:pgSz w:w="11900" w:h="16840"/>
          <w:pgMar w:top="940" w:right="1520" w:bottom="280" w:left="1680" w:header="702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 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kok.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5" w:line="260" w:lineRule="exact"/>
        <w:rPr>
          <w:sz w:val="26"/>
          <w:szCs w:val="26"/>
        </w:rPr>
      </w:pPr>
    </w:p>
    <w:p w:rsidR="00D95113" w:rsidRDefault="00E269D9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Pasien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</w:p>
    <w:p w:rsidR="00D95113" w:rsidRDefault="00D95113">
      <w:pPr>
        <w:spacing w:before="8" w:line="280" w:lineRule="exact"/>
        <w:rPr>
          <w:sz w:val="28"/>
          <w:szCs w:val="28"/>
        </w:rPr>
      </w:pPr>
    </w:p>
    <w:p w:rsidR="00D95113" w:rsidRDefault="00E269D9">
      <w:pPr>
        <w:spacing w:line="469" w:lineRule="auto"/>
        <w:ind w:left="730" w:right="350" w:firstLine="71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jatuh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95113" w:rsidRDefault="00E269D9">
      <w:pPr>
        <w:spacing w:before="7"/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</w:p>
    <w:p w:rsidR="00D95113" w:rsidRDefault="00D95113">
      <w:pPr>
        <w:spacing w:before="4" w:line="260" w:lineRule="exact"/>
        <w:rPr>
          <w:sz w:val="26"/>
          <w:szCs w:val="26"/>
        </w:rPr>
      </w:pPr>
    </w:p>
    <w:p w:rsidR="00D95113" w:rsidRDefault="00E269D9">
      <w:pPr>
        <w:spacing w:line="469" w:lineRule="auto"/>
        <w:ind w:left="872" w:right="3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ktur,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D95113" w:rsidRDefault="00E269D9">
      <w:pPr>
        <w:spacing w:before="7"/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Psiko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</w:p>
    <w:p w:rsidR="00D95113" w:rsidRDefault="00D95113">
      <w:pPr>
        <w:spacing w:before="6" w:line="260" w:lineRule="exact"/>
        <w:rPr>
          <w:sz w:val="26"/>
          <w:szCs w:val="26"/>
        </w:rPr>
      </w:pPr>
    </w:p>
    <w:p w:rsidR="00D95113" w:rsidRDefault="00E269D9">
      <w:pPr>
        <w:spacing w:line="473" w:lineRule="auto"/>
        <w:ind w:left="872" w:right="34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tuh  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bulkan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fisik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memicu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rti;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kutan, 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ty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,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si,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(Mi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, 201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inansial</w:t>
      </w:r>
    </w:p>
    <w:p w:rsidR="00D95113" w:rsidRDefault="00D95113">
      <w:pPr>
        <w:spacing w:before="7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9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unit 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inap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luka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E269D9">
      <w:pPr>
        <w:spacing w:before="10" w:line="480" w:lineRule="auto"/>
        <w:ind w:left="588" w:right="78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ulai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ar</w:t>
      </w:r>
      <w:r>
        <w:rPr>
          <w:i/>
          <w:sz w:val="24"/>
          <w:szCs w:val="24"/>
        </w:rPr>
        <w:t>,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skala jatuh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oring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pty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jatuh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orse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Fall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ale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Ontario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odi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ied Stra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dn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oring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i. (Pan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tuh 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MU, 2017)</w:t>
      </w:r>
    </w:p>
    <w:p w:rsidR="00D95113" w:rsidRDefault="00E269D9">
      <w:pPr>
        <w:spacing w:before="10" w:line="480" w:lineRule="auto"/>
        <w:ind w:left="588" w:right="83" w:firstLine="566"/>
        <w:jc w:val="both"/>
        <w:rPr>
          <w:sz w:val="24"/>
          <w:szCs w:val="24"/>
        </w:rPr>
        <w:sectPr w:rsidR="00D95113">
          <w:pgSz w:w="11900" w:h="16840"/>
          <w:pgMar w:top="940" w:right="1520" w:bottom="280" w:left="1680" w:header="702" w:footer="0" w:gutter="0"/>
          <w:cols w:space="720"/>
        </w:sectPr>
      </w:pPr>
      <w:proofErr w:type="gramStart"/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jatuh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risiko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i,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kode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kuni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jatuh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Kode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5" w:line="260" w:lineRule="exact"/>
        <w:rPr>
          <w:sz w:val="26"/>
          <w:szCs w:val="26"/>
        </w:rPr>
      </w:pPr>
    </w:p>
    <w:p w:rsidR="00D95113" w:rsidRDefault="00E269D9">
      <w:pPr>
        <w:spacing w:before="29" w:line="480" w:lineRule="auto"/>
        <w:ind w:left="588" w:right="11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dipas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tem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maksud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pindah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kode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jatuh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D95113" w:rsidRDefault="00E269D9">
      <w:pPr>
        <w:spacing w:before="10" w:line="260" w:lineRule="exact"/>
        <w:ind w:left="588" w:right="3766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 xml:space="preserve">2.1.4  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ktor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disposi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untuk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siko 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tuh</w:t>
      </w:r>
    </w:p>
    <w:p w:rsidR="00D95113" w:rsidRDefault="00D95113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118"/>
        <w:gridCol w:w="3512"/>
      </w:tblGrid>
      <w:tr w:rsidR="00D95113">
        <w:trPr>
          <w:trHeight w:hRule="exact" w:val="83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ntrins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       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rhub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kondisi pasien)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Ekstrins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rhub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n)</w:t>
            </w:r>
          </w:p>
        </w:tc>
      </w:tr>
      <w:tr w:rsidR="00D95113">
        <w:trPr>
          <w:trHeight w:hRule="exact" w:val="3874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7" w:line="260" w:lineRule="exact"/>
              <w:rPr>
                <w:sz w:val="26"/>
                <w:szCs w:val="26"/>
              </w:rPr>
            </w:pPr>
          </w:p>
          <w:p w:rsidR="00D95113" w:rsidRDefault="00E269D9">
            <w:pPr>
              <w:ind w:left="102"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dipe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7" w:line="260" w:lineRule="exact"/>
              <w:rPr>
                <w:sz w:val="26"/>
                <w:szCs w:val="26"/>
              </w:rPr>
            </w:pPr>
          </w:p>
          <w:p w:rsidR="00D95113" w:rsidRDefault="00E269D9">
            <w:pPr>
              <w:tabs>
                <w:tab w:val="left" w:pos="520"/>
              </w:tabs>
              <w:ind w:left="419" w:right="62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Riw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              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h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nkont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nsia</w:t>
            </w:r>
          </w:p>
          <w:p w:rsidR="00D95113" w:rsidRDefault="00E269D9">
            <w:pPr>
              <w:tabs>
                <w:tab w:val="left" w:pos="520"/>
              </w:tabs>
              <w:ind w:left="419" w:right="835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if/ps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</w:p>
          <w:p w:rsidR="00D95113" w:rsidRDefault="00E269D9">
            <w:pPr>
              <w:tabs>
                <w:tab w:val="left" w:pos="520"/>
              </w:tabs>
              <w:ind w:left="419" w:right="315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n/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Usia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 tahun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 Ost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opor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sis</w:t>
            </w:r>
          </w:p>
          <w:p w:rsidR="00D95113" w:rsidRDefault="00E269D9">
            <w:pPr>
              <w:ind w:left="419" w:right="61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tatus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 buruk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7" w:line="260" w:lineRule="exact"/>
              <w:rPr>
                <w:sz w:val="26"/>
                <w:szCs w:val="26"/>
              </w:rPr>
            </w:pPr>
          </w:p>
          <w:p w:rsidR="00D95113" w:rsidRDefault="00E269D9">
            <w:pPr>
              <w:ind w:left="419" w:right="6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h/s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lau,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</w:t>
            </w:r>
          </w:p>
          <w:p w:rsidR="00D95113" w:rsidRDefault="00E269D9">
            <w:pPr>
              <w:ind w:left="419" w:right="68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long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r/le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D95113" w:rsidRDefault="00E269D9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ka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idak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D95113" w:rsidRDefault="00E269D9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Duduk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to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  <w:p w:rsidR="00D95113" w:rsidRDefault="00E269D9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 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temp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idur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roda</w:t>
            </w:r>
          </w:p>
          <w:p w:rsidR="00D95113" w:rsidRDefault="00E269D9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5113" w:rsidRDefault="00E269D9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5113" w:rsidRDefault="00E269D9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D95113" w:rsidRDefault="00E269D9">
            <w:pPr>
              <w:ind w:left="419" w:right="6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mpat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dur 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lk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lam posisi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gg</w:t>
            </w:r>
            <w:r>
              <w:rPr>
                <w:sz w:val="24"/>
                <w:szCs w:val="24"/>
              </w:rPr>
              <w:t>i</w:t>
            </w:r>
          </w:p>
        </w:tc>
      </w:tr>
      <w:tr w:rsidR="00D95113">
        <w:trPr>
          <w:trHeight w:hRule="exact" w:val="277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7" w:line="260" w:lineRule="exact"/>
              <w:rPr>
                <w:sz w:val="26"/>
                <w:szCs w:val="26"/>
              </w:rPr>
            </w:pPr>
          </w:p>
          <w:p w:rsidR="00D95113" w:rsidRDefault="00E269D9">
            <w:pPr>
              <w:ind w:left="102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Tidak  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dipe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7" w:line="260" w:lineRule="exact"/>
              <w:rPr>
                <w:sz w:val="26"/>
                <w:szCs w:val="26"/>
              </w:rPr>
            </w:pPr>
          </w:p>
          <w:p w:rsidR="00D95113" w:rsidRDefault="00E269D9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D95113" w:rsidRDefault="00E269D9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jantung</w:t>
            </w:r>
          </w:p>
          <w:p w:rsidR="00D95113" w:rsidRDefault="00E269D9">
            <w:pPr>
              <w:ind w:left="419" w:right="62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troke    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tau    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rans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 Is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ha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2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ic Attac</w:t>
            </w:r>
            <w:r>
              <w:rPr>
                <w:i/>
                <w:spacing w:val="-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  <w:p w:rsidR="00D95113" w:rsidRDefault="00E269D9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5113" w:rsidRDefault="00E269D9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„Se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tuh‟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2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op</w:t>
            </w:r>
          </w:p>
          <w:p w:rsidR="00D95113" w:rsidRDefault="00E269D9">
            <w:pPr>
              <w:ind w:left="41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Attac</w:t>
            </w:r>
            <w:r>
              <w:rPr>
                <w:i/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7" w:line="260" w:lineRule="exact"/>
              <w:rPr>
                <w:sz w:val="26"/>
                <w:szCs w:val="26"/>
              </w:rPr>
            </w:pPr>
          </w:p>
          <w:p w:rsidR="00D95113" w:rsidRDefault="00E269D9">
            <w:pPr>
              <w:ind w:left="102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ksi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vidu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 ob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</w:tc>
      </w:tr>
    </w:tbl>
    <w:p w:rsidR="00D95113" w:rsidRDefault="00D95113">
      <w:pPr>
        <w:spacing w:before="9" w:line="100" w:lineRule="exact"/>
        <w:rPr>
          <w:sz w:val="10"/>
          <w:szCs w:val="10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2.1.4    </w:t>
      </w:r>
      <w:r>
        <w:rPr>
          <w:b/>
          <w:sz w:val="24"/>
          <w:szCs w:val="24"/>
        </w:rPr>
        <w:t>Etiologi Jatu</w:t>
      </w:r>
      <w:r>
        <w:rPr>
          <w:b/>
          <w:spacing w:val="2"/>
          <w:sz w:val="24"/>
          <w:szCs w:val="24"/>
        </w:rPr>
        <w:t>h</w:t>
      </w:r>
      <w:r>
        <w:rPr>
          <w:sz w:val="24"/>
          <w:szCs w:val="24"/>
        </w:rPr>
        <w:t>: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:</w:t>
      </w:r>
      <w:proofErr w:type="gramEnd"/>
      <w:r>
        <w:rPr>
          <w:sz w:val="24"/>
          <w:szCs w:val="24"/>
        </w:rPr>
        <w:t xml:space="preserve"> 31%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proofErr w:type="gramStart"/>
      <w:r>
        <w:rPr>
          <w:sz w:val="24"/>
          <w:szCs w:val="24"/>
        </w:rPr>
        <w:t>kes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  <w:r>
        <w:rPr>
          <w:sz w:val="24"/>
          <w:szCs w:val="24"/>
        </w:rPr>
        <w:t xml:space="preserve"> 17%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:</w:t>
      </w:r>
      <w:proofErr w:type="gramEnd"/>
      <w:r>
        <w:rPr>
          <w:sz w:val="24"/>
          <w:szCs w:val="24"/>
        </w:rPr>
        <w:t xml:space="preserve"> 1</w:t>
      </w:r>
      <w:r>
        <w:rPr>
          <w:spacing w:val="3"/>
          <w:sz w:val="24"/>
          <w:szCs w:val="24"/>
        </w:rPr>
        <w:t>3</w:t>
      </w:r>
      <w:r>
        <w:rPr>
          <w:sz w:val="24"/>
          <w:szCs w:val="24"/>
        </w:rPr>
        <w:t>%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155"/>
        <w:rPr>
          <w:sz w:val="24"/>
          <w:szCs w:val="24"/>
        </w:rPr>
        <w:sectPr w:rsidR="00D95113">
          <w:pgSz w:w="11900" w:h="16840"/>
          <w:pgMar w:top="940" w:right="1480" w:bottom="280" w:left="1680" w:header="702" w:footer="0" w:gutter="0"/>
          <w:cols w:space="720"/>
        </w:sect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jatuh (</w:t>
      </w:r>
      <w:r>
        <w:rPr>
          <w:i/>
          <w:sz w:val="24"/>
          <w:szCs w:val="24"/>
        </w:rPr>
        <w:t>drop at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k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10%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5" w:line="260" w:lineRule="exact"/>
        <w:rPr>
          <w:sz w:val="26"/>
          <w:szCs w:val="26"/>
        </w:rPr>
      </w:pPr>
    </w:p>
    <w:p w:rsidR="00D95113" w:rsidRDefault="00E269D9">
      <w:pPr>
        <w:spacing w:before="29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:</w:t>
      </w:r>
      <w:proofErr w:type="gramEnd"/>
      <w:r>
        <w:rPr>
          <w:sz w:val="24"/>
          <w:szCs w:val="24"/>
        </w:rPr>
        <w:t xml:space="preserve"> 4%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Hipotensi </w:t>
      </w:r>
      <w:proofErr w:type="gramStart"/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3%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visus :</w:t>
      </w:r>
      <w:proofErr w:type="gramEnd"/>
      <w:r>
        <w:rPr>
          <w:sz w:val="24"/>
          <w:szCs w:val="24"/>
        </w:rPr>
        <w:t xml:space="preserve"> 3%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18%</w:t>
      </w:r>
    </w:p>
    <w:p w:rsidR="00D95113" w:rsidRDefault="00D95113">
      <w:pPr>
        <w:spacing w:before="1" w:line="280" w:lineRule="exact"/>
        <w:rPr>
          <w:sz w:val="28"/>
          <w:szCs w:val="28"/>
        </w:rPr>
      </w:pPr>
    </w:p>
    <w:p w:rsidR="00D95113" w:rsidRDefault="00E269D9">
      <w:pPr>
        <w:ind w:left="550" w:right="43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2.1.4       </w:t>
      </w:r>
      <w:r>
        <w:rPr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al/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kri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tabs>
          <w:tab w:val="left" w:pos="1580"/>
        </w:tabs>
        <w:spacing w:line="480" w:lineRule="auto"/>
        <w:ind w:left="1582" w:right="60" w:hanging="4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 jam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hasil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D95113" w:rsidRDefault="00E269D9">
      <w:pPr>
        <w:spacing w:before="9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ntukan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ko jatuh </w:t>
      </w: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tabs>
          <w:tab w:val="left" w:pos="1580"/>
        </w:tabs>
        <w:spacing w:line="480" w:lineRule="auto"/>
        <w:ind w:left="1582" w:right="65" w:hanging="4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un,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 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suhan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waktu 2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D95113" w:rsidRDefault="00E269D9">
      <w:pPr>
        <w:tabs>
          <w:tab w:val="left" w:pos="1580"/>
        </w:tabs>
        <w:spacing w:before="10" w:line="480" w:lineRule="auto"/>
        <w:ind w:left="1582" w:right="67" w:hanging="427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 jatuh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</w:p>
    <w:p w:rsidR="00D95113" w:rsidRDefault="00E269D9">
      <w:pPr>
        <w:spacing w:before="15"/>
        <w:ind w:left="588"/>
        <w:rPr>
          <w:sz w:val="24"/>
          <w:szCs w:val="24"/>
        </w:rPr>
      </w:pPr>
      <w:r>
        <w:rPr>
          <w:sz w:val="24"/>
          <w:szCs w:val="24"/>
        </w:rPr>
        <w:t>2.1.5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tabs>
          <w:tab w:val="left" w:pos="1580"/>
        </w:tabs>
        <w:spacing w:line="480" w:lineRule="auto"/>
        <w:ind w:left="1582" w:right="63" w:hanging="4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ulang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gori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pasien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dan diur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ik</w:t>
      </w:r>
      <w:r>
        <w:rPr>
          <w:sz w:val="24"/>
          <w:szCs w:val="24"/>
        </w:rPr>
        <w:t>.</w:t>
      </w:r>
    </w:p>
    <w:p w:rsidR="00D95113" w:rsidRDefault="00E269D9">
      <w:pPr>
        <w:tabs>
          <w:tab w:val="left" w:pos="1580"/>
        </w:tabs>
        <w:spacing w:before="10" w:line="480" w:lineRule="auto"/>
        <w:ind w:left="1582" w:right="65" w:hanging="427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suai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smen ulang</w:t>
      </w:r>
    </w:p>
    <w:p w:rsidR="00D95113" w:rsidRDefault="00E269D9">
      <w:pPr>
        <w:tabs>
          <w:tab w:val="left" w:pos="1580"/>
        </w:tabs>
        <w:spacing w:before="11" w:line="480" w:lineRule="auto"/>
        <w:ind w:left="1582" w:right="65" w:hanging="4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Untuk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risiko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risiko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skor &lt;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turut.</w:t>
      </w:r>
    </w:p>
    <w:p w:rsidR="00D95113" w:rsidRDefault="00E269D9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Risi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Jat</w:t>
      </w:r>
      <w:r>
        <w:rPr>
          <w:b/>
          <w:spacing w:val="-2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Jat</w:t>
      </w:r>
      <w:r>
        <w:rPr>
          <w:b/>
          <w:spacing w:val="-2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asien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at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155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ap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ind w:left="1155"/>
        <w:rPr>
          <w:sz w:val="24"/>
          <w:szCs w:val="24"/>
        </w:rPr>
        <w:sectPr w:rsidR="00D95113">
          <w:pgSz w:w="11900" w:h="16840"/>
          <w:pgMar w:top="940" w:right="1540" w:bottom="280" w:left="1680" w:header="702" w:footer="0" w:gutter="0"/>
          <w:cols w:space="720"/>
        </w:sectPr>
      </w:pP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sment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umah Sakit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dika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5" w:line="260" w:lineRule="exact"/>
        <w:rPr>
          <w:sz w:val="26"/>
          <w:szCs w:val="26"/>
        </w:rPr>
      </w:pPr>
    </w:p>
    <w:p w:rsidR="00D95113" w:rsidRDefault="00E269D9">
      <w:pPr>
        <w:spacing w:before="29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smen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(</w:t>
      </w:r>
      <w:proofErr w:type="gramEnd"/>
      <w:r>
        <w:rPr>
          <w:sz w:val="24"/>
          <w:szCs w:val="24"/>
        </w:rPr>
        <w:t xml:space="preserve"> &lt;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18 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D95113" w:rsidRDefault="00D95113">
      <w:pPr>
        <w:spacing w:before="1" w:line="280" w:lineRule="exact"/>
        <w:rPr>
          <w:sz w:val="28"/>
          <w:szCs w:val="28"/>
        </w:rPr>
      </w:pPr>
    </w:p>
    <w:p w:rsidR="00D95113" w:rsidRDefault="00E269D9">
      <w:pPr>
        <w:ind w:left="1155"/>
        <w:rPr>
          <w:sz w:val="24"/>
          <w:szCs w:val="24"/>
        </w:rPr>
      </w:pPr>
      <w:r>
        <w:rPr>
          <w:b/>
          <w:i/>
          <w:sz w:val="24"/>
          <w:szCs w:val="24"/>
        </w:rPr>
        <w:t>HUMPTY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P</w:t>
      </w:r>
      <w:r>
        <w:rPr>
          <w:b/>
          <w:i/>
          <w:sz w:val="24"/>
          <w:szCs w:val="24"/>
        </w:rPr>
        <w:t>TY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ORE</w:t>
      </w:r>
    </w:p>
    <w:p w:rsidR="00D95113" w:rsidRDefault="00D95113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976"/>
        <w:gridCol w:w="1136"/>
        <w:gridCol w:w="1560"/>
      </w:tblGrid>
      <w:tr w:rsidR="00D95113">
        <w:trPr>
          <w:trHeight w:hRule="exact" w:val="69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D95113">
            <w:pPr>
              <w:spacing w:before="1" w:line="180" w:lineRule="exact"/>
              <w:rPr>
                <w:sz w:val="18"/>
                <w:szCs w:val="18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 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D95113">
            <w:pPr>
              <w:spacing w:before="1" w:line="180" w:lineRule="exact"/>
              <w:rPr>
                <w:sz w:val="18"/>
                <w:szCs w:val="18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D95113">
            <w:pPr>
              <w:spacing w:before="1" w:line="180" w:lineRule="exact"/>
              <w:rPr>
                <w:sz w:val="18"/>
                <w:szCs w:val="18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D95113">
            <w:pPr>
              <w:spacing w:before="1" w:line="180" w:lineRule="exact"/>
              <w:rPr>
                <w:sz w:val="18"/>
                <w:szCs w:val="18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 xml:space="preserve">or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asien</w:t>
            </w:r>
          </w:p>
        </w:tc>
      </w:tr>
      <w:tr w:rsidR="00D95113">
        <w:trPr>
          <w:trHeight w:hRule="exact" w:val="343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before="7" w:line="240" w:lineRule="exact"/>
              <w:rPr>
                <w:sz w:val="24"/>
                <w:szCs w:val="24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tahun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559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1" w:line="100" w:lineRule="exact"/>
              <w:rPr>
                <w:sz w:val="11"/>
                <w:szCs w:val="11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 tahun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1" w:line="100" w:lineRule="exact"/>
              <w:rPr>
                <w:sz w:val="11"/>
                <w:szCs w:val="11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26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 tahun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2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13 tahun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26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7" w:line="140" w:lineRule="exact"/>
              <w:rPr>
                <w:sz w:val="15"/>
                <w:szCs w:val="15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kel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laki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26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mpuan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29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3" w:line="160" w:lineRule="exact"/>
              <w:rPr>
                <w:sz w:val="16"/>
                <w:szCs w:val="16"/>
              </w:rPr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nosis ne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962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</w:p>
          <w:p w:rsidR="00D95113" w:rsidRDefault="00E269D9">
            <w:pPr>
              <w:spacing w:before="41" w:line="275" w:lineRule="auto"/>
              <w:ind w:left="102" w:right="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torik,d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hid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mia,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ksia)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line="100" w:lineRule="exact"/>
              <w:rPr>
                <w:sz w:val="11"/>
                <w:szCs w:val="11"/>
              </w:rPr>
            </w:pPr>
          </w:p>
          <w:p w:rsidR="00D95113" w:rsidRDefault="00D95113">
            <w:pPr>
              <w:spacing w:line="200" w:lineRule="exact"/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64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rilaku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D95113" w:rsidRDefault="00E269D9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tri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2" w:line="140" w:lineRule="exact"/>
              <w:rPr>
                <w:sz w:val="15"/>
                <w:szCs w:val="15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29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nosis lain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644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before="19" w:line="220" w:lineRule="exact"/>
              <w:rPr>
                <w:sz w:val="22"/>
                <w:szCs w:val="22"/>
              </w:rPr>
            </w:pPr>
          </w:p>
          <w:p w:rsidR="00D95113" w:rsidRDefault="00E269D9">
            <w:pPr>
              <w:spacing w:line="275" w:lineRule="auto"/>
              <w:ind w:left="102" w:right="8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if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Tidak              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</w:p>
          <w:p w:rsidR="00D95113" w:rsidRDefault="00E269D9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diri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2" w:line="140" w:lineRule="exact"/>
              <w:rPr>
                <w:sz w:val="15"/>
                <w:szCs w:val="15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646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upa    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D95113" w:rsidRDefault="00E269D9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4" w:line="140" w:lineRule="exact"/>
              <w:rPr>
                <w:sz w:val="15"/>
                <w:szCs w:val="15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646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diri</w:t>
            </w:r>
          </w:p>
          <w:p w:rsidR="00D95113" w:rsidRDefault="00E269D9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ndiri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2" w:line="140" w:lineRule="exact"/>
              <w:rPr>
                <w:sz w:val="15"/>
                <w:szCs w:val="15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962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before="16" w:line="220" w:lineRule="exact"/>
              <w:rPr>
                <w:sz w:val="22"/>
                <w:szCs w:val="22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ktor li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 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jatuh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</w:p>
          <w:p w:rsidR="00D95113" w:rsidRDefault="00E269D9">
            <w:pPr>
              <w:spacing w:before="41" w:line="275" w:lineRule="auto"/>
              <w:ind w:left="102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takk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dur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line="100" w:lineRule="exact"/>
              <w:rPr>
                <w:sz w:val="11"/>
                <w:szCs w:val="11"/>
              </w:rPr>
            </w:pPr>
          </w:p>
          <w:p w:rsidR="00D95113" w:rsidRDefault="00D95113">
            <w:pPr>
              <w:spacing w:line="200" w:lineRule="exact"/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1280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 w:right="68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sien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meng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</w:p>
          <w:p w:rsidR="00D95113" w:rsidRDefault="00E269D9">
            <w:pPr>
              <w:spacing w:before="41" w:line="275" w:lineRule="auto"/>
              <w:ind w:left="102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ntu/ 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  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dur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bot rumah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before="9" w:line="260" w:lineRule="exact"/>
              <w:rPr>
                <w:sz w:val="26"/>
                <w:szCs w:val="26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64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takk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D95113" w:rsidRDefault="00E269D9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dur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2" w:line="140" w:lineRule="exact"/>
              <w:rPr>
                <w:sz w:val="15"/>
                <w:szCs w:val="15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29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umah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kit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610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before="20" w:line="200" w:lineRule="exact"/>
            </w:pPr>
          </w:p>
          <w:p w:rsidR="00D95113" w:rsidRDefault="00E269D9">
            <w:pPr>
              <w:spacing w:line="277" w:lineRule="auto"/>
              <w:ind w:left="102" w:right="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stesi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5" w:line="120" w:lineRule="exact"/>
              <w:rPr>
                <w:sz w:val="13"/>
                <w:szCs w:val="13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24 jam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5" w:line="120" w:lineRule="exact"/>
              <w:rPr>
                <w:sz w:val="13"/>
                <w:szCs w:val="13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26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48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96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48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jam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jadi</w:t>
            </w:r>
          </w:p>
          <w:p w:rsidR="00D95113" w:rsidRDefault="00E269D9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D95113" w:rsidRDefault="00E269D9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stesi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3" w:line="100" w:lineRule="exact"/>
              <w:rPr>
                <w:sz w:val="11"/>
                <w:szCs w:val="11"/>
              </w:rPr>
            </w:pPr>
          </w:p>
          <w:p w:rsidR="00D95113" w:rsidRDefault="00D95113">
            <w:pPr>
              <w:spacing w:line="200" w:lineRule="exact"/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</w:tbl>
    <w:p w:rsidR="00D95113" w:rsidRDefault="00D95113">
      <w:pPr>
        <w:sectPr w:rsidR="00D95113">
          <w:pgSz w:w="11900" w:h="16840"/>
          <w:pgMar w:top="940" w:right="1540" w:bottom="280" w:left="1680" w:header="702" w:footer="0" w:gutter="0"/>
          <w:cols w:space="720"/>
        </w:sect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977"/>
        <w:gridCol w:w="1136"/>
        <w:gridCol w:w="1560"/>
      </w:tblGrid>
      <w:tr w:rsidR="00D95113">
        <w:trPr>
          <w:trHeight w:hRule="exact" w:val="1591"/>
        </w:trPr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5" w:line="100" w:lineRule="exact"/>
              <w:rPr>
                <w:sz w:val="11"/>
                <w:szCs w:val="11"/>
              </w:rPr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E269D9">
            <w:pPr>
              <w:spacing w:line="275" w:lineRule="auto"/>
              <w:ind w:left="102" w:right="32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medik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mentosa</w:t>
            </w: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 w:right="6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     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ple   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  <w:p w:rsidR="00D95113" w:rsidRDefault="00E269D9">
            <w:pPr>
              <w:spacing w:before="41" w:line="276" w:lineRule="auto"/>
              <w:ind w:left="102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f, ob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hipnosis,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rbitur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 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sin,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si,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 diu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k,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rkose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line="200" w:lineRule="exact"/>
            </w:pPr>
          </w:p>
          <w:p w:rsidR="00D95113" w:rsidRDefault="00D95113">
            <w:pPr>
              <w:spacing w:before="8" w:line="220" w:lineRule="exact"/>
              <w:rPr>
                <w:sz w:val="22"/>
                <w:szCs w:val="22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646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D95113" w:rsidRDefault="00E269D9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2" w:line="140" w:lineRule="exact"/>
              <w:rPr>
                <w:sz w:val="15"/>
                <w:szCs w:val="15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64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       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  <w:p w:rsidR="00D95113" w:rsidRDefault="00E269D9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idak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2" w:line="140" w:lineRule="exact"/>
              <w:rPr>
                <w:sz w:val="15"/>
                <w:szCs w:val="15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613"/>
        </w:trPr>
        <w:tc>
          <w:tcPr>
            <w:tcW w:w="49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4" w:line="140" w:lineRule="exact"/>
              <w:rPr>
                <w:sz w:val="14"/>
                <w:szCs w:val="14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lah skor </w:t>
            </w:r>
            <w:r>
              <w:rPr>
                <w:i/>
                <w:sz w:val="24"/>
                <w:szCs w:val="24"/>
              </w:rPr>
              <w:t>Hu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 xml:space="preserve">pty </w:t>
            </w:r>
            <w:r>
              <w:rPr>
                <w:i/>
                <w:spacing w:val="-1"/>
                <w:sz w:val="24"/>
                <w:szCs w:val="24"/>
              </w:rPr>
              <w:t>D</w:t>
            </w:r>
            <w:r>
              <w:rPr>
                <w:i/>
                <w:spacing w:val="2"/>
                <w:sz w:val="24"/>
                <w:szCs w:val="24"/>
              </w:rPr>
              <w:t>u</w:t>
            </w:r>
            <w:r>
              <w:rPr>
                <w:i/>
                <w:sz w:val="24"/>
                <w:szCs w:val="24"/>
              </w:rPr>
              <w:t>mty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</w:tbl>
    <w:p w:rsidR="00D95113" w:rsidRDefault="00D95113">
      <w:pPr>
        <w:spacing w:before="9" w:line="100" w:lineRule="exact"/>
        <w:rPr>
          <w:sz w:val="10"/>
          <w:szCs w:val="10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1582" w:right="4374" w:hanging="994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:</w:t>
      </w:r>
      <w:proofErr w:type="gram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 – 11</w:t>
      </w:r>
    </w:p>
    <w:p w:rsidR="00D95113" w:rsidRDefault="00E269D9">
      <w:pPr>
        <w:spacing w:before="10"/>
        <w:ind w:left="1544" w:right="4543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 xml:space="preserve">i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 ja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proofErr w:type="gramStart"/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ak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01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h/ sed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inap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582" w:right="63" w:hanging="28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roda</w:t>
      </w:r>
      <w:proofErr w:type="gram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i,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</w:p>
    <w:p w:rsidR="00D95113" w:rsidRDefault="00E269D9">
      <w:pPr>
        <w:spacing w:before="10"/>
        <w:ind w:left="129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 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(disesu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bantu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(to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Opti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gramEnd"/>
      <w:r>
        <w:rPr>
          <w:sz w:val="24"/>
          <w:szCs w:val="24"/>
        </w:rPr>
        <w:t xml:space="preserve"> 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ntau status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pasien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117" w:right="650"/>
        <w:jc w:val="center"/>
        <w:rPr>
          <w:sz w:val="24"/>
          <w:szCs w:val="24"/>
        </w:rPr>
        <w:sectPr w:rsidR="00D95113">
          <w:pgSz w:w="11900" w:h="16840"/>
          <w:pgMar w:top="940" w:right="1540" w:bottom="280" w:left="1680" w:header="702" w:footer="0" w:gutter="0"/>
          <w:cols w:space="720"/>
        </w:sectPr>
      </w:pPr>
      <w:r>
        <w:rPr>
          <w:sz w:val="24"/>
          <w:szCs w:val="24"/>
        </w:rPr>
        <w:t>10)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jatuh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1016"/>
        <w:rPr>
          <w:sz w:val="24"/>
          <w:szCs w:val="24"/>
        </w:rPr>
      </w:pPr>
      <w:r>
        <w:rPr>
          <w:sz w:val="24"/>
          <w:szCs w:val="24"/>
        </w:rPr>
        <w:t>b.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khusus)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582" w:right="187" w:hanging="28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E269D9">
      <w:pPr>
        <w:spacing w:before="10"/>
        <w:ind w:left="129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tanda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idur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ntuan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mandi / 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pispot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Kunju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dan moni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jam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582" w:right="177" w:hanging="286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nurse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</w:p>
    <w:p w:rsidR="00D95113" w:rsidRDefault="00E269D9">
      <w:pPr>
        <w:spacing w:before="10"/>
        <w:ind w:left="1296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Nilai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 dan okup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Nilai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i/>
          <w:sz w:val="24"/>
          <w:szCs w:val="24"/>
        </w:rPr>
        <w:t>nu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se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all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78" w:lineRule="auto"/>
        <w:ind w:left="1582" w:right="181" w:hanging="427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fisik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D95113" w:rsidRDefault="00E269D9">
      <w:pPr>
        <w:spacing w:before="12"/>
        <w:ind w:left="115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Morse </w:t>
      </w:r>
      <w:r>
        <w:rPr>
          <w:b/>
          <w:i/>
          <w:spacing w:val="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Fall 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ale 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tuh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Mors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544" w:right="554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95113" w:rsidRDefault="00D95113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693"/>
        <w:gridCol w:w="1201"/>
        <w:gridCol w:w="1034"/>
      </w:tblGrid>
      <w:tr w:rsidR="00D95113">
        <w:trPr>
          <w:trHeight w:hRule="exact" w:val="552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D95113">
            <w:pPr>
              <w:spacing w:before="8" w:line="120" w:lineRule="exact"/>
              <w:rPr>
                <w:sz w:val="12"/>
                <w:szCs w:val="12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 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D95113">
            <w:pPr>
              <w:spacing w:before="8" w:line="120" w:lineRule="exact"/>
              <w:rPr>
                <w:sz w:val="12"/>
                <w:szCs w:val="12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D95113">
            <w:pPr>
              <w:spacing w:before="8" w:line="120" w:lineRule="exact"/>
              <w:rPr>
                <w:sz w:val="12"/>
                <w:szCs w:val="12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oin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</w:p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position w:val="-1"/>
                <w:sz w:val="24"/>
                <w:szCs w:val="24"/>
              </w:rPr>
              <w:t>asien</w:t>
            </w:r>
          </w:p>
        </w:tc>
      </w:tr>
      <w:tr w:rsidR="00D95113">
        <w:trPr>
          <w:trHeight w:hRule="exact" w:val="314"/>
        </w:trPr>
        <w:tc>
          <w:tcPr>
            <w:tcW w:w="3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tuh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7"/>
              <w:ind w:left="436" w:right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31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497" w:right="4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3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nosis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≥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nosis medis)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436" w:right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31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493" w:right="4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562"/>
        </w:trPr>
        <w:tc>
          <w:tcPr>
            <w:tcW w:w="3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    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bot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1" w:line="120" w:lineRule="exact"/>
              <w:rPr>
                <w:sz w:val="13"/>
                <w:szCs w:val="13"/>
              </w:rPr>
            </w:pPr>
          </w:p>
          <w:p w:rsidR="00D95113" w:rsidRDefault="00E269D9">
            <w:pPr>
              <w:ind w:left="427" w:righ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2"/>
        </w:trPr>
        <w:tc>
          <w:tcPr>
            <w:tcW w:w="31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penop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5"/>
              <w:ind w:left="437" w:right="4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562"/>
        </w:trPr>
        <w:tc>
          <w:tcPr>
            <w:tcW w:w="31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/kursi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/pe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8" w:line="120" w:lineRule="exact"/>
              <w:rPr>
                <w:sz w:val="12"/>
                <w:szCs w:val="12"/>
              </w:rPr>
            </w:pPr>
          </w:p>
          <w:p w:rsidR="00D95113" w:rsidRDefault="00E269D9">
            <w:pPr>
              <w:ind w:left="486" w:right="4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3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fus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436" w:right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31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514" w:right="4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3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453" w:righ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2"/>
        </w:trPr>
        <w:tc>
          <w:tcPr>
            <w:tcW w:w="31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3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454" w:right="4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</w:tbl>
    <w:p w:rsidR="00D95113" w:rsidRDefault="00D95113">
      <w:pPr>
        <w:sectPr w:rsidR="00D95113">
          <w:pgSz w:w="11920" w:h="16840"/>
          <w:pgMar w:top="920" w:right="1480" w:bottom="280" w:left="1680" w:header="702" w:footer="0" w:gutter="0"/>
          <w:cols w:space="720"/>
        </w:sectPr>
      </w:pPr>
    </w:p>
    <w:p w:rsidR="00D95113" w:rsidRDefault="00D95113">
      <w:pPr>
        <w:spacing w:before="8" w:line="140" w:lineRule="exact"/>
        <w:rPr>
          <w:sz w:val="15"/>
          <w:szCs w:val="15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2689"/>
        <w:gridCol w:w="1201"/>
        <w:gridCol w:w="1034"/>
      </w:tblGrid>
      <w:tr w:rsidR="00D95113">
        <w:trPr>
          <w:trHeight w:hRule="exact" w:val="557"/>
        </w:trPr>
        <w:tc>
          <w:tcPr>
            <w:tcW w:w="31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6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mal/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  <w:p w:rsidR="00D95113" w:rsidRDefault="00E269D9">
            <w:pPr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12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9" w:line="120" w:lineRule="exact"/>
              <w:rPr>
                <w:sz w:val="12"/>
                <w:szCs w:val="12"/>
              </w:rPr>
            </w:pPr>
          </w:p>
          <w:p w:rsidR="00D95113" w:rsidRDefault="00E269D9">
            <w:pPr>
              <w:ind w:left="486" w:right="4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838"/>
        </w:trPr>
        <w:tc>
          <w:tcPr>
            <w:tcW w:w="31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ntal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ring    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lupa  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5113" w:rsidRDefault="00E269D9">
            <w:pPr>
              <w:ind w:left="98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iki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7" w:line="260" w:lineRule="exact"/>
              <w:rPr>
                <w:sz w:val="26"/>
                <w:szCs w:val="26"/>
              </w:rPr>
            </w:pPr>
          </w:p>
          <w:p w:rsidR="00D95113" w:rsidRDefault="00E269D9">
            <w:pPr>
              <w:ind w:left="454" w:right="4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562"/>
        </w:trPr>
        <w:tc>
          <w:tcPr>
            <w:tcW w:w="31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95113" w:rsidRDefault="00E269D9">
            <w:pPr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 sendi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line="120" w:lineRule="exact"/>
              <w:rPr>
                <w:sz w:val="13"/>
                <w:szCs w:val="13"/>
              </w:rPr>
            </w:pPr>
          </w:p>
          <w:p w:rsidR="00D95113" w:rsidRDefault="00E269D9">
            <w:pPr>
              <w:ind w:left="503" w:right="4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631"/>
        </w:trPr>
        <w:tc>
          <w:tcPr>
            <w:tcW w:w="581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5113" w:rsidRDefault="00D95113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9" w:line="160" w:lineRule="exact"/>
              <w:rPr>
                <w:sz w:val="16"/>
                <w:szCs w:val="16"/>
              </w:rPr>
            </w:pPr>
          </w:p>
          <w:p w:rsidR="00D95113" w:rsidRDefault="00E269D9">
            <w:pPr>
              <w:ind w:left="1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</w:tbl>
    <w:p w:rsidR="00D95113" w:rsidRDefault="00D95113">
      <w:pPr>
        <w:spacing w:before="9" w:line="100" w:lineRule="exact"/>
        <w:rPr>
          <w:sz w:val="10"/>
          <w:szCs w:val="10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1134" w:right="4141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:</w:t>
      </w:r>
      <w:proofErr w:type="gramEnd"/>
      <w:r>
        <w:rPr>
          <w:sz w:val="24"/>
          <w:szCs w:val="24"/>
        </w:rPr>
        <w:t xml:space="preserve"> 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i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≥ 45</w:t>
      </w:r>
    </w:p>
    <w:p w:rsidR="00D95113" w:rsidRDefault="00E269D9">
      <w:pPr>
        <w:spacing w:before="9"/>
        <w:ind w:left="1582"/>
        <w:rPr>
          <w:sz w:val="24"/>
          <w:szCs w:val="24"/>
        </w:rPr>
      </w:pP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25 – 44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544" w:right="4387"/>
        <w:jc w:val="center"/>
        <w:rPr>
          <w:sz w:val="24"/>
          <w:szCs w:val="24"/>
        </w:rPr>
      </w:pP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0 – 24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50" w:right="4198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o ja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01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h/ sed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inap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582" w:right="184" w:hanging="28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roda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ipeg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</w:t>
      </w:r>
    </w:p>
    <w:p w:rsidR="00D95113" w:rsidRDefault="00E269D9">
      <w:pPr>
        <w:spacing w:before="9"/>
        <w:ind w:left="129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582" w:right="185" w:hanging="28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(t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lepon 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bol pang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num, ka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D95113" w:rsidRDefault="00E269D9">
      <w:pPr>
        <w:spacing w:before="10"/>
        <w:ind w:left="1296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(disesu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bantu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(to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582" w:right="186" w:hanging="286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Opti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si)</w:t>
      </w:r>
    </w:p>
    <w:p w:rsidR="00D95113" w:rsidRDefault="00E269D9">
      <w:pPr>
        <w:spacing w:before="10"/>
        <w:ind w:left="1296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ional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117" w:right="722"/>
        <w:jc w:val="center"/>
        <w:rPr>
          <w:sz w:val="24"/>
          <w:szCs w:val="24"/>
        </w:rPr>
        <w:sectPr w:rsidR="00D95113">
          <w:pgSz w:w="11920" w:h="16840"/>
          <w:pgMar w:top="920" w:right="1480" w:bottom="280" w:left="1680" w:header="702" w:footer="0" w:gutter="0"/>
          <w:cols w:space="720"/>
        </w:sectPr>
      </w:pPr>
      <w:r>
        <w:rPr>
          <w:sz w:val="24"/>
          <w:szCs w:val="24"/>
        </w:rPr>
        <w:t>10)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jatuh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1016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semua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582" w:right="87" w:hanging="28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E269D9">
      <w:pPr>
        <w:spacing w:before="10"/>
        <w:ind w:left="129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jatuh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idur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ntuan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mandi / 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pispot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Kunjun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dan moni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2 jam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582" w:right="77" w:hanging="286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nurse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kinkanNilai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utuhan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fisio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dan okup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D95113" w:rsidRDefault="00E269D9">
      <w:pPr>
        <w:spacing w:before="10"/>
        <w:ind w:left="1296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Nilai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se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all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582" w:right="85" w:hanging="286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fisik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lukan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D95113" w:rsidRDefault="00E269D9">
      <w:pPr>
        <w:spacing w:before="8"/>
        <w:ind w:left="948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smen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ario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308"/>
        <w:rPr>
          <w:sz w:val="24"/>
          <w:szCs w:val="24"/>
        </w:rPr>
      </w:pPr>
      <w:r>
        <w:rPr>
          <w:b/>
          <w:i/>
          <w:sz w:val="24"/>
          <w:szCs w:val="24"/>
        </w:rPr>
        <w:t>Modifi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-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id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scori</w:t>
      </w:r>
      <w:r>
        <w:rPr>
          <w:b/>
          <w:i/>
          <w:spacing w:val="1"/>
          <w:sz w:val="24"/>
          <w:szCs w:val="24"/>
        </w:rPr>
        <w:t>ng</w:t>
      </w:r>
      <w:r>
        <w:rPr>
          <w:sz w:val="24"/>
          <w:szCs w:val="24"/>
        </w:rPr>
        <w:t>, seba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D95113" w:rsidRDefault="00D95113">
      <w:pPr>
        <w:spacing w:before="8" w:line="160" w:lineRule="exact"/>
        <w:rPr>
          <w:sz w:val="17"/>
          <w:szCs w:val="17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4356"/>
        <w:gridCol w:w="891"/>
        <w:gridCol w:w="991"/>
      </w:tblGrid>
      <w:tr w:rsidR="00D95113">
        <w:trPr>
          <w:trHeight w:hRule="exact" w:val="552"/>
        </w:trPr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tor</w:t>
            </w:r>
          </w:p>
          <w:p w:rsidR="00D95113" w:rsidRDefault="00E269D9">
            <w:pPr>
              <w:spacing w:line="260" w:lineRule="exact"/>
              <w:ind w:left="769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si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b/>
                <w:position w:val="-1"/>
                <w:sz w:val="24"/>
                <w:szCs w:val="24"/>
              </w:rPr>
              <w:t>o</w:t>
            </w: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D95113">
            <w:pPr>
              <w:spacing w:before="8" w:line="120" w:lineRule="exact"/>
              <w:rPr>
                <w:sz w:val="12"/>
                <w:szCs w:val="12"/>
              </w:rPr>
            </w:pPr>
          </w:p>
          <w:p w:rsidR="00D95113" w:rsidRDefault="00E269D9">
            <w:pPr>
              <w:ind w:left="10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D95113">
            <w:pPr>
              <w:spacing w:before="8" w:line="120" w:lineRule="exact"/>
              <w:rPr>
                <w:sz w:val="12"/>
                <w:szCs w:val="12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oin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</w:p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position w:val="-1"/>
                <w:sz w:val="24"/>
                <w:szCs w:val="24"/>
              </w:rPr>
              <w:t>P</w:t>
            </w:r>
            <w:r>
              <w:rPr>
                <w:b/>
                <w:position w:val="-1"/>
                <w:sz w:val="24"/>
                <w:szCs w:val="24"/>
              </w:rPr>
              <w:t>asien</w:t>
            </w:r>
          </w:p>
        </w:tc>
      </w:tr>
      <w:tr w:rsidR="00D95113">
        <w:trPr>
          <w:trHeight w:hRule="exact" w:val="314"/>
        </w:trPr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tuh</w:t>
            </w: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7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1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ntal</w:t>
            </w: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rium, A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si, Disor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ntasi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1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1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565"/>
        </w:trPr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  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aca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 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m,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oma,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1" w:line="120" w:lineRule="exact"/>
              <w:rPr>
                <w:sz w:val="13"/>
                <w:szCs w:val="13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1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562"/>
        </w:trPr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bias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rilaku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nsi,u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nsi,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nsia,nokturi )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8" w:line="120" w:lineRule="exact"/>
              <w:rPr>
                <w:sz w:val="12"/>
                <w:szCs w:val="12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1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16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nsf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r/</w:t>
            </w: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iri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1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rlu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ntuan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1"/>
        </w:trPr>
        <w:tc>
          <w:tcPr>
            <w:tcW w:w="1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5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</w:tbl>
    <w:p w:rsidR="00D95113" w:rsidRDefault="00D95113">
      <w:pPr>
        <w:sectPr w:rsidR="00D95113">
          <w:pgSz w:w="11920" w:h="16840"/>
          <w:pgMar w:top="920" w:right="1580" w:bottom="280" w:left="1680" w:header="702" w:footer="0" w:gutter="0"/>
          <w:cols w:space="720"/>
        </w:sectPr>
      </w:pPr>
    </w:p>
    <w:p w:rsidR="00D95113" w:rsidRDefault="00D95113">
      <w:pPr>
        <w:spacing w:before="8" w:line="140" w:lineRule="exact"/>
        <w:rPr>
          <w:sz w:val="15"/>
          <w:szCs w:val="15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4356"/>
        <w:gridCol w:w="891"/>
        <w:gridCol w:w="991"/>
      </w:tblGrid>
      <w:tr w:rsidR="00D95113">
        <w:trPr>
          <w:trHeight w:hRule="exact" w:val="305"/>
        </w:trPr>
        <w:tc>
          <w:tcPr>
            <w:tcW w:w="166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</w:p>
        </w:tc>
        <w:tc>
          <w:tcPr>
            <w:tcW w:w="43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4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iri</w:t>
            </w:r>
          </w:p>
        </w:tc>
        <w:tc>
          <w:tcPr>
            <w:tcW w:w="8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4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16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310"/>
        </w:trPr>
        <w:tc>
          <w:tcPr>
            <w:tcW w:w="1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 roda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E269D9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  <w:tr w:rsidR="00D95113">
        <w:trPr>
          <w:trHeight w:hRule="exact" w:val="746"/>
        </w:trPr>
        <w:tc>
          <w:tcPr>
            <w:tcW w:w="602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>
            <w:pPr>
              <w:spacing w:before="6" w:line="220" w:lineRule="exact"/>
              <w:rPr>
                <w:sz w:val="22"/>
                <w:szCs w:val="22"/>
              </w:rPr>
            </w:pPr>
          </w:p>
          <w:p w:rsidR="00D95113" w:rsidRDefault="00E269D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113" w:rsidRDefault="00D95113"/>
        </w:tc>
      </w:tr>
    </w:tbl>
    <w:p w:rsidR="00D95113" w:rsidRDefault="00D95113">
      <w:pPr>
        <w:spacing w:before="9" w:line="100" w:lineRule="exact"/>
        <w:rPr>
          <w:sz w:val="10"/>
          <w:szCs w:val="10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1582" w:right="4444" w:hanging="994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trik :</w:t>
      </w:r>
      <w:proofErr w:type="gramEnd"/>
      <w:r>
        <w:rPr>
          <w:sz w:val="24"/>
          <w:szCs w:val="24"/>
        </w:rPr>
        <w:t xml:space="preserve"> 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Rend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 – 5</w:t>
      </w:r>
    </w:p>
    <w:p w:rsidR="00D95113" w:rsidRDefault="00E269D9">
      <w:pPr>
        <w:spacing w:before="10"/>
        <w:ind w:left="1582"/>
        <w:rPr>
          <w:sz w:val="24"/>
          <w:szCs w:val="24"/>
        </w:rPr>
      </w:pP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ko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 – 16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ind w:left="1544" w:right="4493"/>
        <w:jc w:val="center"/>
        <w:rPr>
          <w:sz w:val="24"/>
          <w:szCs w:val="24"/>
        </w:rPr>
      </w:pP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Tin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 xml:space="preserve">i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48" w:right="399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o ja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iat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01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isiko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h/ sed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inap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77" w:lineRule="auto"/>
        <w:ind w:left="1582" w:right="66" w:hanging="28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roda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dur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i,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</w:p>
    <w:p w:rsidR="00D95113" w:rsidRDefault="00E269D9">
      <w:pPr>
        <w:spacing w:before="13"/>
        <w:ind w:left="129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 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disesuaik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bantu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( to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Opti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gramEnd"/>
      <w:r>
        <w:rPr>
          <w:sz w:val="24"/>
          <w:szCs w:val="24"/>
        </w:rPr>
        <w:t xml:space="preserve"> 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ntau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ntau status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pasien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598" w:firstLine="139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jatuh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b.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</w:p>
    <w:p w:rsidR="00D95113" w:rsidRDefault="00E269D9">
      <w:pPr>
        <w:spacing w:before="10"/>
        <w:ind w:left="1296"/>
        <w:rPr>
          <w:sz w:val="24"/>
          <w:szCs w:val="24"/>
        </w:rPr>
        <w:sectPr w:rsidR="00D95113">
          <w:pgSz w:w="11920" w:h="16840"/>
          <w:pgMar w:top="920" w:right="1600" w:bottom="280" w:left="1680" w:header="702" w:footer="0" w:gutter="0"/>
          <w:cols w:space="720"/>
        </w:sectPr>
      </w:pPr>
      <w:r>
        <w:rPr>
          <w:sz w:val="24"/>
          <w:szCs w:val="24"/>
        </w:rPr>
        <w:t>1)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semua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1582" w:right="67" w:hanging="28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kuni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D95113" w:rsidRDefault="00E269D9">
      <w:pPr>
        <w:spacing w:before="10"/>
        <w:ind w:left="129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pada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idur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sien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anti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icin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ntuan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mandi / 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pispot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Kunjun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dan moni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jam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582" w:right="63" w:hanging="286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station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</w:p>
    <w:p w:rsidR="00D95113" w:rsidRDefault="00E269D9">
      <w:pPr>
        <w:spacing w:before="9"/>
        <w:ind w:left="1296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Nilai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 dan okup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582" w:right="65" w:hanging="286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fisik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lukan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a.</w:t>
      </w:r>
    </w:p>
    <w:p w:rsidR="00D95113" w:rsidRDefault="00E269D9">
      <w:pPr>
        <w:spacing w:before="10" w:line="480" w:lineRule="auto"/>
        <w:ind w:left="1155" w:right="64"/>
        <w:rPr>
          <w:sz w:val="24"/>
          <w:szCs w:val="24"/>
        </w:rPr>
        <w:sectPr w:rsidR="00D95113">
          <w:pgSz w:w="11920" w:h="16840"/>
          <w:pgMar w:top="920" w:right="1600" w:bottom="280" w:left="1680" w:header="702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medis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1155"/>
        <w:rPr>
          <w:sz w:val="24"/>
          <w:szCs w:val="24"/>
        </w:rPr>
      </w:pP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D95113" w:rsidRDefault="00D95113">
      <w:pPr>
        <w:spacing w:before="6" w:line="280" w:lineRule="exact"/>
        <w:rPr>
          <w:sz w:val="28"/>
          <w:szCs w:val="28"/>
        </w:rPr>
      </w:pPr>
    </w:p>
    <w:p w:rsidR="00D95113" w:rsidRDefault="009C464C">
      <w:pPr>
        <w:ind w:left="58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8pt;height:290.15pt">
            <v:imagedata r:id="rId10" o:title=""/>
          </v:shape>
        </w:pict>
      </w:r>
    </w:p>
    <w:p w:rsidR="00D95113" w:rsidRDefault="00D95113">
      <w:pPr>
        <w:spacing w:before="6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D95113" w:rsidRDefault="00D95113">
      <w:pPr>
        <w:spacing w:before="4" w:line="280" w:lineRule="exact"/>
        <w:rPr>
          <w:sz w:val="28"/>
          <w:szCs w:val="28"/>
        </w:rPr>
      </w:pPr>
    </w:p>
    <w:p w:rsidR="00D95113" w:rsidRDefault="00E269D9">
      <w:pPr>
        <w:ind w:left="589"/>
        <w:sectPr w:rsidR="00D95113">
          <w:pgSz w:w="11920" w:h="16840"/>
          <w:pgMar w:top="920" w:right="1600" w:bottom="280" w:left="1680" w:header="702" w:footer="0" w:gutter="0"/>
          <w:cols w:space="720"/>
        </w:sectPr>
      </w:pPr>
      <w:r>
        <w:pict>
          <v:shape id="_x0000_i1026" type="#_x0000_t75" style="width:383.65pt;height:242.85pt">
            <v:imagedata r:id="rId11" o:title=""/>
          </v:shape>
        </w:pict>
      </w:r>
    </w:p>
    <w:p w:rsidR="00D95113" w:rsidRDefault="00D95113">
      <w:pPr>
        <w:spacing w:before="2" w:line="120" w:lineRule="exact"/>
        <w:rPr>
          <w:sz w:val="13"/>
          <w:szCs w:val="13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2.2.1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59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suatu poses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dihubun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lain,buk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suatu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dinamis,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ima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nolak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hidup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(Su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 dkk, 2002)</w:t>
      </w:r>
    </w:p>
    <w:p w:rsidR="00D95113" w:rsidRDefault="00E269D9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>2.2.2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ind w:left="129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ndidkan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dkk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D95113" w:rsidRDefault="00D95113">
      <w:pPr>
        <w:spacing w:before="14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3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diri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7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95113" w:rsidRDefault="00E269D9">
      <w:pPr>
        <w:spacing w:before="10" w:line="480" w:lineRule="auto"/>
        <w:ind w:left="872" w:right="66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men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rkemban</w:t>
      </w:r>
      <w:r>
        <w:rPr>
          <w:spacing w:val="-3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oleh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baik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 seh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6" w:hanging="28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mal.</w:t>
      </w:r>
    </w:p>
    <w:p w:rsidR="00D95113" w:rsidRDefault="00E269D9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2.2.3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asar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6" w:firstLine="708"/>
        <w:jc w:val="both"/>
        <w:rPr>
          <w:sz w:val="24"/>
          <w:szCs w:val="24"/>
        </w:rPr>
        <w:sectPr w:rsidR="00D95113">
          <w:pgSz w:w="11920" w:h="16840"/>
          <w:pgMar w:top="920" w:right="1600" w:bottom="280" w:left="1680" w:header="702" w:footer="0" w:gutter="0"/>
          <w:cols w:space="720"/>
        </w:sect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2005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  <w:proofErr w:type="gramEnd"/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1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uluhan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proofErr w:type="gramEnd"/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dikelompokkan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,ibu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ibu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olah untuk ma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1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tokoh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79" w:lineRule="auto"/>
        <w:ind w:left="588" w:right="60" w:firstLine="42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usat maupun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-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tokoh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D95113" w:rsidRDefault="00E269D9">
      <w:pPr>
        <w:spacing w:before="15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2.2.4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an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6" w:firstLine="708"/>
        <w:rPr>
          <w:sz w:val="24"/>
          <w:szCs w:val="24"/>
        </w:rPr>
      </w:pPr>
      <w:r>
        <w:rPr>
          <w:sz w:val="24"/>
          <w:szCs w:val="24"/>
        </w:rPr>
        <w:t>Metode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uluhan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</w:p>
    <w:p w:rsidR="00D95113" w:rsidRDefault="00E269D9">
      <w:pPr>
        <w:spacing w:before="11" w:line="480" w:lineRule="auto"/>
        <w:ind w:left="872" w:right="65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men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oleh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D95113" w:rsidRDefault="00E269D9">
      <w:pPr>
        <w:spacing w:before="10"/>
        <w:ind w:left="588"/>
        <w:rPr>
          <w:sz w:val="24"/>
          <w:szCs w:val="24"/>
        </w:rPr>
        <w:sectPr w:rsidR="00D95113">
          <w:pgSz w:w="11920" w:h="16840"/>
          <w:pgMar w:top="920" w:right="1600" w:bottom="280" w:left="1680" w:header="702" w:footer="0" w:gutter="0"/>
          <w:cols w:space="720"/>
        </w:sect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diskusi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ok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872"/>
        <w:rPr>
          <w:sz w:val="24"/>
          <w:szCs w:val="24"/>
        </w:rPr>
      </w:pPr>
      <w:proofErr w:type="gram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872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diskusi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njuk.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80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ota </w:t>
      </w:r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kinan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5113" w:rsidRDefault="00E269D9">
      <w:pPr>
        <w:spacing w:before="10" w:line="480" w:lineRule="auto"/>
        <w:ind w:left="872" w:right="8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Metode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:rsidR="00D95113" w:rsidRDefault="00E269D9">
      <w:pPr>
        <w:spacing w:before="10" w:line="480" w:lineRule="auto"/>
        <w:ind w:left="872" w:right="86" w:hanging="283"/>
        <w:jc w:val="both"/>
        <w:rPr>
          <w:sz w:val="24"/>
          <w:szCs w:val="24"/>
        </w:rPr>
      </w:pPr>
      <w:r>
        <w:rPr>
          <w:sz w:val="24"/>
          <w:szCs w:val="24"/>
        </w:rPr>
        <w:t>5. Metode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manusia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untuk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mpok.</w:t>
      </w:r>
    </w:p>
    <w:p w:rsidR="00D95113" w:rsidRDefault="00E269D9">
      <w:pPr>
        <w:spacing w:before="10" w:line="479" w:lineRule="auto"/>
        <w:ind w:left="872" w:right="78" w:hanging="283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unjukkan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rlihatk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Metode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D95113" w:rsidRDefault="00E269D9">
      <w:pPr>
        <w:spacing w:before="10" w:line="480" w:lineRule="auto"/>
        <w:ind w:left="872" w:right="79" w:hanging="283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posi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mah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D95113" w:rsidRDefault="00E269D9">
      <w:pPr>
        <w:spacing w:before="10" w:line="480" w:lineRule="auto"/>
        <w:ind w:left="872" w:right="81" w:hanging="283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mpok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rkumpul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bidan</w:t>
      </w:r>
      <w:r>
        <w:rPr>
          <w:spacing w:val="-3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E269D9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2.2.5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84" w:firstLine="708"/>
        <w:rPr>
          <w:sz w:val="24"/>
          <w:szCs w:val="24"/>
        </w:rPr>
        <w:sectPr w:rsidR="00D95113">
          <w:pgSz w:w="11920" w:h="16840"/>
          <w:pgMar w:top="920" w:right="1580" w:bottom="280" w:left="1680" w:header="702" w:footer="0" w:gutter="0"/>
          <w:cols w:space="720"/>
        </w:sect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didas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:</w:t>
      </w:r>
      <w:proofErr w:type="gramEnd"/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872" w:right="2341" w:hanging="283"/>
        <w:rPr>
          <w:sz w:val="24"/>
          <w:szCs w:val="24"/>
        </w:rPr>
      </w:pPr>
      <w:r>
        <w:rPr>
          <w:sz w:val="24"/>
          <w:szCs w:val="24"/>
        </w:rPr>
        <w:t>1. Media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tak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media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visu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 xml:space="preserve">tak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i:</w:t>
      </w:r>
    </w:p>
    <w:p w:rsidR="00D95113" w:rsidRDefault="00E269D9">
      <w:pPr>
        <w:spacing w:before="10" w:line="480" w:lineRule="auto"/>
        <w:ind w:left="1155" w:right="64" w:hanging="283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Boo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let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suatu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 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buku, baik 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95113" w:rsidRDefault="00E269D9">
      <w:pPr>
        <w:spacing w:before="10" w:line="480" w:lineRule="auto"/>
        <w:ind w:left="1155" w:right="65" w:hanging="28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2)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ipat.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mat maupun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</w:p>
    <w:p w:rsidR="00D95113" w:rsidRDefault="00E269D9">
      <w:pPr>
        <w:spacing w:before="10" w:line="480" w:lineRule="auto"/>
        <w:ind w:left="1155" w:right="62" w:hanging="28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lebaran 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z w:val="24"/>
          <w:szCs w:val="24"/>
        </w:rPr>
        <w:t xml:space="preserve">  suatu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  maup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komb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D95113" w:rsidRDefault="00E269D9">
      <w:pPr>
        <w:spacing w:before="9" w:line="480" w:lineRule="auto"/>
        <w:ind w:left="1155" w:right="65" w:hanging="283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Flip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hart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D95113" w:rsidRDefault="00E269D9">
      <w:pPr>
        <w:spacing w:before="10" w:line="480" w:lineRule="auto"/>
        <w:ind w:left="1155" w:right="65" w:hanging="283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Rubrik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 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suatu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D95113" w:rsidRDefault="00E269D9">
      <w:pPr>
        <w:spacing w:before="8" w:line="480" w:lineRule="auto"/>
        <w:ind w:left="1155" w:right="71" w:hanging="283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oster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mpel 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D95113" w:rsidRDefault="00E269D9">
      <w:pPr>
        <w:spacing w:before="10" w:line="480" w:lineRule="auto"/>
        <w:ind w:left="1155" w:right="6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oto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dan hibur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5113" w:rsidRDefault="00E269D9">
      <w:pPr>
        <w:spacing w:before="10" w:line="480" w:lineRule="auto"/>
        <w:ind w:left="872" w:right="66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ronik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dinamis,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dio,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o, slide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film.</w:t>
      </w:r>
    </w:p>
    <w:p w:rsidR="00D95113" w:rsidRDefault="00E269D9">
      <w:pPr>
        <w:spacing w:before="11" w:line="480" w:lineRule="auto"/>
        <w:ind w:left="872" w:right="65" w:hanging="283"/>
        <w:jc w:val="both"/>
        <w:rPr>
          <w:sz w:val="24"/>
          <w:szCs w:val="24"/>
        </w:rPr>
        <w:sectPr w:rsidR="00D95113">
          <w:pgSz w:w="11920" w:h="16840"/>
          <w:pgMar w:top="920" w:right="1600" w:bottom="280" w:left="1680" w:header="702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umum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stati</w:t>
      </w:r>
      <w:r>
        <w:rPr>
          <w:spacing w:val="1"/>
          <w:sz w:val="24"/>
          <w:szCs w:val="24"/>
        </w:rPr>
        <w:t>s</w:t>
      </w:r>
      <w:proofErr w:type="gramStart"/>
      <w:r>
        <w:rPr>
          <w:sz w:val="24"/>
          <w:szCs w:val="24"/>
        </w:rPr>
        <w:t>,se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i/>
          <w:sz w:val="24"/>
          <w:szCs w:val="24"/>
        </w:rPr>
        <w:t>bann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r, </w:t>
      </w:r>
      <w:r>
        <w:rPr>
          <w:sz w:val="24"/>
          <w:szCs w:val="24"/>
        </w:rPr>
        <w:t>TV, 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tau 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reklame</w:t>
      </w:r>
    </w:p>
    <w:p w:rsidR="00D95113" w:rsidRDefault="00D95113">
      <w:pPr>
        <w:spacing w:before="2" w:line="120" w:lineRule="exact"/>
        <w:rPr>
          <w:sz w:val="13"/>
          <w:szCs w:val="13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2.3 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2.3.1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   bio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suatu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makhluk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.Alir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jala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saja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bah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Sk</w:t>
      </w:r>
      <w:r>
        <w:rPr>
          <w:sz w:val="24"/>
          <w:szCs w:val="24"/>
        </w:rPr>
        <w:t>inn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(193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oleh Noto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 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 xml:space="preserve">ksi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sti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ulus.</w:t>
      </w:r>
    </w:p>
    <w:p w:rsidR="00D95113" w:rsidRDefault="00E269D9">
      <w:pPr>
        <w:spacing w:before="10" w:line="479" w:lineRule="auto"/>
        <w:ind w:left="588" w:right="60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alth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objek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numan,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kup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lain,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mbuhan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D95113" w:rsidRDefault="00E269D9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2.3.2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ok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k</w:t>
      </w:r>
      <w:r>
        <w:rPr>
          <w:b/>
          <w:sz w:val="24"/>
          <w:szCs w:val="24"/>
        </w:rPr>
        <w:t>u</w:t>
      </w:r>
    </w:p>
    <w:p w:rsidR="00D95113" w:rsidRDefault="00D95113">
      <w:pPr>
        <w:spacing w:before="12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4" w:firstLine="1277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odjo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dikelompokkan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kni :</w:t>
      </w:r>
      <w:proofErr w:type="gramEnd"/>
    </w:p>
    <w:p w:rsidR="00D95113" w:rsidRDefault="00E269D9">
      <w:pPr>
        <w:spacing w:before="10" w:line="480" w:lineRule="auto"/>
        <w:ind w:left="872" w:right="60" w:hanging="283"/>
        <w:rPr>
          <w:sz w:val="24"/>
          <w:szCs w:val="24"/>
        </w:rPr>
        <w:sectPr w:rsidR="00D95113">
          <w:pgSz w:w="11920" w:h="16840"/>
          <w:pgMar w:top="920" w:right="1600" w:bottom="280" w:left="1680" w:header="702" w:footer="0" w:gutter="0"/>
          <w:cols w:space="720"/>
        </w:sect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laku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hy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iora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).</w:t>
      </w:r>
      <w:proofErr w:type="gram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Menc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kup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-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872" w:right="6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proofErr w:type="gramEnd"/>
      <w:r>
        <w:rPr>
          <w:sz w:val="24"/>
          <w:szCs w:val="24"/>
        </w:rPr>
        <w:t xml:space="preserve"> men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promoti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).</w:t>
      </w:r>
    </w:p>
    <w:p w:rsidR="00D95113" w:rsidRDefault="00E269D9">
      <w:pPr>
        <w:spacing w:before="10" w:line="480" w:lineRule="auto"/>
        <w:ind w:left="872" w:right="64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mbuhan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laku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disebut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alth se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).</w:t>
      </w:r>
      <w:proofErr w:type="gramEnd"/>
    </w:p>
    <w:p w:rsidR="00D95113" w:rsidRDefault="00E269D9">
      <w:pPr>
        <w:spacing w:before="10" w:line="480" w:lineRule="auto"/>
        <w:ind w:left="588" w:right="66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197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ip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odjo,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2010)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klasifik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</w:p>
    <w:p w:rsidR="00D95113" w:rsidRDefault="00E269D9">
      <w:pPr>
        <w:spacing w:before="9"/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3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lness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79" w:lineRule="auto"/>
        <w:ind w:left="872" w:right="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</w:p>
    <w:p w:rsidR="00D95113" w:rsidRDefault="00E269D9">
      <w:pPr>
        <w:spacing w:before="11"/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the sick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role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kup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pasien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sihat 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</w:p>
    <w:p w:rsidR="00D95113" w:rsidRDefault="00E269D9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>2.3.3 D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3" w:firstLine="566"/>
        <w:rPr>
          <w:sz w:val="24"/>
          <w:szCs w:val="24"/>
        </w:rPr>
        <w:sectPr w:rsidR="00D95113">
          <w:pgSz w:w="11920" w:h="16840"/>
          <w:pgMar w:top="920" w:right="1600" w:bottom="280" w:left="1680" w:header="702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loom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(190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diku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djo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domain,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psikomo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588" w:right="6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domain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loo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huan (</w:t>
      </w:r>
      <w:r>
        <w:rPr>
          <w:i/>
          <w:sz w:val="24"/>
          <w:szCs w:val="24"/>
        </w:rPr>
        <w:t>Know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0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tahu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lalui 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indra</w:t>
      </w:r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dib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tahu </w:t>
      </w:r>
      <w:r>
        <w:rPr>
          <w:spacing w:val="5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ow</w:t>
      </w:r>
      <w:r>
        <w:rPr>
          <w:i/>
          <w:spacing w:val="-2"/>
          <w:sz w:val="24"/>
          <w:szCs w:val="24"/>
        </w:rPr>
        <w:t>)</w:t>
      </w:r>
      <w:r>
        <w:rPr>
          <w:sz w:val="24"/>
          <w:szCs w:val="24"/>
        </w:rPr>
        <w:t>,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sion</w:t>
      </w:r>
      <w:r>
        <w:rPr>
          <w:i/>
          <w:spacing w:val="-2"/>
          <w:sz w:val="24"/>
          <w:szCs w:val="24"/>
        </w:rPr>
        <w:t>)</w:t>
      </w:r>
      <w:r>
        <w:rPr>
          <w:i/>
          <w:sz w:val="24"/>
          <w:szCs w:val="24"/>
        </w:rPr>
        <w:t xml:space="preserve">,  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 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analysis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,  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sis  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 xml:space="preserve">)  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(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ikap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Att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tude)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79" w:lineRule="auto"/>
        <w:ind w:left="872" w:right="62" w:firstLine="283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gkutan 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 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omb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 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),  sikap  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untuk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 sikap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disposi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>ivin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spondin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)</w:t>
      </w:r>
      <w:r>
        <w:rPr>
          <w:sz w:val="24"/>
          <w:szCs w:val="24"/>
        </w:rPr>
        <w:t>,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gramStart"/>
      <w:r>
        <w:rPr>
          <w:i/>
          <w:spacing w:val="-3"/>
          <w:sz w:val="24"/>
          <w:szCs w:val="24"/>
        </w:rPr>
        <w:t>)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).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(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racti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872" w:right="62" w:firstLine="283"/>
        <w:jc w:val="both"/>
        <w:rPr>
          <w:sz w:val="24"/>
          <w:szCs w:val="24"/>
        </w:rPr>
        <w:sectPr w:rsidR="00D95113">
          <w:pgSz w:w="11920" w:h="16840"/>
          <w:pgMar w:top="920" w:right="1600" w:bottom="280" w:left="1680" w:header="702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wujud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wujud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tor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pin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 xml:space="preserve">guided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spons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 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ha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m)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ad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proofErr w:type="gramEnd"/>
    </w:p>
    <w:p w:rsidR="00D95113" w:rsidRDefault="00D95113">
      <w:pPr>
        <w:spacing w:before="2" w:line="120" w:lineRule="exact"/>
        <w:rPr>
          <w:sz w:val="13"/>
          <w:szCs w:val="13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2.3.4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ben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ya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82" w:firstLine="912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 manu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manusia,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 mod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model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(Sult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f, M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r: </w:t>
      </w:r>
      <w:r>
        <w:rPr>
          <w:sz w:val="24"/>
          <w:szCs w:val="24"/>
        </w:rPr>
        <w:t>1977)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78" w:firstLine="2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suatu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→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→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Conse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s. </w:t>
      </w:r>
      <w:proofErr w:type="gramStart"/>
      <w:r>
        <w:rPr>
          <w:sz w:val="24"/>
          <w:szCs w:val="24"/>
        </w:rPr>
        <w:t>Dimana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ante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ku,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ior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ant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onse</w:t>
      </w:r>
      <w:r>
        <w:rPr>
          <w:i/>
          <w:spacing w:val="-1"/>
          <w:sz w:val="24"/>
          <w:szCs w:val="24"/>
        </w:rPr>
        <w:t>q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"</w:t>
      </w:r>
      <w:r>
        <w:rPr>
          <w:i/>
          <w:sz w:val="24"/>
          <w:szCs w:val="24"/>
        </w:rPr>
        <w:t>R</w:t>
      </w:r>
      <w:r>
        <w:rPr>
          <w:i/>
          <w:spacing w:val="-4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on</w:t>
      </w:r>
      <w:r>
        <w:rPr>
          <w:i/>
          <w:sz w:val="24"/>
          <w:szCs w:val="24"/>
        </w:rPr>
        <w:t>”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79" w:lineRule="auto"/>
        <w:ind w:left="1016" w:right="82" w:firstLine="28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Aj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1980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niat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norma</w:t>
      </w:r>
      <w:proofErr w:type="gramEnd"/>
      <w:r>
        <w:rPr>
          <w:sz w:val="24"/>
          <w:szCs w:val="24"/>
        </w:rPr>
        <w:t xml:space="preserve"> 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"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de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Pr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cee</w:t>
      </w:r>
      <w:r>
        <w:rPr>
          <w:i/>
          <w:spacing w:val="3"/>
          <w:sz w:val="24"/>
          <w:szCs w:val="24"/>
        </w:rPr>
        <w:t>d</w:t>
      </w:r>
      <w:r>
        <w:rPr>
          <w:sz w:val="24"/>
          <w:szCs w:val="24"/>
        </w:rPr>
        <w:t>" (1991)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79" w:firstLine="425"/>
        <w:jc w:val="both"/>
        <w:rPr>
          <w:sz w:val="24"/>
          <w:szCs w:val="24"/>
        </w:rPr>
        <w:sectPr w:rsidR="00D95113">
          <w:pgSz w:w="11920" w:h="16840"/>
          <w:pgMar w:top="920" w:right="1580" w:bottom="280" w:left="1680" w:header="702" w:footer="0" w:gutter="0"/>
          <w:cols w:space="720"/>
        </w:sect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gramStart"/>
      <w:r>
        <w:rPr>
          <w:spacing w:val="5"/>
          <w:sz w:val="24"/>
          <w:szCs w:val="24"/>
        </w:rPr>
        <w:t>,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proofErr w:type="gramEnd"/>
      <w:r>
        <w:rPr>
          <w:sz w:val="24"/>
          <w:szCs w:val="24"/>
        </w:rPr>
        <w:t xml:space="preserve"> 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  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RECEDE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disposing,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Enabling,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orcing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Causes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Diagnosis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de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ROCEED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Polic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gula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ory, Organiza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Construct 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ir</w:t>
      </w:r>
      <w:r>
        <w:rPr>
          <w:i/>
          <w:spacing w:val="5"/>
          <w:sz w:val="24"/>
          <w:szCs w:val="24"/>
        </w:rPr>
        <w:t>o</w:t>
      </w:r>
      <w:r>
        <w:rPr>
          <w:i/>
          <w:sz w:val="24"/>
          <w:szCs w:val="24"/>
        </w:rPr>
        <w:t>nm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l </w:t>
      </w:r>
      <w:proofErr w:type="gramStart"/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lop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ntasi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978" w:right="4617"/>
        <w:jc w:val="center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"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ior Intention"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79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(198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). 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ioral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ori</w:t>
      </w:r>
      <w:r>
        <w:rPr>
          <w:i/>
          <w:spacing w:val="-2"/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dukun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(sosi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suppor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bi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f 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ormation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rsonal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autonom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 untuk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situa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ion).</w:t>
      </w:r>
      <w:proofErr w:type="gramEnd"/>
    </w:p>
    <w:p w:rsidR="00D95113" w:rsidRDefault="00E269D9">
      <w:pPr>
        <w:spacing w:before="1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i/>
          <w:spacing w:val="2"/>
          <w:sz w:val="24"/>
          <w:szCs w:val="24"/>
        </w:rPr>
        <w:t>"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houghs and F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ng"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79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  (198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  diku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ip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leh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odjo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), 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dan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sourc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D95113" w:rsidRDefault="00E269D9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>2.3.5T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u</w:t>
      </w:r>
    </w:p>
    <w:p w:rsidR="00D95113" w:rsidRDefault="00D95113">
      <w:pPr>
        <w:spacing w:before="9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155" w:right="81" w:firstLine="487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romosi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toatmod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mulus Organisme </w:t>
      </w:r>
      <w:r>
        <w:rPr>
          <w:sz w:val="24"/>
          <w:szCs w:val="24"/>
        </w:rPr>
        <w:t>(SOR)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78" w:firstLine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proofErr w:type="gram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ntung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ulus)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 (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 semula.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Dison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Disso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440"/>
        <w:rPr>
          <w:sz w:val="24"/>
          <w:szCs w:val="24"/>
        </w:rPr>
        <w:sectPr w:rsidR="00D95113">
          <w:pgSz w:w="11920" w:h="16840"/>
          <w:pgMar w:top="920" w:right="1580" w:bottom="280" w:left="1680" w:header="702" w:footer="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imb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lance</w:t>
      </w:r>
      <w:r>
        <w:rPr>
          <w:i/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(tidak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).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1016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ogni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e dis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onan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kseimb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untuk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Dissonance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gni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kinan.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konflik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unjukkan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proofErr w:type="gramStart"/>
      <w:r>
        <w:rPr>
          <w:sz w:val="24"/>
          <w:szCs w:val="24"/>
        </w:rPr>
        <w:t xml:space="preserve">menunjukkan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sikap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a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79" w:lineRule="auto"/>
        <w:ind w:left="1016" w:right="80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konte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 ke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utuhan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79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oleh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Ro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 suatu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awa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>u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adopt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win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78" w:firstLine="425"/>
        <w:jc w:val="both"/>
        <w:rPr>
          <w:sz w:val="24"/>
          <w:szCs w:val="24"/>
        </w:rPr>
        <w:sectPr w:rsidR="00D95113">
          <w:pgSz w:w="11920" w:h="16840"/>
          <w:pgMar w:top="920" w:right="1580" w:bottom="280" w:left="1680" w:header="702" w:footer="0" w:gutter="0"/>
          <w:cols w:space="720"/>
        </w:sectPr>
      </w:pP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(197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(dri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ing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forc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)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1016" w:right="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forc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diri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kinan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 diri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u: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;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un.</w:t>
      </w:r>
    </w:p>
    <w:p w:rsidR="00D95113" w:rsidRDefault="00E269D9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2.3.6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tu</w:t>
      </w:r>
      <w:r>
        <w:rPr>
          <w:b/>
          <w:spacing w:val="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tuk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u</w:t>
      </w:r>
    </w:p>
    <w:p w:rsidR="00D95113" w:rsidRDefault="00D95113">
      <w:pPr>
        <w:spacing w:before="12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1" w:firstLine="852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nur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dikelomp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iga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Natural chang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79" w:lineRule="auto"/>
        <w:ind w:left="1016" w:right="60" w:firstLine="42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lamiah.</w:t>
      </w:r>
      <w:proofErr w:type="gramEnd"/>
      <w:r>
        <w:rPr>
          <w:sz w:val="24"/>
          <w:szCs w:val="24"/>
        </w:rPr>
        <w:t xml:space="preserve">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tau sosial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 xml:space="preserve">lanned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144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 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proofErr w:type="gramEnd"/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adiness to chang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60" w:firstLine="425"/>
        <w:jc w:val="both"/>
        <w:rPr>
          <w:sz w:val="24"/>
          <w:szCs w:val="24"/>
        </w:rPr>
        <w:sectPr w:rsidR="00D95113">
          <w:pgSz w:w="11920" w:h="16840"/>
          <w:pgMar w:top="920" w:right="1600" w:bottom="280" w:left="1680" w:header="702" w:footer="0" w:gutter="0"/>
          <w:cols w:space="720"/>
        </w:sectPr>
      </w:pPr>
      <w:proofErr w:type="gram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inovasi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inovasi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inovasi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rbed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proofErr w:type="gramEnd"/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odjo, 20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95113" w:rsidRDefault="00D95113">
      <w:pPr>
        <w:spacing w:before="2" w:line="120" w:lineRule="exact"/>
        <w:rPr>
          <w:sz w:val="13"/>
          <w:szCs w:val="13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2.3.7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 xml:space="preserve">gi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78" w:firstLine="852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disp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predisposing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faktor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faktor)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orcing fakto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proofErr w:type="gramEnd"/>
      <w:r>
        <w:rPr>
          <w:i/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disposi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 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isal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pusk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smas, ob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lat kontr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nsebag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tugas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oto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odjo,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oleh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O dikelompokkan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nforc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D95113" w:rsidRDefault="00D95113">
      <w:pPr>
        <w:spacing w:before="14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80" w:firstLine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dipak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ia</w:t>
      </w:r>
      <w:proofErr w:type="gramEnd"/>
      <w:r>
        <w:rPr>
          <w:sz w:val="24"/>
          <w:szCs w:val="24"/>
        </w:rPr>
        <w:t xml:space="preserve">   mau 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) 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ini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idak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diri.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hukum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gula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84" w:firstLine="425"/>
        <w:jc w:val="both"/>
        <w:rPr>
          <w:sz w:val="24"/>
          <w:szCs w:val="24"/>
        </w:rPr>
        <w:sectPr w:rsidR="00D95113">
          <w:pgSz w:w="11920" w:h="16840"/>
          <w:pgMar w:top="920" w:right="1580" w:bottom="280" w:left="1680" w:header="702" w:footer="0" w:gutter="0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rperilak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, diatur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rtuli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hukum,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 xml:space="preserve">w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nforc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.</w:t>
      </w:r>
      <w:proofErr w:type="gramEnd"/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550" w:right="5520"/>
        <w:jc w:val="center"/>
        <w:rPr>
          <w:sz w:val="24"/>
          <w:szCs w:val="24"/>
        </w:rPr>
      </w:pPr>
      <w:r>
        <w:rPr>
          <w:spacing w:val="-1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n)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80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otoatmod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o, 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95113" w:rsidRDefault="00E269D9">
      <w:pPr>
        <w:spacing w:before="15"/>
        <w:ind w:left="730"/>
        <w:rPr>
          <w:sz w:val="24"/>
          <w:szCs w:val="24"/>
        </w:rPr>
      </w:pPr>
      <w:r>
        <w:rPr>
          <w:b/>
          <w:sz w:val="24"/>
          <w:szCs w:val="24"/>
        </w:rPr>
        <w:t xml:space="preserve">2.4  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Kel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730"/>
        <w:rPr>
          <w:sz w:val="24"/>
          <w:szCs w:val="24"/>
        </w:rPr>
      </w:pPr>
      <w:r>
        <w:rPr>
          <w:b/>
          <w:sz w:val="24"/>
          <w:szCs w:val="24"/>
        </w:rPr>
        <w:t xml:space="preserve">2.4.1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tian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79" w:lineRule="auto"/>
        <w:ind w:left="588" w:right="79" w:firstLine="91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 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kumpu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hidup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- masing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fudli,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K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sum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suam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ibu dan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dkk, 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D95113" w:rsidRDefault="00E269D9">
      <w:pPr>
        <w:spacing w:before="10" w:line="480" w:lineRule="auto"/>
        <w:ind w:left="588" w:right="78" w:firstLine="917"/>
        <w:jc w:val="both"/>
        <w:rPr>
          <w:sz w:val="24"/>
          <w:szCs w:val="24"/>
        </w:rPr>
        <w:sectPr w:rsidR="00D95113">
          <w:pgSz w:w="11920" w:h="16840"/>
          <w:pgMar w:top="920" w:right="1580" w:bottom="280" w:left="1680" w:header="702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iritu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YME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ntar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dan 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dkk, 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D95113" w:rsidRDefault="00D95113">
      <w:pPr>
        <w:spacing w:before="2" w:line="120" w:lineRule="exact"/>
        <w:rPr>
          <w:sz w:val="13"/>
          <w:szCs w:val="13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730"/>
        <w:rPr>
          <w:sz w:val="24"/>
          <w:szCs w:val="24"/>
        </w:rPr>
      </w:pPr>
      <w:r>
        <w:rPr>
          <w:b/>
          <w:sz w:val="24"/>
          <w:szCs w:val="24"/>
        </w:rPr>
        <w:t xml:space="preserve">2.4.2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istik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1" w:firstLine="917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gram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fínisi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ristik kelu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D95113" w:rsidRDefault="00E269D9">
      <w:pPr>
        <w:tabs>
          <w:tab w:val="left" w:pos="1000"/>
        </w:tabs>
        <w:spacing w:before="10" w:line="480" w:lineRule="auto"/>
        <w:ind w:left="1016" w:right="64" w:hanging="427"/>
        <w:rPr>
          <w:sz w:val="24"/>
          <w:szCs w:val="24"/>
        </w:rPr>
      </w:pPr>
      <w:r>
        <w:rPr>
          <w:spacing w:val="-19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dua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 </w:t>
      </w:r>
      <w:r>
        <w:rPr>
          <w:spacing w:val="3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dopsi.</w:t>
      </w:r>
    </w:p>
    <w:p w:rsidR="00D95113" w:rsidRDefault="00E269D9">
      <w:pPr>
        <w:tabs>
          <w:tab w:val="left" w:pos="1000"/>
        </w:tabs>
        <w:spacing w:before="10" w:line="480" w:lineRule="auto"/>
        <w:ind w:left="1016" w:right="60" w:hanging="42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pisah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tap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satu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</w:p>
    <w:p w:rsidR="00D95113" w:rsidRDefault="00E269D9">
      <w:pPr>
        <w:tabs>
          <w:tab w:val="left" w:pos="1000"/>
        </w:tabs>
        <w:spacing w:before="11" w:line="480" w:lineRule="auto"/>
        <w:ind w:left="1016" w:right="63" w:hanging="42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suami, istri,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dik.</w:t>
      </w:r>
    </w:p>
    <w:p w:rsidR="00D95113" w:rsidRDefault="00E269D9">
      <w:pPr>
        <w:tabs>
          <w:tab w:val="left" w:pos="940"/>
        </w:tabs>
        <w:spacing w:before="10" w:line="480" w:lineRule="auto"/>
        <w:ind w:left="872" w:right="65" w:hanging="283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proofErr w:type="gram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físik, 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(Se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, 2008)</w:t>
      </w:r>
    </w:p>
    <w:p w:rsidR="00D95113" w:rsidRDefault="00E269D9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2.4.3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</w:p>
    <w:p w:rsidR="00D95113" w:rsidRDefault="00D95113">
      <w:pPr>
        <w:spacing w:before="9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588" w:right="64" w:firstLine="917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8)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fudli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kel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a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61" w:firstLine="425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psikosos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iap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sih </w:t>
      </w: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orc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dan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mpat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61" w:firstLine="425"/>
        <w:jc w:val="both"/>
        <w:rPr>
          <w:sz w:val="24"/>
          <w:szCs w:val="24"/>
        </w:rPr>
        <w:sectPr w:rsidR="00D95113">
          <w:pgSz w:w="11920" w:h="16840"/>
          <w:pgMar w:top="920" w:right="1600" w:bottom="280" w:left="1680" w:header="702" w:footer="0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luar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1016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ota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ujukan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80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mbah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manusia.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maka 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sedikit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rkont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ol.</w:t>
      </w:r>
      <w:proofErr w:type="gramEnd"/>
    </w:p>
    <w:p w:rsidR="00D95113" w:rsidRDefault="00E269D9">
      <w:pPr>
        <w:spacing w:before="1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ekonomi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79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sukar dipenuhi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skinan.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D95113" w:rsidRDefault="00D95113">
      <w:pPr>
        <w:spacing w:before="14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80" w:firstLine="425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status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998)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pacing w:val="-24"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pacing w:val="-7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keputus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pacing w:val="-17"/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5</w:t>
      </w:r>
      <w:r>
        <w:rPr>
          <w:sz w:val="24"/>
          <w:szCs w:val="24"/>
        </w:rPr>
        <w:t xml:space="preserve">.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ujuk pada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D95113" w:rsidRDefault="00D95113">
      <w:pPr>
        <w:spacing w:before="1" w:line="280" w:lineRule="exact"/>
        <w:rPr>
          <w:sz w:val="28"/>
          <w:szCs w:val="28"/>
        </w:rPr>
      </w:pPr>
    </w:p>
    <w:p w:rsidR="00D95113" w:rsidRDefault="00E269D9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-t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8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a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ind w:left="1448"/>
        <w:rPr>
          <w:sz w:val="24"/>
          <w:szCs w:val="24"/>
        </w:rPr>
        <w:sectPr w:rsidR="00D95113">
          <w:pgSz w:w="11920" w:h="16840"/>
          <w:pgMar w:top="920" w:right="1580" w:bottom="280" w:left="1680" w:header="702" w:footer="0" w:gutter="0"/>
          <w:cols w:space="720"/>
        </w:sectPr>
      </w:pPr>
      <w:r>
        <w:rPr>
          <w:spacing w:val="-8"/>
          <w:sz w:val="24"/>
          <w:szCs w:val="24"/>
        </w:rPr>
        <w:t>Ke</w:t>
      </w:r>
      <w:r>
        <w:rPr>
          <w:spacing w:val="-7"/>
          <w:sz w:val="24"/>
          <w:szCs w:val="24"/>
        </w:rPr>
        <w:t>lu</w:t>
      </w:r>
      <w:r>
        <w:rPr>
          <w:spacing w:val="-6"/>
          <w:sz w:val="24"/>
          <w:szCs w:val="24"/>
        </w:rPr>
        <w:t>ar</w:t>
      </w:r>
      <w:r>
        <w:rPr>
          <w:spacing w:val="-10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er</w:t>
      </w:r>
      <w:r>
        <w:rPr>
          <w:spacing w:val="-7"/>
          <w:sz w:val="24"/>
          <w:szCs w:val="24"/>
        </w:rPr>
        <w:t>lu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b</w:t>
      </w:r>
      <w:r>
        <w:rPr>
          <w:spacing w:val="-8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m</w:t>
      </w:r>
      <w:r>
        <w:rPr>
          <w:spacing w:val="-6"/>
          <w:sz w:val="24"/>
          <w:szCs w:val="24"/>
        </w:rPr>
        <w:t>aca</w:t>
      </w:r>
      <w:r>
        <w:rPr>
          <w:sz w:val="24"/>
          <w:szCs w:val="24"/>
        </w:rPr>
        <w:t>m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588" w:right="74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dup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sos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ar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ku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ra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155" w:right="81" w:hanging="283"/>
        <w:jc w:val="both"/>
        <w:rPr>
          <w:sz w:val="24"/>
          <w:szCs w:val="24"/>
        </w:rPr>
      </w:pPr>
      <w:r>
        <w:rPr>
          <w:spacing w:val="-24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er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t).</w:t>
      </w:r>
    </w:p>
    <w:p w:rsidR="00D95113" w:rsidRDefault="00E269D9">
      <w:pPr>
        <w:spacing w:before="10" w:line="480" w:lineRule="auto"/>
        <w:ind w:left="1155" w:right="74" w:hanging="283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hubun</w:t>
      </w:r>
      <w:r>
        <w:rPr>
          <w:spacing w:val="-7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ara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al</w:t>
      </w:r>
      <w:r>
        <w:rPr>
          <w:spacing w:val="-2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95113" w:rsidRDefault="00E269D9">
      <w:pPr>
        <w:spacing w:before="10"/>
        <w:ind w:left="872"/>
        <w:rPr>
          <w:sz w:val="24"/>
          <w:szCs w:val="24"/>
        </w:rPr>
      </w:pPr>
      <w:r>
        <w:rPr>
          <w:spacing w:val="-14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"</w:t>
      </w:r>
      <w:r>
        <w:rPr>
          <w:i/>
          <w:spacing w:val="-3"/>
          <w:sz w:val="24"/>
          <w:szCs w:val="24"/>
        </w:rPr>
        <w:t>D</w:t>
      </w:r>
      <w:r>
        <w:rPr>
          <w:i/>
          <w:spacing w:val="-6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"</w:t>
      </w:r>
      <w:r>
        <w:rPr>
          <w:i/>
          <w:sz w:val="24"/>
          <w:szCs w:val="24"/>
        </w:rPr>
        <w:t>: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ta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155" w:right="79" w:hanging="283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30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ng</w:t>
      </w:r>
      <w:r>
        <w:rPr>
          <w:i/>
          <w:spacing w:val="-6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par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er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/i</w:t>
      </w:r>
      <w:r>
        <w:rPr>
          <w:spacing w:val="-5"/>
          <w:sz w:val="24"/>
          <w:szCs w:val="24"/>
        </w:rPr>
        <w:t>bu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ndun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/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are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ian.</w:t>
      </w:r>
    </w:p>
    <w:p w:rsidR="00D95113" w:rsidRDefault="00E269D9">
      <w:pPr>
        <w:spacing w:before="10" w:line="480" w:lineRule="auto"/>
        <w:ind w:left="1155" w:right="73" w:hanging="283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ng</w:t>
      </w:r>
      <w:r>
        <w:rPr>
          <w:i/>
          <w:spacing w:val="-4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adu</w:t>
      </w:r>
      <w:r>
        <w:rPr>
          <w:i/>
          <w:spacing w:val="-7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ar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w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pacing w:val="-5"/>
          <w:sz w:val="24"/>
          <w:szCs w:val="24"/>
        </w:rPr>
        <w:t>M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7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o</w:t>
      </w:r>
      <w:r>
        <w:rPr>
          <w:spacing w:val="-8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7"/>
          <w:sz w:val="24"/>
          <w:szCs w:val="24"/>
        </w:rPr>
        <w:t>u</w:t>
      </w:r>
      <w:r>
        <w:rPr>
          <w:spacing w:val="-7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ti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kost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kuliah.</w:t>
      </w:r>
      <w:proofErr w:type="gramEnd"/>
    </w:p>
    <w:p w:rsidR="00D95113" w:rsidRDefault="00E269D9">
      <w:pPr>
        <w:spacing w:before="8"/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ra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tabs>
          <w:tab w:val="left" w:pos="1280"/>
        </w:tabs>
        <w:spacing w:line="480" w:lineRule="auto"/>
        <w:ind w:left="1296" w:right="83" w:hanging="425"/>
        <w:jc w:val="both"/>
        <w:rPr>
          <w:sz w:val="24"/>
          <w:szCs w:val="24"/>
        </w:rPr>
      </w:pPr>
      <w:r>
        <w:rPr>
          <w:spacing w:val="-2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i/>
          <w:spacing w:val="-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un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ri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ee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ag</w:t>
      </w:r>
      <w:r>
        <w:rPr>
          <w:i/>
          <w:sz w:val="24"/>
          <w:szCs w:val="24"/>
        </w:rPr>
        <w:t>e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th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,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tu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tanpa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nikah.</w:t>
      </w:r>
    </w:p>
    <w:p w:rsidR="00D95113" w:rsidRDefault="00E269D9">
      <w:pPr>
        <w:spacing w:before="10"/>
        <w:ind w:left="872"/>
        <w:rPr>
          <w:sz w:val="24"/>
          <w:szCs w:val="24"/>
        </w:rPr>
      </w:pPr>
      <w:r>
        <w:rPr>
          <w:spacing w:val="-12"/>
          <w:sz w:val="24"/>
          <w:szCs w:val="24"/>
        </w:rPr>
        <w:t>2</w:t>
      </w:r>
      <w:r>
        <w:rPr>
          <w:sz w:val="24"/>
          <w:szCs w:val="24"/>
        </w:rPr>
        <w:t xml:space="preserve">)  </w:t>
      </w:r>
      <w:r>
        <w:rPr>
          <w:spacing w:val="57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-4"/>
          <w:sz w:val="24"/>
          <w:szCs w:val="24"/>
        </w:rPr>
        <w:t>í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ppa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tf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l</w:t>
      </w:r>
      <w:r>
        <w:rPr>
          <w:i/>
          <w:spacing w:val="-6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tabs>
          <w:tab w:val="left" w:pos="1280"/>
        </w:tabs>
        <w:spacing w:line="480" w:lineRule="auto"/>
        <w:ind w:left="1296" w:right="75" w:hanging="425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i/>
          <w:spacing w:val="-4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ommun</w:t>
      </w:r>
      <w:r>
        <w:rPr>
          <w:i/>
          <w:sz w:val="24"/>
          <w:szCs w:val="24"/>
        </w:rPr>
        <w:t>e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f</w:t>
      </w:r>
      <w:r>
        <w:rPr>
          <w:i/>
          <w:spacing w:val="-5"/>
          <w:sz w:val="24"/>
          <w:szCs w:val="24"/>
        </w:rPr>
        <w:t>am</w:t>
      </w:r>
      <w:r>
        <w:rPr>
          <w:i/>
          <w:spacing w:val="-4"/>
          <w:sz w:val="24"/>
          <w:szCs w:val="24"/>
        </w:rPr>
        <w:t>il</w:t>
      </w:r>
      <w:r>
        <w:rPr>
          <w:i/>
          <w:spacing w:val="-6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2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era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8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7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7"/>
          <w:sz w:val="24"/>
          <w:szCs w:val="24"/>
        </w:rPr>
        <w:t>um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f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li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5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8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8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sos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7"/>
          <w:sz w:val="24"/>
          <w:szCs w:val="24"/>
        </w:rPr>
        <w:t>m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8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8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E269D9">
      <w:pPr>
        <w:tabs>
          <w:tab w:val="left" w:pos="1280"/>
        </w:tabs>
        <w:spacing w:before="10" w:line="480" w:lineRule="auto"/>
        <w:ind w:left="1296" w:right="82" w:hanging="425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 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non  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marital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ose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sual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ohabi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ing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-2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hidup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lu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7"/>
          <w:sz w:val="24"/>
          <w:szCs w:val="24"/>
        </w:rPr>
        <w:t>ni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D95113" w:rsidRDefault="00E269D9">
      <w:pPr>
        <w:spacing w:before="10"/>
        <w:ind w:left="872"/>
        <w:rPr>
          <w:sz w:val="24"/>
          <w:szCs w:val="24"/>
        </w:rPr>
        <w:sectPr w:rsidR="00D95113">
          <w:pgSz w:w="11920" w:h="16840"/>
          <w:pgMar w:top="920" w:right="1580" w:bottom="280" w:left="1680" w:header="702" w:footer="0" w:gutter="0"/>
          <w:cols w:space="720"/>
        </w:sectPr>
      </w:pPr>
      <w:r>
        <w:rPr>
          <w:sz w:val="24"/>
          <w:szCs w:val="24"/>
        </w:rPr>
        <w:t xml:space="preserve">5)  </w:t>
      </w:r>
      <w:r>
        <w:rPr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Gay</w:t>
      </w:r>
      <w:r>
        <w:rPr>
          <w:i/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lesbian</w:t>
      </w:r>
      <w:proofErr w:type="gramEnd"/>
      <w:r>
        <w:rPr>
          <w:i/>
          <w:sz w:val="24"/>
          <w:szCs w:val="24"/>
        </w:rPr>
        <w:t xml:space="preserve">  fami</w:t>
      </w:r>
      <w:r>
        <w:rPr>
          <w:i/>
          <w:spacing w:val="1"/>
          <w:sz w:val="24"/>
          <w:szCs w:val="24"/>
        </w:rPr>
        <w:t>ly</w:t>
      </w:r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1296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i/>
          <w:spacing w:val="-6"/>
          <w:sz w:val="24"/>
          <w:szCs w:val="24"/>
        </w:rPr>
        <w:t>(</w:t>
      </w:r>
      <w:r>
        <w:rPr>
          <w:i/>
          <w:spacing w:val="-8"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>ri</w:t>
      </w:r>
      <w:r>
        <w:rPr>
          <w:i/>
          <w:spacing w:val="-4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p</w:t>
      </w:r>
      <w:r>
        <w:rPr>
          <w:i/>
          <w:spacing w:val="-7"/>
          <w:sz w:val="24"/>
          <w:szCs w:val="24"/>
        </w:rPr>
        <w:t>ar</w:t>
      </w:r>
      <w:r>
        <w:rPr>
          <w:i/>
          <w:spacing w:val="-4"/>
          <w:sz w:val="24"/>
          <w:szCs w:val="24"/>
        </w:rPr>
        <w:t>t</w:t>
      </w:r>
      <w:r>
        <w:rPr>
          <w:i/>
          <w:spacing w:val="-5"/>
          <w:sz w:val="24"/>
          <w:szCs w:val="24"/>
        </w:rPr>
        <w:t>n</w:t>
      </w:r>
      <w:r>
        <w:rPr>
          <w:i/>
          <w:spacing w:val="-8"/>
          <w:sz w:val="24"/>
          <w:szCs w:val="24"/>
        </w:rPr>
        <w:t>e</w:t>
      </w:r>
      <w:r>
        <w:rPr>
          <w:i/>
          <w:spacing w:val="-7"/>
          <w:sz w:val="24"/>
          <w:szCs w:val="24"/>
        </w:rPr>
        <w:t>r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-8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tabs>
          <w:tab w:val="left" w:pos="1280"/>
        </w:tabs>
        <w:spacing w:line="480" w:lineRule="auto"/>
        <w:ind w:left="1296" w:right="74" w:hanging="425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ha</w:t>
      </w:r>
      <w:r>
        <w:rPr>
          <w:i/>
          <w:spacing w:val="-2"/>
          <w:sz w:val="24"/>
          <w:szCs w:val="24"/>
        </w:rPr>
        <w:t>bi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ple</w:t>
      </w:r>
      <w:r>
        <w:rPr>
          <w:i/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7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are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er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D95113" w:rsidRDefault="00E269D9">
      <w:pPr>
        <w:tabs>
          <w:tab w:val="left" w:pos="1280"/>
        </w:tabs>
        <w:spacing w:before="10" w:line="480" w:lineRule="auto"/>
        <w:ind w:left="1296" w:right="80" w:hanging="425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Group-marriagefamily</w:t>
      </w:r>
      <w:r>
        <w:rPr>
          <w:i/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nik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h, b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ksu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8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E269D9">
      <w:pPr>
        <w:tabs>
          <w:tab w:val="left" w:pos="1280"/>
        </w:tabs>
        <w:spacing w:before="10" w:line="480" w:lineRule="auto"/>
        <w:ind w:left="1296" w:right="80" w:hanging="425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Grup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ork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fami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nsatu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gg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k</w:t>
      </w:r>
      <w:r>
        <w:rPr>
          <w:spacing w:val="-2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E269D9">
      <w:pPr>
        <w:tabs>
          <w:tab w:val="left" w:pos="1280"/>
        </w:tabs>
        <w:spacing w:before="10" w:line="479" w:lineRule="auto"/>
        <w:ind w:left="1296" w:right="76" w:hanging="425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Fo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ter  fa</w:t>
      </w:r>
      <w:r>
        <w:rPr>
          <w:i/>
          <w:spacing w:val="-2"/>
          <w:sz w:val="24"/>
          <w:szCs w:val="24"/>
        </w:rPr>
        <w:t>mi</w:t>
      </w:r>
      <w:r>
        <w:rPr>
          <w:i/>
          <w:sz w:val="24"/>
          <w:szCs w:val="24"/>
        </w:rPr>
        <w:t>ly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ubun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lu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ud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ara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lu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ntu</w:t>
      </w:r>
      <w:r>
        <w:rPr>
          <w:spacing w:val="-1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7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ar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7"/>
          <w:sz w:val="24"/>
          <w:szCs w:val="24"/>
        </w:rPr>
        <w:t>li</w:t>
      </w:r>
      <w:r>
        <w:rPr>
          <w:spacing w:val="-2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E269D9">
      <w:pPr>
        <w:spacing w:before="10" w:line="480" w:lineRule="auto"/>
        <w:ind w:left="1296" w:right="77" w:hanging="425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10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f</w:t>
      </w:r>
      <w:r>
        <w:rPr>
          <w:i/>
          <w:spacing w:val="-5"/>
          <w:sz w:val="24"/>
          <w:szCs w:val="24"/>
        </w:rPr>
        <w:t>am</w:t>
      </w:r>
      <w:r>
        <w:rPr>
          <w:i/>
          <w:spacing w:val="-4"/>
          <w:sz w:val="24"/>
          <w:szCs w:val="24"/>
        </w:rPr>
        <w:t>il</w:t>
      </w:r>
      <w:r>
        <w:rPr>
          <w:i/>
          <w:spacing w:val="-3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8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7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7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-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om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roblem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D95113" w:rsidRDefault="00E269D9">
      <w:pPr>
        <w:spacing w:before="10" w:line="480" w:lineRule="auto"/>
        <w:ind w:left="1296" w:right="76" w:hanging="425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11</w:t>
      </w:r>
      <w:r>
        <w:rPr>
          <w:sz w:val="24"/>
          <w:szCs w:val="24"/>
        </w:rPr>
        <w:t xml:space="preserve">)  </w:t>
      </w:r>
      <w:r>
        <w:rPr>
          <w:i/>
          <w:spacing w:val="-5"/>
          <w:sz w:val="24"/>
          <w:szCs w:val="24"/>
        </w:rPr>
        <w:t>G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ng</w:t>
      </w:r>
      <w:r>
        <w:rPr>
          <w:i/>
          <w:sz w:val="24"/>
          <w:szCs w:val="24"/>
        </w:rPr>
        <w:t>,</w:t>
      </w:r>
      <w:r>
        <w:rPr>
          <w:i/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er</w:t>
      </w:r>
      <w:r>
        <w:rPr>
          <w:spacing w:val="-5"/>
          <w:sz w:val="24"/>
          <w:szCs w:val="24"/>
        </w:rPr>
        <w:t>up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uk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8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6"/>
          <w:sz w:val="24"/>
          <w:szCs w:val="24"/>
        </w:rPr>
        <w:t>-</w:t>
      </w:r>
      <w:r>
        <w:rPr>
          <w:spacing w:val="-5"/>
          <w:sz w:val="24"/>
          <w:szCs w:val="24"/>
        </w:rPr>
        <w:t>o</w:t>
      </w:r>
      <w:r>
        <w:rPr>
          <w:spacing w:val="-8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7"/>
          <w:sz w:val="24"/>
          <w:szCs w:val="24"/>
        </w:rPr>
        <w:t>mu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ca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ar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8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er</w:t>
      </w:r>
      <w:r>
        <w:rPr>
          <w:spacing w:val="-7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er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imi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dup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(</w:t>
      </w:r>
      <w:r>
        <w:rPr>
          <w:spacing w:val="-4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ow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dkk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2008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95113" w:rsidRDefault="00E269D9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2.4.5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St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296" w:right="963" w:hanging="26"/>
        <w:rPr>
          <w:sz w:val="24"/>
          <w:szCs w:val="24"/>
        </w:rPr>
        <w:sectPr w:rsidR="00D95113">
          <w:pgSz w:w="11920" w:h="16840"/>
          <w:pgMar w:top="920" w:right="1580" w:bottom="280" w:left="1680" w:header="702" w:footer="0" w:gutter="0"/>
          <w:cols w:space="720"/>
        </w:sect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rut </w:t>
      </w:r>
      <w:proofErr w:type="gram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fendi  dan</w:t>
      </w:r>
      <w:proofErr w:type="gramEnd"/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khfu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li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 struktur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di: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/>
        <w:ind w:left="87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7"/>
          <w:sz w:val="24"/>
          <w:szCs w:val="24"/>
        </w:rPr>
        <w:t>omin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j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lu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7"/>
          <w:sz w:val="24"/>
          <w:szCs w:val="24"/>
        </w:rPr>
        <w:t>ubu</w:t>
      </w:r>
      <w:r>
        <w:rPr>
          <w:spacing w:val="-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8"/>
          <w:sz w:val="24"/>
          <w:szCs w:val="24"/>
        </w:rPr>
        <w:t>ara</w:t>
      </w:r>
      <w:r>
        <w:rPr>
          <w:sz w:val="24"/>
          <w:szCs w:val="24"/>
        </w:rPr>
        <w:t>h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296" w:right="76" w:firstLine="425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D</w:t>
      </w:r>
      <w:r>
        <w:rPr>
          <w:spacing w:val="-2"/>
          <w:sz w:val="24"/>
          <w:szCs w:val="24"/>
        </w:rPr>
        <w:t>omin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hub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dib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nj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in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matril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al.</w:t>
      </w:r>
      <w:proofErr w:type="gramEnd"/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Patr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2"/>
          <w:sz w:val="24"/>
          <w:szCs w:val="24"/>
        </w:rPr>
        <w:t>disus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lu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uk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su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ndon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 xml:space="preserve">ta </w:t>
      </w:r>
      <w:proofErr w:type="gram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ktu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ilin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atrilin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lu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dihubun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is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8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bu</w:t>
      </w:r>
      <w:r>
        <w:rPr>
          <w:sz w:val="24"/>
          <w:szCs w:val="24"/>
        </w:rPr>
        <w:t>.</w:t>
      </w:r>
      <w:proofErr w:type="gramEnd"/>
    </w:p>
    <w:p w:rsidR="00D95113" w:rsidRDefault="00E269D9">
      <w:pPr>
        <w:spacing w:before="10"/>
        <w:ind w:left="87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era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gg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296" w:right="78" w:firstLine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patrüo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-5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gg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 xml:space="preserve">matrilokal </w:t>
      </w:r>
      <w:proofErr w:type="gram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95113" w:rsidRDefault="00E269D9">
      <w:pPr>
        <w:spacing w:before="10"/>
        <w:ind w:left="872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Dominasi peng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79" w:lineRule="auto"/>
        <w:ind w:left="1296" w:right="83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Dominasi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pihak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suami.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utusan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 suami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patr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al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pihak 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dis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matria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al.</w:t>
      </w:r>
      <w:proofErr w:type="gramEnd"/>
    </w:p>
    <w:p w:rsidR="00D95113" w:rsidRDefault="00E269D9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>2.4.6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agai sasa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tan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730" w:right="85" w:firstLine="991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udli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D95113" w:rsidRDefault="00E269D9">
      <w:pPr>
        <w:tabs>
          <w:tab w:val="left" w:pos="1000"/>
        </w:tabs>
        <w:spacing w:before="10" w:line="480" w:lineRule="auto"/>
        <w:ind w:left="1016" w:right="80" w:hanging="427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dipand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tapa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  <w:sectPr w:rsidR="00D95113">
          <w:pgSz w:w="11920" w:h="16840"/>
          <w:pgMar w:top="920" w:right="1580" w:bottom="280" w:left="1680" w:header="702" w:footer="0" w:gutter="0"/>
          <w:cols w:space="720"/>
        </w:sectPr>
      </w:pPr>
      <w:r>
        <w:rPr>
          <w:spacing w:val="-7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tuan.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ggota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D95113" w:rsidRDefault="00D95113">
      <w:pPr>
        <w:spacing w:before="8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1016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aruhi.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ota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pacing w:val="-12"/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8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proofErr w:type="gramEnd"/>
    </w:p>
    <w:p w:rsidR="00D95113" w:rsidRDefault="00E269D9">
      <w:pPr>
        <w:tabs>
          <w:tab w:val="left" w:pos="1000"/>
        </w:tabs>
        <w:spacing w:before="10" w:line="480" w:lineRule="auto"/>
        <w:ind w:left="1016" w:right="83" w:hanging="42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kinkan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muncul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faktor risiko pada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ota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E269D9">
      <w:pPr>
        <w:tabs>
          <w:tab w:val="left" w:pos="1000"/>
        </w:tabs>
        <w:spacing w:before="10" w:line="480" w:lineRule="auto"/>
        <w:ind w:left="1016" w:right="83" w:hanging="427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dipan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konteks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dipand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konteks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pacing w:val="-12"/>
          <w:sz w:val="24"/>
          <w:szCs w:val="24"/>
        </w:rPr>
        <w:t>6</w:t>
      </w:r>
      <w:r>
        <w:rPr>
          <w:sz w:val="24"/>
          <w:szCs w:val="24"/>
        </w:rPr>
        <w:t xml:space="preserve">.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5113" w:rsidRDefault="00D95113">
      <w:pPr>
        <w:spacing w:before="14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oleh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klus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  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untuk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sulit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D95113" w:rsidRDefault="00E269D9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>2.4.7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osi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730" w:right="81" w:firstLine="7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 dkk  (196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 oleh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008),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nuntuk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kup: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82" w:firstLine="425"/>
        <w:rPr>
          <w:sz w:val="24"/>
          <w:szCs w:val="24"/>
        </w:rPr>
        <w:sectPr w:rsidR="00D95113">
          <w:pgSz w:w="11920" w:h="16840"/>
          <w:pgMar w:top="920" w:right="1580" w:bottom="280" w:left="1680" w:header="702" w:footer="0" w:gutter="0"/>
          <w:cols w:space="720"/>
        </w:sectPr>
      </w:pPr>
      <w:proofErr w:type="gramStart"/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mer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2" w:line="280" w:lineRule="exact"/>
        <w:rPr>
          <w:sz w:val="28"/>
          <w:szCs w:val="28"/>
        </w:rPr>
      </w:pPr>
    </w:p>
    <w:p w:rsidR="00D95113" w:rsidRDefault="00E269D9">
      <w:pPr>
        <w:spacing w:before="29" w:line="480" w:lineRule="auto"/>
        <w:ind w:left="1016" w:right="6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spesi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hinda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D95113" w:rsidRDefault="00D95113">
      <w:pPr>
        <w:spacing w:before="17" w:line="260" w:lineRule="exact"/>
        <w:rPr>
          <w:sz w:val="26"/>
          <w:szCs w:val="26"/>
        </w:rPr>
      </w:pPr>
    </w:p>
    <w:p w:rsidR="00D95113" w:rsidRDefault="00E269D9">
      <w:pPr>
        <w:spacing w:line="480" w:lineRule="auto"/>
        <w:ind w:left="1016" w:right="63" w:firstLine="70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nosa dini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dan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proofErr w:type="gramEnd"/>
    </w:p>
    <w:p w:rsidR="00D95113" w:rsidRDefault="00E269D9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479" w:lineRule="auto"/>
        <w:ind w:left="1016" w:right="60" w:firstLine="564"/>
        <w:jc w:val="both"/>
        <w:rPr>
          <w:sz w:val="24"/>
          <w:szCs w:val="24"/>
        </w:rPr>
        <w:sectPr w:rsidR="00D95113">
          <w:pgSz w:w="11920" w:h="16840"/>
          <w:pgMar w:top="980" w:right="1600" w:bottom="280" w:left="1680" w:header="702" w:footer="0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kit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luka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sional.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20" w:lineRule="exact"/>
        <w:rPr>
          <w:sz w:val="22"/>
          <w:szCs w:val="22"/>
        </w:rPr>
      </w:pPr>
    </w:p>
    <w:p w:rsidR="00D95113" w:rsidRDefault="00E269D9">
      <w:pPr>
        <w:ind w:left="302" w:right="-5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2.5 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tual</w:t>
      </w:r>
    </w:p>
    <w:p w:rsidR="00D95113" w:rsidRDefault="00D95113">
      <w:pPr>
        <w:spacing w:before="17" w:line="200" w:lineRule="exact"/>
      </w:pPr>
    </w:p>
    <w:p w:rsidR="00D95113" w:rsidRDefault="00E269D9">
      <w:pPr>
        <w:ind w:left="112"/>
      </w:pP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Ya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r>
        <w:rPr>
          <w:spacing w:val="-9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elf</w:t>
      </w:r>
    </w:p>
    <w:p w:rsidR="00D95113" w:rsidRDefault="00E269D9">
      <w:pPr>
        <w:ind w:left="112" w:right="1255"/>
      </w:pPr>
      <w:r>
        <w:rPr>
          <w:i/>
        </w:rPr>
        <w:t>M</w:t>
      </w:r>
      <w:r>
        <w:rPr>
          <w:i/>
          <w:spacing w:val="1"/>
        </w:rPr>
        <w:t>ang</w:t>
      </w:r>
      <w:r>
        <w:rPr>
          <w:i/>
        </w:rPr>
        <w:t>em</w:t>
      </w:r>
      <w:r>
        <w:rPr>
          <w:i/>
          <w:spacing w:val="1"/>
        </w:rPr>
        <w:t>ent</w:t>
      </w:r>
      <w:r>
        <w:rPr>
          <w:spacing w:val="2"/>
        </w:rPr>
        <w:t>J</w:t>
      </w:r>
      <w:r>
        <w:rPr>
          <w:spacing w:val="-2"/>
        </w:rPr>
        <w:t>A</w:t>
      </w:r>
      <w:r>
        <w:rPr>
          <w:spacing w:val="3"/>
        </w:rPr>
        <w:t>T</w:t>
      </w:r>
      <w:r>
        <w:t>UH 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n</w:t>
      </w:r>
      <w:r>
        <w:t>al;</w:t>
      </w:r>
    </w:p>
    <w:p w:rsidR="00D95113" w:rsidRDefault="00E269D9">
      <w:pPr>
        <w:spacing w:line="220" w:lineRule="exact"/>
        <w:ind w:left="112"/>
      </w:pPr>
      <w:r>
        <w:rPr>
          <w:spacing w:val="1"/>
        </w:rPr>
        <w:t>1</w:t>
      </w:r>
      <w:r>
        <w:t>. Ke</w:t>
      </w:r>
      <w:r>
        <w:rPr>
          <w:spacing w:val="-3"/>
        </w:rPr>
        <w:t>y</w:t>
      </w:r>
      <w:r>
        <w:rPr>
          <w:spacing w:val="-68"/>
        </w:rPr>
        <w:t>a</w:t>
      </w:r>
      <w:r>
        <w:rPr>
          <w:spacing w:val="-49"/>
          <w:position w:val="5"/>
          <w:sz w:val="24"/>
          <w:szCs w:val="24"/>
        </w:rPr>
        <w:t>1</w:t>
      </w:r>
      <w:r>
        <w:rPr>
          <w:spacing w:val="-51"/>
        </w:rPr>
        <w:t>k</w:t>
      </w:r>
      <w:r>
        <w:rPr>
          <w:spacing w:val="-11"/>
          <w:position w:val="5"/>
          <w:sz w:val="24"/>
          <w:szCs w:val="24"/>
        </w:rPr>
        <w:t>.</w:t>
      </w:r>
      <w:r>
        <w:rPr>
          <w:spacing w:val="2"/>
        </w:rPr>
        <w:t>i</w:t>
      </w:r>
      <w:r>
        <w:rPr>
          <w:spacing w:val="-1"/>
        </w:rPr>
        <w:t>n</w:t>
      </w:r>
      <w:r>
        <w:t>an</w:t>
      </w:r>
    </w:p>
    <w:p w:rsidR="00D95113" w:rsidRDefault="00D95113">
      <w:pPr>
        <w:spacing w:before="3" w:line="100" w:lineRule="exact"/>
        <w:rPr>
          <w:sz w:val="11"/>
          <w:szCs w:val="11"/>
        </w:rPr>
      </w:pPr>
    </w:p>
    <w:p w:rsidR="00D95113" w:rsidRDefault="00E269D9">
      <w:pPr>
        <w:ind w:left="112"/>
      </w:pPr>
      <w:r>
        <w:rPr>
          <w:spacing w:val="1"/>
        </w:rPr>
        <w:t>2</w:t>
      </w:r>
      <w:r>
        <w:t xml:space="preserve">. </w:t>
      </w:r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t>eta</w:t>
      </w:r>
      <w:r>
        <w:rPr>
          <w:spacing w:val="-1"/>
        </w:rPr>
        <w:t>hu</w:t>
      </w:r>
      <w:r>
        <w:rPr>
          <w:spacing w:val="3"/>
        </w:rPr>
        <w:t>a</w:t>
      </w:r>
      <w:r>
        <w:t>n</w:t>
      </w:r>
    </w:p>
    <w:p w:rsidR="00D95113" w:rsidRDefault="00E269D9">
      <w:pPr>
        <w:spacing w:before="6" w:line="100" w:lineRule="exact"/>
        <w:rPr>
          <w:sz w:val="11"/>
          <w:szCs w:val="11"/>
        </w:rPr>
      </w:pPr>
      <w:r>
        <w:br w:type="column"/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ind w:left="53"/>
      </w:pP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an</w:t>
      </w:r>
      <w:r>
        <w:rPr>
          <w:spacing w:val="-10"/>
        </w:rPr>
        <w:t xml:space="preserve"> </w:t>
      </w:r>
      <w:r>
        <w:t>Kes</w:t>
      </w:r>
      <w:r>
        <w:rPr>
          <w:spacing w:val="2"/>
        </w:rPr>
        <w:t>e</w:t>
      </w:r>
      <w:r>
        <w:rPr>
          <w:spacing w:val="-1"/>
        </w:rPr>
        <w:t>h</w:t>
      </w:r>
      <w:r>
        <w:t>a</w:t>
      </w:r>
      <w:r>
        <w:rPr>
          <w:spacing w:val="2"/>
        </w:rPr>
        <w:t>t</w:t>
      </w:r>
      <w:r>
        <w:rPr>
          <w:spacing w:val="3"/>
        </w:rPr>
        <w:t>an</w:t>
      </w:r>
    </w:p>
    <w:p w:rsidR="00D95113" w:rsidRDefault="00E269D9">
      <w:pPr>
        <w:spacing w:before="5"/>
        <w:ind w:right="-50"/>
      </w:pPr>
      <w:proofErr w:type="gramStart"/>
      <w:r>
        <w:t>“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proofErr w:type="gramEnd"/>
      <w:r>
        <w:rPr>
          <w:spacing w:val="-5"/>
        </w:rPr>
        <w:t xml:space="preserve"> </w:t>
      </w:r>
      <w:r>
        <w:rPr>
          <w:spacing w:val="3"/>
        </w:rPr>
        <w:t>T</w:t>
      </w:r>
      <w:r>
        <w:t>i</w:t>
      </w:r>
      <w:r>
        <w:rPr>
          <w:spacing w:val="-1"/>
        </w:rPr>
        <w:t>ngg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at</w:t>
      </w:r>
      <w:r>
        <w:rPr>
          <w:spacing w:val="1"/>
        </w:rPr>
        <w:t>u</w:t>
      </w:r>
      <w:r>
        <w:t>h</w:t>
      </w:r>
      <w:r>
        <w:rPr>
          <w:spacing w:val="-3"/>
        </w:rPr>
        <w:t xml:space="preserve"> </w:t>
      </w:r>
      <w:r>
        <w:t>“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10" w:line="280" w:lineRule="exact"/>
        <w:rPr>
          <w:sz w:val="28"/>
          <w:szCs w:val="28"/>
        </w:rPr>
      </w:pPr>
    </w:p>
    <w:p w:rsidR="00D95113" w:rsidRDefault="00E269D9">
      <w:pPr>
        <w:ind w:left="53" w:right="-39"/>
      </w:pPr>
      <w:r>
        <w:rPr>
          <w:i/>
          <w:spacing w:val="1"/>
        </w:rPr>
        <w:t>S</w:t>
      </w:r>
      <w:r>
        <w:rPr>
          <w:i/>
        </w:rPr>
        <w:t>elf</w:t>
      </w:r>
      <w:r>
        <w:rPr>
          <w:i/>
          <w:spacing w:val="-2"/>
        </w:rPr>
        <w:t xml:space="preserve"> </w:t>
      </w:r>
      <w:r>
        <w:rPr>
          <w:i/>
          <w:spacing w:val="1"/>
        </w:rPr>
        <w:t>-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eje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spacing w:val="2"/>
        </w:rPr>
        <w:t>j</w:t>
      </w:r>
      <w:r>
        <w:t>at</w:t>
      </w:r>
      <w:r>
        <w:rPr>
          <w:spacing w:val="-1"/>
        </w:rPr>
        <w:t>u</w:t>
      </w:r>
      <w:r>
        <w:t>h</w:t>
      </w:r>
    </w:p>
    <w:p w:rsidR="00D95113" w:rsidRDefault="00E269D9">
      <w:pPr>
        <w:spacing w:before="63"/>
        <w:ind w:right="317"/>
        <w:jc w:val="righ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43</w:t>
      </w:r>
    </w:p>
    <w:p w:rsidR="00D95113" w:rsidRDefault="00D95113">
      <w:pPr>
        <w:spacing w:before="7" w:line="180" w:lineRule="exact"/>
        <w:rPr>
          <w:sz w:val="18"/>
          <w:szCs w:val="18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ind w:left="898"/>
      </w:pP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ien</w:t>
      </w:r>
      <w:r>
        <w:rPr>
          <w:b/>
          <w:spacing w:val="-6"/>
        </w:rPr>
        <w:t xml:space="preserve"> </w:t>
      </w:r>
      <w:r>
        <w:rPr>
          <w:b/>
          <w:spacing w:val="1"/>
        </w:rPr>
        <w:t>r</w:t>
      </w:r>
      <w:r>
        <w:rPr>
          <w:b/>
        </w:rPr>
        <w:t>es</w:t>
      </w:r>
      <w:r>
        <w:rPr>
          <w:b/>
          <w:spacing w:val="2"/>
        </w:rPr>
        <w:t>i</w:t>
      </w:r>
      <w:r>
        <w:rPr>
          <w:b/>
          <w:spacing w:val="-3"/>
        </w:rPr>
        <w:t>k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  <w:spacing w:val="1"/>
        </w:rPr>
        <w:t>jat</w:t>
      </w:r>
      <w:r>
        <w:rPr>
          <w:b/>
        </w:rPr>
        <w:t>uh</w:t>
      </w:r>
    </w:p>
    <w:p w:rsidR="00D95113" w:rsidRDefault="00D95113">
      <w:pPr>
        <w:spacing w:before="6" w:line="160" w:lineRule="exact"/>
        <w:rPr>
          <w:sz w:val="17"/>
          <w:szCs w:val="17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ind w:left="-35" w:right="1438"/>
        <w:jc w:val="center"/>
      </w:pPr>
      <w:r>
        <w:t>As</w:t>
      </w: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w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2"/>
        </w:rPr>
        <w:t>w</w:t>
      </w:r>
      <w:r>
        <w:t>at</w:t>
      </w:r>
      <w:r>
        <w:rPr>
          <w:spacing w:val="-4"/>
        </w:rPr>
        <w:t xml:space="preserve"> </w:t>
      </w:r>
      <w:r>
        <w:rPr>
          <w:w w:val="99"/>
        </w:rPr>
        <w:t>i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ap</w:t>
      </w:r>
    </w:p>
    <w:p w:rsidR="00D95113" w:rsidRDefault="00E269D9">
      <w:pPr>
        <w:ind w:left="360"/>
      </w:pPr>
      <w:r>
        <w:rPr>
          <w:spacing w:val="1"/>
        </w:rPr>
        <w:t>1</w:t>
      </w:r>
      <w:r>
        <w:t xml:space="preserve">.   </w:t>
      </w:r>
      <w:r>
        <w:rPr>
          <w:spacing w:val="7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du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rPr>
          <w:spacing w:val="4"/>
        </w:rPr>
        <w:t>0</w:t>
      </w:r>
      <w:r>
        <w:rPr>
          <w:spacing w:val="-2"/>
        </w:rPr>
        <w:t>-</w:t>
      </w:r>
      <w:r>
        <w:rPr>
          <w:spacing w:val="1"/>
        </w:rPr>
        <w:t>18</w:t>
      </w:r>
      <w:r>
        <w:t>t</w:t>
      </w:r>
      <w:r>
        <w:rPr>
          <w:spacing w:val="-1"/>
        </w:rPr>
        <w:t>h</w:t>
      </w:r>
      <w:r>
        <w:t>)</w:t>
      </w:r>
    </w:p>
    <w:p w:rsidR="00D95113" w:rsidRDefault="00E269D9">
      <w:pPr>
        <w:spacing w:line="220" w:lineRule="exact"/>
        <w:ind w:left="360"/>
        <w:sectPr w:rsidR="00D95113">
          <w:headerReference w:type="default" r:id="rId12"/>
          <w:pgSz w:w="16840" w:h="11920" w:orient="landscape"/>
          <w:pgMar w:top="640" w:right="1380" w:bottom="280" w:left="1400" w:header="0" w:footer="0" w:gutter="0"/>
          <w:cols w:num="3" w:space="720" w:equalWidth="0">
            <w:col w:w="2981" w:space="3662"/>
            <w:col w:w="1888" w:space="1782"/>
            <w:col w:w="3747"/>
          </w:cols>
        </w:sectPr>
      </w:pPr>
      <w:r>
        <w:rPr>
          <w:spacing w:val="1"/>
          <w:position w:val="-1"/>
        </w:rPr>
        <w:t>2</w:t>
      </w:r>
      <w:r>
        <w:rPr>
          <w:position w:val="-1"/>
        </w:rPr>
        <w:t xml:space="preserve">.   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2"/>
          <w:position w:val="-1"/>
        </w:rPr>
        <w:t>o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(1</w:t>
      </w:r>
      <w:r>
        <w:rPr>
          <w:spacing w:val="3"/>
          <w:position w:val="-1"/>
        </w:rPr>
        <w:t>8</w:t>
      </w:r>
      <w:r>
        <w:rPr>
          <w:spacing w:val="-2"/>
          <w:position w:val="-1"/>
        </w:rPr>
        <w:t>-</w:t>
      </w:r>
      <w:r>
        <w:rPr>
          <w:spacing w:val="1"/>
          <w:position w:val="-1"/>
        </w:rPr>
        <w:t>65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)</w:t>
      </w:r>
    </w:p>
    <w:p w:rsidR="00D95113" w:rsidRDefault="00E269D9">
      <w:pPr>
        <w:spacing w:before="74"/>
        <w:ind w:left="112"/>
      </w:pPr>
      <w:r>
        <w:rPr>
          <w:spacing w:val="1"/>
        </w:rPr>
        <w:lastRenderedPageBreak/>
        <w:t>3</w:t>
      </w:r>
      <w:r>
        <w:t>. E</w:t>
      </w:r>
      <w:r>
        <w:rPr>
          <w:spacing w:val="-2"/>
        </w:rPr>
        <w:t>f</w:t>
      </w:r>
      <w:r>
        <w:t>i</w:t>
      </w:r>
      <w:r>
        <w:rPr>
          <w:spacing w:val="-1"/>
        </w:rPr>
        <w:t>k</w:t>
      </w:r>
      <w:r>
        <w:t>asi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iri</w:t>
      </w:r>
    </w:p>
    <w:p w:rsidR="00D95113" w:rsidRDefault="00D95113">
      <w:pPr>
        <w:spacing w:before="6" w:line="100" w:lineRule="exact"/>
        <w:rPr>
          <w:sz w:val="11"/>
          <w:szCs w:val="11"/>
        </w:rPr>
      </w:pPr>
    </w:p>
    <w:p w:rsidR="00D95113" w:rsidRDefault="00E269D9">
      <w:pPr>
        <w:ind w:left="112"/>
      </w:pP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t>te</w:t>
      </w:r>
      <w:r>
        <w:rPr>
          <w:spacing w:val="3"/>
        </w:rPr>
        <w:t>r</w:t>
      </w:r>
      <w:r>
        <w:rPr>
          <w:spacing w:val="-1"/>
        </w:rPr>
        <w:t>n</w:t>
      </w:r>
      <w:r>
        <w:t>al</w:t>
      </w:r>
    </w:p>
    <w:p w:rsidR="00D95113" w:rsidRDefault="00E269D9">
      <w:pPr>
        <w:spacing w:line="220" w:lineRule="exact"/>
        <w:ind w:left="112" w:right="-50"/>
      </w:pPr>
      <w:r>
        <w:rPr>
          <w:position w:val="-1"/>
        </w:rPr>
        <w:t xml:space="preserve"> 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1"/>
          <w:position w:val="-1"/>
        </w:rPr>
        <w:t>u</w:t>
      </w:r>
      <w:r>
        <w:rPr>
          <w:spacing w:val="-1"/>
          <w:position w:val="-1"/>
        </w:rPr>
        <w:t>k</w:t>
      </w:r>
      <w:r>
        <w:rPr>
          <w:spacing w:val="1"/>
          <w:position w:val="-1"/>
        </w:rPr>
        <w:t>un</w:t>
      </w:r>
      <w:r>
        <w:rPr>
          <w:spacing w:val="-1"/>
          <w:position w:val="-1"/>
        </w:rPr>
        <w:t>g</w:t>
      </w:r>
      <w:r>
        <w:rPr>
          <w:position w:val="-1"/>
        </w:rPr>
        <w:t>an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spacing w:val="2"/>
          <w:position w:val="-1"/>
        </w:rPr>
        <w:t>s</w:t>
      </w:r>
      <w:r>
        <w:rPr>
          <w:position w:val="-1"/>
        </w:rPr>
        <w:t>ial</w:t>
      </w:r>
    </w:p>
    <w:p w:rsidR="00D95113" w:rsidRDefault="00E269D9">
      <w:pPr>
        <w:spacing w:before="2"/>
        <w:sectPr w:rsidR="00D95113">
          <w:type w:val="continuous"/>
          <w:pgSz w:w="16840" w:h="11920" w:orient="landscape"/>
          <w:pgMar w:top="1560" w:right="1380" w:bottom="280" w:left="1400" w:header="720" w:footer="720" w:gutter="0"/>
          <w:cols w:num="2" w:space="720" w:equalWidth="0">
            <w:col w:w="1765" w:space="8908"/>
            <w:col w:w="3387"/>
          </w:cols>
        </w:sectPr>
      </w:pPr>
      <w:r>
        <w:br w:type="column"/>
      </w:r>
      <w:r>
        <w:rPr>
          <w:spacing w:val="1"/>
        </w:rPr>
        <w:lastRenderedPageBreak/>
        <w:t>3</w:t>
      </w:r>
      <w:r>
        <w:t xml:space="preserve">.   </w:t>
      </w:r>
      <w:r>
        <w:rPr>
          <w:spacing w:val="7"/>
        </w:rPr>
        <w:t xml:space="preserve"> </w:t>
      </w:r>
      <w:r>
        <w:t>Ge</w:t>
      </w:r>
      <w:r>
        <w:rPr>
          <w:spacing w:val="1"/>
        </w:rPr>
        <w:t>r</w:t>
      </w:r>
      <w:r>
        <w:t>iat</w:t>
      </w:r>
      <w:r>
        <w:rPr>
          <w:spacing w:val="1"/>
        </w:rPr>
        <w:t>r</w:t>
      </w:r>
      <w:r>
        <w:t>i/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io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3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&gt;</w:t>
      </w:r>
      <w:r>
        <w:rPr>
          <w:spacing w:val="-1"/>
        </w:rPr>
        <w:t xml:space="preserve"> </w:t>
      </w:r>
      <w:r>
        <w:rPr>
          <w:spacing w:val="1"/>
        </w:rPr>
        <w:t>65</w:t>
      </w:r>
      <w:r>
        <w:rPr>
          <w:spacing w:val="2"/>
        </w:rPr>
        <w:t>t</w:t>
      </w:r>
      <w:r>
        <w:rPr>
          <w:spacing w:val="-1"/>
        </w:rPr>
        <w:t>h</w:t>
      </w:r>
      <w:r>
        <w:t>)</w:t>
      </w:r>
    </w:p>
    <w:p w:rsidR="00D95113" w:rsidRDefault="00D95113">
      <w:pPr>
        <w:spacing w:before="1" w:line="120" w:lineRule="exact"/>
        <w:rPr>
          <w:sz w:val="13"/>
          <w:szCs w:val="13"/>
        </w:rPr>
      </w:pPr>
    </w:p>
    <w:p w:rsidR="00D95113" w:rsidRDefault="00D95113">
      <w:pPr>
        <w:spacing w:line="200" w:lineRule="exact"/>
      </w:pPr>
    </w:p>
    <w:p w:rsidR="00D95113" w:rsidRDefault="00E269D9">
      <w:pPr>
        <w:spacing w:before="33" w:line="220" w:lineRule="exact"/>
        <w:ind w:left="6936"/>
      </w:pPr>
      <w:r>
        <w:rPr>
          <w:b/>
          <w:position w:val="-1"/>
        </w:rPr>
        <w:t>Res</w:t>
      </w:r>
      <w:r>
        <w:rPr>
          <w:b/>
          <w:spacing w:val="2"/>
          <w:position w:val="-1"/>
        </w:rPr>
        <w:t>i</w:t>
      </w:r>
      <w:r>
        <w:rPr>
          <w:b/>
          <w:spacing w:val="-3"/>
          <w:position w:val="-1"/>
        </w:rPr>
        <w:t>k</w:t>
      </w:r>
      <w:r>
        <w:rPr>
          <w:b/>
          <w:position w:val="-1"/>
        </w:rPr>
        <w:t>o</w:t>
      </w:r>
      <w:r>
        <w:rPr>
          <w:b/>
          <w:spacing w:val="-5"/>
          <w:position w:val="-1"/>
        </w:rPr>
        <w:t xml:space="preserve"> 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ing</w:t>
      </w:r>
      <w:r>
        <w:rPr>
          <w:b/>
          <w:spacing w:val="1"/>
          <w:position w:val="-1"/>
        </w:rPr>
        <w:t>g</w:t>
      </w:r>
      <w:r>
        <w:rPr>
          <w:b/>
          <w:position w:val="-1"/>
        </w:rPr>
        <w:t>i</w:t>
      </w:r>
      <w:r>
        <w:rPr>
          <w:b/>
          <w:spacing w:val="-5"/>
          <w:position w:val="-1"/>
        </w:rPr>
        <w:t xml:space="preserve"> </w:t>
      </w:r>
      <w:r>
        <w:rPr>
          <w:b/>
          <w:spacing w:val="1"/>
          <w:position w:val="-1"/>
        </w:rPr>
        <w:t>jat</w:t>
      </w:r>
      <w:r>
        <w:rPr>
          <w:b/>
          <w:position w:val="-1"/>
        </w:rPr>
        <w:t xml:space="preserve">uh                                    </w:t>
      </w:r>
      <w:r>
        <w:rPr>
          <w:b/>
          <w:spacing w:val="41"/>
          <w:position w:val="-1"/>
        </w:rPr>
        <w:t xml:space="preserve"> </w:t>
      </w:r>
      <w:r>
        <w:rPr>
          <w:b/>
          <w:position w:val="-1"/>
        </w:rPr>
        <w:t>Res</w:t>
      </w:r>
      <w:r>
        <w:rPr>
          <w:b/>
          <w:spacing w:val="2"/>
          <w:position w:val="-1"/>
        </w:rPr>
        <w:t>i</w:t>
      </w:r>
      <w:r>
        <w:rPr>
          <w:b/>
          <w:spacing w:val="-3"/>
          <w:position w:val="-1"/>
        </w:rPr>
        <w:t>k</w:t>
      </w:r>
      <w:r>
        <w:rPr>
          <w:b/>
          <w:position w:val="-1"/>
        </w:rPr>
        <w:t>o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Sed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ng</w:t>
      </w:r>
      <w:r>
        <w:rPr>
          <w:b/>
          <w:position w:val="-1"/>
        </w:rPr>
        <w:t xml:space="preserve">                   </w:t>
      </w:r>
      <w:r>
        <w:rPr>
          <w:b/>
          <w:spacing w:val="4"/>
          <w:position w:val="-1"/>
        </w:rPr>
        <w:t xml:space="preserve"> </w:t>
      </w:r>
      <w:r>
        <w:rPr>
          <w:b/>
          <w:position w:val="-1"/>
        </w:rPr>
        <w:t>Res</w:t>
      </w:r>
      <w:r>
        <w:rPr>
          <w:b/>
          <w:spacing w:val="2"/>
          <w:position w:val="-1"/>
        </w:rPr>
        <w:t>i</w:t>
      </w:r>
      <w:r>
        <w:rPr>
          <w:b/>
          <w:spacing w:val="-3"/>
          <w:position w:val="-1"/>
        </w:rPr>
        <w:t>k</w:t>
      </w:r>
      <w:r>
        <w:rPr>
          <w:b/>
          <w:position w:val="-1"/>
        </w:rPr>
        <w:t>o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r</w:t>
      </w:r>
      <w:r>
        <w:rPr>
          <w:b/>
          <w:spacing w:val="1"/>
          <w:position w:val="-1"/>
        </w:rPr>
        <w:t>e</w:t>
      </w:r>
      <w:r>
        <w:rPr>
          <w:b/>
          <w:position w:val="-1"/>
        </w:rPr>
        <w:t>n</w:t>
      </w:r>
      <w:r>
        <w:rPr>
          <w:b/>
          <w:spacing w:val="-1"/>
          <w:position w:val="-1"/>
        </w:rPr>
        <w:t>d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h</w:t>
      </w:r>
    </w:p>
    <w:p w:rsidR="00D95113" w:rsidRDefault="00D95113">
      <w:pPr>
        <w:spacing w:line="200" w:lineRule="exact"/>
      </w:pPr>
    </w:p>
    <w:p w:rsidR="00D95113" w:rsidRDefault="00D95113">
      <w:pPr>
        <w:spacing w:before="2" w:line="220" w:lineRule="exact"/>
        <w:rPr>
          <w:sz w:val="22"/>
          <w:szCs w:val="22"/>
        </w:rPr>
        <w:sectPr w:rsidR="00D95113">
          <w:type w:val="continuous"/>
          <w:pgSz w:w="16840" w:h="11920" w:orient="landscape"/>
          <w:pgMar w:top="1560" w:right="1380" w:bottom="280" w:left="1400" w:header="720" w:footer="720" w:gutter="0"/>
          <w:cols w:space="720"/>
        </w:sectPr>
      </w:pPr>
    </w:p>
    <w:p w:rsidR="00D95113" w:rsidRDefault="00E269D9">
      <w:pPr>
        <w:spacing w:before="33"/>
        <w:ind w:left="210"/>
      </w:pPr>
      <w:r>
        <w:lastRenderedPageBreak/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b/>
          <w:spacing w:val="-3"/>
        </w:rPr>
        <w:t>m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p</w:t>
      </w:r>
      <w:r>
        <w:rPr>
          <w:b/>
          <w:spacing w:val="2"/>
        </w:rPr>
        <w:t>e</w:t>
      </w:r>
      <w:r>
        <w:rPr>
          <w:b/>
        </w:rPr>
        <w:t>n</w:t>
      </w:r>
      <w:r>
        <w:rPr>
          <w:b/>
          <w:spacing w:val="1"/>
        </w:rPr>
        <w:t>ga</w:t>
      </w:r>
      <w:r>
        <w:rPr>
          <w:b/>
        </w:rPr>
        <w:t>ruhi</w:t>
      </w:r>
      <w:r>
        <w:rPr>
          <w:b/>
          <w:spacing w:val="-11"/>
        </w:rPr>
        <w:t xml:space="preserve"> </w:t>
      </w:r>
      <w:proofErr w:type="gramStart"/>
      <w:r>
        <w:rPr>
          <w:b/>
        </w:rPr>
        <w:t>peril</w:t>
      </w:r>
      <w:r>
        <w:rPr>
          <w:b/>
          <w:spacing w:val="3"/>
        </w:rPr>
        <w:t>a</w:t>
      </w:r>
      <w:r>
        <w:rPr>
          <w:b/>
          <w:spacing w:val="-3"/>
        </w:rPr>
        <w:t>k</w:t>
      </w:r>
      <w:r>
        <w:rPr>
          <w:b/>
        </w:rPr>
        <w:t>u</w:t>
      </w:r>
      <w:r>
        <w:rPr>
          <w:b/>
          <w:spacing w:val="-7"/>
        </w:rPr>
        <w:t xml:space="preserve"> </w:t>
      </w:r>
      <w:r>
        <w:rPr>
          <w:b/>
        </w:rPr>
        <w:t>:</w:t>
      </w:r>
      <w:proofErr w:type="gramEnd"/>
    </w:p>
    <w:p w:rsidR="00D95113" w:rsidRDefault="00E269D9">
      <w:pPr>
        <w:spacing w:before="3"/>
        <w:ind w:left="210" w:right="-50"/>
      </w:pPr>
      <w:r>
        <w:rPr>
          <w:spacing w:val="1"/>
        </w:rPr>
        <w:t>1</w:t>
      </w:r>
      <w:r>
        <w:t xml:space="preserve">. </w:t>
      </w:r>
      <w:r>
        <w:rPr>
          <w:spacing w:val="32"/>
        </w:rPr>
        <w:t xml:space="preserve"> </w:t>
      </w: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po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9"/>
        </w:rPr>
        <w:t xml:space="preserve"> </w:t>
      </w:r>
      <w:proofErr w:type="gramStart"/>
      <w:r>
        <w:t>( Pr</w:t>
      </w:r>
      <w:r>
        <w:rPr>
          <w:spacing w:val="1"/>
        </w:rPr>
        <w:t>ed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-9"/>
        </w:rPr>
        <w:t xml:space="preserve"> </w:t>
      </w: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)</w:t>
      </w:r>
    </w:p>
    <w:p w:rsidR="00D95113" w:rsidRDefault="00E269D9">
      <w:pPr>
        <w:spacing w:before="34"/>
        <w:ind w:left="210"/>
      </w:pPr>
      <w:r>
        <w:rPr>
          <w:spacing w:val="1"/>
        </w:rPr>
        <w:t>2</w:t>
      </w:r>
      <w:r>
        <w:t xml:space="preserve">. </w:t>
      </w:r>
      <w:r>
        <w:rPr>
          <w:spacing w:val="32"/>
        </w:rPr>
        <w:t xml:space="preserve"> </w:t>
      </w: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ku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proofErr w:type="gramStart"/>
      <w:r>
        <w:t>( E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proofErr w:type="gramEnd"/>
      <w:r>
        <w:rPr>
          <w:spacing w:val="-6"/>
        </w:rPr>
        <w:t xml:space="preserve"> </w:t>
      </w: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)</w:t>
      </w:r>
    </w:p>
    <w:p w:rsidR="00D95113" w:rsidRDefault="00E269D9">
      <w:pPr>
        <w:spacing w:before="36" w:line="220" w:lineRule="exact"/>
        <w:ind w:left="210"/>
      </w:pPr>
      <w:r>
        <w:rPr>
          <w:spacing w:val="1"/>
          <w:position w:val="-1"/>
        </w:rPr>
        <w:t>3</w:t>
      </w:r>
      <w:r>
        <w:rPr>
          <w:position w:val="-1"/>
        </w:rPr>
        <w:t xml:space="preserve">. </w:t>
      </w:r>
      <w:r>
        <w:rPr>
          <w:spacing w:val="32"/>
          <w:position w:val="-1"/>
        </w:rPr>
        <w:t xml:space="preserve"> </w:t>
      </w:r>
      <w:r>
        <w:rPr>
          <w:position w:val="-1"/>
        </w:rPr>
        <w:t>Fa</w:t>
      </w:r>
      <w:r>
        <w:rPr>
          <w:spacing w:val="-1"/>
          <w:position w:val="-1"/>
        </w:rPr>
        <w:t>k</w:t>
      </w:r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-4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doro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8"/>
          <w:position w:val="-1"/>
        </w:rPr>
        <w:t xml:space="preserve"> </w:t>
      </w:r>
      <w:proofErr w:type="gramStart"/>
      <w:r>
        <w:rPr>
          <w:position w:val="-1"/>
        </w:rPr>
        <w:t xml:space="preserve">( </w:t>
      </w:r>
      <w:r>
        <w:rPr>
          <w:spacing w:val="-1"/>
          <w:position w:val="-1"/>
        </w:rPr>
        <w:t>R</w:t>
      </w:r>
      <w:r>
        <w:rPr>
          <w:position w:val="-1"/>
        </w:rPr>
        <w:t>ei</w:t>
      </w:r>
      <w:r>
        <w:rPr>
          <w:spacing w:val="1"/>
          <w:position w:val="-1"/>
        </w:rPr>
        <w:t>n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or</w:t>
      </w:r>
      <w:r>
        <w:rPr>
          <w:position w:val="-1"/>
        </w:rPr>
        <w:t>c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proofErr w:type="gramEnd"/>
      <w:r>
        <w:rPr>
          <w:spacing w:val="-9"/>
          <w:position w:val="-1"/>
        </w:rPr>
        <w:t xml:space="preserve"> </w:t>
      </w:r>
      <w:r>
        <w:rPr>
          <w:position w:val="-1"/>
        </w:rPr>
        <w:t>Fa</w:t>
      </w:r>
      <w:r>
        <w:rPr>
          <w:spacing w:val="-1"/>
          <w:position w:val="-1"/>
        </w:rPr>
        <w:t>k</w:t>
      </w:r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)</w:t>
      </w:r>
    </w:p>
    <w:p w:rsidR="00D95113" w:rsidRDefault="00E269D9">
      <w:pPr>
        <w:spacing w:line="200" w:lineRule="exact"/>
      </w:pPr>
      <w:r>
        <w:br w:type="column"/>
      </w:r>
    </w:p>
    <w:p w:rsidR="00D95113" w:rsidRDefault="00D95113">
      <w:pPr>
        <w:spacing w:before="9" w:line="240" w:lineRule="exact"/>
        <w:rPr>
          <w:sz w:val="24"/>
          <w:szCs w:val="24"/>
        </w:rPr>
      </w:pPr>
    </w:p>
    <w:p w:rsidR="00D95113" w:rsidRDefault="00E269D9">
      <w:pPr>
        <w:sectPr w:rsidR="00D95113">
          <w:type w:val="continuous"/>
          <w:pgSz w:w="16840" w:h="11920" w:orient="landscape"/>
          <w:pgMar w:top="1560" w:right="1380" w:bottom="280" w:left="1400" w:header="720" w:footer="720" w:gutter="0"/>
          <w:cols w:num="2" w:space="720" w:equalWidth="0">
            <w:col w:w="3838" w:space="3309"/>
            <w:col w:w="6913"/>
          </w:cols>
        </w:sectPr>
      </w:pP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ila</w:t>
      </w:r>
      <w:r>
        <w:rPr>
          <w:spacing w:val="-1"/>
        </w:rPr>
        <w:t>k</w:t>
      </w:r>
      <w:r>
        <w:t>u</w:t>
      </w:r>
      <w:r>
        <w:rPr>
          <w:spacing w:val="-8"/>
        </w:rPr>
        <w:t xml:space="preserve"> </w:t>
      </w:r>
      <w:r>
        <w:t>Ke</w:t>
      </w:r>
      <w:r>
        <w:rPr>
          <w:spacing w:val="3"/>
        </w:rPr>
        <w:t>l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</w:p>
    <w:p w:rsidR="00D95113" w:rsidRDefault="00D95113">
      <w:pPr>
        <w:spacing w:line="200" w:lineRule="exact"/>
      </w:pPr>
    </w:p>
    <w:p w:rsidR="00D95113" w:rsidRDefault="00D95113">
      <w:pPr>
        <w:spacing w:before="10" w:line="220" w:lineRule="exact"/>
        <w:rPr>
          <w:sz w:val="22"/>
          <w:szCs w:val="22"/>
        </w:rPr>
        <w:sectPr w:rsidR="00D95113">
          <w:type w:val="continuous"/>
          <w:pgSz w:w="16840" w:h="11920" w:orient="landscape"/>
          <w:pgMar w:top="1560" w:right="1380" w:bottom="280" w:left="1400" w:header="720" w:footer="720" w:gutter="0"/>
          <w:cols w:space="720"/>
        </w:sectPr>
      </w:pPr>
    </w:p>
    <w:p w:rsidR="00D95113" w:rsidRDefault="00D95113">
      <w:pPr>
        <w:spacing w:before="7" w:line="120" w:lineRule="exact"/>
        <w:rPr>
          <w:sz w:val="12"/>
          <w:szCs w:val="12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ind w:left="302"/>
        <w:rPr>
          <w:sz w:val="24"/>
          <w:szCs w:val="24"/>
        </w:rPr>
      </w:pPr>
      <w:r>
        <w:pict>
          <v:group id="_x0000_s1599" style="position:absolute;left:0;text-align:left;margin-left:166.8pt;margin-top:1.1pt;width:18.6pt;height:13.25pt;z-index:-8564;mso-position-horizontal-relative:page" coordorigin="3336,22" coordsize="372,265">
            <v:shape id="_x0000_s1600" style="position:absolute;left:3336;top:22;width:372;height:265" coordorigin="3336,22" coordsize="372,265" path="m3336,287r372,l3708,22r-372,l3336,287xe" filled="f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  <w:r>
        <w:rPr>
          <w:sz w:val="24"/>
          <w:szCs w:val="24"/>
        </w:rPr>
        <w:t xml:space="preserve">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: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iti</w: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line="260" w:lineRule="exact"/>
        <w:ind w:left="2462" w:right="-56"/>
        <w:rPr>
          <w:sz w:val="24"/>
          <w:szCs w:val="24"/>
        </w:rPr>
      </w:pPr>
      <w:r>
        <w:pict>
          <v:group id="_x0000_s1597" style="position:absolute;left:0;text-align:left;margin-left:166.8pt;margin-top:2.1pt;width:18.6pt;height:13.6pt;z-index:-8565;mso-position-horizontal-relative:page" coordorigin="3336,42" coordsize="372,272">
            <v:shape id="_x0000_s1598" style="position:absolute;left:3336;top:42;width:372;height:272" coordorigin="3336,42" coordsize="372,272" path="m3336,314r372,l3708,42r-372,l3336,314xe" filled="f">
              <v:stroke dashstyle="dash"/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: Tid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 Diteli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</w:p>
    <w:p w:rsidR="00D95113" w:rsidRDefault="00E269D9">
      <w:pPr>
        <w:spacing w:before="33"/>
        <w:ind w:left="-35" w:right="188"/>
        <w:jc w:val="center"/>
      </w:pPr>
      <w:r>
        <w:br w:type="column"/>
      </w:r>
      <w:r>
        <w:lastRenderedPageBreak/>
        <w:t>Kel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an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k</w:t>
      </w:r>
      <w:r>
        <w:t>es</w:t>
      </w:r>
      <w:r>
        <w:rPr>
          <w:spacing w:val="2"/>
        </w:rPr>
        <w:t>e</w:t>
      </w:r>
      <w:r>
        <w:rPr>
          <w:spacing w:val="-1"/>
        </w:rPr>
        <w:t>h</w:t>
      </w:r>
      <w:r>
        <w:t>at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w w:val="99"/>
        </w:rPr>
        <w:t>:</w:t>
      </w:r>
      <w:proofErr w:type="gramEnd"/>
    </w:p>
    <w:p w:rsidR="00D95113" w:rsidRDefault="00E269D9">
      <w:pPr>
        <w:spacing w:line="220" w:lineRule="exact"/>
        <w:ind w:left="325" w:right="704"/>
        <w:jc w:val="center"/>
      </w:pPr>
      <w:r>
        <w:rPr>
          <w:spacing w:val="1"/>
        </w:rPr>
        <w:t>1</w:t>
      </w:r>
      <w:r>
        <w:t xml:space="preserve">.   </w:t>
      </w:r>
      <w:r>
        <w:rPr>
          <w:spacing w:val="7"/>
        </w:rPr>
        <w:t xml:space="preserve"> </w:t>
      </w:r>
      <w:r>
        <w:t>Kel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>a</w:t>
      </w:r>
      <w:r>
        <w:rPr>
          <w:spacing w:val="1"/>
        </w:rPr>
        <w:t>h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-4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w</w:t>
      </w:r>
      <w:r>
        <w:rPr>
          <w:w w:val="99"/>
        </w:rPr>
        <w:t>at</w:t>
      </w:r>
    </w:p>
    <w:p w:rsidR="00D95113" w:rsidRDefault="00E269D9">
      <w:pPr>
        <w:ind w:left="142"/>
      </w:pPr>
      <w:r>
        <w:rPr>
          <w:spacing w:val="1"/>
        </w:rPr>
        <w:t>2</w:t>
      </w:r>
      <w:r>
        <w:t xml:space="preserve">. </w:t>
      </w:r>
      <w:r>
        <w:rPr>
          <w:spacing w:val="33"/>
        </w:rPr>
        <w:t xml:space="preserve"> </w:t>
      </w:r>
      <w:r>
        <w:t>Kel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</w:p>
    <w:p w:rsidR="00D95113" w:rsidRDefault="00E269D9">
      <w:pPr>
        <w:ind w:left="427" w:right="-34" w:hanging="286"/>
      </w:pPr>
      <w:r>
        <w:rPr>
          <w:spacing w:val="1"/>
        </w:rPr>
        <w:t>3</w:t>
      </w:r>
      <w:r>
        <w:t xml:space="preserve">. </w:t>
      </w:r>
      <w:r>
        <w:rPr>
          <w:spacing w:val="3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4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ela</w:t>
      </w:r>
      <w:r>
        <w:rPr>
          <w:spacing w:val="3"/>
        </w:rPr>
        <w:t>j</w:t>
      </w:r>
      <w:r>
        <w:t>ar</w:t>
      </w:r>
      <w:r>
        <w:rPr>
          <w:spacing w:val="47"/>
        </w:rPr>
        <w:t xml:space="preserve"> </w:t>
      </w:r>
      <w:r>
        <w:rPr>
          <w:spacing w:val="2"/>
        </w:rPr>
        <w:t>K</w:t>
      </w:r>
      <w:r>
        <w:rPr>
          <w:spacing w:val="1"/>
        </w:rPr>
        <w:t>o</w:t>
      </w:r>
      <w:r>
        <w:rPr>
          <w:spacing w:val="-1"/>
        </w:rPr>
        <w:t>gn</w:t>
      </w:r>
      <w:r>
        <w:t>it</w:t>
      </w:r>
      <w:r>
        <w:rPr>
          <w:spacing w:val="2"/>
        </w:rPr>
        <w:t>i</w:t>
      </w:r>
      <w:r>
        <w:rPr>
          <w:spacing w:val="-2"/>
        </w:rPr>
        <w:t>f</w:t>
      </w:r>
      <w:r>
        <w:t>,</w:t>
      </w:r>
      <w:r>
        <w:rPr>
          <w:spacing w:val="49"/>
        </w:rPr>
        <w:t xml:space="preserve"> </w:t>
      </w:r>
      <w:r>
        <w:rPr>
          <w:spacing w:val="-2"/>
        </w:rPr>
        <w:t>Af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t xml:space="preserve">f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</w:t>
      </w:r>
    </w:p>
    <w:p w:rsidR="00D95113" w:rsidRDefault="00E269D9">
      <w:pPr>
        <w:spacing w:before="33"/>
      </w:pPr>
      <w:r>
        <w:br w:type="column"/>
      </w:r>
      <w:r>
        <w:rPr>
          <w:spacing w:val="2"/>
        </w:rPr>
        <w:lastRenderedPageBreak/>
        <w:t>P</w:t>
      </w:r>
      <w:r>
        <w:rPr>
          <w:spacing w:val="1"/>
        </w:rPr>
        <w:t>ro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r>
        <w:rPr>
          <w:spacing w:val="-9"/>
        </w:rPr>
        <w:t xml:space="preserve"> </w:t>
      </w:r>
      <w:proofErr w:type="gramStart"/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ila</w:t>
      </w:r>
      <w:r>
        <w:rPr>
          <w:spacing w:val="-1"/>
        </w:rPr>
        <w:t>k</w:t>
      </w:r>
      <w:r>
        <w:t>u</w:t>
      </w:r>
      <w:r>
        <w:rPr>
          <w:spacing w:val="-8"/>
        </w:rPr>
        <w:t xml:space="preserve"> </w:t>
      </w:r>
      <w:r>
        <w:t>:</w:t>
      </w:r>
      <w:proofErr w:type="gramEnd"/>
    </w:p>
    <w:p w:rsidR="00D95113" w:rsidRDefault="00E269D9">
      <w:pPr>
        <w:spacing w:line="220" w:lineRule="exact"/>
      </w:pPr>
      <w:r>
        <w:rPr>
          <w:spacing w:val="1"/>
        </w:rPr>
        <w:t>1</w:t>
      </w:r>
      <w:r>
        <w:t xml:space="preserve">. </w:t>
      </w:r>
      <w:r>
        <w:rPr>
          <w:spacing w:val="32"/>
        </w:rPr>
        <w:t xml:space="preserve"> </w:t>
      </w:r>
      <w:r>
        <w:t>Kesa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an</w:t>
      </w:r>
      <w:r>
        <w:rPr>
          <w:spacing w:val="-9"/>
        </w:rPr>
        <w:t xml:space="preserve"> </w:t>
      </w:r>
      <w:proofErr w:type="gramStart"/>
      <w:r>
        <w:t>( 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s</w:t>
      </w:r>
      <w:proofErr w:type="gramEnd"/>
      <w:r>
        <w:rPr>
          <w:spacing w:val="-9"/>
        </w:rPr>
        <w:t xml:space="preserve"> </w:t>
      </w:r>
      <w:r>
        <w:t>)</w:t>
      </w:r>
    </w:p>
    <w:p w:rsidR="00D95113" w:rsidRDefault="00E269D9">
      <w:r>
        <w:rPr>
          <w:spacing w:val="1"/>
        </w:rPr>
        <w:t>2</w:t>
      </w:r>
      <w:r>
        <w:t xml:space="preserve">. </w:t>
      </w:r>
      <w:r>
        <w:rPr>
          <w:spacing w:val="32"/>
        </w:rPr>
        <w:t xml:space="preserve"> </w:t>
      </w:r>
      <w:r>
        <w:t>Mi</w:t>
      </w:r>
      <w:r>
        <w:rPr>
          <w:spacing w:val="-1"/>
        </w:rPr>
        <w:t>n</w:t>
      </w:r>
      <w:r>
        <w:t>at</w:t>
      </w:r>
      <w:r>
        <w:rPr>
          <w:spacing w:val="-5"/>
        </w:rPr>
        <w:t xml:space="preserve"> </w:t>
      </w:r>
      <w:proofErr w:type="gramStart"/>
      <w:r>
        <w:t xml:space="preserve">(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proofErr w:type="gramEnd"/>
      <w:r>
        <w:rPr>
          <w:spacing w:val="-6"/>
        </w:rPr>
        <w:t xml:space="preserve"> </w:t>
      </w:r>
      <w:r>
        <w:t>)</w:t>
      </w:r>
    </w:p>
    <w:p w:rsidR="00D95113" w:rsidRDefault="00E269D9">
      <w:r>
        <w:rPr>
          <w:spacing w:val="1"/>
        </w:rPr>
        <w:t>3</w:t>
      </w:r>
      <w:r>
        <w:t xml:space="preserve">. </w:t>
      </w:r>
      <w:r>
        <w:rPr>
          <w:spacing w:val="32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proofErr w:type="gramStart"/>
      <w:r>
        <w:t>( E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ati</w:t>
      </w:r>
      <w:r>
        <w:rPr>
          <w:spacing w:val="1"/>
        </w:rPr>
        <w:t>o</w:t>
      </w:r>
      <w:r>
        <w:t>n</w:t>
      </w:r>
      <w:proofErr w:type="gramEnd"/>
      <w:r>
        <w:rPr>
          <w:spacing w:val="-10"/>
        </w:rPr>
        <w:t xml:space="preserve"> </w:t>
      </w:r>
      <w:r>
        <w:t>)</w:t>
      </w:r>
    </w:p>
    <w:p w:rsidR="00D95113" w:rsidRDefault="00E269D9">
      <w:r>
        <w:rPr>
          <w:spacing w:val="1"/>
        </w:rPr>
        <w:t>4</w:t>
      </w:r>
      <w:r>
        <w:t xml:space="preserve">. </w:t>
      </w:r>
      <w:r>
        <w:rPr>
          <w:spacing w:val="32"/>
        </w:rPr>
        <w:t xml:space="preserve"> </w:t>
      </w:r>
      <w:r>
        <w:t>U</w:t>
      </w:r>
      <w:r>
        <w:rPr>
          <w:spacing w:val="2"/>
        </w:rPr>
        <w:t>j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ob</w:t>
      </w:r>
      <w:r>
        <w:t>a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t>ia</w:t>
      </w:r>
      <w:r>
        <w:rPr>
          <w:spacing w:val="-1"/>
        </w:rPr>
        <w:t>g</w:t>
      </w:r>
      <w:r>
        <w:t>e</w:t>
      </w:r>
      <w:proofErr w:type="gramEnd"/>
      <w:r>
        <w:rPr>
          <w:spacing w:val="-4"/>
        </w:rPr>
        <w:t xml:space="preserve"> </w:t>
      </w:r>
      <w:r>
        <w:t>)</w:t>
      </w:r>
    </w:p>
    <w:p w:rsidR="00D95113" w:rsidRDefault="00E269D9">
      <w:pPr>
        <w:spacing w:before="7"/>
        <w:sectPr w:rsidR="00D95113">
          <w:type w:val="continuous"/>
          <w:pgSz w:w="16840" w:h="11920" w:orient="landscape"/>
          <w:pgMar w:top="1560" w:right="1380" w:bottom="280" w:left="1400" w:header="720" w:footer="720" w:gutter="0"/>
          <w:cols w:num="3" w:space="720" w:equalWidth="0">
            <w:col w:w="3890" w:space="1803"/>
            <w:col w:w="4102" w:space="838"/>
            <w:col w:w="3427"/>
          </w:cols>
        </w:sectPr>
      </w:pPr>
      <w:r>
        <w:rPr>
          <w:spacing w:val="1"/>
        </w:rPr>
        <w:t>5</w:t>
      </w:r>
      <w:r>
        <w:t xml:space="preserve">. 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dop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ila</w:t>
      </w:r>
      <w:r>
        <w:rPr>
          <w:spacing w:val="-1"/>
        </w:rPr>
        <w:t>k</w:t>
      </w:r>
      <w:r>
        <w:t>u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u</w:t>
      </w:r>
    </w:p>
    <w:p w:rsidR="00D95113" w:rsidRDefault="00D95113">
      <w:pPr>
        <w:spacing w:before="7" w:line="240" w:lineRule="exact"/>
        <w:rPr>
          <w:sz w:val="24"/>
          <w:szCs w:val="24"/>
        </w:rPr>
        <w:sectPr w:rsidR="00D95113">
          <w:type w:val="continuous"/>
          <w:pgSz w:w="16840" w:h="11920" w:orient="landscape"/>
          <w:pgMar w:top="1560" w:right="1380" w:bottom="280" w:left="1400" w:header="720" w:footer="720" w:gutter="0"/>
          <w:cols w:space="720"/>
        </w:sectPr>
      </w:pP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ind w:left="1826" w:right="-50"/>
      </w:pPr>
      <w:r>
        <w:rPr>
          <w:spacing w:val="-1"/>
        </w:rPr>
        <w:t>R</w:t>
      </w:r>
      <w:r>
        <w:t>es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at</w:t>
      </w:r>
      <w:r>
        <w:rPr>
          <w:spacing w:val="-1"/>
        </w:rPr>
        <w:t>u</w:t>
      </w:r>
      <w:r>
        <w:t>h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</w:p>
    <w:p w:rsidR="00D95113" w:rsidRDefault="00E269D9">
      <w:pPr>
        <w:spacing w:before="48"/>
      </w:pPr>
      <w:r>
        <w:br w:type="column"/>
      </w:r>
      <w:r>
        <w:lastRenderedPageBreak/>
        <w:t>Selalu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i</w:t>
      </w:r>
      <w:r>
        <w:rPr>
          <w:spacing w:val="-1"/>
        </w:rPr>
        <w:t>ng</w:t>
      </w:r>
      <w:r>
        <w:t>i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t>ien</w:t>
      </w:r>
    </w:p>
    <w:p w:rsidR="00D95113" w:rsidRDefault="00E269D9">
      <w:pPr>
        <w:spacing w:before="15"/>
      </w:pPr>
      <w:r>
        <w:rPr>
          <w:i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ar</w:t>
      </w:r>
      <w:r>
        <w:rPr>
          <w:spacing w:val="-3"/>
        </w:rPr>
        <w:t xml:space="preserve"> </w:t>
      </w:r>
      <w:r>
        <w:t>TT</w:t>
      </w:r>
    </w:p>
    <w:p w:rsidR="00D95113" w:rsidRDefault="00E269D9">
      <w:pPr>
        <w:spacing w:before="12"/>
        <w:ind w:right="-50"/>
      </w:pP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asi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m</w:t>
      </w:r>
      <w:r>
        <w:rPr>
          <w:spacing w:val="1"/>
        </w:rPr>
        <w:t>ob</w:t>
      </w:r>
      <w:r>
        <w:t>ili</w:t>
      </w:r>
      <w:r>
        <w:rPr>
          <w:spacing w:val="1"/>
        </w:rPr>
        <w:t>s</w:t>
      </w:r>
      <w:r>
        <w:t>asi</w:t>
      </w:r>
    </w:p>
    <w:p w:rsidR="00D95113" w:rsidRDefault="00E269D9">
      <w:pPr>
        <w:spacing w:before="33"/>
      </w:pPr>
      <w:r>
        <w:br w:type="column"/>
      </w:r>
      <w:r>
        <w:rPr>
          <w:i/>
        </w:rPr>
        <w:lastRenderedPageBreak/>
        <w:t>O</w:t>
      </w:r>
      <w:r>
        <w:rPr>
          <w:i/>
          <w:spacing w:val="1"/>
        </w:rPr>
        <w:t>u</w:t>
      </w:r>
      <w:r>
        <w:rPr>
          <w:i/>
        </w:rPr>
        <w:t>t</w:t>
      </w:r>
      <w:r>
        <w:rPr>
          <w:i/>
          <w:spacing w:val="1"/>
        </w:rPr>
        <w:t>pu</w:t>
      </w:r>
      <w:r>
        <w:rPr>
          <w:i/>
        </w:rPr>
        <w:t>t</w:t>
      </w:r>
      <w:r>
        <w:rPr>
          <w:i/>
          <w:spacing w:val="-6"/>
        </w:rPr>
        <w:t xml:space="preserve"> </w:t>
      </w:r>
      <w:r>
        <w:rPr>
          <w:i/>
        </w:rPr>
        <w:t>sel</w:t>
      </w:r>
      <w:r>
        <w:rPr>
          <w:i/>
          <w:spacing w:val="1"/>
        </w:rPr>
        <w:t>f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anag</w:t>
      </w:r>
      <w:r>
        <w:rPr>
          <w:i/>
        </w:rPr>
        <w:t>em</w:t>
      </w:r>
      <w:r>
        <w:rPr>
          <w:i/>
          <w:spacing w:val="-2"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at</w:t>
      </w:r>
    </w:p>
    <w:p w:rsidR="00D95113" w:rsidRDefault="00E269D9">
      <w:r>
        <w:rPr>
          <w:spacing w:val="1"/>
        </w:rPr>
        <w:t>1</w:t>
      </w:r>
      <w:r>
        <w:t xml:space="preserve">. </w:t>
      </w:r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t>eta</w:t>
      </w:r>
      <w:r>
        <w:rPr>
          <w:spacing w:val="-1"/>
        </w:rPr>
        <w:t>hu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</w:p>
    <w:p w:rsidR="00D95113" w:rsidRDefault="00E269D9">
      <w:pPr>
        <w:spacing w:line="220" w:lineRule="exact"/>
      </w:pPr>
      <w:proofErr w:type="gramStart"/>
      <w:r>
        <w:rPr>
          <w:spacing w:val="1"/>
        </w:rPr>
        <w:t>2</w:t>
      </w:r>
      <w:r>
        <w:t>.D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3"/>
        </w:rPr>
        <w:t>a</w:t>
      </w:r>
      <w:r>
        <w:t>n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s</w:t>
      </w:r>
      <w:r>
        <w:t>ial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</w:t>
      </w:r>
      <w:r>
        <w:rPr>
          <w:spacing w:val="2"/>
        </w:rPr>
        <w:t>i</w:t>
      </w:r>
      <w:r>
        <w:t>f</w:t>
      </w:r>
    </w:p>
    <w:p w:rsidR="00D95113" w:rsidRDefault="00E269D9">
      <w:r>
        <w:rPr>
          <w:spacing w:val="1"/>
        </w:rPr>
        <w:t>3</w:t>
      </w:r>
      <w:r>
        <w:t>. Ke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irian</w:t>
      </w:r>
    </w:p>
    <w:p w:rsidR="00D95113" w:rsidRDefault="00E269D9">
      <w:pPr>
        <w:spacing w:before="7" w:line="220" w:lineRule="exact"/>
        <w:sectPr w:rsidR="00D95113">
          <w:type w:val="continuous"/>
          <w:pgSz w:w="16840" w:h="11920" w:orient="landscape"/>
          <w:pgMar w:top="1560" w:right="1380" w:bottom="280" w:left="1400" w:header="720" w:footer="720" w:gutter="0"/>
          <w:cols w:num="3" w:space="720" w:equalWidth="0">
            <w:col w:w="3668" w:space="2167"/>
            <w:col w:w="2658" w:space="2121"/>
            <w:col w:w="3446"/>
          </w:cols>
        </w:sectPr>
      </w:pPr>
      <w:proofErr w:type="gramStart"/>
      <w:r>
        <w:rPr>
          <w:spacing w:val="1"/>
          <w:position w:val="-1"/>
        </w:rPr>
        <w:t>4</w:t>
      </w:r>
      <w:r>
        <w:rPr>
          <w:position w:val="-1"/>
        </w:rPr>
        <w:t>.</w:t>
      </w:r>
      <w:r>
        <w:rPr>
          <w:spacing w:val="-1"/>
          <w:position w:val="-1"/>
        </w:rPr>
        <w:t>k</w:t>
      </w:r>
      <w:r>
        <w:rPr>
          <w:position w:val="-1"/>
        </w:rPr>
        <w:t>ese</w:t>
      </w:r>
      <w:r>
        <w:rPr>
          <w:spacing w:val="-1"/>
          <w:position w:val="-1"/>
        </w:rPr>
        <w:t>h</w:t>
      </w:r>
      <w:r>
        <w:rPr>
          <w:position w:val="-1"/>
        </w:rPr>
        <w:t>at</w:t>
      </w:r>
      <w:r>
        <w:rPr>
          <w:spacing w:val="3"/>
          <w:position w:val="-1"/>
        </w:rPr>
        <w:t>a</w:t>
      </w:r>
      <w:r>
        <w:rPr>
          <w:position w:val="-1"/>
        </w:rPr>
        <w:t>n</w:t>
      </w:r>
      <w:proofErr w:type="gramEnd"/>
      <w:r>
        <w:rPr>
          <w:spacing w:val="-10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i</w:t>
      </w:r>
      <w:r>
        <w:rPr>
          <w:spacing w:val="3"/>
          <w:position w:val="-1"/>
        </w:rPr>
        <w:t>o</w:t>
      </w:r>
      <w:r>
        <w:rPr>
          <w:spacing w:val="-2"/>
          <w:position w:val="-1"/>
        </w:rPr>
        <w:t>-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k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2"/>
          <w:position w:val="-1"/>
        </w:rPr>
        <w:t>a</w:t>
      </w:r>
      <w:r>
        <w:rPr>
          <w:position w:val="-1"/>
        </w:rPr>
        <w:t>l</w:t>
      </w:r>
      <w:r>
        <w:rPr>
          <w:spacing w:val="-10"/>
          <w:position w:val="-1"/>
        </w:rPr>
        <w:t xml:space="preserve"> </w:t>
      </w:r>
      <w:r>
        <w:rPr>
          <w:spacing w:val="-1"/>
          <w:position w:val="-1"/>
        </w:rPr>
        <w:t>y</w:t>
      </w:r>
      <w:r>
        <w:rPr>
          <w:position w:val="-1"/>
        </w:rPr>
        <w:t>g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op</w:t>
      </w:r>
      <w:r>
        <w:rPr>
          <w:position w:val="-1"/>
        </w:rPr>
        <w:t>ti</w:t>
      </w:r>
      <w:r>
        <w:rPr>
          <w:spacing w:val="-4"/>
          <w:position w:val="-1"/>
        </w:rPr>
        <w:t>m</w:t>
      </w:r>
      <w:r>
        <w:rPr>
          <w:position w:val="-1"/>
        </w:rPr>
        <w:t>al</w:t>
      </w:r>
    </w:p>
    <w:p w:rsidR="00D95113" w:rsidRDefault="00E269D9">
      <w:pPr>
        <w:spacing w:line="200" w:lineRule="exact"/>
      </w:pPr>
      <w:r>
        <w:lastRenderedPageBreak/>
        <w:pict>
          <v:group id="_x0000_s1499" style="position:absolute;margin-left:67.35pt;margin-top:54pt;width:732pt;height:437.5pt;z-index:-8563;mso-position-horizontal-relative:page;mso-position-vertical-relative:page" coordorigin="1347,1080" coordsize="14640,8750">
            <v:shape id="_x0000_s1596" style="position:absolute;left:7277;top:4228;width:3740;height:530" coordorigin="7277,4228" coordsize="3740,530" path="m7277,4758r3740,l11017,4228r-3740,l7277,4758xe" filled="f" strokecolor="#385d89" strokeweight="1pt">
              <v:path arrowok="t"/>
            </v:shape>
            <v:shape id="_x0000_s1595" style="position:absolute;left:1457;top:4915;width:4865;height:1667" coordorigin="1457,4915" coordsize="4865,1667" path="m1457,6582r4865,l6322,4915r-4865,l1457,6582xe" filled="f" strokecolor="#385d89" strokeweight="1pt">
              <v:stroke dashstyle="dash"/>
              <v:path arrowok="t"/>
            </v:shape>
            <v:shape id="_x0000_s1594" style="position:absolute;left:7677;top:5326;width:3191;height:648" coordorigin="7677,5326" coordsize="3191,648" path="m7677,5974r3191,l10868,5326r-3191,l7677,5974xe" filled="f" strokecolor="#385d89" strokeweight="1pt">
              <v:stroke dashstyle="dash"/>
              <v:path arrowok="t"/>
            </v:shape>
            <v:shape id="_x0000_s1593" style="position:absolute;left:6317;top:5571;width:1333;height:163" coordorigin="6317,5571" coordsize="1333,163" path="m7625,5644r-15,8l7625,5661r,-17xe" fillcolor="black" stroked="f">
              <v:path arrowok="t"/>
            </v:shape>
            <v:shape id="_x0000_s1592" style="position:absolute;left:6317;top:5571;width:1333;height:163" coordorigin="6317,5571" coordsize="1333,163" path="m7515,5731r135,-79l7630,5642r-1313,l6317,5662r1313,l7625,5644r,17l7610,5652r15,-8l7630,5662r-115,69xe" fillcolor="black" stroked="f">
              <v:path arrowok="t"/>
            </v:shape>
            <v:shape id="_x0000_s1591" style="position:absolute;left:6317;top:5571;width:1333;height:163" coordorigin="6317,5571" coordsize="1333,163" path="m7504,5573r-3,4l7499,5582r1,6l7505,5591r88,51l7630,5642r20,10l7515,5574r-5,-3l7504,5573xe" fillcolor="black" stroked="f">
              <v:path arrowok="t"/>
            </v:shape>
            <v:shape id="_x0000_s1590" style="position:absolute;left:6317;top:5571;width:1333;height:163" coordorigin="6317,5571" coordsize="1333,163" path="m7501,5728r3,4l7510,5734r5,-3l7630,5662r-37,l7505,5714r-5,3l7499,5723r2,5xe" fillcolor="black" stroked="f">
              <v:path arrowok="t"/>
            </v:shape>
            <v:shape id="_x0000_s1589" style="position:absolute;left:6317;top:5540;width:1333;height:163" coordorigin="6317,5540" coordsize="1333,163" path="m7501,5696r3,5l7510,5702r5,-2l7650,5621r-135,-79l7510,5540r-6,1l7501,5546r-2,5l7500,5557r5,3l7593,5611r37,l7630,5631r-37,l7505,5682r-5,3l7499,5691r2,5xe" fillcolor="black" stroked="f">
              <v:path arrowok="t"/>
            </v:shape>
            <v:shape id="_x0000_s1588" style="position:absolute;left:6317;top:5540;width:1333;height:163" coordorigin="6317,5540" coordsize="1333,163" path="m7630,5611r-5,1l7625,5630r-15,-9l7625,5612r5,-1l6317,5611r,20l7630,5631r,-20xe" fillcolor="black" stroked="f">
              <v:path arrowok="t"/>
            </v:shape>
            <v:shape id="_x0000_s1587" style="position:absolute;left:6317;top:5540;width:1333;height:163" coordorigin="6317,5540" coordsize="1333,163" path="m7625,5612r-15,9l7625,5630r,-18xe" fillcolor="black" stroked="f">
              <v:path arrowok="t"/>
            </v:shape>
            <v:shape id="_x0000_s1586" style="position:absolute;left:6937;top:6366;width:4413;height:1565" coordorigin="6937,6366" coordsize="4413,1565" path="m6937,7931r4413,l11350,6366r-4413,l6937,7931xe" filled="f" strokecolor="#385d89" strokeweight="1pt">
              <v:stroke dashstyle="dash"/>
              <v:path arrowok="t"/>
            </v:shape>
            <v:shape id="_x0000_s1585" style="position:absolute;left:8976;top:6024;width:163;height:372" coordorigin="8976,6024" coordsize="163,372" path="m9066,6371r-18,l9047,6376r-65,-128l8977,6251r-1,6l8978,6262r79,134l9067,6376r-1,-5xe" fillcolor="black" stroked="f">
              <v:path arrowok="t"/>
            </v:shape>
            <v:shape id="_x0000_s1584" style="position:absolute;left:8976;top:6024;width:163;height:372" coordorigin="8976,6024" coordsize="163,372" path="m9057,6396r79,-134l9138,6257r-1,-6l9132,6248r-5,-3l9121,6247r-3,4l9067,6340r-10,17l9047,6340r-51,-89l8993,6247r-6,-2l8982,6248r65,128l9048,6371r18,l9067,6376r-10,20xe" fillcolor="black" stroked="f">
              <v:path arrowok="t"/>
            </v:shape>
            <v:shape id="_x0000_s1583" style="position:absolute;left:8976;top:6024;width:163;height:372" coordorigin="8976,6024" coordsize="163,372" path="m9057,6357r10,-17l9067,6024r-20,l9047,6340r10,17xe" fillcolor="black" stroked="f">
              <v:path arrowok="t"/>
            </v:shape>
            <v:shape id="_x0000_s1582" style="position:absolute;left:8976;top:5993;width:163;height:372" coordorigin="8976,5993" coordsize="163,372" path="m9066,6340r-18,l9047,6345r-65,-129l8977,6219r-1,6l8978,6230r79,135l9067,6345r-1,-5xe" fillcolor="black" stroked="f">
              <v:path arrowok="t"/>
            </v:shape>
            <v:shape id="_x0000_s1581" style="position:absolute;left:8976;top:5993;width:163;height:372" coordorigin="8976,5993" coordsize="163,372" path="m9057,6365r79,-135l9138,6225r-1,-6l9132,6216r-5,-2l9121,6215r-3,5l9067,6308r-10,17l9047,6308r-51,-88l8993,6215r-6,-1l8982,6216r65,129l9048,6340r18,l9067,6345r-10,20xe" fillcolor="black" stroked="f">
              <v:path arrowok="t"/>
            </v:shape>
            <v:shape id="_x0000_s1580" style="position:absolute;left:8976;top:5993;width:163;height:372" coordorigin="8976,5993" coordsize="163,372" path="m9057,6325r10,-17l9067,5993r-20,l9047,6308r10,17xe" fillcolor="black" stroked="f">
              <v:path arrowok="t"/>
            </v:shape>
            <v:shape id="_x0000_s1579" style="position:absolute;left:8976;top:4730;width:163;height:607" coordorigin="8976,4730" coordsize="163,607" path="m9066,5312r-18,l9047,5317r-65,-128l8977,5192r-1,6l8978,5203r79,134l9067,5317r-1,-5xe" fillcolor="black" stroked="f">
              <v:path arrowok="t"/>
            </v:shape>
            <v:shape id="_x0000_s1578" style="position:absolute;left:8976;top:4730;width:163;height:607" coordorigin="8976,4730" coordsize="163,607" path="m9057,5337r79,-134l9138,5198r-1,-6l9132,5189r-5,-3l9121,5188r-3,4l9067,5281r-10,17l9047,5281r-51,-89l8993,5188r-6,-2l8982,5189r65,128l9048,5312r18,l9067,5317r-10,20xe" fillcolor="black" stroked="f">
              <v:path arrowok="t"/>
            </v:shape>
            <v:shape id="_x0000_s1577" style="position:absolute;left:8976;top:4730;width:163;height:607" coordorigin="8976,4730" coordsize="163,607" path="m9057,5298r10,-17l9067,4730r-20,l9047,5281r10,17xe" fillcolor="black" stroked="f">
              <v:path arrowok="t"/>
            </v:shape>
            <v:shape id="_x0000_s1576" style="position:absolute;left:8976;top:4699;width:163;height:607" coordorigin="8976,4699" coordsize="163,607" path="m9066,5281r-18,l9047,5286r-65,-129l8977,5160r-1,6l8978,5171r79,135l9067,5286r-1,-5xe" fillcolor="black" stroked="f">
              <v:path arrowok="t"/>
            </v:shape>
            <v:shape id="_x0000_s1575" style="position:absolute;left:8976;top:4699;width:163;height:607" coordorigin="8976,4699" coordsize="163,607" path="m9057,5306r79,-135l9138,5166r-1,-6l9132,5157r-5,-2l9121,5156r-3,5l9067,5249r-10,17l9047,5249r-51,-88l8993,5156r-6,-1l8982,5157r65,129l9048,5281r18,l9067,5286r-10,20xe" fillcolor="black" stroked="f">
              <v:path arrowok="t"/>
            </v:shape>
            <v:shape id="_x0000_s1574" style="position:absolute;left:8976;top:4699;width:163;height:607" coordorigin="8976,4699" coordsize="163,607" path="m9057,5266r10,-17l9067,4699r-20,l9047,5249r10,17xe" fillcolor="black" stroked="f">
              <v:path arrowok="t"/>
            </v:shape>
            <v:shape id="_x0000_s1573" style="position:absolute;left:11877;top:6366;width:3857;height:1565" coordorigin="11877,6366" coordsize="3857,1565" path="m11877,7931r3857,l15734,6366r-3857,l11877,7931xe" filled="f" strokecolor="#385d89" strokeweight="1pt">
              <v:stroke dashstyle="dash"/>
              <v:path arrowok="t"/>
            </v:shape>
            <v:shape id="_x0000_s1572" style="position:absolute;left:11857;top:8363;width:4120;height:1457" coordorigin="11857,8363" coordsize="4120,1457" path="m11857,9820r4120,l15977,8363r-4120,l11857,9820xe" filled="f" strokecolor="#385d89" strokeweight="1pt">
              <v:path arrowok="t"/>
            </v:shape>
            <v:shape id="_x0000_s1571" style="position:absolute;left:13636;top:7962;width:163;height:412" coordorigin="13636,7962" coordsize="163,412" path="m13726,8349r-18,l13707,8354r-65,-128l13637,8229r-1,6l13638,8240r79,134l13727,8354r-1,-5xe" fillcolor="black" stroked="f">
              <v:path arrowok="t"/>
            </v:shape>
            <v:shape id="_x0000_s1570" style="position:absolute;left:13636;top:7962;width:163;height:412" coordorigin="13636,7962" coordsize="163,412" path="m13717,8374r79,-134l13798,8235r-1,-6l13792,8226r-5,-3l13781,8225r-3,4l13727,8318r-10,17l13707,8318r-51,-89l13653,8225r-6,-2l13642,8226r65,128l13708,8349r18,l13727,8354r-10,20xe" fillcolor="black" stroked="f">
              <v:path arrowok="t"/>
            </v:shape>
            <v:shape id="_x0000_s1569" style="position:absolute;left:13636;top:7962;width:163;height:412" coordorigin="13636,7962" coordsize="163,412" path="m13717,8335r10,-17l13727,7962r-20,l13707,8318r10,17xe" fillcolor="black" stroked="f">
              <v:path arrowok="t"/>
            </v:shape>
            <v:shape id="_x0000_s1568" style="position:absolute;left:13636;top:7931;width:163;height:412" coordorigin="13636,7931" coordsize="163,412" path="m13726,8318r-18,l13707,8323r-65,-129l13637,8197r-1,6l13638,8208r79,135l13727,8323r-1,-5xe" fillcolor="black" stroked="f">
              <v:path arrowok="t"/>
            </v:shape>
            <v:shape id="_x0000_s1567" style="position:absolute;left:13636;top:7931;width:163;height:412" coordorigin="13636,7931" coordsize="163,412" path="m13717,8343r79,-135l13798,8203r-1,-6l13792,8194r-5,-2l13781,8193r-3,5l13727,8286r-10,17l13707,8286r-51,-88l13653,8193r-6,-1l13642,8194r65,129l13708,8318r18,l13727,8323r-10,20xe" fillcolor="black" stroked="f">
              <v:path arrowok="t"/>
            </v:shape>
            <v:shape id="_x0000_s1566" style="position:absolute;left:13636;top:7931;width:163;height:412" coordorigin="13636,7931" coordsize="163,412" path="m13717,8303r10,-17l13727,7931r-20,l13707,8286r10,17xe" fillcolor="black" stroked="f">
              <v:path arrowok="t"/>
            </v:shape>
            <v:shape id="_x0000_s1565" style="position:absolute;left:11337;top:7238;width:502;height:163" coordorigin="11337,7238" coordsize="502,163" path="m11814,7311r-15,8l11814,7328r,-17xe" fillcolor="black" stroked="f">
              <v:path arrowok="t"/>
            </v:shape>
            <v:shape id="_x0000_s1564" style="position:absolute;left:11337;top:7238;width:502;height:163" coordorigin="11337,7238" coordsize="502,163" path="m11704,7398r135,-79l11819,7309r-482,l11337,7329r482,l11814,7311r,17l11799,7319r15,-8l11819,7329r-115,69xe" fillcolor="black" stroked="f">
              <v:path arrowok="t"/>
            </v:shape>
            <v:shape id="_x0000_s1563" style="position:absolute;left:11337;top:7238;width:502;height:163" coordorigin="11337,7238" coordsize="502,163" path="m11693,7240r-3,4l11688,7249r1,6l11694,7258r88,51l11819,7309r20,10l11704,7241r-5,-3l11693,7240xe" fillcolor="black" stroked="f">
              <v:path arrowok="t"/>
            </v:shape>
            <v:shape id="_x0000_s1562" style="position:absolute;left:11337;top:7238;width:502;height:163" coordorigin="11337,7238" coordsize="502,163" path="m11690,7395r3,4l11699,7401r5,-3l11819,7329r-37,l11694,7381r-5,3l11688,7390r2,5xe" fillcolor="black" stroked="f">
              <v:path arrowok="t"/>
            </v:shape>
            <v:shape id="_x0000_s1561" style="position:absolute;left:11337;top:7207;width:502;height:163" coordorigin="11337,7207" coordsize="502,163" path="m11690,7363r3,5l11699,7369r5,-2l11839,7288r-135,-79l11699,7207r-6,1l11690,7213r-2,5l11689,7224r5,3l11782,7278r37,l11819,7298r-37,l11694,7349r-5,3l11688,7358r2,5xe" fillcolor="black" stroked="f">
              <v:path arrowok="t"/>
            </v:shape>
            <v:shape id="_x0000_s1560" style="position:absolute;left:11337;top:7207;width:502;height:163" coordorigin="11337,7207" coordsize="502,163" path="m11819,7278r-5,1l11814,7297r-15,-9l11814,7279r5,-1l11337,7278r,20l11819,7298r,-20xe" fillcolor="black" stroked="f">
              <v:path arrowok="t"/>
            </v:shape>
            <v:shape id="_x0000_s1559" style="position:absolute;left:11337;top:7207;width:502;height:163" coordorigin="11337,7207" coordsize="502,163" path="m11814,7279r-15,9l11814,7297r,-18xe" fillcolor="black" stroked="f">
              <v:path arrowok="t"/>
            </v:shape>
            <v:shape id="_x0000_s1558" style="position:absolute;left:6937;top:8363;width:4413;height:1337" coordorigin="6937,8363" coordsize="4413,1337" path="m6937,9700r4413,l11350,8363r-4413,l6937,9700xe" filled="f" strokecolor="#385d89" strokeweight="1pt">
              <v:stroke dashstyle="dash"/>
              <v:path arrowok="t"/>
            </v:shape>
            <v:shape id="_x0000_s1557" type="#_x0000_t75" style="position:absolute;left:7093;top:8443;width:182;height:979">
              <v:imagedata r:id="rId13" o:title=""/>
            </v:shape>
            <v:shape id="_x0000_s1556" style="position:absolute;left:11377;top:8990;width:501;height:163" coordorigin="11377,8990" coordsize="501,163" path="m11402,9080r32,1l11878,9081r,-20l11397,9061r,20l11512,9150r5,3l11523,9151r3,-4l11528,9142r-1,-6l11522,9133r-88,-52l11402,9080r,-17l11417,9071r-15,9xe" fillcolor="black" stroked="f">
              <v:path arrowok="t"/>
            </v:shape>
            <v:shape id="_x0000_s1555" style="position:absolute;left:11377;top:8990;width:501;height:163" coordorigin="11377,8990" coordsize="501,163" path="m11512,9150r-115,-69l11397,9061r37,l11522,9010r5,-3l11528,9001r-2,-5l11523,8992r-6,-2l11512,8993r-135,78l11512,9150xe" fillcolor="black" stroked="f">
              <v:path arrowok="t"/>
            </v:shape>
            <v:shape id="_x0000_s1554" style="position:absolute;left:11377;top:8990;width:501;height:163" coordorigin="11377,8990" coordsize="501,163" path="m11417,9071r-15,-8l11402,9080r15,-9xe" fillcolor="black" stroked="f">
              <v:path arrowok="t"/>
            </v:shape>
            <v:shape id="_x0000_s1553" style="position:absolute;left:11377;top:8959;width:501;height:163" coordorigin="11377,8959" coordsize="501,163" path="m11402,9049r32,1l11878,9050r,-20l11397,9030r,20l11512,9119r5,2l11523,9120r3,-5l11528,9110r-1,-6l11522,9101r-88,-51l11402,9049r,-18l11417,9040r-15,9xe" fillcolor="black" stroked="f">
              <v:path arrowok="t"/>
            </v:shape>
            <v:shape id="_x0000_s1552" style="position:absolute;left:11377;top:8959;width:501;height:163" coordorigin="11377,8959" coordsize="501,163" path="m11512,9119r-115,-69l11397,9030r37,l11522,8979r5,-3l11528,8970r-2,-5l11523,8960r-6,-1l11512,8961r-135,79l11512,9119xe" fillcolor="black" stroked="f">
              <v:path arrowok="t"/>
            </v:shape>
            <v:shape id="_x0000_s1551" style="position:absolute;left:11377;top:8959;width:501;height:163" coordorigin="11377,8959" coordsize="501,163" path="m11417,9040r-15,-9l11402,9049r15,-9xe" fillcolor="black" stroked="f">
              <v:path arrowok="t"/>
            </v:shape>
            <v:shape id="_x0000_s1550" style="position:absolute;left:2077;top:8600;width:4139;height:740" coordorigin="2077,8600" coordsize="4139,740" path="m2077,9340r4139,l6216,8600r-4139,l2077,9340xe" filled="f" strokecolor="#385d89" strokeweight="1pt">
              <v:stroke dashstyle="dash"/>
              <v:path arrowok="t"/>
            </v:shape>
            <v:shape id="_x0000_s1549" style="position:absolute;left:6236;top:8890;width:595;height:163" coordorigin="6236,8890" coordsize="595,163" path="m6261,8980r32,1l6831,8980r,-20l6293,8961r-37,l6256,8981r115,69l6376,9053r6,-2l6385,9046r3,-5l6386,9035r-5,-2l6293,8981r-32,-1l6261,8963r15,8l6261,8980xe" fillcolor="black" stroked="f">
              <v:path arrowok="t"/>
            </v:shape>
            <v:shape id="_x0000_s1548" style="position:absolute;left:6236;top:8890;width:595;height:163" coordorigin="6236,8890" coordsize="595,163" path="m6387,8901r-2,-5l6382,8891r-6,-1l6371,8893r-135,78l6371,9050r-115,-69l6256,8961r37,l6381,8910r5,-3l6387,8901xe" fillcolor="black" stroked="f">
              <v:path arrowok="t"/>
            </v:shape>
            <v:shape id="_x0000_s1547" style="position:absolute;left:6236;top:8890;width:595;height:163" coordorigin="6236,8890" coordsize="595,163" path="m6276,8971r-15,-8l6261,8980r15,-9xe" fillcolor="black" stroked="f">
              <v:path arrowok="t"/>
            </v:shape>
            <v:shape id="_x0000_s1546" style="position:absolute;left:6236;top:8858;width:595;height:163" coordorigin="6236,8858" coordsize="595,163" path="m6261,8949r32,1l6831,8949r,-20l6293,8930r-37,l6256,8950r115,68l6376,9021r6,-1l6293,8950r-32,-1l6261,8931r15,9l6261,8949xe" fillcolor="black" stroked="f">
              <v:path arrowok="t"/>
            </v:shape>
            <v:shape id="_x0000_s1545" style="position:absolute;left:6236;top:8858;width:595;height:163" coordorigin="6236,8858" coordsize="595,163" path="m6387,8869r-2,-4l6382,8860r-6,-2l6371,8861r-135,79l6371,9018r-115,-68l6256,8930r37,l6381,8878r5,-2l6387,8869xe" fillcolor="black" stroked="f">
              <v:path arrowok="t"/>
            </v:shape>
            <v:shape id="_x0000_s1544" style="position:absolute;left:6236;top:8858;width:595;height:163" coordorigin="6236,8858" coordsize="595,163" path="m6276,8940r-15,-9l6261,8949r15,-9xe" fillcolor="black" stroked="f">
              <v:path arrowok="t"/>
            </v:shape>
            <v:shape id="_x0000_s1543" style="position:absolute;left:1357;top:1687;width:3860;height:2659" coordorigin="1357,1687" coordsize="3860,2659" path="m1357,4346r3860,l5217,1687r-3860,l1357,4346xe" filled="f" strokecolor="#385d89" strokeweight="1pt">
              <v:path arrowok="t"/>
            </v:shape>
            <v:shape id="_x0000_s1542" style="position:absolute;left:1457;top:2757;width:2040;height:451" coordorigin="1457,2757" coordsize="2040,451" path="m1457,3208r2040,l3497,2757r-2040,l1457,3208xe" filled="f" strokecolor="#385d89" strokeweight="1pt">
              <v:stroke dashstyle="dash"/>
              <v:path arrowok="t"/>
            </v:shape>
            <v:shape id="_x0000_s1541" style="position:absolute;left:10517;top:3797;width:5060;height:25" coordorigin="10517,3797" coordsize="5060,25" path="m10517,3797r5060,25e" filled="f">
              <v:path arrowok="t"/>
            </v:shape>
            <v:shape id="_x0000_s1540" style="position:absolute;left:11857;top:1266;width:3140;height:687" coordorigin="11857,1266" coordsize="3140,687" path="m11857,1953r3140,l14997,1266r-3140,l11857,1953xe" filled="f" strokecolor="#385d89" strokeweight="1pt">
              <v:stroke dashstyle="dash"/>
              <v:path arrowok="t"/>
            </v:shape>
            <v:shape id="_x0000_s1539" style="position:absolute;left:11557;top:2306;width:3780;height:1109" coordorigin="11557,2306" coordsize="3780,1109" path="m11557,3415r3780,l15337,2306r-3780,l11557,3415xe" filled="f" strokecolor="#385d89" strokeweight="1pt">
              <v:stroke dashstyle="dash"/>
              <v:path arrowok="t"/>
            </v:shape>
            <v:shape id="_x0000_s1538" style="position:absolute;left:13304;top:1984;width:163;height:372" coordorigin="13304,1984" coordsize="163,372" path="m13388,2332r-17,-1l13369,2336r-58,-132l13306,2207r-2,6l13306,2218r72,138l13389,2337r-1,-5xe" fillcolor="black" stroked="f">
              <v:path arrowok="t"/>
            </v:shape>
            <v:shape id="_x0000_s1537" style="position:absolute;left:13304;top:1984;width:163;height:372" coordorigin="13304,1984" coordsize="163,372" path="m13378,2356r85,-130l13466,2221r-1,-6l13461,2212r-5,-3l13450,2210r-3,5l13391,2300r-11,17l13371,2299r-47,-90l13322,2204r-6,-2l13311,2204r58,132l13371,2331r17,1l13389,2337r-11,19xe" fillcolor="black" stroked="f">
              <v:path arrowok="t"/>
            </v:shape>
            <v:shape id="_x0000_s1536" style="position:absolute;left:13304;top:1984;width:163;height:372" coordorigin="13304,1984" coordsize="163,372" path="m13387,1984r-16,315l13380,2317r11,-17l13407,1985r-20,-1xe" fillcolor="black" stroked="f">
              <v:path arrowok="t"/>
            </v:shape>
            <v:shape id="_x0000_s1535" style="position:absolute;left:13304;top:1952;width:163;height:372" coordorigin="13304,1952" coordsize="163,372" path="m13369,2305r2,-38l13324,2177r-2,-5l13316,2170r-5,3l13306,2175r-2,6l13306,2186r72,139l13463,2194r-74,112l13371,2300r,-33l13369,2305xe" fillcolor="black" stroked="f">
              <v:path arrowok="t"/>
            </v:shape>
            <v:shape id="_x0000_s1534" style="position:absolute;left:13304;top:1952;width:163;height:372" coordorigin="13304,1952" coordsize="163,372" path="m13387,1952r-16,315l13371,2300r18,6l13463,2194r3,-4l13465,2183r-15,-4l13391,2269r-3,31l13380,2285r7,-333xe" fillcolor="black" stroked="f">
              <v:path arrowok="t"/>
            </v:shape>
            <v:shape id="_x0000_s1533" style="position:absolute;left:13304;top:1952;width:163;height:372" coordorigin="13304,1952" coordsize="163,372" path="m13391,2269r16,-315l13387,1952r-7,333l13388,2300r3,-31xe" fillcolor="black" stroked="f">
              <v:path arrowok="t"/>
            </v:shape>
            <v:shape id="_x0000_s1532" style="position:absolute;left:7677;top:1090;width:2621;height:2295" coordorigin="7677,1090" coordsize="2621,2295" path="m7677,3385r2621,l10298,1090r-2621,l7677,3385xe" filled="f" strokecolor="#385d89" strokeweight="1pt">
              <v:stroke dashstyle="dash"/>
              <v:path arrowok="t"/>
            </v:shape>
            <v:shape id="_x0000_s1531" style="position:absolute;left:8976;top:3475;width:163;height:793" coordorigin="8976,3475" coordsize="163,793" path="m9066,4243r-18,l9047,4248r-65,-128l8977,4123r-1,6l8978,4134r79,134l9067,4248r-1,-5xe" fillcolor="black" stroked="f">
              <v:path arrowok="t"/>
            </v:shape>
            <v:shape id="_x0000_s1530" style="position:absolute;left:8976;top:3475;width:163;height:793" coordorigin="8976,3475" coordsize="163,793" path="m9057,4268r79,-134l9138,4129r-1,-6l9132,4120r-5,-3l9121,4119r-3,4l9067,4212r-10,17l9047,4212r-51,-89l8993,4119r-6,-2l8982,4120r65,128l9048,4243r18,l9067,4248r-10,20xe" fillcolor="black" stroked="f">
              <v:path arrowok="t"/>
            </v:shape>
            <v:shape id="_x0000_s1529" style="position:absolute;left:8976;top:3475;width:163;height:793" coordorigin="8976,3475" coordsize="163,793" path="m9057,4229r10,-17l9067,3475r-20,l9047,4212r10,17xe" fillcolor="black" stroked="f">
              <v:path arrowok="t"/>
            </v:shape>
            <v:shape id="_x0000_s1528" style="position:absolute;left:8976;top:3444;width:163;height:793" coordorigin="8976,3444" coordsize="163,793" path="m9066,4212r-18,l9047,4217r-65,-129l8977,4091r-1,6l8978,4102r79,135l9067,4217r-1,-5xe" fillcolor="black" stroked="f">
              <v:path arrowok="t"/>
            </v:shape>
            <v:shape id="_x0000_s1527" style="position:absolute;left:8976;top:3444;width:163;height:793" coordorigin="8976,3444" coordsize="163,793" path="m9057,4237r79,-135l9138,4097r-1,-6l9132,4088r-5,-2l9121,4087r-3,5l9067,4180r-10,17l9047,4180r-51,-88l8993,4087r-6,-1l8982,4088r65,129l9048,4212r18,l9067,4217r-10,20xe" fillcolor="black" stroked="f">
              <v:path arrowok="t"/>
            </v:shape>
            <v:shape id="_x0000_s1526" style="position:absolute;left:8976;top:3444;width:163;height:793" coordorigin="8976,3444" coordsize="163,793" path="m9057,4197r10,-17l9067,3444r-20,l9047,4180r10,17xe" fillcolor="black" stroked="f">
              <v:path arrowok="t"/>
            </v:shape>
            <v:shape id="_x0000_s1525" style="position:absolute;left:10431;top:3808;width:163;height:412" coordorigin="10431,3808" coordsize="163,412" path="m10432,4079r-1,7l10434,4090r86,130l10509,4201r1,-5l10527,4195r2,5l10591,4081r2,-5l10591,4070r-4,-2l10582,4065r-6,2l10573,4072r-46,91l10518,4181r-11,-17l10451,4079r-3,-4l10441,4073r-4,3l10432,4079xe" fillcolor="black" stroked="f">
              <v:path arrowok="t"/>
            </v:shape>
            <v:shape id="_x0000_s1524" style="position:absolute;left:10431;top:3808;width:163;height:412" coordorigin="10431,3808" coordsize="163,412" path="m10507,3808r-20,1l10507,4164r11,17l10527,4163r-20,-355xe" fillcolor="black" stroked="f">
              <v:path arrowok="t"/>
            </v:shape>
            <v:shape id="_x0000_s1523" style="position:absolute;left:10431;top:3808;width:163;height:412" coordorigin="10431,3808" coordsize="163,412" path="m10529,4200r-2,-5l10510,4196r-1,5l10520,4220r71,-139l10529,4200xe" fillcolor="black" stroked="f">
              <v:path arrowok="t"/>
            </v:shape>
            <v:shape id="_x0000_s1522" style="position:absolute;left:10431;top:3776;width:163;height:412" coordorigin="10431,3776" coordsize="163,412" path="m10432,4048r-1,6l10434,4059r86,130l10509,4170r1,-5l10527,4164r2,5l10591,4050r2,-5l10591,4039r-4,-3l10582,4034r-6,2l10573,4041r-46,91l10518,4149r-11,-16l10451,4048r-3,-5l10441,4042r-4,3l10432,4048xe" fillcolor="black" stroked="f">
              <v:path arrowok="t"/>
            </v:shape>
            <v:shape id="_x0000_s1521" style="position:absolute;left:10431;top:3776;width:163;height:412" coordorigin="10431,3776" coordsize="163,412" path="m10507,3776r-20,2l10507,4133r11,16l10527,4132r-20,-356xe" fillcolor="black" stroked="f">
              <v:path arrowok="t"/>
            </v:shape>
            <v:shape id="_x0000_s1520" style="position:absolute;left:10431;top:3776;width:163;height:412" coordorigin="10431,3776" coordsize="163,412" path="m10529,4169r-2,-5l10510,4165r-1,5l10520,4189r71,-139l10529,4169xe" fillcolor="black" stroked="f">
              <v:path arrowok="t"/>
            </v:shape>
            <v:shape id="_x0000_s1519" style="position:absolute;left:11337;top:4228;width:2280;height:530" coordorigin="11337,4228" coordsize="2280,530" path="m11337,4758r2280,l13617,4228r-2280,l11337,4758xe" filled="f" strokecolor="#385d89" strokeweight="1pt">
              <v:stroke dashstyle="dash"/>
              <v:path arrowok="t"/>
            </v:shape>
            <v:shape id="_x0000_s1518" style="position:absolute;left:12896;top:3906;width:163;height:406" coordorigin="12896,3906" coordsize="163,406" path="m12986,4287r-18,l12967,4292r-65,-128l12897,4167r-1,6l12898,4178r79,134l12987,4292r-1,-5xe" fillcolor="black" stroked="f">
              <v:path arrowok="t"/>
            </v:shape>
            <v:shape id="_x0000_s1517" style="position:absolute;left:12896;top:3906;width:163;height:406" coordorigin="12896,3906" coordsize="163,406" path="m12977,4312r79,-134l13058,4173r-1,-6l13052,4164r-5,-3l13041,4163r-3,4l12987,4256r-10,17l12967,4256r-51,-89l12913,4163r-6,-2l12902,4164r65,128l12968,4287r18,l12987,4292r-10,20xe" fillcolor="black" stroked="f">
              <v:path arrowok="t"/>
            </v:shape>
            <v:shape id="_x0000_s1516" style="position:absolute;left:12896;top:3906;width:163;height:406" coordorigin="12896,3906" coordsize="163,406" path="m12977,4273r10,-17l12987,3906r-20,l12967,4256r10,17xe" fillcolor="black" stroked="f">
              <v:path arrowok="t"/>
            </v:shape>
            <v:shape id="_x0000_s1515" style="position:absolute;left:12896;top:3875;width:163;height:406" coordorigin="12896,3875" coordsize="163,406" path="m12986,4256r-18,l12967,4261r-65,-129l12897,4135r-1,6l12898,4146r79,135l12987,4261r-1,-5xe" fillcolor="black" stroked="f">
              <v:path arrowok="t"/>
            </v:shape>
            <v:shape id="_x0000_s1514" style="position:absolute;left:12896;top:3875;width:163;height:406" coordorigin="12896,3875" coordsize="163,406" path="m12977,4281r79,-135l13058,4141r-1,-6l13052,4132r-5,-2l13041,4131r-3,5l12987,4224r-10,17l12967,4224r-51,-88l12913,4131r-6,-1l12902,4132r65,129l12968,4256r18,l12987,4261r-10,20xe" fillcolor="black" stroked="f">
              <v:path arrowok="t"/>
            </v:shape>
            <v:shape id="_x0000_s1513" style="position:absolute;left:12896;top:3875;width:163;height:406" coordorigin="12896,3875" coordsize="163,406" path="m12977,4241r10,-17l12987,3875r-20,l12967,4224r10,17xe" fillcolor="black" stroked="f">
              <v:path arrowok="t"/>
            </v:shape>
            <v:shape id="_x0000_s1512" style="position:absolute;left:13717;top:4228;width:2020;height:530" coordorigin="13717,4228" coordsize="2020,530" path="m13717,4758r2020,l15737,4228r-2020,l13717,4758xe" filled="f" strokecolor="#385d89" strokeweight="1pt">
              <v:stroke dashstyle="dash"/>
              <v:path arrowok="t"/>
            </v:shape>
            <v:shape id="_x0000_s1511" style="position:absolute;left:15443;top:3828;width:163;height:411" coordorigin="15443,3828" coordsize="163,411" path="m15509,4219r2,-37l15463,4092r-2,-5l15455,4085r-5,3l15445,4090r-2,6l15446,4101r72,138l15603,4108r-74,112l15510,4214r1,-32l15509,4219xe" fillcolor="black" stroked="f">
              <v:path arrowok="t"/>
            </v:shape>
            <v:shape id="_x0000_s1510" style="position:absolute;left:15443;top:3828;width:163;height:411" coordorigin="15443,3828" coordsize="163,411" path="m15527,3828r-16,354l15510,4214r19,6l15603,4108r3,-4l15604,4098r-4,-3l15595,4092r-6,1l15586,4097r-55,86l15528,4215r-8,-15l15527,3828xe" fillcolor="black" stroked="f">
              <v:path arrowok="t"/>
            </v:shape>
            <v:shape id="_x0000_s1509" style="position:absolute;left:15443;top:3828;width:163;height:411" coordorigin="15443,3828" coordsize="163,411" path="m15531,4183r16,-354l15527,3828r-7,372l15528,4215r3,-32xe" fillcolor="black" stroked="f">
              <v:path arrowok="t"/>
            </v:shape>
            <v:shape id="_x0000_s1508" style="position:absolute;left:15443;top:3797;width:163;height:411" coordorigin="15443,3797" coordsize="163,411" path="m15509,4188r2,-38l15463,4060r-2,-5l15455,4054r-5,2l15445,4059r-2,6l15446,4070r72,138l15603,4077r-74,112l15510,4183r1,-33l15509,4188xe" fillcolor="black" stroked="f">
              <v:path arrowok="t"/>
            </v:shape>
            <v:shape id="_x0000_s1507" style="position:absolute;left:15443;top:3797;width:163;height:411" coordorigin="15443,3797" coordsize="163,411" path="m15527,3797r-16,353l15510,4183r19,6l15603,4077r3,-5l15604,4066r-15,-5l15531,4152r-3,31l15520,4168r7,-371xe" fillcolor="black" stroked="f">
              <v:path arrowok="t"/>
            </v:shape>
            <v:shape id="_x0000_s1506" style="position:absolute;left:15443;top:3797;width:163;height:411" coordorigin="15443,3797" coordsize="163,411" path="m15531,4152r16,-355l15527,3797r-7,371l15528,4183r3,-31xe" fillcolor="black" stroked="f">
              <v:path arrowok="t"/>
            </v:shape>
            <v:shape id="_x0000_s1505" style="position:absolute;left:13377;top:3424;width:20;height:398" coordorigin="13377,3424" coordsize="20,398" path="m13397,3822r-20,-398e" filled="f">
              <v:path arrowok="t"/>
            </v:shape>
            <v:shape id="_x0000_s1504" style="position:absolute;left:3487;top:2892;width:4146;height:163" coordorigin="3487,2892" coordsize="4146,163" path="m7485,3049r3,5l7494,3055r4,-3l7616,2983r-3,l7608,2982r-32,1l7488,3035r-4,3l7482,3044r3,5xe" fillcolor="#4579b8" stroked="f">
              <v:path arrowok="t"/>
            </v:shape>
            <v:shape id="_x0000_s1503" style="position:absolute;left:3487;top:2892;width:4146;height:163" coordorigin="3487,2892" coordsize="4146,163" path="m7633,2973r-10,6l7623,2979r10,-6xe" fillcolor="#4579b8" stroked="f">
              <v:path arrowok="t"/>
            </v:shape>
            <v:shape id="_x0000_s1502" style="position:absolute;left:3487;top:2892;width:4146;height:163" coordorigin="3487,2892" coordsize="4146,163" path="m3492,3003r5,l7576,2983r32,-1l7613,2983r6,l7623,2979r,-11l7623,2973r,-5l7623,2979r,l7633,2973r-11,-6l7619,2963r-3,l7498,2895r115,68l7608,2965r-15,8l7576,2963r-4079,20l3491,2983r-4,5l3487,2999r5,4xe" fillcolor="#4579b8" stroked="f">
              <v:path arrowok="t"/>
            </v:shape>
            <v:shape id="_x0000_s1501" style="position:absolute;left:3487;top:2892;width:4146;height:163" coordorigin="3487,2892" coordsize="4146,163" path="m7576,2963r17,10l7608,2965r5,-2l7498,2895r-5,-3l7487,2894r-3,5l7481,2904r2,6l7488,2912r88,51xe" fillcolor="#4579b8" stroked="f">
              <v:path arrowok="t"/>
            </v:shape>
            <v:shape id="_x0000_s1500" style="position:absolute;left:7857;top:2640;width:2300;height:568" coordorigin="7857,2640" coordsize="2300,568" path="m7857,3208r2300,l10157,2640r-2300,l7857,3208xe" filled="f" strokecolor="#385d89" strokeweight="1pt">
              <v:stroke dashstyle="dash"/>
              <v:path arrowok="t"/>
            </v:shape>
            <w10:wrap anchorx="page" anchory="page"/>
          </v:group>
        </w:pict>
      </w:r>
    </w:p>
    <w:p w:rsidR="00D95113" w:rsidRDefault="00D95113">
      <w:pPr>
        <w:spacing w:before="16" w:line="260" w:lineRule="exact"/>
        <w:rPr>
          <w:sz w:val="26"/>
          <w:szCs w:val="26"/>
        </w:rPr>
      </w:pPr>
    </w:p>
    <w:p w:rsidR="00D95113" w:rsidRDefault="00E269D9">
      <w:pPr>
        <w:spacing w:before="29"/>
        <w:ind w:left="1579" w:right="280" w:hanging="1277"/>
        <w:rPr>
          <w:sz w:val="24"/>
          <w:szCs w:val="24"/>
        </w:rPr>
        <w:sectPr w:rsidR="00D95113">
          <w:type w:val="continuous"/>
          <w:pgSz w:w="16840" w:h="11920" w:orient="landscape"/>
          <w:pgMar w:top="1560" w:right="1380" w:bottom="280" w:left="1400" w:header="720" w:footer="72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3.1: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ptual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</w:p>
    <w:p w:rsidR="00D95113" w:rsidRDefault="00D95113">
      <w:pPr>
        <w:spacing w:before="5" w:line="160" w:lineRule="exact"/>
        <w:rPr>
          <w:sz w:val="16"/>
          <w:szCs w:val="16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588" w:right="77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disposi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ujud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nu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se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all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letak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tugas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media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D95113" w:rsidRDefault="00E269D9">
      <w:pPr>
        <w:spacing w:before="10" w:line="480" w:lineRule="auto"/>
        <w:ind w:left="588" w:right="76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spesi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uh.</w:t>
      </w:r>
    </w:p>
    <w:p w:rsidR="00D95113" w:rsidRDefault="00E269D9">
      <w:pPr>
        <w:spacing w:before="10" w:line="480" w:lineRule="auto"/>
        <w:ind w:left="588" w:right="77" w:firstLine="852"/>
        <w:jc w:val="both"/>
        <w:rPr>
          <w:sz w:val="24"/>
          <w:szCs w:val="24"/>
        </w:rPr>
      </w:pP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awa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(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), uji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-1"/>
          <w:sz w:val="24"/>
          <w:szCs w:val="24"/>
        </w:rPr>
        <w:t xml:space="preserve"> (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l),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dopsi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adopt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pacing w:val="-1"/>
          <w:sz w:val="24"/>
          <w:szCs w:val="24"/>
        </w:rPr>
        <w:t>).</w:t>
      </w:r>
    </w:p>
    <w:p w:rsidR="00D95113" w:rsidRDefault="00E269D9">
      <w:pPr>
        <w:spacing w:before="10" w:line="480" w:lineRule="auto"/>
        <w:ind w:left="588" w:right="82" w:firstLine="852"/>
        <w:jc w:val="both"/>
        <w:rPr>
          <w:sz w:val="24"/>
          <w:szCs w:val="24"/>
        </w:rPr>
        <w:sectPr w:rsidR="00D95113">
          <w:headerReference w:type="default" r:id="rId14"/>
          <w:pgSz w:w="11920" w:h="16840"/>
          <w:pgMar w:top="980" w:right="1580" w:bottom="280" w:left="1680" w:header="743" w:footer="0" w:gutter="0"/>
          <w:pgNumType w:start="44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domain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suai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domain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loom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</w:p>
    <w:p w:rsidR="00D95113" w:rsidRDefault="00D95113">
      <w:pPr>
        <w:spacing w:before="5" w:line="160" w:lineRule="exact"/>
        <w:rPr>
          <w:sz w:val="16"/>
          <w:szCs w:val="16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spacing w:before="29" w:line="480" w:lineRule="auto"/>
        <w:ind w:left="588" w:right="7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sikap,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(r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ivinng</w:t>
      </w:r>
      <w:r>
        <w:rPr>
          <w:sz w:val="24"/>
          <w:szCs w:val="24"/>
        </w:rPr>
        <w:t>), 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ponding</w:t>
      </w:r>
      <w:r>
        <w:rPr>
          <w:i/>
          <w:spacing w:val="-2"/>
          <w:sz w:val="24"/>
          <w:szCs w:val="24"/>
        </w:rPr>
        <w:t>)</w:t>
      </w:r>
      <w:r>
        <w:rPr>
          <w:sz w:val="24"/>
          <w:szCs w:val="24"/>
        </w:rPr>
        <w:t>,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alu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sz w:val="24"/>
          <w:szCs w:val="24"/>
        </w:rPr>
        <w:t>),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ble</w:t>
      </w:r>
      <w:r>
        <w:rPr>
          <w:sz w:val="24"/>
          <w:szCs w:val="24"/>
        </w:rPr>
        <w:t>).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indak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/p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pa jauh metode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  <w:proofErr w:type="gramEnd"/>
    </w:p>
    <w:p w:rsidR="00D95113" w:rsidRDefault="00E269D9">
      <w:pPr>
        <w:spacing w:before="15"/>
        <w:ind w:left="588" w:right="5574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2.6  H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sis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D95113" w:rsidRDefault="00D95113">
      <w:pPr>
        <w:spacing w:before="11" w:line="260" w:lineRule="exact"/>
        <w:rPr>
          <w:sz w:val="26"/>
          <w:szCs w:val="26"/>
        </w:rPr>
      </w:pPr>
    </w:p>
    <w:p w:rsidR="00D95113" w:rsidRDefault="00E269D9">
      <w:pPr>
        <w:spacing w:line="469" w:lineRule="auto"/>
        <w:ind w:left="1440" w:right="78" w:hanging="852"/>
        <w:jc w:val="both"/>
        <w:rPr>
          <w:sz w:val="24"/>
          <w:szCs w:val="24"/>
        </w:rPr>
        <w:sectPr w:rsidR="00D95113">
          <w:pgSz w:w="11920" w:h="16840"/>
          <w:pgMar w:top="980" w:right="1580" w:bottom="280" w:left="1680" w:header="743" w:footer="0" w:gutter="0"/>
          <w:cols w:space="720"/>
        </w:sectPr>
      </w:pP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 xml:space="preserve">1   </w:t>
      </w:r>
      <w:r>
        <w:rPr>
          <w:spacing w:val="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: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Ada 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siko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ika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D95113" w:rsidRDefault="00D95113">
      <w:pPr>
        <w:spacing w:before="4" w:line="120" w:lineRule="exact"/>
        <w:rPr>
          <w:sz w:val="13"/>
          <w:szCs w:val="13"/>
        </w:rPr>
      </w:pPr>
    </w:p>
    <w:p w:rsidR="00D95113" w:rsidRDefault="00D95113">
      <w:pPr>
        <w:spacing w:line="200" w:lineRule="exact"/>
      </w:pPr>
    </w:p>
    <w:p w:rsidR="00D95113" w:rsidRDefault="00E269D9">
      <w:pPr>
        <w:ind w:left="115" w:right="-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uh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elf</w:t>
      </w:r>
    </w:p>
    <w:p w:rsidR="00D95113" w:rsidRDefault="00E269D9">
      <w:pPr>
        <w:spacing w:line="260" w:lineRule="exact"/>
        <w:ind w:left="1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ang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UH</w:t>
      </w:r>
    </w:p>
    <w:p w:rsidR="00D95113" w:rsidRDefault="00E269D9">
      <w:pPr>
        <w:ind w:left="1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al;</w:t>
      </w:r>
    </w:p>
    <w:p w:rsidR="00D95113" w:rsidRDefault="00E269D9">
      <w:pPr>
        <w:ind w:left="1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</w:p>
    <w:p w:rsidR="00D95113" w:rsidRDefault="00D95113">
      <w:pPr>
        <w:spacing w:before="5" w:line="120" w:lineRule="exact"/>
        <w:rPr>
          <w:sz w:val="13"/>
          <w:szCs w:val="13"/>
        </w:rPr>
      </w:pPr>
    </w:p>
    <w:p w:rsidR="00D95113" w:rsidRDefault="00E269D9">
      <w:pPr>
        <w:ind w:left="1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an</w:t>
      </w:r>
    </w:p>
    <w:p w:rsidR="00D95113" w:rsidRDefault="00D95113">
      <w:pPr>
        <w:spacing w:before="5" w:line="120" w:lineRule="exact"/>
        <w:rPr>
          <w:sz w:val="13"/>
          <w:szCs w:val="13"/>
        </w:rPr>
      </w:pPr>
    </w:p>
    <w:p w:rsidR="00D95113" w:rsidRDefault="00E269D9">
      <w:pPr>
        <w:ind w:left="1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Efikasi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D95113" w:rsidRDefault="00D95113">
      <w:pPr>
        <w:spacing w:before="5" w:line="120" w:lineRule="exact"/>
        <w:rPr>
          <w:sz w:val="13"/>
          <w:szCs w:val="13"/>
        </w:rPr>
      </w:pPr>
    </w:p>
    <w:p w:rsidR="00D95113" w:rsidRDefault="00E269D9">
      <w:pPr>
        <w:ind w:left="1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D95113" w:rsidRDefault="00E269D9">
      <w:pPr>
        <w:spacing w:before="35" w:line="220" w:lineRule="exact"/>
        <w:ind w:left="115"/>
      </w:pPr>
      <w:r>
        <w:rPr>
          <w:position w:val="-1"/>
        </w:rPr>
        <w:t xml:space="preserve"> 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1"/>
          <w:position w:val="-1"/>
        </w:rPr>
        <w:t>u</w:t>
      </w:r>
      <w:r>
        <w:rPr>
          <w:spacing w:val="-1"/>
          <w:position w:val="-1"/>
        </w:rPr>
        <w:t>k</w:t>
      </w:r>
      <w:r>
        <w:rPr>
          <w:spacing w:val="1"/>
          <w:position w:val="-1"/>
        </w:rPr>
        <w:t>un</w:t>
      </w:r>
      <w:r>
        <w:rPr>
          <w:spacing w:val="-1"/>
          <w:position w:val="-1"/>
        </w:rPr>
        <w:t>g</w:t>
      </w:r>
      <w:r>
        <w:rPr>
          <w:position w:val="-1"/>
        </w:rPr>
        <w:t>an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spacing w:val="2"/>
          <w:position w:val="-1"/>
        </w:rPr>
        <w:t>s</w:t>
      </w:r>
      <w:r>
        <w:rPr>
          <w:position w:val="-1"/>
        </w:rPr>
        <w:t>ial</w:t>
      </w:r>
    </w:p>
    <w:p w:rsidR="00D95113" w:rsidRDefault="00E269D9">
      <w:pPr>
        <w:spacing w:before="7" w:line="100" w:lineRule="exact"/>
        <w:rPr>
          <w:sz w:val="10"/>
          <w:szCs w:val="10"/>
        </w:rPr>
      </w:pPr>
      <w:r>
        <w:br w:type="column"/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ind w:left="53"/>
      </w:pP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an</w:t>
      </w:r>
      <w:r>
        <w:rPr>
          <w:spacing w:val="-10"/>
        </w:rPr>
        <w:t xml:space="preserve"> </w:t>
      </w:r>
      <w:r>
        <w:t>Kes</w:t>
      </w:r>
      <w:r>
        <w:rPr>
          <w:spacing w:val="2"/>
        </w:rPr>
        <w:t>e</w:t>
      </w:r>
      <w:r>
        <w:rPr>
          <w:spacing w:val="-1"/>
        </w:rPr>
        <w:t>h</w:t>
      </w:r>
      <w:r>
        <w:t>at</w:t>
      </w:r>
      <w:r>
        <w:rPr>
          <w:spacing w:val="3"/>
        </w:rPr>
        <w:t>a</w:t>
      </w:r>
      <w:r>
        <w:t>n</w:t>
      </w:r>
    </w:p>
    <w:p w:rsidR="00D95113" w:rsidRDefault="00E269D9">
      <w:pPr>
        <w:spacing w:before="7"/>
        <w:ind w:right="-54"/>
      </w:pPr>
      <w:proofErr w:type="gramStart"/>
      <w:r>
        <w:t>“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proofErr w:type="gramEnd"/>
      <w:r>
        <w:rPr>
          <w:spacing w:val="-5"/>
        </w:rPr>
        <w:t xml:space="preserve"> </w:t>
      </w:r>
      <w:r>
        <w:rPr>
          <w:spacing w:val="3"/>
        </w:rPr>
        <w:t>T</w:t>
      </w:r>
      <w:r>
        <w:t>i</w:t>
      </w:r>
      <w:r>
        <w:rPr>
          <w:spacing w:val="-1"/>
        </w:rPr>
        <w:t>ngg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at</w:t>
      </w:r>
      <w:r>
        <w:rPr>
          <w:spacing w:val="1"/>
        </w:rPr>
        <w:t>u</w:t>
      </w:r>
      <w:r>
        <w:t>h</w:t>
      </w:r>
      <w:r>
        <w:rPr>
          <w:spacing w:val="-3"/>
        </w:rPr>
        <w:t xml:space="preserve"> </w:t>
      </w:r>
      <w:r>
        <w:t>“</w:t>
      </w:r>
    </w:p>
    <w:p w:rsidR="00D95113" w:rsidRDefault="00D95113">
      <w:pPr>
        <w:spacing w:before="1" w:line="140" w:lineRule="exact"/>
        <w:rPr>
          <w:sz w:val="15"/>
          <w:szCs w:val="15"/>
        </w:rPr>
      </w:pPr>
    </w:p>
    <w:p w:rsidR="00D95113" w:rsidRDefault="00D95113">
      <w:pPr>
        <w:spacing w:line="200" w:lineRule="exact"/>
      </w:pPr>
    </w:p>
    <w:p w:rsidR="00D95113" w:rsidRDefault="00E269D9">
      <w:pPr>
        <w:ind w:left="53" w:right="-38"/>
      </w:pPr>
      <w:r>
        <w:rPr>
          <w:i/>
          <w:spacing w:val="1"/>
        </w:rPr>
        <w:t>S</w:t>
      </w:r>
      <w:r>
        <w:rPr>
          <w:i/>
        </w:rPr>
        <w:t>elf</w:t>
      </w:r>
      <w:r>
        <w:rPr>
          <w:i/>
          <w:spacing w:val="-2"/>
        </w:rPr>
        <w:t xml:space="preserve"> </w:t>
      </w:r>
      <w:r>
        <w:rPr>
          <w:i/>
          <w:spacing w:val="1"/>
        </w:rPr>
        <w:t>-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eje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spacing w:val="2"/>
        </w:rPr>
        <w:t>j</w:t>
      </w:r>
      <w:r>
        <w:t>at</w:t>
      </w:r>
      <w:r>
        <w:rPr>
          <w:spacing w:val="-1"/>
        </w:rPr>
        <w:t>u</w:t>
      </w:r>
      <w:r>
        <w:t>h</w:t>
      </w:r>
    </w:p>
    <w:p w:rsidR="00D95113" w:rsidRDefault="00E269D9">
      <w:pPr>
        <w:spacing w:before="83"/>
        <w:ind w:left="898"/>
      </w:pPr>
      <w:r>
        <w:br w:type="column"/>
      </w:r>
      <w:r>
        <w:rPr>
          <w:b/>
        </w:rPr>
        <w:lastRenderedPageBreak/>
        <w:t>P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ien</w:t>
      </w:r>
      <w:r>
        <w:rPr>
          <w:b/>
          <w:spacing w:val="-6"/>
        </w:rPr>
        <w:t xml:space="preserve"> </w:t>
      </w:r>
      <w:r>
        <w:rPr>
          <w:b/>
          <w:spacing w:val="1"/>
        </w:rPr>
        <w:t>r</w:t>
      </w:r>
      <w:r>
        <w:rPr>
          <w:b/>
        </w:rPr>
        <w:t>es</w:t>
      </w:r>
      <w:r>
        <w:rPr>
          <w:b/>
          <w:spacing w:val="2"/>
        </w:rPr>
        <w:t>i</w:t>
      </w:r>
      <w:r>
        <w:rPr>
          <w:b/>
          <w:spacing w:val="-3"/>
        </w:rPr>
        <w:t>k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  <w:spacing w:val="1"/>
        </w:rPr>
        <w:t>jat</w:t>
      </w:r>
      <w:r>
        <w:rPr>
          <w:b/>
        </w:rPr>
        <w:t>uh</w:t>
      </w:r>
    </w:p>
    <w:p w:rsidR="00D95113" w:rsidRDefault="00D95113">
      <w:pPr>
        <w:spacing w:before="6" w:line="160" w:lineRule="exact"/>
        <w:rPr>
          <w:sz w:val="17"/>
          <w:szCs w:val="17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ind w:left="-35" w:right="1440"/>
        <w:jc w:val="center"/>
      </w:pPr>
      <w:r>
        <w:t>As</w:t>
      </w:r>
      <w:r>
        <w:rPr>
          <w:spacing w:val="-1"/>
        </w:rPr>
        <w:t>s</w:t>
      </w:r>
      <w:r>
        <w:t>e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w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2"/>
        </w:rPr>
        <w:t>w</w:t>
      </w:r>
      <w:r>
        <w:t>at</w:t>
      </w:r>
      <w:r>
        <w:rPr>
          <w:spacing w:val="-4"/>
        </w:rPr>
        <w:t xml:space="preserve"> </w:t>
      </w:r>
      <w:r>
        <w:rPr>
          <w:w w:val="99"/>
        </w:rPr>
        <w:t>i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ap</w:t>
      </w:r>
    </w:p>
    <w:p w:rsidR="00D95113" w:rsidRDefault="00E269D9">
      <w:pPr>
        <w:ind w:left="360"/>
      </w:pPr>
      <w:r>
        <w:rPr>
          <w:spacing w:val="1"/>
        </w:rPr>
        <w:t>1</w:t>
      </w:r>
      <w:r>
        <w:t xml:space="preserve">.   </w:t>
      </w:r>
      <w:r>
        <w:rPr>
          <w:spacing w:val="7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du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rPr>
          <w:spacing w:val="3"/>
        </w:rPr>
        <w:t>0</w:t>
      </w:r>
      <w:r>
        <w:rPr>
          <w:spacing w:val="-2"/>
        </w:rPr>
        <w:t>-</w:t>
      </w:r>
      <w:r>
        <w:rPr>
          <w:spacing w:val="1"/>
        </w:rPr>
        <w:t>18</w:t>
      </w:r>
      <w:r>
        <w:t>t</w:t>
      </w:r>
      <w:r>
        <w:rPr>
          <w:spacing w:val="-1"/>
        </w:rPr>
        <w:t>h</w:t>
      </w:r>
      <w:r>
        <w:t>)</w:t>
      </w:r>
    </w:p>
    <w:p w:rsidR="00D95113" w:rsidRDefault="00E269D9">
      <w:pPr>
        <w:ind w:left="360"/>
      </w:pPr>
      <w:r>
        <w:rPr>
          <w:spacing w:val="1"/>
        </w:rPr>
        <w:t>2</w:t>
      </w:r>
      <w:r>
        <w:t xml:space="preserve">.   </w:t>
      </w:r>
      <w:r>
        <w:rPr>
          <w:spacing w:val="7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(1</w:t>
      </w:r>
      <w:r>
        <w:rPr>
          <w:spacing w:val="2"/>
        </w:rPr>
        <w:t>8</w:t>
      </w:r>
      <w:r>
        <w:rPr>
          <w:spacing w:val="-2"/>
        </w:rPr>
        <w:t>-</w:t>
      </w:r>
      <w:r>
        <w:rPr>
          <w:spacing w:val="1"/>
        </w:rPr>
        <w:t>65</w:t>
      </w:r>
      <w:r>
        <w:t>t</w:t>
      </w:r>
      <w:r>
        <w:rPr>
          <w:spacing w:val="-1"/>
        </w:rPr>
        <w:t>h</w:t>
      </w:r>
      <w:r>
        <w:t>)</w:t>
      </w:r>
    </w:p>
    <w:p w:rsidR="00D95113" w:rsidRDefault="00E269D9">
      <w:pPr>
        <w:ind w:left="360"/>
        <w:sectPr w:rsidR="00D95113">
          <w:headerReference w:type="default" r:id="rId15"/>
          <w:pgSz w:w="16840" w:h="11920" w:orient="landscape"/>
          <w:pgMar w:top="1080" w:right="1260" w:bottom="280" w:left="1520" w:header="0" w:footer="0" w:gutter="0"/>
          <w:cols w:num="3" w:space="720" w:equalWidth="0">
            <w:col w:w="2976" w:space="3670"/>
            <w:col w:w="1888" w:space="1783"/>
            <w:col w:w="3743"/>
          </w:cols>
        </w:sectPr>
      </w:pPr>
      <w:r>
        <w:rPr>
          <w:spacing w:val="1"/>
        </w:rPr>
        <w:t>3</w:t>
      </w:r>
      <w:r>
        <w:t xml:space="preserve">.   </w:t>
      </w:r>
      <w:r>
        <w:rPr>
          <w:spacing w:val="7"/>
        </w:rPr>
        <w:t xml:space="preserve"> </w:t>
      </w:r>
      <w:r>
        <w:t>Ge</w:t>
      </w:r>
      <w:r>
        <w:rPr>
          <w:spacing w:val="1"/>
        </w:rPr>
        <w:t>r</w:t>
      </w:r>
      <w:r>
        <w:t>iat</w:t>
      </w:r>
      <w:r>
        <w:rPr>
          <w:spacing w:val="1"/>
        </w:rPr>
        <w:t>r</w:t>
      </w:r>
      <w:r>
        <w:t>i/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io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3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&gt;</w:t>
      </w:r>
      <w:r>
        <w:rPr>
          <w:spacing w:val="-1"/>
        </w:rPr>
        <w:t xml:space="preserve"> </w:t>
      </w:r>
      <w:r>
        <w:rPr>
          <w:spacing w:val="1"/>
        </w:rPr>
        <w:t>65</w:t>
      </w:r>
      <w:r>
        <w:rPr>
          <w:spacing w:val="2"/>
        </w:rPr>
        <w:t>t</w:t>
      </w:r>
      <w:r>
        <w:rPr>
          <w:spacing w:val="-1"/>
        </w:rPr>
        <w:t>h</w:t>
      </w:r>
      <w:r>
        <w:t>)</w:t>
      </w:r>
    </w:p>
    <w:p w:rsidR="00D95113" w:rsidRDefault="00D95113">
      <w:pPr>
        <w:spacing w:before="4" w:line="140" w:lineRule="exact"/>
        <w:rPr>
          <w:sz w:val="14"/>
          <w:szCs w:val="14"/>
        </w:rPr>
      </w:pPr>
    </w:p>
    <w:p w:rsidR="00D95113" w:rsidRDefault="00E269D9">
      <w:pPr>
        <w:spacing w:before="33" w:line="220" w:lineRule="exact"/>
        <w:ind w:left="6939"/>
      </w:pPr>
      <w:r>
        <w:rPr>
          <w:b/>
          <w:position w:val="-1"/>
        </w:rPr>
        <w:t>Res</w:t>
      </w:r>
      <w:r>
        <w:rPr>
          <w:b/>
          <w:spacing w:val="2"/>
          <w:position w:val="-1"/>
        </w:rPr>
        <w:t>i</w:t>
      </w:r>
      <w:r>
        <w:rPr>
          <w:b/>
          <w:spacing w:val="-3"/>
          <w:position w:val="-1"/>
        </w:rPr>
        <w:t>k</w:t>
      </w:r>
      <w:r>
        <w:rPr>
          <w:b/>
          <w:position w:val="-1"/>
        </w:rPr>
        <w:t>o</w:t>
      </w:r>
      <w:r>
        <w:rPr>
          <w:b/>
          <w:spacing w:val="-5"/>
          <w:position w:val="-1"/>
        </w:rPr>
        <w:t xml:space="preserve"> 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ing</w:t>
      </w:r>
      <w:r>
        <w:rPr>
          <w:b/>
          <w:spacing w:val="1"/>
          <w:position w:val="-1"/>
        </w:rPr>
        <w:t>g</w:t>
      </w:r>
      <w:r>
        <w:rPr>
          <w:b/>
          <w:position w:val="-1"/>
        </w:rPr>
        <w:t>i</w:t>
      </w:r>
      <w:r>
        <w:rPr>
          <w:b/>
          <w:spacing w:val="-3"/>
          <w:position w:val="-1"/>
        </w:rPr>
        <w:t xml:space="preserve"> </w:t>
      </w:r>
      <w:r>
        <w:rPr>
          <w:b/>
          <w:spacing w:val="1"/>
          <w:position w:val="-1"/>
        </w:rPr>
        <w:t>jat</w:t>
      </w:r>
      <w:r>
        <w:rPr>
          <w:b/>
          <w:position w:val="-1"/>
        </w:rPr>
        <w:t>uh</w:t>
      </w:r>
      <w:r>
        <w:rPr>
          <w:b/>
          <w:position w:val="-1"/>
        </w:rPr>
        <w:t xml:space="preserve">                                    </w:t>
      </w:r>
      <w:r>
        <w:rPr>
          <w:b/>
          <w:spacing w:val="39"/>
          <w:position w:val="-1"/>
        </w:rPr>
        <w:t xml:space="preserve"> </w:t>
      </w:r>
      <w:r>
        <w:rPr>
          <w:b/>
          <w:position w:val="-1"/>
        </w:rPr>
        <w:t>Res</w:t>
      </w:r>
      <w:r>
        <w:rPr>
          <w:b/>
          <w:spacing w:val="2"/>
          <w:position w:val="-1"/>
        </w:rPr>
        <w:t>i</w:t>
      </w:r>
      <w:r>
        <w:rPr>
          <w:b/>
          <w:spacing w:val="-3"/>
          <w:position w:val="-1"/>
        </w:rPr>
        <w:t>k</w:t>
      </w:r>
      <w:r>
        <w:rPr>
          <w:b/>
          <w:position w:val="-1"/>
        </w:rPr>
        <w:t>o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Sed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 xml:space="preserve">ng                   </w:t>
      </w:r>
      <w:r>
        <w:rPr>
          <w:b/>
          <w:spacing w:val="4"/>
          <w:position w:val="-1"/>
        </w:rPr>
        <w:t xml:space="preserve"> </w:t>
      </w:r>
      <w:r>
        <w:rPr>
          <w:b/>
          <w:position w:val="-1"/>
        </w:rPr>
        <w:t>Res</w:t>
      </w:r>
      <w:r>
        <w:rPr>
          <w:b/>
          <w:spacing w:val="2"/>
          <w:position w:val="-1"/>
        </w:rPr>
        <w:t>i</w:t>
      </w:r>
      <w:r>
        <w:rPr>
          <w:b/>
          <w:spacing w:val="-3"/>
          <w:position w:val="-1"/>
        </w:rPr>
        <w:t>k</w:t>
      </w:r>
      <w:r>
        <w:rPr>
          <w:b/>
          <w:position w:val="-1"/>
        </w:rPr>
        <w:t>o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r</w:t>
      </w:r>
      <w:r>
        <w:rPr>
          <w:b/>
          <w:spacing w:val="1"/>
          <w:position w:val="-1"/>
        </w:rPr>
        <w:t>e</w:t>
      </w:r>
      <w:r>
        <w:rPr>
          <w:b/>
          <w:position w:val="-1"/>
        </w:rPr>
        <w:t>n</w:t>
      </w:r>
      <w:r>
        <w:rPr>
          <w:b/>
          <w:spacing w:val="-1"/>
          <w:position w:val="-1"/>
        </w:rPr>
        <w:t>d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h</w:t>
      </w:r>
    </w:p>
    <w:p w:rsidR="00D95113" w:rsidRDefault="00D95113">
      <w:pPr>
        <w:spacing w:before="5" w:line="160" w:lineRule="exact"/>
        <w:rPr>
          <w:sz w:val="17"/>
          <w:szCs w:val="17"/>
        </w:rPr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  <w:sectPr w:rsidR="00D95113">
          <w:type w:val="continuous"/>
          <w:pgSz w:w="16840" w:h="11920" w:orient="landscape"/>
          <w:pgMar w:top="1560" w:right="1260" w:bottom="280" w:left="1520" w:header="720" w:footer="720" w:gutter="0"/>
          <w:cols w:space="720"/>
        </w:sectPr>
      </w:pPr>
    </w:p>
    <w:p w:rsidR="00D95113" w:rsidRDefault="00E269D9">
      <w:pPr>
        <w:spacing w:before="16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proofErr w:type="gramEnd"/>
    </w:p>
    <w:p w:rsidR="00D95113" w:rsidRDefault="00D95113">
      <w:pPr>
        <w:spacing w:before="17" w:line="220" w:lineRule="exact"/>
        <w:rPr>
          <w:sz w:val="22"/>
          <w:szCs w:val="22"/>
        </w:rPr>
      </w:pPr>
    </w:p>
    <w:p w:rsidR="00D95113" w:rsidRDefault="00E269D9">
      <w:pPr>
        <w:ind w:left="213" w:right="-50"/>
      </w:pPr>
      <w:r>
        <w:rPr>
          <w:spacing w:val="1"/>
        </w:rPr>
        <w:t>1</w:t>
      </w:r>
      <w:r>
        <w:t xml:space="preserve">. </w:t>
      </w:r>
      <w:r>
        <w:rPr>
          <w:spacing w:val="32"/>
        </w:rPr>
        <w:t xml:space="preserve"> </w:t>
      </w: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po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9"/>
        </w:rPr>
        <w:t xml:space="preserve"> </w:t>
      </w:r>
      <w:proofErr w:type="gramStart"/>
      <w:r>
        <w:t>( Pr</w:t>
      </w:r>
      <w:r>
        <w:rPr>
          <w:spacing w:val="1"/>
        </w:rPr>
        <w:t>ed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-9"/>
        </w:rPr>
        <w:t xml:space="preserve"> </w:t>
      </w: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)</w:t>
      </w:r>
    </w:p>
    <w:p w:rsidR="00D95113" w:rsidRDefault="00E269D9">
      <w:pPr>
        <w:spacing w:before="34"/>
        <w:ind w:left="213"/>
      </w:pPr>
      <w:r>
        <w:rPr>
          <w:spacing w:val="1"/>
        </w:rPr>
        <w:t>2</w:t>
      </w:r>
      <w:r>
        <w:t xml:space="preserve">. </w:t>
      </w:r>
      <w:r>
        <w:rPr>
          <w:spacing w:val="32"/>
        </w:rPr>
        <w:t xml:space="preserve"> </w:t>
      </w: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ku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proofErr w:type="gramStart"/>
      <w:r>
        <w:t>( E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proofErr w:type="gramEnd"/>
      <w:r>
        <w:rPr>
          <w:spacing w:val="-6"/>
        </w:rPr>
        <w:t xml:space="preserve"> </w:t>
      </w: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)</w:t>
      </w:r>
    </w:p>
    <w:p w:rsidR="00D95113" w:rsidRDefault="00E269D9">
      <w:pPr>
        <w:spacing w:before="36"/>
        <w:ind w:left="213"/>
      </w:pPr>
      <w:r>
        <w:rPr>
          <w:spacing w:val="1"/>
        </w:rPr>
        <w:t>3</w:t>
      </w:r>
      <w:r>
        <w:t xml:space="preserve">. </w:t>
      </w:r>
      <w:r>
        <w:rPr>
          <w:spacing w:val="32"/>
        </w:rPr>
        <w:t xml:space="preserve"> </w:t>
      </w: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doro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proofErr w:type="gramStart"/>
      <w:r>
        <w:t xml:space="preserve">( </w:t>
      </w:r>
      <w:r>
        <w:rPr>
          <w:spacing w:val="-1"/>
        </w:rPr>
        <w:t>R</w:t>
      </w:r>
      <w:r>
        <w:t>ei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or</w:t>
      </w:r>
      <w: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-9"/>
        </w:rPr>
        <w:t xml:space="preserve"> </w:t>
      </w:r>
      <w:r>
        <w:t>Fa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)</w:t>
      </w:r>
    </w:p>
    <w:p w:rsidR="00D95113" w:rsidRDefault="00E269D9">
      <w:pPr>
        <w:spacing w:line="200" w:lineRule="exact"/>
      </w:pPr>
      <w:r>
        <w:br w:type="column"/>
      </w:r>
    </w:p>
    <w:p w:rsidR="00D95113" w:rsidRDefault="00D95113">
      <w:pPr>
        <w:spacing w:before="14" w:line="240" w:lineRule="exact"/>
        <w:rPr>
          <w:sz w:val="24"/>
          <w:szCs w:val="24"/>
        </w:rPr>
      </w:pPr>
    </w:p>
    <w:p w:rsidR="00D95113" w:rsidRDefault="00E269D9">
      <w:pPr>
        <w:ind w:left="1455"/>
      </w:pP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ila</w:t>
      </w:r>
      <w:r>
        <w:rPr>
          <w:spacing w:val="-1"/>
        </w:rPr>
        <w:t>k</w:t>
      </w:r>
      <w:r>
        <w:t>u</w:t>
      </w:r>
      <w:r>
        <w:rPr>
          <w:spacing w:val="-8"/>
        </w:rPr>
        <w:t xml:space="preserve"> </w:t>
      </w:r>
      <w:r>
        <w:t>Ke</w:t>
      </w:r>
      <w:r>
        <w:rPr>
          <w:spacing w:val="3"/>
        </w:rPr>
        <w:t>l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13" w:line="280" w:lineRule="exact"/>
        <w:rPr>
          <w:sz w:val="28"/>
          <w:szCs w:val="28"/>
        </w:rPr>
      </w:pPr>
    </w:p>
    <w:p w:rsidR="00D95113" w:rsidRDefault="00E269D9">
      <w:pPr>
        <w:spacing w:line="278" w:lineRule="auto"/>
        <w:ind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   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at   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ikan </w:t>
      </w:r>
      <w:proofErr w:type="gram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seha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</w:p>
    <w:p w:rsidR="00D95113" w:rsidRDefault="00D95113">
      <w:pPr>
        <w:spacing w:before="1" w:line="180" w:lineRule="exact"/>
        <w:rPr>
          <w:sz w:val="19"/>
          <w:szCs w:val="19"/>
        </w:rPr>
      </w:pPr>
    </w:p>
    <w:p w:rsidR="00D95113" w:rsidRDefault="00E269D9">
      <w:pPr>
        <w:ind w:left="142"/>
      </w:pPr>
      <w:r>
        <w:rPr>
          <w:spacing w:val="1"/>
        </w:rPr>
        <w:t>1</w:t>
      </w:r>
      <w:r>
        <w:t xml:space="preserve">. </w:t>
      </w:r>
      <w:r>
        <w:rPr>
          <w:spacing w:val="33"/>
        </w:rPr>
        <w:t xml:space="preserve"> </w:t>
      </w:r>
      <w:r>
        <w:t>Kel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>a</w:t>
      </w:r>
      <w:r>
        <w:rPr>
          <w:spacing w:val="1"/>
        </w:rPr>
        <w:t>h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w</w:t>
      </w:r>
      <w:r>
        <w:t>at</w:t>
      </w:r>
    </w:p>
    <w:p w:rsidR="00D95113" w:rsidRDefault="00E269D9">
      <w:pPr>
        <w:ind w:left="142"/>
      </w:pPr>
      <w:r>
        <w:rPr>
          <w:spacing w:val="1"/>
        </w:rPr>
        <w:t>2</w:t>
      </w:r>
      <w:r>
        <w:t xml:space="preserve">. </w:t>
      </w:r>
      <w:r>
        <w:rPr>
          <w:spacing w:val="33"/>
        </w:rPr>
        <w:t xml:space="preserve"> </w:t>
      </w:r>
      <w:r>
        <w:t>Kel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</w:p>
    <w:p w:rsidR="00D95113" w:rsidRDefault="00E269D9">
      <w:pPr>
        <w:spacing w:before="4" w:line="220" w:lineRule="exact"/>
        <w:ind w:left="427" w:right="-32" w:hanging="286"/>
      </w:pPr>
      <w:r>
        <w:rPr>
          <w:spacing w:val="1"/>
        </w:rPr>
        <w:t>3</w:t>
      </w:r>
      <w:r>
        <w:t xml:space="preserve">. </w:t>
      </w:r>
      <w:r>
        <w:rPr>
          <w:spacing w:val="3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4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s</w:t>
      </w:r>
      <w:r>
        <w:t>es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ela</w:t>
      </w:r>
      <w:r>
        <w:rPr>
          <w:spacing w:val="3"/>
        </w:rPr>
        <w:t>j</w:t>
      </w:r>
      <w:r>
        <w:t>ar</w:t>
      </w:r>
      <w:r>
        <w:rPr>
          <w:spacing w:val="47"/>
        </w:rPr>
        <w:t xml:space="preserve"> </w:t>
      </w:r>
      <w:r>
        <w:rPr>
          <w:spacing w:val="2"/>
        </w:rPr>
        <w:t>K</w:t>
      </w:r>
      <w:r>
        <w:rPr>
          <w:spacing w:val="1"/>
        </w:rPr>
        <w:t>o</w:t>
      </w:r>
      <w:r>
        <w:rPr>
          <w:spacing w:val="-1"/>
        </w:rPr>
        <w:t>gn</w:t>
      </w:r>
      <w:r>
        <w:t>it</w:t>
      </w:r>
      <w:r>
        <w:rPr>
          <w:spacing w:val="2"/>
        </w:rPr>
        <w:t>i</w:t>
      </w:r>
      <w:r>
        <w:rPr>
          <w:spacing w:val="-2"/>
        </w:rPr>
        <w:t>f</w:t>
      </w:r>
      <w:r>
        <w:t>,</w:t>
      </w:r>
      <w:r>
        <w:rPr>
          <w:spacing w:val="49"/>
        </w:rPr>
        <w:t xml:space="preserve"> </w:t>
      </w:r>
      <w:r>
        <w:rPr>
          <w:spacing w:val="-2"/>
        </w:rPr>
        <w:t>Af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t xml:space="preserve">f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t>r</w:t>
      </w:r>
    </w:p>
    <w:p w:rsidR="00D95113" w:rsidRDefault="00E269D9">
      <w:pPr>
        <w:spacing w:line="200" w:lineRule="exact"/>
      </w:pPr>
      <w:r>
        <w:br w:type="column"/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17" w:line="280" w:lineRule="exact"/>
        <w:rPr>
          <w:sz w:val="28"/>
          <w:szCs w:val="28"/>
        </w:rPr>
      </w:pPr>
    </w:p>
    <w:p w:rsidR="00D95113" w:rsidRDefault="00E269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</w:p>
    <w:p w:rsidR="00D95113" w:rsidRDefault="00D95113">
      <w:pPr>
        <w:spacing w:before="14" w:line="220" w:lineRule="exact"/>
        <w:rPr>
          <w:sz w:val="22"/>
          <w:szCs w:val="22"/>
        </w:rPr>
      </w:pPr>
    </w:p>
    <w:p w:rsidR="00D95113" w:rsidRDefault="00E269D9">
      <w:r>
        <w:rPr>
          <w:spacing w:val="1"/>
        </w:rPr>
        <w:t>1</w:t>
      </w:r>
      <w:r>
        <w:t xml:space="preserve">. </w:t>
      </w:r>
      <w:r>
        <w:rPr>
          <w:spacing w:val="32"/>
        </w:rPr>
        <w:t xml:space="preserve"> </w:t>
      </w:r>
      <w:r>
        <w:t>Kesa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an</w:t>
      </w:r>
      <w:r>
        <w:rPr>
          <w:spacing w:val="-9"/>
        </w:rPr>
        <w:t xml:space="preserve"> </w:t>
      </w:r>
      <w:proofErr w:type="gramStart"/>
      <w:r>
        <w:t>( 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s</w:t>
      </w:r>
      <w:proofErr w:type="gramEnd"/>
      <w:r>
        <w:rPr>
          <w:spacing w:val="-9"/>
        </w:rPr>
        <w:t xml:space="preserve"> </w:t>
      </w:r>
      <w:r>
        <w:t>)</w:t>
      </w:r>
    </w:p>
    <w:p w:rsidR="00D95113" w:rsidRDefault="00E269D9">
      <w:r>
        <w:rPr>
          <w:spacing w:val="1"/>
        </w:rPr>
        <w:t>2</w:t>
      </w:r>
      <w:r>
        <w:t xml:space="preserve">. </w:t>
      </w:r>
      <w:r>
        <w:rPr>
          <w:spacing w:val="32"/>
        </w:rPr>
        <w:t xml:space="preserve"> </w:t>
      </w:r>
      <w:r>
        <w:t>Mi</w:t>
      </w:r>
      <w:r>
        <w:rPr>
          <w:spacing w:val="-1"/>
        </w:rPr>
        <w:t>n</w:t>
      </w:r>
      <w:r>
        <w:t>at</w:t>
      </w:r>
      <w:r>
        <w:rPr>
          <w:spacing w:val="-5"/>
        </w:rPr>
        <w:t xml:space="preserve"> </w:t>
      </w:r>
      <w:proofErr w:type="gramStart"/>
      <w:r>
        <w:t xml:space="preserve">(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proofErr w:type="gramEnd"/>
      <w:r>
        <w:rPr>
          <w:spacing w:val="-6"/>
        </w:rPr>
        <w:t xml:space="preserve"> </w:t>
      </w:r>
      <w:r>
        <w:t>)</w:t>
      </w:r>
    </w:p>
    <w:p w:rsidR="00D95113" w:rsidRDefault="00E269D9">
      <w:r>
        <w:rPr>
          <w:spacing w:val="1"/>
        </w:rPr>
        <w:t>3</w:t>
      </w:r>
      <w:r>
        <w:t xml:space="preserve">. </w:t>
      </w:r>
      <w:r>
        <w:rPr>
          <w:spacing w:val="32"/>
        </w:rPr>
        <w:t xml:space="preserve"> 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proofErr w:type="gramStart"/>
      <w:r>
        <w:t>( E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ati</w:t>
      </w:r>
      <w:r>
        <w:rPr>
          <w:spacing w:val="1"/>
        </w:rPr>
        <w:t>o</w:t>
      </w:r>
      <w:r>
        <w:t>n</w:t>
      </w:r>
      <w:proofErr w:type="gramEnd"/>
      <w:r>
        <w:rPr>
          <w:spacing w:val="-10"/>
        </w:rPr>
        <w:t xml:space="preserve"> </w:t>
      </w:r>
      <w:r>
        <w:t>)</w:t>
      </w:r>
    </w:p>
    <w:p w:rsidR="00D95113" w:rsidRDefault="00E269D9">
      <w:r>
        <w:rPr>
          <w:spacing w:val="1"/>
        </w:rPr>
        <w:t>4</w:t>
      </w:r>
      <w:r>
        <w:t xml:space="preserve">. </w:t>
      </w:r>
      <w:r>
        <w:rPr>
          <w:spacing w:val="32"/>
        </w:rPr>
        <w:t xml:space="preserve"> </w:t>
      </w:r>
      <w:r>
        <w:t>U</w:t>
      </w:r>
      <w:r>
        <w:rPr>
          <w:spacing w:val="2"/>
        </w:rPr>
        <w:t>j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ob</w:t>
      </w:r>
      <w:r>
        <w:t>a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t>ia</w:t>
      </w:r>
      <w:r>
        <w:rPr>
          <w:spacing w:val="-1"/>
        </w:rPr>
        <w:t>g</w:t>
      </w:r>
      <w:r>
        <w:t>e</w:t>
      </w:r>
      <w:proofErr w:type="gramEnd"/>
      <w:r>
        <w:rPr>
          <w:spacing w:val="-4"/>
        </w:rPr>
        <w:t xml:space="preserve"> </w:t>
      </w:r>
      <w:r>
        <w:t>)</w:t>
      </w:r>
    </w:p>
    <w:p w:rsidR="00D95113" w:rsidRDefault="00E269D9">
      <w:pPr>
        <w:spacing w:before="7" w:line="220" w:lineRule="exact"/>
        <w:sectPr w:rsidR="00D95113">
          <w:type w:val="continuous"/>
          <w:pgSz w:w="16840" w:h="11920" w:orient="landscape"/>
          <w:pgMar w:top="1560" w:right="1260" w:bottom="280" w:left="1520" w:header="720" w:footer="720" w:gutter="0"/>
          <w:cols w:num="3" w:space="720" w:equalWidth="0">
            <w:col w:w="3840" w:space="1855"/>
            <w:col w:w="4105" w:space="835"/>
            <w:col w:w="3425"/>
          </w:cols>
        </w:sectPr>
      </w:pPr>
      <w:r>
        <w:rPr>
          <w:spacing w:val="1"/>
          <w:position w:val="-1"/>
        </w:rPr>
        <w:t>5</w:t>
      </w:r>
      <w:r>
        <w:rPr>
          <w:position w:val="-1"/>
        </w:rPr>
        <w:t xml:space="preserve">. </w:t>
      </w:r>
      <w:r>
        <w:rPr>
          <w:spacing w:val="32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dop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ila</w:t>
      </w:r>
      <w:r>
        <w:rPr>
          <w:spacing w:val="-1"/>
          <w:position w:val="-1"/>
        </w:rPr>
        <w:t>k</w:t>
      </w:r>
      <w:r>
        <w:rPr>
          <w:position w:val="-1"/>
        </w:rPr>
        <w:t>u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u</w: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before="7" w:line="260" w:lineRule="exact"/>
        <w:rPr>
          <w:sz w:val="26"/>
          <w:szCs w:val="26"/>
        </w:rPr>
        <w:sectPr w:rsidR="00D95113">
          <w:type w:val="continuous"/>
          <w:pgSz w:w="16840" w:h="11920" w:orient="landscape"/>
          <w:pgMar w:top="1560" w:right="1260" w:bottom="280" w:left="1520" w:header="720" w:footer="720" w:gutter="0"/>
          <w:cols w:space="720"/>
        </w:sectPr>
      </w:pPr>
    </w:p>
    <w:p w:rsidR="00D95113" w:rsidRDefault="00E269D9">
      <w:pPr>
        <w:spacing w:before="3" w:line="100" w:lineRule="exact"/>
        <w:rPr>
          <w:sz w:val="11"/>
          <w:szCs w:val="11"/>
        </w:rPr>
      </w:pPr>
      <w:r>
        <w:lastRenderedPageBreak/>
        <w:pict>
          <v:group id="_x0000_s1396" style="position:absolute;margin-left:73.5pt;margin-top:42.5pt;width:732pt;height:475.15pt;z-index:-8562;mso-position-horizontal-relative:page;mso-position-vertical-relative:page" coordorigin="1470,850" coordsize="14640,9503">
            <v:shape id="_x0000_s1498" type="#_x0000_t75" style="position:absolute;left:6482;top:2552;width:3882;height:1082">
              <v:imagedata r:id="rId16" o:title=""/>
            </v:shape>
            <v:shape id="_x0000_s1497" style="position:absolute;left:7800;top:860;width:2621;height:2340" coordorigin="7800,860" coordsize="2621,2340" path="m7800,3200r2621,l10421,860r-2621,l7800,3200xe" filled="f" strokecolor="#385d89" strokeweight="1pt">
              <v:stroke dashstyle="dash"/>
              <v:path arrowok="t"/>
            </v:shape>
            <v:shape id="_x0000_s1496" style="position:absolute;left:10759;top:5874;width:91;height:151" coordorigin="10759,5874" coordsize="91,151" path="m10834,5944r12,l10850,5940r,-9l10840,5914r-6,30xe" fillcolor="#4579b8" stroked="f">
              <v:path arrowok="t"/>
            </v:shape>
            <v:shape id="_x0000_s1495" style="position:absolute;left:10759;top:5874;width:91;height:151" coordorigin="10759,5874" coordsize="91,151" path="m10840,5884r9,15l10846,5884r-6,xe" fillcolor="#4579b8" stroked="f">
              <v:path arrowok="t"/>
            </v:shape>
            <v:shape id="_x0000_s1494" style="position:absolute;left:10759;top:5874;width:91;height:151" coordorigin="10759,5874" coordsize="91,151" path="m10834,5884r6,-10l10834,5884r,xe" fillcolor="#4579b8" stroked="f">
              <v:path arrowok="t"/>
            </v:shape>
            <v:shape id="_x0000_s1493" style="position:absolute;left:10759;top:5874;width:91;height:151" coordorigin="10759,5874" coordsize="91,151" path="m10761,6009r-2,5l10760,6020r5,3l10770,6025r6,-1l10779,6019r51,-88l10830,5940r4,4l10840,5914r10,17l10849,5899r-18,l10830,5894r1,5l10849,5899r-9,-15l10846,5884r3,15l10850,5931r51,88l10904,6024r6,1l10915,6023r5,-3l10921,6014r-2,-5l10850,5891r,3l10850,5888r-4,-4l10840,5874r-6,10l10834,5884r-4,4l10830,5891r-69,118xe" fillcolor="#4579b8" stroked="f">
              <v:path arrowok="t"/>
            </v:shape>
            <v:shape id="_x0000_s1492" style="position:absolute;left:7800;top:5180;width:3191;height:660" coordorigin="7800,5180" coordsize="3191,660" path="m7800,5840r3191,l10991,5180r-3191,l7800,5840xe" filled="f" strokecolor="#385d89" strokeweight="1pt">
              <v:stroke dashstyle="dash"/>
              <v:path arrowok="t"/>
            </v:shape>
            <v:shape id="_x0000_s1491" style="position:absolute;left:1580;top:4760;width:4865;height:1700" coordorigin="1580,4760" coordsize="4865,1700" path="m1580,6460r4865,l6445,4760r-4865,l1580,6460xe" filled="f" strokecolor="#385d89" strokeweight="1pt">
              <v:stroke dashstyle="dash"/>
              <v:path arrowok="t"/>
            </v:shape>
            <v:shape id="_x0000_s1490" style="position:absolute;left:6440;top:5430;width:1333;height:163" coordorigin="6440,5430" coordsize="1333,163" path="m7748,5503r-15,8l7748,5520r,-17xe" fillcolor="black" stroked="f">
              <v:path arrowok="t"/>
            </v:shape>
            <v:shape id="_x0000_s1489" style="position:absolute;left:6440;top:5430;width:1333;height:163" coordorigin="6440,5430" coordsize="1333,163" path="m7638,5590r135,-79l7753,5501r-1313,l6440,5521r1313,l7748,5503r,17l7733,5511r15,-8l7753,5521r-115,69xe" fillcolor="black" stroked="f">
              <v:path arrowok="t"/>
            </v:shape>
            <v:shape id="_x0000_s1488" style="position:absolute;left:6440;top:5430;width:1333;height:163" coordorigin="6440,5430" coordsize="1333,163" path="m7627,5432r-3,4l7622,5441r1,6l7628,5450r88,51l7753,5501r20,10l7638,5433r-5,-3l7627,5432xe" fillcolor="black" stroked="f">
              <v:path arrowok="t"/>
            </v:shape>
            <v:shape id="_x0000_s1487" style="position:absolute;left:6440;top:5430;width:1333;height:163" coordorigin="6440,5430" coordsize="1333,163" path="m7624,5587r3,4l7633,5593r5,-3l7753,5521r-37,l7628,5573r-5,3l7622,5582r2,5xe" fillcolor="black" stroked="f">
              <v:path arrowok="t"/>
            </v:shape>
            <v:shape id="_x0000_s1486" style="position:absolute;left:6440;top:5399;width:1333;height:163" coordorigin="6440,5399" coordsize="1333,163" path="m7624,5555r3,5l7633,5561r5,-2l7773,5480r-135,-79l7633,5399r-6,1l7624,5405r-2,5l7623,5416r5,3l7716,5470r37,l7753,5490r-37,l7628,5541r-5,3l7622,5550r2,5xe" fillcolor="black" stroked="f">
              <v:path arrowok="t"/>
            </v:shape>
            <v:shape id="_x0000_s1485" style="position:absolute;left:6440;top:5399;width:1333;height:163" coordorigin="6440,5399" coordsize="1333,163" path="m7753,5470r-5,1l7748,5489r-15,-9l7748,5471r5,-1l6440,5470r,20l7753,5490r,-20xe" fillcolor="black" stroked="f">
              <v:path arrowok="t"/>
            </v:shape>
            <v:shape id="_x0000_s1484" style="position:absolute;left:6440;top:5399;width:1333;height:163" coordorigin="6440,5399" coordsize="1333,163" path="m7748,5471r-15,9l7748,5489r,-18xe" fillcolor="black" stroked="f">
              <v:path arrowok="t"/>
            </v:shape>
            <v:shape id="_x0000_s1483" style="position:absolute;left:7060;top:6240;width:4413;height:2033" coordorigin="7060,6240" coordsize="4413,2033" path="m7060,8273r4413,l11473,6240r-4413,l7060,8273xe" filled="f" strokecolor="#385d89" strokeweight="1pt">
              <v:stroke dashstyle="dash"/>
              <v:path arrowok="t"/>
            </v:shape>
            <v:shape id="_x0000_s1482" style="position:absolute;left:9099;top:5891;width:163;height:380" coordorigin="9099,5891" coordsize="163,380" path="m9189,6246r-18,l9170,6251r-65,-128l9100,6126r-1,6l9101,6137r79,134l9190,6251r-1,-5xe" fillcolor="black" stroked="f">
              <v:path arrowok="t"/>
            </v:shape>
            <v:shape id="_x0000_s1481" style="position:absolute;left:9099;top:5891;width:163;height:380" coordorigin="9099,5891" coordsize="163,380" path="m9180,6271r79,-134l9261,6132r-1,-6l9255,6123r-5,-3l9244,6122r-3,4l9190,6215r-10,17l9170,6215r-51,-89l9116,6122r-6,-2l9105,6123r65,128l9171,6246r18,l9190,6251r-10,20xe" fillcolor="black" stroked="f">
              <v:path arrowok="t"/>
            </v:shape>
            <v:shape id="_x0000_s1480" style="position:absolute;left:9099;top:5891;width:163;height:380" coordorigin="9099,5891" coordsize="163,380" path="m9180,6232r10,-17l9190,5891r-20,l9170,6215r10,17xe" fillcolor="black" stroked="f">
              <v:path arrowok="t"/>
            </v:shape>
            <v:shape id="_x0000_s1479" style="position:absolute;left:9099;top:5860;width:163;height:380" coordorigin="9099,5860" coordsize="163,380" path="m9189,6215r-18,l9170,6220r-65,-129l9100,6094r-1,6l9101,6105r79,135l9190,6220r-1,-5xe" fillcolor="black" stroked="f">
              <v:path arrowok="t"/>
            </v:shape>
            <v:shape id="_x0000_s1478" style="position:absolute;left:9099;top:5860;width:163;height:380" coordorigin="9099,5860" coordsize="163,380" path="m9180,6240r79,-135l9261,6100r-1,-6l9255,6091r-5,-2l9244,6090r-3,5l9190,6183r-10,17l9170,6183r-51,-88l9116,6090r-6,-1l9105,6091r65,129l9171,6215r18,l9190,6220r-10,20xe" fillcolor="black" stroked="f">
              <v:path arrowok="t"/>
            </v:shape>
            <v:shape id="_x0000_s1477" style="position:absolute;left:9099;top:5860;width:163;height:380" coordorigin="9099,5860" coordsize="163,380" path="m9180,6200r10,-17l9190,5860r-20,l9170,6183r10,17xe" fillcolor="black" stroked="f">
              <v:path arrowok="t"/>
            </v:shape>
            <v:shape id="_x0000_s1476" style="position:absolute;left:7400;top:4060;width:3740;height:540" coordorigin="7400,4060" coordsize="3740,540" path="m7400,4600r3740,l11140,4060r-3740,l7400,4600xe" filled="f" strokecolor="#385d89" strokeweight="1pt">
              <v:path arrowok="t"/>
            </v:shape>
            <v:shape id="_x0000_s1475" style="position:absolute;left:9099;top:4571;width:163;height:620" coordorigin="9099,4571" coordsize="163,620" path="m9189,5166r-18,l9170,5171r-65,-128l9100,5046r-1,6l9101,5057r79,134l9190,5171r-1,-5xe" fillcolor="black" stroked="f">
              <v:path arrowok="t"/>
            </v:shape>
            <v:shape id="_x0000_s1474" style="position:absolute;left:9099;top:4571;width:163;height:620" coordorigin="9099,4571" coordsize="163,620" path="m9180,5191r79,-134l9261,5052r-1,-6l9255,5043r-5,-3l9244,5042r-3,4l9190,5135r-10,17l9170,5135r-51,-89l9116,5042r-6,-2l9105,5043r65,128l9171,5166r18,l9190,5171r-10,20xe" fillcolor="black" stroked="f">
              <v:path arrowok="t"/>
            </v:shape>
            <v:shape id="_x0000_s1473" style="position:absolute;left:9099;top:4571;width:163;height:620" coordorigin="9099,4571" coordsize="163,620" path="m9180,5152r10,-17l9190,4571r-20,l9170,5135r10,17xe" fillcolor="black" stroked="f">
              <v:path arrowok="t"/>
            </v:shape>
            <v:shape id="_x0000_s1472" style="position:absolute;left:9099;top:4540;width:163;height:620" coordorigin="9099,4540" coordsize="163,620" path="m9189,5135r-18,l9170,5140r-65,-129l9100,5014r-1,6l9101,5025r79,135l9190,5140r-1,-5xe" fillcolor="black" stroked="f">
              <v:path arrowok="t"/>
            </v:shape>
            <v:shape id="_x0000_s1471" style="position:absolute;left:9099;top:4540;width:163;height:620" coordorigin="9099,4540" coordsize="163,620" path="m9180,5160r79,-135l9261,5020r-1,-6l9255,5011r-5,-2l9244,5010r-3,5l9190,5103r-10,17l9170,5103r-51,-88l9116,5010r-6,-1l9105,5011r65,129l9171,5135r18,l9190,5140r-10,20xe" fillcolor="black" stroked="f">
              <v:path arrowok="t"/>
            </v:shape>
            <v:shape id="_x0000_s1470" style="position:absolute;left:9099;top:4540;width:163;height:620" coordorigin="9099,4540" coordsize="163,620" path="m9180,5120r10,-17l9190,4540r-20,l9170,5103r10,17xe" fillcolor="black" stroked="f">
              <v:path arrowok="t"/>
            </v:shape>
            <v:shape id="_x0000_s1469" style="position:absolute;left:12000;top:6240;width:3857;height:2060" coordorigin="12000,6240" coordsize="3857,2060" path="m12000,8300r3857,l15857,6240r-3857,l12000,8300xe" filled="f" strokecolor="#385d89" strokeweight="1pt">
              <v:stroke dashstyle="dash"/>
              <v:path arrowok="t"/>
            </v:shape>
            <v:shape id="_x0000_s1468" style="position:absolute;left:11980;top:8720;width:4120;height:1440" coordorigin="11980,8720" coordsize="4120,1440" path="m11980,10160r4120,l16100,8720r-4120,l11980,10160xe" filled="f" strokecolor="#385d89" strokeweight="1pt">
              <v:path arrowok="t"/>
            </v:shape>
            <v:shape id="_x0000_s1467" style="position:absolute;left:13659;top:8331;width:163;height:420" coordorigin="13659,8331" coordsize="163,420" path="m13749,8726r-18,l13730,8731r-65,-128l13660,8606r-1,6l13661,8617r79,134l13750,8731r-1,-5xe" fillcolor="black" stroked="f">
              <v:path arrowok="t"/>
            </v:shape>
            <v:shape id="_x0000_s1466" style="position:absolute;left:13659;top:8331;width:163;height:420" coordorigin="13659,8331" coordsize="163,420" path="m13740,8751r79,-134l13821,8612r-1,-6l13815,8603r-5,-3l13804,8602r-3,4l13750,8695r-10,17l13730,8695r-51,-89l13676,8602r-6,-2l13665,8603r65,128l13731,8726r18,l13750,8731r-10,20xe" fillcolor="black" stroked="f">
              <v:path arrowok="t"/>
            </v:shape>
            <v:shape id="_x0000_s1465" style="position:absolute;left:13659;top:8331;width:163;height:420" coordorigin="13659,8331" coordsize="163,420" path="m13740,8712r10,-17l13750,8331r-20,l13730,8695r10,17xe" fillcolor="black" stroked="f">
              <v:path arrowok="t"/>
            </v:shape>
            <v:shape id="_x0000_s1464" style="position:absolute;left:13659;top:8300;width:163;height:420" coordorigin="13659,8300" coordsize="163,420" path="m13749,8695r-18,l13730,8700r-65,-129l13660,8574r-1,6l13661,8585r79,135l13750,8700r-1,-5xe" fillcolor="black" stroked="f">
              <v:path arrowok="t"/>
            </v:shape>
            <v:shape id="_x0000_s1463" style="position:absolute;left:13659;top:8300;width:163;height:420" coordorigin="13659,8300" coordsize="163,420" path="m13740,8720r79,-135l13821,8580r-1,-6l13815,8571r-5,-2l13804,8570r-3,5l13750,8663r-10,17l13730,8663r-51,-88l13676,8570r-6,-1l13665,8571r65,129l13731,8695r18,l13750,8700r-10,20xe" fillcolor="black" stroked="f">
              <v:path arrowok="t"/>
            </v:shape>
            <v:shape id="_x0000_s1462" style="position:absolute;left:13659;top:8300;width:163;height:420" coordorigin="13659,8300" coordsize="163,420" path="m13740,8680r10,-17l13750,8300r-20,l13730,8663r10,17xe" fillcolor="black" stroked="f">
              <v:path arrowok="t"/>
            </v:shape>
            <v:shape id="_x0000_s1461" style="position:absolute;left:11460;top:7130;width:502;height:163" coordorigin="11460,7130" coordsize="502,163" path="m11937,7203r-15,8l11937,7220r,-17xe" fillcolor="black" stroked="f">
              <v:path arrowok="t"/>
            </v:shape>
            <v:shape id="_x0000_s1460" style="position:absolute;left:11460;top:7130;width:502;height:163" coordorigin="11460,7130" coordsize="502,163" path="m11827,7290r135,-79l11942,7201r-482,l11460,7221r482,l11937,7203r,17l11922,7211r15,-8l11942,7221r-115,69xe" fillcolor="black" stroked="f">
              <v:path arrowok="t"/>
            </v:shape>
            <v:shape id="_x0000_s1459" style="position:absolute;left:11460;top:7130;width:502;height:163" coordorigin="11460,7130" coordsize="502,163" path="m11816,7132r-3,4l11811,7141r1,6l11817,7150r88,51l11942,7201r20,10l11827,7133r-5,-3l11816,7132xe" fillcolor="black" stroked="f">
              <v:path arrowok="t"/>
            </v:shape>
            <v:shape id="_x0000_s1458" style="position:absolute;left:11460;top:7130;width:502;height:163" coordorigin="11460,7130" coordsize="502,163" path="m11813,7287r3,4l11822,7293r5,-3l11942,7221r-37,l11817,7273r-5,3l11811,7282r2,5xe" fillcolor="black" stroked="f">
              <v:path arrowok="t"/>
            </v:shape>
            <v:shape id="_x0000_s1457" style="position:absolute;left:11460;top:7099;width:502;height:163" coordorigin="11460,7099" coordsize="502,163" path="m11813,7255r3,5l11822,7261r5,-2l11962,7180r-135,-79l11822,7099r-6,1l11813,7105r-2,5l11812,7116r5,3l11905,7170r37,l11942,7190r-37,l11817,7241r-5,3l11811,7250r2,5xe" fillcolor="black" stroked="f">
              <v:path arrowok="t"/>
            </v:shape>
            <v:shape id="_x0000_s1456" style="position:absolute;left:11460;top:7099;width:502;height:163" coordorigin="11460,7099" coordsize="502,163" path="m11942,7170r-5,1l11937,7189r-15,-9l11937,7171r5,-1l11460,7170r,20l11942,7190r,-20xe" fillcolor="black" stroked="f">
              <v:path arrowok="t"/>
            </v:shape>
            <v:shape id="_x0000_s1455" style="position:absolute;left:11460;top:7099;width:502;height:163" coordorigin="11460,7099" coordsize="502,163" path="m11937,7171r-15,9l11937,7189r,-18xe" fillcolor="black" stroked="f">
              <v:path arrowok="t"/>
            </v:shape>
            <v:shape id="_x0000_s1454" style="position:absolute;left:7060;top:8740;width:4413;height:1603" coordorigin="7060,8740" coordsize="4413,1603" path="m7060,10343r4413,l11473,8740r-4413,l7060,10343xe" filled="f" strokecolor="#385d89" strokeweight="1pt">
              <v:stroke dashstyle="dash"/>
              <v:path arrowok="t"/>
            </v:shape>
            <v:shape id="_x0000_s1453" type="#_x0000_t75" style="position:absolute;left:7215;top:9050;width:182;height:979">
              <v:imagedata r:id="rId13" o:title=""/>
            </v:shape>
            <v:shape id="_x0000_s1452" style="position:absolute;left:11500;top:9390;width:501;height:163" coordorigin="11500,9390" coordsize="501,163" path="m11525,9480r32,1l12001,9481r,-20l11520,9461r,20l11635,9550r5,3l11646,9551r3,-4l11651,9542r-1,-6l11645,9533r-88,-52l11525,9480r,-17l11540,9471r-15,9xe" fillcolor="black" stroked="f">
              <v:path arrowok="t"/>
            </v:shape>
            <v:shape id="_x0000_s1451" style="position:absolute;left:11500;top:9390;width:501;height:163" coordorigin="11500,9390" coordsize="501,163" path="m11635,9550r-115,-69l11520,9461r37,l11645,9410r5,-3l11651,9401r-2,-5l11646,9392r-6,-2l11635,9393r-135,78l11635,9550xe" fillcolor="black" stroked="f">
              <v:path arrowok="t"/>
            </v:shape>
            <v:shape id="_x0000_s1450" style="position:absolute;left:11500;top:9390;width:501;height:163" coordorigin="11500,9390" coordsize="501,163" path="m11540,9471r-15,-8l11525,9480r15,-9xe" fillcolor="black" stroked="f">
              <v:path arrowok="t"/>
            </v:shape>
            <v:shape id="_x0000_s1449" style="position:absolute;left:11500;top:9359;width:501;height:163" coordorigin="11500,9359" coordsize="501,163" path="m11525,9449r32,1l12001,9450r,-20l11520,9430r,20l11635,9519r5,2l11646,9520r3,-5l11651,9510r-1,-6l11645,9501r-88,-51l11525,9449r,-18l11540,9440r-15,9xe" fillcolor="black" stroked="f">
              <v:path arrowok="t"/>
            </v:shape>
            <v:shape id="_x0000_s1448" style="position:absolute;left:11500;top:9359;width:501;height:163" coordorigin="11500,9359" coordsize="501,163" path="m11635,9519r-115,-69l11520,9430r37,l11645,9379r5,-3l11651,9370r-2,-5l11646,9360r-6,-1l11635,9361r-135,79l11635,9519xe" fillcolor="black" stroked="f">
              <v:path arrowok="t"/>
            </v:shape>
            <v:shape id="_x0000_s1447" style="position:absolute;left:11500;top:9359;width:501;height:163" coordorigin="11500,9359" coordsize="501,163" path="m11540,9440r-15,-9l11525,9449r15,-9xe" fillcolor="black" stroked="f">
              <v:path arrowok="t"/>
            </v:shape>
            <v:shape id="_x0000_s1446" style="position:absolute;left:2200;top:9020;width:4139;height:1140" coordorigin="2200,9020" coordsize="4139,1140" path="m2200,10160r4139,l6339,9020r-4139,l2200,10160xe" filled="f" strokecolor="#385d89" strokeweight="1pt">
              <v:stroke dashstyle="dash"/>
              <v:path arrowok="t"/>
            </v:shape>
            <v:shape id="_x0000_s1445" style="position:absolute;left:6400;top:9590;width:688;height:163" coordorigin="6400,9590" coordsize="688,163" path="m6425,9680r32,1l7088,9681r,-20l6420,9661r,20l6535,9750r5,3l6546,9751r-89,-70l6425,9680r,-17l6440,9671r-15,9xe" fillcolor="black" stroked="f">
              <v:path arrowok="t"/>
            </v:shape>
            <v:shape id="_x0000_s1444" style="position:absolute;left:6400;top:9590;width:688;height:163" coordorigin="6400,9590" coordsize="688,163" path="m6535,9750r-115,-69l6420,9661r37,l6545,9610r5,-3l6551,9601r-2,-5l6546,9592r-6,-2l6535,9593r-135,78l6535,9750xe" fillcolor="black" stroked="f">
              <v:path arrowok="t"/>
            </v:shape>
            <v:shape id="_x0000_s1443" style="position:absolute;left:6400;top:9590;width:688;height:163" coordorigin="6400,9590" coordsize="688,163" path="m6440,9671r-15,-8l6425,9680r15,-9xe" fillcolor="black" stroked="f">
              <v:path arrowok="t"/>
            </v:shape>
            <v:shape id="_x0000_s1442" style="position:absolute;left:6400;top:9559;width:688;height:163" coordorigin="6400,9559" coordsize="688,163" path="m6425,9649r32,1l7088,9650r,-20l6420,9630r,20l6535,9719r5,2l6546,9720r-89,-70l6425,9649r,-18l6440,9640r-15,9xe" fillcolor="black" stroked="f">
              <v:path arrowok="t"/>
            </v:shape>
            <v:shape id="_x0000_s1441" style="position:absolute;left:6400;top:9559;width:688;height:163" coordorigin="6400,9559" coordsize="688,163" path="m6535,9719r-115,-69l6420,9630r37,l6545,9579r5,-3l6551,9570r-2,-5l6546,9560r-6,-1l6535,9561r-135,79l6535,9719xe" fillcolor="black" stroked="f">
              <v:path arrowok="t"/>
            </v:shape>
            <v:shape id="_x0000_s1440" style="position:absolute;left:6400;top:9559;width:688;height:163" coordorigin="6400,9559" coordsize="688,163" path="m6440,9640r-15,-9l6425,9649r15,-9xe" fillcolor="black" stroked="f">
              <v:path arrowok="t"/>
            </v:shape>
            <v:shape id="_x0000_s1439" style="position:absolute;left:9099;top:3291;width:163;height:809" coordorigin="9099,3291" coordsize="163,809" path="m9189,4075r-18,l9170,4080r-65,-128l9100,3955r-1,6l9101,3966r79,134l9190,4080r-1,-5xe" fillcolor="black" stroked="f">
              <v:path arrowok="t"/>
            </v:shape>
            <v:shape id="_x0000_s1438" style="position:absolute;left:9099;top:3291;width:163;height:809" coordorigin="9099,3291" coordsize="163,809" path="m9180,4100r79,-134l9261,3961r-1,-6l9255,3952r-5,-3l9244,3951r-3,4l9190,4044r-10,17l9170,4044r-51,-89l9116,3951r-6,-2l9105,3952r65,128l9171,4075r18,l9190,4080r-10,20xe" fillcolor="black" stroked="f">
              <v:path arrowok="t"/>
            </v:shape>
            <v:shape id="_x0000_s1437" style="position:absolute;left:9099;top:3291;width:163;height:809" coordorigin="9099,3291" coordsize="163,809" path="m9180,4061r10,-17l9190,3291r-20,l9170,4044r10,17xe" fillcolor="black" stroked="f">
              <v:path arrowok="t"/>
            </v:shape>
            <v:shape id="_x0000_s1436" style="position:absolute;left:9099;top:3260;width:163;height:809" coordorigin="9099,3260" coordsize="163,809" path="m9189,4044r-18,l9170,4049r-65,-129l9100,3923r-1,6l9101,3934r79,135l9190,4049r-1,-5xe" fillcolor="black" stroked="f">
              <v:path arrowok="t"/>
            </v:shape>
            <v:shape id="_x0000_s1435" style="position:absolute;left:9099;top:3260;width:163;height:809" coordorigin="9099,3260" coordsize="163,809" path="m9180,4069r79,-135l9261,3929r-1,-6l9255,3920r-5,-2l9244,3919r-3,5l9190,4012r-10,17l9170,4012r-51,-88l9116,3919r-6,-1l9105,3920r65,129l9171,4044r18,l9190,4049r-10,20xe" fillcolor="black" stroked="f">
              <v:path arrowok="t"/>
            </v:shape>
            <v:shape id="_x0000_s1434" style="position:absolute;left:9099;top:3260;width:163;height:809" coordorigin="9099,3260" coordsize="163,809" path="m9180,4029r10,-17l9190,3260r-20,l9170,4012r10,17xe" fillcolor="black" stroked="f">
              <v:path arrowok="t"/>
            </v:shape>
            <v:shape id="_x0000_s1433" style="position:absolute;left:10640;top:3620;width:5060;height:26" coordorigin="10640,3620" coordsize="5060,26" path="m10640,3620r5060,26e" filled="f">
              <v:path arrowok="t"/>
            </v:shape>
            <v:shape id="_x0000_s1432" style="position:absolute;left:10554;top:3631;width:163;height:420" coordorigin="10554,3631" coordsize="163,420" path="m10630,3631r-20,1l10630,3995r11,17l10650,3994r-20,-363xe" fillcolor="black" stroked="f">
              <v:path arrowok="t"/>
            </v:shape>
            <v:shape id="_x0000_s1431" style="position:absolute;left:10554;top:3631;width:163;height:420" coordorigin="10554,3631" coordsize="163,420" path="m10714,3912r-62,119l10650,4026r-17,1l10632,4032r-72,-125l10555,3910r-1,6l10557,3921r86,130l10714,3912xe" fillcolor="black" stroked="f">
              <v:path arrowok="t"/>
            </v:shape>
            <v:shape id="_x0000_s1430" style="position:absolute;left:10554;top:3631;width:163;height:420" coordorigin="10554,3631" coordsize="163,420" path="m10705,3897r-6,1l10696,3903r-46,91l10641,4012r-11,-17l10574,3910r-3,-5l10564,3904r-4,3l10632,4032r1,-5l10650,4026r2,5l10714,3912r3,-4l10715,3902r-5,-3l10705,3897xe" fillcolor="black" stroked="f">
              <v:path arrowok="t"/>
            </v:shape>
            <v:shape id="_x0000_s1429" style="position:absolute;left:10554;top:3599;width:163;height:420" coordorigin="10554,3599" coordsize="163,420" path="m10630,3599r-20,2l10630,3964r11,16l10650,3963r-20,-364xe" fillcolor="black" stroked="f">
              <v:path arrowok="t"/>
            </v:shape>
            <v:shape id="_x0000_s1428" style="position:absolute;left:10554;top:3599;width:163;height:420" coordorigin="10554,3599" coordsize="163,420" path="m10714,3881r-62,119l10650,3995r-17,l10632,4001r-72,-125l10555,3879r-1,6l10557,3890r86,130l10714,3881xe" fillcolor="black" stroked="f">
              <v:path arrowok="t"/>
            </v:shape>
            <v:shape id="_x0000_s1427" style="position:absolute;left:10554;top:3599;width:163;height:420" coordorigin="10554,3599" coordsize="163,420" path="m10705,3865r-6,2l10696,3872r-46,91l10641,3980r-11,-16l10574,3879r-3,-5l10564,3873r-4,3l10632,4001r1,-6l10650,3995r2,5l10714,3881r3,-5l10715,3870r-5,-2l10705,3865xe" fillcolor="black" stroked="f">
              <v:path arrowok="t"/>
            </v:shape>
            <v:shape id="_x0000_s1426" style="position:absolute;left:11460;top:4060;width:2280;height:540" coordorigin="11460,4060" coordsize="2280,540" path="m11460,4600r2280,l13740,4060r-2280,l11460,4600xe" filled="f" strokecolor="#385d89" strokeweight="1pt">
              <v:stroke dashstyle="dash"/>
              <v:path arrowok="t"/>
            </v:shape>
            <v:shape id="_x0000_s1425" style="position:absolute;left:13019;top:3731;width:163;height:414" coordorigin="13019,3731" coordsize="163,414" path="m13109,4120r-18,l13090,4125r-65,-128l13020,4000r-1,6l13021,4011r79,134l13110,4125r-1,-5xe" fillcolor="black" stroked="f">
              <v:path arrowok="t"/>
            </v:shape>
            <v:shape id="_x0000_s1424" style="position:absolute;left:13019;top:3731;width:163;height:414" coordorigin="13019,3731" coordsize="163,414" path="m13100,4145r79,-134l13181,4006r-1,-6l13175,3997r-5,-3l13164,3996r-3,4l13110,4089r-10,17l13090,4089r-51,-89l13036,3996r-6,-2l13025,3997r65,128l13091,4120r18,l13110,4125r-10,20xe" fillcolor="black" stroked="f">
              <v:path arrowok="t"/>
            </v:shape>
            <v:shape id="_x0000_s1423" style="position:absolute;left:13019;top:3731;width:163;height:414" coordorigin="13019,3731" coordsize="163,414" path="m13100,4106r10,-17l13110,3731r-20,l13090,4089r10,17xe" fillcolor="black" stroked="f">
              <v:path arrowok="t"/>
            </v:shape>
            <v:shape id="_x0000_s1422" style="position:absolute;left:13019;top:3700;width:163;height:414" coordorigin="13019,3700" coordsize="163,414" path="m13109,4089r-18,l13090,4094r-65,-129l13020,3968r-1,6l13021,3979r79,135l13110,4094r-1,-5xe" fillcolor="black" stroked="f">
              <v:path arrowok="t"/>
            </v:shape>
            <v:shape id="_x0000_s1421" style="position:absolute;left:13019;top:3700;width:163;height:414" coordorigin="13019,3700" coordsize="163,414" path="m13100,4114r79,-135l13181,3974r-1,-6l13175,3965r-5,-2l13164,3964r-3,5l13110,4057r-10,17l13090,4057r-51,-88l13036,3964r-6,-1l13025,3965r65,129l13091,4089r18,l13110,4094r-10,20xe" fillcolor="black" stroked="f">
              <v:path arrowok="t"/>
            </v:shape>
            <v:shape id="_x0000_s1420" style="position:absolute;left:13019;top:3700;width:163;height:414" coordorigin="13019,3700" coordsize="163,414" path="m13100,4074r10,-17l13110,3700r-20,l13090,4057r10,17xe" fillcolor="black" stroked="f">
              <v:path arrowok="t"/>
            </v:shape>
            <v:shape id="_x0000_s1419" style="position:absolute;left:13840;top:4060;width:2020;height:540" coordorigin="13840,4060" coordsize="2020,540" path="m13840,4600r2020,l15860,4060r-2020,l13840,4600xe" filled="f" strokecolor="#385d89" strokeweight="1pt">
              <v:stroke dashstyle="dash"/>
              <v:path arrowok="t"/>
            </v:shape>
            <v:shape id="_x0000_s1418" style="position:absolute;left:15566;top:3651;width:163;height:420" coordorigin="15566,3651" coordsize="163,420" path="m15632,4051r1,-37l15586,3924r-2,-5l15578,3917r-5,3l15568,3922r-2,6l15568,3933r73,138l15726,3940r-74,112l15633,4046r,-32l15632,4051xe" fillcolor="black" stroked="f">
              <v:path arrowok="t"/>
            </v:shape>
            <v:shape id="_x0000_s1417" style="position:absolute;left:15566;top:3651;width:163;height:420" coordorigin="15566,3651" coordsize="163,420" path="m15650,3651r-17,363l15633,4046r19,6l15726,3940r3,-4l15727,3929r-4,-3l15718,3923r-6,2l15709,3929r-56,86l15651,4047r-8,-15l15650,3651xe" fillcolor="black" stroked="f">
              <v:path arrowok="t"/>
            </v:shape>
            <v:shape id="_x0000_s1416" style="position:absolute;left:15566;top:3651;width:163;height:420" coordorigin="15566,3651" coordsize="163,420" path="m15653,4015r17,-363l15650,3651r-7,381l15651,4047r2,-32xe" fillcolor="black" stroked="f">
              <v:path arrowok="t"/>
            </v:shape>
            <v:shape id="_x0000_s1415" style="position:absolute;left:15566;top:3620;width:163;height:420" coordorigin="15566,3620" coordsize="163,420" path="m15632,4020r1,-37l15586,3892r-2,-5l15578,3886r-5,2l15568,3891r-2,6l15568,3902r73,138l15726,3909r-74,111l15633,4015r,-32l15632,4020xe" fillcolor="black" stroked="f">
              <v:path arrowok="t"/>
            </v:shape>
            <v:shape id="_x0000_s1414" style="position:absolute;left:15566;top:3620;width:163;height:420" coordorigin="15566,3620" coordsize="163,420" path="m15650,3620r-17,363l15633,4015r19,5l15726,3909r3,-5l15727,3898r-4,-3l15718,3892r-6,1l15709,3898r-56,86l15651,4015r-8,-15l15650,3620xe" fillcolor="black" stroked="f">
              <v:path arrowok="t"/>
            </v:shape>
            <v:shape id="_x0000_s1413" style="position:absolute;left:15566;top:3620;width:163;height:420" coordorigin="15566,3620" coordsize="163,420" path="m15653,3984r17,-364l15650,3620r-7,380l15651,4015r2,-31xe" fillcolor="black" stroked="f">
              <v:path arrowok="t"/>
            </v:shape>
            <v:shape id="_x0000_s1412" style="position:absolute;left:11980;top:860;width:3140;height:860" coordorigin="11980,860" coordsize="3140,860" path="m11980,1720r3140,l15120,860r-3140,l11980,1720xe" filled="f" strokecolor="#385d89" strokeweight="1pt">
              <v:stroke dashstyle="dash"/>
              <v:path arrowok="t"/>
            </v:shape>
            <v:shape id="_x0000_s1411" style="position:absolute;left:11680;top:2100;width:3780;height:1131" coordorigin="11680,2100" coordsize="3780,1131" path="m11680,3231r3780,l15460,2100r-3780,l11680,3231xe" filled="f" strokecolor="#385d89" strokeweight="1pt">
              <v:stroke dashstyle="dash"/>
              <v:path arrowok="t"/>
            </v:shape>
            <v:shape id="_x0000_s1410" style="position:absolute;left:13427;top:1771;width:163;height:380" coordorigin="13427,1771" coordsize="163,380" path="m13511,2127r-17,-1l13492,2131r-59,-132l13429,2002r-2,6l13429,2013r72,138l13512,2132r-1,-5xe" fillcolor="black" stroked="f">
              <v:path arrowok="t"/>
            </v:shape>
            <v:shape id="_x0000_s1409" style="position:absolute;left:13427;top:1771;width:163;height:380" coordorigin="13427,1771" coordsize="163,380" path="m13501,2151r85,-130l13589,2016r-1,-6l13583,2007r-4,-3l13573,2005r-3,5l13514,2095r-11,17l13494,2094r-47,-90l13444,1999r-6,-2l13433,1999r59,132l13494,2126r17,1l13512,2132r-11,19xe" fillcolor="black" stroked="f">
              <v:path arrowok="t"/>
            </v:shape>
            <v:shape id="_x0000_s1408" style="position:absolute;left:13427;top:1771;width:163;height:380" coordorigin="13427,1771" coordsize="163,380" path="m13510,1771r-16,323l13503,2112r11,-17l13530,1772r-20,-1xe" fillcolor="black" stroked="f">
              <v:path arrowok="t"/>
            </v:shape>
            <v:shape id="_x0000_s1407" style="position:absolute;left:13427;top:1739;width:163;height:380" coordorigin="13427,1739" coordsize="163,380" path="m13492,2100r2,-37l13447,1972r-3,-5l13438,1965r-5,3l13429,1970r-2,6l13429,1981r72,139l13586,1989r-74,112l13494,2095r,-32l13492,2100xe" fillcolor="black" stroked="f">
              <v:path arrowok="t"/>
            </v:shape>
            <v:shape id="_x0000_s1406" style="position:absolute;left:13427;top:1739;width:163;height:380" coordorigin="13427,1739" coordsize="163,380" path="m13510,1739r-16,324l13494,2095r18,6l13586,1989r3,-4l13588,1978r-5,-3l13579,1972r-6,2l13570,1978r-56,86l13511,2095r-8,-15l13510,1739xe" fillcolor="black" stroked="f">
              <v:path arrowok="t"/>
            </v:shape>
            <v:shape id="_x0000_s1405" style="position:absolute;left:13427;top:1739;width:163;height:380" coordorigin="13427,1739" coordsize="163,380" path="m13514,2064r16,-324l13510,1739r-7,341l13511,2095r3,-31xe" fillcolor="black" stroked="f">
              <v:path arrowok="t"/>
            </v:shape>
            <v:shape id="_x0000_s1404" style="position:absolute;left:13500;top:3240;width:20;height:406" coordorigin="13500,3240" coordsize="20,406" path="m13520,3646r-20,-406e" filled="f">
              <v:path arrowok="t"/>
            </v:shape>
            <v:shape id="_x0000_s1403" style="position:absolute;left:1480;top:1340;width:3860;height:2840" coordorigin="1480,1340" coordsize="3860,2840" path="m1480,4180r3860,l5340,1340r-3860,l1480,4180xe" filled="f" strokecolor="#385d89" strokeweight="1pt">
              <v:path arrowok="t"/>
            </v:shape>
            <v:shape id="_x0000_s1402" style="position:absolute;left:1580;top:2560;width:2040;height:460" coordorigin="1580,2560" coordsize="2040,460" path="m1580,3020r2040,l3620,2560r-2040,l1580,3020xe" filled="f" strokecolor="#385d89" strokeweight="1pt">
              <v:stroke dashstyle="dash"/>
              <v:path arrowok="t"/>
            </v:shape>
            <v:shape id="_x0000_s1401" style="position:absolute;left:3610;top:2699;width:4146;height:163" coordorigin="3610,2699" coordsize="4146,163" path="m7608,2856r3,5l7617,2862r4,-3l7739,2790r-3,l7731,2789r-32,1l7611,2842r-4,3l7605,2851r3,5xe" fillcolor="#4579b8" stroked="f">
              <v:path arrowok="t"/>
            </v:shape>
            <v:shape id="_x0000_s1400" style="position:absolute;left:3610;top:2699;width:4146;height:163" coordorigin="3610,2699" coordsize="4146,163" path="m7756,2780r-10,6l7746,2786r10,-6xe" fillcolor="#4579b8" stroked="f">
              <v:path arrowok="t"/>
            </v:shape>
            <v:shape id="_x0000_s1399" style="position:absolute;left:3610;top:2699;width:4146;height:163" coordorigin="3610,2699" coordsize="4146,163" path="m3615,2810r5,l7699,2790r32,-1l7736,2790r6,l7746,2786r,-11l7746,2780r,-5l7746,2786r,l7756,2780r-11,-6l7742,2770r-3,l7621,2702r115,68l7731,2772r-15,8l7699,2770r-4079,20l3614,2790r-4,5l3610,2806r5,4xe" fillcolor="#4579b8" stroked="f">
              <v:path arrowok="t"/>
            </v:shape>
            <v:shape id="_x0000_s1398" style="position:absolute;left:3610;top:2699;width:4146;height:163" coordorigin="3610,2699" coordsize="4146,163" path="m7699,2770r17,10l7731,2772r5,-2l7621,2702r-5,-3l7610,2701r-3,5l7604,2711r2,6l7611,2719r88,51xe" fillcolor="#4579b8" stroked="f">
              <v:path arrowok="t"/>
            </v:shape>
            <v:shape id="_x0000_s1397" style="position:absolute;left:7980;top:2440;width:2300;height:580" coordorigin="7980,2440" coordsize="2300,580" path="m7980,3020r2300,l10280,2440r-2300,l7980,3020xe" filled="f" strokecolor="#385d89" strokeweight="1pt">
              <v:stroke dashstyle="dash"/>
              <v:path arrowok="t"/>
            </v:shape>
            <w10:wrap anchorx="page" anchory="page"/>
          </v:group>
        </w:pict>
      </w: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D95113">
      <w:pPr>
        <w:spacing w:line="200" w:lineRule="exact"/>
      </w:pPr>
    </w:p>
    <w:p w:rsidR="00D95113" w:rsidRDefault="00E269D9">
      <w:pPr>
        <w:ind w:left="1828" w:right="-50"/>
      </w:pPr>
      <w:r>
        <w:rPr>
          <w:spacing w:val="-1"/>
        </w:rPr>
        <w:t>R</w:t>
      </w:r>
      <w:r>
        <w:t>es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at</w:t>
      </w:r>
      <w:r>
        <w:rPr>
          <w:spacing w:val="-1"/>
        </w:rPr>
        <w:t>u</w:t>
      </w:r>
      <w:r>
        <w:t>h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</w:p>
    <w:p w:rsidR="00D95113" w:rsidRDefault="00E269D9">
      <w:pPr>
        <w:spacing w:before="18" w:line="280" w:lineRule="exact"/>
        <w:rPr>
          <w:sz w:val="28"/>
          <w:szCs w:val="28"/>
        </w:rPr>
      </w:pPr>
      <w:r>
        <w:br w:type="column"/>
      </w:r>
    </w:p>
    <w:p w:rsidR="00D95113" w:rsidRDefault="00E269D9">
      <w:r>
        <w:t>Selalu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i</w:t>
      </w:r>
      <w:r>
        <w:rPr>
          <w:spacing w:val="-1"/>
        </w:rPr>
        <w:t>ng</w:t>
      </w:r>
      <w:r>
        <w:t>i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t>ien</w:t>
      </w:r>
    </w:p>
    <w:p w:rsidR="00D95113" w:rsidRDefault="00E269D9">
      <w:pPr>
        <w:spacing w:before="15"/>
      </w:pPr>
      <w:r>
        <w:rPr>
          <w:i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ar</w:t>
      </w:r>
      <w:r>
        <w:rPr>
          <w:spacing w:val="-3"/>
        </w:rPr>
        <w:t xml:space="preserve"> </w:t>
      </w:r>
      <w:r>
        <w:t>TT</w:t>
      </w:r>
    </w:p>
    <w:p w:rsidR="00D95113" w:rsidRDefault="00E269D9">
      <w:pPr>
        <w:spacing w:before="12"/>
        <w:ind w:right="-50"/>
      </w:pPr>
      <w: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asi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m</w:t>
      </w:r>
      <w:r>
        <w:rPr>
          <w:spacing w:val="1"/>
        </w:rPr>
        <w:t>ob</w:t>
      </w:r>
      <w:r>
        <w:t>ili</w:t>
      </w:r>
      <w:r>
        <w:rPr>
          <w:spacing w:val="1"/>
        </w:rPr>
        <w:t>s</w:t>
      </w:r>
      <w:r>
        <w:t>asi</w:t>
      </w:r>
    </w:p>
    <w:p w:rsidR="00D95113" w:rsidRDefault="00E269D9">
      <w:pPr>
        <w:spacing w:before="33"/>
      </w:pPr>
      <w:r>
        <w:br w:type="column"/>
      </w:r>
      <w:r>
        <w:rPr>
          <w:i/>
        </w:rPr>
        <w:lastRenderedPageBreak/>
        <w:t>O</w:t>
      </w:r>
      <w:r>
        <w:rPr>
          <w:i/>
          <w:spacing w:val="1"/>
        </w:rPr>
        <w:t>u</w:t>
      </w:r>
      <w:r>
        <w:rPr>
          <w:i/>
        </w:rPr>
        <w:t>t</w:t>
      </w:r>
      <w:r>
        <w:rPr>
          <w:i/>
          <w:spacing w:val="1"/>
        </w:rPr>
        <w:t>pu</w:t>
      </w:r>
      <w:r>
        <w:rPr>
          <w:i/>
        </w:rPr>
        <w:t>t</w:t>
      </w:r>
      <w:r>
        <w:rPr>
          <w:i/>
          <w:spacing w:val="-6"/>
        </w:rPr>
        <w:t xml:space="preserve"> </w:t>
      </w:r>
      <w:r>
        <w:rPr>
          <w:i/>
        </w:rPr>
        <w:t>self-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anag</w:t>
      </w:r>
      <w:r>
        <w:rPr>
          <w:i/>
        </w:rPr>
        <w:t>em</w:t>
      </w:r>
      <w:r>
        <w:rPr>
          <w:i/>
          <w:spacing w:val="-2"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at</w:t>
      </w:r>
    </w:p>
    <w:p w:rsidR="00D95113" w:rsidRDefault="00E269D9">
      <w:pPr>
        <w:spacing w:before="1"/>
      </w:pPr>
      <w:r>
        <w:rPr>
          <w:spacing w:val="1"/>
        </w:rPr>
        <w:t>1</w:t>
      </w:r>
      <w:r>
        <w:t xml:space="preserve">. </w:t>
      </w:r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t>eta</w:t>
      </w:r>
      <w:r>
        <w:rPr>
          <w:spacing w:val="-1"/>
        </w:rPr>
        <w:t>hu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</w:p>
    <w:p w:rsidR="00D95113" w:rsidRDefault="00E269D9">
      <w:pPr>
        <w:spacing w:before="36"/>
      </w:pPr>
      <w:proofErr w:type="gramStart"/>
      <w:r>
        <w:rPr>
          <w:spacing w:val="1"/>
        </w:rPr>
        <w:t>2</w:t>
      </w:r>
      <w:r>
        <w:t>.D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s</w:t>
      </w:r>
      <w:r>
        <w:t>ial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</w:t>
      </w:r>
      <w:r>
        <w:rPr>
          <w:spacing w:val="2"/>
        </w:rPr>
        <w:t>i</w:t>
      </w:r>
      <w:r>
        <w:t>f</w:t>
      </w:r>
    </w:p>
    <w:p w:rsidR="00D95113" w:rsidRDefault="00E269D9">
      <w:pPr>
        <w:spacing w:before="34"/>
      </w:pPr>
      <w:r>
        <w:rPr>
          <w:spacing w:val="1"/>
        </w:rPr>
        <w:t>3</w:t>
      </w:r>
      <w:r>
        <w:t>. Ke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irian</w:t>
      </w:r>
    </w:p>
    <w:p w:rsidR="00D95113" w:rsidRDefault="00E269D9" w:rsidP="009C464C">
      <w:pPr>
        <w:spacing w:before="3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spacing w:val="1"/>
        </w:rPr>
        <w:t>4</w:t>
      </w:r>
      <w:r>
        <w:t>.</w:t>
      </w:r>
      <w:r>
        <w:rPr>
          <w:spacing w:val="-1"/>
        </w:rPr>
        <w:t>k</w:t>
      </w:r>
      <w:r>
        <w:t>ese</w:t>
      </w:r>
      <w:r>
        <w:rPr>
          <w:spacing w:val="-1"/>
        </w:rPr>
        <w:t>h</w:t>
      </w:r>
      <w:r>
        <w:t>at</w:t>
      </w:r>
      <w:r>
        <w:rPr>
          <w:spacing w:val="3"/>
        </w:rPr>
        <w:t>a</w:t>
      </w:r>
      <w:r>
        <w:t>n</w:t>
      </w:r>
      <w:proofErr w:type="gramEnd"/>
      <w:r>
        <w:rPr>
          <w:spacing w:val="-10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2"/>
        </w:rPr>
        <w:t>o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-4"/>
        </w:rPr>
        <w:t>m</w:t>
      </w:r>
      <w:r>
        <w:t>al</w:t>
      </w:r>
      <w:bookmarkStart w:id="0" w:name="_GoBack"/>
      <w:bookmarkEnd w:id="0"/>
    </w:p>
    <w:sectPr w:rsidR="00D95113" w:rsidSect="009C464C">
      <w:headerReference w:type="default" r:id="rId17"/>
      <w:type w:val="continuous"/>
      <w:pgSz w:w="16840" w:h="11920" w:orient="landscape"/>
      <w:pgMar w:top="1560" w:right="1260" w:bottom="280" w:left="1520" w:header="720" w:footer="720" w:gutter="0"/>
      <w:cols w:num="3" w:space="720" w:equalWidth="0">
        <w:col w:w="3670" w:space="2167"/>
        <w:col w:w="2658" w:space="2122"/>
        <w:col w:w="34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D9" w:rsidRDefault="00E269D9">
      <w:r>
        <w:separator/>
      </w:r>
    </w:p>
  </w:endnote>
  <w:endnote w:type="continuationSeparator" w:id="0">
    <w:p w:rsidR="00E269D9" w:rsidRDefault="00E2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D9" w:rsidRDefault="00E269D9">
      <w:r>
        <w:separator/>
      </w:r>
    </w:p>
  </w:footnote>
  <w:footnote w:type="continuationSeparator" w:id="0">
    <w:p w:rsidR="00E269D9" w:rsidRDefault="00E2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13" w:rsidRDefault="00D9511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13" w:rsidRDefault="00E269D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35pt;margin-top:34.1pt;width:18.5pt;height:16.3pt;z-index:-8565;mso-position-horizontal-relative:page;mso-position-vertical-relative:page" filled="f" stroked="f">
          <v:textbox inset="0,0,0,0">
            <w:txbxContent>
              <w:p w:rsidR="00D95113" w:rsidRDefault="00E269D9">
                <w:pPr>
                  <w:spacing w:line="260" w:lineRule="exact"/>
                  <w:ind w:left="9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C464C">
                  <w:rPr>
                    <w:noProof/>
                    <w:sz w:val="24"/>
                    <w:szCs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13" w:rsidRDefault="00D95113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13" w:rsidRDefault="00E269D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6.45pt;margin-top:36.15pt;width:16pt;height:14pt;z-index:-8564;mso-position-horizontal-relative:page;mso-position-vertical-relative:page" filled="f" stroked="f">
          <v:textbox inset="0,0,0,0">
            <w:txbxContent>
              <w:p w:rsidR="00D95113" w:rsidRDefault="00E269D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C464C">
                  <w:rPr>
                    <w:noProof/>
                    <w:sz w:val="24"/>
                    <w:szCs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13" w:rsidRDefault="00D95113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13" w:rsidRDefault="00D9511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40D"/>
    <w:multiLevelType w:val="multilevel"/>
    <w:tmpl w:val="CB68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5113"/>
    <w:rsid w:val="009C464C"/>
    <w:rsid w:val="00D95113"/>
    <w:rsid w:val="00E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7867</Words>
  <Characters>44848</Characters>
  <Application>Microsoft Office Word</Application>
  <DocSecurity>0</DocSecurity>
  <Lines>373</Lines>
  <Paragraphs>105</Paragraphs>
  <ScaleCrop>false</ScaleCrop>
  <Company/>
  <LinksUpToDate>false</LinksUpToDate>
  <CharactersWithSpaces>52610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2021-03-07T11:41:00Z</dcterms:created>
  <dcterms:modified xsi:type="dcterms:W3CDTF">2021-03-07T11:42:00Z</dcterms:modified>
</cp:coreProperties>
</file>