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0B4" w:rsidRDefault="00AB0625">
      <w:pPr>
        <w:spacing w:line="480" w:lineRule="auto"/>
        <w:ind w:left="3225" w:right="2740" w:firstLine="5"/>
        <w:jc w:val="center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AB III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 xml:space="preserve">ETODE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ENE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IAN</w:t>
      </w:r>
    </w:p>
    <w:p w:rsidR="00B620B4" w:rsidRDefault="00B620B4">
      <w:pPr>
        <w:spacing w:before="7" w:line="140" w:lineRule="exact"/>
        <w:rPr>
          <w:sz w:val="15"/>
          <w:szCs w:val="15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line="480" w:lineRule="auto"/>
        <w:ind w:left="588" w:right="64" w:firstLine="566"/>
        <w:jc w:val="both"/>
        <w:rPr>
          <w:sz w:val="24"/>
          <w:szCs w:val="24"/>
        </w:rPr>
      </w:pPr>
      <w:r>
        <w:rPr>
          <w:sz w:val="24"/>
          <w:szCs w:val="24"/>
        </w:rPr>
        <w:t>Metode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met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de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muan.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proofErr w:type="gramStart"/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pulasi,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e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strumen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ptual.</w:t>
      </w:r>
    </w:p>
    <w:p w:rsidR="00B620B4" w:rsidRDefault="00AB0625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>3.1 D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sai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59" w:firstLine="566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rut Nu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(20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>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suatu st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ian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i/>
          <w:sz w:val="24"/>
          <w:szCs w:val="24"/>
        </w:rPr>
        <w:t>pra</w:t>
      </w:r>
      <w:r>
        <w:rPr>
          <w:i/>
          <w:spacing w:val="2"/>
          <w:sz w:val="24"/>
          <w:szCs w:val="24"/>
        </w:rPr>
        <w:t>-</w:t>
      </w:r>
      <w:r>
        <w:rPr>
          <w:i/>
          <w:spacing w:val="-1"/>
          <w:sz w:val="24"/>
          <w:szCs w:val="24"/>
        </w:rPr>
        <w:t>ex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i/>
          <w:sz w:val="24"/>
          <w:szCs w:val="24"/>
        </w:rPr>
        <w:t xml:space="preserve">pre </w:t>
      </w:r>
      <w:r>
        <w:rPr>
          <w:i/>
          <w:spacing w:val="-1"/>
          <w:sz w:val="24"/>
          <w:szCs w:val="24"/>
        </w:rPr>
        <w:t>p</w:t>
      </w:r>
      <w:r>
        <w:rPr>
          <w:i/>
          <w:sz w:val="24"/>
          <w:szCs w:val="24"/>
        </w:rPr>
        <w:t xml:space="preserve">ost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.</w:t>
      </w:r>
    </w:p>
    <w:p w:rsidR="00B620B4" w:rsidRDefault="00AB0625">
      <w:pPr>
        <w:spacing w:before="27" w:line="240" w:lineRule="exact"/>
        <w:ind w:left="1113" w:right="772"/>
        <w:jc w:val="center"/>
        <w:rPr>
          <w:sz w:val="22"/>
          <w:szCs w:val="22"/>
        </w:rPr>
      </w:pPr>
      <w:r>
        <w:rPr>
          <w:b/>
          <w:position w:val="-1"/>
          <w:sz w:val="22"/>
          <w:szCs w:val="22"/>
        </w:rPr>
        <w:t>S</w:t>
      </w:r>
      <w:r>
        <w:rPr>
          <w:b/>
          <w:spacing w:val="-1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 xml:space="preserve">byek                          </w:t>
      </w:r>
      <w:r>
        <w:rPr>
          <w:b/>
          <w:spacing w:val="32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 xml:space="preserve">ra                        </w:t>
      </w:r>
      <w:r>
        <w:rPr>
          <w:b/>
          <w:spacing w:val="1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spacing w:val="-2"/>
          <w:position w:val="-1"/>
          <w:sz w:val="22"/>
          <w:szCs w:val="22"/>
        </w:rPr>
        <w:t>e</w:t>
      </w:r>
      <w:r>
        <w:rPr>
          <w:b/>
          <w:position w:val="-1"/>
          <w:sz w:val="22"/>
          <w:szCs w:val="22"/>
        </w:rPr>
        <w:t>r</w:t>
      </w:r>
      <w:r>
        <w:rPr>
          <w:b/>
          <w:spacing w:val="1"/>
          <w:position w:val="-1"/>
          <w:sz w:val="22"/>
          <w:szCs w:val="22"/>
        </w:rPr>
        <w:t>l</w:t>
      </w:r>
      <w:r>
        <w:rPr>
          <w:b/>
          <w:position w:val="-1"/>
          <w:sz w:val="22"/>
          <w:szCs w:val="22"/>
        </w:rPr>
        <w:t>ak</w:t>
      </w:r>
      <w:r>
        <w:rPr>
          <w:b/>
          <w:spacing w:val="-3"/>
          <w:position w:val="-1"/>
          <w:sz w:val="22"/>
          <w:szCs w:val="22"/>
        </w:rPr>
        <w:t>u</w:t>
      </w:r>
      <w:r>
        <w:rPr>
          <w:b/>
          <w:position w:val="-1"/>
          <w:sz w:val="22"/>
          <w:szCs w:val="22"/>
        </w:rPr>
        <w:t>an</w:t>
      </w:r>
      <w:r>
        <w:rPr>
          <w:b/>
          <w:position w:val="-1"/>
          <w:sz w:val="22"/>
          <w:szCs w:val="22"/>
        </w:rPr>
        <w:t xml:space="preserve">                       </w:t>
      </w:r>
      <w:r>
        <w:rPr>
          <w:b/>
          <w:spacing w:val="27"/>
          <w:position w:val="-1"/>
          <w:sz w:val="22"/>
          <w:szCs w:val="22"/>
        </w:rPr>
        <w:t xml:space="preserve"> </w:t>
      </w:r>
      <w:r>
        <w:rPr>
          <w:b/>
          <w:spacing w:val="2"/>
          <w:position w:val="-1"/>
          <w:sz w:val="22"/>
          <w:szCs w:val="22"/>
        </w:rPr>
        <w:t>P</w:t>
      </w:r>
      <w:r>
        <w:rPr>
          <w:b/>
          <w:position w:val="-1"/>
          <w:sz w:val="22"/>
          <w:szCs w:val="22"/>
        </w:rPr>
        <w:t>o</w:t>
      </w:r>
      <w:r>
        <w:rPr>
          <w:b/>
          <w:spacing w:val="-2"/>
          <w:position w:val="-1"/>
          <w:sz w:val="22"/>
          <w:szCs w:val="22"/>
        </w:rPr>
        <w:t>s</w:t>
      </w:r>
      <w:r>
        <w:rPr>
          <w:b/>
          <w:position w:val="-1"/>
          <w:sz w:val="22"/>
          <w:szCs w:val="22"/>
        </w:rPr>
        <w:t>t</w:t>
      </w:r>
    </w:p>
    <w:p w:rsidR="00B620B4" w:rsidRDefault="00B620B4">
      <w:pPr>
        <w:spacing w:before="10" w:line="220" w:lineRule="exact"/>
        <w:rPr>
          <w:sz w:val="22"/>
          <w:szCs w:val="22"/>
        </w:rPr>
      </w:pPr>
    </w:p>
    <w:p w:rsidR="00B620B4" w:rsidRDefault="00AB0625">
      <w:pPr>
        <w:spacing w:before="32" w:line="240" w:lineRule="exact"/>
        <w:ind w:left="588"/>
        <w:rPr>
          <w:sz w:val="22"/>
          <w:szCs w:val="22"/>
        </w:rPr>
      </w:pPr>
      <w:r>
        <w:rPr>
          <w:position w:val="-1"/>
          <w:sz w:val="22"/>
          <w:szCs w:val="22"/>
        </w:rPr>
        <w:t xml:space="preserve">K                                 </w:t>
      </w:r>
      <w:r>
        <w:rPr>
          <w:spacing w:val="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                                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I                                  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OI</w:t>
      </w:r>
    </w:p>
    <w:p w:rsidR="00B620B4" w:rsidRDefault="00B620B4">
      <w:pPr>
        <w:spacing w:before="15" w:line="220" w:lineRule="exact"/>
        <w:rPr>
          <w:sz w:val="22"/>
          <w:szCs w:val="22"/>
        </w:rPr>
      </w:pPr>
    </w:p>
    <w:p w:rsidR="00B620B4" w:rsidRDefault="00AB0625">
      <w:pPr>
        <w:spacing w:before="32" w:line="240" w:lineRule="exact"/>
        <w:ind w:left="2627"/>
        <w:rPr>
          <w:sz w:val="22"/>
          <w:szCs w:val="22"/>
        </w:rPr>
      </w:pPr>
      <w:r>
        <w:rPr>
          <w:position w:val="-1"/>
          <w:sz w:val="22"/>
          <w:szCs w:val="22"/>
        </w:rPr>
        <w:t>Wa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u 1                      </w:t>
      </w:r>
      <w:r>
        <w:rPr>
          <w:spacing w:val="1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Wa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u 2                    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Wa</w:t>
      </w:r>
      <w:r>
        <w:rPr>
          <w:spacing w:val="-2"/>
          <w:position w:val="-1"/>
          <w:sz w:val="22"/>
          <w:szCs w:val="22"/>
        </w:rPr>
        <w:t>k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u 3</w:t>
      </w:r>
    </w:p>
    <w:p w:rsidR="00B620B4" w:rsidRDefault="00B620B4">
      <w:pPr>
        <w:spacing w:before="8" w:line="180" w:lineRule="exact"/>
        <w:rPr>
          <w:sz w:val="18"/>
          <w:szCs w:val="18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te</w:t>
      </w:r>
      <w:r>
        <w:rPr>
          <w:spacing w:val="-1"/>
          <w:position w:val="-1"/>
          <w:sz w:val="24"/>
          <w:szCs w:val="24"/>
        </w:rPr>
        <w:t>ra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:</w:t>
      </w:r>
      <w:proofErr w:type="gramEnd"/>
    </w:p>
    <w:p w:rsidR="00B620B4" w:rsidRDefault="00B620B4">
      <w:pPr>
        <w:spacing w:before="13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"/>
        <w:gridCol w:w="657"/>
        <w:gridCol w:w="6220"/>
      </w:tblGrid>
      <w:tr w:rsidR="00B620B4">
        <w:trPr>
          <w:trHeight w:hRule="exact" w:val="49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AB0625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AB0625">
            <w:pPr>
              <w:spacing w:before="69"/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AB0625">
            <w:pPr>
              <w:spacing w:before="69"/>
              <w:ind w:left="380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u</w:t>
            </w:r>
            <w:r>
              <w:rPr>
                <w:spacing w:val="2"/>
                <w:sz w:val="24"/>
                <w:szCs w:val="24"/>
              </w:rPr>
              <w:t>b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 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ian  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ndid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</w:tr>
      <w:tr w:rsidR="00B620B4">
        <w:trPr>
          <w:trHeight w:hRule="exact" w:val="55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3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rv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rilaku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seb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pacing w:val="3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um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nd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uluhan</w:t>
            </w:r>
          </w:p>
        </w:tc>
      </w:tr>
      <w:tr w:rsidR="00B620B4">
        <w:trPr>
          <w:trHeight w:hRule="exact" w:val="552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16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mbe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ian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did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 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tan</w:t>
            </w:r>
          </w:p>
        </w:tc>
      </w:tr>
      <w:tr w:rsidR="00B620B4">
        <w:trPr>
          <w:trHeight w:hRule="exact" w:val="496"/>
        </w:trPr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40"/>
              <w:rPr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I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1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=</w:t>
            </w:r>
          </w:p>
        </w:tc>
        <w:tc>
          <w:tcPr>
            <w:tcW w:w="6220" w:type="dxa"/>
            <w:tcBorders>
              <w:top w:val="nil"/>
              <w:left w:val="nil"/>
              <w:bottom w:val="nil"/>
              <w:right w:val="nil"/>
            </w:tcBorders>
          </w:tcPr>
          <w:p w:rsidR="00B620B4" w:rsidRDefault="00B620B4">
            <w:pPr>
              <w:spacing w:before="5" w:line="120" w:lineRule="exact"/>
              <w:rPr>
                <w:sz w:val="12"/>
                <w:szCs w:val="12"/>
              </w:rPr>
            </w:pPr>
          </w:p>
          <w:p w:rsidR="00B620B4" w:rsidRDefault="00AB0625">
            <w:pPr>
              <w:ind w:left="3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v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si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tel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 xml:space="preserve">h </w:t>
            </w:r>
            <w:r>
              <w:rPr>
                <w:spacing w:val="2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2"/>
                <w:sz w:val="24"/>
                <w:szCs w:val="24"/>
              </w:rPr>
              <w:t>u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</w:tr>
    </w:tbl>
    <w:p w:rsidR="00B620B4" w:rsidRDefault="00B620B4">
      <w:pPr>
        <w:spacing w:before="5" w:line="180" w:lineRule="exact"/>
        <w:rPr>
          <w:sz w:val="18"/>
          <w:szCs w:val="18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/>
        <w:ind w:left="4185" w:right="4126"/>
        <w:jc w:val="center"/>
        <w:rPr>
          <w:sz w:val="24"/>
          <w:szCs w:val="24"/>
        </w:rPr>
        <w:sectPr w:rsidR="00B620B4">
          <w:headerReference w:type="default" r:id="rId8"/>
          <w:pgSz w:w="11920" w:h="16840"/>
          <w:pgMar w:top="1560" w:right="1600" w:bottom="280" w:left="1680" w:header="0" w:footer="0" w:gutter="0"/>
          <w:cols w:space="720"/>
        </w:sectPr>
      </w:pPr>
      <w:r>
        <w:rPr>
          <w:sz w:val="24"/>
          <w:szCs w:val="24"/>
        </w:rPr>
        <w:t>46</w:t>
      </w:r>
    </w:p>
    <w:p w:rsidR="00B620B4" w:rsidRDefault="00AB0625">
      <w:pPr>
        <w:spacing w:before="76" w:line="260" w:lineRule="exact"/>
        <w:ind w:right="211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47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4" w:line="200" w:lineRule="exact"/>
      </w:pPr>
    </w:p>
    <w:p w:rsidR="00B620B4" w:rsidRDefault="00AB062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>3.2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w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tu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1016" w:right="79" w:firstLine="566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di 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RS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 xml:space="preserve">Medika 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 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 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17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 20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8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– 29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>8.</w:t>
      </w:r>
      <w:proofErr w:type="gramEnd"/>
    </w:p>
    <w:p w:rsidR="00B620B4" w:rsidRDefault="00AB0625">
      <w:pPr>
        <w:spacing w:before="15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3.3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i</w:t>
      </w:r>
      <w:proofErr w:type="gramEnd"/>
      <w:r>
        <w:rPr>
          <w:b/>
          <w:sz w:val="24"/>
          <w:szCs w:val="24"/>
        </w:rPr>
        <w:t xml:space="preserve">,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3.3.1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lasi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76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(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manusia,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opulasi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o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RS Medika utama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rjuml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34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B620B4" w:rsidRDefault="00AB0625">
      <w:pPr>
        <w:spacing w:before="14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3.3.2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79" w:lineRule="auto"/>
        <w:ind w:left="588" w:right="78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 men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 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(200</w:t>
      </w:r>
      <w:r>
        <w:rPr>
          <w:spacing w:val="-1"/>
          <w:sz w:val="24"/>
          <w:szCs w:val="24"/>
        </w:rPr>
        <w:t>9</w:t>
      </w:r>
      <w:r>
        <w:rPr>
          <w:sz w:val="24"/>
          <w:szCs w:val="24"/>
        </w:rPr>
        <w:t xml:space="preserve">)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popul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b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popul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usi dan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mpel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tapk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dua 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inklusi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B620B4" w:rsidRDefault="00AB062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</w:t>
      </w:r>
    </w:p>
    <w:p w:rsidR="00B620B4" w:rsidRDefault="00B620B4">
      <w:pPr>
        <w:spacing w:before="17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872" w:right="84" w:hanging="283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mpai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</w:p>
    <w:p w:rsidR="00B620B4" w:rsidRDefault="00AB062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tama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masuk Ru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opn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me)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l 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– 60 tahun,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pacing w:val="4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End"/>
      <w:r>
        <w:rPr>
          <w:sz w:val="24"/>
          <w:szCs w:val="24"/>
        </w:rPr>
        <w:t xml:space="preserve">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D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nit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834" w:right="6866"/>
        <w:jc w:val="center"/>
        <w:rPr>
          <w:sz w:val="24"/>
          <w:szCs w:val="24"/>
        </w:rPr>
        <w:sectPr w:rsidR="00B620B4">
          <w:headerReference w:type="default" r:id="rId9"/>
          <w:pgSz w:w="11920" w:h="16840"/>
          <w:pgMar w:top="500" w:right="1580" w:bottom="280" w:left="1680" w:header="0" w:footer="0" w:gutter="0"/>
          <w:cols w:space="720"/>
        </w:sectPr>
      </w:pP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t).</w:t>
      </w:r>
      <w:proofErr w:type="gramEnd"/>
    </w:p>
    <w:p w:rsidR="00B620B4" w:rsidRDefault="00AB0625">
      <w:pPr>
        <w:spacing w:before="75" w:line="260" w:lineRule="exact"/>
        <w:ind w:right="110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48</w:t>
      </w:r>
    </w:p>
    <w:p w:rsidR="00B620B4" w:rsidRDefault="00B620B4">
      <w:pPr>
        <w:spacing w:line="120" w:lineRule="exact"/>
        <w:rPr>
          <w:sz w:val="12"/>
          <w:szCs w:val="12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/>
        <w:ind w:left="58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ksklusi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872" w:right="146" w:hanging="283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dokte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bidan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sekolah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620B4" w:rsidRDefault="00AB062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u 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koma)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untuk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B620B4" w:rsidRDefault="00B620B4">
      <w:pPr>
        <w:spacing w:before="1" w:line="280" w:lineRule="exact"/>
        <w:rPr>
          <w:sz w:val="28"/>
          <w:szCs w:val="28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b/>
          <w:sz w:val="24"/>
          <w:szCs w:val="24"/>
        </w:rPr>
        <w:t>3.3.3 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 xml:space="preserve">g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620B4" w:rsidRDefault="00B620B4">
      <w:pPr>
        <w:spacing w:before="12" w:line="260" w:lineRule="exact"/>
        <w:rPr>
          <w:sz w:val="26"/>
          <w:szCs w:val="26"/>
        </w:rPr>
      </w:pPr>
    </w:p>
    <w:p w:rsidR="00B620B4" w:rsidRDefault="00AB0625">
      <w:pPr>
        <w:spacing w:line="479" w:lineRule="auto"/>
        <w:ind w:left="588" w:right="137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ing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porsi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populasi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kili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populasi.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sampling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mpel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iv</w:t>
      </w:r>
      <w:r>
        <w:rPr>
          <w:i/>
          <w:sz w:val="24"/>
          <w:szCs w:val="24"/>
        </w:rPr>
        <w:t>e sampling.</w:t>
      </w:r>
      <w:proofErr w:type="gramEnd"/>
      <w:r>
        <w:rPr>
          <w:i/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onse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ut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 xml:space="preserve">e sampling, 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nuhi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nuhi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2011).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populasi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proofErr w:type="gramEnd"/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ntuk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ria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</w:t>
      </w:r>
    </w:p>
    <w:p w:rsidR="00B620B4" w:rsidRDefault="00AB0625">
      <w:pPr>
        <w:spacing w:before="10" w:line="260" w:lineRule="exact"/>
        <w:ind w:left="588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di</w:t>
      </w:r>
      <w:r>
        <w:rPr>
          <w:spacing w:val="1"/>
          <w:position w:val="-1"/>
          <w:sz w:val="24"/>
          <w:szCs w:val="24"/>
        </w:rPr>
        <w:t>j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dikan</w:t>
      </w:r>
      <w:proofErr w:type="gramEnd"/>
      <w:r>
        <w:rPr>
          <w:position w:val="-1"/>
          <w:sz w:val="24"/>
          <w:szCs w:val="24"/>
        </w:rPr>
        <w:t xml:space="preserve">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spacing w:val="-2"/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sam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 pen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n.</w:t>
      </w:r>
    </w:p>
    <w:p w:rsidR="00B620B4" w:rsidRDefault="00B620B4">
      <w:pPr>
        <w:spacing w:before="17" w:line="240" w:lineRule="exact"/>
        <w:rPr>
          <w:sz w:val="24"/>
          <w:szCs w:val="24"/>
        </w:rPr>
      </w:pPr>
    </w:p>
    <w:p w:rsidR="00B620B4" w:rsidRDefault="00AB0625">
      <w:pPr>
        <w:spacing w:before="29" w:line="220" w:lineRule="exact"/>
        <w:ind w:left="588"/>
        <w:rPr>
          <w:sz w:val="24"/>
          <w:szCs w:val="24"/>
        </w:rPr>
      </w:pPr>
      <w:proofErr w:type="gramStart"/>
      <w:r>
        <w:rPr>
          <w:b/>
          <w:position w:val="-4"/>
          <w:sz w:val="24"/>
          <w:szCs w:val="24"/>
        </w:rPr>
        <w:t>3.4  D</w:t>
      </w:r>
      <w:r>
        <w:rPr>
          <w:b/>
          <w:spacing w:val="-1"/>
          <w:position w:val="-4"/>
          <w:sz w:val="24"/>
          <w:szCs w:val="24"/>
        </w:rPr>
        <w:t>e</w:t>
      </w:r>
      <w:r>
        <w:rPr>
          <w:b/>
          <w:spacing w:val="1"/>
          <w:position w:val="-4"/>
          <w:sz w:val="24"/>
          <w:szCs w:val="24"/>
        </w:rPr>
        <w:t>f</w:t>
      </w:r>
      <w:r>
        <w:rPr>
          <w:b/>
          <w:position w:val="-4"/>
          <w:sz w:val="24"/>
          <w:szCs w:val="24"/>
        </w:rPr>
        <w:t>i</w:t>
      </w:r>
      <w:r>
        <w:rPr>
          <w:b/>
          <w:spacing w:val="1"/>
          <w:position w:val="-4"/>
          <w:sz w:val="24"/>
          <w:szCs w:val="24"/>
        </w:rPr>
        <w:t>n</w:t>
      </w:r>
      <w:r>
        <w:rPr>
          <w:b/>
          <w:position w:val="-4"/>
          <w:sz w:val="24"/>
          <w:szCs w:val="24"/>
        </w:rPr>
        <w:t>isi</w:t>
      </w:r>
      <w:proofErr w:type="gramEnd"/>
      <w:r>
        <w:rPr>
          <w:b/>
          <w:spacing w:val="1"/>
          <w:position w:val="-4"/>
          <w:sz w:val="24"/>
          <w:szCs w:val="24"/>
        </w:rPr>
        <w:t xml:space="preserve"> </w:t>
      </w:r>
      <w:r>
        <w:rPr>
          <w:b/>
          <w:spacing w:val="-2"/>
          <w:position w:val="-4"/>
          <w:sz w:val="24"/>
          <w:szCs w:val="24"/>
        </w:rPr>
        <w:t>O</w:t>
      </w:r>
      <w:r>
        <w:rPr>
          <w:b/>
          <w:spacing w:val="1"/>
          <w:position w:val="-4"/>
          <w:sz w:val="24"/>
          <w:szCs w:val="24"/>
        </w:rPr>
        <w:t>p</w:t>
      </w:r>
      <w:r>
        <w:rPr>
          <w:b/>
          <w:spacing w:val="-1"/>
          <w:position w:val="-4"/>
          <w:sz w:val="24"/>
          <w:szCs w:val="24"/>
        </w:rPr>
        <w:t>er</w:t>
      </w:r>
      <w:r>
        <w:rPr>
          <w:b/>
          <w:position w:val="-4"/>
          <w:sz w:val="24"/>
          <w:szCs w:val="24"/>
        </w:rPr>
        <w:t>asio</w:t>
      </w:r>
      <w:r>
        <w:rPr>
          <w:b/>
          <w:spacing w:val="1"/>
          <w:position w:val="-4"/>
          <w:sz w:val="24"/>
          <w:szCs w:val="24"/>
        </w:rPr>
        <w:t>n</w:t>
      </w:r>
      <w:r>
        <w:rPr>
          <w:b/>
          <w:spacing w:val="-2"/>
          <w:position w:val="-4"/>
          <w:sz w:val="24"/>
          <w:szCs w:val="24"/>
        </w:rPr>
        <w:t>a</w:t>
      </w:r>
      <w:r>
        <w:rPr>
          <w:b/>
          <w:position w:val="-4"/>
          <w:sz w:val="24"/>
          <w:szCs w:val="24"/>
        </w:rPr>
        <w:t>l</w:t>
      </w:r>
      <w:r>
        <w:rPr>
          <w:b/>
          <w:spacing w:val="2"/>
          <w:position w:val="-4"/>
          <w:sz w:val="24"/>
          <w:szCs w:val="24"/>
        </w:rPr>
        <w:t xml:space="preserve"> </w:t>
      </w:r>
      <w:r>
        <w:rPr>
          <w:b/>
          <w:spacing w:val="1"/>
          <w:position w:val="-4"/>
          <w:sz w:val="24"/>
          <w:szCs w:val="24"/>
        </w:rPr>
        <w:t>d</w:t>
      </w:r>
      <w:r>
        <w:rPr>
          <w:b/>
          <w:position w:val="-4"/>
          <w:sz w:val="24"/>
          <w:szCs w:val="24"/>
        </w:rPr>
        <w:t>an</w:t>
      </w:r>
      <w:r>
        <w:rPr>
          <w:b/>
          <w:spacing w:val="1"/>
          <w:position w:val="-4"/>
          <w:sz w:val="24"/>
          <w:szCs w:val="24"/>
        </w:rPr>
        <w:t xml:space="preserve"> </w:t>
      </w:r>
      <w:r>
        <w:rPr>
          <w:b/>
          <w:position w:val="-4"/>
          <w:sz w:val="24"/>
          <w:szCs w:val="24"/>
        </w:rPr>
        <w:t>Va</w:t>
      </w:r>
      <w:r>
        <w:rPr>
          <w:b/>
          <w:spacing w:val="-1"/>
          <w:position w:val="-4"/>
          <w:sz w:val="24"/>
          <w:szCs w:val="24"/>
        </w:rPr>
        <w:t>r</w:t>
      </w:r>
      <w:r>
        <w:rPr>
          <w:b/>
          <w:position w:val="-4"/>
          <w:sz w:val="24"/>
          <w:szCs w:val="24"/>
        </w:rPr>
        <w:t>ia</w:t>
      </w:r>
      <w:r>
        <w:rPr>
          <w:b/>
          <w:spacing w:val="1"/>
          <w:position w:val="-4"/>
          <w:sz w:val="24"/>
          <w:szCs w:val="24"/>
        </w:rPr>
        <w:t>b</w:t>
      </w:r>
      <w:r>
        <w:rPr>
          <w:b/>
          <w:spacing w:val="-1"/>
          <w:position w:val="-4"/>
          <w:sz w:val="24"/>
          <w:szCs w:val="24"/>
        </w:rPr>
        <w:t>e</w:t>
      </w:r>
      <w:r>
        <w:rPr>
          <w:b/>
          <w:position w:val="-4"/>
          <w:sz w:val="24"/>
          <w:szCs w:val="24"/>
        </w:rPr>
        <w:t>l</w:t>
      </w:r>
      <w:r>
        <w:rPr>
          <w:b/>
          <w:spacing w:val="1"/>
          <w:position w:val="-4"/>
          <w:sz w:val="24"/>
          <w:szCs w:val="24"/>
        </w:rPr>
        <w:t xml:space="preserve"> </w:t>
      </w:r>
      <w:r>
        <w:rPr>
          <w:b/>
          <w:spacing w:val="-3"/>
          <w:position w:val="-4"/>
          <w:sz w:val="24"/>
          <w:szCs w:val="24"/>
        </w:rPr>
        <w:t>P</w:t>
      </w:r>
      <w:r>
        <w:rPr>
          <w:b/>
          <w:spacing w:val="-1"/>
          <w:position w:val="-4"/>
          <w:sz w:val="24"/>
          <w:szCs w:val="24"/>
        </w:rPr>
        <w:t>e</w:t>
      </w:r>
      <w:r>
        <w:rPr>
          <w:b/>
          <w:spacing w:val="1"/>
          <w:position w:val="-4"/>
          <w:sz w:val="24"/>
          <w:szCs w:val="24"/>
        </w:rPr>
        <w:t>n</w:t>
      </w:r>
      <w:r>
        <w:rPr>
          <w:b/>
          <w:spacing w:val="-1"/>
          <w:position w:val="-4"/>
          <w:sz w:val="24"/>
          <w:szCs w:val="24"/>
        </w:rPr>
        <w:t>e</w:t>
      </w:r>
      <w:r>
        <w:rPr>
          <w:b/>
          <w:position w:val="-4"/>
          <w:sz w:val="24"/>
          <w:szCs w:val="24"/>
        </w:rPr>
        <w:t>l</w:t>
      </w:r>
      <w:r>
        <w:rPr>
          <w:b/>
          <w:spacing w:val="1"/>
          <w:position w:val="-4"/>
          <w:sz w:val="24"/>
          <w:szCs w:val="24"/>
        </w:rPr>
        <w:t>i</w:t>
      </w:r>
      <w:r>
        <w:rPr>
          <w:b/>
          <w:position w:val="-4"/>
          <w:sz w:val="24"/>
          <w:szCs w:val="24"/>
        </w:rPr>
        <w:t>tian</w:t>
      </w:r>
    </w:p>
    <w:p w:rsidR="00B620B4" w:rsidRDefault="00AB0625">
      <w:pPr>
        <w:spacing w:line="200" w:lineRule="exact"/>
        <w:ind w:right="165"/>
        <w:jc w:val="right"/>
        <w:rPr>
          <w:sz w:val="24"/>
          <w:szCs w:val="24"/>
        </w:rPr>
      </w:pPr>
      <w:r>
        <w:rPr>
          <w:position w:val="1"/>
          <w:sz w:val="24"/>
          <w:szCs w:val="24"/>
        </w:rPr>
        <w:t>49</w:t>
      </w:r>
    </w:p>
    <w:p w:rsidR="00B620B4" w:rsidRDefault="00B620B4">
      <w:pPr>
        <w:spacing w:before="8" w:line="100" w:lineRule="exact"/>
        <w:rPr>
          <w:sz w:val="11"/>
          <w:szCs w:val="11"/>
        </w:rPr>
      </w:pPr>
    </w:p>
    <w:p w:rsidR="00B620B4" w:rsidRDefault="00AB0625">
      <w:pPr>
        <w:spacing w:line="260" w:lineRule="exact"/>
        <w:ind w:left="58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3.4.1 Va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ia</w:t>
      </w:r>
      <w:r>
        <w:rPr>
          <w:b/>
          <w:spacing w:val="1"/>
          <w:position w:val="-1"/>
          <w:sz w:val="24"/>
          <w:szCs w:val="24"/>
        </w:rPr>
        <w:t>b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tian</w:t>
      </w:r>
    </w:p>
    <w:p w:rsidR="00B620B4" w:rsidRDefault="00B620B4">
      <w:pPr>
        <w:spacing w:line="200" w:lineRule="exact"/>
      </w:pPr>
    </w:p>
    <w:p w:rsidR="00B620B4" w:rsidRDefault="00B620B4">
      <w:pPr>
        <w:spacing w:before="6" w:line="240" w:lineRule="exact"/>
        <w:rPr>
          <w:sz w:val="24"/>
          <w:szCs w:val="24"/>
        </w:rPr>
      </w:pPr>
    </w:p>
    <w:p w:rsidR="00B620B4" w:rsidRDefault="00AB0625">
      <w:pPr>
        <w:spacing w:before="29" w:line="480" w:lineRule="auto"/>
        <w:ind w:left="588" w:right="140"/>
        <w:jc w:val="both"/>
        <w:rPr>
          <w:sz w:val="24"/>
          <w:szCs w:val="24"/>
        </w:rPr>
        <w:sectPr w:rsidR="00B620B4">
          <w:headerReference w:type="default" r:id="rId10"/>
          <w:pgSz w:w="11920" w:h="16840"/>
          <w:pgMar w:top="580" w:right="1520" w:bottom="280" w:left="1680" w:header="0" w:footer="0" w:gutter="0"/>
          <w:cols w:space="720"/>
        </w:sect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ar</w:t>
      </w:r>
      <w:r>
        <w:rPr>
          <w:sz w:val="24"/>
          <w:szCs w:val="24"/>
        </w:rPr>
        <w:t>iab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suatu (b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proofErr w:type="gramStart"/>
      <w:r>
        <w:rPr>
          <w:sz w:val="24"/>
          <w:szCs w:val="24"/>
        </w:rPr>
        <w:t>,manus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,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lain).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sifikasikan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pe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  <w:r>
        <w:rPr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proofErr w:type="gramStart"/>
      <w:r>
        <w:rPr>
          <w:spacing w:val="3"/>
          <w:sz w:val="24"/>
          <w:szCs w:val="24"/>
        </w:rPr>
        <w:t>,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 xml:space="preserve">2009).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 id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fikasi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B620B4" w:rsidRDefault="00B620B4">
      <w:pPr>
        <w:spacing w:line="120" w:lineRule="exact"/>
        <w:rPr>
          <w:sz w:val="12"/>
          <w:szCs w:val="12"/>
        </w:rPr>
      </w:pPr>
    </w:p>
    <w:p w:rsidR="00B620B4" w:rsidRDefault="00AB0625">
      <w:pPr>
        <w:ind w:left="588"/>
        <w:rPr>
          <w:sz w:val="24"/>
          <w:szCs w:val="24"/>
        </w:rPr>
      </w:pPr>
      <w:r>
        <w:rPr>
          <w:b/>
          <w:i/>
          <w:sz w:val="24"/>
          <w:szCs w:val="24"/>
        </w:rPr>
        <w:t>1)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as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(Indep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t)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78" w:firstLine="72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7"/>
          <w:sz w:val="24"/>
          <w:szCs w:val="24"/>
        </w:rPr>
        <w:t>p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suatu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l.</w:t>
      </w:r>
      <w:proofErr w:type="gramEnd"/>
    </w:p>
    <w:p w:rsidR="00B620B4" w:rsidRDefault="00AB0625">
      <w:pPr>
        <w:spacing w:before="15"/>
        <w:ind w:left="588"/>
        <w:rPr>
          <w:sz w:val="24"/>
          <w:szCs w:val="24"/>
        </w:rPr>
      </w:pPr>
      <w:r>
        <w:rPr>
          <w:b/>
          <w:sz w:val="24"/>
          <w:szCs w:val="24"/>
        </w:rPr>
        <w:t>2)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Va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ia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ga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(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p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d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pacing w:val="1"/>
          <w:sz w:val="24"/>
          <w:szCs w:val="24"/>
        </w:rPr>
        <w:t>nt</w:t>
      </w:r>
      <w:r>
        <w:rPr>
          <w:b/>
          <w:spacing w:val="-1"/>
          <w:sz w:val="24"/>
          <w:szCs w:val="24"/>
        </w:rPr>
        <w:t>).</w:t>
      </w:r>
    </w:p>
    <w:p w:rsidR="00B620B4" w:rsidRDefault="00B620B4">
      <w:pPr>
        <w:spacing w:before="12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79" w:firstLine="708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lain.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munc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l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ibat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 manipulasi 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-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lain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jatuh.</w:t>
      </w:r>
      <w:proofErr w:type="gramEnd"/>
    </w:p>
    <w:p w:rsidR="00B620B4" w:rsidRDefault="00AB0625">
      <w:pPr>
        <w:spacing w:before="15"/>
        <w:ind w:left="588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3.4.2  D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isi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asio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al</w:t>
      </w:r>
    </w:p>
    <w:p w:rsidR="00B620B4" w:rsidRDefault="00B620B4">
      <w:pPr>
        <w:spacing w:before="12" w:line="260" w:lineRule="exact"/>
        <w:rPr>
          <w:sz w:val="26"/>
          <w:szCs w:val="26"/>
        </w:rPr>
      </w:pPr>
    </w:p>
    <w:p w:rsidR="00B620B4" w:rsidRDefault="00AB0625">
      <w:pPr>
        <w:spacing w:line="479" w:lineRule="auto"/>
        <w:ind w:left="588" w:right="439"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mati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but.</w:t>
      </w:r>
      <w:proofErr w:type="gramEnd"/>
      <w:r>
        <w:rPr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proofErr w:type="gramStart"/>
      <w:r>
        <w:rPr>
          <w:sz w:val="24"/>
          <w:szCs w:val="24"/>
        </w:rPr>
        <w:t>diam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proofErr w:type="gramEnd"/>
      <w:r>
        <w:rPr>
          <w:sz w:val="24"/>
          <w:szCs w:val="24"/>
        </w:rPr>
        <w:t>diukur)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ulah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 d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ope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sional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</w:t>
      </w:r>
    </w:p>
    <w:p w:rsidR="00B620B4" w:rsidRDefault="00AB0625">
      <w:pPr>
        <w:spacing w:before="11" w:line="480" w:lineRule="auto"/>
        <w:ind w:left="588" w:right="493"/>
        <w:rPr>
          <w:sz w:val="24"/>
          <w:szCs w:val="24"/>
        </w:rPr>
        <w:sectPr w:rsidR="00B620B4">
          <w:headerReference w:type="default" r:id="rId11"/>
          <w:pgSz w:w="11920" w:h="16840"/>
          <w:pgMar w:top="1560" w:right="1580" w:bottom="280" w:left="1680" w:header="0" w:footer="0" w:gutter="0"/>
          <w:cols w:space="720"/>
        </w:sectPr>
      </w:pPr>
      <w:r>
        <w:rPr>
          <w:sz w:val="24"/>
          <w:szCs w:val="24"/>
        </w:rPr>
        <w:t>2009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1"/>
          <w:sz w:val="24"/>
          <w:szCs w:val="24"/>
        </w:rPr>
        <w:t xml:space="preserve"> o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sional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</w:t>
      </w:r>
      <w:r>
        <w:rPr>
          <w:spacing w:val="-1"/>
          <w:sz w:val="24"/>
          <w:szCs w:val="24"/>
        </w:rPr>
        <w:t>g-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ihat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tab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>ut:</w:t>
      </w:r>
    </w:p>
    <w:p w:rsidR="00B620B4" w:rsidRDefault="00AB0625">
      <w:pPr>
        <w:spacing w:before="72" w:line="260" w:lineRule="exact"/>
        <w:ind w:right="1034"/>
        <w:jc w:val="right"/>
        <w:rPr>
          <w:sz w:val="24"/>
          <w:szCs w:val="24"/>
        </w:rPr>
      </w:pPr>
      <w:r>
        <w:rPr>
          <w:position w:val="-1"/>
          <w:sz w:val="24"/>
          <w:szCs w:val="24"/>
        </w:rPr>
        <w:lastRenderedPageBreak/>
        <w:t>50</w:t>
      </w:r>
    </w:p>
    <w:p w:rsidR="00B620B4" w:rsidRDefault="00B620B4">
      <w:pPr>
        <w:spacing w:before="6" w:line="120" w:lineRule="exact"/>
        <w:rPr>
          <w:sz w:val="12"/>
          <w:szCs w:val="12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tabs>
          <w:tab w:val="left" w:pos="8960"/>
        </w:tabs>
        <w:spacing w:before="29" w:line="260" w:lineRule="exact"/>
        <w:ind w:left="109"/>
        <w:rPr>
          <w:sz w:val="24"/>
          <w:szCs w:val="24"/>
        </w:rPr>
        <w:sectPr w:rsidR="00B620B4">
          <w:headerReference w:type="default" r:id="rId12"/>
          <w:pgSz w:w="16840" w:h="11920" w:orient="landscape"/>
          <w:pgMar w:top="960" w:right="2420" w:bottom="280" w:left="1000" w:header="0" w:footer="0" w:gutter="0"/>
          <w:cols w:space="720"/>
        </w:sectPr>
      </w:pPr>
      <w:r>
        <w:pict>
          <v:group id="_x0000_s1359" style="position:absolute;left:0;text-align:left;margin-left:498pt;margin-top:15.6pt;width:212.3pt;height:.6pt;z-index:-8555;mso-position-horizontal-relative:page" coordorigin="9960,312" coordsize="4246,12">
            <v:shape id="_x0000_s1363" style="position:absolute;left:9966;top:318;width:10;height:0" coordorigin="9966,318" coordsize="10,0" path="m9966,318r10,e" filled="f" strokeweight=".58pt">
              <v:path arrowok="t"/>
            </v:shape>
            <v:shape id="_x0000_s1362" style="position:absolute;left:9976;top:318;width:1241;height:0" coordorigin="9976,318" coordsize="1241,0" path="m9976,318r1241,e" filled="f" strokeweight=".58pt">
              <v:path arrowok="t"/>
            </v:shape>
            <v:shape id="_x0000_s1361" style="position:absolute;left:11217;top:318;width:10;height:0" coordorigin="11217,318" coordsize="10,0" path="m11217,318r9,e" filled="f" strokeweight=".58pt">
              <v:path arrowok="t"/>
            </v:shape>
            <v:shape id="_x0000_s1360" style="position:absolute;left:11226;top:318;width:2974;height:0" coordorigin="11226,318" coordsize="2974,0" path="m11226,318r2974,e" filled="f" strokeweight=".58pt">
              <v:path arrowok="t"/>
            </v:shape>
            <w10:wrap anchorx="page"/>
          </v:group>
        </w:pict>
      </w:r>
      <w:r>
        <w:rPr>
          <w:w w:val="99"/>
          <w:position w:val="-1"/>
          <w:u w:val="single" w:color="000000"/>
        </w:rPr>
        <w:t xml:space="preserve"> </w:t>
      </w:r>
      <w:r>
        <w:rPr>
          <w:position w:val="-1"/>
          <w:u w:val="single" w:color="000000"/>
        </w:rPr>
        <w:t xml:space="preserve">                     </w:t>
      </w:r>
      <w:r>
        <w:rPr>
          <w:spacing w:val="10"/>
          <w:position w:val="-1"/>
          <w:u w:val="single" w:color="000000"/>
        </w:rPr>
        <w:t xml:space="preserve"> </w:t>
      </w:r>
      <w:r>
        <w:rPr>
          <w:spacing w:val="3"/>
          <w:w w:val="99"/>
          <w:position w:val="-1"/>
          <w:u w:val="single" w:color="000000"/>
        </w:rPr>
        <w:t>T</w:t>
      </w:r>
      <w:r>
        <w:rPr>
          <w:w w:val="99"/>
          <w:position w:val="-1"/>
          <w:u w:val="single" w:color="000000"/>
        </w:rPr>
        <w:t>a</w:t>
      </w:r>
      <w:r>
        <w:rPr>
          <w:spacing w:val="1"/>
          <w:w w:val="99"/>
          <w:position w:val="-1"/>
          <w:u w:val="single" w:color="000000"/>
        </w:rPr>
        <w:t>b</w:t>
      </w:r>
      <w:r>
        <w:rPr>
          <w:w w:val="99"/>
          <w:position w:val="-1"/>
          <w:u w:val="single" w:color="000000"/>
        </w:rPr>
        <w:t>el</w:t>
      </w:r>
      <w:r>
        <w:rPr>
          <w:spacing w:val="-2"/>
          <w:w w:val="99"/>
          <w:position w:val="-1"/>
          <w:u w:val="single" w:color="000000"/>
        </w:rPr>
        <w:t xml:space="preserve"> </w:t>
      </w:r>
      <w:r>
        <w:rPr>
          <w:spacing w:val="1"/>
          <w:w w:val="99"/>
          <w:position w:val="-1"/>
          <w:u w:val="single" w:color="000000"/>
        </w:rPr>
        <w:t>4</w:t>
      </w:r>
      <w:r>
        <w:rPr>
          <w:w w:val="99"/>
          <w:position w:val="-1"/>
        </w:rPr>
        <w:t>.1</w:t>
      </w:r>
      <w:r>
        <w:rPr>
          <w:spacing w:val="2"/>
          <w:position w:val="-1"/>
        </w:rPr>
        <w:t xml:space="preserve"> </w:t>
      </w:r>
      <w:r>
        <w:rPr>
          <w:position w:val="-1"/>
          <w:sz w:val="24"/>
          <w:szCs w:val="24"/>
        </w:rPr>
        <w:t>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finisi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sional v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ri</w:t>
      </w:r>
      <w:r>
        <w:rPr>
          <w:spacing w:val="-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b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l </w:t>
      </w:r>
      <w:r>
        <w:rPr>
          <w:spacing w:val="3"/>
          <w:position w:val="-1"/>
          <w:sz w:val="24"/>
          <w:szCs w:val="24"/>
          <w:u w:val="single" w:color="000000"/>
        </w:rPr>
        <w:t>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n </w:t>
      </w:r>
      <w:r>
        <w:rPr>
          <w:spacing w:val="2"/>
          <w:position w:val="-1"/>
          <w:sz w:val="24"/>
          <w:szCs w:val="24"/>
          <w:u w:val="single" w:color="000000"/>
        </w:rPr>
        <w:t>d</w:t>
      </w:r>
      <w:r>
        <w:rPr>
          <w:spacing w:val="1"/>
          <w:position w:val="-1"/>
          <w:sz w:val="24"/>
          <w:szCs w:val="24"/>
          <w:u w:val="single" w:color="000000"/>
        </w:rPr>
        <w:t>a</w:t>
      </w:r>
      <w:r>
        <w:rPr>
          <w:position w:val="-1"/>
          <w:sz w:val="24"/>
          <w:szCs w:val="24"/>
          <w:u w:val="single" w:color="000000"/>
        </w:rPr>
        <w:t>n indep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>nd</w:t>
      </w:r>
      <w:r>
        <w:rPr>
          <w:spacing w:val="-1"/>
          <w:position w:val="-1"/>
          <w:sz w:val="24"/>
          <w:szCs w:val="24"/>
          <w:u w:val="single" w:color="000000"/>
        </w:rPr>
        <w:t>e</w:t>
      </w:r>
      <w:r>
        <w:rPr>
          <w:position w:val="-1"/>
          <w:sz w:val="24"/>
          <w:szCs w:val="24"/>
          <w:u w:val="single" w:color="000000"/>
        </w:rPr>
        <w:t xml:space="preserve">n </w:t>
      </w:r>
      <w:r>
        <w:rPr>
          <w:position w:val="-1"/>
          <w:sz w:val="24"/>
          <w:szCs w:val="24"/>
          <w:u w:val="single" w:color="000000"/>
        </w:rPr>
        <w:tab/>
      </w:r>
    </w:p>
    <w:p w:rsidR="00B620B4" w:rsidRDefault="00AB0625">
      <w:pPr>
        <w:spacing w:before="16" w:line="240" w:lineRule="exact"/>
        <w:jc w:val="right"/>
        <w:rPr>
          <w:sz w:val="22"/>
          <w:szCs w:val="22"/>
        </w:rPr>
      </w:pPr>
      <w:r>
        <w:lastRenderedPageBreak/>
        <w:pict>
          <v:group id="_x0000_s1355" style="position:absolute;left:0;text-align:left;margin-left:143.95pt;margin-top:.6pt;width:114.5pt;height:.6pt;z-index:-8557;mso-position-horizontal-relative:page" coordorigin="2879,12" coordsize="2290,12">
            <v:shape id="_x0000_s1358" style="position:absolute;left:2885;top:17;width:10;height:0" coordorigin="2885,17" coordsize="10,0" path="m2885,17r10,e" filled="f" strokeweight=".58pt">
              <v:path arrowok="t"/>
            </v:shape>
            <v:shape id="_x0000_s1357" style="position:absolute;left:2895;top:17;width:2259;height:0" coordorigin="2895,17" coordsize="2259,0" path="m2895,17r2259,e" filled="f" strokeweight=".58pt">
              <v:path arrowok="t"/>
            </v:shape>
            <v:shape id="_x0000_s1356" style="position:absolute;left:5154;top:17;width:10;height:0" coordorigin="5154,17" coordsize="10,0" path="m5154,17r9,e" filled="f" strokeweight=".58pt">
              <v:path arrowok="t"/>
            </v:shape>
            <w10:wrap anchorx="page"/>
          </v:group>
        </w:pict>
      </w:r>
      <w:r>
        <w:rPr>
          <w:spacing w:val="-1"/>
          <w:position w:val="-1"/>
          <w:sz w:val="22"/>
          <w:szCs w:val="22"/>
        </w:rPr>
        <w:t>D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N</w:t>
      </w:r>
      <w:r>
        <w:rPr>
          <w:spacing w:val="-4"/>
          <w:position w:val="-1"/>
          <w:sz w:val="22"/>
          <w:szCs w:val="22"/>
        </w:rPr>
        <w:t>I</w:t>
      </w:r>
      <w:r>
        <w:rPr>
          <w:spacing w:val="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I</w:t>
      </w:r>
    </w:p>
    <w:p w:rsidR="00B620B4" w:rsidRDefault="00AB0625">
      <w:pPr>
        <w:spacing w:before="16" w:line="240" w:lineRule="exact"/>
        <w:rPr>
          <w:sz w:val="22"/>
          <w:szCs w:val="22"/>
        </w:rPr>
        <w:sectPr w:rsidR="00B620B4">
          <w:type w:val="continuous"/>
          <w:pgSz w:w="16840" w:h="11920" w:orient="landscape"/>
          <w:pgMar w:top="1560" w:right="2420" w:bottom="280" w:left="1000" w:header="720" w:footer="720" w:gutter="0"/>
          <w:cols w:num="2" w:space="720" w:equalWidth="0">
            <w:col w:w="2909" w:space="1356"/>
            <w:col w:w="9155"/>
          </w:cols>
        </w:sectPr>
      </w:pPr>
      <w:r>
        <w:br w:type="column"/>
      </w:r>
      <w:r>
        <w:rPr>
          <w:position w:val="-1"/>
          <w:sz w:val="22"/>
          <w:szCs w:val="22"/>
        </w:rPr>
        <w:lastRenderedPageBreak/>
        <w:t>P</w:t>
      </w:r>
      <w:r>
        <w:rPr>
          <w:spacing w:val="-1"/>
          <w:position w:val="-1"/>
          <w:sz w:val="22"/>
          <w:szCs w:val="22"/>
        </w:rPr>
        <w:t>ARA</w:t>
      </w:r>
      <w:r>
        <w:rPr>
          <w:position w:val="-1"/>
          <w:sz w:val="22"/>
          <w:szCs w:val="22"/>
        </w:rPr>
        <w:t>ME</w:t>
      </w:r>
      <w:r>
        <w:rPr>
          <w:spacing w:val="2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 xml:space="preserve">ER                               </w:t>
      </w:r>
      <w:r>
        <w:rPr>
          <w:spacing w:val="30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T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1"/>
          <w:position w:val="-1"/>
          <w:sz w:val="22"/>
          <w:szCs w:val="22"/>
        </w:rPr>
        <w:t>U</w:t>
      </w:r>
      <w:r>
        <w:rPr>
          <w:position w:val="-1"/>
          <w:sz w:val="22"/>
          <w:szCs w:val="22"/>
        </w:rPr>
        <w:t xml:space="preserve">R      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 xml:space="preserve">LA        </w:t>
      </w:r>
      <w:r>
        <w:rPr>
          <w:spacing w:val="2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K</w:t>
      </w:r>
      <w:r>
        <w:rPr>
          <w:spacing w:val="-1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R</w:t>
      </w:r>
    </w:p>
    <w:p w:rsidR="00B620B4" w:rsidRDefault="00AB0625">
      <w:pPr>
        <w:tabs>
          <w:tab w:val="left" w:pos="1620"/>
          <w:tab w:val="left" w:pos="7280"/>
        </w:tabs>
        <w:spacing w:before="6" w:line="248" w:lineRule="auto"/>
        <w:ind w:left="217" w:right="6099" w:hanging="108"/>
        <w:rPr>
          <w:sz w:val="22"/>
          <w:szCs w:val="22"/>
        </w:rPr>
      </w:pPr>
      <w:r>
        <w:lastRenderedPageBreak/>
        <w:pict>
          <v:group id="_x0000_s1353" style="position:absolute;left:0;text-align:left;margin-left:131.8pt;margin-top:13.45pt;width:.5pt;height:0;z-index:-8554;mso-position-horizontal-relative:page" coordorigin="2636,269" coordsize="10,0">
            <v:shape id="_x0000_s1354" style="position:absolute;left:2636;top:269;width:10;height:0" coordorigin="2636,269" coordsize="10,0" path="m2636,269r9,e" filled="f" strokeweight=".58pt">
              <v:path arrowok="t"/>
            </v:shape>
            <w10:wrap anchorx="page"/>
          </v:group>
        </w:pict>
      </w:r>
      <w:r>
        <w:pict>
          <v:group id="_x0000_s1351" style="position:absolute;left:0;text-align:left;margin-left:144.25pt;margin-top:13.45pt;width:.5pt;height:0;z-index:-8553;mso-position-horizontal-relative:page" coordorigin="2885,269" coordsize="10,0">
            <v:shape id="_x0000_s1352" style="position:absolute;left:2885;top:269;width:10;height:0" coordorigin="2885,269" coordsize="10,0" path="m2885,269r10,e" filled="f" strokeweight=".58pt">
              <v:path arrowok="t"/>
            </v:shape>
            <w10:wrap anchorx="page"/>
          </v:group>
        </w:pict>
      </w:r>
      <w:r>
        <w:pict>
          <v:group id="_x0000_s1349" style="position:absolute;left:0;text-align:left;margin-left:245.2pt;margin-top:13.45pt;width:.5pt;height:0;z-index:-8552;mso-position-horizontal-relative:page" coordorigin="4904,269" coordsize="10,0">
            <v:shape id="_x0000_s1350" style="position:absolute;left:4904;top:269;width:10;height:0" coordorigin="4904,269" coordsize="10,0" path="m4904,269r10,e" filled="f" strokeweight=".58pt">
              <v:path arrowok="t"/>
            </v:shape>
            <w10:wrap anchorx="page"/>
          </v:group>
        </w:pict>
      </w:r>
      <w:r>
        <w:pict>
          <v:group id="_x0000_s1347" style="position:absolute;left:0;text-align:left;margin-left:257.7pt;margin-top:13.45pt;width:.5pt;height:0;z-index:-8551;mso-position-horizontal-relative:page" coordorigin="5154,269" coordsize="10,0">
            <v:shape id="_x0000_s1348" style="position:absolute;left:5154;top:269;width:10;height:0" coordorigin="5154,269" coordsize="10,0" path="m5154,269r9,e" filled="f" strokeweight=".58pt">
              <v:path arrowok="t"/>
            </v:shape>
            <w10:wrap anchorx="page"/>
          </v:group>
        </w:pict>
      </w:r>
      <w:r>
        <w:pict>
          <v:group id="_x0000_s1330" style="position:absolute;left:0;text-align:left;margin-left:413.8pt;margin-top:13.15pt;width:296.55pt;height:.6pt;z-index:-8550;mso-position-horizontal-relative:page" coordorigin="8276,263" coordsize="5931,12">
            <v:shape id="_x0000_s1346" style="position:absolute;left:8281;top:269;width:10;height:0" coordorigin="8281,269" coordsize="10,0" path="m8281,269r10,e" filled="f" strokeweight=".58pt">
              <v:path arrowok="t"/>
            </v:shape>
            <v:shape id="_x0000_s1345" style="position:absolute;left:8291;top:269;width:24;height:0" coordorigin="8291,269" coordsize="24,0" path="m8291,269r24,e" filled="f" strokeweight=".58pt">
              <v:path arrowok="t"/>
            </v:shape>
            <v:shape id="_x0000_s1344" style="position:absolute;left:8315;top:269;width:10;height:0" coordorigin="8315,269" coordsize="10,0" path="m8315,269r10,e" filled="f" strokeweight=".58pt">
              <v:path arrowok="t"/>
            </v:shape>
            <v:shape id="_x0000_s1343" style="position:absolute;left:8325;top:269;width:1390;height:0" coordorigin="8325,269" coordsize="1390,0" path="m8325,269r1389,e" filled="f" strokeweight=".58pt">
              <v:path arrowok="t"/>
            </v:shape>
            <v:shape id="_x0000_s1342" style="position:absolute;left:9714;top:269;width:10;height:0" coordorigin="9714,269" coordsize="10,0" path="m9714,269r10,e" filled="f" strokeweight=".58pt">
              <v:path arrowok="t"/>
            </v:shape>
            <v:shape id="_x0000_s1341" style="position:absolute;left:9724;top:269;width:242;height:0" coordorigin="9724,269" coordsize="242,0" path="m9724,269r242,e" filled="f" strokeweight=".58pt">
              <v:path arrowok="t"/>
            </v:shape>
            <v:shape id="_x0000_s1340" style="position:absolute;left:9966;top:269;width:10;height:0" coordorigin="9966,269" coordsize="10,0" path="m9966,269r10,e" filled="f" strokeweight=".58pt">
              <v:path arrowok="t"/>
            </v:shape>
            <v:shape id="_x0000_s1339" style="position:absolute;left:9976;top:269;width:991;height:0" coordorigin="9976,269" coordsize="991,0" path="m9976,269r991,e" filled="f" strokeweight=".58pt">
              <v:path arrowok="t"/>
            </v:shape>
            <v:shape id="_x0000_s1338" style="position:absolute;left:10967;top:269;width:10;height:0" coordorigin="10967,269" coordsize="10,0" path="m10967,269r10,e" filled="f" strokeweight=".58pt">
              <v:path arrowok="t"/>
            </v:shape>
            <v:shape id="_x0000_s1337" style="position:absolute;left:10977;top:269;width:240;height:0" coordorigin="10977,269" coordsize="240,0" path="m10977,269r240,e" filled="f" strokeweight=".58pt">
              <v:path arrowok="t"/>
            </v:shape>
            <v:shape id="_x0000_s1336" style="position:absolute;left:11217;top:269;width:10;height:0" coordorigin="11217,269" coordsize="10,0" path="m11217,269r9,e" filled="f" strokeweight=".58pt">
              <v:path arrowok="t"/>
            </v:shape>
            <v:shape id="_x0000_s1335" style="position:absolute;left:11226;top:269;width:2859;height:0" coordorigin="11226,269" coordsize="2859,0" path="m11226,269r2859,e" filled="f" strokeweight=".58pt">
              <v:path arrowok="t"/>
            </v:shape>
            <v:shape id="_x0000_s1334" style="position:absolute;left:14085;top:269;width:10;height:0" coordorigin="14085,269" coordsize="10,0" path="m14085,269r10,e" filled="f" strokeweight=".58pt">
              <v:path arrowok="t"/>
            </v:shape>
            <v:shape id="_x0000_s1333" style="position:absolute;left:14095;top:269;width:5;height:0" coordorigin="14095,269" coordsize="5,0" path="m14095,269r5,e" filled="f" strokeweight=".58pt">
              <v:path arrowok="t"/>
            </v:shape>
            <v:shape id="_x0000_s1332" style="position:absolute;left:14100;top:269;width:10;height:0" coordorigin="14100,269" coordsize="10,0" path="m14100,269r9,e" filled="f" strokeweight=".58pt">
              <v:path arrowok="t"/>
            </v:shape>
            <v:shape id="_x0000_s1331" style="position:absolute;left:14109;top:269;width:91;height:0" coordorigin="14109,269" coordsize="91,0" path="m14109,269r91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  <w:u w:val="single" w:color="000000"/>
        </w:rPr>
        <w:tab/>
        <w:t xml:space="preserve">   </w:t>
      </w:r>
      <w:r>
        <w:rPr>
          <w:spacing w:val="2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pacing w:val="-12"/>
          <w:sz w:val="22"/>
          <w:szCs w:val="22"/>
          <w:u w:val="single" w:color="000000"/>
        </w:rPr>
        <w:t xml:space="preserve"> </w:t>
      </w:r>
      <w:r>
        <w:rPr>
          <w:spacing w:val="-1"/>
          <w:sz w:val="22"/>
          <w:szCs w:val="22"/>
          <w:u w:val="single" w:color="000000"/>
        </w:rPr>
        <w:t>O</w:t>
      </w:r>
      <w:r>
        <w:rPr>
          <w:sz w:val="22"/>
          <w:szCs w:val="22"/>
          <w:u w:val="single" w:color="000000"/>
        </w:rPr>
        <w:t>P</w:t>
      </w:r>
      <w:r>
        <w:rPr>
          <w:spacing w:val="-1"/>
          <w:sz w:val="22"/>
          <w:szCs w:val="22"/>
          <w:u w:val="single" w:color="000000"/>
        </w:rPr>
        <w:t>ERA</w:t>
      </w:r>
      <w:r>
        <w:rPr>
          <w:spacing w:val="2"/>
          <w:sz w:val="22"/>
          <w:szCs w:val="22"/>
          <w:u w:val="single" w:color="000000"/>
        </w:rPr>
        <w:t>S</w:t>
      </w:r>
      <w:r>
        <w:rPr>
          <w:spacing w:val="-4"/>
          <w:sz w:val="22"/>
          <w:szCs w:val="22"/>
          <w:u w:val="single" w:color="000000"/>
        </w:rPr>
        <w:t>I</w:t>
      </w:r>
      <w:r>
        <w:rPr>
          <w:spacing w:val="-1"/>
          <w:sz w:val="22"/>
          <w:szCs w:val="22"/>
          <w:u w:val="single" w:color="000000"/>
        </w:rPr>
        <w:t>O</w:t>
      </w:r>
      <w:r>
        <w:rPr>
          <w:spacing w:val="1"/>
          <w:sz w:val="22"/>
          <w:szCs w:val="22"/>
          <w:u w:val="single" w:color="000000"/>
        </w:rPr>
        <w:t>N</w:t>
      </w:r>
      <w:r>
        <w:rPr>
          <w:spacing w:val="-1"/>
          <w:sz w:val="22"/>
          <w:szCs w:val="22"/>
          <w:u w:val="single" w:color="000000"/>
        </w:rPr>
        <w:t>A</w:t>
      </w:r>
      <w:r>
        <w:rPr>
          <w:sz w:val="22"/>
          <w:szCs w:val="22"/>
          <w:u w:val="single" w:color="000000"/>
        </w:rPr>
        <w:t xml:space="preserve">L          </w:t>
      </w:r>
      <w:r>
        <w:rPr>
          <w:spacing w:val="20"/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 xml:space="preserve"> </w:t>
      </w:r>
      <w:r>
        <w:rPr>
          <w:sz w:val="22"/>
          <w:szCs w:val="22"/>
          <w:u w:val="single" w:color="000000"/>
        </w:rPr>
        <w:tab/>
      </w:r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bel</w:t>
      </w:r>
    </w:p>
    <w:p w:rsidR="00B620B4" w:rsidRDefault="00AB0625">
      <w:pPr>
        <w:spacing w:line="240" w:lineRule="exact"/>
        <w:ind w:left="217"/>
        <w:rPr>
          <w:sz w:val="22"/>
          <w:szCs w:val="22"/>
        </w:rPr>
      </w:pPr>
      <w:proofErr w:type="gramStart"/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nde</w:t>
      </w:r>
      <w:r>
        <w:rPr>
          <w:spacing w:val="-2"/>
          <w:position w:val="-1"/>
          <w:sz w:val="22"/>
          <w:szCs w:val="22"/>
        </w:rPr>
        <w:t>p</w:t>
      </w:r>
      <w:r>
        <w:rPr>
          <w:position w:val="-1"/>
          <w:sz w:val="22"/>
          <w:szCs w:val="22"/>
        </w:rPr>
        <w:t>ende</w:t>
      </w:r>
      <w:r>
        <w:rPr>
          <w:spacing w:val="-2"/>
          <w:position w:val="-1"/>
          <w:sz w:val="22"/>
          <w:szCs w:val="22"/>
        </w:rPr>
        <w:t>n</w:t>
      </w:r>
      <w:proofErr w:type="gramEnd"/>
      <w:r>
        <w:rPr>
          <w:position w:val="-1"/>
          <w:sz w:val="22"/>
          <w:szCs w:val="22"/>
        </w:rPr>
        <w:t>:</w:t>
      </w:r>
    </w:p>
    <w:p w:rsidR="00B620B4" w:rsidRDefault="00B620B4">
      <w:pPr>
        <w:spacing w:before="7" w:line="240" w:lineRule="exact"/>
        <w:rPr>
          <w:sz w:val="24"/>
          <w:szCs w:val="24"/>
        </w:rPr>
        <w:sectPr w:rsidR="00B620B4">
          <w:type w:val="continuous"/>
          <w:pgSz w:w="16840" w:h="11920" w:orient="landscape"/>
          <w:pgMar w:top="1560" w:right="2420" w:bottom="280" w:left="1000" w:header="720" w:footer="720" w:gutter="0"/>
          <w:cols w:space="720"/>
        </w:sectPr>
      </w:pPr>
    </w:p>
    <w:p w:rsidR="00B620B4" w:rsidRDefault="00AB0625">
      <w:pPr>
        <w:spacing w:before="32"/>
        <w:ind w:left="217" w:right="-38"/>
        <w:rPr>
          <w:sz w:val="22"/>
          <w:szCs w:val="22"/>
        </w:rPr>
      </w:pPr>
      <w:r>
        <w:rPr>
          <w:sz w:val="22"/>
          <w:szCs w:val="22"/>
        </w:rPr>
        <w:lastRenderedPageBreak/>
        <w:t>M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de pend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h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</w:p>
    <w:p w:rsidR="00B620B4" w:rsidRDefault="00AB0625">
      <w:pPr>
        <w:spacing w:before="78"/>
        <w:ind w:right="-38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K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an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epada 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 den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ce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ah dan</w:t>
      </w:r>
      <w:r>
        <w:rPr>
          <w:spacing w:val="-2"/>
          <w:sz w:val="22"/>
          <w:szCs w:val="22"/>
        </w:rPr>
        <w:t xml:space="preserve"> </w:t>
      </w:r>
      <w:proofErr w:type="gram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awab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ang pence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ahan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uh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ada pa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 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gg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ang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an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1x 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 xml:space="preserve">uan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a</w:t>
      </w:r>
    </w:p>
    <w:p w:rsidR="00B620B4" w:rsidRDefault="00AB0625">
      <w:pPr>
        <w:spacing w:line="240" w:lineRule="exact"/>
        <w:rPr>
          <w:sz w:val="22"/>
          <w:szCs w:val="22"/>
        </w:rPr>
      </w:pPr>
      <w:r>
        <w:rPr>
          <w:position w:val="-1"/>
          <w:sz w:val="22"/>
          <w:szCs w:val="22"/>
        </w:rPr>
        <w:t>25</w:t>
      </w:r>
      <w:r>
        <w:rPr>
          <w:spacing w:val="-4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en</w:t>
      </w:r>
      <w:r>
        <w:rPr>
          <w:spacing w:val="1"/>
          <w:position w:val="-1"/>
          <w:sz w:val="22"/>
          <w:szCs w:val="22"/>
        </w:rPr>
        <w:t>it</w:t>
      </w:r>
    </w:p>
    <w:p w:rsidR="00B620B4" w:rsidRDefault="00AB0625">
      <w:pPr>
        <w:spacing w:before="78"/>
        <w:rPr>
          <w:sz w:val="22"/>
          <w:szCs w:val="22"/>
        </w:rPr>
      </w:pPr>
      <w:r>
        <w:br w:type="column"/>
      </w:r>
      <w:r>
        <w:rPr>
          <w:spacing w:val="1"/>
          <w:sz w:val="22"/>
          <w:szCs w:val="22"/>
        </w:rPr>
        <w:lastRenderedPageBreak/>
        <w:t>K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 di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 xml:space="preserve">an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an</w:t>
      </w:r>
      <w:r>
        <w:rPr>
          <w:sz w:val="22"/>
          <w:szCs w:val="22"/>
        </w:rPr>
        <w:t>g</w:t>
      </w:r>
    </w:p>
    <w:p w:rsidR="00B620B4" w:rsidRDefault="00AB0625">
      <w:pPr>
        <w:spacing w:before="2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i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uh</w:t>
      </w:r>
    </w:p>
    <w:p w:rsidR="00B620B4" w:rsidRDefault="00AB0625">
      <w:pPr>
        <w:spacing w:line="240" w:lineRule="exact"/>
        <w:rPr>
          <w:sz w:val="22"/>
          <w:szCs w:val="22"/>
        </w:rPr>
      </w:pPr>
      <w:r>
        <w:pict>
          <v:group id="_x0000_s1328" style="position:absolute;margin-left:414.05pt;margin-top:-92.55pt;width:.5pt;height:0;z-index:-8556;mso-position-horizontal-relative:page" coordorigin="8281,-1851" coordsize="10,0">
            <v:shape id="_x0000_s1329" style="position:absolute;left:8281;top:-1851;width:10;height:0" coordorigin="8281,-1851" coordsize="10,0" path="m8281,-1851r10,e" filled="f" strokeweight=".58pt">
              <v:path arrowok="t"/>
            </v:shape>
            <w10:wrap anchorx="page"/>
          </v:group>
        </w:pict>
      </w:r>
      <w:proofErr w:type="gramStart"/>
      <w:r>
        <w:rPr>
          <w:sz w:val="22"/>
          <w:szCs w:val="22"/>
        </w:rPr>
        <w:t>2.Fa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proofErr w:type="gramEnd"/>
      <w:r>
        <w:rPr>
          <w:sz w:val="22"/>
          <w:szCs w:val="22"/>
        </w:rPr>
        <w:t>-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ebab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</w:p>
    <w:p w:rsidR="00B620B4" w:rsidRDefault="00AB0625">
      <w:pPr>
        <w:spacing w:line="240" w:lineRule="exact"/>
        <w:ind w:right="-53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pen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ahan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ny</w:t>
      </w:r>
      <w:r>
        <w:rPr>
          <w:sz w:val="22"/>
          <w:szCs w:val="22"/>
        </w:rPr>
        <w:t xml:space="preserve">a 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uh</w:t>
      </w:r>
    </w:p>
    <w:p w:rsidR="00B620B4" w:rsidRDefault="00AB0625">
      <w:pPr>
        <w:spacing w:before="78"/>
        <w:ind w:right="4837"/>
        <w:rPr>
          <w:sz w:val="22"/>
          <w:szCs w:val="22"/>
        </w:rPr>
      </w:pPr>
      <w:r>
        <w:br w:type="column"/>
      </w:r>
      <w:r>
        <w:rPr>
          <w:sz w:val="22"/>
          <w:szCs w:val="22"/>
        </w:rPr>
        <w:lastRenderedPageBreak/>
        <w:t>Sa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uan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 pe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 xml:space="preserve">-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an</w:t>
      </w:r>
    </w:p>
    <w:p w:rsidR="00B620B4" w:rsidRDefault="00AB0625">
      <w:pPr>
        <w:spacing w:line="260" w:lineRule="exact"/>
        <w:rPr>
          <w:sz w:val="24"/>
          <w:szCs w:val="24"/>
        </w:rPr>
        <w:sectPr w:rsidR="00B620B4">
          <w:type w:val="continuous"/>
          <w:pgSz w:w="16840" w:h="11920" w:orient="landscape"/>
          <w:pgMar w:top="1560" w:right="2420" w:bottom="280" w:left="1000" w:header="720" w:footer="720" w:gutter="0"/>
          <w:cols w:num="4" w:space="720" w:equalWidth="0">
            <w:col w:w="1196" w:space="548"/>
            <w:col w:w="2005" w:space="263"/>
            <w:col w:w="3160" w:space="250"/>
            <w:col w:w="5998"/>
          </w:cols>
        </w:sectPr>
      </w:pPr>
      <w:r>
        <w:rPr>
          <w:sz w:val="24"/>
          <w:szCs w:val="24"/>
        </w:rPr>
        <w:t>(SAP)</w:t>
      </w:r>
    </w:p>
    <w:p w:rsidR="00B620B4" w:rsidRDefault="00B620B4">
      <w:pPr>
        <w:spacing w:before="8" w:line="180" w:lineRule="exact"/>
        <w:rPr>
          <w:sz w:val="18"/>
          <w:szCs w:val="18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32"/>
        <w:ind w:left="217" w:right="12258"/>
        <w:rPr>
          <w:sz w:val="22"/>
          <w:szCs w:val="22"/>
        </w:rPr>
      </w:pPr>
      <w:r>
        <w:pict>
          <v:group id="_x0000_s1316" style="position:absolute;left:0;text-align:left;margin-left:55.15pt;margin-top:1.4pt;width:649.4pt;height:.6pt;z-index:-8549;mso-position-horizontal-relative:page" coordorigin="1103,28" coordsize="12988,12">
            <v:shape id="_x0000_s1327" style="position:absolute;left:1109;top:33;width:1527;height:0" coordorigin="1109,33" coordsize="1527,0" path="m1109,33r1527,e" filled="f" strokeweight=".58pt">
              <v:path arrowok="t"/>
            </v:shape>
            <v:shape id="_x0000_s1326" style="position:absolute;left:2636;top:33;width:10;height:0" coordorigin="2636,33" coordsize="10,0" path="m2636,33r9,e" filled="f" strokeweight=".58pt">
              <v:path arrowok="t"/>
            </v:shape>
            <v:shape id="_x0000_s1325" style="position:absolute;left:2645;top:33;width:2259;height:0" coordorigin="2645,33" coordsize="2259,0" path="m2645,33r2259,e" filled="f" strokeweight=".58pt">
              <v:path arrowok="t"/>
            </v:shape>
            <v:shape id="_x0000_s1324" style="position:absolute;left:4904;top:33;width:10;height:0" coordorigin="4904,33" coordsize="10,0" path="m4904,33r10,e" filled="f" strokeweight=".58pt">
              <v:path arrowok="t"/>
            </v:shape>
            <v:shape id="_x0000_s1323" style="position:absolute;left:4914;top:33;width:3401;height:0" coordorigin="4914,33" coordsize="3401,0" path="m4914,33r3401,e" filled="f" strokeweight=".58pt">
              <v:path arrowok="t"/>
            </v:shape>
            <v:shape id="_x0000_s1322" style="position:absolute;left:8315;top:33;width:10;height:0" coordorigin="8315,33" coordsize="10,0" path="m8315,33r10,e" filled="f" strokeweight=".58pt">
              <v:path arrowok="t"/>
            </v:shape>
            <v:shape id="_x0000_s1321" style="position:absolute;left:8325;top:33;width:1390;height:0" coordorigin="8325,33" coordsize="1390,0" path="m8325,33r1389,e" filled="f" strokeweight=".58pt">
              <v:path arrowok="t"/>
            </v:shape>
            <v:shape id="_x0000_s1320" style="position:absolute;left:9714;top:33;width:10;height:0" coordorigin="9714,33" coordsize="10,0" path="m9714,33r10,e" filled="f" strokeweight=".58pt">
              <v:path arrowok="t"/>
            </v:shape>
            <v:shape id="_x0000_s1319" style="position:absolute;left:9724;top:33;width:1243;height:0" coordorigin="9724,33" coordsize="1243,0" path="m9724,33r1243,e" filled="f" strokeweight=".58pt">
              <v:path arrowok="t"/>
            </v:shape>
            <v:shape id="_x0000_s1318" style="position:absolute;left:10967;top:33;width:10;height:0" coordorigin="10967,33" coordsize="10,0" path="m10967,33r10,e" filled="f" strokeweight=".58pt">
              <v:path arrowok="t"/>
            </v:shape>
            <v:shape id="_x0000_s1317" style="position:absolute;left:10977;top:33;width:3108;height:0" coordorigin="10977,33" coordsize="3108,0" path="m10977,33r3108,e" filled="f" strokeweight=".58pt">
              <v:path arrowok="t"/>
            </v:shape>
            <w10:wrap anchorx="page"/>
          </v:group>
        </w:pict>
      </w:r>
      <w:r>
        <w:rPr>
          <w:spacing w:val="1"/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bel depen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en:</w:t>
      </w:r>
    </w:p>
    <w:p w:rsidR="00B620B4" w:rsidRDefault="00B620B4">
      <w:pPr>
        <w:spacing w:before="10" w:line="240" w:lineRule="exact"/>
        <w:rPr>
          <w:sz w:val="24"/>
          <w:szCs w:val="24"/>
        </w:rPr>
      </w:pPr>
    </w:p>
    <w:p w:rsidR="00B620B4" w:rsidRDefault="00AB0625">
      <w:pPr>
        <w:ind w:left="217" w:right="12123"/>
        <w:rPr>
          <w:sz w:val="22"/>
          <w:szCs w:val="22"/>
        </w:rPr>
      </w:pPr>
      <w:r>
        <w:pict>
          <v:group id="_x0000_s1304" style="position:absolute;left:0;text-align:left;margin-left:54.45pt;margin-top:114.15pt;width:650.1pt;height:.6pt;z-index:-8548;mso-position-horizontal-relative:page" coordorigin="1089,2283" coordsize="13002,12">
            <v:shape id="_x0000_s1315" style="position:absolute;left:1094;top:2289;width:1541;height:0" coordorigin="1094,2289" coordsize="1541,0" path="m1094,2289r1542,e" filled="f" strokeweight=".58pt">
              <v:path arrowok="t"/>
            </v:shape>
            <v:shape id="_x0000_s1314" style="position:absolute;left:2621;top:2289;width:10;height:0" coordorigin="2621,2289" coordsize="10,0" path="m2621,2289r10,e" filled="f" strokeweight=".58pt">
              <v:path arrowok="t"/>
            </v:shape>
            <v:shape id="_x0000_s1313" style="position:absolute;left:2631;top:2289;width:2273;height:0" coordorigin="2631,2289" coordsize="2273,0" path="m2631,2289r2273,e" filled="f" strokeweight=".58pt">
              <v:path arrowok="t"/>
            </v:shape>
            <v:shape id="_x0000_s1312" style="position:absolute;left:4890;top:2289;width:10;height:0" coordorigin="4890,2289" coordsize="10,0" path="m4890,2289r9,e" filled="f" strokeweight=".58pt">
              <v:path arrowok="t"/>
            </v:shape>
            <v:shape id="_x0000_s1311" style="position:absolute;left:4899;top:2289;width:3416;height:0" coordorigin="4899,2289" coordsize="3416,0" path="m4899,2289r3416,e" filled="f" strokeweight=".58pt">
              <v:path arrowok="t"/>
            </v:shape>
            <v:shape id="_x0000_s1310" style="position:absolute;left:8301;top:2289;width:10;height:0" coordorigin="8301,2289" coordsize="10,0" path="m8301,2289r9,e" filled="f" strokeweight=".58pt">
              <v:path arrowok="t"/>
            </v:shape>
            <v:shape id="_x0000_s1309" style="position:absolute;left:8310;top:2289;width:1404;height:0" coordorigin="8310,2289" coordsize="1404,0" path="m8310,2289r1404,e" filled="f" strokeweight=".58pt">
              <v:path arrowok="t"/>
            </v:shape>
            <v:shape id="_x0000_s1308" style="position:absolute;left:9700;top:2289;width:10;height:0" coordorigin="9700,2289" coordsize="10,0" path="m9700,2289r9,e" filled="f" strokeweight=".58pt">
              <v:path arrowok="t"/>
            </v:shape>
            <v:shape id="_x0000_s1307" style="position:absolute;left:9709;top:2289;width:1258;height:0" coordorigin="9709,2289" coordsize="1258,0" path="m9709,2289r1258,e" filled="f" strokeweight=".58pt">
              <v:path arrowok="t"/>
            </v:shape>
            <v:shape id="_x0000_s1306" style="position:absolute;left:10953;top:2289;width:10;height:0" coordorigin="10953,2289" coordsize="10,0" path="m10953,2289r9,e" filled="f" strokeweight=".58pt">
              <v:path arrowok="t"/>
            </v:shape>
            <v:shape id="_x0000_s1305" style="position:absolute;left:10962;top:2289;width:3123;height:0" coordorigin="10962,2289" coordsize="3123,0" path="m10962,2289r3123,e" filled="f" strokeweight=".58pt">
              <v:path arrowok="t"/>
            </v:shape>
            <w10:wrap anchorx="page"/>
          </v:group>
        </w:pic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u pence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ahan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uh</w:t>
      </w:r>
    </w:p>
    <w:p w:rsidR="00B620B4" w:rsidRDefault="00B620B4">
      <w:pPr>
        <w:spacing w:line="200" w:lineRule="exact"/>
      </w:pPr>
    </w:p>
    <w:p w:rsidR="00B620B4" w:rsidRDefault="00B620B4">
      <w:pPr>
        <w:spacing w:before="5" w:line="200" w:lineRule="exact"/>
        <w:sectPr w:rsidR="00B620B4">
          <w:type w:val="continuous"/>
          <w:pgSz w:w="16840" w:h="11920" w:orient="landscape"/>
          <w:pgMar w:top="1560" w:right="2420" w:bottom="280" w:left="1000" w:header="720" w:footer="720" w:gutter="0"/>
          <w:cols w:space="720"/>
        </w:sectPr>
      </w:pPr>
    </w:p>
    <w:p w:rsidR="00B620B4" w:rsidRDefault="00AB0625">
      <w:pPr>
        <w:spacing w:before="29"/>
        <w:ind w:left="4235" w:right="-56"/>
        <w:rPr>
          <w:sz w:val="24"/>
          <w:szCs w:val="24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3" type="#_x0000_t202" style="position:absolute;left:0;text-align:left;margin-left:135.2pt;margin-top:392.55pt;width:565.6pt;height:74.05pt;z-index:-8547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160"/>
                    <w:gridCol w:w="4743"/>
                    <w:gridCol w:w="4410"/>
                  </w:tblGrid>
                  <w:tr w:rsidR="00B620B4">
                    <w:trPr>
                      <w:trHeight w:hRule="exact" w:val="358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before="69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iat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340" w:lineRule="exact"/>
                          <w:ind w:left="1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Menilai p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rilaku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lu</w:t>
                        </w:r>
                        <w:r>
                          <w:rPr>
                            <w:spacing w:val="2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position w:val="-2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ga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 xml:space="preserve">lam   </w:t>
                        </w:r>
                        <w:r>
                          <w:rPr>
                            <w:spacing w:val="46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3"/>
                            <w:position w:val="6"/>
                            <w:sz w:val="24"/>
                            <w:szCs w:val="24"/>
                          </w:rPr>
                          <w:t>L</w:t>
                        </w:r>
                        <w:r>
                          <w:rPr>
                            <w:spacing w:val="-1"/>
                            <w:position w:val="6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6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spacing w:val="3"/>
                            <w:position w:val="6"/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position w:val="6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6"/>
                            <w:sz w:val="24"/>
                            <w:szCs w:val="24"/>
                          </w:rPr>
                          <w:t>r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340" w:lineRule="exact"/>
                          <w:ind w:left="21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position w:val="5"/>
                            <w:sz w:val="24"/>
                            <w:szCs w:val="24"/>
                          </w:rPr>
                          <w:t>in</w:t>
                        </w:r>
                        <w:r>
                          <w:rPr>
                            <w:spacing w:val="1"/>
                            <w:position w:val="5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-1"/>
                            <w:position w:val="5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position w:val="5"/>
                            <w:sz w:val="24"/>
                            <w:szCs w:val="24"/>
                          </w:rPr>
                          <w:t>rv</w:t>
                        </w:r>
                        <w:r>
                          <w:rPr>
                            <w:spacing w:val="-2"/>
                            <w:position w:val="5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5"/>
                            <w:sz w:val="24"/>
                            <w:szCs w:val="24"/>
                          </w:rPr>
                          <w:t xml:space="preserve">l       </w:t>
                        </w:r>
                        <w:r>
                          <w:rPr>
                            <w:spacing w:val="39"/>
                            <w:position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Ya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spacing w:val="-1"/>
                            <w:position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-2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</w:tr>
                  <w:tr w:rsidR="00B620B4">
                    <w:trPr>
                      <w:trHeight w:hRule="exact" w:val="276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mel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kuk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c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h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                 </w:t>
                        </w:r>
                        <w:r>
                          <w:rPr>
                            <w:spacing w:val="28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position w:val="8"/>
                            <w:sz w:val="24"/>
                            <w:szCs w:val="24"/>
                          </w:rPr>
                          <w:t>obse</w:t>
                        </w:r>
                        <w:r>
                          <w:rPr>
                            <w:spacing w:val="-1"/>
                            <w:position w:val="8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position w:val="8"/>
                            <w:sz w:val="24"/>
                            <w:szCs w:val="24"/>
                          </w:rPr>
                          <w:t>v</w:t>
                        </w:r>
                        <w:r>
                          <w:rPr>
                            <w:spacing w:val="-1"/>
                            <w:position w:val="8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position w:val="8"/>
                            <w:sz w:val="24"/>
                            <w:szCs w:val="24"/>
                          </w:rPr>
                          <w:t>si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Tidak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=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  <w:tr w:rsidR="00B620B4">
                    <w:trPr>
                      <w:trHeight w:hRule="exact" w:val="276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jadi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jatuh oleh</w:t>
                        </w:r>
                      </w:p>
                    </w:tc>
                    <w:tc>
                      <w:tcPr>
                        <w:tcW w:w="4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jadi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jatuh 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s</w:t>
                        </w:r>
                        <w:r>
                          <w:rPr>
                            <w:sz w:val="24"/>
                            <w:szCs w:val="24"/>
                          </w:rPr>
                          <w:t>ien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B620B4"/>
                    </w:tc>
                  </w:tr>
                  <w:tr w:rsidR="00B620B4">
                    <w:trPr>
                      <w:trHeight w:hRule="exact" w:val="276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lua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sien</w:t>
                        </w:r>
                      </w:p>
                    </w:tc>
                    <w:tc>
                      <w:tcPr>
                        <w:tcW w:w="4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>
                          <w:rPr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kt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k/ 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z w:val="24"/>
                            <w:szCs w:val="24"/>
                          </w:rPr>
                          <w:t>indak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J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w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b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n </w:t>
                        </w:r>
                        <w:r>
                          <w:rPr>
                            <w:spacing w:val="5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(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-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10) </w:t>
                        </w:r>
                        <w:r>
                          <w:rPr>
                            <w:spacing w:val="5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mempu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5"/>
                            <w:sz w:val="24"/>
                            <w:szCs w:val="24"/>
                          </w:rPr>
                          <w:t>y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i</w:t>
                        </w:r>
                      </w:p>
                    </w:tc>
                  </w:tr>
                  <w:tr w:rsidR="00B620B4">
                    <w:trPr>
                      <w:trHeight w:hRule="exact" w:val="294"/>
                    </w:trPr>
                    <w:tc>
                      <w:tcPr>
                        <w:tcW w:w="21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B620B4"/>
                    </w:tc>
                    <w:tc>
                      <w:tcPr>
                        <w:tcW w:w="47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1.M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jem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>
                          <w:rPr>
                            <w:sz w:val="24"/>
                            <w:szCs w:val="24"/>
                          </w:rPr>
                          <w:t>n l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>ku</w:t>
                        </w:r>
                        <w:r>
                          <w:rPr>
                            <w:spacing w:val="2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  <w:tc>
                      <w:tcPr>
                        <w:tcW w:w="4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B620B4" w:rsidRDefault="00AB0625">
                        <w:pPr>
                          <w:spacing w:line="260" w:lineRule="exact"/>
                          <w:ind w:left="1469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skor   </w:t>
                        </w:r>
                        <w:r>
                          <w:rPr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te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r</w:t>
                        </w:r>
                        <w:r>
                          <w:rPr>
                            <w:sz w:val="24"/>
                            <w:szCs w:val="24"/>
                          </w:rPr>
                          <w:t>t</w:t>
                        </w:r>
                        <w:r>
                          <w:rPr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>
                          <w:rPr>
                            <w:sz w:val="24"/>
                            <w:szCs w:val="24"/>
                          </w:rPr>
                          <w:t>ng</w:t>
                        </w:r>
                        <w:r>
                          <w:rPr>
                            <w:spacing w:val="-2"/>
                            <w:sz w:val="24"/>
                            <w:szCs w:val="24"/>
                          </w:rPr>
                          <w:t>g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       </w:t>
                        </w:r>
                        <w:r>
                          <w:rPr>
                            <w:spacing w:val="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100   </w:t>
                        </w:r>
                        <w:r>
                          <w:rPr>
                            <w:spacing w:val="5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>d</w:t>
                        </w:r>
                        <w:r>
                          <w:rPr>
                            <w:spacing w:val="-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sz w:val="24"/>
                            <w:szCs w:val="24"/>
                          </w:rPr>
                          <w:t>n</w:t>
                        </w:r>
                      </w:p>
                    </w:tc>
                  </w:tr>
                </w:tbl>
                <w:p w:rsidR="00B620B4" w:rsidRDefault="00B620B4"/>
              </w:txbxContent>
            </v:textbox>
            <w10:wrap anchorx="page" anchory="page"/>
          </v:shape>
        </w:pict>
      </w: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menutup</w:t>
      </w:r>
      <w:proofErr w:type="gramEnd"/>
      <w:r>
        <w:rPr>
          <w:sz w:val="24"/>
          <w:szCs w:val="24"/>
        </w:rPr>
        <w:t xml:space="preserve"> p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TT</w:t>
      </w:r>
    </w:p>
    <w:p w:rsidR="00B620B4" w:rsidRDefault="00AB0625">
      <w:pPr>
        <w:ind w:left="4375" w:right="266" w:hanging="1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ukup</w:t>
      </w:r>
    </w:p>
    <w:p w:rsidR="00B620B4" w:rsidRDefault="00AB0625">
      <w:pPr>
        <w:spacing w:before="29"/>
        <w:rPr>
          <w:sz w:val="24"/>
          <w:szCs w:val="24"/>
        </w:rPr>
        <w:sectPr w:rsidR="00B620B4">
          <w:type w:val="continuous"/>
          <w:pgSz w:w="16840" w:h="11920" w:orient="landscape"/>
          <w:pgMar w:top="1560" w:right="2420" w:bottom="280" w:left="1000" w:header="720" w:footer="720" w:gutter="0"/>
          <w:cols w:num="2" w:space="720" w:equalWidth="0">
            <w:col w:w="7207" w:space="2868"/>
            <w:col w:w="3345"/>
          </w:cols>
        </w:sectPr>
      </w:pPr>
      <w:r>
        <w:br w:type="column"/>
      </w:r>
      <w:proofErr w:type="gramStart"/>
      <w:r>
        <w:rPr>
          <w:sz w:val="24"/>
          <w:szCs w:val="24"/>
        </w:rPr>
        <w:lastRenderedPageBreak/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0.</w:t>
      </w:r>
    </w:p>
    <w:p w:rsidR="00B620B4" w:rsidRDefault="00B620B4">
      <w:pPr>
        <w:spacing w:before="8" w:line="140" w:lineRule="exact"/>
        <w:rPr>
          <w:sz w:val="15"/>
          <w:szCs w:val="15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  <w:sectPr w:rsidR="00B620B4">
          <w:headerReference w:type="default" r:id="rId13"/>
          <w:pgSz w:w="16840" w:h="11920" w:orient="landscape"/>
          <w:pgMar w:top="1080" w:right="2420" w:bottom="280" w:left="2420" w:header="0" w:footer="0" w:gutter="0"/>
          <w:cols w:space="720"/>
        </w:sectPr>
      </w:pPr>
    </w:p>
    <w:p w:rsidR="00B620B4" w:rsidRDefault="00AB0625">
      <w:pPr>
        <w:spacing w:before="29"/>
        <w:ind w:left="2955" w:right="302" w:hanging="139"/>
        <w:jc w:val="both"/>
        <w:rPr>
          <w:sz w:val="24"/>
          <w:szCs w:val="24"/>
        </w:rPr>
      </w:pPr>
      <w:r>
        <w:lastRenderedPageBreak/>
        <w:pict>
          <v:group id="_x0000_s1291" style="position:absolute;left:0;text-align:left;margin-left:54.45pt;margin-top:356.3pt;width:650.1pt;height:.6pt;z-index:-8545;mso-position-horizontal-relative:page;mso-position-vertical-relative:page" coordorigin="1089,7126" coordsize="13002,12">
            <v:shape id="_x0000_s1302" style="position:absolute;left:1094;top:7132;width:1541;height:0" coordorigin="1094,7132" coordsize="1541,0" path="m1094,7132r1542,e" filled="f" strokeweight=".58pt">
              <v:path arrowok="t"/>
            </v:shape>
            <v:shape id="_x0000_s1301" style="position:absolute;left:2621;top:7132;width:10;height:0" coordorigin="2621,7132" coordsize="10,0" path="m2621,7132r10,e" filled="f" strokeweight=".58pt">
              <v:path arrowok="t"/>
            </v:shape>
            <v:shape id="_x0000_s1300" style="position:absolute;left:2631;top:7132;width:2273;height:0" coordorigin="2631,7132" coordsize="2273,0" path="m2631,7132r2273,e" filled="f" strokeweight=".58pt">
              <v:path arrowok="t"/>
            </v:shape>
            <v:shape id="_x0000_s1299" style="position:absolute;left:4890;top:7132;width:10;height:0" coordorigin="4890,7132" coordsize="10,0" path="m4890,7132r9,e" filled="f" strokeweight=".58pt">
              <v:path arrowok="t"/>
            </v:shape>
            <v:shape id="_x0000_s1298" style="position:absolute;left:4899;top:7132;width:3416;height:0" coordorigin="4899,7132" coordsize="3416,0" path="m4899,7132r3416,e" filled="f" strokeweight=".58pt">
              <v:path arrowok="t"/>
            </v:shape>
            <v:shape id="_x0000_s1297" style="position:absolute;left:8301;top:7132;width:10;height:0" coordorigin="8301,7132" coordsize="10,0" path="m8301,7132r9,e" filled="f" strokeweight=".58pt">
              <v:path arrowok="t"/>
            </v:shape>
            <v:shape id="_x0000_s1296" style="position:absolute;left:8310;top:7132;width:1404;height:0" coordorigin="8310,7132" coordsize="1404,0" path="m8310,7132r1404,e" filled="f" strokeweight=".58pt">
              <v:path arrowok="t"/>
            </v:shape>
            <v:shape id="_x0000_s1295" style="position:absolute;left:9700;top:7132;width:10;height:0" coordorigin="9700,7132" coordsize="10,0" path="m9700,7132r9,e" filled="f" strokeweight=".58pt">
              <v:path arrowok="t"/>
            </v:shape>
            <v:shape id="_x0000_s1294" style="position:absolute;left:9709;top:7132;width:1258;height:0" coordorigin="9709,7132" coordsize="1258,0" path="m9709,7132r1258,e" filled="f" strokeweight=".58pt">
              <v:path arrowok="t"/>
            </v:shape>
            <v:shape id="_x0000_s1293" style="position:absolute;left:10953;top:7132;width:10;height:0" coordorigin="10953,7132" coordsize="10,0" path="m10953,7132r9,e" filled="f" strokeweight=".58pt">
              <v:path arrowok="t"/>
            </v:shape>
            <v:shape id="_x0000_s1292" style="position:absolute;left:10962;top:7132;width:3123;height:0" coordorigin="10962,7132" coordsize="3123,0" path="m10962,7132r3123,e" filled="f" strokeweight=".58pt">
              <v:path arrowok="t"/>
            </v:shape>
            <w10:wrap anchorx="page" anchory="page"/>
          </v:group>
        </w:pict>
      </w:r>
      <w:r>
        <w:pict>
          <v:group id="_x0000_s1279" style="position:absolute;left:0;text-align:left;margin-left:55.15pt;margin-top:93.55pt;width:649.4pt;height:.6pt;z-index:-8546;mso-position-horizontal-relative:page;mso-position-vertical-relative:page" coordorigin="1103,1871" coordsize="12988,12">
            <v:shape id="_x0000_s1290" style="position:absolute;left:1109;top:1877;width:1527;height:0" coordorigin="1109,1877" coordsize="1527,0" path="m1109,1877r1527,e" filled="f" strokeweight=".58pt">
              <v:path arrowok="t"/>
            </v:shape>
            <v:shape id="_x0000_s1289" style="position:absolute;left:2636;top:1877;width:10;height:0" coordorigin="2636,1877" coordsize="10,0" path="m2636,1877r9,e" filled="f" strokeweight=".58pt">
              <v:path arrowok="t"/>
            </v:shape>
            <v:shape id="_x0000_s1288" style="position:absolute;left:2645;top:1877;width:2259;height:0" coordorigin="2645,1877" coordsize="2259,0" path="m2645,1877r2259,e" filled="f" strokeweight=".58pt">
              <v:path arrowok="t"/>
            </v:shape>
            <v:shape id="_x0000_s1287" style="position:absolute;left:4904;top:1877;width:10;height:0" coordorigin="4904,1877" coordsize="10,0" path="m4904,1877r10,e" filled="f" strokeweight=".58pt">
              <v:path arrowok="t"/>
            </v:shape>
            <v:shape id="_x0000_s1286" style="position:absolute;left:4914;top:1877;width:3401;height:0" coordorigin="4914,1877" coordsize="3401,0" path="m4914,1877r3401,e" filled="f" strokeweight=".58pt">
              <v:path arrowok="t"/>
            </v:shape>
            <v:shape id="_x0000_s1285" style="position:absolute;left:8315;top:1877;width:10;height:0" coordorigin="8315,1877" coordsize="10,0" path="m8315,1877r10,e" filled="f" strokeweight=".58pt">
              <v:path arrowok="t"/>
            </v:shape>
            <v:shape id="_x0000_s1284" style="position:absolute;left:8325;top:1877;width:1390;height:0" coordorigin="8325,1877" coordsize="1390,0" path="m8325,1877r1389,e" filled="f" strokeweight=".58pt">
              <v:path arrowok="t"/>
            </v:shape>
            <v:shape id="_x0000_s1283" style="position:absolute;left:9714;top:1877;width:10;height:0" coordorigin="9714,1877" coordsize="10,0" path="m9714,1877r10,e" filled="f" strokeweight=".58pt">
              <v:path arrowok="t"/>
            </v:shape>
            <v:shape id="_x0000_s1282" style="position:absolute;left:9724;top:1877;width:1243;height:0" coordorigin="9724,1877" coordsize="1243,0" path="m9724,1877r1243,e" filled="f" strokeweight=".58pt">
              <v:path arrowok="t"/>
            </v:shape>
            <v:shape id="_x0000_s1281" style="position:absolute;left:10967;top:1877;width:10;height:0" coordorigin="10967,1877" coordsize="10,0" path="m10967,1877r10,e" filled="f" strokeweight=".58pt">
              <v:path arrowok="t"/>
            </v:shape>
            <v:shape id="_x0000_s1280" style="position:absolute;left:10977;top:1877;width:3108;height:0" coordorigin="10977,1877" coordsize="3108,0" path="m10977,1877r3108,e" filled="f" strokeweight=".58pt">
              <v:path arrowok="t"/>
            </v:shape>
            <w10:wrap anchorx="page" anchory="page"/>
          </v:group>
        </w:pic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pi,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sih,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ntai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g/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</w:t>
      </w:r>
    </w:p>
    <w:p w:rsidR="00B620B4" w:rsidRDefault="00AB0625">
      <w:pPr>
        <w:ind w:left="2592"/>
        <w:rPr>
          <w:sz w:val="24"/>
          <w:szCs w:val="24"/>
        </w:rPr>
      </w:pPr>
      <w:r>
        <w:rPr>
          <w:sz w:val="24"/>
          <w:szCs w:val="24"/>
        </w:rPr>
        <w:t>2. 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t/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</w:p>
    <w:p w:rsidR="00B620B4" w:rsidRDefault="00AB0625">
      <w:pPr>
        <w:ind w:left="2955" w:right="110" w:hanging="1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>-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B620B4" w:rsidRDefault="00AB0625">
      <w:pPr>
        <w:ind w:left="2777" w:right="1908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 :</w:t>
      </w:r>
      <w:proofErr w:type="gramEnd"/>
    </w:p>
    <w:p w:rsidR="00B620B4" w:rsidRDefault="00AB0625">
      <w:pPr>
        <w:ind w:left="2955" w:right="32" w:hanging="139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 xml:space="preserve">lat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proofErr w:type="gramEnd"/>
      <w:r>
        <w:rPr>
          <w:sz w:val="24"/>
          <w:szCs w:val="24"/>
        </w:rPr>
        <w:t xml:space="preserve"> pasien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da di dek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pasien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t)</w:t>
      </w:r>
    </w:p>
    <w:p w:rsidR="00B620B4" w:rsidRDefault="00AB0625">
      <w:pPr>
        <w:ind w:left="2955" w:right="-41" w:hanging="1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B620B4" w:rsidRDefault="00AB0625">
      <w:pPr>
        <w:ind w:left="2815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k-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</w:p>
    <w:p w:rsidR="00B620B4" w:rsidRDefault="00AB0625">
      <w:pPr>
        <w:ind w:left="2955" w:right="336" w:hanging="1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l/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sampi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TT</w:t>
      </w:r>
    </w:p>
    <w:p w:rsidR="00B620B4" w:rsidRDefault="00AB0625">
      <w:pPr>
        <w:ind w:left="2592"/>
        <w:rPr>
          <w:sz w:val="24"/>
          <w:szCs w:val="24"/>
        </w:rPr>
      </w:pPr>
      <w:r>
        <w:rPr>
          <w:sz w:val="24"/>
          <w:szCs w:val="24"/>
        </w:rPr>
        <w:t>3.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B620B4" w:rsidRDefault="00AB0625">
      <w:pPr>
        <w:ind w:left="2815"/>
        <w:rPr>
          <w:sz w:val="24"/>
          <w:szCs w:val="24"/>
        </w:rPr>
      </w:pP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da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B620B4" w:rsidRDefault="00AB0625">
      <w:pPr>
        <w:ind w:left="2955" w:right="631" w:hanging="139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pasien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l</w:t>
      </w:r>
    </w:p>
    <w:p w:rsidR="00B620B4" w:rsidRDefault="00AB0625">
      <w:pPr>
        <w:spacing w:before="29"/>
        <w:rPr>
          <w:sz w:val="24"/>
          <w:szCs w:val="24"/>
        </w:rPr>
      </w:pPr>
      <w:r>
        <w:br w:type="column"/>
      </w:r>
      <w:proofErr w:type="gramStart"/>
      <w:r>
        <w:rPr>
          <w:sz w:val="24"/>
          <w:szCs w:val="24"/>
        </w:rPr>
        <w:lastRenderedPageBreak/>
        <w:t>Rumus :</w:t>
      </w:r>
      <w:proofErr w:type="gramEnd"/>
    </w:p>
    <w:p w:rsidR="00B620B4" w:rsidRDefault="00AB0625">
      <w:pPr>
        <w:rPr>
          <w:sz w:val="24"/>
          <w:szCs w:val="24"/>
        </w:rPr>
      </w:pPr>
      <w:r>
        <w:pict>
          <v:group id="_x0000_s1277" style="position:absolute;margin-left:551pt;margin-top:21.9pt;width:71.9pt;height:.05pt;z-index:-8544;mso-position-horizontal-relative:page" coordorigin="11020,438" coordsize="1438,1">
            <v:shape id="_x0000_s1278" style="position:absolute;left:11020;top:438;width:1438;height:1" coordorigin="11020,438" coordsize="1438,1" path="m11020,438r1438,1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 xml:space="preserve">∑ </w:t>
      </w:r>
      <w:proofErr w:type="gram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rPr>
          <w:sz w:val="24"/>
          <w:szCs w:val="24"/>
        </w:rPr>
        <w:sectPr w:rsidR="00B620B4">
          <w:type w:val="continuous"/>
          <w:pgSz w:w="16840" w:h="11920" w:orient="landscape"/>
          <w:pgMar w:top="1560" w:right="2420" w:bottom="280" w:left="2420" w:header="720" w:footer="720" w:gutter="0"/>
          <w:cols w:num="2" w:space="720" w:equalWidth="0">
            <w:col w:w="5772" w:space="2883"/>
            <w:col w:w="3345"/>
          </w:cols>
        </w:sect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9" w:line="280" w:lineRule="exact"/>
        <w:rPr>
          <w:sz w:val="28"/>
          <w:szCs w:val="28"/>
        </w:rPr>
      </w:pPr>
    </w:p>
    <w:p w:rsidR="00B620B4" w:rsidRDefault="00AB0625">
      <w:pPr>
        <w:spacing w:before="29" w:line="260" w:lineRule="exact"/>
        <w:ind w:left="588"/>
        <w:rPr>
          <w:sz w:val="24"/>
          <w:szCs w:val="24"/>
        </w:rPr>
      </w:pPr>
      <w:proofErr w:type="gramStart"/>
      <w:r>
        <w:rPr>
          <w:b/>
          <w:position w:val="-1"/>
          <w:sz w:val="24"/>
          <w:szCs w:val="24"/>
        </w:rPr>
        <w:t xml:space="preserve">3.5 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a</w:t>
      </w:r>
      <w:r>
        <w:rPr>
          <w:b/>
          <w:spacing w:val="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g</w:t>
      </w:r>
      <w:r>
        <w:rPr>
          <w:b/>
          <w:spacing w:val="1"/>
          <w:position w:val="-1"/>
          <w:sz w:val="24"/>
          <w:szCs w:val="24"/>
        </w:rPr>
        <w:t>k</w:t>
      </w:r>
      <w:r>
        <w:rPr>
          <w:b/>
          <w:position w:val="-1"/>
          <w:sz w:val="24"/>
          <w:szCs w:val="24"/>
        </w:rPr>
        <w:t>a</w:t>
      </w:r>
      <w:proofErr w:type="gramEnd"/>
      <w:r>
        <w:rPr>
          <w:b/>
          <w:position w:val="-1"/>
          <w:sz w:val="24"/>
          <w:szCs w:val="24"/>
        </w:rPr>
        <w:t xml:space="preserve"> </w:t>
      </w:r>
      <w:r>
        <w:rPr>
          <w:b/>
          <w:spacing w:val="-2"/>
          <w:position w:val="-1"/>
          <w:sz w:val="24"/>
          <w:szCs w:val="24"/>
        </w:rPr>
        <w:t>K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spacing w:val="1"/>
          <w:position w:val="-1"/>
          <w:sz w:val="24"/>
          <w:szCs w:val="24"/>
        </w:rPr>
        <w:t>r</w:t>
      </w:r>
      <w:r>
        <w:rPr>
          <w:b/>
          <w:position w:val="-1"/>
          <w:sz w:val="24"/>
          <w:szCs w:val="24"/>
        </w:rPr>
        <w:t>ja</w:t>
      </w:r>
      <w:r>
        <w:rPr>
          <w:b/>
          <w:spacing w:val="1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spacing w:val="1"/>
          <w:position w:val="-1"/>
          <w:sz w:val="24"/>
          <w:szCs w:val="24"/>
        </w:rPr>
        <w:t>en</w:t>
      </w:r>
      <w:r>
        <w:rPr>
          <w:b/>
          <w:spacing w:val="-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l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tian</w:t>
      </w:r>
    </w:p>
    <w:p w:rsidR="00B620B4" w:rsidRDefault="00B620B4">
      <w:pPr>
        <w:spacing w:before="8" w:line="140" w:lineRule="exact"/>
        <w:rPr>
          <w:sz w:val="15"/>
          <w:szCs w:val="15"/>
        </w:rPr>
      </w:pPr>
    </w:p>
    <w:p w:rsidR="00B620B4" w:rsidRDefault="00B620B4">
      <w:pPr>
        <w:spacing w:line="200" w:lineRule="exact"/>
        <w:sectPr w:rsidR="00B620B4">
          <w:headerReference w:type="default" r:id="rId14"/>
          <w:pgSz w:w="11920" w:h="16840"/>
          <w:pgMar w:top="960" w:right="1140" w:bottom="280" w:left="1680" w:header="731" w:footer="0" w:gutter="0"/>
          <w:pgNumType w:start="52"/>
          <w:cols w:space="720"/>
        </w:sectPr>
      </w:pPr>
    </w:p>
    <w:p w:rsidR="00B620B4" w:rsidRDefault="00B620B4">
      <w:pPr>
        <w:spacing w:before="3" w:line="180" w:lineRule="exact"/>
        <w:rPr>
          <w:sz w:val="18"/>
          <w:szCs w:val="18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ind w:left="1100" w:right="654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ing</w:t>
      </w:r>
    </w:p>
    <w:p w:rsidR="00B620B4" w:rsidRDefault="00B620B4">
      <w:pPr>
        <w:spacing w:before="7" w:line="120" w:lineRule="exact"/>
        <w:rPr>
          <w:sz w:val="13"/>
          <w:szCs w:val="13"/>
        </w:rPr>
      </w:pPr>
    </w:p>
    <w:p w:rsidR="00B620B4" w:rsidRDefault="00AB0625">
      <w:pPr>
        <w:spacing w:line="260" w:lineRule="exact"/>
        <w:ind w:left="406" w:right="-38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(</w:t>
      </w:r>
      <w:r>
        <w:rPr>
          <w:i/>
          <w:position w:val="-1"/>
          <w:sz w:val="24"/>
          <w:szCs w:val="24"/>
        </w:rPr>
        <w:t>Conse</w:t>
      </w:r>
      <w:r>
        <w:rPr>
          <w:i/>
          <w:spacing w:val="-2"/>
          <w:position w:val="-1"/>
          <w:sz w:val="24"/>
          <w:szCs w:val="24"/>
        </w:rPr>
        <w:t>c</w:t>
      </w:r>
      <w:r>
        <w:rPr>
          <w:i/>
          <w:position w:val="-1"/>
          <w:sz w:val="24"/>
          <w:szCs w:val="24"/>
        </w:rPr>
        <w:t>ut</w:t>
      </w:r>
      <w:r>
        <w:rPr>
          <w:i/>
          <w:spacing w:val="1"/>
          <w:position w:val="-1"/>
          <w:sz w:val="24"/>
          <w:szCs w:val="24"/>
        </w:rPr>
        <w:t>i</w:t>
      </w:r>
      <w:r>
        <w:rPr>
          <w:i/>
          <w:spacing w:val="-1"/>
          <w:position w:val="-1"/>
          <w:sz w:val="24"/>
          <w:szCs w:val="24"/>
        </w:rPr>
        <w:t>v</w:t>
      </w:r>
      <w:r>
        <w:rPr>
          <w:i/>
          <w:position w:val="-1"/>
          <w:sz w:val="24"/>
          <w:szCs w:val="24"/>
        </w:rPr>
        <w:t xml:space="preserve">e 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</w:t>
      </w:r>
      <w:r>
        <w:rPr>
          <w:spacing w:val="1"/>
          <w:position w:val="-1"/>
          <w:sz w:val="24"/>
          <w:szCs w:val="24"/>
        </w:rPr>
        <w:t>l</w:t>
      </w:r>
      <w:r>
        <w:rPr>
          <w:position w:val="-1"/>
          <w:sz w:val="24"/>
          <w:szCs w:val="24"/>
        </w:rPr>
        <w:t>ing)</w:t>
      </w:r>
    </w:p>
    <w:p w:rsidR="00B620B4" w:rsidRDefault="00AB0625">
      <w:pPr>
        <w:spacing w:before="29"/>
        <w:ind w:left="1446" w:right="1557"/>
        <w:jc w:val="center"/>
        <w:rPr>
          <w:sz w:val="24"/>
          <w:szCs w:val="24"/>
        </w:rPr>
      </w:pPr>
      <w:r>
        <w:br w:type="column"/>
      </w:r>
      <w:r>
        <w:rPr>
          <w:spacing w:val="1"/>
          <w:sz w:val="24"/>
          <w:szCs w:val="24"/>
        </w:rPr>
        <w:lastRenderedPageBreak/>
        <w:t>P</w:t>
      </w:r>
      <w:r>
        <w:rPr>
          <w:sz w:val="24"/>
          <w:szCs w:val="24"/>
        </w:rPr>
        <w:t>opulasi: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B620B4" w:rsidRDefault="00B620B4">
      <w:pPr>
        <w:spacing w:before="9" w:line="120" w:lineRule="exact"/>
        <w:rPr>
          <w:sz w:val="13"/>
          <w:szCs w:val="13"/>
        </w:rPr>
      </w:pPr>
    </w:p>
    <w:p w:rsidR="00B620B4" w:rsidRDefault="00AB0625">
      <w:pPr>
        <w:ind w:left="737" w:right="854"/>
        <w:jc w:val="center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 xml:space="preserve">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tama</w:t>
      </w:r>
    </w:p>
    <w:p w:rsidR="00B620B4" w:rsidRDefault="00B620B4">
      <w:pPr>
        <w:spacing w:before="7" w:line="120" w:lineRule="exact"/>
        <w:rPr>
          <w:sz w:val="13"/>
          <w:szCs w:val="13"/>
        </w:rPr>
      </w:pPr>
    </w:p>
    <w:p w:rsidR="00B620B4" w:rsidRDefault="00AB0625">
      <w:pPr>
        <w:ind w:left="-38" w:right="72"/>
        <w:jc w:val="center"/>
        <w:rPr>
          <w:sz w:val="24"/>
          <w:szCs w:val="24"/>
        </w:rPr>
        <w:sectPr w:rsidR="00B620B4">
          <w:type w:val="continuous"/>
          <w:pgSz w:w="11920" w:h="16840"/>
          <w:pgMar w:top="1560" w:right="1140" w:bottom="280" w:left="1680" w:header="720" w:footer="720" w:gutter="0"/>
          <w:cols w:num="2" w:space="720" w:equalWidth="0">
            <w:col w:w="2756" w:space="747"/>
            <w:col w:w="5597"/>
          </w:cols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34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17 s.d 29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2018)</w:t>
      </w:r>
    </w:p>
    <w:p w:rsidR="00B620B4" w:rsidRDefault="00AB0625">
      <w:pPr>
        <w:spacing w:before="1" w:line="280" w:lineRule="exact"/>
        <w:rPr>
          <w:sz w:val="28"/>
          <w:szCs w:val="28"/>
        </w:rPr>
      </w:pPr>
      <w:r>
        <w:lastRenderedPageBreak/>
        <w:pict>
          <v:group id="_x0000_s1268" style="position:absolute;margin-left:93.7pt;margin-top:113.7pt;width:453.45pt;height:135.65pt;z-index:-8543;mso-position-horizontal-relative:page;mso-position-vertical-relative:page" coordorigin="1874,2275" coordsize="9069,2713">
            <v:shape id="_x0000_s1276" style="position:absolute;left:4901;top:2282;width:6034;height:1258" coordorigin="4901,2282" coordsize="6034,1258" path="m4901,3540r6034,l10935,2282r-6034,l4901,3540xe" filled="f">
              <v:path arrowok="t"/>
            </v:shape>
            <v:shape id="_x0000_s1275" style="position:absolute;left:7052;top:3519;width:120;height:910" coordorigin="7052,3519" coordsize="120,910" path="m7122,4309r-14,-780l7108,3523r-5,-4l7092,3519r-4,5l7088,3529r14,780l7052,4310r50,19l7102,4335r5,4l7118,4339r4,-5l7122,4329r50,-21l7122,4309xe" fillcolor="black" stroked="f">
              <v:path arrowok="t"/>
            </v:shape>
            <v:shape id="_x0000_s1274" style="position:absolute;left:7052;top:3519;width:120;height:910" coordorigin="7052,3519" coordsize="120,910" path="m7122,4329r,5l7118,4339r-11,l7102,4335r,-6l7052,4310r62,119l7172,4308r-50,21xe" fillcolor="black" stroked="f">
              <v:path arrowok="t"/>
            </v:shape>
            <v:shape id="_x0000_s1273" style="position:absolute;left:4948;top:4429;width:4772;height:551" coordorigin="4948,4429" coordsize="4772,551" path="m4948,4980r4772,l9720,4429r-4772,l4948,4980xe" filled="f">
              <v:path arrowok="t"/>
            </v:shape>
            <v:shape id="_x0000_s1272" style="position:absolute;left:1881;top:3435;width:2799;height:900" coordorigin="1881,3435" coordsize="2799,900" path="m1881,4335r2799,l4680,3435r-2799,l1881,4335xe" filled="f">
              <v:path arrowok="t"/>
            </v:shape>
            <v:shape id="_x0000_s1271" style="position:absolute;left:4690;top:3885;width:2408;height:120" coordorigin="4690,3885" coordsize="2408,120" path="m6978,3935r26,l7008,3939r90,6l6978,3885r,50xe" fillcolor="black" stroked="f">
              <v:path arrowok="t"/>
            </v:shape>
            <v:shape id="_x0000_s1270" style="position:absolute;left:4690;top:3885;width:2408;height:120" coordorigin="4690,3885" coordsize="2408,120" path="m7004,3955r-26,l6978,4005r120,-60l7004,3955xe" fillcolor="black" stroked="f">
              <v:path arrowok="t"/>
            </v:shape>
            <v:shape id="_x0000_s1269" style="position:absolute;left:4690;top:3885;width:2408;height:120" coordorigin="4690,3885" coordsize="2408,120" path="m4690,3939r,12l4694,3955r2310,l7008,3951r,-6l7008,3951r-4,4l7098,3945r-90,-6l7004,3935r-2310,l4690,3939xe" fillcolor="black" stroked="f">
              <v:path arrowok="t"/>
            </v:shape>
            <w10:wrap anchorx="page" anchory="page"/>
          </v:group>
        </w:pict>
      </w:r>
    </w:p>
    <w:p w:rsidR="00B620B4" w:rsidRDefault="00AB0625">
      <w:pPr>
        <w:spacing w:before="29" w:line="260" w:lineRule="exact"/>
        <w:ind w:left="3479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mpel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suai krite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ia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spacing w:val="-3"/>
          <w:position w:val="-1"/>
          <w:sz w:val="24"/>
          <w:szCs w:val="24"/>
        </w:rPr>
        <w:t>I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klusi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(31 </w:t>
      </w:r>
      <w:r>
        <w:rPr>
          <w:spacing w:val="-1"/>
          <w:position w:val="-1"/>
          <w:sz w:val="24"/>
          <w:szCs w:val="24"/>
        </w:rPr>
        <w:t>re</w:t>
      </w:r>
      <w:r>
        <w:rPr>
          <w:position w:val="-1"/>
          <w:sz w:val="24"/>
          <w:szCs w:val="24"/>
        </w:rPr>
        <w:t>spond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n)</w:t>
      </w:r>
    </w:p>
    <w:p w:rsidR="00B620B4" w:rsidRDefault="00B620B4">
      <w:pPr>
        <w:spacing w:before="3" w:line="120" w:lineRule="exact"/>
        <w:rPr>
          <w:sz w:val="13"/>
          <w:szCs w:val="13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/>
        <w:ind w:left="4965" w:right="3268"/>
        <w:jc w:val="center"/>
        <w:rPr>
          <w:sz w:val="24"/>
          <w:szCs w:val="24"/>
        </w:rPr>
      </w:pPr>
      <w:r>
        <w:pict>
          <v:group id="_x0000_s1263" style="position:absolute;left:0;text-align:left;margin-left:247pt;margin-top:-8.75pt;width:213pt;height:55.5pt;z-index:-8540;mso-position-horizontal-relative:page" coordorigin="4941,-175" coordsize="4260,1110">
            <v:shape id="_x0000_s1267" style="position:absolute;left:7039;top:-168;width:120;height:325" coordorigin="7039,-168" coordsize="120,325" path="m7108,-148r51,-20l7109,-168r-1,20xe" fillcolor="black" stroked="f">
              <v:path arrowok="t"/>
            </v:shape>
            <v:shape id="_x0000_s1266" style="position:absolute;left:7039;top:-168;width:120;height:325" coordorigin="7039,-168" coordsize="120,325" path="m7093,-138r-5,-10l7088,-143r5,5xe" fillcolor="black" stroked="f">
              <v:path arrowok="t"/>
            </v:shape>
            <v:shape id="_x0000_s1265" style="position:absolute;left:7039;top:-168;width:120;height:325" coordorigin="7039,-168" coordsize="120,325" path="m7098,-138r,90l7159,-168r-51,20l7109,-168r-16,30l7088,-143r,-5l7093,-138r16,-30l7110,-453r,-5l7106,-463r-11,l7090,-459r,6l7089,-168r-50,l7098,-48r,-90l7104,-138r4,-4l7104,-138r-6,xe" fillcolor="black" stroked="f">
              <v:path arrowok="t"/>
            </v:shape>
            <v:shape id="_x0000_s1264" style="position:absolute;left:4948;top:-48;width:4245;height:975" coordorigin="4948,-48" coordsize="4245,975" path="m4948,927r4245,l9193,-48r-4245,l4948,927xe" filled="f">
              <v:path arrowok="t"/>
            </v:shape>
            <w10:wrap anchorx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</w:p>
    <w:p w:rsidR="00B620B4" w:rsidRDefault="00AB0625">
      <w:pPr>
        <w:spacing w:line="260" w:lineRule="exact"/>
        <w:ind w:left="3421"/>
        <w:rPr>
          <w:sz w:val="24"/>
          <w:szCs w:val="24"/>
        </w:rPr>
      </w:pP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</w:t>
      </w:r>
    </w:p>
    <w:p w:rsidR="00B620B4" w:rsidRDefault="00AB0625">
      <w:pPr>
        <w:spacing w:line="260" w:lineRule="exact"/>
        <w:ind w:left="3421"/>
        <w:rPr>
          <w:sz w:val="24"/>
          <w:szCs w:val="24"/>
        </w:rPr>
      </w:pPr>
      <w:proofErr w:type="gramStart"/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w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ca</w:t>
      </w:r>
      <w:r>
        <w:rPr>
          <w:spacing w:val="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a</w:t>
      </w:r>
      <w:proofErr w:type="gramEnd"/>
      <w:r>
        <w:rPr>
          <w:position w:val="-1"/>
          <w:sz w:val="24"/>
          <w:szCs w:val="24"/>
        </w:rPr>
        <w:t xml:space="preserve"> 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rilaku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spacing w:val="2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1"/>
          <w:position w:val="-1"/>
          <w:sz w:val="24"/>
          <w:szCs w:val="24"/>
        </w:rPr>
        <w:t>c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jatuh</w:t>
      </w:r>
    </w:p>
    <w:p w:rsidR="00B620B4" w:rsidRDefault="00B620B4">
      <w:pPr>
        <w:spacing w:before="9" w:line="140" w:lineRule="exact"/>
        <w:rPr>
          <w:sz w:val="15"/>
          <w:szCs w:val="15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/>
        <w:ind w:left="3608" w:right="1663" w:hanging="226"/>
        <w:rPr>
          <w:sz w:val="24"/>
          <w:szCs w:val="24"/>
        </w:rPr>
      </w:pPr>
      <w:r>
        <w:pict>
          <v:group id="_x0000_s1253" style="position:absolute;left:0;text-align:left;margin-left:244.7pt;margin-top:-10.1pt;width:216.85pt;height:69pt;z-index:-8539;mso-position-horizontal-relative:page" coordorigin="4894,-202" coordsize="4337,1380">
            <v:shape id="_x0000_s1262" style="position:absolute;left:7021;top:816;width:120;height:355" coordorigin="7021,816" coordsize="120,355" path="m7071,1076r,-25l7021,1051r60,120l7071,1076xe" fillcolor="black" stroked="f">
              <v:path arrowok="t"/>
            </v:shape>
            <v:shape id="_x0000_s1261" style="position:absolute;left:7021;top:816;width:120;height:355" coordorigin="7021,816" coordsize="120,355" path="m7091,1076r50,-25l7091,1051r-4,30l7141,1051r-50,25l7091,1071r,5xe" fillcolor="black" stroked="f">
              <v:path arrowok="t"/>
            </v:shape>
            <v:shape id="_x0000_s1260" style="position:absolute;left:7021;top:816;width:120;height:355" coordorigin="7021,816" coordsize="120,355" path="m7075,1081r6,90l7081,1081r-6,xe" fillcolor="black" stroked="f">
              <v:path arrowok="t"/>
            </v:shape>
            <v:shape id="_x0000_s1259" style="position:absolute;left:7021;top:816;width:120;height:355" coordorigin="7021,816" coordsize="120,355" path="m7081,1171r-6,-90l7071,1071r4,10l7081,1081r,90l7141,1051r-54,30l7091,1051r,-231l7087,816r-12,l7071,820r,256l7081,1171xe" fillcolor="black" stroked="f">
              <v:path arrowok="t"/>
            </v:shape>
            <v:shape id="_x0000_s1258" style="position:absolute;left:4901;top:-44;width:4322;height:870" coordorigin="4901,-44" coordsize="4322,870" path="m4901,826r4322,l9223,-44r-4322,l4901,826xe" stroked="f">
              <v:path arrowok="t"/>
            </v:shape>
            <v:shape id="_x0000_s1257" style="position:absolute;left:4901;top:-44;width:4322;height:870" coordorigin="4901,-44" coordsize="4322,870" path="m4901,826r4322,l9223,-44r-4322,l4901,826xe" filled="f">
              <v:path arrowok="t"/>
            </v:shape>
            <v:shape id="_x0000_s1256" style="position:absolute;left:7022;top:-194;width:70;height:415" coordorigin="7022,-194" coordsize="70,415" path="m7092,-194r-10,30l7087,-164r5,-5l7092,-194xe" fillcolor="black" stroked="f">
              <v:path arrowok="t"/>
            </v:shape>
            <v:shape id="_x0000_s1255" style="position:absolute;left:7022;top:-194;width:70;height:415" coordorigin="7022,-194" coordsize="70,415" path="m7072,-194r-50,l7082,-74r-10,-95l7072,-174r4,10l7082,-74r60,-121l7092,-174r50,-21l7092,-194r,25l7087,-164r-5,l7092,-194r-1,-285l7091,-485r-5,-4l7075,-489r-4,4l7071,-479r1,285xe" fillcolor="black" stroked="f">
              <v:path arrowok="t"/>
            </v:shape>
            <v:shape id="_x0000_s1254" style="position:absolute;left:7022;top:-194;width:70;height:415" coordorigin="7022,-194" coordsize="70,415" path="m7072,-169r10,95l7076,-164r-4,-10l7072,-169xe" fillcolor="black" stroked="f">
              <v:path arrowok="t"/>
            </v:shape>
            <w10:wrap anchorx="page"/>
          </v:group>
        </w:pict>
      </w: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 :</w:t>
      </w:r>
      <w:proofErr w:type="gramEnd"/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25 menit</w:t>
      </w:r>
    </w:p>
    <w:p w:rsidR="00B620B4" w:rsidRDefault="00B620B4">
      <w:pPr>
        <w:spacing w:before="8" w:line="100" w:lineRule="exact"/>
        <w:rPr>
          <w:sz w:val="11"/>
          <w:szCs w:val="11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/>
        <w:ind w:left="4850" w:right="3303"/>
        <w:jc w:val="center"/>
        <w:rPr>
          <w:sz w:val="24"/>
          <w:szCs w:val="24"/>
        </w:rPr>
      </w:pPr>
      <w:r>
        <w:pict>
          <v:group id="_x0000_s1245" style="position:absolute;left:0;text-align:left;margin-left:206.6pt;margin-top:-2.9pt;width:286.5pt;height:108.9pt;z-index:-8541;mso-position-horizontal-relative:page" coordorigin="4133,-58" coordsize="5730,2178">
            <v:shape id="_x0000_s1252" style="position:absolute;left:5775;top:1630;width:2610;height:483" coordorigin="5775,1630" coordsize="2610,483" path="m5775,2113r2610,l8385,1630r-2610,l5775,2113xe" filled="f">
              <v:path arrowok="t"/>
            </v:shape>
            <v:shape id="_x0000_s1251" style="position:absolute;left:6988;top:1275;width:120;height:355" coordorigin="6988,1275" coordsize="120,355" path="m7038,1535r,-25l6988,1510r60,120l7038,1535xe" fillcolor="black" stroked="f">
              <v:path arrowok="t"/>
            </v:shape>
            <v:shape id="_x0000_s1250" style="position:absolute;left:6988;top:1275;width:120;height:355" coordorigin="6988,1275" coordsize="120,355" path="m7058,1535r50,-25l7058,1510r-4,30l7108,1510r-50,25l7058,1530r,5xe" fillcolor="black" stroked="f">
              <v:path arrowok="t"/>
            </v:shape>
            <v:shape id="_x0000_s1249" style="position:absolute;left:6988;top:1275;width:120;height:355" coordorigin="6988,1275" coordsize="120,355" path="m7042,1540r6,90l7048,1540r-6,xe" fillcolor="black" stroked="f">
              <v:path arrowok="t"/>
            </v:shape>
            <v:shape id="_x0000_s1248" style="position:absolute;left:6988;top:1275;width:120;height:355" coordorigin="6988,1275" coordsize="120,355" path="m7048,1630r-6,-90l7038,1530r4,10l7048,1540r,90l7108,1510r-54,30l7058,1510r,-231l7054,1275r-12,l7038,1279r,256l7048,1630xe" fillcolor="black" stroked="f">
              <v:path arrowok="t"/>
            </v:shape>
            <v:shape id="_x0000_s1247" style="position:absolute;left:4140;top:-50;width:5715;height:1335" coordorigin="4140,-50" coordsize="5715,1335" path="m4140,1285r5715,l9855,-50r-5715,l4140,1285xe" stroked="f">
              <v:path arrowok="t"/>
            </v:shape>
            <v:shape id="_x0000_s1246" style="position:absolute;left:4140;top:-50;width:5715;height:1335" coordorigin="4140,-50" coordsize="5715,1335" path="m4140,1285r5715,l9855,-50r-5715,l4140,1285xe" filled="f">
              <v:path arrowok="t"/>
            </v:shape>
            <w10:wrap anchorx="page"/>
          </v:group>
        </w:pic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ost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>st</w:t>
      </w:r>
    </w:p>
    <w:p w:rsidR="00B620B4" w:rsidRDefault="00AB0625">
      <w:pPr>
        <w:spacing w:line="260" w:lineRule="exact"/>
        <w:ind w:left="2665" w:right="1121"/>
        <w:jc w:val="center"/>
        <w:rPr>
          <w:sz w:val="24"/>
          <w:szCs w:val="24"/>
        </w:rPr>
      </w:pPr>
      <w:r>
        <w:rPr>
          <w:sz w:val="24"/>
          <w:szCs w:val="24"/>
        </w:rPr>
        <w:t>Diukur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</w:p>
    <w:p w:rsidR="00B620B4" w:rsidRDefault="00AB0625">
      <w:pPr>
        <w:ind w:left="2612" w:right="2779"/>
        <w:rPr>
          <w:sz w:val="24"/>
          <w:szCs w:val="24"/>
        </w:rPr>
      </w:pPr>
      <w:r>
        <w:rPr>
          <w:sz w:val="24"/>
          <w:szCs w:val="24"/>
        </w:rPr>
        <w:t>Obs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jatuh</w:t>
      </w:r>
    </w:p>
    <w:p w:rsidR="00B620B4" w:rsidRDefault="00B620B4">
      <w:pPr>
        <w:spacing w:before="9" w:line="140" w:lineRule="exact"/>
        <w:rPr>
          <w:sz w:val="14"/>
          <w:szCs w:val="14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 w:line="260" w:lineRule="exact"/>
        <w:ind w:left="4482"/>
        <w:rPr>
          <w:sz w:val="24"/>
          <w:szCs w:val="24"/>
        </w:rPr>
      </w:pPr>
      <w:r>
        <w:rPr>
          <w:position w:val="-1"/>
          <w:sz w:val="24"/>
          <w:szCs w:val="24"/>
        </w:rPr>
        <w:t>Uji norm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tas 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5" w:line="200" w:lineRule="exact"/>
      </w:pPr>
    </w:p>
    <w:p w:rsidR="00B620B4" w:rsidRDefault="00AB0625">
      <w:pPr>
        <w:spacing w:before="29"/>
        <w:ind w:left="3673" w:right="1771"/>
        <w:jc w:val="center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Paired S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</w:p>
    <w:p w:rsidR="00B620B4" w:rsidRDefault="00B620B4">
      <w:pPr>
        <w:spacing w:before="10" w:line="120" w:lineRule="exact"/>
        <w:rPr>
          <w:sz w:val="13"/>
          <w:szCs w:val="13"/>
        </w:rPr>
      </w:pPr>
    </w:p>
    <w:p w:rsidR="00B620B4" w:rsidRDefault="00AB0625">
      <w:pPr>
        <w:spacing w:line="260" w:lineRule="exact"/>
        <w:ind w:left="4209" w:right="2244"/>
        <w:jc w:val="center"/>
        <w:rPr>
          <w:sz w:val="24"/>
          <w:szCs w:val="24"/>
        </w:rPr>
      </w:pPr>
      <w:r>
        <w:pict>
          <v:group id="_x0000_s1237" style="position:absolute;left:0;text-align:left;margin-left:246.2pt;margin-top:-30.95pt;width:225pt;height:91.95pt;z-index:-8542;mso-position-horizontal-relative:page" coordorigin="4924,-619" coordsize="4500,1839">
            <v:shape id="_x0000_s1244" style="position:absolute;left:4931;top:-491;width:4485;height:924" coordorigin="4931,-491" coordsize="4485,924" path="m4931,433r4485,l9416,-491r-4485,l4931,433xe" filled="f">
              <v:path arrowok="t"/>
            </v:shape>
            <v:shape id="_x0000_s1243" style="position:absolute;left:7005;top:-611;width:70;height:385" coordorigin="7005,-611" coordsize="70,385" path="m7075,-611r-10,30l7070,-581r5,-5l7075,-611xe" fillcolor="black" stroked="f">
              <v:path arrowok="t"/>
            </v:shape>
            <v:shape id="_x0000_s1242" style="position:absolute;left:7005;top:-611;width:70;height:385" coordorigin="7005,-611" coordsize="70,385" path="m7055,-611r-50,l7065,-491r-10,-95l7055,-591r4,10l7065,-491r60,-121l7075,-591r50,-21l7075,-611r,25l7070,-581r-5,l7075,-611r-1,-255l7074,-872r-5,-4l7058,-876r-4,4l7054,-866r1,255xe" fillcolor="black" stroked="f">
              <v:path arrowok="t"/>
            </v:shape>
            <v:shape id="_x0000_s1241" style="position:absolute;left:7005;top:-611;width:70;height:385" coordorigin="7005,-611" coordsize="70,385" path="m7055,-586r10,95l7059,-581r-4,-10l7055,-586xe" fillcolor="black" stroked="f">
              <v:path arrowok="t"/>
            </v:shape>
            <v:shape id="_x0000_s1240" style="position:absolute;left:5595;top:733;width:2970;height:480" coordorigin="5595,733" coordsize="2970,480" path="m5595,1213r2970,l8565,733r-2970,l5595,1213xe" filled="f">
              <v:path arrowok="t"/>
            </v:shape>
            <v:shape id="_x0000_s1239" style="position:absolute;left:7049;top:422;width:120;height:310" coordorigin="7049,422" coordsize="120,310" path="m7119,612l7108,432r,-6l7103,422r-6,1l7092,423r-4,5l7088,433r11,180l7049,616r51,17l7100,639r5,4l7111,643r5,-1l7120,638r,-6l7169,609r-50,3xe" fillcolor="black" stroked="f">
              <v:path arrowok="t"/>
            </v:shape>
            <v:shape id="_x0000_s1238" style="position:absolute;left:7049;top:422;width:120;height:310" coordorigin="7049,422" coordsize="120,310" path="m7120,632r,6l7116,642r-5,1l7105,643r-5,-4l7100,633r-51,-17l7116,733r53,-124l7120,632xe" fillcolor="black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(</w:t>
      </w:r>
      <w:proofErr w:type="gramStart"/>
      <w:r>
        <w:rPr>
          <w:position w:val="-1"/>
          <w:sz w:val="24"/>
          <w:szCs w:val="24"/>
        </w:rPr>
        <w:t>d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ta</w:t>
      </w:r>
      <w:proofErr w:type="gramEnd"/>
      <w:r>
        <w:rPr>
          <w:position w:val="-1"/>
          <w:sz w:val="24"/>
          <w:szCs w:val="24"/>
        </w:rPr>
        <w:t xml:space="preserve"> b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rdistribusi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norm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l)</w:t>
      </w:r>
    </w:p>
    <w:p w:rsidR="00B620B4" w:rsidRDefault="00B620B4">
      <w:pPr>
        <w:spacing w:before="9" w:line="100" w:lineRule="exact"/>
        <w:rPr>
          <w:sz w:val="10"/>
          <w:szCs w:val="10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spacing w:before="29" w:line="260" w:lineRule="exact"/>
        <w:ind w:left="4167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j</w:t>
      </w:r>
      <w:r>
        <w:rPr>
          <w:spacing w:val="1"/>
          <w:position w:val="-1"/>
          <w:sz w:val="24"/>
          <w:szCs w:val="24"/>
        </w:rPr>
        <w:t>i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n </w:t>
      </w:r>
      <w:r>
        <w:rPr>
          <w:spacing w:val="4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sil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</w:t>
      </w:r>
      <w:r>
        <w:rPr>
          <w:spacing w:val="1"/>
          <w:position w:val="-1"/>
          <w:sz w:val="24"/>
          <w:szCs w:val="24"/>
        </w:rPr>
        <w:t>ia</w:t>
      </w:r>
      <w:r>
        <w:rPr>
          <w:position w:val="-1"/>
          <w:sz w:val="24"/>
          <w:szCs w:val="24"/>
        </w:rPr>
        <w:t>n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1" w:line="220" w:lineRule="exact"/>
        <w:rPr>
          <w:sz w:val="22"/>
          <w:szCs w:val="22"/>
        </w:rPr>
      </w:pPr>
    </w:p>
    <w:p w:rsidR="00B620B4" w:rsidRDefault="00AB0625">
      <w:pPr>
        <w:spacing w:before="29" w:line="260" w:lineRule="exact"/>
        <w:ind w:left="4785" w:right="3066"/>
        <w:jc w:val="center"/>
        <w:rPr>
          <w:sz w:val="24"/>
          <w:szCs w:val="24"/>
        </w:rPr>
      </w:pPr>
      <w:r>
        <w:pict>
          <v:group id="_x0000_s1232" style="position:absolute;left:0;text-align:left;margin-left:288.4pt;margin-top:-8.8pt;width:131.25pt;height:29.25pt;z-index:-8538;mso-position-horizontal-relative:page" coordorigin="5768,-176" coordsize="2625,585">
            <v:shape id="_x0000_s1236" style="position:absolute;left:5775;top:-48;width:2610;height:450" coordorigin="5775,-48" coordsize="2610,450" path="m5775,402r2610,l8385,-48r-2610,l5775,402xe" filled="f">
              <v:path arrowok="t"/>
            </v:shape>
            <v:shape id="_x0000_s1235" style="position:absolute;left:7057;top:-168;width:70;height:385" coordorigin="7057,-168" coordsize="70,385" path="m7127,-168r-10,30l7122,-138r5,-5l7127,-168xe" fillcolor="black" stroked="f">
              <v:path arrowok="t"/>
            </v:shape>
            <v:shape id="_x0000_s1234" style="position:absolute;left:7057;top:-168;width:70;height:385" coordorigin="7057,-168" coordsize="70,385" path="m7107,-168r-50,l7117,-48r-10,-95l7107,-148r4,10l7117,-48r60,-121l7127,-148r50,-21l7127,-168r,25l7122,-138r-5,l7127,-168r-1,-255l7126,-429r-5,-4l7110,-433r-4,4l7106,-423r1,255xe" fillcolor="black" stroked="f">
              <v:path arrowok="t"/>
            </v:shape>
            <v:shape id="_x0000_s1233" style="position:absolute;left:7057;top:-168;width:70;height:385" coordorigin="7057,-168" coordsize="70,385" path="m7107,-143r10,95l7111,-138r-4,-10l7107,-143xe" fillcolor="black" stroked="f"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si</w:t>
      </w:r>
      <w:r>
        <w:rPr>
          <w:spacing w:val="1"/>
          <w:position w:val="-1"/>
          <w:sz w:val="24"/>
          <w:szCs w:val="24"/>
        </w:rPr>
        <w:t>m</w:t>
      </w:r>
      <w:r>
        <w:rPr>
          <w:position w:val="-1"/>
          <w:sz w:val="24"/>
          <w:szCs w:val="24"/>
        </w:rPr>
        <w:t>pulan</w:t>
      </w:r>
    </w:p>
    <w:p w:rsidR="00B620B4" w:rsidRDefault="00B620B4">
      <w:pPr>
        <w:spacing w:line="200" w:lineRule="exact"/>
      </w:pPr>
    </w:p>
    <w:p w:rsidR="00B620B4" w:rsidRDefault="00B620B4">
      <w:pPr>
        <w:spacing w:line="220" w:lineRule="exact"/>
        <w:rPr>
          <w:sz w:val="22"/>
          <w:szCs w:val="22"/>
        </w:rPr>
      </w:pPr>
    </w:p>
    <w:p w:rsidR="00B620B4" w:rsidRDefault="00AB0625">
      <w:pPr>
        <w:spacing w:before="29"/>
        <w:ind w:left="588" w:right="520"/>
        <w:rPr>
          <w:sz w:val="24"/>
          <w:szCs w:val="24"/>
        </w:rPr>
        <w:sectPr w:rsidR="00B620B4">
          <w:type w:val="continuous"/>
          <w:pgSz w:w="11920" w:h="16840"/>
          <w:pgMar w:top="1560" w:right="1140" w:bottom="280" w:left="1680" w:header="720" w:footer="720" w:gutter="0"/>
          <w:cols w:space="720"/>
        </w:sectPr>
      </w:pPr>
      <w:proofErr w:type="gramStart"/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mbar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4.1</w:t>
      </w:r>
      <w:proofErr w:type="gramEnd"/>
      <w:r>
        <w:rPr>
          <w:sz w:val="24"/>
          <w:szCs w:val="24"/>
        </w:rPr>
        <w:t xml:space="preserve">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sional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tuh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uh.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9" w:line="280" w:lineRule="exact"/>
        <w:rPr>
          <w:sz w:val="28"/>
          <w:szCs w:val="28"/>
        </w:rPr>
      </w:pPr>
    </w:p>
    <w:p w:rsidR="00B620B4" w:rsidRDefault="00AB0625">
      <w:pPr>
        <w:spacing w:before="29"/>
        <w:ind w:left="588" w:right="5436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3.6  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st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proofErr w:type="gramEnd"/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77" w:firstLine="708"/>
        <w:jc w:val="both"/>
        <w:rPr>
          <w:sz w:val="24"/>
          <w:szCs w:val="24"/>
        </w:rPr>
      </w:pPr>
      <w:proofErr w:type="gram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sment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mah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kit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Hu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pty Du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pty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18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sment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 skala 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ors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(18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65 tahun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 Ass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 xml:space="preserve">ri/Ontario </w:t>
      </w:r>
      <w:proofErr w:type="gramStart"/>
      <w:r>
        <w:rPr>
          <w:i/>
          <w:sz w:val="24"/>
          <w:szCs w:val="24"/>
        </w:rPr>
        <w:t>sidney</w:t>
      </w:r>
      <w:proofErr w:type="gramEnd"/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skoring </w:t>
      </w:r>
      <w:r>
        <w:rPr>
          <w:sz w:val="24"/>
          <w:szCs w:val="24"/>
        </w:rPr>
        <w:t>(65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620B4" w:rsidRDefault="00AB0625">
      <w:pPr>
        <w:spacing w:before="11" w:line="479" w:lineRule="auto"/>
        <w:ind w:left="588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gramEnd"/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metode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mah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booklet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strumen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uh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 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gukur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Dimana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diri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1</w:t>
      </w:r>
      <w:r>
        <w:rPr>
          <w:sz w:val="24"/>
          <w:szCs w:val="24"/>
        </w:rPr>
        <w:t>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luasi 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uh.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ian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skor 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0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skor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100.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di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rumus</w:t>
      </w:r>
    </w:p>
    <w:p w:rsidR="00B620B4" w:rsidRDefault="00AB0625">
      <w:pPr>
        <w:spacing w:before="10"/>
        <w:ind w:left="588" w:right="7214"/>
        <w:jc w:val="both"/>
        <w:rPr>
          <w:sz w:val="24"/>
          <w:szCs w:val="24"/>
        </w:rPr>
      </w:pPr>
      <w:r>
        <w:pict>
          <v:group id="_x0000_s1229" style="position:absolute;left:0;text-align:left;margin-left:110.4pt;margin-top:1pt;width:114.25pt;height:65.25pt;z-index:-8537;mso-position-horizontal-relative:page" coordorigin="2208,20" coordsize="2285,1305">
            <v:shape id="_x0000_s1231" style="position:absolute;left:2215;top:724;width:1438;height:1" coordorigin="2215,724" coordsize="1438,1" path="m2215,724r1438,1e" filled="f">
              <v:path arrowok="t"/>
            </v:shape>
            <v:shape id="_x0000_s1230" style="position:absolute;left:2215;top:27;width:2270;height:1290" coordorigin="2215,27" coordsize="2270,1290" path="m2215,1317r2270,l4485,27r-2270,l2215,1317xe" filled="f">
              <v:path arrowok="t"/>
            </v:shape>
            <w10:wrap anchorx="page"/>
          </v:group>
        </w:pict>
      </w:r>
      <w:proofErr w:type="gramStart"/>
      <w:r>
        <w:rPr>
          <w:sz w:val="24"/>
          <w:szCs w:val="24"/>
        </w:rPr>
        <w:t>Rumus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p w:rsidR="00B620B4" w:rsidRDefault="00AB0625">
      <w:pPr>
        <w:ind w:left="588" w:right="59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∑ </w:t>
      </w:r>
      <w:proofErr w:type="gramStart"/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×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100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 w:right="7029"/>
        <w:jc w:val="both"/>
        <w:rPr>
          <w:sz w:val="24"/>
          <w:szCs w:val="24"/>
        </w:rPr>
      </w:pPr>
      <w:r>
        <w:rPr>
          <w:sz w:val="24"/>
          <w:szCs w:val="24"/>
        </w:rPr>
        <w:t>Tot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</w:p>
    <w:p w:rsidR="00B620B4" w:rsidRDefault="00B620B4">
      <w:pPr>
        <w:spacing w:before="7" w:line="140" w:lineRule="exact"/>
        <w:rPr>
          <w:sz w:val="15"/>
          <w:szCs w:val="15"/>
        </w:rPr>
      </w:pP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AB0625">
      <w:pPr>
        <w:ind w:left="588" w:right="4790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3.7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proofErr w:type="gramEnd"/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pu</w:t>
      </w:r>
      <w:r>
        <w:rPr>
          <w:b/>
          <w:sz w:val="24"/>
          <w:szCs w:val="24"/>
        </w:rPr>
        <w:t>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82"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oses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rikut:</w:t>
      </w:r>
    </w:p>
    <w:p w:rsidR="00B620B4" w:rsidRDefault="00AB0625">
      <w:pPr>
        <w:tabs>
          <w:tab w:val="left" w:pos="1300"/>
        </w:tabs>
        <w:spacing w:before="10" w:line="480" w:lineRule="auto"/>
        <w:ind w:left="1308" w:right="76" w:hanging="437"/>
        <w:jc w:val="both"/>
        <w:rPr>
          <w:sz w:val="24"/>
          <w:szCs w:val="24"/>
        </w:rPr>
        <w:sectPr w:rsidR="00B620B4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9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pihak </w:t>
      </w:r>
      <w:r>
        <w:rPr>
          <w:spacing w:val="1"/>
          <w:sz w:val="24"/>
          <w:szCs w:val="24"/>
        </w:rPr>
        <w:t>S</w:t>
      </w:r>
      <w:r>
        <w:rPr>
          <w:spacing w:val="2"/>
          <w:sz w:val="24"/>
          <w:szCs w:val="24"/>
        </w:rPr>
        <w:t>T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z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pihak RS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proofErr w:type="gramEnd"/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4" w:line="280" w:lineRule="exact"/>
        <w:rPr>
          <w:sz w:val="28"/>
          <w:szCs w:val="28"/>
        </w:rPr>
      </w:pPr>
    </w:p>
    <w:p w:rsidR="00B620B4" w:rsidRDefault="00AB0625">
      <w:pPr>
        <w:tabs>
          <w:tab w:val="left" w:pos="1300"/>
        </w:tabs>
        <w:spacing w:before="29" w:line="480" w:lineRule="auto"/>
        <w:ind w:left="1308" w:right="78" w:hanging="437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jatuh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dibantu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OP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Medika 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proofErr w:type="gramStart"/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siko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 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 masuk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Rumah Sakit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dika 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tam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620B4" w:rsidRDefault="00AB0625">
      <w:pPr>
        <w:tabs>
          <w:tab w:val="left" w:pos="1300"/>
        </w:tabs>
        <w:spacing w:before="10" w:line="480" w:lineRule="auto"/>
        <w:ind w:left="1308" w:right="79" w:hanging="43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z w:val="24"/>
          <w:szCs w:val="24"/>
        </w:rPr>
        <w:t xml:space="preserve">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leksi </w:t>
      </w:r>
      <w:r>
        <w:rPr>
          <w:spacing w:val="2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doman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 ink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B620B4" w:rsidRDefault="00AB0625">
      <w:pPr>
        <w:tabs>
          <w:tab w:val="left" w:pos="1300"/>
        </w:tabs>
        <w:spacing w:before="11" w:line="480" w:lineRule="auto"/>
        <w:ind w:left="1308" w:right="78" w:hanging="43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</w:t>
      </w:r>
      <w:r>
        <w:rPr>
          <w:spacing w:val="4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 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 xml:space="preserve">maka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)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>orm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t</w:t>
      </w:r>
      <w:r>
        <w:rPr>
          <w:sz w:val="24"/>
          <w:szCs w:val="24"/>
        </w:rPr>
        <w:t>).</w:t>
      </w:r>
    </w:p>
    <w:p w:rsidR="00B620B4" w:rsidRDefault="00AB0625">
      <w:pPr>
        <w:tabs>
          <w:tab w:val="left" w:pos="1300"/>
        </w:tabs>
        <w:spacing w:before="10" w:line="479" w:lineRule="auto"/>
        <w:ind w:left="1308" w:right="79" w:hanging="437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2"/>
          <w:sz w:val="24"/>
          <w:szCs w:val="24"/>
        </w:rPr>
        <w:t xml:space="preserve"> </w:t>
      </w:r>
      <w:r>
        <w:rPr>
          <w:i/>
          <w:sz w:val="24"/>
          <w:szCs w:val="24"/>
        </w:rPr>
        <w:t>pre</w:t>
      </w:r>
      <w:r>
        <w:rPr>
          <w:i/>
          <w:spacing w:val="21"/>
          <w:sz w:val="24"/>
          <w:szCs w:val="24"/>
        </w:rPr>
        <w:t xml:space="preserve"> </w:t>
      </w:r>
      <w:r>
        <w:rPr>
          <w:i/>
          <w:sz w:val="24"/>
          <w:szCs w:val="24"/>
        </w:rPr>
        <w:t>test</w:t>
      </w:r>
      <w:r>
        <w:rPr>
          <w:i/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kuesio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ob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ra)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skor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jatuh.</w:t>
      </w:r>
    </w:p>
    <w:p w:rsidR="00B620B4" w:rsidRDefault="00AB0625">
      <w:pPr>
        <w:tabs>
          <w:tab w:val="left" w:pos="1300"/>
        </w:tabs>
        <w:spacing w:before="10" w:line="480" w:lineRule="auto"/>
        <w:ind w:left="1308" w:right="79" w:hanging="43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 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gg</w:t>
      </w:r>
      <w:r>
        <w:rPr>
          <w:sz w:val="24"/>
          <w:szCs w:val="24"/>
        </w:rPr>
        <w:t>i jatuh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ooklet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lama 25 </w:t>
      </w:r>
      <w:r>
        <w:rPr>
          <w:sz w:val="24"/>
          <w:szCs w:val="24"/>
        </w:rPr>
        <w:t>menit.</w:t>
      </w:r>
    </w:p>
    <w:p w:rsidR="00B620B4" w:rsidRDefault="00AB0625">
      <w:pPr>
        <w:tabs>
          <w:tab w:val="left" w:pos="1300"/>
        </w:tabs>
        <w:spacing w:before="11" w:line="480" w:lineRule="auto"/>
        <w:ind w:left="1308" w:right="80" w:hanging="437"/>
        <w:jc w:val="both"/>
        <w:rPr>
          <w:sz w:val="24"/>
          <w:szCs w:val="24"/>
        </w:rPr>
        <w:sectPr w:rsidR="00B620B4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3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dua 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tan/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unju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inap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/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jatuh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ien.</w:t>
      </w:r>
      <w:proofErr w:type="gramEnd"/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9" w:line="280" w:lineRule="exact"/>
        <w:rPr>
          <w:sz w:val="28"/>
          <w:szCs w:val="28"/>
        </w:rPr>
      </w:pPr>
    </w:p>
    <w:p w:rsidR="00B620B4" w:rsidRDefault="00AB0625">
      <w:pPr>
        <w:spacing w:before="29"/>
        <w:ind w:left="588" w:right="371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3.8  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gola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sa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588" w:right="489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3.8.1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gola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620B4" w:rsidRDefault="00B620B4">
      <w:pPr>
        <w:spacing w:before="6" w:line="260" w:lineRule="exact"/>
        <w:rPr>
          <w:sz w:val="26"/>
          <w:szCs w:val="26"/>
        </w:rPr>
      </w:pPr>
    </w:p>
    <w:p w:rsidR="00B620B4" w:rsidRDefault="00AB0625">
      <w:pPr>
        <w:spacing w:line="477" w:lineRule="auto"/>
        <w:ind w:left="588" w:right="206" w:firstLine="72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ca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ksan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p:</w:t>
      </w:r>
    </w:p>
    <w:p w:rsidR="00B620B4" w:rsidRDefault="00AB0625">
      <w:pPr>
        <w:spacing w:before="10" w:line="480" w:lineRule="auto"/>
        <w:ind w:left="948" w:right="204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Edit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ng.</w:t>
      </w:r>
      <w:r>
        <w:rPr>
          <w:i/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7"/>
          <w:sz w:val="24"/>
          <w:szCs w:val="24"/>
        </w:rPr>
        <w:t xml:space="preserve"> </w:t>
      </w:r>
      <w:proofErr w:type="gramStart"/>
      <w:r>
        <w:rPr>
          <w:spacing w:val="4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proofErr w:type="gramEnd"/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ulan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ta.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z w:val="24"/>
          <w:szCs w:val="24"/>
        </w:rPr>
        <w:t>ikan 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n</w:t>
      </w:r>
      <w:r>
        <w:rPr>
          <w:sz w:val="24"/>
          <w:szCs w:val="24"/>
        </w:rPr>
        <w:t>pa mengg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mani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ulasi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proofErr w:type="gramEnd"/>
    </w:p>
    <w:p w:rsidR="00B620B4" w:rsidRDefault="00AB0625">
      <w:pPr>
        <w:spacing w:before="10" w:line="480" w:lineRule="auto"/>
        <w:ind w:left="948" w:right="84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>
        <w:rPr>
          <w:spacing w:val="34"/>
          <w:sz w:val="24"/>
          <w:szCs w:val="24"/>
        </w:rPr>
        <w:t xml:space="preserve">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oring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maupun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mbar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konv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h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uf dirub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B620B4" w:rsidRDefault="00AB0625">
      <w:pPr>
        <w:spacing w:before="10" w:line="480" w:lineRule="auto"/>
        <w:ind w:left="948" w:right="200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>
        <w:rPr>
          <w:spacing w:val="17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 xml:space="preserve">Coding 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mat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ruf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>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proofErr w:type="gramEnd"/>
    </w:p>
    <w:p w:rsidR="00B620B4" w:rsidRDefault="00AB0625">
      <w:pPr>
        <w:spacing w:before="10" w:line="480" w:lineRule="auto"/>
        <w:ind w:left="948" w:right="194" w:hanging="360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>
        <w:rPr>
          <w:spacing w:val="29"/>
          <w:sz w:val="24"/>
          <w:szCs w:val="24"/>
        </w:rPr>
        <w:t xml:space="preserve"> </w:t>
      </w:r>
      <w:proofErr w:type="gramStart"/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ss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ng </w:t>
      </w:r>
      <w:r>
        <w:rPr>
          <w:i/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gramEnd"/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mem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kodingan  ke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ogr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ware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kompu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r.</w:t>
      </w:r>
      <w:r>
        <w:rPr>
          <w:spacing w:val="1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ss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SPS</w:t>
      </w:r>
      <w:r>
        <w:rPr>
          <w:sz w:val="24"/>
          <w:szCs w:val="24"/>
        </w:rPr>
        <w:t>S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r>
        <w:rPr>
          <w:i/>
          <w:sz w:val="24"/>
          <w:szCs w:val="24"/>
        </w:rPr>
        <w:t>windo</w:t>
      </w:r>
      <w:r>
        <w:rPr>
          <w:i/>
          <w:spacing w:val="1"/>
          <w:sz w:val="24"/>
          <w:szCs w:val="24"/>
        </w:rPr>
        <w:t>ws</w:t>
      </w:r>
      <w:r>
        <w:rPr>
          <w:sz w:val="24"/>
          <w:szCs w:val="24"/>
        </w:rPr>
        <w:t>.</w:t>
      </w:r>
    </w:p>
    <w:p w:rsidR="00B620B4" w:rsidRDefault="00AB0625">
      <w:pPr>
        <w:spacing w:before="10" w:line="480" w:lineRule="auto"/>
        <w:ind w:left="588" w:right="81"/>
        <w:jc w:val="both"/>
        <w:rPr>
          <w:sz w:val="24"/>
          <w:szCs w:val="24"/>
        </w:rPr>
        <w:sectPr w:rsidR="00B620B4">
          <w:pgSz w:w="11920" w:h="16840"/>
          <w:pgMar w:top="960" w:right="1580" w:bottom="280" w:left="1680" w:header="731" w:footer="0" w:gutter="0"/>
          <w:cols w:space="720"/>
        </w:sectPr>
      </w:pPr>
      <w:proofErr w:type="gramStart"/>
      <w:r>
        <w:rPr>
          <w:i/>
          <w:sz w:val="24"/>
          <w:szCs w:val="24"/>
        </w:rPr>
        <w:t>Cleaning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ta.</w:t>
      </w:r>
      <w:proofErr w:type="gramEnd"/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melihat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-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inan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udian dilakuk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mbetulan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ksi.</w:t>
      </w:r>
      <w:proofErr w:type="gramEnd"/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9" w:line="280" w:lineRule="exact"/>
        <w:rPr>
          <w:sz w:val="28"/>
          <w:szCs w:val="28"/>
        </w:rPr>
      </w:pPr>
    </w:p>
    <w:p w:rsidR="00B620B4" w:rsidRDefault="00AB0625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3.8.2 </w:t>
      </w:r>
      <w:r>
        <w:rPr>
          <w:b/>
          <w:spacing w:val="-1"/>
          <w:sz w:val="24"/>
          <w:szCs w:val="24"/>
        </w:rPr>
        <w:t>Me</w:t>
      </w:r>
      <w:r>
        <w:rPr>
          <w:b/>
          <w:sz w:val="24"/>
          <w:szCs w:val="24"/>
        </w:rPr>
        <w:t>tode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Ana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 xml:space="preserve">isa </w:t>
      </w:r>
      <w:r>
        <w:rPr>
          <w:b/>
          <w:spacing w:val="2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t</w:t>
      </w:r>
      <w:r>
        <w:rPr>
          <w:b/>
          <w:sz w:val="24"/>
          <w:szCs w:val="24"/>
        </w:rPr>
        <w:t>a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78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tatif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dikuantifik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rtuju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maupun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 2009).</w:t>
      </w:r>
      <w:proofErr w:type="gramEnd"/>
    </w:p>
    <w:p w:rsidR="00B620B4" w:rsidRDefault="00AB0625">
      <w:pPr>
        <w:spacing w:before="10" w:line="480" w:lineRule="auto"/>
        <w:ind w:left="588" w:right="78" w:firstLine="566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 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umum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7"/>
          <w:sz w:val="24"/>
          <w:szCs w:val="24"/>
        </w:rPr>
        <w:t xml:space="preserve"> </w:t>
      </w:r>
      <w:proofErr w:type="gramStart"/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oleh. 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um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untuk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melihat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ik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oleh.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sa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3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maksimum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3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ta,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iasi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(Pat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ia,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).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r,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jatuh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usia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>/s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sudah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tan.</w:t>
      </w:r>
    </w:p>
    <w:p w:rsidR="00B620B4" w:rsidRDefault="00AB0625">
      <w:pPr>
        <w:spacing w:before="7" w:line="480" w:lineRule="auto"/>
        <w:ind w:left="588" w:right="75" w:firstLine="566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obse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kumpul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skor.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masin</w:t>
      </w:r>
      <w:r>
        <w:rPr>
          <w:spacing w:val="4"/>
          <w:sz w:val="24"/>
          <w:szCs w:val="24"/>
        </w:rPr>
        <w:t>g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masing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wa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observ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bulasi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kode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suai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0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, 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1 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lai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susun,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ola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46"/>
          <w:sz w:val="24"/>
          <w:szCs w:val="24"/>
        </w:rPr>
        <w:t xml:space="preserve"> </w:t>
      </w:r>
      <w:r>
        <w:rPr>
          <w:i/>
          <w:sz w:val="24"/>
          <w:szCs w:val="24"/>
        </w:rPr>
        <w:t>sof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wa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 xml:space="preserve">e </w:t>
      </w:r>
      <w:r>
        <w:rPr>
          <w:sz w:val="24"/>
          <w:szCs w:val="24"/>
        </w:rPr>
        <w:t>uji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proofErr w:type="gramEnd"/>
    </w:p>
    <w:p w:rsidR="00B620B4" w:rsidRDefault="00AB0625">
      <w:pPr>
        <w:spacing w:before="10" w:line="480" w:lineRule="auto"/>
        <w:ind w:left="588" w:right="78" w:firstLine="626"/>
        <w:jc w:val="both"/>
        <w:rPr>
          <w:sz w:val="24"/>
          <w:szCs w:val="24"/>
        </w:rPr>
        <w:sectPr w:rsidR="00B620B4">
          <w:pgSz w:w="11920" w:h="16840"/>
          <w:pgMar w:top="960" w:right="1580" w:bottom="280" w:left="1680" w:header="731" w:footer="0" w:gutter="0"/>
          <w:cols w:space="720"/>
        </w:sect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z w:val="24"/>
          <w:szCs w:val="24"/>
        </w:rPr>
        <w:t>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sioner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obse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lanjut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tabul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sa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uji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Paired Sampl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st”</w:t>
      </w:r>
      <w:r>
        <w:rPr>
          <w:i/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untuk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tahui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inde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jat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makn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ntukan </w:t>
      </w:r>
      <w:r>
        <w:rPr>
          <w:spacing w:val="2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α</w:t>
      </w:r>
      <w:r>
        <w:rPr>
          <w:sz w:val="24"/>
          <w:szCs w:val="24"/>
        </w:rPr>
        <w:t xml:space="preserve">≤0,05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rarti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3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4" w:line="280" w:lineRule="exact"/>
        <w:rPr>
          <w:sz w:val="28"/>
          <w:szCs w:val="28"/>
        </w:rPr>
      </w:pPr>
    </w:p>
    <w:p w:rsidR="00B620B4" w:rsidRDefault="00AB0625">
      <w:pPr>
        <w:spacing w:before="29" w:line="480" w:lineRule="auto"/>
        <w:ind w:left="588" w:right="8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proofErr w:type="gramEnd"/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jatuh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rilaku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jatuh. 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Uji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stati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“</w:t>
      </w:r>
      <w:r>
        <w:rPr>
          <w:i/>
          <w:sz w:val="24"/>
          <w:szCs w:val="24"/>
        </w:rPr>
        <w:t>Pair</w:t>
      </w:r>
      <w:r>
        <w:rPr>
          <w:i/>
          <w:spacing w:val="-3"/>
          <w:sz w:val="24"/>
          <w:szCs w:val="24"/>
        </w:rPr>
        <w:t>e</w:t>
      </w:r>
      <w:r>
        <w:rPr>
          <w:i/>
          <w:sz w:val="24"/>
          <w:szCs w:val="24"/>
        </w:rPr>
        <w:t>d  Sampl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  </w:t>
      </w:r>
      <w:r>
        <w:rPr>
          <w:i/>
          <w:spacing w:val="2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st”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digunak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 data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rdistribusi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B620B4" w:rsidRDefault="00AB0625">
      <w:pPr>
        <w:spacing w:before="15"/>
        <w:ind w:left="588" w:right="5957"/>
        <w:jc w:val="both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3.9  Eti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tian</w:t>
      </w:r>
    </w:p>
    <w:p w:rsidR="00B620B4" w:rsidRDefault="00B620B4">
      <w:pPr>
        <w:spacing w:before="11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588" w:right="76" w:firstLine="56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rut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</w:t>
      </w:r>
      <w:r>
        <w:rPr>
          <w:spacing w:val="1"/>
          <w:sz w:val="24"/>
          <w:szCs w:val="24"/>
        </w:rPr>
        <w:t>0</w:t>
      </w:r>
      <w:r>
        <w:rPr>
          <w:sz w:val="24"/>
          <w:szCs w:val="24"/>
        </w:rPr>
        <w:t xml:space="preserve">09)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 umum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/pen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 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rinsip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4"/>
          <w:sz w:val="24"/>
          <w:szCs w:val="24"/>
        </w:rPr>
        <w:t xml:space="preserve"> </w:t>
      </w: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 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ko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jatuh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 Rum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 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tar.</w:t>
      </w:r>
      <w:proofErr w:type="gramEnd"/>
      <w:r>
        <w:rPr>
          <w:spacing w:val="2"/>
          <w:sz w:val="24"/>
          <w:szCs w:val="24"/>
        </w:rPr>
        <w:t xml:space="preserve"> U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rmohon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ktur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Medika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dikan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:</w:t>
      </w:r>
      <w:proofErr w:type="gramEnd"/>
    </w:p>
    <w:p w:rsidR="00B620B4" w:rsidRDefault="00AB0625">
      <w:pPr>
        <w:spacing w:before="10"/>
        <w:ind w:left="588" w:right="627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rinsip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948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r>
        <w:rPr>
          <w:spacing w:val="4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B620B4" w:rsidRDefault="00B620B4">
      <w:pPr>
        <w:spacing w:before="14" w:line="260" w:lineRule="exact"/>
        <w:rPr>
          <w:sz w:val="26"/>
          <w:szCs w:val="26"/>
        </w:rPr>
      </w:pPr>
    </w:p>
    <w:p w:rsidR="00B620B4" w:rsidRDefault="00AB0625">
      <w:pPr>
        <w:ind w:left="1308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ksploi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khusus.</w:t>
      </w:r>
      <w:proofErr w:type="gramEnd"/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1308" w:right="81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dih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untukan</w:t>
      </w:r>
      <w:proofErr w:type="gramEnd"/>
      <w:r>
        <w:rPr>
          <w:sz w:val="24"/>
          <w:szCs w:val="24"/>
        </w:rPr>
        <w:t xml:space="preserve">.  </w:t>
      </w:r>
      <w:proofErr w:type="gramStart"/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 d</w:t>
      </w:r>
      <w:r>
        <w:rPr>
          <w:spacing w:val="5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kink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l-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pun.</w:t>
      </w:r>
    </w:p>
    <w:p w:rsidR="00B620B4" w:rsidRDefault="00AB0625">
      <w:pPr>
        <w:spacing w:before="10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siko (</w:t>
      </w:r>
      <w:r>
        <w:rPr>
          <w:i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ts 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at</w:t>
      </w:r>
      <w:r>
        <w:rPr>
          <w:i/>
          <w:spacing w:val="1"/>
          <w:sz w:val="24"/>
          <w:szCs w:val="24"/>
        </w:rPr>
        <w:t>io</w:t>
      </w:r>
      <w:r>
        <w:rPr>
          <w:sz w:val="24"/>
          <w:szCs w:val="24"/>
        </w:rPr>
        <w:t>)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1308" w:right="8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iko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620B4" w:rsidRDefault="00AB0625">
      <w:pPr>
        <w:spacing w:before="10"/>
        <w:ind w:left="588" w:right="146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rinsip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nusia</w:t>
      </w:r>
      <w:r>
        <w:rPr>
          <w:spacing w:val="-1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spect</w:t>
      </w:r>
      <w:proofErr w:type="gramEnd"/>
      <w:r>
        <w:rPr>
          <w:i/>
          <w:sz w:val="24"/>
          <w:szCs w:val="24"/>
        </w:rPr>
        <w:t xml:space="preserve"> Human </w:t>
      </w:r>
      <w:r>
        <w:rPr>
          <w:i/>
          <w:spacing w:val="-1"/>
          <w:sz w:val="24"/>
          <w:szCs w:val="24"/>
        </w:rPr>
        <w:t>D</w:t>
      </w:r>
      <w:r>
        <w:rPr>
          <w:i/>
          <w:sz w:val="24"/>
          <w:szCs w:val="24"/>
        </w:rPr>
        <w:t>ign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y</w:t>
      </w:r>
      <w:r>
        <w:rPr>
          <w:sz w:val="24"/>
          <w:szCs w:val="24"/>
        </w:rPr>
        <w:t>)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ind w:left="948"/>
        <w:rPr>
          <w:sz w:val="24"/>
          <w:szCs w:val="24"/>
        </w:rPr>
        <w:sectPr w:rsidR="00B620B4">
          <w:pgSz w:w="11920" w:h="16840"/>
          <w:pgMar w:top="960" w:right="1580" w:bottom="280" w:left="1680" w:header="731" w:footer="0" w:gutter="0"/>
          <w:cols w:space="720"/>
        </w:sect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proofErr w:type="gramStart"/>
      <w:r>
        <w:rPr>
          <w:sz w:val="24"/>
          <w:szCs w:val="24"/>
        </w:rPr>
        <w:t>untuk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ikut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tid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ri</w:t>
      </w:r>
      <w:r>
        <w:rPr>
          <w:i/>
          <w:spacing w:val="3"/>
          <w:sz w:val="24"/>
          <w:szCs w:val="24"/>
        </w:rPr>
        <w:t>g</w:t>
      </w:r>
      <w:r>
        <w:rPr>
          <w:i/>
          <w:sz w:val="24"/>
          <w:szCs w:val="24"/>
        </w:rPr>
        <w:t>ht of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selfd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ter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ina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io</w:t>
      </w:r>
      <w:r>
        <w:rPr>
          <w:i/>
          <w:spacing w:val="2"/>
          <w:sz w:val="24"/>
          <w:szCs w:val="24"/>
        </w:rPr>
        <w:t>n</w:t>
      </w:r>
      <w:r>
        <w:rPr>
          <w:sz w:val="24"/>
          <w:szCs w:val="24"/>
        </w:rPr>
        <w:t>)</w:t>
      </w:r>
    </w:p>
    <w:p w:rsidR="00B620B4" w:rsidRDefault="00B620B4">
      <w:pPr>
        <w:spacing w:line="200" w:lineRule="exact"/>
      </w:pPr>
    </w:p>
    <w:p w:rsidR="00B620B4" w:rsidRDefault="00B620B4">
      <w:pPr>
        <w:spacing w:line="200" w:lineRule="exact"/>
      </w:pPr>
    </w:p>
    <w:p w:rsidR="00B620B4" w:rsidRDefault="00B620B4">
      <w:pPr>
        <w:spacing w:before="14" w:line="280" w:lineRule="exact"/>
        <w:rPr>
          <w:sz w:val="28"/>
          <w:szCs w:val="28"/>
        </w:rPr>
      </w:pPr>
    </w:p>
    <w:p w:rsidR="00B620B4" w:rsidRDefault="00AB0625">
      <w:pPr>
        <w:spacing w:before="29" w:line="480" w:lineRule="auto"/>
        <w:ind w:left="1308" w:right="81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mempu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memutusk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taup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kibat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,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B620B4" w:rsidRDefault="00AB0625">
      <w:pPr>
        <w:spacing w:before="10" w:line="480" w:lineRule="auto"/>
        <w:ind w:left="1308" w:right="77" w:hanging="360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jaminan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i/>
          <w:sz w:val="24"/>
          <w:szCs w:val="24"/>
        </w:rPr>
        <w:t>right</w:t>
      </w:r>
      <w:r>
        <w:rPr>
          <w:i/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to fu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l 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losu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e</w:t>
      </w:r>
      <w:r>
        <w:rPr>
          <w:sz w:val="24"/>
          <w:szCs w:val="24"/>
        </w:rPr>
        <w:t>)</w:t>
      </w:r>
    </w:p>
    <w:p w:rsidR="00B620B4" w:rsidRDefault="00AB0625">
      <w:pPr>
        <w:spacing w:before="10" w:line="480" w:lineRule="auto"/>
        <w:ind w:left="1308" w:right="80"/>
        <w:jc w:val="both"/>
        <w:rPr>
          <w:sz w:val="24"/>
          <w:szCs w:val="24"/>
        </w:rPr>
      </w:pPr>
      <w:proofErr w:type="gram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proofErr w:type="gramEnd"/>
      <w:r>
        <w:rPr>
          <w:sz w:val="24"/>
          <w:szCs w:val="24"/>
        </w:rPr>
        <w:t xml:space="preserve">  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 rin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sesu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k.</w:t>
      </w:r>
    </w:p>
    <w:p w:rsidR="00B620B4" w:rsidRDefault="00AB0625">
      <w:pPr>
        <w:spacing w:before="9"/>
        <w:ind w:left="948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Inform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onse</w:t>
      </w:r>
      <w:r>
        <w:rPr>
          <w:i/>
          <w:spacing w:val="-1"/>
          <w:sz w:val="24"/>
          <w:szCs w:val="24"/>
        </w:rPr>
        <w:t>n</w:t>
      </w:r>
      <w:r>
        <w:rPr>
          <w:i/>
          <w:sz w:val="24"/>
          <w:szCs w:val="24"/>
        </w:rPr>
        <w:t>t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spacing w:line="479" w:lineRule="auto"/>
        <w:ind w:left="1308" w:right="76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maksud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5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proofErr w:type="gramStart"/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ika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hor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  <w:proofErr w:type="gramEnd"/>
    </w:p>
    <w:p w:rsidR="00B620B4" w:rsidRDefault="00AB0625">
      <w:pPr>
        <w:spacing w:before="10"/>
        <w:ind w:left="588"/>
        <w:rPr>
          <w:sz w:val="24"/>
          <w:szCs w:val="24"/>
        </w:rPr>
      </w:pPr>
      <w:r>
        <w:rPr>
          <w:sz w:val="24"/>
          <w:szCs w:val="24"/>
        </w:rPr>
        <w:t xml:space="preserve">3. 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 K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i/>
          <w:sz w:val="24"/>
          <w:szCs w:val="24"/>
        </w:rPr>
        <w:t>Ri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ht Ju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c</w:t>
      </w:r>
      <w:r>
        <w:rPr>
          <w:spacing w:val="-1"/>
          <w:sz w:val="24"/>
          <w:szCs w:val="24"/>
        </w:rPr>
        <w:t>e)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>
      <w:pPr>
        <w:spacing w:line="480" w:lineRule="auto"/>
        <w:ind w:left="1440" w:right="77" w:hanging="286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(</w:t>
      </w:r>
      <w:r>
        <w:rPr>
          <w:i/>
          <w:sz w:val="24"/>
          <w:szCs w:val="24"/>
        </w:rPr>
        <w:t>right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in 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air </w:t>
      </w:r>
      <w:r>
        <w:rPr>
          <w:i/>
          <w:spacing w:val="-1"/>
          <w:sz w:val="24"/>
          <w:szCs w:val="24"/>
        </w:rPr>
        <w:t>t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atm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)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um,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sudah </w:t>
      </w:r>
      <w:proofErr w:type="gram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gramEnd"/>
      <w:r>
        <w:rPr>
          <w:sz w:val="24"/>
          <w:szCs w:val="24"/>
        </w:rPr>
        <w:t xml:space="preserve">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diskri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inasi </w:t>
      </w:r>
      <w:r>
        <w:rPr>
          <w:spacing w:val="2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 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dia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dik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B620B4" w:rsidRDefault="00AB0625">
      <w:pPr>
        <w:spacing w:before="10"/>
        <w:ind w:left="1155"/>
        <w:rPr>
          <w:sz w:val="24"/>
          <w:szCs w:val="24"/>
        </w:rPr>
      </w:pPr>
      <w:r>
        <w:rPr>
          <w:sz w:val="24"/>
          <w:szCs w:val="24"/>
        </w:rPr>
        <w:t>b.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di</w:t>
      </w:r>
      <w:r>
        <w:rPr>
          <w:spacing w:val="1"/>
          <w:sz w:val="24"/>
          <w:szCs w:val="24"/>
        </w:rPr>
        <w:t>ja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Conf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t</w:t>
      </w:r>
      <w:r>
        <w:rPr>
          <w:i/>
          <w:spacing w:val="1"/>
          <w:sz w:val="24"/>
          <w:szCs w:val="24"/>
        </w:rPr>
        <w:t>y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B620B4" w:rsidRDefault="00B620B4">
      <w:pPr>
        <w:spacing w:before="16" w:line="260" w:lineRule="exact"/>
        <w:rPr>
          <w:sz w:val="26"/>
          <w:szCs w:val="26"/>
        </w:rPr>
      </w:pPr>
    </w:p>
    <w:p w:rsidR="00B620B4" w:rsidRDefault="00AB0625" w:rsidP="001117AC">
      <w:pPr>
        <w:spacing w:line="480" w:lineRule="auto"/>
        <w:ind w:left="1440" w:right="82"/>
        <w:jc w:val="both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proofErr w:type="gramStart"/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</w:t>
      </w:r>
      <w:proofErr w:type="gramStart"/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gramEnd"/>
      <w:r>
        <w:rPr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sajik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utam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pork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iset.</w:t>
      </w:r>
      <w:bookmarkStart w:id="0" w:name="_GoBack"/>
      <w:bookmarkEnd w:id="0"/>
    </w:p>
    <w:sectPr w:rsidR="00B620B4" w:rsidSect="001117AC">
      <w:headerReference w:type="default" r:id="rId15"/>
      <w:pgSz w:w="11920" w:h="16840"/>
      <w:pgMar w:top="960" w:right="1580" w:bottom="280" w:left="168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625" w:rsidRDefault="00AB0625">
      <w:r>
        <w:separator/>
      </w:r>
    </w:p>
  </w:endnote>
  <w:endnote w:type="continuationSeparator" w:id="0">
    <w:p w:rsidR="00AB0625" w:rsidRDefault="00AB0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625" w:rsidRDefault="00AB0625">
      <w:r>
        <w:separator/>
      </w:r>
    </w:p>
  </w:footnote>
  <w:footnote w:type="continuationSeparator" w:id="0">
    <w:p w:rsidR="00AB0625" w:rsidRDefault="00AB06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AB0625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35pt;margin-top:35.55pt;width:16pt;height:14pt;z-index:-8563;mso-position-horizontal-relative:page;mso-position-vertical-relative:page" filled="f" stroked="f">
          <v:textbox inset="0,0,0,0">
            <w:txbxContent>
              <w:p w:rsidR="00B620B4" w:rsidRDefault="00AB0625">
                <w:pPr>
                  <w:spacing w:line="260" w:lineRule="exact"/>
                  <w:ind w:left="40"/>
                  <w:rPr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 w:rsidR="001117AC">
                  <w:rPr>
                    <w:noProof/>
                    <w:sz w:val="24"/>
                    <w:szCs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0B4" w:rsidRDefault="00B620B4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D5FF2"/>
    <w:multiLevelType w:val="multilevel"/>
    <w:tmpl w:val="3FA63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20B4"/>
    <w:rsid w:val="001117AC"/>
    <w:rsid w:val="00AB0625"/>
    <w:rsid w:val="00B6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2328</Words>
  <Characters>13271</Characters>
  <Application>Microsoft Office Word</Application>
  <DocSecurity>0</DocSecurity>
  <Lines>110</Lines>
  <Paragraphs>31</Paragraphs>
  <ScaleCrop>false</ScaleCrop>
  <Company/>
  <LinksUpToDate>false</LinksUpToDate>
  <CharactersWithSpaces>15568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2021-03-07T11:42:00Z</dcterms:created>
  <dcterms:modified xsi:type="dcterms:W3CDTF">2021-03-07T11:43:00Z</dcterms:modified>
</cp:coreProperties>
</file>