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69" w:rsidRDefault="00385176">
      <w:pPr>
        <w:ind w:left="4108" w:right="36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IV</w:t>
      </w:r>
    </w:p>
    <w:p w:rsidR="00A24969" w:rsidRDefault="00A24969">
      <w:pPr>
        <w:spacing w:before="16" w:line="260" w:lineRule="exact"/>
        <w:rPr>
          <w:sz w:val="26"/>
          <w:szCs w:val="26"/>
        </w:rPr>
      </w:pPr>
    </w:p>
    <w:p w:rsidR="00A24969" w:rsidRDefault="00385176">
      <w:pPr>
        <w:ind w:left="2195" w:right="1730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3" w:line="220" w:lineRule="exact"/>
        <w:rPr>
          <w:sz w:val="22"/>
          <w:szCs w:val="22"/>
        </w:rPr>
      </w:pPr>
    </w:p>
    <w:p w:rsidR="00A24969" w:rsidRDefault="00385176">
      <w:pPr>
        <w:spacing w:line="480" w:lineRule="auto"/>
        <w:ind w:left="588" w:right="78" w:firstLine="566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um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lokasi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umur,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usus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</w:t>
      </w:r>
    </w:p>
    <w:p w:rsidR="00A24969" w:rsidRDefault="0038517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4.1 Has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A24969" w:rsidRDefault="00A24969">
      <w:pPr>
        <w:spacing w:before="16" w:line="260" w:lineRule="exact"/>
        <w:rPr>
          <w:sz w:val="26"/>
          <w:szCs w:val="26"/>
        </w:rPr>
      </w:pPr>
    </w:p>
    <w:p w:rsidR="00A24969" w:rsidRDefault="0038517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4.1.1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istik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asi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A24969" w:rsidRDefault="00A24969">
      <w:pPr>
        <w:spacing w:before="9" w:line="260" w:lineRule="exact"/>
        <w:rPr>
          <w:sz w:val="26"/>
          <w:szCs w:val="26"/>
        </w:rPr>
      </w:pPr>
    </w:p>
    <w:p w:rsidR="00A24969" w:rsidRDefault="00385176">
      <w:pPr>
        <w:spacing w:line="480" w:lineRule="auto"/>
        <w:ind w:left="588" w:right="76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Rumah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) diba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umum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Medika U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Kusuma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gsa no.1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Rumah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Medika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skes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um,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lam, </w:t>
      </w: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24969" w:rsidRDefault="00385176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sias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d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 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ntuk pel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opt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mal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3" w:line="220" w:lineRule="exact"/>
        <w:rPr>
          <w:sz w:val="22"/>
          <w:szCs w:val="22"/>
        </w:rPr>
      </w:pPr>
    </w:p>
    <w:p w:rsidR="00A24969" w:rsidRDefault="00385176">
      <w:pPr>
        <w:spacing w:before="29"/>
        <w:ind w:left="4398" w:right="3932"/>
        <w:jc w:val="center"/>
        <w:rPr>
          <w:sz w:val="24"/>
          <w:szCs w:val="24"/>
        </w:rPr>
        <w:sectPr w:rsidR="00A24969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59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4" w:line="280" w:lineRule="exact"/>
        <w:rPr>
          <w:sz w:val="28"/>
          <w:szCs w:val="28"/>
        </w:rPr>
      </w:pPr>
    </w:p>
    <w:p w:rsidR="00A24969" w:rsidRDefault="00385176">
      <w:pPr>
        <w:spacing w:before="29" w:line="480" w:lineRule="auto"/>
        <w:ind w:left="588" w:right="97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vino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rna Asok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Viola.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irna Vinol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Asoka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</w:p>
    <w:p w:rsidR="00A24969" w:rsidRDefault="00385176">
      <w:pPr>
        <w:spacing w:before="10" w:line="480" w:lineRule="auto"/>
        <w:ind w:left="588" w:right="10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konsultasi,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ins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ument,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let/kam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jatuh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nurse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hand 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koridor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24969" w:rsidRDefault="00385176">
      <w:pPr>
        <w:spacing w:before="14"/>
        <w:ind w:left="588" w:right="338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4.1.2 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istik</w:t>
      </w:r>
      <w:proofErr w:type="gram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asien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 tinggi 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</w:p>
    <w:p w:rsidR="00A24969" w:rsidRDefault="00A24969">
      <w:pPr>
        <w:spacing w:before="11" w:line="260" w:lineRule="exact"/>
        <w:rPr>
          <w:sz w:val="26"/>
          <w:szCs w:val="26"/>
        </w:rPr>
      </w:pPr>
    </w:p>
    <w:p w:rsidR="00A24969" w:rsidRDefault="00385176">
      <w:pPr>
        <w:spacing w:line="479" w:lineRule="auto"/>
        <w:ind w:left="588" w:right="96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–29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2018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gramStart"/>
      <w:r>
        <w:rPr>
          <w:sz w:val="24"/>
          <w:szCs w:val="24"/>
        </w:rPr>
        <w:t>umum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gramEnd"/>
      <w:r>
        <w:rPr>
          <w:sz w:val="24"/>
          <w:szCs w:val="24"/>
        </w:rPr>
        <w:t xml:space="preserve">  usia.  </w:t>
      </w:r>
      <w:proofErr w:type="gramStart"/>
      <w:r>
        <w:rPr>
          <w:sz w:val="24"/>
          <w:szCs w:val="24"/>
        </w:rPr>
        <w:t>Untuk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khusus 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 xml:space="preserve">ariable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ariable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antar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ariable</w:t>
      </w:r>
      <w:r>
        <w:rPr>
          <w:sz w:val="24"/>
          <w:szCs w:val="24"/>
        </w:rPr>
        <w:t>.</w:t>
      </w:r>
    </w:p>
    <w:p w:rsidR="00A24969" w:rsidRDefault="00385176">
      <w:pPr>
        <w:tabs>
          <w:tab w:val="left" w:pos="8540"/>
        </w:tabs>
        <w:spacing w:before="15" w:line="260" w:lineRule="exact"/>
        <w:ind w:left="588" w:right="75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  <w:u w:val="single" w:color="000000"/>
        </w:rPr>
        <w:t>a</w:t>
      </w:r>
      <w:r>
        <w:rPr>
          <w:b/>
          <w:spacing w:val="1"/>
          <w:position w:val="-1"/>
          <w:sz w:val="24"/>
          <w:szCs w:val="24"/>
          <w:u w:val="single" w:color="000000"/>
        </w:rPr>
        <w:t>b</w:t>
      </w:r>
      <w:r>
        <w:rPr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b/>
          <w:position w:val="-1"/>
          <w:sz w:val="24"/>
          <w:szCs w:val="24"/>
          <w:u w:val="single" w:color="000000"/>
        </w:rPr>
        <w:t xml:space="preserve">l </w:t>
      </w:r>
      <w:proofErr w:type="gramStart"/>
      <w:r>
        <w:rPr>
          <w:b/>
          <w:position w:val="-1"/>
          <w:sz w:val="24"/>
          <w:szCs w:val="24"/>
          <w:u w:val="single" w:color="000000"/>
        </w:rPr>
        <w:t xml:space="preserve">4.1 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Dist</w:t>
      </w:r>
      <w:r>
        <w:rPr>
          <w:b/>
          <w:spacing w:val="-1"/>
          <w:position w:val="-1"/>
          <w:sz w:val="24"/>
          <w:szCs w:val="24"/>
          <w:u w:val="single" w:color="000000"/>
        </w:rPr>
        <w:t>r</w:t>
      </w:r>
      <w:r>
        <w:rPr>
          <w:b/>
          <w:position w:val="-1"/>
          <w:sz w:val="24"/>
          <w:szCs w:val="24"/>
          <w:u w:val="single" w:color="000000"/>
        </w:rPr>
        <w:t>i</w:t>
      </w:r>
      <w:r>
        <w:rPr>
          <w:b/>
          <w:spacing w:val="1"/>
          <w:position w:val="-1"/>
          <w:sz w:val="24"/>
          <w:szCs w:val="24"/>
          <w:u w:val="single" w:color="000000"/>
        </w:rPr>
        <w:t>bu</w:t>
      </w:r>
      <w:r>
        <w:rPr>
          <w:b/>
          <w:position w:val="-1"/>
          <w:sz w:val="24"/>
          <w:szCs w:val="24"/>
          <w:u w:val="single" w:color="000000"/>
        </w:rPr>
        <w:t>si</w:t>
      </w:r>
      <w:proofErr w:type="gramEnd"/>
      <w:r>
        <w:rPr>
          <w:b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single" w:color="000000"/>
        </w:rPr>
        <w:t>u</w:t>
      </w:r>
      <w:r>
        <w:rPr>
          <w:b/>
          <w:position w:val="-1"/>
          <w:sz w:val="24"/>
          <w:szCs w:val="24"/>
          <w:u w:val="single" w:color="000000"/>
        </w:rPr>
        <w:t>s</w:t>
      </w:r>
      <w:r>
        <w:rPr>
          <w:b/>
          <w:spacing w:val="-2"/>
          <w:position w:val="-1"/>
          <w:sz w:val="24"/>
          <w:szCs w:val="24"/>
          <w:u w:val="single" w:color="000000"/>
        </w:rPr>
        <w:t>i</w:t>
      </w:r>
      <w:r>
        <w:rPr>
          <w:b/>
          <w:position w:val="-1"/>
          <w:sz w:val="24"/>
          <w:szCs w:val="24"/>
          <w:u w:val="single" w:color="000000"/>
        </w:rPr>
        <w:t xml:space="preserve">a </w:t>
      </w:r>
      <w:r>
        <w:rPr>
          <w:b/>
          <w:spacing w:val="1"/>
          <w:position w:val="-1"/>
          <w:sz w:val="24"/>
          <w:szCs w:val="24"/>
          <w:u w:val="single" w:color="000000"/>
        </w:rPr>
        <w:t>p</w:t>
      </w:r>
      <w:r>
        <w:rPr>
          <w:b/>
          <w:position w:val="-1"/>
          <w:sz w:val="24"/>
          <w:szCs w:val="24"/>
          <w:u w:val="single" w:color="000000"/>
        </w:rPr>
        <w:t xml:space="preserve">asien </w:t>
      </w:r>
      <w:r>
        <w:rPr>
          <w:b/>
          <w:spacing w:val="-1"/>
          <w:position w:val="-1"/>
          <w:sz w:val="24"/>
          <w:szCs w:val="24"/>
          <w:u w:val="single" w:color="000000"/>
        </w:rPr>
        <w:t>re</w:t>
      </w:r>
      <w:r>
        <w:rPr>
          <w:b/>
          <w:position w:val="-1"/>
          <w:sz w:val="24"/>
          <w:szCs w:val="24"/>
          <w:u w:val="single" w:color="000000"/>
        </w:rPr>
        <w:t>si</w:t>
      </w:r>
      <w:r>
        <w:rPr>
          <w:b/>
          <w:spacing w:val="1"/>
          <w:position w:val="-1"/>
          <w:sz w:val="24"/>
          <w:szCs w:val="24"/>
          <w:u w:val="single" w:color="000000"/>
        </w:rPr>
        <w:t>k</w:t>
      </w:r>
      <w:r>
        <w:rPr>
          <w:b/>
          <w:position w:val="-1"/>
          <w:sz w:val="24"/>
          <w:szCs w:val="24"/>
          <w:u w:val="single" w:color="000000"/>
        </w:rPr>
        <w:t>o tinggi j</w:t>
      </w:r>
      <w:r>
        <w:rPr>
          <w:b/>
          <w:spacing w:val="-3"/>
          <w:position w:val="-1"/>
          <w:sz w:val="24"/>
          <w:szCs w:val="24"/>
          <w:u w:val="single" w:color="000000"/>
        </w:rPr>
        <w:t>a</w:t>
      </w:r>
      <w:r>
        <w:rPr>
          <w:b/>
          <w:position w:val="-1"/>
          <w:sz w:val="24"/>
          <w:szCs w:val="24"/>
          <w:u w:val="single" w:color="000000"/>
        </w:rPr>
        <w:t>tuh</w:t>
      </w:r>
      <w:r>
        <w:rPr>
          <w:b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single" w:color="000000"/>
        </w:rPr>
        <w:t>bu</w:t>
      </w:r>
      <w:r>
        <w:rPr>
          <w:b/>
          <w:position w:val="-1"/>
          <w:sz w:val="24"/>
          <w:szCs w:val="24"/>
          <w:u w:val="single" w:color="000000"/>
        </w:rPr>
        <w:t>l</w:t>
      </w:r>
      <w:r>
        <w:rPr>
          <w:b/>
          <w:spacing w:val="-2"/>
          <w:position w:val="-1"/>
          <w:sz w:val="24"/>
          <w:szCs w:val="24"/>
          <w:u w:val="single" w:color="000000"/>
        </w:rPr>
        <w:t>a</w:t>
      </w:r>
      <w:r>
        <w:rPr>
          <w:b/>
          <w:position w:val="-1"/>
          <w:sz w:val="24"/>
          <w:szCs w:val="24"/>
          <w:u w:val="single" w:color="000000"/>
        </w:rPr>
        <w:t>n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D</w:t>
      </w:r>
      <w:r>
        <w:rPr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b/>
          <w:position w:val="-1"/>
          <w:sz w:val="24"/>
          <w:szCs w:val="24"/>
          <w:u w:val="single" w:color="000000"/>
        </w:rPr>
        <w:t>s</w:t>
      </w:r>
      <w:r>
        <w:rPr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b/>
          <w:spacing w:val="-3"/>
          <w:position w:val="-1"/>
          <w:sz w:val="24"/>
          <w:szCs w:val="24"/>
          <w:u w:val="single" w:color="000000"/>
        </w:rPr>
        <w:t>m</w:t>
      </w:r>
      <w:r>
        <w:rPr>
          <w:b/>
          <w:spacing w:val="1"/>
          <w:position w:val="-1"/>
          <w:sz w:val="24"/>
          <w:szCs w:val="24"/>
          <w:u w:val="single" w:color="000000"/>
        </w:rPr>
        <w:t>be</w:t>
      </w:r>
      <w:r>
        <w:rPr>
          <w:b/>
          <w:position w:val="-1"/>
          <w:sz w:val="24"/>
          <w:szCs w:val="24"/>
          <w:u w:val="single" w:color="000000"/>
        </w:rPr>
        <w:t>r</w:t>
      </w:r>
      <w:r>
        <w:rPr>
          <w:b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2</w:t>
      </w:r>
      <w:r>
        <w:rPr>
          <w:b/>
          <w:spacing w:val="2"/>
          <w:position w:val="-1"/>
          <w:sz w:val="24"/>
          <w:szCs w:val="24"/>
          <w:u w:val="single" w:color="000000"/>
        </w:rPr>
        <w:t>0</w:t>
      </w:r>
      <w:r>
        <w:rPr>
          <w:b/>
          <w:position w:val="-1"/>
          <w:sz w:val="24"/>
          <w:szCs w:val="24"/>
          <w:u w:val="single" w:color="000000"/>
        </w:rPr>
        <w:t xml:space="preserve">18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A24969" w:rsidRDefault="00A24969">
      <w:pPr>
        <w:spacing w:before="9" w:line="0" w:lineRule="atLeast"/>
        <w:rPr>
          <w:sz w:val="1"/>
          <w:szCs w:val="1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901"/>
        <w:gridCol w:w="3672"/>
        <w:gridCol w:w="1083"/>
        <w:gridCol w:w="119"/>
        <w:gridCol w:w="1325"/>
      </w:tblGrid>
      <w:tr w:rsidR="00A24969">
        <w:trPr>
          <w:trHeight w:hRule="exact" w:val="370"/>
        </w:trPr>
        <w:tc>
          <w:tcPr>
            <w:tcW w:w="6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before="34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before="34"/>
              <w:ind w:left="1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</w:p>
        </w:tc>
        <w:tc>
          <w:tcPr>
            <w:tcW w:w="1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3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ntase</w:t>
            </w:r>
          </w:p>
        </w:tc>
      </w:tr>
      <w:tr w:rsidR="00A24969">
        <w:trPr>
          <w:trHeight w:hRule="exact" w:val="280"/>
        </w:trPr>
        <w:tc>
          <w:tcPr>
            <w:tcW w:w="6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9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9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18 tahun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Hu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 xml:space="preserve">ty </w:t>
            </w:r>
            <w:r>
              <w:rPr>
                <w:i/>
                <w:spacing w:val="-1"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umt</w:t>
            </w:r>
            <w:r>
              <w:rPr>
                <w:i/>
                <w:spacing w:val="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3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35,5%</w:t>
            </w:r>
          </w:p>
        </w:tc>
      </w:tr>
      <w:tr w:rsidR="00A24969">
        <w:trPr>
          <w:trHeight w:hRule="exact" w:val="27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76" w:right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64 tahun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pacing w:val="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orse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324" w:right="5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22,6%</w:t>
            </w:r>
          </w:p>
        </w:tc>
      </w:tr>
      <w:tr w:rsidR="00A24969">
        <w:trPr>
          <w:trHeight w:hRule="exact" w:val="279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76" w:right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64 tahun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pacing w:val="2"/>
                <w:sz w:val="24"/>
                <w:szCs w:val="24"/>
              </w:rPr>
              <w:t>G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ria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41,9%</w:t>
            </w:r>
          </w:p>
        </w:tc>
      </w:tr>
      <w:tr w:rsidR="00A24969">
        <w:trPr>
          <w:trHeight w:hRule="exact" w:val="407"/>
        </w:trPr>
        <w:tc>
          <w:tcPr>
            <w:tcW w:w="6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3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0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3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3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2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A24969" w:rsidRDefault="00A24969">
      <w:pPr>
        <w:spacing w:before="6" w:line="220" w:lineRule="exact"/>
        <w:rPr>
          <w:sz w:val="22"/>
          <w:szCs w:val="22"/>
        </w:rPr>
      </w:pPr>
    </w:p>
    <w:p w:rsidR="00A24969" w:rsidRDefault="00385176">
      <w:pPr>
        <w:spacing w:before="29" w:line="480" w:lineRule="auto"/>
        <w:ind w:left="588" w:right="98" w:firstLine="566"/>
        <w:jc w:val="both"/>
        <w:rPr>
          <w:sz w:val="24"/>
          <w:szCs w:val="24"/>
        </w:rPr>
        <w:sectPr w:rsidR="00A24969">
          <w:headerReference w:type="default" r:id="rId9"/>
          <w:pgSz w:w="11920" w:h="16840"/>
          <w:pgMar w:top="960" w:right="1560" w:bottom="280" w:left="1680" w:header="731" w:footer="0" w:gutter="0"/>
          <w:pgNumType w:start="6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4.1.1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z w:val="24"/>
          <w:szCs w:val="24"/>
        </w:rPr>
        <w:t>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&gt; 64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41</w:t>
      </w:r>
      <w:proofErr w:type="gramStart"/>
      <w:r>
        <w:rPr>
          <w:sz w:val="24"/>
          <w:szCs w:val="24"/>
        </w:rPr>
        <w:t>,9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 1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64 tahun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6</w:t>
      </w:r>
      <w:proofErr w:type="gramEnd"/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18 tahun 11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(3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,5%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9" w:line="280" w:lineRule="exact"/>
        <w:rPr>
          <w:sz w:val="28"/>
          <w:szCs w:val="28"/>
        </w:rPr>
      </w:pPr>
    </w:p>
    <w:p w:rsidR="00A24969" w:rsidRDefault="00385176">
      <w:pPr>
        <w:tabs>
          <w:tab w:val="left" w:pos="8380"/>
        </w:tabs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4.2 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asarkan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bu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>s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pacing w:val="-3"/>
          <w:sz w:val="24"/>
          <w:szCs w:val="24"/>
          <w:u w:val="single" w:color="000000"/>
        </w:rPr>
        <w:t>m</w:t>
      </w:r>
      <w:r>
        <w:rPr>
          <w:b/>
          <w:spacing w:val="1"/>
          <w:sz w:val="24"/>
          <w:szCs w:val="24"/>
          <w:u w:val="single" w:color="000000"/>
        </w:rPr>
        <w:t>b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>r</w:t>
      </w:r>
      <w:r>
        <w:rPr>
          <w:b/>
          <w:spacing w:val="-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2018 </w:t>
      </w:r>
      <w:r>
        <w:rPr>
          <w:b/>
          <w:sz w:val="24"/>
          <w:szCs w:val="24"/>
          <w:u w:val="single" w:color="000000"/>
        </w:rPr>
        <w:tab/>
      </w:r>
    </w:p>
    <w:p w:rsidR="00A24969" w:rsidRDefault="00385176">
      <w:pPr>
        <w:tabs>
          <w:tab w:val="left" w:pos="8320"/>
        </w:tabs>
        <w:spacing w:before="5" w:line="260" w:lineRule="exact"/>
        <w:ind w:left="646"/>
        <w:rPr>
          <w:sz w:val="24"/>
          <w:szCs w:val="24"/>
        </w:rPr>
      </w:pPr>
      <w:r>
        <w:pict>
          <v:group id="_x0000_s1224" style="position:absolute;left:0;text-align:left;margin-left:115.55pt;margin-top:.1pt;width:292.6pt;height:.6pt;z-index:-8536;mso-position-horizontal-relative:page" coordorigin="2311,2" coordsize="5852,12">
            <v:shape id="_x0000_s1228" style="position:absolute;left:2316;top:8;width:3941;height:0" coordorigin="2316,8" coordsize="3941,0" path="m2316,8r3942,e" filled="f" strokeweight=".58pt">
              <v:path arrowok="t"/>
            </v:shape>
            <v:shape id="_x0000_s1227" style="position:absolute;left:6258;top:8;width:10;height:0" coordorigin="6258,8" coordsize="10,0" path="m6258,8r9,e" filled="f" strokeweight=".58pt">
              <v:path arrowok="t"/>
            </v:shape>
            <v:shape id="_x0000_s1226" style="position:absolute;left:6267;top:8;width:1880;height:0" coordorigin="6267,8" coordsize="1880,0" path="m6267,8r1880,e" filled="f" strokeweight=".58pt">
              <v:path arrowok="t"/>
            </v:shape>
            <v:shape id="_x0000_s1225" style="position:absolute;left:8147;top:8;width:10;height:0" coordorigin="8147,8" coordsize="10,0" path="m8147,8r10,e" filled="f" strokeweight=".58pt">
              <v:path arrowok="t"/>
            </v:shape>
            <w10:wrap anchorx="page"/>
          </v:group>
        </w:pict>
      </w:r>
      <w:r>
        <w:pict>
          <v:group id="_x0000_s1222" style="position:absolute;left:0;text-align:left;margin-left:502.05pt;margin-top:14.7pt;width:1.3pt;height:0;z-index:-8535;mso-position-horizontal-relative:page" coordorigin="10041,294" coordsize="26,0">
            <v:shape id="_x0000_s1223" style="position:absolute;left:10041;top:294;width:26;height:0" coordorigin="10041,294" coordsize="26,0" path="m10041,294r27,e" filled="f" strokeweight=".5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2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Distribusi                                              </w:t>
      </w:r>
      <w:r>
        <w:rPr>
          <w:spacing w:val="16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2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1"/>
          <w:position w:val="-1"/>
          <w:sz w:val="24"/>
          <w:szCs w:val="24"/>
          <w:u w:val="single" w:color="000000"/>
        </w:rPr>
        <w:t>re</w:t>
      </w:r>
      <w:r>
        <w:rPr>
          <w:position w:val="-1"/>
          <w:sz w:val="24"/>
          <w:szCs w:val="24"/>
          <w:u w:val="single" w:color="000000"/>
        </w:rPr>
        <w:t>ku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nsi             </w:t>
      </w:r>
      <w:r>
        <w:rPr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22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rs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ntase </w:t>
      </w:r>
      <w:r>
        <w:rPr>
          <w:position w:val="-1"/>
          <w:sz w:val="24"/>
          <w:szCs w:val="24"/>
          <w:u w:val="single" w:color="000000"/>
        </w:rPr>
        <w:tab/>
      </w:r>
    </w:p>
    <w:p w:rsidR="00A24969" w:rsidRDefault="00A24969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1998"/>
        <w:gridCol w:w="592"/>
        <w:gridCol w:w="354"/>
        <w:gridCol w:w="946"/>
        <w:gridCol w:w="1918"/>
      </w:tblGrid>
      <w:tr w:rsidR="00A24969">
        <w:trPr>
          <w:trHeight w:hRule="exact" w:val="55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osa</w:t>
            </w:r>
          </w:p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pacing w:val="2"/>
                <w:sz w:val="24"/>
                <w:szCs w:val="24"/>
              </w:rPr>
              <w:t>h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mipar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se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7" w:line="260" w:lineRule="exact"/>
              <w:rPr>
                <w:sz w:val="26"/>
                <w:szCs w:val="26"/>
              </w:rPr>
            </w:pPr>
          </w:p>
          <w:p w:rsidR="00A24969" w:rsidRDefault="00385176">
            <w:pPr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7" w:line="260" w:lineRule="exact"/>
              <w:rPr>
                <w:sz w:val="26"/>
                <w:szCs w:val="26"/>
              </w:rPr>
            </w:pPr>
          </w:p>
          <w:p w:rsidR="00A24969" w:rsidRDefault="00385176">
            <w:pPr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22,6%</w:t>
            </w:r>
          </w:p>
        </w:tc>
      </w:tr>
      <w:tr w:rsidR="00A24969">
        <w:trPr>
          <w:trHeight w:hRule="exact" w:val="27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DHF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16,1%</w:t>
            </w:r>
          </w:p>
        </w:tc>
      </w:tr>
      <w:tr w:rsidR="00A24969">
        <w:trPr>
          <w:trHeight w:hRule="exact" w:val="27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sp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psia </w:t>
            </w:r>
            <w:r>
              <w:rPr>
                <w:i/>
                <w:spacing w:val="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indrom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16,1%</w:t>
            </w:r>
          </w:p>
        </w:tc>
      </w:tr>
      <w:tr w:rsidR="00A24969">
        <w:trPr>
          <w:trHeight w:hRule="exact" w:val="27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3,2%</w:t>
            </w:r>
          </w:p>
        </w:tc>
      </w:tr>
      <w:tr w:rsidR="00A24969">
        <w:trPr>
          <w:trHeight w:hRule="exact" w:val="276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6,5%</w:t>
            </w:r>
          </w:p>
        </w:tc>
      </w:tr>
      <w:tr w:rsidR="00A24969">
        <w:trPr>
          <w:trHeight w:hRule="exact" w:val="419"/>
        </w:trPr>
        <w:tc>
          <w:tcPr>
            <w:tcW w:w="19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</w:t>
            </w:r>
            <w:r>
              <w:rPr>
                <w:i/>
                <w:spacing w:val="-1"/>
                <w:sz w:val="24"/>
                <w:szCs w:val="24"/>
              </w:rPr>
              <w:t>y</w:t>
            </w:r>
            <w:r>
              <w:rPr>
                <w:i/>
                <w:sz w:val="24"/>
                <w:szCs w:val="24"/>
              </w:rPr>
              <w:t>poi</w:t>
            </w:r>
            <w:r>
              <w:rPr>
                <w:i/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5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9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9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16,1%</w:t>
            </w:r>
          </w:p>
        </w:tc>
      </w:tr>
    </w:tbl>
    <w:p w:rsidR="00A24969" w:rsidRDefault="00A24969">
      <w:pPr>
        <w:spacing w:before="7" w:line="220" w:lineRule="exact"/>
        <w:rPr>
          <w:sz w:val="22"/>
          <w:szCs w:val="22"/>
        </w:rPr>
      </w:pPr>
    </w:p>
    <w:p w:rsidR="00A24969" w:rsidRDefault="00385176">
      <w:pPr>
        <w:spacing w:before="29" w:line="480" w:lineRule="auto"/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4.2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nosa 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CVA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(22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6</w:t>
      </w:r>
      <w:proofErr w:type="gramEnd"/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sindrom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16,1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 Untuk 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1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A24969" w:rsidRDefault="00385176">
      <w:pPr>
        <w:spacing w:before="15"/>
        <w:ind w:left="588" w:right="6222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4.1.3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A24969" w:rsidRDefault="00A24969">
      <w:pPr>
        <w:spacing w:before="11" w:line="260" w:lineRule="exact"/>
        <w:rPr>
          <w:sz w:val="26"/>
          <w:szCs w:val="26"/>
        </w:rPr>
      </w:pPr>
    </w:p>
    <w:p w:rsidR="00A24969" w:rsidRDefault="00385176">
      <w:pPr>
        <w:spacing w:line="480" w:lineRule="auto"/>
        <w:ind w:left="588" w:right="78" w:firstLine="56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digam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, jenis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lamin, pendidikan,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A24969" w:rsidRDefault="00385176">
      <w:pPr>
        <w:spacing w:before="14"/>
        <w:ind w:left="588" w:right="81"/>
        <w:jc w:val="both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4.3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asarkan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sia</w:t>
      </w:r>
      <w:proofErr w:type="gramEnd"/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en</w:t>
      </w:r>
      <w:r>
        <w:rPr>
          <w:b/>
          <w:sz w:val="24"/>
          <w:szCs w:val="24"/>
        </w:rPr>
        <w:t>is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 ting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at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jaan</w:t>
      </w:r>
    </w:p>
    <w:p w:rsidR="00A24969" w:rsidRDefault="00385176">
      <w:pPr>
        <w:spacing w:before="9" w:line="260" w:lineRule="exact"/>
        <w:ind w:left="696"/>
        <w:rPr>
          <w:sz w:val="24"/>
          <w:szCs w:val="24"/>
        </w:rPr>
        <w:sectPr w:rsidR="00A24969">
          <w:pgSz w:w="11920" w:h="16840"/>
          <w:pgMar w:top="960" w:right="1580" w:bottom="280" w:left="1680" w:header="731" w:footer="0" w:gutter="0"/>
          <w:cols w:space="720"/>
        </w:sectPr>
      </w:pPr>
      <w:r>
        <w:pict>
          <v:group id="_x0000_s1216" style="position:absolute;left:0;text-align:left;margin-left:113.15pt;margin-top:.1pt;width:397.25pt;height:.6pt;z-index:-8534;mso-position-horizontal-relative:page" coordorigin="2263,2" coordsize="7945,12">
            <v:shape id="_x0000_s1221" style="position:absolute;left:2268;top:7;width:2832;height:0" coordorigin="2268,7" coordsize="2832,0" path="m2268,7r2833,e" filled="f" strokeweight=".58pt">
              <v:path arrowok="t"/>
            </v:shape>
            <v:shape id="_x0000_s1220" style="position:absolute;left:5101;top:7;width:10;height:0" coordorigin="5101,7" coordsize="10,0" path="m5101,7r10,e" filled="f" strokeweight=".58pt">
              <v:path arrowok="t"/>
            </v:shape>
            <v:shape id="_x0000_s1219" style="position:absolute;left:5111;top:7;width:2573;height:0" coordorigin="5111,7" coordsize="2573,0" path="m5111,7r2573,e" filled="f" strokeweight=".58pt">
              <v:path arrowok="t"/>
            </v:shape>
            <v:shape id="_x0000_s1218" style="position:absolute;left:7684;top:7;width:10;height:0" coordorigin="7684,7" coordsize="10,0" path="m7684,7r9,e" filled="f" strokeweight=".58pt">
              <v:path arrowok="t"/>
            </v:shape>
            <v:shape id="_x0000_s1217" style="position:absolute;left:7693;top:7;width:2508;height:0" coordorigin="7693,7" coordsize="2508,0" path="m7693,7r2509,e" filled="f" strokeweight=".58pt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Dist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bu</w:t>
      </w:r>
      <w:r>
        <w:rPr>
          <w:b/>
          <w:position w:val="-1"/>
          <w:sz w:val="24"/>
          <w:szCs w:val="24"/>
        </w:rPr>
        <w:t xml:space="preserve">si                                        </w:t>
      </w:r>
      <w:r>
        <w:rPr>
          <w:b/>
          <w:spacing w:val="28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qu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 xml:space="preserve">si                       </w:t>
      </w:r>
      <w:r>
        <w:rPr>
          <w:b/>
          <w:spacing w:val="57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tase</w:t>
      </w:r>
    </w:p>
    <w:p w:rsidR="00A24969" w:rsidRDefault="00385176">
      <w:pPr>
        <w:spacing w:before="10"/>
        <w:ind w:left="756" w:right="-56"/>
        <w:rPr>
          <w:sz w:val="24"/>
          <w:szCs w:val="24"/>
        </w:rPr>
      </w:pPr>
      <w:r>
        <w:lastRenderedPageBreak/>
        <w:pict>
          <v:group id="_x0000_s1210" style="position:absolute;left:0;text-align:left;margin-left:113.15pt;margin-top:.35pt;width:397.25pt;height:.6pt;z-index:-8533;mso-position-horizontal-relative:page" coordorigin="2263,7" coordsize="7945,12">
            <v:shape id="_x0000_s1215" style="position:absolute;left:2268;top:13;width:2832;height:0" coordorigin="2268,13" coordsize="2832,0" path="m2268,13r2833,e" filled="f" strokeweight=".58pt">
              <v:path arrowok="t"/>
            </v:shape>
            <v:shape id="_x0000_s1214" style="position:absolute;left:5101;top:13;width:10;height:0" coordorigin="5101,13" coordsize="10,0" path="m5101,13r10,e" filled="f" strokeweight=".58pt">
              <v:path arrowok="t"/>
            </v:shape>
            <v:shape id="_x0000_s1213" style="position:absolute;left:5111;top:13;width:2573;height:0" coordorigin="5111,13" coordsize="2573,0" path="m5111,13r2573,e" filled="f" strokeweight=".58pt">
              <v:path arrowok="t"/>
            </v:shape>
            <v:shape id="_x0000_s1212" style="position:absolute;left:7684;top:13;width:10;height:0" coordorigin="7684,13" coordsize="10,0" path="m7684,13r9,e" filled="f" strokeweight=".58pt">
              <v:path arrowok="t"/>
            </v:shape>
            <v:shape id="_x0000_s1211" style="position:absolute;left:7693;top:13;width:2508;height:0" coordorigin="7693,13" coordsize="2508,0" path="m7693,13r2509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30 tahun</w:t>
      </w:r>
    </w:p>
    <w:p w:rsidR="00A24969" w:rsidRDefault="00385176">
      <w:pPr>
        <w:ind w:left="756" w:right="-56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40 tahun</w:t>
      </w:r>
    </w:p>
    <w:p w:rsidR="00A24969" w:rsidRDefault="00385176">
      <w:pPr>
        <w:ind w:left="756" w:right="-56"/>
        <w:rPr>
          <w:sz w:val="24"/>
          <w:szCs w:val="24"/>
        </w:rPr>
      </w:pPr>
      <w:r>
        <w:rPr>
          <w:sz w:val="24"/>
          <w:szCs w:val="24"/>
        </w:rPr>
        <w:t>41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 tahun</w:t>
      </w:r>
    </w:p>
    <w:p w:rsidR="00A24969" w:rsidRDefault="00385176">
      <w:pPr>
        <w:spacing w:line="260" w:lineRule="exact"/>
        <w:ind w:left="816" w:right="-5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&gt;</w:t>
      </w:r>
      <w:r>
        <w:rPr>
          <w:position w:val="-1"/>
          <w:sz w:val="24"/>
          <w:szCs w:val="24"/>
        </w:rPr>
        <w:t>51   tahun</w:t>
      </w:r>
    </w:p>
    <w:p w:rsidR="00A24969" w:rsidRDefault="00385176">
      <w:pPr>
        <w:spacing w:before="10"/>
        <w:ind w:left="17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8   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26%</w:t>
      </w:r>
    </w:p>
    <w:p w:rsidR="00A24969" w:rsidRDefault="00385176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5</w:t>
      </w:r>
      <w:proofErr w:type="gramEnd"/>
      <w:r>
        <w:rPr>
          <w:sz w:val="24"/>
          <w:szCs w:val="24"/>
        </w:rPr>
        <w:t>%</w:t>
      </w:r>
    </w:p>
    <w:p w:rsidR="00A24969" w:rsidRDefault="00385176">
      <w:pPr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32%</w:t>
      </w:r>
    </w:p>
    <w:p w:rsidR="00A24969" w:rsidRDefault="00385176">
      <w:pPr>
        <w:spacing w:line="260" w:lineRule="exact"/>
        <w:ind w:left="60"/>
        <w:rPr>
          <w:sz w:val="24"/>
          <w:szCs w:val="24"/>
        </w:rPr>
        <w:sectPr w:rsidR="00A24969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1909" w:space="2683"/>
            <w:col w:w="4068"/>
          </w:cols>
        </w:sectPr>
      </w:pPr>
      <w:r>
        <w:rPr>
          <w:position w:val="-1"/>
          <w:sz w:val="24"/>
          <w:szCs w:val="24"/>
        </w:rPr>
        <w:t xml:space="preserve">2                                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</w:t>
      </w:r>
      <w:proofErr w:type="gramStart"/>
      <w:r>
        <w:rPr>
          <w:position w:val="-1"/>
          <w:sz w:val="24"/>
          <w:szCs w:val="24"/>
        </w:rPr>
        <w:t>,5</w:t>
      </w:r>
      <w:proofErr w:type="gramEnd"/>
      <w:r>
        <w:rPr>
          <w:position w:val="-1"/>
          <w:sz w:val="24"/>
          <w:szCs w:val="24"/>
        </w:rPr>
        <w:t>%</w:t>
      </w:r>
    </w:p>
    <w:p w:rsidR="00A24969" w:rsidRDefault="00385176">
      <w:pPr>
        <w:tabs>
          <w:tab w:val="left" w:pos="1000"/>
          <w:tab w:val="left" w:pos="8520"/>
        </w:tabs>
        <w:spacing w:before="10" w:line="256" w:lineRule="auto"/>
        <w:ind w:left="696" w:right="83" w:hanging="108"/>
        <w:rPr>
          <w:sz w:val="24"/>
          <w:szCs w:val="24"/>
        </w:rPr>
        <w:sectPr w:rsidR="00A24969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lastRenderedPageBreak/>
        <w:pict>
          <v:group id="_x0000_s1208" style="position:absolute;left:0;text-align:left;margin-left:255.05pt;margin-top:15.2pt;width:.5pt;height:0;z-index:-8532;mso-position-horizontal-relative:page" coordorigin="5101,304" coordsize="10,0">
            <v:shape id="_x0000_s1209" style="position:absolute;left:5101;top:304;width:10;height:0" coordorigin="5101,304" coordsize="10,0" path="m5101,304r10,e" filled="f" strokeweight=".20464mm">
              <v:path arrowok="t"/>
            </v:shape>
            <w10:wrap anchorx="page"/>
          </v:group>
        </w:pict>
      </w:r>
      <w:r>
        <w:pict>
          <v:group id="_x0000_s1206" style="position:absolute;left:0;text-align:left;margin-left:384.2pt;margin-top:15.2pt;width:.5pt;height:0;z-index:-8531;mso-position-horizontal-relative:page" coordorigin="7684,304" coordsize="10,0">
            <v:shape id="_x0000_s1207" style="position:absolute;left:7684;top:304;width:10;height:0" coordorigin="7684,304" coordsize="10,0" path="m7684,304r9,e" filled="f" strokeweight=".20464mm">
              <v:path arrowok="t"/>
            </v:shape>
            <w10:wrap anchorx="page"/>
          </v:group>
        </w:pic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  <w:u w:val="single" w:color="000000"/>
        </w:rPr>
        <w:tab/>
        <w:t>To</w:t>
      </w:r>
      <w:r>
        <w:rPr>
          <w:b/>
          <w:spacing w:val="-1"/>
          <w:sz w:val="24"/>
          <w:szCs w:val="24"/>
          <w:u w:val="single" w:color="000000"/>
        </w:rPr>
        <w:t>t</w:t>
      </w:r>
      <w:r>
        <w:rPr>
          <w:b/>
          <w:sz w:val="24"/>
          <w:szCs w:val="24"/>
          <w:u w:val="single" w:color="000000"/>
        </w:rPr>
        <w:t xml:space="preserve">al                              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          </w:t>
      </w:r>
      <w:r>
        <w:rPr>
          <w:b/>
          <w:spacing w:val="2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31                   </w:t>
      </w:r>
      <w:r>
        <w:rPr>
          <w:b/>
          <w:spacing w:val="-2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       </w:t>
      </w:r>
      <w:r>
        <w:rPr>
          <w:b/>
          <w:spacing w:val="-1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100% </w:t>
      </w:r>
      <w:r>
        <w:rPr>
          <w:b/>
          <w:sz w:val="24"/>
          <w:szCs w:val="24"/>
          <w:u w:val="single" w:color="000000"/>
        </w:rPr>
        <w:tab/>
      </w:r>
      <w:r>
        <w:rPr>
          <w:b/>
          <w:sz w:val="24"/>
          <w:szCs w:val="24"/>
        </w:rPr>
        <w:t xml:space="preserve">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is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in</w:t>
      </w:r>
    </w:p>
    <w:p w:rsidR="00A24969" w:rsidRDefault="00385176">
      <w:pPr>
        <w:spacing w:line="240" w:lineRule="exact"/>
        <w:ind w:left="696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laki</w:t>
      </w:r>
    </w:p>
    <w:p w:rsidR="00A24969" w:rsidRDefault="00385176">
      <w:pPr>
        <w:spacing w:line="260" w:lineRule="exact"/>
        <w:ind w:left="696" w:right="-5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mpuan</w:t>
      </w:r>
    </w:p>
    <w:p w:rsidR="00A24969" w:rsidRDefault="00385176">
      <w:pPr>
        <w:spacing w:line="240" w:lineRule="exact"/>
        <w:ind w:left="17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 xml:space="preserve">6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,4</w:t>
      </w:r>
      <w:proofErr w:type="gramEnd"/>
      <w:r>
        <w:rPr>
          <w:sz w:val="24"/>
          <w:szCs w:val="24"/>
        </w:rPr>
        <w:t>%</w:t>
      </w:r>
    </w:p>
    <w:p w:rsidR="00A24969" w:rsidRDefault="00385176">
      <w:pPr>
        <w:spacing w:line="260" w:lineRule="exact"/>
        <w:rPr>
          <w:sz w:val="24"/>
          <w:szCs w:val="24"/>
        </w:rPr>
        <w:sectPr w:rsidR="00A24969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1775" w:space="2817"/>
            <w:col w:w="4068"/>
          </w:cols>
        </w:sectPr>
      </w:pPr>
      <w:r>
        <w:rPr>
          <w:position w:val="-1"/>
          <w:sz w:val="24"/>
          <w:szCs w:val="24"/>
        </w:rPr>
        <w:t xml:space="preserve">25                              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80</w:t>
      </w:r>
      <w:proofErr w:type="gramStart"/>
      <w:r>
        <w:rPr>
          <w:position w:val="-1"/>
          <w:sz w:val="24"/>
          <w:szCs w:val="24"/>
        </w:rPr>
        <w:t>,6</w:t>
      </w:r>
      <w:proofErr w:type="gramEnd"/>
      <w:r>
        <w:rPr>
          <w:position w:val="-1"/>
          <w:sz w:val="24"/>
          <w:szCs w:val="24"/>
        </w:rPr>
        <w:t>%</w:t>
      </w:r>
    </w:p>
    <w:p w:rsidR="00A24969" w:rsidRDefault="00385176">
      <w:pPr>
        <w:tabs>
          <w:tab w:val="left" w:pos="8520"/>
        </w:tabs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lastRenderedPageBreak/>
        <w:t xml:space="preserve">      </w:t>
      </w:r>
      <w:r>
        <w:rPr>
          <w:b/>
          <w:spacing w:val="-1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To</w:t>
      </w:r>
      <w:r>
        <w:rPr>
          <w:b/>
          <w:spacing w:val="-1"/>
          <w:sz w:val="24"/>
          <w:szCs w:val="24"/>
          <w:u w:val="single" w:color="000000"/>
        </w:rPr>
        <w:t>t</w:t>
      </w:r>
      <w:r>
        <w:rPr>
          <w:b/>
          <w:sz w:val="24"/>
          <w:szCs w:val="24"/>
          <w:u w:val="single" w:color="000000"/>
        </w:rPr>
        <w:t xml:space="preserve">al                              </w:t>
      </w:r>
      <w:r>
        <w:rPr>
          <w:b/>
          <w:spacing w:val="1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          </w:t>
      </w:r>
      <w:r>
        <w:rPr>
          <w:b/>
          <w:spacing w:val="2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31                   </w:t>
      </w:r>
      <w:r>
        <w:rPr>
          <w:b/>
          <w:spacing w:val="-2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              </w:t>
      </w:r>
      <w:r>
        <w:rPr>
          <w:b/>
          <w:spacing w:val="-12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100% </w:t>
      </w:r>
      <w:r>
        <w:rPr>
          <w:b/>
          <w:sz w:val="24"/>
          <w:szCs w:val="24"/>
          <w:u w:val="single" w:color="000000"/>
        </w:rPr>
        <w:tab/>
      </w:r>
    </w:p>
    <w:p w:rsidR="00A24969" w:rsidRDefault="00A24969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326"/>
        <w:gridCol w:w="125"/>
        <w:gridCol w:w="1132"/>
        <w:gridCol w:w="2518"/>
      </w:tblGrid>
      <w:tr w:rsidR="00A24969">
        <w:trPr>
          <w:trHeight w:hRule="exact" w:val="557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nk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an</w:t>
            </w:r>
          </w:p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sek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lah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9" w:line="260" w:lineRule="exact"/>
              <w:rPr>
                <w:sz w:val="26"/>
                <w:szCs w:val="26"/>
              </w:rPr>
            </w:pPr>
          </w:p>
          <w:p w:rsidR="00A24969" w:rsidRDefault="00385176">
            <w:pPr>
              <w:ind w:right="1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9" w:line="260" w:lineRule="exact"/>
              <w:rPr>
                <w:sz w:val="26"/>
                <w:szCs w:val="26"/>
              </w:rPr>
            </w:pPr>
          </w:p>
          <w:p w:rsidR="00A24969" w:rsidRDefault="00385176">
            <w:pPr>
              <w:ind w:left="970" w:right="9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3,2%</w:t>
            </w:r>
          </w:p>
        </w:tc>
      </w:tr>
      <w:tr w:rsidR="00A24969">
        <w:trPr>
          <w:trHeight w:hRule="exact" w:val="27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(SD/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910" w:right="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19,4%</w:t>
            </w:r>
          </w:p>
        </w:tc>
      </w:tr>
      <w:tr w:rsidR="00A24969">
        <w:trPr>
          <w:trHeight w:hRule="exact" w:val="276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(SM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MA)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910" w:right="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67,7%</w:t>
            </w:r>
          </w:p>
        </w:tc>
      </w:tr>
      <w:tr w:rsidR="00A24969">
        <w:trPr>
          <w:trHeight w:hRule="exact" w:val="25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4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 (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3,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4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40" w:lineRule="exact"/>
              <w:ind w:left="910" w:right="9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>
              <w:rPr>
                <w:spacing w:val="1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</w:tc>
      </w:tr>
      <w:tr w:rsidR="00A24969">
        <w:trPr>
          <w:trHeight w:hRule="exact" w:val="281"/>
        </w:trPr>
        <w:tc>
          <w:tcPr>
            <w:tcW w:w="7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tabs>
                <w:tab w:val="left" w:pos="7940"/>
              </w:tabs>
              <w:spacing w:before="10" w:line="260" w:lineRule="exact"/>
              <w:ind w:left="14" w:right="-56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b/>
                <w:spacing w:val="-12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  <w:u w:val="single" w:color="000000"/>
              </w:rPr>
              <w:t>To</w:t>
            </w:r>
            <w:r>
              <w:rPr>
                <w:b/>
                <w:spacing w:val="-1"/>
                <w:position w:val="-1"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position w:val="-1"/>
                <w:sz w:val="24"/>
                <w:szCs w:val="24"/>
                <w:u w:val="single" w:color="000000"/>
              </w:rPr>
              <w:t xml:space="preserve">al                                </w:t>
            </w:r>
            <w:r>
              <w:rPr>
                <w:b/>
                <w:spacing w:val="18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  <w:u w:val="single" w:color="000000"/>
              </w:rPr>
              <w:t xml:space="preserve">                  </w:t>
            </w:r>
            <w:r>
              <w:rPr>
                <w:b/>
                <w:spacing w:val="22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  <w:u w:val="single" w:color="000000"/>
              </w:rPr>
              <w:t xml:space="preserve">31                   </w:t>
            </w:r>
            <w:r>
              <w:rPr>
                <w:b/>
                <w:spacing w:val="-28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  <w:u w:val="single" w:color="000000"/>
              </w:rPr>
              <w:t xml:space="preserve">               </w:t>
            </w:r>
            <w:r>
              <w:rPr>
                <w:b/>
                <w:spacing w:val="-12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position w:val="-1"/>
                <w:sz w:val="24"/>
                <w:szCs w:val="24"/>
                <w:u w:val="single" w:color="000000"/>
              </w:rPr>
              <w:t xml:space="preserve">100% </w:t>
            </w:r>
            <w:r>
              <w:rPr>
                <w:b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A24969">
        <w:trPr>
          <w:trHeight w:hRule="exact" w:val="577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jaan</w:t>
            </w:r>
          </w:p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9" w:line="260" w:lineRule="exact"/>
              <w:rPr>
                <w:sz w:val="26"/>
                <w:szCs w:val="26"/>
              </w:rPr>
            </w:pPr>
          </w:p>
          <w:p w:rsidR="00A24969" w:rsidRDefault="00385176">
            <w:pPr>
              <w:ind w:right="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9" w:line="260" w:lineRule="exact"/>
              <w:rPr>
                <w:sz w:val="26"/>
                <w:szCs w:val="26"/>
              </w:rPr>
            </w:pPr>
          </w:p>
          <w:p w:rsidR="00A24969" w:rsidRDefault="00385176">
            <w:pPr>
              <w:ind w:left="910" w:right="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51,6%</w:t>
            </w:r>
          </w:p>
        </w:tc>
      </w:tr>
      <w:tr w:rsidR="00A24969">
        <w:trPr>
          <w:trHeight w:hRule="exact" w:val="276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right="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910" w:right="9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12,9%</w:t>
            </w:r>
          </w:p>
        </w:tc>
      </w:tr>
      <w:tr w:rsidR="00A24969">
        <w:trPr>
          <w:trHeight w:hRule="exact" w:val="276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right="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999" w:right="10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A24969">
        <w:trPr>
          <w:trHeight w:hRule="exact" w:val="282"/>
        </w:trPr>
        <w:tc>
          <w:tcPr>
            <w:tcW w:w="28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NS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25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970" w:right="9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6,5%</w:t>
            </w:r>
          </w:p>
        </w:tc>
      </w:tr>
    </w:tbl>
    <w:p w:rsidR="00A24969" w:rsidRDefault="00A24969">
      <w:pPr>
        <w:sectPr w:rsidR="00A24969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4" w:line="280" w:lineRule="exact"/>
        <w:rPr>
          <w:sz w:val="28"/>
          <w:szCs w:val="28"/>
        </w:rPr>
      </w:pPr>
    </w:p>
    <w:p w:rsidR="00A24969" w:rsidRDefault="00385176">
      <w:pPr>
        <w:spacing w:before="29" w:line="480" w:lineRule="auto"/>
        <w:ind w:left="588" w:right="77" w:firstLine="42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4.3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bah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usia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(35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5</w:t>
      </w:r>
      <w:proofErr w:type="gramEnd"/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A24969" w:rsidRDefault="00385176">
      <w:pPr>
        <w:spacing w:before="10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(3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usia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 xml:space="preserve">%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A24969" w:rsidRDefault="00A24969">
      <w:pPr>
        <w:spacing w:before="16" w:line="260" w:lineRule="exact"/>
        <w:rPr>
          <w:sz w:val="26"/>
          <w:szCs w:val="26"/>
        </w:rPr>
      </w:pPr>
    </w:p>
    <w:p w:rsidR="00A24969" w:rsidRDefault="00385176">
      <w:pPr>
        <w:spacing w:line="480" w:lineRule="auto"/>
        <w:ind w:left="588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ihat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(80</w:t>
      </w:r>
      <w:proofErr w:type="gramStart"/>
      <w:r>
        <w:rPr>
          <w:sz w:val="24"/>
          <w:szCs w:val="24"/>
        </w:rPr>
        <w:t>,6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(19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4</w:t>
      </w:r>
      <w:proofErr w:type="gramEnd"/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</w:p>
    <w:p w:rsidR="00A24969" w:rsidRDefault="00385176">
      <w:pPr>
        <w:spacing w:before="11" w:line="480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 Men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67</w:t>
      </w:r>
      <w:proofErr w:type="gramStart"/>
      <w:r>
        <w:rPr>
          <w:sz w:val="24"/>
          <w:szCs w:val="24"/>
        </w:rPr>
        <w:t>,7</w:t>
      </w:r>
      <w:proofErr w:type="gramEnd"/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(3,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  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mah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tu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16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51,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 xml:space="preserve">%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NS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2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(6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5%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24969" w:rsidRDefault="00385176">
      <w:pPr>
        <w:spacing w:before="12"/>
        <w:ind w:left="588" w:right="609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4.1.4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A24969" w:rsidRDefault="00A24969">
      <w:pPr>
        <w:spacing w:before="16" w:line="260" w:lineRule="exact"/>
        <w:rPr>
          <w:sz w:val="26"/>
          <w:szCs w:val="26"/>
        </w:rPr>
      </w:pPr>
    </w:p>
    <w:p w:rsidR="00A24969" w:rsidRDefault="00385176">
      <w:pPr>
        <w:spacing w:line="480" w:lineRule="auto"/>
        <w:ind w:left="1440" w:right="78" w:hanging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4.1.4.1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 xml:space="preserve">si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aan  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 xml:space="preserve">asil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m  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h  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ber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tang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tinggi 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ga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asien</w:t>
      </w:r>
    </w:p>
    <w:p w:rsidR="00A24969" w:rsidRDefault="00385176">
      <w:pPr>
        <w:spacing w:before="6" w:line="480" w:lineRule="auto"/>
        <w:ind w:left="588" w:right="85" w:firstLine="427"/>
        <w:jc w:val="both"/>
        <w:rPr>
          <w:sz w:val="24"/>
          <w:szCs w:val="24"/>
        </w:rPr>
        <w:sectPr w:rsidR="00A24969">
          <w:pgSz w:w="11920" w:h="16840"/>
          <w:pgMar w:top="960" w:right="1580" w:bottom="280" w:left="1680" w:header="731" w:footer="0" w:gutter="0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h.</w:t>
      </w:r>
      <w:proofErr w:type="gramEnd"/>
    </w:p>
    <w:p w:rsidR="00A24969" w:rsidRDefault="00A24969">
      <w:pPr>
        <w:spacing w:before="2" w:line="180" w:lineRule="exact"/>
        <w:rPr>
          <w:sz w:val="19"/>
          <w:szCs w:val="19"/>
        </w:rPr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385176">
      <w:pPr>
        <w:spacing w:before="29" w:line="260" w:lineRule="exact"/>
        <w:ind w:left="1410"/>
        <w:rPr>
          <w:sz w:val="24"/>
          <w:szCs w:val="24"/>
        </w:rPr>
      </w:pPr>
      <w:r>
        <w:pict>
          <v:group id="_x0000_s1042" style="position:absolute;left:0;text-align:left;margin-left:181.4pt;margin-top:8.1pt;width:305.1pt;height:141.4pt;z-index:-8530;mso-position-horizontal-relative:page" coordorigin="3628,162" coordsize="6102,2828">
            <v:shape id="_x0000_s1205" style="position:absolute;left:3638;top:172;width:6082;height:2736" coordorigin="3638,172" coordsize="6082,2736" path="m3638,2908r6081,l9719,172r-6081,l3638,2908xe" fillcolor="silver" stroked="f">
              <v:path arrowok="t"/>
            </v:shape>
            <v:shape id="_x0000_s1204" style="position:absolute;left:3638;top:2361;width:6082;height:0" coordorigin="3638,2361" coordsize="6082,0" path="m3638,2361r6081,e" filled="f" strokeweight=".33825mm">
              <v:path arrowok="t"/>
            </v:shape>
            <v:shape id="_x0000_s1203" style="position:absolute;left:3638;top:1813;width:6082;height:0" coordorigin="3638,1813" coordsize="6082,0" path="m3638,1813r6081,e" filled="f" strokeweight=".33825mm">
              <v:path arrowok="t"/>
            </v:shape>
            <v:shape id="_x0000_s1202" style="position:absolute;left:3638;top:1266;width:6082;height:0" coordorigin="3638,1266" coordsize="6082,0" path="m3638,1266r6081,e" filled="f" strokeweight=".33825mm">
              <v:path arrowok="t"/>
            </v:shape>
            <v:shape id="_x0000_s1201" style="position:absolute;left:3638;top:718;width:6082;height:0" coordorigin="3638,718" coordsize="6082,0" path="m3638,718r6081,e" filled="f" strokeweight=".33825mm">
              <v:path arrowok="t"/>
            </v:shape>
            <v:shape id="_x0000_s1200" style="position:absolute;left:3638;top:172;width:6082;height:0" coordorigin="3638,172" coordsize="6082,0" path="m3638,172r6081,e" filled="f" strokeweight=".33825mm">
              <v:path arrowok="t"/>
            </v:shape>
            <v:shape id="_x0000_s1199" style="position:absolute;left:3705;top:1813;width:0;height:1094" coordorigin="3705,1813" coordsize="0,1094" path="m3705,1813r,1095e" filled="f" strokecolor="#99f" strokeweight="1.0508mm">
              <v:path arrowok="t"/>
            </v:shape>
            <v:shape id="_x0000_s1198" style="position:absolute;left:3676;top:1813;width:58;height:1094" coordorigin="3676,1813" coordsize="58,1094" path="m3676,2908r57,l3733,1813r-57,l3676,2908xe" filled="f" strokeweight=".3385mm">
              <v:path arrowok="t"/>
            </v:shape>
            <v:shape id="_x0000_s1197" style="position:absolute;left:3901;top:1539;width:0;height:1368" coordorigin="3901,1539" coordsize="0,1368" path="m3901,1539r,1369e" filled="f" strokecolor="#99f" strokeweight="1.0508mm">
              <v:path arrowok="t"/>
            </v:shape>
            <v:shape id="_x0000_s1196" style="position:absolute;left:3873;top:1539;width:58;height:1368" coordorigin="3873,1539" coordsize="58,1368" path="m3873,2908r57,l3930,1539r-57,l3873,2908xe" filled="f" strokeweight=".3385mm">
              <v:path arrowok="t"/>
            </v:shape>
            <v:shape id="_x0000_s1195" style="position:absolute;left:4098;top:2087;width:0;height:821" coordorigin="4098,2087" coordsize="0,821" path="m4098,2087r,821e" filled="f" strokecolor="#99f" strokeweight="1.0508mm">
              <v:path arrowok="t"/>
            </v:shape>
            <v:shape id="_x0000_s1194" style="position:absolute;left:4069;top:2087;width:58;height:821" coordorigin="4069,2087" coordsize="58,821" path="m4069,2908r58,l4127,2087r-58,l4069,2908xe" filled="f" strokeweight=".3385mm">
              <v:path arrowok="t"/>
            </v:shape>
            <v:shape id="_x0000_s1193" style="position:absolute;left:4295;top:2361;width:0;height:547" coordorigin="4295,2361" coordsize="0,547" path="m4295,2361r,547e" filled="f" strokecolor="#99f" strokeweight="1.0508mm">
              <v:path arrowok="t"/>
            </v:shape>
            <v:shape id="_x0000_s1192" style="position:absolute;left:4266;top:2361;width:58;height:547" coordorigin="4266,2361" coordsize="58,547" path="m4266,2908r58,l4324,2361r-58,l4266,2908xe" filled="f" strokeweight=".3385mm">
              <v:path arrowok="t"/>
            </v:shape>
            <v:shape id="_x0000_s1191" style="position:absolute;left:4487;top:2087;width:0;height:821" coordorigin="4487,2087" coordsize="0,821" path="m4487,2087r,821e" filled="f" strokecolor="#99f" strokeweight="1.0593mm">
              <v:path arrowok="t"/>
            </v:shape>
            <v:shape id="_x0000_s1190" style="position:absolute;left:4458;top:2087;width:58;height:821" coordorigin="4458,2087" coordsize="58,821" path="m4458,2908r58,l4516,2087r-58,l4458,2908xe" filled="f" strokeweight=".3385mm">
              <v:path arrowok="t"/>
            </v:shape>
            <v:shape id="_x0000_s1189" style="position:absolute;left:4684;top:2087;width:0;height:821" coordorigin="4684,2087" coordsize="0,821" path="m4684,2087r,821e" filled="f" strokecolor="#99f" strokeweight="1.0508mm">
              <v:path arrowok="t"/>
            </v:shape>
            <v:shape id="_x0000_s1188" style="position:absolute;left:4655;top:2087;width:58;height:821" coordorigin="4655,2087" coordsize="58,821" path="m4655,2908r58,l4713,2087r-58,l4655,2908xe" filled="f" strokeweight=".3385mm">
              <v:path arrowok="t"/>
            </v:shape>
            <v:shape id="_x0000_s1187" style="position:absolute;left:4881;top:1813;width:0;height:1094" coordorigin="4881,1813" coordsize="0,1094" path="m4881,1813r,1095e" filled="f" strokecolor="#99f" strokeweight="1.0508mm">
              <v:path arrowok="t"/>
            </v:shape>
            <v:shape id="_x0000_s1186" style="position:absolute;left:4852;top:1813;width:58;height:1094" coordorigin="4852,1813" coordsize="58,1094" path="m4852,2908r57,l4909,1813r-57,l4852,2908xe" filled="f" strokeweight=".3385mm">
              <v:path arrowok="t"/>
            </v:shape>
            <v:shape id="_x0000_s1185" style="position:absolute;left:5077;top:1813;width:0;height:1094" coordorigin="5077,1813" coordsize="0,1094" path="m5077,1813r,1095e" filled="f" strokecolor="#99f" strokeweight="1.0508mm">
              <v:path arrowok="t"/>
            </v:shape>
            <v:shape id="_x0000_s1184" style="position:absolute;left:5049;top:1813;width:58;height:1094" coordorigin="5049,1813" coordsize="58,1094" path="m5049,2908r57,l5106,1813r-57,l5049,2908xe" filled="f" strokeweight=".3385mm">
              <v:path arrowok="t"/>
            </v:shape>
            <v:shape id="_x0000_s1183" style="position:absolute;left:5274;top:2087;width:0;height:821" coordorigin="5274,2087" coordsize="0,821" path="m5274,2087r,821e" filled="f" strokecolor="#99f" strokeweight="1.0508mm">
              <v:path arrowok="t"/>
            </v:shape>
            <v:shape id="_x0000_s1182" style="position:absolute;left:5245;top:2087;width:58;height:821" coordorigin="5245,2087" coordsize="58,821" path="m5245,2908r58,l5303,2087r-58,l5245,2908xe" filled="f" strokeweight=".3385mm">
              <v:path arrowok="t"/>
            </v:shape>
            <v:shape id="_x0000_s1181" style="position:absolute;left:5471;top:2361;width:0;height:547" coordorigin="5471,2361" coordsize="0,547" path="m5471,2361r,547e" filled="f" strokecolor="#99f" strokeweight="1.0508mm">
              <v:path arrowok="t"/>
            </v:shape>
            <v:shape id="_x0000_s1180" style="position:absolute;left:5443;top:2361;width:58;height:547" coordorigin="5443,2361" coordsize="58,547" path="m5443,2908r57,l5500,2361r-57,l5443,2908xe" filled="f" strokeweight=".3385mm">
              <v:path arrowok="t"/>
            </v:shape>
            <v:shape id="_x0000_s1179" style="position:absolute;left:5668;top:1813;width:0;height:1094" coordorigin="5668,1813" coordsize="0,1094" path="m5668,1813r,1095e" filled="f" strokecolor="#99f" strokeweight="1.0508mm">
              <v:path arrowok="t"/>
            </v:shape>
            <v:shape id="_x0000_s1178" style="position:absolute;left:5639;top:1813;width:58;height:1094" coordorigin="5639,1813" coordsize="58,1094" path="m5639,2908r58,l5697,1813r-58,l5639,2908xe" filled="f" strokeweight=".3385mm">
              <v:path arrowok="t"/>
            </v:shape>
            <v:shape id="_x0000_s1177" style="position:absolute;left:5865;top:2361;width:0;height:547" coordorigin="5865,2361" coordsize="0,547" path="m5865,2361r,547e" filled="f" strokecolor="#99f" strokeweight="1.0508mm">
              <v:path arrowok="t"/>
            </v:shape>
            <v:shape id="_x0000_s1176" style="position:absolute;left:5836;top:2361;width:58;height:547" coordorigin="5836,2361" coordsize="58,547" path="m5836,2908r58,l5894,2361r-58,l5836,2908xe" filled="f" strokeweight=".3385mm">
              <v:path arrowok="t"/>
            </v:shape>
            <v:shape id="_x0000_s1175" style="position:absolute;left:6057;top:1539;width:0;height:1368" coordorigin="6057,1539" coordsize="0,1368" path="m6057,1539r,1369e" filled="f" strokecolor="#99f" strokeweight="1.0508mm">
              <v:path arrowok="t"/>
            </v:shape>
            <v:shape id="_x0000_s1174" style="position:absolute;left:6028;top:1539;width:58;height:1368" coordorigin="6028,1539" coordsize="58,1368" path="m6028,2908r57,l6085,1539r-57,l6028,2908xe" filled="f" strokeweight=".3385mm">
              <v:path arrowok="t"/>
            </v:shape>
            <v:shape id="_x0000_s1173" style="position:absolute;left:6254;top:2087;width:0;height:821" coordorigin="6254,2087" coordsize="0,821" path="m6254,2087r,821e" filled="f" strokecolor="#99f" strokeweight="1.0593mm">
              <v:path arrowok="t"/>
            </v:shape>
            <v:shape id="_x0000_s1172" style="position:absolute;left:6225;top:2087;width:58;height:821" coordorigin="6225,2087" coordsize="58,821" path="m6225,2908r58,l6283,2087r-58,l6225,2908xe" filled="f" strokeweight=".3385mm">
              <v:path arrowok="t"/>
            </v:shape>
            <v:shape id="_x0000_s1171" style="position:absolute;left:6450;top:2087;width:0;height:821" coordorigin="6450,2087" coordsize="0,821" path="m6450,2087r,821e" filled="f" strokecolor="#99f" strokeweight="1.0508mm">
              <v:path arrowok="t"/>
            </v:shape>
            <v:shape id="_x0000_s1170" style="position:absolute;left:6422;top:2087;width:58;height:821" coordorigin="6422,2087" coordsize="58,821" path="m6422,2908r57,l6479,2087r-57,l6422,2908xe" filled="f" strokeweight=".3385mm">
              <v:path arrowok="t"/>
            </v:shape>
            <v:shape id="_x0000_s1169" style="position:absolute;left:6647;top:1813;width:0;height:1094" coordorigin="6647,1813" coordsize="0,1094" path="m6647,1813r,1095e" filled="f" strokecolor="#99f" strokeweight="1.0508mm">
              <v:path arrowok="t"/>
            </v:shape>
            <v:shape id="_x0000_s1168" style="position:absolute;left:6618;top:1813;width:58;height:1094" coordorigin="6618,1813" coordsize="58,1094" path="m6618,2908r58,l6676,1813r-58,l6618,2908xe" filled="f" strokeweight=".3385mm">
              <v:path arrowok="t"/>
            </v:shape>
            <v:shape id="_x0000_s1167" style="position:absolute;left:6844;top:1813;width:0;height:1094" coordorigin="6844,1813" coordsize="0,1094" path="m6844,1813r,1095e" filled="f" strokecolor="#99f" strokeweight="1.0508mm">
              <v:path arrowok="t"/>
            </v:shape>
            <v:shape id="_x0000_s1166" style="position:absolute;left:6815;top:1813;width:58;height:1094" coordorigin="6815,1813" coordsize="58,1094" path="m6815,2908r58,l6873,1813r-58,l6815,2908xe" filled="f" strokeweight=".3385mm">
              <v:path arrowok="t"/>
            </v:shape>
            <v:shape id="_x0000_s1165" style="position:absolute;left:7041;top:1813;width:0;height:1094" coordorigin="7041,1813" coordsize="0,1094" path="m7041,1813r,1095e" filled="f" strokecolor="#99f" strokeweight="1.0508mm">
              <v:path arrowok="t"/>
            </v:shape>
            <v:shape id="_x0000_s1164" style="position:absolute;left:7012;top:1813;width:58;height:1094" coordorigin="7012,1813" coordsize="58,1094" path="m7012,2908r57,l7069,1813r-57,l7012,2908xe" filled="f" strokeweight=".3385mm">
              <v:path arrowok="t"/>
            </v:shape>
            <v:shape id="_x0000_s1163" style="position:absolute;left:7238;top:1813;width:0;height:1094" coordorigin="7238,1813" coordsize="0,1094" path="m7238,1813r,1095e" filled="f" strokecolor="#99f" strokeweight="1.0508mm">
              <v:path arrowok="t"/>
            </v:shape>
            <v:shape id="_x0000_s1162" style="position:absolute;left:7209;top:1813;width:58;height:1094" coordorigin="7209,1813" coordsize="58,1094" path="m7209,2908r58,l7267,1813r-58,l7209,2908xe" filled="f" strokeweight=".3385mm">
              <v:path arrowok="t"/>
            </v:shape>
            <v:shape id="_x0000_s1161" style="position:absolute;left:7434;top:1539;width:0;height:1368" coordorigin="7434,1539" coordsize="0,1368" path="m7434,1539r,1369e" filled="f" strokecolor="#99f" strokeweight="1.0508mm">
              <v:path arrowok="t"/>
            </v:shape>
            <v:shape id="_x0000_s1160" style="position:absolute;left:7406;top:1539;width:58;height:1368" coordorigin="7406,1539" coordsize="58,1368" path="m7406,2908r57,l7463,1539r-57,l7406,2908xe" filled="f" strokeweight=".3385mm">
              <v:path arrowok="t"/>
            </v:shape>
            <v:shape id="_x0000_s1159" style="position:absolute;left:7626;top:2361;width:0;height:547" coordorigin="7626,2361" coordsize="0,547" path="m7626,2361r,547e" filled="f" strokecolor="#99f" strokeweight="1.0508mm">
              <v:path arrowok="t"/>
            </v:shape>
            <v:shape id="_x0000_s1158" style="position:absolute;left:7598;top:2361;width:58;height:547" coordorigin="7598,2361" coordsize="58,547" path="m7598,2908r57,l7655,2361r-57,l7598,2908xe" filled="f" strokeweight=".3385mm">
              <v:path arrowok="t"/>
            </v:shape>
            <v:shape id="_x0000_s1157" style="position:absolute;left:7823;top:1813;width:0;height:1094" coordorigin="7823,1813" coordsize="0,1094" path="m7823,1813r,1095e" filled="f" strokecolor="#99f" strokeweight="1.0508mm">
              <v:path arrowok="t"/>
            </v:shape>
            <v:shape id="_x0000_s1156" style="position:absolute;left:7794;top:1813;width:58;height:1094" coordorigin="7794,1813" coordsize="58,1094" path="m7794,2908r58,l7852,1813r-58,l7794,2908xe" filled="f" strokeweight=".3385mm">
              <v:path arrowok="t"/>
            </v:shape>
            <v:shape id="_x0000_s1155" style="position:absolute;left:8020;top:2087;width:0;height:821" coordorigin="8020,2087" coordsize="0,821" path="m8020,2087r,821e" filled="f" strokecolor="#99f" strokeweight="1.0508mm">
              <v:path arrowok="t"/>
            </v:shape>
            <v:shape id="_x0000_s1154" style="position:absolute;left:7991;top:2087;width:58;height:821" coordorigin="7991,2087" coordsize="58,821" path="m7991,2908r58,l8049,2087r-58,l7991,2908xe" filled="f" strokeweight=".3385mm">
              <v:path arrowok="t"/>
            </v:shape>
            <v:shape id="_x0000_s1153" style="position:absolute;left:8217;top:2087;width:0;height:821" coordorigin="8217,2087" coordsize="0,821" path="m8217,2087r,821e" filled="f" strokecolor="#99f" strokeweight="1.0508mm">
              <v:path arrowok="t"/>
            </v:shape>
            <v:shape id="_x0000_s1152" style="position:absolute;left:8188;top:2087;width:58;height:821" coordorigin="8188,2087" coordsize="58,821" path="m8188,2908r58,l8246,2087r-58,l8188,2908xe" filled="f" strokeweight=".3385mm">
              <v:path arrowok="t"/>
            </v:shape>
            <v:shape id="_x0000_s1151" style="position:absolute;left:8414;top:1813;width:0;height:1094" coordorigin="8414,1813" coordsize="0,1094" path="m8414,1813r,1095e" filled="f" strokecolor="#99f" strokeweight="1.0508mm">
              <v:path arrowok="t"/>
            </v:shape>
            <v:shape id="_x0000_s1150" style="position:absolute;left:8385;top:1813;width:58;height:1094" coordorigin="8385,1813" coordsize="58,1094" path="m8385,2908r58,l8443,1813r-58,l8385,2908xe" filled="f" strokeweight=".3385mm">
              <v:path arrowok="t"/>
            </v:shape>
            <v:shape id="_x0000_s1149" style="position:absolute;left:8611;top:1539;width:0;height:1368" coordorigin="8611,1539" coordsize="0,1368" path="m8611,1539r,1369e" filled="f" strokecolor="#99f" strokeweight="1.0508mm">
              <v:path arrowok="t"/>
            </v:shape>
            <v:shape id="_x0000_s1148" style="position:absolute;left:8582;top:1539;width:58;height:1368" coordorigin="8582,1539" coordsize="58,1368" path="m8582,2908r57,l8639,1539r-57,l8582,2908xe" filled="f" strokeweight=".3385mm">
              <v:path arrowok="t"/>
            </v:shape>
            <v:shape id="_x0000_s1147" style="position:absolute;left:8807;top:2361;width:0;height:547" coordorigin="8807,2361" coordsize="0,547" path="m8807,2361r,547e" filled="f" strokecolor="#99f" strokeweight="1.0508mm">
              <v:path arrowok="t"/>
            </v:shape>
            <v:shape id="_x0000_s1146" style="position:absolute;left:8778;top:2361;width:58;height:547" coordorigin="8778,2361" coordsize="58,547" path="m8778,2908r58,l8836,2361r-58,l8778,2908xe" filled="f" strokeweight=".3385mm">
              <v:path arrowok="t"/>
            </v:shape>
            <v:shape id="_x0000_s1145" style="position:absolute;left:9004;top:1813;width:0;height:1094" coordorigin="9004,1813" coordsize="0,1094" path="m9004,1813r,1095e" filled="f" strokecolor="#99f" strokeweight="1.0508mm">
              <v:path arrowok="t"/>
            </v:shape>
            <v:shape id="_x0000_s1144" style="position:absolute;left:8976;top:1813;width:58;height:1094" coordorigin="8976,1813" coordsize="58,1094" path="m8976,2908r57,l9033,1813r-57,l8976,2908xe" filled="f" strokeweight=".3385mm">
              <v:path arrowok="t"/>
            </v:shape>
            <v:shape id="_x0000_s1143" style="position:absolute;left:9196;top:2087;width:0;height:821" coordorigin="9196,2087" coordsize="0,821" path="m9196,2087r,821e" filled="f" strokecolor="#99f" strokeweight="1.0508mm">
              <v:path arrowok="t"/>
            </v:shape>
            <v:shape id="_x0000_s1142" style="position:absolute;left:9167;top:2087;width:58;height:821" coordorigin="9167,2087" coordsize="58,821" path="m9167,2908r58,l9225,2087r-58,l9167,2908xe" filled="f" strokeweight=".3385mm">
              <v:path arrowok="t"/>
            </v:shape>
            <v:shape id="_x0000_s1141" style="position:absolute;left:9393;top:1813;width:0;height:1094" coordorigin="9393,1813" coordsize="0,1094" path="m9393,1813r,1095e" filled="f" strokecolor="#99f" strokeweight="1.0508mm">
              <v:path arrowok="t"/>
            </v:shape>
            <v:shape id="_x0000_s1140" style="position:absolute;left:9364;top:1813;width:58;height:1094" coordorigin="9364,1813" coordsize="58,1094" path="m9364,2908r58,l9422,1813r-58,l9364,2908xe" filled="f" strokeweight=".3385mm">
              <v:path arrowok="t"/>
            </v:shape>
            <v:shape id="_x0000_s1139" style="position:absolute;left:9590;top:1813;width:0;height:1094" coordorigin="9590,1813" coordsize="0,1094" path="m9590,1813r,1095e" filled="f" strokecolor="#99f" strokeweight="1.0508mm">
              <v:path arrowok="t"/>
            </v:shape>
            <v:shape id="_x0000_s1138" style="position:absolute;left:9561;top:1813;width:58;height:1094" coordorigin="9561,1813" coordsize="58,1094" path="m9561,2908r57,l9618,1813r-57,l9561,2908xe" filled="f" strokeweight=".3385mm">
              <v:path arrowok="t"/>
            </v:shape>
            <v:shape id="_x0000_s1137" style="position:absolute;left:3762;top:719;width:0;height:2189" coordorigin="3762,719" coordsize="0,2189" path="m3762,719r,2189e" filled="f" strokecolor="#936" strokeweight="1.0508mm">
              <v:path arrowok="t"/>
            </v:shape>
            <v:shape id="_x0000_s1136" style="position:absolute;left:3733;top:719;width:58;height:2189" coordorigin="3733,719" coordsize="58,2189" path="m3733,2908r58,l3791,719r-58,l3733,2908xe" filled="f" strokeweight=".3385mm">
              <v:path arrowok="t"/>
            </v:shape>
            <v:shape id="_x0000_s1135" style="position:absolute;left:3959;top:719;width:0;height:2189" coordorigin="3959,719" coordsize="0,2189" path="m3959,719r,2189e" filled="f" strokecolor="#936" strokeweight="1.0508mm">
              <v:path arrowok="t"/>
            </v:shape>
            <v:shape id="_x0000_s1134" style="position:absolute;left:3930;top:719;width:58;height:2189" coordorigin="3930,719" coordsize="58,2189" path="m3930,2908r58,l3988,719r-58,l3930,2908xe" filled="f" strokeweight=".3385mm">
              <v:path arrowok="t"/>
            </v:shape>
            <v:shape id="_x0000_s1133" style="position:absolute;left:4156;top:1266;width:0;height:1641" coordorigin="4156,1266" coordsize="0,1641" path="m4156,1266r,1642e" filled="f" strokecolor="#936" strokeweight="1.0508mm">
              <v:path arrowok="t"/>
            </v:shape>
            <v:shape id="_x0000_s1132" style="position:absolute;left:4127;top:1266;width:58;height:1641" coordorigin="4127,1266" coordsize="58,1641" path="m4127,2908r57,l4184,1266r-57,l4127,2908xe" filled="f" strokeweight=".3385mm">
              <v:path arrowok="t"/>
            </v:shape>
            <v:shape id="_x0000_s1131" style="position:absolute;left:4350;top:1539;width:0;height:1368" coordorigin="4350,1539" coordsize="0,1368" path="m4350,1539r,1369e" filled="f" strokecolor="#936" strokeweight=".96619mm">
              <v:path arrowok="t"/>
            </v:shape>
            <v:shape id="_x0000_s1130" style="position:absolute;left:4324;top:1539;width:53;height:1368" coordorigin="4324,1539" coordsize="53,1368" path="m4324,2908r52,l4376,1539r-52,l4324,2908xe" filled="f" strokeweight=".3385mm">
              <v:path arrowok="t"/>
            </v:shape>
            <v:shape id="_x0000_s1129" style="position:absolute;left:4545;top:1266;width:0;height:1641" coordorigin="4545,1266" coordsize="0,1641" path="m4545,1266r,1642e" filled="f" strokecolor="#936" strokeweight="1.0508mm">
              <v:path arrowok="t"/>
            </v:shape>
            <v:shape id="_x0000_s1128" style="position:absolute;left:4516;top:1266;width:58;height:1641" coordorigin="4516,1266" coordsize="58,1641" path="m4516,2908r58,l4574,1266r-58,l4516,2908xe" filled="f" strokeweight=".3385mm">
              <v:path arrowok="t"/>
            </v:shape>
            <v:shape id="_x0000_s1127" style="position:absolute;left:4741;top:1539;width:0;height:1368" coordorigin="4741,1539" coordsize="0,1368" path="m4741,1539r,1369e" filled="f" strokecolor="#936" strokeweight="1.0508mm">
              <v:path arrowok="t"/>
            </v:shape>
            <v:shape id="_x0000_s1126" style="position:absolute;left:4713;top:1539;width:58;height:1368" coordorigin="4713,1539" coordsize="58,1368" path="m4713,2908r57,l4770,1539r-57,l4713,2908xe" filled="f" strokeweight=".3385mm">
              <v:path arrowok="t"/>
            </v:shape>
            <v:shape id="_x0000_s1125" style="position:absolute;left:4938;top:719;width:0;height:2189" coordorigin="4938,719" coordsize="0,2189" path="m4938,719r,2189e" filled="f" strokecolor="#936" strokeweight="1.0508mm">
              <v:path arrowok="t"/>
            </v:shape>
            <v:shape id="_x0000_s1124" style="position:absolute;left:4909;top:719;width:58;height:2189" coordorigin="4909,719" coordsize="58,2189" path="m4909,2908r58,l4967,719r-58,l4909,2908xe" filled="f" strokeweight=".3385mm">
              <v:path arrowok="t"/>
            </v:shape>
            <v:shape id="_x0000_s1123" style="position:absolute;left:5135;top:1266;width:0;height:1641" coordorigin="5135,1266" coordsize="0,1641" path="m5135,1266r,1642e" filled="f" strokecolor="#936" strokeweight="1.0508mm">
              <v:path arrowok="t"/>
            </v:shape>
            <v:shape id="_x0000_s1122" style="position:absolute;left:5106;top:1266;width:58;height:1641" coordorigin="5106,1266" coordsize="58,1641" path="m5106,2908r58,l5164,1266r-58,l5106,2908xe" filled="f" strokeweight=".3385mm">
              <v:path arrowok="t"/>
            </v:shape>
            <v:shape id="_x0000_s1121" style="position:absolute;left:5332;top:1266;width:0;height:1641" coordorigin="5332,1266" coordsize="0,1641" path="m5332,1266r,1642e" filled="f" strokecolor="#936" strokeweight="1.0508mm">
              <v:path arrowok="t"/>
            </v:shape>
            <v:shape id="_x0000_s1120" style="position:absolute;left:5303;top:1266;width:58;height:1641" coordorigin="5303,1266" coordsize="58,1641" path="m5303,2908r57,l5360,1266r-57,l5303,2908xe" filled="f" strokeweight=".3385mm">
              <v:path arrowok="t"/>
            </v:shape>
            <v:shape id="_x0000_s1119" style="position:absolute;left:5529;top:1539;width:0;height:1368" coordorigin="5529,1539" coordsize="0,1368" path="m5529,1539r,1369e" filled="f" strokecolor="#936" strokeweight="1.0508mm">
              <v:path arrowok="t"/>
            </v:shape>
            <v:shape id="_x0000_s1118" style="position:absolute;left:5500;top:1539;width:58;height:1368" coordorigin="5500,1539" coordsize="58,1368" path="m5500,2908r58,l5558,1539r-58,l5500,2908xe" filled="f" strokeweight=".3385mm">
              <v:path arrowok="t"/>
            </v:shape>
            <v:shape id="_x0000_s1117" style="position:absolute;left:5726;top:1266;width:0;height:1641" coordorigin="5726,1266" coordsize="0,1641" path="m5726,1266r,1642e" filled="f" strokecolor="#936" strokeweight="1.0508mm">
              <v:path arrowok="t"/>
            </v:shape>
            <v:shape id="_x0000_s1116" style="position:absolute;left:5697;top:1266;width:58;height:1641" coordorigin="5697,1266" coordsize="58,1641" path="m5697,2908r57,l5754,1266r-57,l5697,2908xe" filled="f" strokeweight=".3385mm">
              <v:path arrowok="t"/>
            </v:shape>
            <v:shape id="_x0000_s1115" style="position:absolute;left:5920;top:1813;width:0;height:1094" coordorigin="5920,1813" coordsize="0,1094" path="m5920,1813r,1095e" filled="f" strokecolor="#936" strokeweight=".96619mm">
              <v:path arrowok="t"/>
            </v:shape>
            <v:shape id="_x0000_s1114" style="position:absolute;left:5894;top:1813;width:53;height:1094" coordorigin="5894,1813" coordsize="53,1094" path="m5894,2908r52,l5946,1813r-52,l5894,2908xe" filled="f" strokeweight=".3385mm">
              <v:path arrowok="t"/>
            </v:shape>
            <v:shape id="_x0000_s1113" style="position:absolute;left:6114;top:445;width:0;height:2462" coordorigin="6114,445" coordsize="0,2462" path="m6114,445r,2463e" filled="f" strokecolor="#936" strokeweight="1.0508mm">
              <v:path arrowok="t"/>
            </v:shape>
            <v:shape id="_x0000_s1112" style="position:absolute;left:6085;top:445;width:58;height:2462" coordorigin="6085,445" coordsize="58,2462" path="m6085,2908r58,l6143,445r-58,l6085,2908xe" filled="f" strokeweight=".3385mm">
              <v:path arrowok="t"/>
            </v:shape>
            <v:shape id="_x0000_s1111" style="position:absolute;left:6311;top:719;width:0;height:2189" coordorigin="6311,719" coordsize="0,2189" path="m6311,719r,2189e" filled="f" strokecolor="#936" strokeweight="1.0508mm">
              <v:path arrowok="t"/>
            </v:shape>
            <v:shape id="_x0000_s1110" style="position:absolute;left:6283;top:719;width:58;height:2189" coordorigin="6283,719" coordsize="58,2189" path="m6283,2908r57,l6340,719r-57,l6283,2908xe" filled="f" strokeweight=".3385mm">
              <v:path arrowok="t"/>
            </v:shape>
            <v:shape id="_x0000_s1109" style="position:absolute;left:6508;top:1813;width:0;height:1094" coordorigin="6508,1813" coordsize="0,1094" path="m6508,1813r,1095e" filled="f" strokecolor="#936" strokeweight="1.0508mm">
              <v:path arrowok="t"/>
            </v:shape>
            <v:shape id="_x0000_s1108" style="position:absolute;left:6479;top:1813;width:58;height:1094" coordorigin="6479,1813" coordsize="58,1094" path="m6479,2908r58,l6537,1813r-58,l6479,2908xe" filled="f" strokeweight=".3385mm">
              <v:path arrowok="t"/>
            </v:shape>
            <v:shape id="_x0000_s1107" style="position:absolute;left:6705;top:1539;width:0;height:1368" coordorigin="6705,1539" coordsize="0,1368" path="m6705,1539r,1369e" filled="f" strokecolor="#936" strokeweight="1.0508mm">
              <v:path arrowok="t"/>
            </v:shape>
            <v:shape id="_x0000_s1106" style="position:absolute;left:6676;top:1539;width:58;height:1368" coordorigin="6676,1539" coordsize="58,1368" path="m6676,2908r58,l6734,1539r-58,l6676,2908xe" filled="f" strokeweight=".3385mm">
              <v:path arrowok="t"/>
            </v:shape>
            <v:shape id="_x0000_s1105" style="position:absolute;left:6901;top:719;width:0;height:2189" coordorigin="6901,719" coordsize="0,2189" path="m6901,719r,2189e" filled="f" strokecolor="#936" strokeweight="1.0508mm">
              <v:path arrowok="t"/>
            </v:shape>
            <v:shape id="_x0000_s1104" style="position:absolute;left:6873;top:719;width:58;height:2189" coordorigin="6873,719" coordsize="58,2189" path="m6873,2908r57,l6930,719r-57,l6873,2908xe" filled="f" strokeweight=".3385mm">
              <v:path arrowok="t"/>
            </v:shape>
            <v:shape id="_x0000_s1103" style="position:absolute;left:7098;top:992;width:0;height:1915" coordorigin="7098,992" coordsize="0,1915" path="m7098,992r,1916e" filled="f" strokecolor="#936" strokeweight="1.0508mm">
              <v:path arrowok="t"/>
            </v:shape>
            <v:shape id="_x0000_s1102" style="position:absolute;left:7069;top:992;width:58;height:1915" coordorigin="7069,992" coordsize="58,1915" path="m7069,2908r58,l7127,992r-58,l7069,2908xe" filled="f" strokeweight=".3385mm">
              <v:path arrowok="t"/>
            </v:shape>
            <v:shape id="_x0000_s1101" style="position:absolute;left:7295;top:719;width:0;height:2189" coordorigin="7295,719" coordsize="0,2189" path="m7295,719r,2189e" filled="f" strokecolor="#936" strokeweight="1.0508mm">
              <v:path arrowok="t"/>
            </v:shape>
            <v:shape id="_x0000_s1100" style="position:absolute;left:7267;top:719;width:58;height:2189" coordorigin="7267,719" coordsize="58,2189" path="m7267,2908r57,l7324,719r-57,l7267,2908xe" filled="f" strokeweight=".3385mm">
              <v:path arrowok="t"/>
            </v:shape>
            <v:shape id="_x0000_s1099" style="position:absolute;left:7490;top:445;width:0;height:2462" coordorigin="7490,445" coordsize="0,2462" path="m7490,445r,2463e" filled="f" strokecolor="#936" strokeweight=".96619mm">
              <v:path arrowok="t"/>
            </v:shape>
            <v:shape id="_x0000_s1098" style="position:absolute;left:7463;top:445;width:53;height:2462" coordorigin="7463,445" coordsize="53,2462" path="m7463,2908r53,l7516,445r-53,l7463,2908xe" filled="f" strokeweight=".3385mm">
              <v:path arrowok="t"/>
            </v:shape>
            <v:shape id="_x0000_s1097" style="position:absolute;left:7684;top:1539;width:0;height:1368" coordorigin="7684,1539" coordsize="0,1368" path="m7684,1539r,1369e" filled="f" strokecolor="#936" strokeweight="1.0508mm">
              <v:path arrowok="t"/>
            </v:shape>
            <v:shape id="_x0000_s1096" style="position:absolute;left:7655;top:1539;width:58;height:1368" coordorigin="7655,1539" coordsize="58,1368" path="m7655,2908r58,l7713,1539r-58,l7655,2908xe" filled="f" strokeweight=".3385mm">
              <v:path arrowok="t"/>
            </v:shape>
            <v:shape id="_x0000_s1095" style="position:absolute;left:7881;top:992;width:0;height:1915" coordorigin="7881,992" coordsize="0,1915" path="m7881,992r,1916e" filled="f" strokecolor="#936" strokeweight="1.0508mm">
              <v:path arrowok="t"/>
            </v:shape>
            <v:shape id="_x0000_s1094" style="position:absolute;left:7852;top:992;width:58;height:1915" coordorigin="7852,992" coordsize="58,1915" path="m7852,2908r57,l7909,992r-57,l7852,2908xe" filled="f" strokeweight=".3385mm">
              <v:path arrowok="t"/>
            </v:shape>
            <v:shape id="_x0000_s1093" style="position:absolute;left:8078;top:1266;width:0;height:1641" coordorigin="8078,1266" coordsize="0,1641" path="m8078,1266r,1642e" filled="f" strokecolor="#936" strokeweight="1.0593mm">
              <v:path arrowok="t"/>
            </v:shape>
            <v:shape id="_x0000_s1092" style="position:absolute;left:8049;top:1266;width:58;height:1641" coordorigin="8049,1266" coordsize="58,1641" path="m8049,2908r58,l8107,1266r-58,l8049,2908xe" filled="f" strokeweight=".3385mm">
              <v:path arrowok="t"/>
            </v:shape>
            <v:shape id="_x0000_s1091" style="position:absolute;left:8275;top:1539;width:0;height:1368" coordorigin="8275,1539" coordsize="0,1368" path="m8275,1539r,1369e" filled="f" strokecolor="#936" strokeweight="1.0508mm">
              <v:path arrowok="t"/>
            </v:shape>
            <v:shape id="_x0000_s1090" style="position:absolute;left:8246;top:1539;width:58;height:1368" coordorigin="8246,1539" coordsize="58,1368" path="m8246,2908r57,l8303,1539r-57,l8246,2908xe" filled="f" strokeweight=".3385mm">
              <v:path arrowok="t"/>
            </v:shape>
            <v:shape id="_x0000_s1089" style="position:absolute;left:8471;top:992;width:0;height:1915" coordorigin="8471,992" coordsize="0,1915" path="m8471,992r,1916e" filled="f" strokecolor="#936" strokeweight="1.0508mm">
              <v:path arrowok="t"/>
            </v:shape>
            <v:shape id="_x0000_s1088" style="position:absolute;left:8443;top:992;width:58;height:1915" coordorigin="8443,992" coordsize="58,1915" path="m8443,2908r57,l8500,992r-57,l8443,2908xe" filled="f" strokeweight=".3385mm">
              <v:path arrowok="t"/>
            </v:shape>
            <v:shape id="_x0000_s1087" style="position:absolute;left:8668;top:445;width:0;height:2462" coordorigin="8668,445" coordsize="0,2462" path="m8668,445r,2463e" filled="f" strokecolor="#936" strokeweight="1.0508mm">
              <v:path arrowok="t"/>
            </v:shape>
            <v:shape id="_x0000_s1086" style="position:absolute;left:8639;top:445;width:58;height:2462" coordorigin="8639,445" coordsize="58,2462" path="m8639,2908r58,l8697,445r-58,l8639,2908xe" filled="f" strokeweight=".3385mm">
              <v:path arrowok="t"/>
            </v:shape>
            <v:shape id="_x0000_s1085" style="position:absolute;left:8865;top:1813;width:0;height:1094" coordorigin="8865,1813" coordsize="0,1094" path="m8865,1813r,1095e" filled="f" strokecolor="#936" strokeweight="1.0508mm">
              <v:path arrowok="t"/>
            </v:shape>
            <v:shape id="_x0000_s1084" style="position:absolute;left:8836;top:1813;width:58;height:1094" coordorigin="8836,1813" coordsize="58,1094" path="m8836,2908r58,l8894,1813r-58,l8836,2908xe" filled="f" strokeweight=".3385mm">
              <v:path arrowok="t"/>
            </v:shape>
            <v:shape id="_x0000_s1083" style="position:absolute;left:9060;top:719;width:0;height:2189" coordorigin="9060,719" coordsize="0,2189" path="m9060,719r,2189e" filled="f" strokecolor="#936" strokeweight=".96619mm">
              <v:path arrowok="t"/>
            </v:shape>
            <v:shape id="_x0000_s1082" style="position:absolute;left:9033;top:719;width:53;height:2189" coordorigin="9033,719" coordsize="53,2189" path="m9033,2908r53,l9086,719r-53,l9033,2908xe" filled="f" strokeweight=".3385mm">
              <v:path arrowok="t"/>
            </v:shape>
            <v:shape id="_x0000_s1081" style="position:absolute;left:9254;top:992;width:0;height:1915" coordorigin="9254,992" coordsize="0,1915" path="m9254,992r,1916e" filled="f" strokecolor="#936" strokeweight="1.0508mm">
              <v:path arrowok="t"/>
            </v:shape>
            <v:shape id="_x0000_s1080" style="position:absolute;left:9225;top:992;width:58;height:1915" coordorigin="9225,992" coordsize="58,1915" path="m9225,2908r58,l9283,992r-58,l9225,2908xe" filled="f" strokeweight=".3385mm">
              <v:path arrowok="t"/>
            </v:shape>
            <v:shape id="_x0000_s1079" style="position:absolute;left:9451;top:719;width:0;height:2189" coordorigin="9451,719" coordsize="0,2189" path="m9451,719r,2189e" filled="f" strokecolor="#936" strokeweight="1.0508mm">
              <v:path arrowok="t"/>
            </v:shape>
            <v:shape id="_x0000_s1078" style="position:absolute;left:9422;top:719;width:58;height:2189" coordorigin="9422,719" coordsize="58,2189" path="m9422,2908r57,l9479,719r-57,l9422,2908xe" filled="f" strokeweight=".3385mm">
              <v:path arrowok="t"/>
            </v:shape>
            <v:shape id="_x0000_s1077" style="position:absolute;left:9647;top:719;width:0;height:2189" coordorigin="9647,719" coordsize="0,2189" path="m9647,719r,2189e" filled="f" strokecolor="#936" strokeweight="1.0508mm">
              <v:path arrowok="t"/>
            </v:shape>
            <v:shape id="_x0000_s1076" style="position:absolute;left:9618;top:719;width:58;height:2189" coordorigin="9618,719" coordsize="58,2189" path="m9618,2908r58,l9676,719r-58,l9618,2908xe" filled="f" strokeweight=".3385mm">
              <v:path arrowok="t"/>
            </v:shape>
            <v:shape id="_x0000_s1075" style="position:absolute;left:3638;top:2908;width:6082;height:0" coordorigin="3638,2908" coordsize="6082,0" path="m3638,2908r6081,e" filled="f" strokeweight=".33825mm">
              <v:path arrowok="t"/>
            </v:shape>
            <v:shape id="_x0000_s1074" style="position:absolute;left:3638;top:2908;width:0;height:72" coordorigin="3638,2908" coordsize="0,72" path="m3638,2979r,-71e" filled="f" strokeweight=".3385mm">
              <v:path arrowok="t"/>
            </v:shape>
            <v:shape id="_x0000_s1073" style="position:absolute;left:3834;top:2908;width:0;height:72" coordorigin="3834,2908" coordsize="0,72" path="m3834,2979r,-71e" filled="f" strokeweight=".3385mm">
              <v:path arrowok="t"/>
            </v:shape>
            <v:shape id="_x0000_s1072" style="position:absolute;left:4031;top:2908;width:0;height:72" coordorigin="4031,2908" coordsize="0,72" path="m4031,2979r,-71e" filled="f" strokeweight=".3385mm">
              <v:path arrowok="t"/>
            </v:shape>
            <v:shape id="_x0000_s1071" style="position:absolute;left:4228;top:2908;width:0;height:72" coordorigin="4228,2908" coordsize="0,72" path="m4228,2979r,-71e" filled="f" strokeweight=".3385mm">
              <v:path arrowok="t"/>
            </v:shape>
            <v:shape id="_x0000_s1070" style="position:absolute;left:4420;top:2908;width:0;height:72" coordorigin="4420,2908" coordsize="0,72" path="m4420,2979r,-71e" filled="f" strokeweight=".3385mm">
              <v:path arrowok="t"/>
            </v:shape>
            <v:shape id="_x0000_s1069" style="position:absolute;left:4617;top:2908;width:0;height:72" coordorigin="4617,2908" coordsize="0,72" path="m4617,2979r,-71e" filled="f" strokeweight=".3385mm">
              <v:path arrowok="t"/>
            </v:shape>
            <v:shape id="_x0000_s1068" style="position:absolute;left:4813;top:2908;width:0;height:72" coordorigin="4813,2908" coordsize="0,72" path="m4813,2979r,-71e" filled="f" strokeweight=".3385mm">
              <v:path arrowok="t"/>
            </v:shape>
            <v:shape id="_x0000_s1067" style="position:absolute;left:5010;top:2908;width:0;height:72" coordorigin="5010,2908" coordsize="0,72" path="m5010,2979r,-71e" filled="f" strokeweight=".3385mm">
              <v:path arrowok="t"/>
            </v:shape>
            <v:shape id="_x0000_s1066" style="position:absolute;left:5207;top:2908;width:0;height:72" coordorigin="5207,2908" coordsize="0,72" path="m5207,2979r,-71e" filled="f" strokeweight=".3385mm">
              <v:path arrowok="t"/>
            </v:shape>
            <v:shape id="_x0000_s1065" style="position:absolute;left:5404;top:2908;width:0;height:72" coordorigin="5404,2908" coordsize="0,72" path="m5404,2979r,-71e" filled="f" strokeweight=".3385mm">
              <v:path arrowok="t"/>
            </v:shape>
            <v:shape id="_x0000_s1064" style="position:absolute;left:5601;top:2908;width:0;height:72" coordorigin="5601,2908" coordsize="0,72" path="m5601,2979r,-71e" filled="f" strokeweight=".3385mm">
              <v:path arrowok="t"/>
            </v:shape>
            <v:shape id="_x0000_s1063" style="position:absolute;left:5798;top:2908;width:0;height:72" coordorigin="5798,2908" coordsize="0,72" path="m5798,2979r,-71e" filled="f" strokeweight=".3385mm">
              <v:path arrowok="t"/>
            </v:shape>
            <v:shape id="_x0000_s1062" style="position:absolute;left:5990;top:2908;width:0;height:72" coordorigin="5990,2908" coordsize="0,72" path="m5990,2979r,-71e" filled="f" strokeweight=".3385mm">
              <v:path arrowok="t"/>
            </v:shape>
            <v:shape id="_x0000_s1061" style="position:absolute;left:6186;top:2908;width:0;height:72" coordorigin="6186,2908" coordsize="0,72" path="m6186,2979r,-71e" filled="f" strokeweight=".3385mm">
              <v:path arrowok="t"/>
            </v:shape>
            <v:shape id="_x0000_s1060" style="position:absolute;left:6383;top:2908;width:0;height:72" coordorigin="6383,2908" coordsize="0,72" path="m6383,2979r,-71e" filled="f" strokeweight=".3385mm">
              <v:path arrowok="t"/>
            </v:shape>
            <v:shape id="_x0000_s1059" style="position:absolute;left:6580;top:2908;width:0;height:72" coordorigin="6580,2908" coordsize="0,72" path="m6580,2979r,-71e" filled="f" strokeweight=".3385mm">
              <v:path arrowok="t"/>
            </v:shape>
            <v:shape id="_x0000_s1058" style="position:absolute;left:6777;top:2908;width:0;height:72" coordorigin="6777,2908" coordsize="0,72" path="m6777,2979r,-71e" filled="f" strokeweight=".3385mm">
              <v:path arrowok="t"/>
            </v:shape>
            <v:shape id="_x0000_s1057" style="position:absolute;left:6973;top:2908;width:0;height:72" coordorigin="6973,2908" coordsize="0,72" path="m6973,2979r,-71e" filled="f" strokeweight=".3385mm">
              <v:path arrowok="t"/>
            </v:shape>
            <v:shape id="_x0000_s1056" style="position:absolute;left:7171;top:2908;width:0;height:72" coordorigin="7171,2908" coordsize="0,72" path="m7171,2979r,-71e" filled="f" strokeweight=".3385mm">
              <v:path arrowok="t"/>
            </v:shape>
            <v:shape id="_x0000_s1055" style="position:absolute;left:7367;top:2908;width:0;height:72" coordorigin="7367,2908" coordsize="0,72" path="m7367,2979r,-71e" filled="f" strokeweight=".3385mm">
              <v:path arrowok="t"/>
            </v:shape>
            <v:shape id="_x0000_s1054" style="position:absolute;left:7559;top:2908;width:0;height:72" coordorigin="7559,2908" coordsize="0,72" path="m7559,2979r,-71e" filled="f" strokeweight=".3385mm">
              <v:path arrowok="t"/>
            </v:shape>
            <v:shape id="_x0000_s1053" style="position:absolute;left:7756;top:2908;width:0;height:72" coordorigin="7756,2908" coordsize="0,72" path="m7756,2979r,-71e" filled="f" strokeweight=".3385mm">
              <v:path arrowok="t"/>
            </v:shape>
            <v:shape id="_x0000_s1052" style="position:absolute;left:7953;top:2908;width:0;height:72" coordorigin="7953,2908" coordsize="0,72" path="m7953,2979r,-71e" filled="f" strokeweight=".3385mm">
              <v:path arrowok="t"/>
            </v:shape>
            <v:shape id="_x0000_s1051" style="position:absolute;left:8150;top:2908;width:0;height:72" coordorigin="8150,2908" coordsize="0,72" path="m8150,2979r,-71e" filled="f" strokeweight=".3385mm">
              <v:path arrowok="t"/>
            </v:shape>
            <v:shape id="_x0000_s1050" style="position:absolute;left:8347;top:2908;width:0;height:72" coordorigin="8347,2908" coordsize="0,72" path="m8347,2979r,-71e" filled="f" strokeweight=".3385mm">
              <v:path arrowok="t"/>
            </v:shape>
            <v:shape id="_x0000_s1049" style="position:absolute;left:8543;top:2908;width:0;height:72" coordorigin="8543,2908" coordsize="0,72" path="m8543,2979r,-71e" filled="f" strokeweight=".3385mm">
              <v:path arrowok="t"/>
            </v:shape>
            <v:shape id="_x0000_s1048" style="position:absolute;left:8740;top:2908;width:0;height:72" coordorigin="8740,2908" coordsize="0,72" path="m8740,2979r,-71e" filled="f" strokeweight=".3385mm">
              <v:path arrowok="t"/>
            </v:shape>
            <v:shape id="_x0000_s1047" style="position:absolute;left:8937;top:2908;width:0;height:72" coordorigin="8937,2908" coordsize="0,72" path="m8937,2979r,-71e" filled="f" strokeweight=".3385mm">
              <v:path arrowok="t"/>
            </v:shape>
            <v:shape id="_x0000_s1046" style="position:absolute;left:9129;top:2908;width:0;height:72" coordorigin="9129,2908" coordsize="0,72" path="m9129,2979r,-71e" filled="f" strokeweight=".3385mm">
              <v:path arrowok="t"/>
            </v:shape>
            <v:shape id="_x0000_s1045" style="position:absolute;left:9326;top:2908;width:0;height:72" coordorigin="9326,2908" coordsize="0,72" path="m9326,2979r,-71e" filled="f" strokeweight=".3385mm">
              <v:path arrowok="t"/>
            </v:shape>
            <v:shape id="_x0000_s1044" style="position:absolute;left:9522;top:2908;width:0;height:72" coordorigin="9522,2908" coordsize="0,72" path="m9522,2979r,-71e" filled="f" strokeweight=".3385mm">
              <v:path arrowok="t"/>
            </v:shape>
            <v:shape id="_x0000_s1043" style="position:absolute;left:9719;top:2908;width:0;height:72" coordorigin="9719,2908" coordsize="0,72" path="m9719,2979r,-71e" filled="f" strokeweight=".3385mm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100</w:t>
      </w:r>
    </w:p>
    <w:p w:rsidR="00A24969" w:rsidRDefault="00A24969">
      <w:pPr>
        <w:spacing w:before="7" w:line="240" w:lineRule="exact"/>
        <w:rPr>
          <w:sz w:val="24"/>
          <w:szCs w:val="24"/>
        </w:rPr>
      </w:pPr>
    </w:p>
    <w:p w:rsidR="00A24969" w:rsidRDefault="00385176">
      <w:pPr>
        <w:spacing w:before="29"/>
        <w:ind w:left="1530"/>
        <w:rPr>
          <w:sz w:val="24"/>
          <w:szCs w:val="24"/>
        </w:rPr>
      </w:pPr>
      <w:r>
        <w:rPr>
          <w:b/>
          <w:sz w:val="24"/>
          <w:szCs w:val="24"/>
        </w:rPr>
        <w:t>80</w:t>
      </w:r>
    </w:p>
    <w:p w:rsidR="00A24969" w:rsidRDefault="00A24969">
      <w:pPr>
        <w:spacing w:before="7" w:line="260" w:lineRule="exact"/>
        <w:rPr>
          <w:sz w:val="26"/>
          <w:szCs w:val="26"/>
        </w:rPr>
      </w:pPr>
    </w:p>
    <w:p w:rsidR="00A24969" w:rsidRDefault="00385176">
      <w:pPr>
        <w:ind w:left="1530"/>
        <w:rPr>
          <w:sz w:val="24"/>
          <w:szCs w:val="24"/>
        </w:rPr>
      </w:pPr>
      <w:r>
        <w:pict>
          <v:group id="_x0000_s1036" style="position:absolute;left:0;text-align:left;margin-left:493.65pt;margin-top:2.55pt;width:40.3pt;height:35.5pt;z-index:-8529;mso-position-horizontal-relative:page" coordorigin="9873,51" coordsize="806,710">
            <v:shape id="_x0000_s1041" style="position:absolute;left:9883;top:60;width:787;height:691" coordorigin="9883,60" coordsize="787,691" path="m9883,751r787,l10670,60r-787,l9883,751xe" filled="f" strokeweight=".33836mm">
              <v:path arrowok="t"/>
            </v:shape>
            <v:shape id="_x0000_s1040" style="position:absolute;left:9960;top:166;width:149;height:149" coordorigin="9960,166" coordsize="149,149" path="m9960,314r148,l10108,166r-148,l9960,314xe" fillcolor="#99f" stroked="f">
              <v:path arrowok="t"/>
            </v:shape>
            <v:shape id="_x0000_s1039" style="position:absolute;left:9960;top:166;width:149;height:149" coordorigin="9960,166" coordsize="149,149" path="m9960,314r148,l10108,166r-148,l9960,314xe" filled="f" strokeweight=".33839mm">
              <v:path arrowok="t"/>
            </v:shape>
            <v:shape id="_x0000_s1038" style="position:absolute;left:9960;top:512;width:149;height:149" coordorigin="9960,512" coordsize="149,149" path="m9960,660r148,l10108,512r-148,l9960,660xe" fillcolor="#936" stroked="f">
              <v:path arrowok="t"/>
            </v:shape>
            <v:shape id="_x0000_s1037" style="position:absolute;left:9960;top:512;width:149;height:149" coordorigin="9960,512" coordsize="149,149" path="m9960,660r148,l10108,512r-148,l9960,660xe" filled="f" strokeweight=".33839mm">
              <v:path arrowok="t"/>
            </v:shape>
            <w10:wrap anchorx="page"/>
          </v:group>
        </w:pict>
      </w:r>
      <w:r>
        <w:rPr>
          <w:b/>
          <w:position w:val="10"/>
          <w:sz w:val="24"/>
          <w:szCs w:val="24"/>
        </w:rPr>
        <w:t>60</w:t>
      </w:r>
      <w:r>
        <w:rPr>
          <w:b/>
          <w:position w:val="1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pacing w:val="1"/>
          <w:position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A24969" w:rsidRDefault="00385176">
      <w:pPr>
        <w:spacing w:before="69" w:line="360" w:lineRule="exact"/>
        <w:ind w:left="1530"/>
        <w:rPr>
          <w:sz w:val="24"/>
          <w:szCs w:val="24"/>
        </w:rPr>
      </w:pPr>
      <w:r>
        <w:rPr>
          <w:b/>
          <w:position w:val="-3"/>
          <w:sz w:val="24"/>
          <w:szCs w:val="24"/>
        </w:rPr>
        <w:t xml:space="preserve">40                                                                                                               </w:t>
      </w:r>
      <w:r>
        <w:rPr>
          <w:b/>
          <w:spacing w:val="1"/>
          <w:position w:val="-3"/>
          <w:sz w:val="24"/>
          <w:szCs w:val="24"/>
        </w:rPr>
        <w:t xml:space="preserve"> </w:t>
      </w:r>
      <w:r>
        <w:rPr>
          <w:b/>
          <w:position w:val="8"/>
          <w:sz w:val="24"/>
          <w:szCs w:val="24"/>
        </w:rPr>
        <w:t>po</w:t>
      </w:r>
      <w:r>
        <w:rPr>
          <w:b/>
          <w:spacing w:val="-2"/>
          <w:position w:val="8"/>
          <w:sz w:val="24"/>
          <w:szCs w:val="24"/>
        </w:rPr>
        <w:t>s</w:t>
      </w:r>
      <w:r>
        <w:rPr>
          <w:b/>
          <w:position w:val="8"/>
          <w:sz w:val="24"/>
          <w:szCs w:val="24"/>
        </w:rPr>
        <w:t>t</w:t>
      </w:r>
    </w:p>
    <w:p w:rsidR="00A24969" w:rsidRDefault="00A24969">
      <w:pPr>
        <w:spacing w:before="7" w:line="240" w:lineRule="exact"/>
        <w:rPr>
          <w:sz w:val="24"/>
          <w:szCs w:val="24"/>
        </w:rPr>
      </w:pPr>
    </w:p>
    <w:p w:rsidR="00A24969" w:rsidRDefault="00385176">
      <w:pPr>
        <w:spacing w:before="29" w:line="260" w:lineRule="exact"/>
        <w:ind w:left="153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</w:t>
      </w:r>
    </w:p>
    <w:p w:rsidR="00A24969" w:rsidRDefault="00A24969">
      <w:pPr>
        <w:spacing w:before="7" w:line="240" w:lineRule="exact"/>
        <w:rPr>
          <w:sz w:val="24"/>
          <w:szCs w:val="24"/>
        </w:rPr>
      </w:pPr>
    </w:p>
    <w:p w:rsidR="00A24969" w:rsidRDefault="00385176">
      <w:pPr>
        <w:spacing w:before="29"/>
        <w:ind w:left="1650"/>
        <w:rPr>
          <w:sz w:val="24"/>
          <w:szCs w:val="24"/>
        </w:rPr>
      </w:pPr>
      <w:r>
        <w:rPr>
          <w:b/>
          <w:sz w:val="24"/>
          <w:szCs w:val="24"/>
        </w:rPr>
        <w:t>0</w:t>
      </w:r>
    </w:p>
    <w:p w:rsidR="00A24969" w:rsidRDefault="00A24969">
      <w:pPr>
        <w:spacing w:before="5" w:line="180" w:lineRule="exact"/>
        <w:rPr>
          <w:sz w:val="18"/>
          <w:szCs w:val="18"/>
        </w:rPr>
      </w:pPr>
    </w:p>
    <w:p w:rsidR="00A24969" w:rsidRDefault="00385176">
      <w:pPr>
        <w:spacing w:line="260" w:lineRule="exact"/>
        <w:ind w:left="4468" w:right="3499"/>
        <w:jc w:val="center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proofErr w:type="gramEnd"/>
    </w:p>
    <w:p w:rsidR="00A24969" w:rsidRDefault="00A24969">
      <w:pPr>
        <w:spacing w:before="4" w:line="100" w:lineRule="exact"/>
        <w:rPr>
          <w:sz w:val="11"/>
          <w:szCs w:val="11"/>
        </w:rPr>
      </w:pPr>
    </w:p>
    <w:p w:rsidR="00A24969" w:rsidRDefault="00A24969">
      <w:pPr>
        <w:spacing w:line="200" w:lineRule="exact"/>
      </w:pPr>
    </w:p>
    <w:p w:rsidR="00A24969" w:rsidRDefault="00385176">
      <w:pPr>
        <w:spacing w:before="29"/>
        <w:ind w:left="1155" w:right="466" w:firstLine="6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pada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A24969" w:rsidRDefault="00A24969">
      <w:pPr>
        <w:spacing w:before="16" w:line="260" w:lineRule="exact"/>
        <w:rPr>
          <w:sz w:val="26"/>
          <w:szCs w:val="26"/>
        </w:rPr>
      </w:pPr>
    </w:p>
    <w:p w:rsidR="00A24969" w:rsidRDefault="00385176">
      <w:pPr>
        <w:spacing w:line="480" w:lineRule="auto"/>
        <w:ind w:left="588" w:right="462" w:firstLine="56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 4.3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menunju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50,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no 16 penin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seb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10.</w:t>
      </w:r>
      <w:proofErr w:type="gramEnd"/>
    </w:p>
    <w:p w:rsidR="00A24969" w:rsidRDefault="00385176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4.4   Dist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 xml:space="preserve">si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u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asien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m  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an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 xml:space="preserve">ah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ber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:rsidR="00A24969" w:rsidRDefault="00385176">
      <w:pPr>
        <w:tabs>
          <w:tab w:val="left" w:pos="8520"/>
        </w:tabs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  <w:u w:val="single" w:color="000000"/>
        </w:rPr>
        <w:t xml:space="preserve">               </w:t>
      </w:r>
      <w:r>
        <w:rPr>
          <w:b/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14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b/>
          <w:spacing w:val="1"/>
          <w:position w:val="-1"/>
          <w:sz w:val="24"/>
          <w:szCs w:val="24"/>
          <w:u w:val="single" w:color="000000"/>
        </w:rPr>
        <w:t>p</w:t>
      </w:r>
      <w:r>
        <w:rPr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b/>
          <w:spacing w:val="1"/>
          <w:position w:val="-1"/>
          <w:sz w:val="24"/>
          <w:szCs w:val="24"/>
          <w:u w:val="single" w:color="000000"/>
        </w:rPr>
        <w:t>nd</w:t>
      </w:r>
      <w:r>
        <w:rPr>
          <w:b/>
          <w:position w:val="-1"/>
          <w:sz w:val="24"/>
          <w:szCs w:val="24"/>
          <w:u w:val="single" w:color="000000"/>
        </w:rPr>
        <w:t>i</w:t>
      </w:r>
      <w:r>
        <w:rPr>
          <w:b/>
          <w:spacing w:val="-1"/>
          <w:position w:val="-1"/>
          <w:sz w:val="24"/>
          <w:szCs w:val="24"/>
          <w:u w:val="single" w:color="000000"/>
        </w:rPr>
        <w:t>d</w:t>
      </w:r>
      <w:r>
        <w:rPr>
          <w:b/>
          <w:position w:val="-1"/>
          <w:sz w:val="24"/>
          <w:szCs w:val="24"/>
          <w:u w:val="single" w:color="000000"/>
        </w:rPr>
        <w:t>i</w:t>
      </w:r>
      <w:r>
        <w:rPr>
          <w:b/>
          <w:spacing w:val="1"/>
          <w:position w:val="-1"/>
          <w:sz w:val="24"/>
          <w:szCs w:val="24"/>
          <w:u w:val="single" w:color="000000"/>
        </w:rPr>
        <w:t>k</w:t>
      </w:r>
      <w:r>
        <w:rPr>
          <w:b/>
          <w:position w:val="-1"/>
          <w:sz w:val="24"/>
          <w:szCs w:val="24"/>
          <w:u w:val="single" w:color="000000"/>
        </w:rPr>
        <w:t>an</w:t>
      </w:r>
      <w:proofErr w:type="gramEnd"/>
      <w:r>
        <w:rPr>
          <w:b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single" w:color="000000"/>
        </w:rPr>
        <w:t>k</w:t>
      </w:r>
      <w:r>
        <w:rPr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b/>
          <w:position w:val="-1"/>
          <w:sz w:val="24"/>
          <w:szCs w:val="24"/>
          <w:u w:val="single" w:color="000000"/>
        </w:rPr>
        <w:t>s</w:t>
      </w:r>
      <w:r>
        <w:rPr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b/>
          <w:spacing w:val="1"/>
          <w:position w:val="-1"/>
          <w:sz w:val="24"/>
          <w:szCs w:val="24"/>
          <w:u w:val="single" w:color="000000"/>
        </w:rPr>
        <w:t>h</w:t>
      </w:r>
      <w:r>
        <w:rPr>
          <w:b/>
          <w:position w:val="-1"/>
          <w:sz w:val="24"/>
          <w:szCs w:val="24"/>
          <w:u w:val="single" w:color="000000"/>
        </w:rPr>
        <w:t>a</w:t>
      </w:r>
      <w:r>
        <w:rPr>
          <w:b/>
          <w:spacing w:val="-1"/>
          <w:position w:val="-1"/>
          <w:sz w:val="24"/>
          <w:szCs w:val="24"/>
          <w:u w:val="single" w:color="000000"/>
        </w:rPr>
        <w:t>t</w:t>
      </w:r>
      <w:r>
        <w:rPr>
          <w:b/>
          <w:position w:val="-1"/>
          <w:sz w:val="24"/>
          <w:szCs w:val="24"/>
          <w:u w:val="single" w:color="000000"/>
        </w:rPr>
        <w:t>an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single" w:color="000000"/>
        </w:rPr>
        <w:t>te</w:t>
      </w:r>
      <w:r>
        <w:rPr>
          <w:b/>
          <w:spacing w:val="1"/>
          <w:position w:val="-1"/>
          <w:sz w:val="24"/>
          <w:szCs w:val="24"/>
          <w:u w:val="single" w:color="000000"/>
        </w:rPr>
        <w:t>n</w:t>
      </w:r>
      <w:r>
        <w:rPr>
          <w:b/>
          <w:position w:val="-1"/>
          <w:sz w:val="24"/>
          <w:szCs w:val="24"/>
          <w:u w:val="single" w:color="000000"/>
        </w:rPr>
        <w:t xml:space="preserve">tang </w:t>
      </w:r>
      <w:r>
        <w:rPr>
          <w:b/>
          <w:spacing w:val="-1"/>
          <w:position w:val="-1"/>
          <w:sz w:val="24"/>
          <w:szCs w:val="24"/>
          <w:u w:val="single" w:color="000000"/>
        </w:rPr>
        <w:t>re</w:t>
      </w:r>
      <w:r>
        <w:rPr>
          <w:b/>
          <w:position w:val="-1"/>
          <w:sz w:val="24"/>
          <w:szCs w:val="24"/>
          <w:u w:val="single" w:color="000000"/>
        </w:rPr>
        <w:t>si</w:t>
      </w:r>
      <w:r>
        <w:rPr>
          <w:b/>
          <w:spacing w:val="-29"/>
          <w:position w:val="-1"/>
          <w:sz w:val="24"/>
          <w:szCs w:val="24"/>
          <w:u w:val="single" w:color="000000"/>
        </w:rPr>
        <w:t>k</w:t>
      </w:r>
      <w:r>
        <w:rPr>
          <w:b/>
          <w:spacing w:val="-30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>o tinggi ja</w:t>
      </w:r>
      <w:r>
        <w:rPr>
          <w:b/>
          <w:spacing w:val="-1"/>
          <w:position w:val="-1"/>
          <w:sz w:val="24"/>
          <w:szCs w:val="24"/>
          <w:u w:val="single" w:color="000000"/>
        </w:rPr>
        <w:t>t</w:t>
      </w:r>
      <w:r>
        <w:rPr>
          <w:b/>
          <w:spacing w:val="1"/>
          <w:position w:val="-1"/>
          <w:sz w:val="24"/>
          <w:szCs w:val="24"/>
          <w:u w:val="single" w:color="000000"/>
        </w:rPr>
        <w:t>u</w:t>
      </w:r>
      <w:r>
        <w:rPr>
          <w:b/>
          <w:position w:val="-1"/>
          <w:sz w:val="24"/>
          <w:szCs w:val="24"/>
          <w:u w:val="single" w:color="000000"/>
        </w:rPr>
        <w:t>h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p</w:t>
      </w:r>
      <w:r>
        <w:rPr>
          <w:b/>
          <w:position w:val="-1"/>
          <w:sz w:val="24"/>
          <w:szCs w:val="24"/>
          <w:u w:val="single" w:color="000000"/>
        </w:rPr>
        <w:t xml:space="preserve">asien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A24969" w:rsidRDefault="00A24969">
      <w:pPr>
        <w:spacing w:before="9" w:line="0" w:lineRule="atLeast"/>
        <w:rPr>
          <w:sz w:val="1"/>
          <w:szCs w:val="1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445"/>
        <w:gridCol w:w="222"/>
        <w:gridCol w:w="593"/>
        <w:gridCol w:w="120"/>
        <w:gridCol w:w="1216"/>
        <w:gridCol w:w="493"/>
        <w:gridCol w:w="174"/>
        <w:gridCol w:w="569"/>
        <w:gridCol w:w="98"/>
        <w:gridCol w:w="1534"/>
        <w:gridCol w:w="269"/>
        <w:gridCol w:w="1265"/>
      </w:tblGrid>
      <w:tr w:rsidR="00A24969">
        <w:trPr>
          <w:trHeight w:hRule="exact" w:val="469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7" w:line="220" w:lineRule="exact"/>
              <w:rPr>
                <w:sz w:val="22"/>
                <w:szCs w:val="22"/>
              </w:rPr>
            </w:pPr>
          </w:p>
          <w:p w:rsidR="00A24969" w:rsidRDefault="00385176">
            <w:pPr>
              <w:ind w:left="262"/>
            </w:pPr>
            <w:r>
              <w:rPr>
                <w:b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7" w:line="220" w:lineRule="exact"/>
              <w:rPr>
                <w:sz w:val="22"/>
                <w:szCs w:val="22"/>
              </w:rPr>
            </w:pPr>
          </w:p>
          <w:p w:rsidR="00A24969" w:rsidRDefault="00385176">
            <w:pPr>
              <w:ind w:left="58"/>
            </w:pPr>
            <w:r>
              <w:rPr>
                <w:b/>
                <w:spacing w:val="4"/>
              </w:rPr>
              <w:t>M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7" w:line="220" w:lineRule="exact"/>
              <w:rPr>
                <w:sz w:val="22"/>
                <w:szCs w:val="22"/>
              </w:rPr>
            </w:pPr>
          </w:p>
          <w:p w:rsidR="00A24969" w:rsidRDefault="00385176">
            <w:pPr>
              <w:ind w:left="380" w:right="428"/>
              <w:jc w:val="center"/>
            </w:pPr>
            <w:r>
              <w:rPr>
                <w:b/>
                <w:w w:val="99"/>
              </w:rPr>
              <w:t>Std.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7" w:line="220" w:lineRule="exact"/>
              <w:rPr>
                <w:sz w:val="22"/>
                <w:szCs w:val="22"/>
              </w:rPr>
            </w:pPr>
          </w:p>
          <w:p w:rsidR="00A24969" w:rsidRDefault="00385176">
            <w:pPr>
              <w:ind w:left="95"/>
            </w:pPr>
            <w:r>
              <w:rPr>
                <w:b/>
                <w:spacing w:val="4"/>
              </w:rPr>
              <w:t>M</w:t>
            </w:r>
            <w:r>
              <w:rPr>
                <w:b/>
              </w:rPr>
              <w:t>in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>
            <w:pPr>
              <w:spacing w:before="7" w:line="220" w:lineRule="exact"/>
              <w:rPr>
                <w:sz w:val="22"/>
                <w:szCs w:val="22"/>
              </w:rPr>
            </w:pPr>
          </w:p>
          <w:p w:rsidR="00A24969" w:rsidRDefault="00385176">
            <w:pPr>
              <w:ind w:left="139"/>
            </w:pPr>
            <w:r>
              <w:rPr>
                <w:b/>
                <w:spacing w:val="1"/>
              </w:rPr>
              <w:t>Ma</w:t>
            </w:r>
            <w:r>
              <w:rPr>
                <w:b/>
              </w:rPr>
              <w:t>x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20" w:lineRule="exact"/>
              <w:ind w:left="79"/>
            </w:pPr>
            <w:r>
              <w:rPr>
                <w:b/>
                <w:spacing w:val="1"/>
              </w:rPr>
              <w:t>95</w:t>
            </w:r>
            <w:r>
              <w:rPr>
                <w:b/>
              </w:rPr>
              <w:t>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nfidence</w:t>
            </w:r>
          </w:p>
          <w:p w:rsidR="00A24969" w:rsidRDefault="00385176">
            <w:pPr>
              <w:ind w:left="108"/>
            </w:pPr>
            <w:r>
              <w:rPr>
                <w:b/>
                <w:u w:val="thick" w:color="000000"/>
              </w:rPr>
              <w:t>inter</w:t>
            </w:r>
            <w:r>
              <w:rPr>
                <w:b/>
                <w:spacing w:val="1"/>
                <w:u w:val="thick" w:color="000000"/>
              </w:rPr>
              <w:t>va</w:t>
            </w:r>
            <w:r>
              <w:rPr>
                <w:b/>
                <w:u w:val="thick" w:color="000000"/>
              </w:rPr>
              <w:t>l</w:t>
            </w:r>
            <w:r>
              <w:rPr>
                <w:b/>
                <w:spacing w:val="-4"/>
                <w:u w:val="thick" w:color="000000"/>
              </w:rPr>
              <w:t xml:space="preserve"> </w:t>
            </w:r>
            <w:r>
              <w:rPr>
                <w:b/>
                <w:spacing w:val="-5"/>
                <w:u w:val="thick" w:color="000000"/>
              </w:rPr>
              <w:t>m</w:t>
            </w:r>
            <w:r>
              <w:rPr>
                <w:b/>
                <w:u w:val="thick" w:color="000000"/>
              </w:rPr>
              <w:t>e</w:t>
            </w:r>
            <w:r>
              <w:rPr>
                <w:b/>
                <w:spacing w:val="1"/>
                <w:u w:val="thick" w:color="000000"/>
              </w:rPr>
              <w:t>a</w:t>
            </w:r>
            <w:r>
              <w:rPr>
                <w:b/>
                <w:u w:val="thick" w:color="000000"/>
              </w:rPr>
              <w:t>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385176">
            <w:pPr>
              <w:spacing w:line="220" w:lineRule="exact"/>
              <w:ind w:left="169" w:right="460"/>
              <w:jc w:val="center"/>
            </w:pP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ired</w:t>
            </w:r>
          </w:p>
          <w:p w:rsidR="00A24969" w:rsidRDefault="00385176">
            <w:pPr>
              <w:ind w:left="5" w:right="142"/>
              <w:jc w:val="center"/>
            </w:pPr>
            <w:r>
              <w:rPr>
                <w:b/>
                <w:u w:val="thick" w:color="000000"/>
              </w:rPr>
              <w:t>S</w:t>
            </w:r>
            <w:r>
              <w:rPr>
                <w:b/>
                <w:spacing w:val="3"/>
                <w:u w:val="thick" w:color="000000"/>
              </w:rPr>
              <w:t>a</w:t>
            </w:r>
            <w:r>
              <w:rPr>
                <w:b/>
                <w:spacing w:val="-3"/>
                <w:u w:val="thick" w:color="000000"/>
              </w:rPr>
              <w:t>m</w:t>
            </w:r>
            <w:r>
              <w:rPr>
                <w:b/>
                <w:u w:val="thick" w:color="000000"/>
              </w:rPr>
              <w:t>pel</w:t>
            </w:r>
            <w:r>
              <w:rPr>
                <w:b/>
                <w:spacing w:val="-7"/>
                <w:u w:val="thick" w:color="000000"/>
              </w:rPr>
              <w:t xml:space="preserve"> </w:t>
            </w:r>
            <w:r>
              <w:rPr>
                <w:b/>
                <w:w w:val="99"/>
                <w:u w:val="thick" w:color="000000"/>
              </w:rPr>
              <w:t>T</w:t>
            </w:r>
            <w:r>
              <w:rPr>
                <w:b/>
                <w:spacing w:val="2"/>
                <w:w w:val="99"/>
                <w:u w:val="thick" w:color="000000"/>
              </w:rPr>
              <w:t>e</w:t>
            </w:r>
            <w:r>
              <w:rPr>
                <w:b/>
                <w:spacing w:val="-1"/>
                <w:w w:val="99"/>
                <w:u w:val="thick" w:color="000000"/>
              </w:rPr>
              <w:t>s</w:t>
            </w:r>
            <w:r>
              <w:rPr>
                <w:b/>
                <w:w w:val="99"/>
                <w:u w:val="thick" w:color="000000"/>
              </w:rPr>
              <w:t>t</w:t>
            </w:r>
          </w:p>
        </w:tc>
      </w:tr>
      <w:tr w:rsidR="00A24969">
        <w:trPr>
          <w:trHeight w:hRule="exact" w:val="690"/>
        </w:trPr>
        <w:tc>
          <w:tcPr>
            <w:tcW w:w="9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00" w:lineRule="exact"/>
              <w:ind w:left="108"/>
            </w:pPr>
            <w:r>
              <w:rPr>
                <w:b/>
                <w:spacing w:val="1"/>
              </w:rPr>
              <w:t>va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bel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2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00" w:lineRule="exact"/>
              <w:ind w:left="158"/>
            </w:pPr>
            <w:r>
              <w:rPr>
                <w:b/>
              </w:rPr>
              <w:t>De</w:t>
            </w:r>
            <w:r>
              <w:rPr>
                <w:b/>
                <w:spacing w:val="2"/>
              </w:rPr>
              <w:t>v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io</w:t>
            </w:r>
          </w:p>
          <w:p w:rsidR="00A24969" w:rsidRDefault="00385176">
            <w:pPr>
              <w:spacing w:line="220" w:lineRule="exact"/>
              <w:ind w:left="233"/>
            </w:pPr>
            <w:r>
              <w:rPr>
                <w:b/>
              </w:rPr>
              <w:t>n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7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5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00" w:lineRule="exact"/>
              <w:ind w:left="226"/>
            </w:pPr>
            <w:r>
              <w:rPr>
                <w:b/>
                <w:spacing w:val="-1"/>
              </w:rPr>
              <w:t>L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2"/>
              </w:rPr>
              <w:t>w</w:t>
            </w:r>
            <w:r>
              <w:rPr>
                <w:b/>
              </w:rPr>
              <w:t xml:space="preserve">er 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Upper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00" w:lineRule="exact"/>
              <w:ind w:left="294" w:right="585"/>
              <w:jc w:val="center"/>
            </w:pPr>
            <w:r>
              <w:rPr>
                <w:b/>
                <w:w w:val="99"/>
              </w:rPr>
              <w:t>Sig.</w:t>
            </w:r>
          </w:p>
          <w:p w:rsidR="00A24969" w:rsidRDefault="00385176">
            <w:pPr>
              <w:spacing w:line="220" w:lineRule="exact"/>
              <w:ind w:left="63" w:right="352"/>
              <w:jc w:val="center"/>
            </w:pPr>
            <w:r>
              <w:rPr>
                <w:b/>
                <w:spacing w:val="1"/>
                <w:w w:val="99"/>
              </w:rPr>
              <w:t>(2-ta</w:t>
            </w:r>
            <w:r>
              <w:rPr>
                <w:b/>
                <w:w w:val="99"/>
              </w:rPr>
              <w:t>iled)</w:t>
            </w:r>
          </w:p>
        </w:tc>
      </w:tr>
      <w:tr w:rsidR="00A24969">
        <w:trPr>
          <w:trHeight w:hRule="exact" w:val="282"/>
        </w:trPr>
        <w:tc>
          <w:tcPr>
            <w:tcW w:w="9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9"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35,48</w:t>
            </w: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2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8,883</w:t>
            </w:r>
          </w:p>
        </w:tc>
        <w:tc>
          <w:tcPr>
            <w:tcW w:w="66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180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385176">
            <w:pPr>
              <w:spacing w:line="260" w:lineRule="exact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32,22    38,74</w:t>
            </w:r>
          </w:p>
        </w:tc>
        <w:tc>
          <w:tcPr>
            <w:tcW w:w="12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24969" w:rsidRDefault="00A24969"/>
        </w:tc>
      </w:tr>
      <w:tr w:rsidR="00A24969">
        <w:trPr>
          <w:trHeight w:hRule="exact" w:val="591"/>
        </w:trPr>
        <w:tc>
          <w:tcPr>
            <w:tcW w:w="9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24969" w:rsidRDefault="00A24969"/>
        </w:tc>
        <w:tc>
          <w:tcPr>
            <w:tcW w:w="5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9"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2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15,637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A24969"/>
        </w:tc>
        <w:tc>
          <w:tcPr>
            <w:tcW w:w="1803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60,39    71,86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24969" w:rsidRDefault="00385176">
            <w:pPr>
              <w:spacing w:line="260" w:lineRule="exact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</w:tbl>
    <w:p w:rsidR="00A24969" w:rsidRDefault="00A24969">
      <w:pPr>
        <w:spacing w:before="7" w:line="220" w:lineRule="exact"/>
        <w:rPr>
          <w:sz w:val="22"/>
          <w:szCs w:val="22"/>
        </w:rPr>
      </w:pPr>
    </w:p>
    <w:p w:rsidR="00A24969" w:rsidRDefault="00385176">
      <w:pPr>
        <w:spacing w:before="29" w:line="480" w:lineRule="auto"/>
        <w:ind w:left="588" w:right="459" w:firstLine="487"/>
        <w:jc w:val="both"/>
        <w:rPr>
          <w:sz w:val="24"/>
          <w:szCs w:val="24"/>
        </w:rPr>
        <w:sectPr w:rsidR="00A24969">
          <w:pgSz w:w="11920" w:h="16840"/>
          <w:pgMar w:top="960" w:right="1200" w:bottom="280" w:left="1680" w:header="731" w:footer="0" w:gutter="0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 4.4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ian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35</w:t>
      </w:r>
      <w:proofErr w:type="gramStart"/>
      <w:r>
        <w:rPr>
          <w:sz w:val="24"/>
          <w:szCs w:val="24"/>
        </w:rPr>
        <w:t>,48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rta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66</w:t>
      </w:r>
      <w:proofErr w:type="gramStart"/>
      <w:r>
        <w:rPr>
          <w:sz w:val="24"/>
          <w:szCs w:val="24"/>
        </w:rPr>
        <w:t>,13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90 dan nilai te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40.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4" w:line="280" w:lineRule="exact"/>
        <w:rPr>
          <w:sz w:val="28"/>
          <w:szCs w:val="28"/>
        </w:rPr>
      </w:pPr>
    </w:p>
    <w:p w:rsidR="00A24969" w:rsidRDefault="00385176">
      <w:pPr>
        <w:spacing w:before="29" w:line="480" w:lineRule="auto"/>
        <w:ind w:left="588" w:right="81" w:firstLine="6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Pair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samp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menun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taile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24969" w:rsidRDefault="00385176">
      <w:pPr>
        <w:spacing w:before="10" w:line="480" w:lineRule="auto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0,000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(</w:t>
      </w:r>
      <w:proofErr w:type="gramEnd"/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,05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h.</w:t>
      </w:r>
    </w:p>
    <w:p w:rsidR="00A24969" w:rsidRDefault="00385176">
      <w:pPr>
        <w:spacing w:before="15"/>
        <w:ind w:left="588" w:right="635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asan</w:t>
      </w:r>
    </w:p>
    <w:p w:rsidR="00A24969" w:rsidRDefault="00A24969">
      <w:pPr>
        <w:spacing w:before="12" w:line="260" w:lineRule="exact"/>
        <w:rPr>
          <w:sz w:val="26"/>
          <w:szCs w:val="26"/>
        </w:rPr>
      </w:pPr>
    </w:p>
    <w:p w:rsidR="00A24969" w:rsidRDefault="00385176">
      <w:pPr>
        <w:spacing w:line="480" w:lineRule="auto"/>
        <w:ind w:left="588" w:right="84" w:firstLine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diba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A24969" w:rsidRDefault="00385176">
      <w:pPr>
        <w:spacing w:before="15" w:line="480" w:lineRule="auto"/>
        <w:ind w:left="1296" w:right="82" w:hanging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4.2.1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u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ga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alam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gah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jadi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z w:val="24"/>
          <w:szCs w:val="24"/>
        </w:rPr>
        <w:t xml:space="preserve">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 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kuk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A24969" w:rsidRDefault="00385176">
      <w:pPr>
        <w:spacing w:before="5" w:line="479" w:lineRule="auto"/>
        <w:ind w:left="588" w:right="81" w:firstLine="70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njukkan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 50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proofErr w:type="gramEnd"/>
      <w:r>
        <w:rPr>
          <w:sz w:val="24"/>
          <w:szCs w:val="24"/>
        </w:rPr>
        <w:t xml:space="preserve"> 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ikan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35,48.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A24969" w:rsidRDefault="00385176">
      <w:pPr>
        <w:spacing w:before="10" w:line="480" w:lineRule="auto"/>
        <w:ind w:left="588" w:right="79" w:firstLine="708"/>
        <w:jc w:val="both"/>
        <w:rPr>
          <w:sz w:val="24"/>
          <w:szCs w:val="24"/>
        </w:rPr>
        <w:sectPr w:rsidR="00A24969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5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 (3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 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ka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  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masi,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 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>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maka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4" w:line="280" w:lineRule="exact"/>
        <w:rPr>
          <w:sz w:val="28"/>
          <w:szCs w:val="28"/>
        </w:rPr>
      </w:pPr>
    </w:p>
    <w:p w:rsidR="00A24969" w:rsidRDefault="00385176">
      <w:pPr>
        <w:spacing w:before="29" w:line="480" w:lineRule="auto"/>
        <w:ind w:left="588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 sikap,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24969" w:rsidRDefault="00385176">
      <w:pPr>
        <w:spacing w:before="10" w:line="480" w:lineRule="auto"/>
        <w:ind w:left="588" w:right="80"/>
        <w:rPr>
          <w:sz w:val="24"/>
          <w:szCs w:val="24"/>
        </w:rPr>
      </w:pP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test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buruk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71,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%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A24969" w:rsidRDefault="00385176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>
        <w:rPr>
          <w:sz w:val="24"/>
          <w:szCs w:val="24"/>
        </w:rPr>
        <w:t>,8</w:t>
      </w:r>
      <w:proofErr w:type="gramEnd"/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A24969" w:rsidRDefault="00A24969">
      <w:pPr>
        <w:spacing w:before="17" w:line="260" w:lineRule="exact"/>
        <w:rPr>
          <w:sz w:val="26"/>
          <w:szCs w:val="26"/>
        </w:rPr>
      </w:pPr>
    </w:p>
    <w:p w:rsidR="00A24969" w:rsidRDefault="00385176">
      <w:pPr>
        <w:spacing w:line="480" w:lineRule="auto"/>
        <w:ind w:left="588" w:right="79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dmod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 xml:space="preserve">2003) suatu sikap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wujud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ua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(suppo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hidup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A24969" w:rsidRDefault="00385176">
      <w:pPr>
        <w:spacing w:before="8" w:line="480" w:lineRule="auto"/>
        <w:ind w:left="588" w:right="77" w:firstLine="566"/>
        <w:jc w:val="both"/>
        <w:rPr>
          <w:sz w:val="24"/>
          <w:szCs w:val="24"/>
        </w:rPr>
        <w:sectPr w:rsidR="00A24969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jatuh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ja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dise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inap.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50,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masuk di Unit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t.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9" w:line="280" w:lineRule="exact"/>
        <w:rPr>
          <w:sz w:val="28"/>
          <w:szCs w:val="28"/>
        </w:rPr>
      </w:pPr>
    </w:p>
    <w:p w:rsidR="00A24969" w:rsidRDefault="00385176">
      <w:pPr>
        <w:spacing w:before="29" w:line="480" w:lineRule="auto"/>
        <w:ind w:left="1296" w:right="80" w:hanging="708"/>
        <w:rPr>
          <w:sz w:val="24"/>
          <w:szCs w:val="24"/>
        </w:rPr>
      </w:pPr>
      <w:r>
        <w:rPr>
          <w:b/>
          <w:sz w:val="24"/>
          <w:szCs w:val="24"/>
        </w:rPr>
        <w:t>4.2.2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gah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tuh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lah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</w:p>
    <w:p w:rsidR="00A24969" w:rsidRDefault="00385176">
      <w:pPr>
        <w:spacing w:before="5" w:line="480" w:lineRule="auto"/>
        <w:ind w:left="588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90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0. Ditun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pula rat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  <w:proofErr w:type="gramStart"/>
      <w:r>
        <w:rPr>
          <w:sz w:val="24"/>
          <w:szCs w:val="24"/>
        </w:rPr>
        <w:t>,1</w:t>
      </w:r>
      <w:r>
        <w:rPr>
          <w:spacing w:val="2"/>
          <w:sz w:val="24"/>
          <w:szCs w:val="24"/>
        </w:rPr>
        <w:t>3</w:t>
      </w:r>
      <w:proofErr w:type="gramEnd"/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nilai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proofErr w:type="gramStart"/>
      <w:r>
        <w:rPr>
          <w:sz w:val="24"/>
          <w:szCs w:val="24"/>
        </w:rPr>
        <w:t>,48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66,13.</w:t>
      </w:r>
    </w:p>
    <w:p w:rsidR="00A24969" w:rsidRDefault="00385176">
      <w:pPr>
        <w:spacing w:before="10" w:line="479" w:lineRule="auto"/>
        <w:ind w:left="588" w:right="77" w:firstLine="7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(67</w:t>
      </w:r>
      <w:proofErr w:type="gramStart"/>
      <w:r>
        <w:rPr>
          <w:sz w:val="24"/>
          <w:szCs w:val="24"/>
        </w:rPr>
        <w:t>,7</w:t>
      </w:r>
      <w:proofErr w:type="gramEnd"/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rap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rang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ikan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tua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&amp;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n, 1998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24969" w:rsidRDefault="00385176">
      <w:pPr>
        <w:spacing w:before="10" w:line="480" w:lineRule="auto"/>
        <w:ind w:left="588" w:right="79" w:firstLine="56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Khoi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 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dikan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sikap,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 dini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rviks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ibu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28</w:t>
      </w:r>
      <w:proofErr w:type="gramStart"/>
      <w:r>
        <w:rPr>
          <w:sz w:val="24"/>
          <w:szCs w:val="24"/>
        </w:rPr>
        <w:t>,8</w:t>
      </w:r>
      <w:proofErr w:type="gramEnd"/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53,8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A24969" w:rsidRDefault="00385176">
      <w:pPr>
        <w:spacing w:before="10" w:line="480" w:lineRule="auto"/>
        <w:ind w:left="588" w:right="81" w:firstLine="566"/>
        <w:jc w:val="both"/>
        <w:rPr>
          <w:sz w:val="24"/>
          <w:szCs w:val="24"/>
        </w:rPr>
        <w:sectPr w:rsidR="00A24969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010)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vidu, </w:t>
      </w:r>
      <w:proofErr w:type="gramStart"/>
      <w:r>
        <w:rPr>
          <w:sz w:val="24"/>
          <w:szCs w:val="24"/>
        </w:rPr>
        <w:t>kelompok ,</w:t>
      </w:r>
      <w:proofErr w:type="gramEnd"/>
      <w:r>
        <w:rPr>
          <w:sz w:val="24"/>
          <w:szCs w:val="24"/>
        </w:rPr>
        <w:t xml:space="preserve">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4" w:line="280" w:lineRule="exact"/>
        <w:rPr>
          <w:sz w:val="28"/>
          <w:szCs w:val="28"/>
        </w:rPr>
      </w:pPr>
    </w:p>
    <w:p w:rsidR="00A24969" w:rsidRDefault="00385176">
      <w:pPr>
        <w:spacing w:before="29" w:line="480" w:lineRule="auto"/>
        <w:ind w:left="588" w:right="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untuk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ujuan 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mkan 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tahu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rti,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mpuan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z w:val="24"/>
          <w:szCs w:val="24"/>
        </w:rPr>
        <w:t xml:space="preserve">fisik,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osial untuk 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 hi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</w:p>
    <w:p w:rsidR="00A24969" w:rsidRDefault="00385176">
      <w:pPr>
        <w:spacing w:before="10" w:line="479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post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booklet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A24969" w:rsidRDefault="00385176">
      <w:pPr>
        <w:spacing w:before="15" w:line="480" w:lineRule="auto"/>
        <w:ind w:left="1296" w:right="83" w:hanging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4.2.2 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ru</w:t>
      </w:r>
      <w:r>
        <w:rPr>
          <w:b/>
          <w:sz w:val="24"/>
          <w:szCs w:val="24"/>
        </w:rPr>
        <w:t xml:space="preserve">h 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ian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 xml:space="preserve">an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 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tang 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 tinggi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alam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 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tuh</w:t>
      </w:r>
    </w:p>
    <w:p w:rsidR="00A24969" w:rsidRDefault="00385176">
      <w:pPr>
        <w:spacing w:before="5" w:line="480" w:lineRule="auto"/>
        <w:ind w:left="588" w:right="76" w:firstLine="566"/>
        <w:jc w:val="both"/>
        <w:rPr>
          <w:sz w:val="24"/>
          <w:szCs w:val="24"/>
        </w:rPr>
        <w:sectPr w:rsidR="00A24969">
          <w:pgSz w:w="11920" w:h="16840"/>
          <w:pgMar w:top="960" w:right="1580" w:bottom="280" w:left="1680" w:header="731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i,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indak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oleh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proofErr w:type="gramStart"/>
      <w:r>
        <w:rPr>
          <w:sz w:val="24"/>
          <w:szCs w:val="24"/>
        </w:rPr>
        <w:t>,48</w:t>
      </w:r>
      <w:proofErr w:type="gram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  <w:proofErr w:type="gramStart"/>
      <w:r>
        <w:rPr>
          <w:sz w:val="24"/>
          <w:szCs w:val="24"/>
        </w:rPr>
        <w:t>,1</w:t>
      </w:r>
      <w:r>
        <w:rPr>
          <w:spacing w:val="2"/>
          <w:sz w:val="24"/>
          <w:szCs w:val="24"/>
        </w:rPr>
        <w:t>3</w:t>
      </w:r>
      <w:proofErr w:type="gram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4" w:line="280" w:lineRule="exact"/>
        <w:rPr>
          <w:sz w:val="28"/>
          <w:szCs w:val="28"/>
        </w:rPr>
      </w:pPr>
    </w:p>
    <w:p w:rsidR="00A24969" w:rsidRDefault="00385176">
      <w:pPr>
        <w:spacing w:before="29" w:line="480" w:lineRule="auto"/>
        <w:ind w:left="588" w:right="82"/>
        <w:jc w:val="both"/>
        <w:rPr>
          <w:sz w:val="24"/>
          <w:szCs w:val="24"/>
        </w:rPr>
      </w:pPr>
      <w:r>
        <w:rPr>
          <w:i/>
          <w:sz w:val="24"/>
          <w:szCs w:val="24"/>
        </w:rPr>
        <w:t>Paired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z w:val="24"/>
          <w:szCs w:val="24"/>
        </w:rPr>
        <w:t>sample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 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,</w:t>
      </w:r>
      <w:r>
        <w:rPr>
          <w:sz w:val="24"/>
          <w:szCs w:val="24"/>
        </w:rPr>
        <w:t>000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lain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tailed)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&lt;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0,05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jatuh.</w:t>
      </w:r>
    </w:p>
    <w:p w:rsidR="00A24969" w:rsidRDefault="00385176">
      <w:pPr>
        <w:spacing w:before="10" w:line="480" w:lineRule="auto"/>
        <w:ind w:left="588" w:right="82" w:firstLine="56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sih (201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 (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proofErr w:type="gramStart"/>
      <w:r>
        <w:rPr>
          <w:sz w:val="24"/>
          <w:szCs w:val="24"/>
        </w:rPr>
        <w:t>)  di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Mojok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 pusk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smas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m. </w:t>
      </w: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  p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alue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0,025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A24969" w:rsidRDefault="00385176">
      <w:pPr>
        <w:spacing w:before="10" w:line="479" w:lineRule="auto"/>
        <w:ind w:left="588" w:right="81" w:firstLine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Kolomp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y 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psikosos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hidup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makin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potensi psikosos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lansia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p se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t sem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 baik.</w:t>
      </w:r>
      <w:proofErr w:type="gramEnd"/>
    </w:p>
    <w:p w:rsidR="00A24969" w:rsidRDefault="00385176">
      <w:pPr>
        <w:spacing w:before="10" w:line="480" w:lineRule="auto"/>
        <w:ind w:left="588" w:right="79" w:firstLine="566"/>
        <w:jc w:val="both"/>
        <w:rPr>
          <w:sz w:val="24"/>
          <w:szCs w:val="24"/>
        </w:rPr>
        <w:sectPr w:rsidR="00A24969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)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tahu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mau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tan. 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lalui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suatu ide,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pok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latif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lebih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ntuh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(Sudj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</w:p>
    <w:p w:rsidR="00A24969" w:rsidRDefault="00A24969">
      <w:pPr>
        <w:spacing w:line="200" w:lineRule="exact"/>
      </w:pPr>
    </w:p>
    <w:p w:rsidR="00A24969" w:rsidRDefault="00A24969">
      <w:pPr>
        <w:spacing w:line="200" w:lineRule="exact"/>
      </w:pPr>
    </w:p>
    <w:p w:rsidR="00A24969" w:rsidRDefault="00A24969">
      <w:pPr>
        <w:spacing w:before="14" w:line="280" w:lineRule="exact"/>
        <w:rPr>
          <w:sz w:val="28"/>
          <w:szCs w:val="28"/>
        </w:rPr>
      </w:pPr>
    </w:p>
    <w:p w:rsidR="00A24969" w:rsidRDefault="00385176">
      <w:pPr>
        <w:spacing w:before="29" w:line="480" w:lineRule="auto"/>
        <w:ind w:left="588" w:right="86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ditun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A24969" w:rsidRDefault="00385176">
      <w:pPr>
        <w:spacing w:before="10" w:line="480" w:lineRule="auto"/>
        <w:ind w:left="588" w:right="79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kler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konsistensi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sikap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20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).</w:t>
      </w:r>
    </w:p>
    <w:p w:rsidR="00A24969" w:rsidRDefault="00385176" w:rsidP="006968A6">
      <w:pPr>
        <w:spacing w:before="10" w:line="479" w:lineRule="auto"/>
        <w:ind w:left="588" w:right="83" w:firstLine="566"/>
        <w:jc w:val="both"/>
        <w:rPr>
          <w:rFonts w:ascii="Calibri" w:eastAsia="Calibri" w:hAnsi="Calibri" w:cs="Calibri"/>
          <w:sz w:val="22"/>
          <w:szCs w:val="22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 jatuh.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lurga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jatuh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rilaku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bookmarkStart w:id="0" w:name="_GoBack"/>
      <w:bookmarkEnd w:id="0"/>
    </w:p>
    <w:sectPr w:rsidR="00A24969" w:rsidSect="006968A6">
      <w:headerReference w:type="default" r:id="rId10"/>
      <w:pgSz w:w="11920" w:h="16840"/>
      <w:pgMar w:top="960" w:right="158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76" w:rsidRDefault="00385176">
      <w:r>
        <w:separator/>
      </w:r>
    </w:p>
  </w:endnote>
  <w:endnote w:type="continuationSeparator" w:id="0">
    <w:p w:rsidR="00385176" w:rsidRDefault="0038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76" w:rsidRDefault="00385176">
      <w:r>
        <w:separator/>
      </w:r>
    </w:p>
  </w:footnote>
  <w:footnote w:type="continuationSeparator" w:id="0">
    <w:p w:rsidR="00385176" w:rsidRDefault="0038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69" w:rsidRDefault="00A2496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69" w:rsidRDefault="003851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5.55pt;width:16pt;height:14pt;z-index:-8562;mso-position-horizontal-relative:page;mso-position-vertical-relative:page" filled="f" stroked="f">
          <v:textbox inset="0,0,0,0">
            <w:txbxContent>
              <w:p w:rsidR="00A24969" w:rsidRDefault="00385176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968A6">
                  <w:rPr>
                    <w:noProof/>
                    <w:sz w:val="24"/>
                    <w:szCs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69" w:rsidRDefault="00A2496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17160"/>
    <w:multiLevelType w:val="multilevel"/>
    <w:tmpl w:val="7A9E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969"/>
    <w:rsid w:val="00385176"/>
    <w:rsid w:val="006968A6"/>
    <w:rsid w:val="00A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2454</Words>
  <Characters>13991</Characters>
  <Application>Microsoft Office Word</Application>
  <DocSecurity>0</DocSecurity>
  <Lines>116</Lines>
  <Paragraphs>32</Paragraphs>
  <ScaleCrop>false</ScaleCrop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2021-03-07T11:43:00Z</dcterms:created>
  <dcterms:modified xsi:type="dcterms:W3CDTF">2021-03-07T11:43:00Z</dcterms:modified>
</cp:coreProperties>
</file>