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4D" w:rsidRDefault="00D974A1">
      <w:pPr>
        <w:spacing w:before="29"/>
        <w:ind w:left="588" w:right="6524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 1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ind w:right="1282"/>
        <w:jc w:val="right"/>
        <w:rPr>
          <w:sz w:val="24"/>
          <w:szCs w:val="24"/>
        </w:rPr>
      </w:pP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ENJ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DI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PON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EN</w:t>
      </w:r>
    </w:p>
    <w:p w:rsidR="00F7454D" w:rsidRDefault="00F7454D">
      <w:pPr>
        <w:spacing w:before="11" w:line="260" w:lineRule="exact"/>
        <w:rPr>
          <w:sz w:val="26"/>
          <w:szCs w:val="26"/>
        </w:rPr>
      </w:pPr>
    </w:p>
    <w:p w:rsidR="00F7454D" w:rsidRDefault="00D974A1">
      <w:pPr>
        <w:ind w:left="588" w:right="7291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ind w:left="588" w:right="5622"/>
        <w:jc w:val="both"/>
        <w:rPr>
          <w:sz w:val="24"/>
          <w:szCs w:val="24"/>
        </w:rPr>
      </w:pPr>
      <w:r>
        <w:rPr>
          <w:sz w:val="24"/>
          <w:szCs w:val="24"/>
        </w:rPr>
        <w:t>Yth. ................................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ind w:left="1308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studi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spacing w:line="480" w:lineRule="auto"/>
        <w:ind w:left="588" w:right="3516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S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: Umi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F7454D" w:rsidRDefault="00D974A1">
      <w:pPr>
        <w:spacing w:before="9"/>
        <w:ind w:left="588" w:right="6335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M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: 1712030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spacing w:line="480" w:lineRule="auto"/>
        <w:ind w:left="588" w:right="8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judul</w:t>
      </w:r>
      <w:r>
        <w:rPr>
          <w:spacing w:val="2"/>
          <w:sz w:val="24"/>
          <w:szCs w:val="24"/>
        </w:rPr>
        <w:t xml:space="preserve"> “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  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  jatuh  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 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  men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jatuh di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ika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tam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”.</w:t>
      </w:r>
    </w:p>
    <w:p w:rsidR="00F7454D" w:rsidRDefault="00D974A1">
      <w:pPr>
        <w:spacing w:before="10" w:line="479" w:lineRule="auto"/>
        <w:ind w:left="588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 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jatuh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Medika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mohon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nda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tas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sam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sih.</w:t>
      </w:r>
    </w:p>
    <w:p w:rsidR="00F7454D" w:rsidRDefault="00F7454D">
      <w:pPr>
        <w:spacing w:before="3" w:line="160" w:lineRule="exact"/>
        <w:rPr>
          <w:sz w:val="16"/>
          <w:szCs w:val="16"/>
        </w:rPr>
      </w:pP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D974A1">
      <w:pPr>
        <w:ind w:right="1478"/>
        <w:jc w:val="right"/>
        <w:rPr>
          <w:sz w:val="24"/>
          <w:szCs w:val="24"/>
        </w:rPr>
      </w:pP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 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F7454D">
      <w:pPr>
        <w:spacing w:before="8" w:line="220" w:lineRule="exact"/>
        <w:rPr>
          <w:sz w:val="22"/>
          <w:szCs w:val="22"/>
        </w:rPr>
      </w:pPr>
    </w:p>
    <w:p w:rsidR="00F7454D" w:rsidRDefault="00D974A1">
      <w:pPr>
        <w:ind w:right="1503"/>
        <w:jc w:val="right"/>
        <w:rPr>
          <w:sz w:val="24"/>
          <w:szCs w:val="24"/>
        </w:rPr>
      </w:pPr>
      <w:r>
        <w:rPr>
          <w:sz w:val="24"/>
          <w:szCs w:val="24"/>
          <w:u w:val="single" w:color="000000"/>
        </w:rPr>
        <w:t>Umi s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i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h</w:t>
      </w:r>
    </w:p>
    <w:p w:rsidR="00F7454D" w:rsidRDefault="00D974A1">
      <w:pPr>
        <w:ind w:right="1375"/>
        <w:jc w:val="right"/>
        <w:rPr>
          <w:sz w:val="24"/>
          <w:szCs w:val="24"/>
        </w:rPr>
        <w:sectPr w:rsidR="00F7454D">
          <w:headerReference w:type="default" r:id="rId8"/>
          <w:pgSz w:w="11920" w:h="16840"/>
          <w:pgMar w:top="960" w:right="1580" w:bottom="280" w:left="1680" w:header="731" w:footer="0" w:gutter="0"/>
          <w:pgNumType w:start="75"/>
          <w:cols w:space="720"/>
        </w:sectPr>
      </w:pPr>
      <w:r>
        <w:rPr>
          <w:spacing w:val="2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M. 1712030</w:t>
      </w: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F7454D">
      <w:pPr>
        <w:spacing w:before="19" w:line="280" w:lineRule="exact"/>
        <w:rPr>
          <w:sz w:val="28"/>
          <w:szCs w:val="28"/>
        </w:rPr>
      </w:pPr>
    </w:p>
    <w:p w:rsidR="00F7454D" w:rsidRDefault="00D974A1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 2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ind w:left="1767"/>
        <w:rPr>
          <w:sz w:val="24"/>
          <w:szCs w:val="24"/>
        </w:rPr>
      </w:pP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TUJ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M</w:t>
      </w:r>
      <w:r>
        <w:rPr>
          <w:b/>
          <w:sz w:val="24"/>
          <w:szCs w:val="24"/>
        </w:rPr>
        <w:t>ENJ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DI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RE</w:t>
      </w:r>
      <w:r>
        <w:rPr>
          <w:b/>
          <w:spacing w:val="4"/>
          <w:sz w:val="24"/>
          <w:szCs w:val="24"/>
        </w:rPr>
        <w:t>S</w:t>
      </w:r>
      <w:r>
        <w:rPr>
          <w:b/>
          <w:sz w:val="24"/>
          <w:szCs w:val="24"/>
        </w:rPr>
        <w:t>PON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EN</w:t>
      </w: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F7454D">
      <w:pPr>
        <w:spacing w:before="3" w:line="220" w:lineRule="exact"/>
        <w:rPr>
          <w:sz w:val="22"/>
          <w:szCs w:val="22"/>
        </w:rPr>
      </w:pPr>
    </w:p>
    <w:p w:rsidR="00F7454D" w:rsidRDefault="00D974A1">
      <w:pPr>
        <w:spacing w:line="480" w:lineRule="auto"/>
        <w:ind w:left="588" w:right="79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dia/t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>*</w:t>
      </w:r>
      <w:r>
        <w:rPr>
          <w:sz w:val="24"/>
          <w:szCs w:val="24"/>
        </w:rPr>
        <w:t>) untuk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judul </w:t>
      </w: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Medika 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oleh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.</w:t>
      </w:r>
    </w:p>
    <w:p w:rsidR="00F7454D" w:rsidRDefault="00D974A1">
      <w:pPr>
        <w:spacing w:before="10" w:line="480" w:lineRule="auto"/>
        <w:ind w:left="588" w:right="87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maksud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disam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F7454D" w:rsidRDefault="00D974A1">
      <w:pPr>
        <w:spacing w:before="10" w:line="480" w:lineRule="auto"/>
        <w:ind w:left="588" w:right="82" w:firstLine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 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ra suka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unsur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pih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man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pun.</w:t>
      </w:r>
    </w:p>
    <w:p w:rsidR="00F7454D" w:rsidRDefault="00F7454D">
      <w:pPr>
        <w:spacing w:line="160" w:lineRule="exact"/>
        <w:rPr>
          <w:sz w:val="16"/>
          <w:szCs w:val="16"/>
        </w:rPr>
      </w:pP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D974A1">
      <w:pPr>
        <w:ind w:left="588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rlu</w:t>
      </w: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F7454D">
      <w:pPr>
        <w:spacing w:before="8" w:line="220" w:lineRule="exact"/>
        <w:rPr>
          <w:sz w:val="22"/>
          <w:szCs w:val="22"/>
        </w:rPr>
      </w:pPr>
    </w:p>
    <w:p w:rsidR="00F7454D" w:rsidRDefault="00D974A1">
      <w:pPr>
        <w:ind w:left="4847" w:right="416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.......2018</w:t>
      </w:r>
    </w:p>
    <w:p w:rsidR="00F7454D" w:rsidRDefault="00D974A1">
      <w:pPr>
        <w:ind w:right="1546"/>
        <w:jc w:val="right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</w:p>
    <w:p w:rsidR="00F7454D" w:rsidRDefault="00F7454D">
      <w:pPr>
        <w:spacing w:before="5" w:line="100" w:lineRule="exact"/>
        <w:rPr>
          <w:sz w:val="10"/>
          <w:szCs w:val="10"/>
        </w:rPr>
      </w:pP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D974A1">
      <w:pPr>
        <w:ind w:left="4881" w:right="449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</w:t>
      </w:r>
    </w:p>
    <w:p w:rsidR="00F7454D" w:rsidRDefault="00D974A1">
      <w:pPr>
        <w:ind w:right="1494"/>
        <w:jc w:val="right"/>
        <w:rPr>
          <w:sz w:val="24"/>
          <w:szCs w:val="24"/>
        </w:rPr>
        <w:sectPr w:rsidR="00F7454D">
          <w:pgSz w:w="11920" w:h="16840"/>
          <w:pgMar w:top="960" w:right="1580" w:bottom="280" w:left="1680" w:header="731" w:footer="0" w:gutter="0"/>
          <w:cols w:space="720"/>
        </w:sect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F7454D" w:rsidRDefault="00F7454D">
      <w:pPr>
        <w:spacing w:before="1" w:line="100" w:lineRule="exact"/>
        <w:rPr>
          <w:sz w:val="10"/>
          <w:szCs w:val="10"/>
        </w:rPr>
      </w:pP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D974A1">
      <w:pPr>
        <w:spacing w:before="29" w:line="260" w:lineRule="exact"/>
        <w:ind w:left="3709" w:right="3241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D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TA P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N</w:t>
      </w:r>
    </w:p>
    <w:p w:rsidR="00F7454D" w:rsidRDefault="00F7454D">
      <w:pPr>
        <w:spacing w:before="8" w:line="180" w:lineRule="exact"/>
        <w:rPr>
          <w:sz w:val="19"/>
          <w:szCs w:val="19"/>
        </w:rPr>
      </w:pP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D974A1">
      <w:pPr>
        <w:spacing w:before="29" w:line="654" w:lineRule="auto"/>
        <w:ind w:left="588" w:right="57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: No. Respond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    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: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F7454D" w:rsidRDefault="00D974A1">
      <w:pPr>
        <w:spacing w:before="14"/>
        <w:ind w:left="94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z w:val="24"/>
          <w:szCs w:val="24"/>
        </w:rPr>
        <w:t xml:space="preserve">                                                 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ind w:left="94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Umur                                                  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ind w:left="94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 kel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                                     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ind w:left="948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                                  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ind w:left="948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                                       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ind w:left="948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             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spacing w:line="480" w:lineRule="auto"/>
        <w:ind w:left="2329" w:right="3706" w:hanging="1381"/>
        <w:rPr>
          <w:sz w:val="24"/>
          <w:szCs w:val="24"/>
        </w:rPr>
      </w:pPr>
      <w:r>
        <w:pict>
          <v:group id="_x0000_s1034" style="position:absolute;left:0;text-align:left;margin-left:153.55pt;margin-top:25.85pt;width:30.65pt;height:17.7pt;z-index:-8528;mso-position-horizontal-relative:page" coordorigin="3071,517" coordsize="613,354">
            <v:shape id="_x0000_s1035" style="position:absolute;left:3071;top:517;width:613;height:354" coordorigin="3071,517" coordsize="613,354" path="m3071,871r613,l3684,517r-613,l3071,871xe" filled="f">
              <v:path arrowok="t"/>
            </v:shape>
            <w10:wrap anchorx="page"/>
          </v:group>
        </w:pict>
      </w:r>
      <w:r>
        <w:rPr>
          <w:sz w:val="24"/>
          <w:szCs w:val="24"/>
        </w:rPr>
        <w:t xml:space="preserve">7. 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M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 Ya</w:t>
      </w:r>
    </w:p>
    <w:p w:rsidR="00F7454D" w:rsidRDefault="00D974A1">
      <w:pPr>
        <w:spacing w:before="10"/>
        <w:ind w:left="2329"/>
        <w:rPr>
          <w:sz w:val="24"/>
          <w:szCs w:val="24"/>
        </w:rPr>
      </w:pPr>
      <w:r>
        <w:pict>
          <v:group id="_x0000_s1032" style="position:absolute;left:0;text-align:left;margin-left:153.55pt;margin-top:3pt;width:30.65pt;height:20.1pt;z-index:-8527;mso-position-horizontal-relative:page" coordorigin="3071,60" coordsize="613,402">
            <v:shape id="_x0000_s1033" style="position:absolute;left:3071;top:60;width:613;height:402" coordorigin="3071,60" coordsize="613,402" path="m3071,462r613,l3684,60r-613,l3071,462xe" filled="f">
              <v:path arrowok="t"/>
            </v:shape>
            <w10:wrap anchorx="page"/>
          </v:group>
        </w:pict>
      </w:r>
      <w:r>
        <w:rPr>
          <w:sz w:val="24"/>
          <w:szCs w:val="24"/>
        </w:rPr>
        <w:t>Tidak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ind w:left="948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mend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siko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 ?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spacing w:line="482" w:lineRule="auto"/>
        <w:ind w:left="2329" w:right="5066" w:hanging="60"/>
        <w:rPr>
          <w:sz w:val="24"/>
          <w:szCs w:val="24"/>
        </w:rPr>
        <w:sectPr w:rsidR="00F7454D">
          <w:pgSz w:w="11920" w:h="16840"/>
          <w:pgMar w:top="960" w:right="1580" w:bottom="280" w:left="1680" w:header="731" w:footer="0" w:gutter="0"/>
          <w:cols w:space="720"/>
        </w:sectPr>
      </w:pPr>
      <w:r>
        <w:pict>
          <v:group id="_x0000_s1030" style="position:absolute;left:0;text-align:left;margin-left:153.55pt;margin-top:-2.1pt;width:30.65pt;height:17.7pt;z-index:-8526;mso-position-horizontal-relative:page" coordorigin="3071,-42" coordsize="613,354">
            <v:shape id="_x0000_s1031" style="position:absolute;left:3071;top:-42;width:613;height:354" coordorigin="3071,-42" coordsize="613,354" path="m3071,312r613,l3684,-42r-613,l3071,312xe" filled="f">
              <v:path arrowok="t"/>
            </v:shape>
            <w10:wrap anchorx="page"/>
          </v:group>
        </w:pict>
      </w:r>
      <w:r>
        <w:pict>
          <v:group id="_x0000_s1028" style="position:absolute;left:0;text-align:left;margin-left:153.55pt;margin-top:27.4pt;width:30.65pt;height:17.7pt;z-index:-8525;mso-position-horizontal-relative:page" coordorigin="3071,548" coordsize="613,354">
            <v:shape id="_x0000_s1029" style="position:absolute;left:3071;top:548;width:613;height:354" coordorigin="3071,548" coordsize="613,354" path="m3071,902r613,l3684,548r-613,l3071,902xe" filled="f">
              <v:path arrowok="t"/>
            </v:shape>
            <w10:wrap anchorx="page"/>
          </v:group>
        </w:pic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? Tidak</w:t>
      </w: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F7454D">
      <w:pPr>
        <w:spacing w:before="16" w:line="280" w:lineRule="exact"/>
        <w:rPr>
          <w:sz w:val="28"/>
          <w:szCs w:val="28"/>
        </w:rPr>
      </w:pPr>
    </w:p>
    <w:p w:rsidR="00F7454D" w:rsidRDefault="00D974A1">
      <w:pPr>
        <w:spacing w:before="29" w:line="275" w:lineRule="auto"/>
        <w:ind w:left="1719" w:right="1179" w:hanging="734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ERVA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K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AM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ENCE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TER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H PA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PA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EN</w:t>
      </w:r>
    </w:p>
    <w:p w:rsidR="00F7454D" w:rsidRDefault="00F7454D">
      <w:pPr>
        <w:spacing w:before="3" w:line="200" w:lineRule="exact"/>
      </w:pPr>
    </w:p>
    <w:p w:rsidR="00F7454D" w:rsidRDefault="00D974A1">
      <w:pPr>
        <w:tabs>
          <w:tab w:val="left" w:pos="3420"/>
        </w:tabs>
        <w:spacing w:line="413" w:lineRule="auto"/>
        <w:ind w:left="943" w:right="5811" w:hanging="396"/>
        <w:jc w:val="right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>N</w:t>
      </w:r>
      <w:r>
        <w:rPr>
          <w:spacing w:val="4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TAS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DEN No. Respond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         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: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Respond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       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lamin              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: Umur</w:t>
      </w:r>
      <w:r>
        <w:rPr>
          <w:sz w:val="24"/>
          <w:szCs w:val="24"/>
        </w:rPr>
        <w:tab/>
        <w:t xml:space="preserve">: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khir      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                    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: Alam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                       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: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 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F7454D" w:rsidRDefault="00D974A1">
      <w:pPr>
        <w:spacing w:before="6"/>
        <w:ind w:left="588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O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ERVA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>K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 PENCEG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H PADA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GE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AT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I</w:t>
      </w:r>
    </w:p>
    <w:p w:rsidR="00F7454D" w:rsidRDefault="00F7454D">
      <w:pPr>
        <w:spacing w:before="2" w:line="200" w:lineRule="exact"/>
      </w:pPr>
    </w:p>
    <w:p w:rsidR="00F7454D" w:rsidRDefault="00D974A1">
      <w:pPr>
        <w:spacing w:line="260" w:lineRule="exact"/>
        <w:ind w:left="1016"/>
        <w:rPr>
          <w:sz w:val="24"/>
          <w:szCs w:val="24"/>
        </w:rPr>
      </w:pPr>
      <w:r>
        <w:rPr>
          <w:spacing w:val="-2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ri ta</w:t>
      </w:r>
      <w:r>
        <w:rPr>
          <w:spacing w:val="-1"/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(</w:t>
      </w:r>
      <w:r>
        <w:rPr>
          <w:position w:val="-1"/>
          <w:sz w:val="24"/>
          <w:szCs w:val="24"/>
        </w:rPr>
        <w:t xml:space="preserve">√ )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kol</w:t>
      </w:r>
      <w:r>
        <w:rPr>
          <w:spacing w:val="3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m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suai d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2"/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sil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obs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rv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</w:t>
      </w:r>
    </w:p>
    <w:p w:rsidR="00F7454D" w:rsidRDefault="00F7454D">
      <w:pPr>
        <w:spacing w:before="4" w:line="200" w:lineRule="exact"/>
      </w:pPr>
    </w:p>
    <w:tbl>
      <w:tblPr>
        <w:tblW w:w="0" w:type="auto"/>
        <w:tblInd w:w="9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4823"/>
        <w:gridCol w:w="708"/>
        <w:gridCol w:w="853"/>
        <w:gridCol w:w="1416"/>
      </w:tblGrid>
      <w:tr w:rsidR="00F7454D">
        <w:trPr>
          <w:trHeight w:hRule="exact" w:val="286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3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diobs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Tidak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</w:p>
        </w:tc>
      </w:tr>
      <w:tr w:rsidR="00F7454D">
        <w:trPr>
          <w:trHeight w:hRule="exact" w:val="574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6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tup p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temp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idur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sien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</w:tr>
      <w:tr w:rsidR="00F7454D">
        <w:trPr>
          <w:trHeight w:hRule="exact" w:val="562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6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</w:t>
            </w:r>
            <w:r>
              <w:rPr>
                <w:spacing w:val="-1"/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tkan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-a</w:t>
            </w:r>
            <w:r>
              <w:rPr>
                <w:sz w:val="24"/>
                <w:szCs w:val="24"/>
              </w:rPr>
              <w:t xml:space="preserve">lat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  <w:p w:rsidR="00F7454D" w:rsidRDefault="00D974A1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ja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</w:tr>
      <w:tr w:rsidR="00F7454D">
        <w:trPr>
          <w:trHeight w:hRule="exact" w:val="562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6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  <w:p w:rsidR="00F7454D" w:rsidRDefault="00D974A1">
            <w:pPr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ukupp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</w:tr>
      <w:tr w:rsidR="00F7454D">
        <w:trPr>
          <w:trHeight w:hRule="exact" w:val="838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6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–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lat 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ntu pasien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pasien</w:t>
            </w:r>
          </w:p>
          <w:p w:rsidR="00F7454D" w:rsidRDefault="00D974A1">
            <w:pPr>
              <w:ind w:left="102" w:right="6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(ton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aca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ta,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ntu de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lat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nop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</w:tr>
      <w:tr w:rsidR="00F7454D">
        <w:trPr>
          <w:trHeight w:hRule="exact" w:val="564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6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rsih,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pi dan 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ntai</w:t>
            </w:r>
          </w:p>
          <w:p w:rsidR="00F7454D" w:rsidRDefault="00D974A1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ring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</w:tr>
      <w:tr w:rsidR="00F7454D">
        <w:trPr>
          <w:trHeight w:hRule="exact" w:val="562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6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lua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sien 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F7454D" w:rsidRDefault="00D974A1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pacing w:val="2"/>
                <w:sz w:val="24"/>
                <w:szCs w:val="24"/>
              </w:rPr>
              <w:t>H</w:t>
            </w:r>
            <w:r>
              <w:rPr>
                <w:i/>
                <w:sz w:val="24"/>
                <w:szCs w:val="24"/>
              </w:rPr>
              <w:t>and rai</w:t>
            </w:r>
            <w:r>
              <w:rPr>
                <w:i/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 xml:space="preserve">nurse </w:t>
            </w: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al</w:t>
            </w:r>
            <w:r>
              <w:rPr>
                <w:i/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</w:tr>
      <w:tr w:rsidR="00F7454D">
        <w:trPr>
          <w:trHeight w:hRule="exact" w:val="410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6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lalu mend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 pas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sa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b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fitas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</w:tr>
      <w:tr w:rsidR="00F7454D">
        <w:trPr>
          <w:trHeight w:hRule="exact" w:val="838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6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Tidak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meningg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lkan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sa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di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temp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idur</w:t>
            </w:r>
          </w:p>
          <w:p w:rsidR="00F7454D" w:rsidRDefault="00D974A1">
            <w:pPr>
              <w:ind w:left="102" w:right="5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p </w:t>
            </w:r>
            <w:r>
              <w:rPr>
                <w:sz w:val="24"/>
                <w:szCs w:val="24"/>
              </w:rPr>
              <w:t>tung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 di r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membutuhkan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suatu tek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</w:tr>
    </w:tbl>
    <w:p w:rsidR="00F7454D" w:rsidRDefault="00D974A1">
      <w:pPr>
        <w:spacing w:line="260" w:lineRule="exact"/>
        <w:ind w:left="588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CARA</w:t>
      </w:r>
    </w:p>
    <w:p w:rsidR="00F7454D" w:rsidRDefault="00F7454D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9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4823"/>
        <w:gridCol w:w="708"/>
        <w:gridCol w:w="853"/>
        <w:gridCol w:w="1385"/>
      </w:tblGrid>
      <w:tr w:rsidR="00F7454D">
        <w:trPr>
          <w:trHeight w:hRule="exact" w:val="286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3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diobs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Tidak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</w:p>
        </w:tc>
      </w:tr>
      <w:tr w:rsidR="00F7454D">
        <w:trPr>
          <w:trHeight w:hRule="exact" w:val="564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tahu 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rana p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na</w:t>
            </w:r>
          </w:p>
          <w:p w:rsidR="00F7454D" w:rsidRDefault="00D974A1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siko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jatuh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</w:tr>
      <w:tr w:rsidR="00F7454D">
        <w:trPr>
          <w:trHeight w:hRule="exact" w:val="562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sien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tahui tent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  <w:p w:rsidR="00F7454D" w:rsidRDefault="00D974A1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rna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kunin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</w:tr>
    </w:tbl>
    <w:p w:rsidR="00F7454D" w:rsidRDefault="00F7454D">
      <w:pPr>
        <w:sectPr w:rsidR="00F7454D">
          <w:pgSz w:w="11920" w:h="16840"/>
          <w:pgMar w:top="960" w:right="880" w:bottom="280" w:left="1680" w:header="731" w:footer="0" w:gutter="0"/>
          <w:cols w:space="720"/>
        </w:sectPr>
      </w:pP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F7454D">
      <w:pPr>
        <w:spacing w:before="16" w:line="280" w:lineRule="exact"/>
        <w:rPr>
          <w:sz w:val="28"/>
          <w:szCs w:val="28"/>
        </w:rPr>
      </w:pPr>
    </w:p>
    <w:p w:rsidR="00F7454D" w:rsidRDefault="00D974A1">
      <w:pPr>
        <w:spacing w:before="29" w:line="275" w:lineRule="auto"/>
        <w:ind w:left="1719" w:right="899" w:hanging="734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ERVA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K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AM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ENCE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TER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H PA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PA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EN</w:t>
      </w:r>
    </w:p>
    <w:p w:rsidR="00F7454D" w:rsidRDefault="00F7454D">
      <w:pPr>
        <w:spacing w:before="3" w:line="200" w:lineRule="exact"/>
      </w:pPr>
    </w:p>
    <w:p w:rsidR="00F7454D" w:rsidRDefault="00D974A1">
      <w:pPr>
        <w:tabs>
          <w:tab w:val="left" w:pos="3460"/>
        </w:tabs>
        <w:spacing w:line="413" w:lineRule="auto"/>
        <w:ind w:left="1016" w:right="5489" w:hanging="42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>N</w:t>
      </w:r>
      <w:r>
        <w:rPr>
          <w:spacing w:val="4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TAS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DEN No. Respond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         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: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       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lamin              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: Umur</w:t>
      </w:r>
      <w:r>
        <w:rPr>
          <w:sz w:val="24"/>
          <w:szCs w:val="24"/>
        </w:rPr>
        <w:tab/>
        <w:t xml:space="preserve">: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khir      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                        : 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                             :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 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F7454D" w:rsidRDefault="00D974A1">
      <w:pPr>
        <w:spacing w:before="4"/>
        <w:ind w:left="1016" w:right="970" w:hanging="427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O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ERVA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>K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 PENCEG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H PADA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 xml:space="preserve"> (</w:t>
      </w:r>
      <w:r>
        <w:rPr>
          <w:spacing w:val="6"/>
          <w:sz w:val="24"/>
          <w:szCs w:val="24"/>
        </w:rPr>
        <w:t>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18)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ASA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>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65)</w:t>
      </w:r>
    </w:p>
    <w:p w:rsidR="00F7454D" w:rsidRDefault="00F7454D">
      <w:pPr>
        <w:spacing w:before="9" w:line="180" w:lineRule="exact"/>
        <w:rPr>
          <w:sz w:val="19"/>
          <w:szCs w:val="19"/>
        </w:rPr>
      </w:pPr>
    </w:p>
    <w:p w:rsidR="00F7454D" w:rsidRDefault="00D974A1">
      <w:pPr>
        <w:spacing w:line="260" w:lineRule="exact"/>
        <w:ind w:left="1016"/>
        <w:rPr>
          <w:sz w:val="24"/>
          <w:szCs w:val="24"/>
        </w:rPr>
      </w:pPr>
      <w:r>
        <w:rPr>
          <w:spacing w:val="-2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ri ta</w:t>
      </w:r>
      <w:r>
        <w:rPr>
          <w:spacing w:val="-1"/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(</w:t>
      </w:r>
      <w:r>
        <w:rPr>
          <w:position w:val="-1"/>
          <w:sz w:val="24"/>
          <w:szCs w:val="24"/>
        </w:rPr>
        <w:t xml:space="preserve">√ )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kol</w:t>
      </w:r>
      <w:r>
        <w:rPr>
          <w:spacing w:val="3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m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suai d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2"/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sil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obs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rv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</w:t>
      </w:r>
    </w:p>
    <w:p w:rsidR="00F7454D" w:rsidRDefault="00F7454D">
      <w:pPr>
        <w:spacing w:before="4" w:line="200" w:lineRule="exact"/>
      </w:pPr>
    </w:p>
    <w:tbl>
      <w:tblPr>
        <w:tblW w:w="0" w:type="auto"/>
        <w:tblInd w:w="9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4681"/>
        <w:gridCol w:w="708"/>
        <w:gridCol w:w="850"/>
        <w:gridCol w:w="1277"/>
      </w:tblGrid>
      <w:tr w:rsidR="00F7454D">
        <w:trPr>
          <w:trHeight w:hRule="exact" w:val="286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diobs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Tidak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</w:p>
        </w:tc>
      </w:tr>
      <w:tr w:rsidR="00F7454D">
        <w:trPr>
          <w:trHeight w:hRule="exact" w:val="286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58" w:right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tup p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temp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idur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sien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</w:tr>
      <w:tr w:rsidR="00F7454D">
        <w:trPr>
          <w:trHeight w:hRule="exact" w:val="564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58" w:right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</w:t>
            </w:r>
            <w:r>
              <w:rPr>
                <w:spacing w:val="-1"/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tkan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-a</w:t>
            </w:r>
            <w:r>
              <w:rPr>
                <w:sz w:val="24"/>
                <w:szCs w:val="24"/>
              </w:rPr>
              <w:t xml:space="preserve">lat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  <w:p w:rsidR="00F7454D" w:rsidRDefault="00D974A1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ja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</w:tr>
      <w:tr w:rsidR="00F7454D">
        <w:trPr>
          <w:trHeight w:hRule="exact" w:val="562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58" w:right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  <w:p w:rsidR="00F7454D" w:rsidRDefault="00D974A1">
            <w:pPr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ukupp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</w:tr>
      <w:tr w:rsidR="00F7454D">
        <w:trPr>
          <w:trHeight w:hRule="exact" w:val="562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58" w:right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–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lat 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ntu pasien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pasien</w:t>
            </w:r>
          </w:p>
          <w:p w:rsidR="00F7454D" w:rsidRDefault="00D974A1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(ton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lat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nop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</w:tr>
      <w:tr w:rsidR="00F7454D">
        <w:trPr>
          <w:trHeight w:hRule="exact" w:val="562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58" w:right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rsih,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pi dan 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ntai</w:t>
            </w:r>
          </w:p>
          <w:p w:rsidR="00F7454D" w:rsidRDefault="00D974A1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ring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</w:tr>
      <w:tr w:rsidR="00F7454D">
        <w:trPr>
          <w:trHeight w:hRule="exact" w:val="562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58" w:right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lua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sien 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F7454D" w:rsidRDefault="00D974A1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pacing w:val="2"/>
                <w:sz w:val="24"/>
                <w:szCs w:val="24"/>
              </w:rPr>
              <w:t>H</w:t>
            </w:r>
            <w:r>
              <w:rPr>
                <w:i/>
                <w:sz w:val="24"/>
                <w:szCs w:val="24"/>
              </w:rPr>
              <w:t>and rai</w:t>
            </w:r>
            <w:r>
              <w:rPr>
                <w:i/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 xml:space="preserve">nurse </w:t>
            </w: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al</w:t>
            </w:r>
            <w:r>
              <w:rPr>
                <w:i/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</w:tr>
      <w:tr w:rsidR="00F7454D">
        <w:trPr>
          <w:trHeight w:hRule="exact" w:val="410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58" w:right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lalu mend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 pas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sa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fitas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</w:tr>
      <w:tr w:rsidR="00F7454D">
        <w:trPr>
          <w:trHeight w:hRule="exact" w:val="838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58" w:right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Tidak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meningg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lkan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>sa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di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temp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  <w:p w:rsidR="00F7454D" w:rsidRDefault="00D974A1">
            <w:pPr>
              <w:ind w:left="102" w:right="1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dur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tap tung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 di r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bi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 membutuhkan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suatu 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</w:tr>
    </w:tbl>
    <w:p w:rsidR="00F7454D" w:rsidRDefault="00D974A1">
      <w:pPr>
        <w:spacing w:line="260" w:lineRule="exact"/>
        <w:ind w:left="1016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CARA</w:t>
      </w:r>
    </w:p>
    <w:p w:rsidR="00F7454D" w:rsidRDefault="00F7454D">
      <w:pPr>
        <w:spacing w:before="1" w:line="200" w:lineRule="exact"/>
      </w:pPr>
    </w:p>
    <w:tbl>
      <w:tblPr>
        <w:tblW w:w="0" w:type="auto"/>
        <w:tblInd w:w="9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4681"/>
        <w:gridCol w:w="708"/>
        <w:gridCol w:w="850"/>
        <w:gridCol w:w="1277"/>
      </w:tblGrid>
      <w:tr w:rsidR="00F7454D">
        <w:trPr>
          <w:trHeight w:hRule="exact" w:val="286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diobs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Tidak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</w:p>
        </w:tc>
      </w:tr>
      <w:tr w:rsidR="00F7454D">
        <w:trPr>
          <w:trHeight w:hRule="exact" w:val="725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tahu 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rana p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na</w:t>
            </w:r>
          </w:p>
          <w:p w:rsidR="00F7454D" w:rsidRDefault="00D974A1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siko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tuh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</w:tr>
      <w:tr w:rsidR="00F7454D">
        <w:trPr>
          <w:trHeight w:hRule="exact" w:val="562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sien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tahuitent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</w:p>
          <w:p w:rsidR="00F7454D" w:rsidRDefault="00D974A1">
            <w:pPr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rn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kuni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</w:tr>
    </w:tbl>
    <w:p w:rsidR="00F7454D" w:rsidRDefault="00F7454D">
      <w:pPr>
        <w:sectPr w:rsidR="00F7454D">
          <w:pgSz w:w="11920" w:h="16840"/>
          <w:pgMar w:top="960" w:right="1160" w:bottom="280" w:left="1680" w:header="731" w:footer="0" w:gutter="0"/>
          <w:cols w:space="720"/>
        </w:sectPr>
      </w:pPr>
    </w:p>
    <w:p w:rsidR="00F7454D" w:rsidRDefault="00F7454D">
      <w:pPr>
        <w:spacing w:before="1" w:line="100" w:lineRule="exact"/>
        <w:rPr>
          <w:sz w:val="10"/>
          <w:szCs w:val="10"/>
        </w:rPr>
      </w:pP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D974A1">
      <w:pPr>
        <w:spacing w:before="29"/>
        <w:ind w:left="3318" w:right="2856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giatan</w:t>
      </w:r>
    </w:p>
    <w:p w:rsidR="00F7454D" w:rsidRDefault="00F7454D">
      <w:pPr>
        <w:spacing w:before="2" w:line="180" w:lineRule="exact"/>
        <w:rPr>
          <w:sz w:val="19"/>
          <w:szCs w:val="19"/>
        </w:rPr>
      </w:pPr>
    </w:p>
    <w:p w:rsidR="00F7454D" w:rsidRDefault="00D974A1">
      <w:pPr>
        <w:spacing w:line="480" w:lineRule="auto"/>
        <w:ind w:left="588" w:right="1564"/>
        <w:rPr>
          <w:sz w:val="24"/>
          <w:szCs w:val="24"/>
        </w:rPr>
      </w:pPr>
      <w:r>
        <w:rPr>
          <w:sz w:val="24"/>
          <w:szCs w:val="24"/>
        </w:rPr>
        <w:t xml:space="preserve">Topik           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jatuh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    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masuk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jatuh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mpat    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Rumah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Medika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</w:p>
    <w:p w:rsidR="00F7454D" w:rsidRDefault="00D974A1">
      <w:pPr>
        <w:spacing w:before="10"/>
        <w:ind w:left="588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ktu        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15 Menit</w:t>
      </w: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F7454D">
      <w:pPr>
        <w:spacing w:before="11" w:line="220" w:lineRule="exact"/>
        <w:rPr>
          <w:sz w:val="22"/>
          <w:szCs w:val="22"/>
        </w:rPr>
      </w:pPr>
    </w:p>
    <w:p w:rsidR="00F7454D" w:rsidRDefault="00D974A1">
      <w:pPr>
        <w:ind w:left="656"/>
        <w:rPr>
          <w:sz w:val="24"/>
          <w:szCs w:val="24"/>
        </w:rPr>
      </w:pPr>
      <w:r>
        <w:rPr>
          <w:sz w:val="24"/>
          <w:szCs w:val="24"/>
        </w:rPr>
        <w:t>1.   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</w:t>
      </w:r>
    </w:p>
    <w:p w:rsidR="00F7454D" w:rsidRDefault="00F7454D">
      <w:pPr>
        <w:spacing w:before="7" w:line="180" w:lineRule="exact"/>
        <w:rPr>
          <w:sz w:val="19"/>
          <w:szCs w:val="19"/>
        </w:rPr>
      </w:pPr>
    </w:p>
    <w:p w:rsidR="00F7454D" w:rsidRDefault="00D974A1">
      <w:pPr>
        <w:spacing w:line="480" w:lineRule="auto"/>
        <w:ind w:left="1865" w:right="80" w:hanging="85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 xml:space="preserve">: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Mah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wa 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KES 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tria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Hus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5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tar  </w:t>
      </w:r>
      <w:r>
        <w:rPr>
          <w:spacing w:val="5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F7454D" w:rsidRDefault="00D974A1">
      <w:pPr>
        <w:spacing w:before="10"/>
        <w:ind w:left="1016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rta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Resiko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Rumah Sakit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dika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tama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spacing w:line="480" w:lineRule="auto"/>
        <w:ind w:left="948" w:right="5610" w:hanging="293"/>
        <w:rPr>
          <w:sz w:val="24"/>
          <w:szCs w:val="24"/>
        </w:rPr>
      </w:pPr>
      <w:r>
        <w:rPr>
          <w:sz w:val="24"/>
          <w:szCs w:val="24"/>
        </w:rPr>
        <w:t>2.   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ruksion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umum</w:t>
      </w:r>
    </w:p>
    <w:p w:rsidR="00F7454D" w:rsidRDefault="00D974A1">
      <w:pPr>
        <w:spacing w:before="10" w:line="480" w:lineRule="auto"/>
        <w:ind w:left="1308" w:right="363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 xml:space="preserve">siko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tuh, 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jatuhs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mampu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jatuh</w:t>
      </w:r>
    </w:p>
    <w:p w:rsidR="00F7454D" w:rsidRDefault="00D974A1">
      <w:pPr>
        <w:spacing w:before="10"/>
        <w:ind w:left="948"/>
        <w:rPr>
          <w:sz w:val="24"/>
          <w:szCs w:val="24"/>
        </w:rPr>
      </w:pPr>
      <w:r>
        <w:rPr>
          <w:sz w:val="24"/>
          <w:szCs w:val="24"/>
        </w:rPr>
        <w:t>b.   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khusus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spacing w:line="480" w:lineRule="auto"/>
        <w:ind w:left="1308" w:right="633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siko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25 menit kelu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hui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jatuh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puti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F7454D" w:rsidRDefault="00D974A1">
      <w:pPr>
        <w:spacing w:before="10"/>
        <w:ind w:left="1308"/>
        <w:rPr>
          <w:sz w:val="24"/>
          <w:szCs w:val="24"/>
        </w:rPr>
      </w:pPr>
      <w:r>
        <w:rPr>
          <w:sz w:val="24"/>
          <w:szCs w:val="24"/>
        </w:rPr>
        <w:t>1. 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siko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uh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tej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ind w:left="1308"/>
        <w:rPr>
          <w:sz w:val="24"/>
          <w:szCs w:val="24"/>
        </w:rPr>
      </w:pPr>
      <w:r>
        <w:rPr>
          <w:sz w:val="24"/>
          <w:szCs w:val="24"/>
        </w:rPr>
        <w:t>3.  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ind w:left="1308"/>
        <w:rPr>
          <w:sz w:val="24"/>
          <w:szCs w:val="24"/>
        </w:rPr>
        <w:sectPr w:rsidR="00F7454D">
          <w:pgSz w:w="11920" w:h="16840"/>
          <w:pgMar w:top="960" w:right="1580" w:bottom="280" w:left="1680" w:header="731" w:footer="0" w:gutter="0"/>
          <w:cols w:space="720"/>
        </w:sectPr>
      </w:pPr>
      <w:r>
        <w:rPr>
          <w:sz w:val="24"/>
          <w:szCs w:val="24"/>
        </w:rPr>
        <w:t>4. 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untungan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F7454D">
      <w:pPr>
        <w:spacing w:before="14" w:line="280" w:lineRule="exact"/>
        <w:rPr>
          <w:sz w:val="28"/>
          <w:szCs w:val="28"/>
        </w:rPr>
      </w:pPr>
    </w:p>
    <w:p w:rsidR="00F7454D" w:rsidRDefault="00D974A1">
      <w:pPr>
        <w:spacing w:before="29"/>
        <w:ind w:left="228"/>
        <w:rPr>
          <w:sz w:val="24"/>
          <w:szCs w:val="24"/>
        </w:rPr>
      </w:pPr>
      <w:r>
        <w:rPr>
          <w:sz w:val="24"/>
          <w:szCs w:val="24"/>
        </w:rPr>
        <w:t>3.   Metode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ind w:left="588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wa</w:t>
      </w:r>
      <w:r>
        <w:rPr>
          <w:sz w:val="24"/>
          <w:szCs w:val="24"/>
        </w:rPr>
        <w:t>b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ind w:left="161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Media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ind w:left="588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ind w:left="228"/>
        <w:rPr>
          <w:sz w:val="24"/>
          <w:szCs w:val="24"/>
        </w:rPr>
      </w:pPr>
      <w:r>
        <w:rPr>
          <w:sz w:val="24"/>
          <w:szCs w:val="24"/>
        </w:rPr>
        <w:t>5.   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F7454D" w:rsidRDefault="00F7454D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8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364"/>
        <w:gridCol w:w="4112"/>
        <w:gridCol w:w="1985"/>
      </w:tblGrid>
      <w:tr w:rsidR="00F7454D">
        <w:trPr>
          <w:trHeight w:hRule="exact" w:val="562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ktu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dur 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</w:tr>
      <w:tr w:rsidR="00F7454D">
        <w:trPr>
          <w:trHeight w:hRule="exact" w:val="1666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menit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pk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</w:p>
          <w:p w:rsidR="00F7454D" w:rsidRDefault="00F7454D">
            <w:pPr>
              <w:spacing w:before="7" w:line="120" w:lineRule="exact"/>
              <w:rPr>
                <w:sz w:val="13"/>
                <w:szCs w:val="13"/>
              </w:rPr>
            </w:pPr>
          </w:p>
          <w:p w:rsidR="00F7454D" w:rsidRDefault="00D974A1">
            <w:pPr>
              <w:spacing w:line="360" w:lineRule="auto"/>
              <w:ind w:left="102" w:right="1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rk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lkan di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 Men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 p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Kont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k 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ktu un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uk 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 sa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</w:p>
          <w:p w:rsidR="00F7454D" w:rsidRDefault="00F7454D">
            <w:pPr>
              <w:spacing w:before="7" w:line="120" w:lineRule="exact"/>
              <w:rPr>
                <w:sz w:val="13"/>
                <w:szCs w:val="13"/>
              </w:rPr>
            </w:pPr>
          </w:p>
          <w:p w:rsidR="00F7454D" w:rsidRDefault="00D974A1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</w:t>
            </w:r>
            <w:r>
              <w:rPr>
                <w:spacing w:val="-1"/>
                <w:sz w:val="24"/>
                <w:szCs w:val="24"/>
              </w:rPr>
              <w:t>de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rk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F7454D" w:rsidRDefault="00F7454D">
            <w:pPr>
              <w:spacing w:before="9" w:line="120" w:lineRule="exact"/>
              <w:rPr>
                <w:sz w:val="13"/>
                <w:szCs w:val="13"/>
              </w:rPr>
            </w:pPr>
          </w:p>
          <w:p w:rsidR="00F7454D" w:rsidRDefault="00D974A1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</w:p>
          <w:p w:rsidR="00F7454D" w:rsidRDefault="00F7454D">
            <w:pPr>
              <w:spacing w:before="7" w:line="120" w:lineRule="exact"/>
              <w:rPr>
                <w:sz w:val="13"/>
                <w:szCs w:val="13"/>
              </w:rPr>
            </w:pPr>
          </w:p>
          <w:p w:rsidR="00F7454D" w:rsidRDefault="00D974A1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rh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</w:tr>
      <w:tr w:rsidR="00F7454D">
        <w:trPr>
          <w:trHeight w:hRule="exact" w:val="4563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 menit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>
            <w:pPr>
              <w:spacing w:line="200" w:lineRule="exact"/>
            </w:pPr>
          </w:p>
          <w:p w:rsidR="00F7454D" w:rsidRDefault="00F7454D">
            <w:pPr>
              <w:spacing w:before="9" w:line="200" w:lineRule="exact"/>
            </w:pPr>
          </w:p>
          <w:p w:rsidR="00F7454D" w:rsidRDefault="00D974A1">
            <w:pPr>
              <w:spacing w:line="359" w:lineRule="auto"/>
              <w:ind w:left="277" w:right="7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lask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ten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ian 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siko 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tuh</w:t>
            </w:r>
          </w:p>
          <w:p w:rsidR="00F7454D" w:rsidRDefault="00D974A1">
            <w:pPr>
              <w:spacing w:before="7" w:line="359" w:lineRule="auto"/>
              <w:ind w:left="277" w:right="533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lask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ten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ktor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 jatuh</w:t>
            </w:r>
          </w:p>
          <w:p w:rsidR="00F7454D" w:rsidRDefault="00D974A1">
            <w:pPr>
              <w:spacing w:before="7" w:line="359" w:lineRule="auto"/>
              <w:ind w:left="277" w:right="42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lask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jadi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jatuh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ien</w:t>
            </w:r>
          </w:p>
          <w:p w:rsidR="00F7454D" w:rsidRDefault="00D974A1">
            <w:pPr>
              <w:spacing w:before="5" w:line="360" w:lineRule="auto"/>
              <w:ind w:left="277" w:right="26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lask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untung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kuk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jatuh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sien</w:t>
            </w:r>
          </w:p>
          <w:p w:rsidR="00F7454D" w:rsidRDefault="00D974A1">
            <w:pPr>
              <w:spacing w:before="3" w:line="360" w:lineRule="auto"/>
              <w:ind w:left="277" w:right="221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lua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untuk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>
            <w:pPr>
              <w:spacing w:before="3" w:line="140" w:lineRule="exact"/>
              <w:rPr>
                <w:sz w:val="14"/>
                <w:szCs w:val="14"/>
              </w:rPr>
            </w:pPr>
          </w:p>
          <w:p w:rsidR="00F7454D" w:rsidRDefault="00F7454D">
            <w:pPr>
              <w:spacing w:line="200" w:lineRule="exact"/>
            </w:pPr>
          </w:p>
          <w:p w:rsidR="00F7454D" w:rsidRDefault="00F7454D">
            <w:pPr>
              <w:spacing w:line="200" w:lineRule="exact"/>
            </w:pPr>
          </w:p>
          <w:p w:rsidR="00F7454D" w:rsidRDefault="00D974A1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rh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F7454D" w:rsidRDefault="00F7454D">
            <w:pPr>
              <w:spacing w:before="16" w:line="260" w:lineRule="exact"/>
              <w:rPr>
                <w:sz w:val="26"/>
                <w:szCs w:val="26"/>
              </w:rPr>
            </w:pPr>
          </w:p>
          <w:p w:rsidR="00F7454D" w:rsidRDefault="00D974A1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rh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F7454D" w:rsidRDefault="00F7454D">
            <w:pPr>
              <w:spacing w:line="200" w:lineRule="exact"/>
            </w:pPr>
          </w:p>
          <w:p w:rsidR="00F7454D" w:rsidRDefault="00F7454D">
            <w:pPr>
              <w:spacing w:line="200" w:lineRule="exact"/>
            </w:pPr>
          </w:p>
          <w:p w:rsidR="00F7454D" w:rsidRDefault="00F7454D">
            <w:pPr>
              <w:spacing w:line="200" w:lineRule="exact"/>
            </w:pPr>
          </w:p>
          <w:p w:rsidR="00F7454D" w:rsidRDefault="00F7454D">
            <w:pPr>
              <w:spacing w:before="8" w:line="220" w:lineRule="exact"/>
              <w:rPr>
                <w:sz w:val="22"/>
                <w:szCs w:val="22"/>
              </w:rPr>
            </w:pPr>
          </w:p>
          <w:p w:rsidR="00F7454D" w:rsidRDefault="00D974A1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rh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F7454D" w:rsidRDefault="00F7454D">
            <w:pPr>
              <w:spacing w:before="16" w:line="260" w:lineRule="exact"/>
              <w:rPr>
                <w:sz w:val="26"/>
                <w:szCs w:val="26"/>
              </w:rPr>
            </w:pPr>
          </w:p>
          <w:p w:rsidR="00F7454D" w:rsidRDefault="00D974A1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rh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F7454D" w:rsidRDefault="00F7454D">
            <w:pPr>
              <w:spacing w:line="200" w:lineRule="exact"/>
            </w:pPr>
          </w:p>
          <w:p w:rsidR="00F7454D" w:rsidRDefault="00F7454D">
            <w:pPr>
              <w:spacing w:line="200" w:lineRule="exact"/>
            </w:pPr>
          </w:p>
          <w:p w:rsidR="00F7454D" w:rsidRDefault="00F7454D">
            <w:pPr>
              <w:spacing w:line="200" w:lineRule="exact"/>
            </w:pPr>
          </w:p>
          <w:p w:rsidR="00F7454D" w:rsidRDefault="00F7454D">
            <w:pPr>
              <w:spacing w:before="8" w:line="220" w:lineRule="exact"/>
              <w:rPr>
                <w:sz w:val="22"/>
                <w:szCs w:val="22"/>
              </w:rPr>
            </w:pPr>
          </w:p>
          <w:p w:rsidR="00F7454D" w:rsidRDefault="00D974A1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</w:tc>
      </w:tr>
      <w:tr w:rsidR="00F7454D">
        <w:trPr>
          <w:trHeight w:hRule="exact" w:val="2221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luasi</w:t>
            </w:r>
          </w:p>
          <w:p w:rsidR="00F7454D" w:rsidRDefault="00F7454D">
            <w:pPr>
              <w:spacing w:before="16" w:line="260" w:lineRule="exact"/>
              <w:rPr>
                <w:sz w:val="26"/>
                <w:szCs w:val="26"/>
              </w:rPr>
            </w:pPr>
          </w:p>
          <w:p w:rsidR="00F7454D" w:rsidRDefault="00D974A1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menit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tent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  <w:p w:rsidR="00F7454D" w:rsidRDefault="00F7454D">
            <w:pPr>
              <w:spacing w:before="7" w:line="120" w:lineRule="exact"/>
              <w:rPr>
                <w:sz w:val="13"/>
                <w:szCs w:val="13"/>
              </w:rPr>
            </w:pPr>
          </w:p>
          <w:p w:rsidR="00F7454D" w:rsidRDefault="00D974A1">
            <w:pPr>
              <w:ind w:left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 di b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F7454D" w:rsidRDefault="00F7454D">
            <w:pPr>
              <w:spacing w:before="9" w:line="120" w:lineRule="exact"/>
              <w:rPr>
                <w:sz w:val="13"/>
                <w:szCs w:val="13"/>
              </w:rPr>
            </w:pPr>
          </w:p>
          <w:p w:rsidR="00F7454D" w:rsidRDefault="00D974A1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pacing w:val="1"/>
                <w:sz w:val="24"/>
                <w:szCs w:val="24"/>
              </w:rPr>
              <w:t>L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af</w:t>
            </w:r>
            <w:r>
              <w:rPr>
                <w:i/>
                <w:spacing w:val="1"/>
                <w:sz w:val="24"/>
                <w:szCs w:val="24"/>
              </w:rPr>
              <w:t>l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t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</w:p>
          <w:p w:rsidR="00F7454D" w:rsidRDefault="00F7454D">
            <w:pPr>
              <w:spacing w:before="16" w:line="260" w:lineRule="exact"/>
              <w:rPr>
                <w:sz w:val="26"/>
                <w:szCs w:val="26"/>
              </w:rPr>
            </w:pPr>
          </w:p>
          <w:p w:rsidR="00F7454D" w:rsidRDefault="00D974A1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F7454D" w:rsidRDefault="00F7454D">
            <w:pPr>
              <w:spacing w:before="16" w:line="260" w:lineRule="exact"/>
              <w:rPr>
                <w:sz w:val="26"/>
                <w:szCs w:val="26"/>
              </w:rPr>
            </w:pPr>
          </w:p>
          <w:p w:rsidR="00F7454D" w:rsidRDefault="00D974A1">
            <w:pPr>
              <w:spacing w:line="480" w:lineRule="auto"/>
              <w:ind w:left="102" w:right="7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rima le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</w:p>
        </w:tc>
      </w:tr>
      <w:tr w:rsidR="00F7454D">
        <w:trPr>
          <w:trHeight w:hRule="exact" w:val="562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nutup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sih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F7454D"/>
        </w:tc>
      </w:tr>
    </w:tbl>
    <w:p w:rsidR="00F7454D" w:rsidRDefault="00F7454D">
      <w:pPr>
        <w:sectPr w:rsidR="00F7454D">
          <w:pgSz w:w="11920" w:h="16840"/>
          <w:pgMar w:top="960" w:right="1300" w:bottom="280" w:left="1680" w:header="731" w:footer="0" w:gutter="0"/>
          <w:cols w:space="720"/>
        </w:sectPr>
      </w:pP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F7454D">
      <w:pPr>
        <w:spacing w:before="14" w:line="280" w:lineRule="exact"/>
        <w:rPr>
          <w:sz w:val="28"/>
          <w:szCs w:val="28"/>
        </w:rPr>
      </w:pPr>
    </w:p>
    <w:p w:rsidR="00F7454D" w:rsidRDefault="00D974A1">
      <w:pPr>
        <w:spacing w:before="29"/>
        <w:ind w:left="656"/>
        <w:rPr>
          <w:sz w:val="24"/>
          <w:szCs w:val="24"/>
        </w:rPr>
      </w:pPr>
      <w:r>
        <w:rPr>
          <w:sz w:val="24"/>
          <w:szCs w:val="24"/>
        </w:rPr>
        <w:t>1.   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ind w:left="1016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spacing w:line="480" w:lineRule="auto"/>
        <w:ind w:left="1376" w:right="292" w:hanging="360"/>
        <w:rPr>
          <w:sz w:val="24"/>
          <w:szCs w:val="24"/>
        </w:rPr>
        <w:sectPr w:rsidR="00F7454D">
          <w:pgSz w:w="11920" w:h="16840"/>
          <w:pgMar w:top="960" w:right="1580" w:bottom="280" w:left="1680" w:header="731" w:footer="0" w:gutter="0"/>
          <w:cols w:space="720"/>
        </w:sectPr>
      </w:pPr>
      <w:r>
        <w:rPr>
          <w:sz w:val="24"/>
          <w:szCs w:val="24"/>
        </w:rPr>
        <w:t>b.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 dan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F7454D">
      <w:pPr>
        <w:spacing w:before="16" w:line="280" w:lineRule="exact"/>
        <w:rPr>
          <w:sz w:val="28"/>
          <w:szCs w:val="28"/>
        </w:rPr>
      </w:pPr>
    </w:p>
    <w:p w:rsidR="00F7454D" w:rsidRDefault="00D974A1">
      <w:pPr>
        <w:spacing w:before="29"/>
        <w:ind w:left="2538" w:right="2075"/>
        <w:jc w:val="center"/>
        <w:rPr>
          <w:sz w:val="24"/>
          <w:szCs w:val="24"/>
        </w:rPr>
      </w:pPr>
      <w:r>
        <w:rPr>
          <w:sz w:val="24"/>
          <w:szCs w:val="24"/>
        </w:rPr>
        <w:t>MATE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3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KA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ESEHA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AN</w:t>
      </w:r>
    </w:p>
    <w:p w:rsidR="00F7454D" w:rsidRDefault="00F7454D">
      <w:pPr>
        <w:spacing w:line="200" w:lineRule="exact"/>
      </w:pPr>
    </w:p>
    <w:p w:rsidR="00F7454D" w:rsidRDefault="00F7454D">
      <w:pPr>
        <w:spacing w:before="15" w:line="260" w:lineRule="exact"/>
        <w:rPr>
          <w:sz w:val="26"/>
          <w:szCs w:val="26"/>
        </w:rPr>
      </w:pPr>
    </w:p>
    <w:p w:rsidR="00F7454D" w:rsidRDefault="00D974A1">
      <w:pPr>
        <w:spacing w:line="260" w:lineRule="exact"/>
        <w:ind w:left="3232" w:right="2767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t>RE</w:t>
      </w:r>
      <w:r>
        <w:rPr>
          <w:spacing w:val="3"/>
          <w:position w:val="-1"/>
          <w:sz w:val="24"/>
          <w:szCs w:val="24"/>
        </w:rPr>
        <w:t>S</w:t>
      </w:r>
      <w:r>
        <w:rPr>
          <w:spacing w:val="-6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KO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4"/>
          <w:position w:val="-1"/>
          <w:sz w:val="24"/>
          <w:szCs w:val="24"/>
        </w:rPr>
        <w:t>T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G</w:t>
      </w:r>
      <w:r>
        <w:rPr>
          <w:spacing w:val="4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AT</w:t>
      </w:r>
      <w:r>
        <w:rPr>
          <w:spacing w:val="-1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H</w:t>
      </w:r>
    </w:p>
    <w:p w:rsidR="00F7454D" w:rsidRDefault="00F7454D">
      <w:pPr>
        <w:spacing w:line="200" w:lineRule="exact"/>
      </w:pPr>
    </w:p>
    <w:p w:rsidR="00F7454D" w:rsidRDefault="00F7454D">
      <w:pPr>
        <w:spacing w:before="14" w:line="240" w:lineRule="exact"/>
        <w:rPr>
          <w:sz w:val="24"/>
          <w:szCs w:val="24"/>
        </w:rPr>
      </w:pPr>
    </w:p>
    <w:p w:rsidR="00F7454D" w:rsidRDefault="00D974A1">
      <w:pPr>
        <w:spacing w:before="29"/>
        <w:ind w:left="228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isi</w:t>
      </w:r>
    </w:p>
    <w:p w:rsidR="00F7454D" w:rsidRDefault="00F7454D">
      <w:pPr>
        <w:spacing w:before="11" w:line="260" w:lineRule="exact"/>
        <w:rPr>
          <w:sz w:val="26"/>
          <w:szCs w:val="26"/>
        </w:rPr>
      </w:pPr>
    </w:p>
    <w:p w:rsidR="00F7454D" w:rsidRDefault="00D974A1">
      <w:pPr>
        <w:spacing w:line="480" w:lineRule="auto"/>
        <w:ind w:left="588" w:right="7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melihat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/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duduk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ntai/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npa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luka</w:t>
      </w:r>
    </w:p>
    <w:p w:rsidR="00F7454D" w:rsidRDefault="00D974A1">
      <w:pPr>
        <w:spacing w:before="14"/>
        <w:ind w:left="22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tor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ind w:left="228"/>
        <w:rPr>
          <w:sz w:val="24"/>
          <w:szCs w:val="24"/>
        </w:rPr>
      </w:pPr>
      <w:r>
        <w:rPr>
          <w:b/>
          <w:sz w:val="24"/>
          <w:szCs w:val="24"/>
        </w:rPr>
        <w:t xml:space="preserve">1.  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tor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sik</w:t>
      </w:r>
    </w:p>
    <w:p w:rsidR="00F7454D" w:rsidRDefault="00F7454D">
      <w:pPr>
        <w:spacing w:before="11" w:line="260" w:lineRule="exact"/>
        <w:rPr>
          <w:sz w:val="26"/>
          <w:szCs w:val="26"/>
        </w:rPr>
      </w:pPr>
    </w:p>
    <w:p w:rsidR="00F7454D" w:rsidRDefault="00D974A1">
      <w:pPr>
        <w:ind w:left="305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si)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ind w:left="305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Riw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jatuh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ind w:left="305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ind w:left="305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kro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is (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trok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rkinson,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osteopo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spacing w:line="480" w:lineRule="auto"/>
        <w:ind w:left="305" w:right="5056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Mobil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let</w:t>
      </w:r>
    </w:p>
    <w:p w:rsidR="00F7454D" w:rsidRDefault="00D974A1">
      <w:pPr>
        <w:spacing w:before="10"/>
        <w:ind w:left="305"/>
        <w:rPr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Usia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lanjut (&gt;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65 tahun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usia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>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64 tahun)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spacing w:line="480" w:lineRule="auto"/>
        <w:ind w:left="588" w:right="105" w:hanging="283"/>
        <w:rPr>
          <w:sz w:val="24"/>
          <w:szCs w:val="24"/>
        </w:rPr>
      </w:pPr>
      <w:r>
        <w:rPr>
          <w:sz w:val="24"/>
          <w:szCs w:val="24"/>
        </w:rPr>
        <w:t>h.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ob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odiapi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s,anti kon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ulsan,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psikot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k, opio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d,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tensi,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n, diur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</w:p>
    <w:p w:rsidR="00F7454D" w:rsidRDefault="00D974A1">
      <w:pPr>
        <w:spacing w:before="14"/>
        <w:ind w:left="228"/>
        <w:rPr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tor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sik</w:t>
      </w:r>
    </w:p>
    <w:p w:rsidR="00F7454D" w:rsidRDefault="00F7454D">
      <w:pPr>
        <w:spacing w:before="11" w:line="260" w:lineRule="exact"/>
        <w:rPr>
          <w:sz w:val="26"/>
          <w:szCs w:val="26"/>
        </w:rPr>
      </w:pPr>
    </w:p>
    <w:p w:rsidR="00F7454D" w:rsidRDefault="00D974A1">
      <w:pPr>
        <w:ind w:left="228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spacing w:line="480" w:lineRule="auto"/>
        <w:ind w:left="228" w:right="4389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 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ka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F7454D" w:rsidRDefault="00D974A1">
      <w:pPr>
        <w:spacing w:before="10"/>
        <w:ind w:left="228"/>
        <w:rPr>
          <w:sz w:val="24"/>
          <w:szCs w:val="24"/>
        </w:rPr>
        <w:sectPr w:rsidR="00F7454D">
          <w:pgSz w:w="11920" w:h="16840"/>
          <w:pgMar w:top="960" w:right="1580" w:bottom="280" w:left="1680" w:header="731" w:footer="0" w:gutter="0"/>
          <w:cols w:space="720"/>
        </w:sectPr>
      </w:pPr>
      <w:r>
        <w:rPr>
          <w:sz w:val="24"/>
          <w:szCs w:val="24"/>
        </w:rPr>
        <w:t>d.   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F7454D">
      <w:pPr>
        <w:spacing w:before="19" w:line="280" w:lineRule="exact"/>
        <w:rPr>
          <w:sz w:val="28"/>
          <w:szCs w:val="28"/>
        </w:rPr>
      </w:pPr>
    </w:p>
    <w:p w:rsidR="00F7454D" w:rsidRDefault="00D974A1">
      <w:pPr>
        <w:spacing w:before="29"/>
        <w:ind w:left="228"/>
        <w:rPr>
          <w:sz w:val="24"/>
          <w:szCs w:val="24"/>
        </w:rPr>
      </w:pPr>
      <w:r>
        <w:rPr>
          <w:b/>
          <w:sz w:val="24"/>
          <w:szCs w:val="24"/>
        </w:rPr>
        <w:t xml:space="preserve">C.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asien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si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o ja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h</w:t>
      </w:r>
    </w:p>
    <w:p w:rsidR="00F7454D" w:rsidRDefault="00F7454D">
      <w:pPr>
        <w:spacing w:before="11" w:line="260" w:lineRule="exact"/>
        <w:rPr>
          <w:sz w:val="26"/>
          <w:szCs w:val="26"/>
        </w:rPr>
      </w:pPr>
    </w:p>
    <w:p w:rsidR="00F7454D" w:rsidRDefault="00D974A1">
      <w:pPr>
        <w:ind w:left="228"/>
        <w:rPr>
          <w:sz w:val="24"/>
          <w:szCs w:val="24"/>
        </w:rPr>
      </w:pPr>
      <w:r>
        <w:rPr>
          <w:sz w:val="24"/>
          <w:szCs w:val="24"/>
        </w:rPr>
        <w:t>1.   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ktor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siko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ind w:left="22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ind w:left="305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lkan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spacing w:line="480" w:lineRule="auto"/>
        <w:ind w:left="588" w:right="252" w:hanging="283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bol pa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di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F7454D" w:rsidRDefault="00D974A1">
      <w:pPr>
        <w:spacing w:before="11" w:line="480" w:lineRule="auto"/>
        <w:ind w:left="588" w:right="335" w:hanging="283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 jan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u.</w:t>
      </w:r>
    </w:p>
    <w:p w:rsidR="00F7454D" w:rsidRDefault="00D974A1">
      <w:pPr>
        <w:spacing w:before="10"/>
        <w:ind w:left="305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idur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kondisi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spacing w:line="480" w:lineRule="auto"/>
        <w:ind w:left="588" w:right="242" w:hanging="283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in dan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</w:p>
    <w:p w:rsidR="00F7454D" w:rsidRDefault="00D974A1">
      <w:pPr>
        <w:spacing w:before="10" w:line="480" w:lineRule="auto"/>
        <w:ind w:left="305" w:right="1988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ha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i.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ke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rsih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F7454D" w:rsidRDefault="00D974A1">
      <w:pPr>
        <w:spacing w:before="12"/>
        <w:ind w:left="305"/>
        <w:rPr>
          <w:sz w:val="24"/>
          <w:szCs w:val="24"/>
        </w:rPr>
      </w:pPr>
      <w:r>
        <w:rPr>
          <w:b/>
          <w:sz w:val="24"/>
          <w:szCs w:val="24"/>
        </w:rPr>
        <w:t>D.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gian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atau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 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jadi 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h</w:t>
      </w:r>
    </w:p>
    <w:p w:rsidR="00F7454D" w:rsidRDefault="00F7454D">
      <w:pPr>
        <w:spacing w:before="11" w:line="260" w:lineRule="exact"/>
        <w:rPr>
          <w:sz w:val="26"/>
          <w:szCs w:val="26"/>
        </w:rPr>
      </w:pPr>
    </w:p>
    <w:p w:rsidR="00F7454D" w:rsidRDefault="00D974A1">
      <w:pPr>
        <w:ind w:left="305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mpak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spacing w:line="480" w:lineRule="auto"/>
        <w:ind w:left="588" w:right="352" w:firstLine="6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uka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t,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 luka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ktur,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la,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bisa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F7454D" w:rsidRDefault="00D974A1">
      <w:pPr>
        <w:spacing w:before="11"/>
        <w:ind w:left="305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mpak psikolo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spacing w:line="480" w:lineRule="auto"/>
        <w:ind w:left="665" w:right="1025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jatuh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sien bisa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 : ket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kutan, distress, dep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si, dan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aktifit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fis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k.</w:t>
      </w:r>
    </w:p>
    <w:p w:rsidR="00F7454D" w:rsidRDefault="00D974A1">
      <w:pPr>
        <w:spacing w:before="10"/>
        <w:ind w:left="305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mpak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inansial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ind w:left="665"/>
        <w:rPr>
          <w:sz w:val="24"/>
          <w:szCs w:val="24"/>
        </w:rPr>
        <w:sectPr w:rsidR="00F7454D">
          <w:pgSz w:w="11920" w:h="16840"/>
          <w:pgMar w:top="960" w:right="1580" w:bottom="280" w:left="1680" w:header="731" w:footer="0" w:gutter="0"/>
          <w:cols w:space="720"/>
        </w:sectPr>
      </w:pPr>
      <w:r>
        <w:rPr>
          <w:sz w:val="24"/>
          <w:szCs w:val="24"/>
        </w:rPr>
        <w:t>Men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mbah 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tan.</w:t>
      </w:r>
    </w:p>
    <w:p w:rsidR="00F7454D" w:rsidRDefault="00F7454D">
      <w:pPr>
        <w:spacing w:before="8" w:line="100" w:lineRule="exact"/>
        <w:rPr>
          <w:sz w:val="11"/>
          <w:szCs w:val="11"/>
        </w:rPr>
      </w:pPr>
    </w:p>
    <w:p w:rsidR="00F7454D" w:rsidRDefault="00D974A1">
      <w:pPr>
        <w:ind w:left="2538" w:right="2035"/>
        <w:jc w:val="center"/>
        <w:rPr>
          <w:sz w:val="24"/>
          <w:szCs w:val="24"/>
        </w:rPr>
      </w:pPr>
      <w:r>
        <w:rPr>
          <w:sz w:val="24"/>
          <w:szCs w:val="24"/>
        </w:rPr>
        <w:t>MATE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3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KA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ESEHA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AN</w:t>
      </w:r>
    </w:p>
    <w:p w:rsidR="00F7454D" w:rsidRDefault="00F7454D">
      <w:pPr>
        <w:spacing w:line="240" w:lineRule="exact"/>
        <w:rPr>
          <w:sz w:val="24"/>
          <w:szCs w:val="24"/>
        </w:rPr>
      </w:pPr>
    </w:p>
    <w:p w:rsidR="00F7454D" w:rsidRDefault="00D974A1">
      <w:pPr>
        <w:spacing w:line="260" w:lineRule="exact"/>
        <w:ind w:left="3232" w:right="2727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t>RE</w:t>
      </w:r>
      <w:r>
        <w:rPr>
          <w:spacing w:val="3"/>
          <w:position w:val="-1"/>
          <w:sz w:val="24"/>
          <w:szCs w:val="24"/>
        </w:rPr>
        <w:t>S</w:t>
      </w:r>
      <w:r>
        <w:rPr>
          <w:spacing w:val="-6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KO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4"/>
          <w:position w:val="-1"/>
          <w:sz w:val="24"/>
          <w:szCs w:val="24"/>
        </w:rPr>
        <w:t>T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G</w:t>
      </w:r>
      <w:r>
        <w:rPr>
          <w:spacing w:val="4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AT</w:t>
      </w:r>
      <w:r>
        <w:rPr>
          <w:spacing w:val="-1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H</w:t>
      </w:r>
    </w:p>
    <w:p w:rsidR="00F7454D" w:rsidRDefault="00F7454D">
      <w:pPr>
        <w:spacing w:before="1" w:line="220" w:lineRule="exact"/>
        <w:rPr>
          <w:sz w:val="22"/>
          <w:szCs w:val="22"/>
        </w:rPr>
      </w:pPr>
    </w:p>
    <w:p w:rsidR="00F7454D" w:rsidRDefault="00D974A1">
      <w:pPr>
        <w:spacing w:before="29"/>
        <w:ind w:left="228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isi</w:t>
      </w:r>
    </w:p>
    <w:p w:rsidR="00F7454D" w:rsidRDefault="00F7454D">
      <w:pPr>
        <w:spacing w:before="11" w:line="260" w:lineRule="exact"/>
        <w:rPr>
          <w:sz w:val="26"/>
          <w:szCs w:val="26"/>
        </w:rPr>
      </w:pPr>
    </w:p>
    <w:p w:rsidR="00F7454D" w:rsidRDefault="00D974A1">
      <w:pPr>
        <w:spacing w:line="480" w:lineRule="auto"/>
        <w:ind w:left="588" w:right="169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tuh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suatu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rita 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sa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melihat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ibatk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/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rdud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ntai/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leb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h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luka</w:t>
      </w:r>
    </w:p>
    <w:p w:rsidR="00F7454D" w:rsidRDefault="00D974A1">
      <w:pPr>
        <w:spacing w:before="14"/>
        <w:ind w:left="22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tor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ind w:left="228"/>
        <w:rPr>
          <w:sz w:val="24"/>
          <w:szCs w:val="24"/>
        </w:rPr>
      </w:pPr>
      <w:r>
        <w:rPr>
          <w:b/>
          <w:sz w:val="24"/>
          <w:szCs w:val="24"/>
        </w:rPr>
        <w:t xml:space="preserve">1.  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tor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sik</w:t>
      </w:r>
    </w:p>
    <w:p w:rsidR="00F7454D" w:rsidRDefault="00F7454D">
      <w:pPr>
        <w:spacing w:before="11" w:line="260" w:lineRule="exact"/>
        <w:rPr>
          <w:sz w:val="26"/>
          <w:szCs w:val="26"/>
        </w:rPr>
      </w:pPr>
    </w:p>
    <w:p w:rsidR="00F7454D" w:rsidRDefault="00D974A1">
      <w:pPr>
        <w:ind w:left="305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si)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ind w:left="305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Riw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tuh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ind w:left="305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ind w:left="305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kro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is</w:t>
      </w:r>
      <w:r>
        <w:rPr>
          <w:sz w:val="24"/>
          <w:szCs w:val="24"/>
        </w:rPr>
        <w:t xml:space="preserve"> (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trok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rkinson,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osteopo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spacing w:line="480" w:lineRule="auto"/>
        <w:ind w:left="305" w:right="5016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Mobil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let</w:t>
      </w:r>
    </w:p>
    <w:p w:rsidR="00F7454D" w:rsidRDefault="00D974A1">
      <w:pPr>
        <w:spacing w:before="10"/>
        <w:ind w:left="305"/>
        <w:rPr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Usia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lanjut (&gt;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65 tahun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usia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>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64 tahun)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spacing w:line="480" w:lineRule="auto"/>
        <w:ind w:left="588" w:right="66" w:hanging="283"/>
        <w:rPr>
          <w:sz w:val="24"/>
          <w:szCs w:val="24"/>
        </w:rPr>
      </w:pPr>
      <w:r>
        <w:rPr>
          <w:sz w:val="24"/>
          <w:szCs w:val="24"/>
        </w:rPr>
        <w:t>h.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odiapin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s,anti kon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ulsan,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psikot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k, opio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d,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tensi,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n, diur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</w:p>
    <w:p w:rsidR="00F7454D" w:rsidRDefault="00D974A1">
      <w:pPr>
        <w:spacing w:before="15"/>
        <w:ind w:left="228"/>
        <w:rPr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tor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sik</w:t>
      </w:r>
    </w:p>
    <w:p w:rsidR="00F7454D" w:rsidRDefault="00F7454D">
      <w:pPr>
        <w:spacing w:before="11" w:line="260" w:lineRule="exact"/>
        <w:rPr>
          <w:sz w:val="26"/>
          <w:szCs w:val="26"/>
        </w:rPr>
      </w:pPr>
    </w:p>
    <w:p w:rsidR="00F7454D" w:rsidRDefault="00D974A1">
      <w:pPr>
        <w:ind w:left="228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spacing w:line="480" w:lineRule="auto"/>
        <w:ind w:left="228" w:right="4348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ka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F7454D" w:rsidRDefault="00D974A1">
      <w:pPr>
        <w:spacing w:before="10"/>
        <w:ind w:left="228"/>
        <w:rPr>
          <w:sz w:val="24"/>
          <w:szCs w:val="24"/>
        </w:rPr>
        <w:sectPr w:rsidR="00F7454D">
          <w:headerReference w:type="default" r:id="rId9"/>
          <w:pgSz w:w="11920" w:h="16840"/>
          <w:pgMar w:top="1560" w:right="1620" w:bottom="280" w:left="1680" w:header="0" w:footer="0" w:gutter="0"/>
          <w:cols w:space="720"/>
        </w:sectPr>
      </w:pPr>
      <w:r>
        <w:rPr>
          <w:sz w:val="24"/>
          <w:szCs w:val="24"/>
        </w:rPr>
        <w:t>d.   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F7454D" w:rsidRDefault="00F7454D">
      <w:pPr>
        <w:spacing w:line="120" w:lineRule="exact"/>
        <w:rPr>
          <w:sz w:val="12"/>
          <w:szCs w:val="12"/>
        </w:rPr>
      </w:pPr>
    </w:p>
    <w:p w:rsidR="00F7454D" w:rsidRDefault="00D974A1">
      <w:pPr>
        <w:ind w:left="228"/>
        <w:rPr>
          <w:sz w:val="24"/>
          <w:szCs w:val="24"/>
        </w:rPr>
      </w:pPr>
      <w:r>
        <w:rPr>
          <w:b/>
          <w:sz w:val="24"/>
          <w:szCs w:val="24"/>
        </w:rPr>
        <w:t xml:space="preserve">C.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asien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si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o ja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h</w:t>
      </w:r>
    </w:p>
    <w:p w:rsidR="00F7454D" w:rsidRDefault="00F7454D">
      <w:pPr>
        <w:spacing w:before="11" w:line="260" w:lineRule="exact"/>
        <w:rPr>
          <w:sz w:val="26"/>
          <w:szCs w:val="26"/>
        </w:rPr>
      </w:pPr>
    </w:p>
    <w:p w:rsidR="00F7454D" w:rsidRDefault="00D974A1">
      <w:pPr>
        <w:ind w:left="228"/>
        <w:rPr>
          <w:sz w:val="24"/>
          <w:szCs w:val="24"/>
        </w:rPr>
      </w:pPr>
      <w:r>
        <w:rPr>
          <w:sz w:val="24"/>
          <w:szCs w:val="24"/>
        </w:rPr>
        <w:t>1.   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ktor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siko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ind w:left="22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ind w:left="305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lkan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spacing w:line="480" w:lineRule="auto"/>
        <w:ind w:left="588" w:right="152" w:hanging="283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bol pa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di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sien,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F7454D" w:rsidRDefault="00D974A1">
      <w:pPr>
        <w:spacing w:before="11" w:line="480" w:lineRule="auto"/>
        <w:ind w:left="588" w:right="235" w:hanging="283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 jan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u.</w:t>
      </w:r>
    </w:p>
    <w:p w:rsidR="00F7454D" w:rsidRDefault="00D974A1">
      <w:pPr>
        <w:spacing w:before="10"/>
        <w:ind w:left="305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idur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kondisi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spacing w:line="480" w:lineRule="auto"/>
        <w:ind w:left="588" w:right="139" w:hanging="283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in dan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</w:p>
    <w:p w:rsidR="00F7454D" w:rsidRDefault="00D974A1">
      <w:pPr>
        <w:spacing w:before="10" w:line="480" w:lineRule="auto"/>
        <w:ind w:left="305" w:right="1890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ukup,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ha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i.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ke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rsih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F7454D" w:rsidRDefault="00D974A1">
      <w:pPr>
        <w:spacing w:before="12"/>
        <w:ind w:left="305"/>
        <w:rPr>
          <w:sz w:val="24"/>
          <w:szCs w:val="24"/>
        </w:rPr>
      </w:pPr>
      <w:r>
        <w:rPr>
          <w:b/>
          <w:sz w:val="24"/>
          <w:szCs w:val="24"/>
        </w:rPr>
        <w:t>D.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gian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atau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 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jadi 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h</w:t>
      </w:r>
    </w:p>
    <w:p w:rsidR="00F7454D" w:rsidRDefault="00F7454D">
      <w:pPr>
        <w:spacing w:before="11" w:line="260" w:lineRule="exact"/>
        <w:rPr>
          <w:sz w:val="26"/>
          <w:szCs w:val="26"/>
        </w:rPr>
      </w:pPr>
    </w:p>
    <w:p w:rsidR="00F7454D" w:rsidRDefault="00D974A1">
      <w:pPr>
        <w:spacing w:line="480" w:lineRule="auto"/>
        <w:ind w:left="665" w:right="315" w:hanging="36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</w:t>
      </w:r>
      <w:r>
        <w:rPr>
          <w:spacing w:val="2"/>
          <w:sz w:val="24"/>
          <w:szCs w:val="24"/>
        </w:rPr>
        <w:t>k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isa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(l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 xml:space="preserve">t,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r, luka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k, 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r,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bisa me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ibatk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matian</w:t>
      </w:r>
    </w:p>
    <w:p w:rsidR="00F7454D" w:rsidRDefault="00D974A1">
      <w:pPr>
        <w:spacing w:before="10"/>
        <w:ind w:left="305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mpak psikolo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</w:p>
    <w:p w:rsidR="00F7454D" w:rsidRDefault="00F7454D">
      <w:pPr>
        <w:spacing w:before="17" w:line="260" w:lineRule="exact"/>
        <w:rPr>
          <w:sz w:val="26"/>
          <w:szCs w:val="26"/>
        </w:rPr>
      </w:pPr>
    </w:p>
    <w:p w:rsidR="00F7454D" w:rsidRDefault="00D974A1">
      <w:pPr>
        <w:spacing w:line="480" w:lineRule="auto"/>
        <w:ind w:left="665" w:right="923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jatuh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sien bisa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 : ket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kutan, distress,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si, dan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aktifit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fis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k.</w:t>
      </w:r>
    </w:p>
    <w:p w:rsidR="00F7454D" w:rsidRDefault="00D974A1">
      <w:pPr>
        <w:spacing w:before="10"/>
        <w:ind w:left="305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mpak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inansial</w:t>
      </w:r>
    </w:p>
    <w:p w:rsidR="00F7454D" w:rsidRDefault="00F7454D">
      <w:pPr>
        <w:spacing w:before="16" w:line="260" w:lineRule="exact"/>
        <w:rPr>
          <w:sz w:val="26"/>
          <w:szCs w:val="26"/>
        </w:rPr>
      </w:pPr>
    </w:p>
    <w:p w:rsidR="00F7454D" w:rsidRDefault="00D974A1">
      <w:pPr>
        <w:ind w:left="665"/>
        <w:rPr>
          <w:sz w:val="24"/>
          <w:szCs w:val="24"/>
        </w:rPr>
        <w:sectPr w:rsidR="00F7454D">
          <w:headerReference w:type="default" r:id="rId10"/>
          <w:pgSz w:w="11920" w:h="16840"/>
          <w:pgMar w:top="1560" w:right="1680" w:bottom="280" w:left="1680" w:header="0" w:footer="0" w:gutter="0"/>
          <w:cols w:space="720"/>
        </w:sectPr>
      </w:pPr>
      <w:r>
        <w:rPr>
          <w:sz w:val="24"/>
          <w:szCs w:val="24"/>
        </w:rPr>
        <w:t>Men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mbah 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tan.</w:t>
      </w:r>
    </w:p>
    <w:p w:rsidR="00F7454D" w:rsidRDefault="00F7454D">
      <w:pPr>
        <w:spacing w:before="8" w:line="140" w:lineRule="exact"/>
        <w:rPr>
          <w:sz w:val="14"/>
          <w:szCs w:val="14"/>
        </w:rPr>
      </w:pPr>
    </w:p>
    <w:p w:rsidR="00F7454D" w:rsidRDefault="00F7454D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1793"/>
        <w:gridCol w:w="761"/>
        <w:gridCol w:w="2269"/>
        <w:gridCol w:w="1844"/>
        <w:gridCol w:w="994"/>
        <w:gridCol w:w="658"/>
        <w:gridCol w:w="1042"/>
        <w:gridCol w:w="1630"/>
        <w:gridCol w:w="1370"/>
        <w:gridCol w:w="1287"/>
      </w:tblGrid>
      <w:tr w:rsidR="00F7454D">
        <w:trPr>
          <w:trHeight w:hRule="exact" w:val="288"/>
        </w:trPr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No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2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ma 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7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2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ma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2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2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PRE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</w:p>
        </w:tc>
      </w:tr>
      <w:tr w:rsidR="00F7454D">
        <w:trPr>
          <w:trHeight w:hRule="exact" w:val="278"/>
        </w:trPr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 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fah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52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ilias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lumbal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r.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397" w:right="3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28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S1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wiraswa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80</w:t>
            </w:r>
          </w:p>
        </w:tc>
      </w:tr>
      <w:tr w:rsidR="00F7454D">
        <w:trPr>
          <w:trHeight w:hRule="exact" w:val="278"/>
        </w:trPr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+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 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tus 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397" w:right="3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33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SMA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IRT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80</w:t>
            </w:r>
          </w:p>
        </w:tc>
      </w:tr>
      <w:tr w:rsidR="00F7454D">
        <w:trPr>
          <w:trHeight w:hRule="exact" w:val="278"/>
        </w:trPr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tn.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sukar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83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spe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sia 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Tn.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 dwi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406" w:right="4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28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SMA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Kar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swa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60</w:t>
            </w:r>
          </w:p>
        </w:tc>
      </w:tr>
      <w:tr w:rsidR="00F7454D">
        <w:trPr>
          <w:trHeight w:hRule="exact" w:val="278"/>
        </w:trPr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Tn.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Bakri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73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spe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sia 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 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awi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ah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397" w:right="3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45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SMP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IRT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50</w:t>
            </w:r>
          </w:p>
        </w:tc>
      </w:tr>
      <w:tr w:rsidR="00F7454D">
        <w:trPr>
          <w:trHeight w:hRule="exact" w:val="278"/>
        </w:trPr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 far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66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Ulk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deku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397" w:right="3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40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SMP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IRT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60</w:t>
            </w:r>
          </w:p>
        </w:tc>
      </w:tr>
      <w:tr w:rsidR="00F7454D">
        <w:trPr>
          <w:trHeight w:hRule="exact" w:val="278"/>
        </w:trPr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ah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BP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 srima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sah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397" w:right="3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50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SD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IRT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50</w:t>
            </w:r>
          </w:p>
        </w:tc>
      </w:tr>
      <w:tr w:rsidR="00F7454D">
        <w:trPr>
          <w:trHeight w:hRule="exact" w:val="278"/>
        </w:trPr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 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,1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Y.A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stina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397" w:right="3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35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SMA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IRT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80</w:t>
            </w:r>
          </w:p>
        </w:tc>
      </w:tr>
      <w:tr w:rsidR="00F7454D">
        <w:trPr>
          <w:trHeight w:hRule="exact" w:val="279"/>
        </w:trPr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73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spe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sia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tn.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406" w:right="4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45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SMP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Tani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60</w:t>
            </w:r>
          </w:p>
        </w:tc>
      </w:tr>
      <w:tr w:rsidR="00F7454D">
        <w:trPr>
          <w:trHeight w:hRule="exact" w:val="278"/>
        </w:trPr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akila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HF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Tn.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406" w:right="4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SD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Swasta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60</w:t>
            </w:r>
          </w:p>
        </w:tc>
      </w:tr>
      <w:tr w:rsidR="00F7454D">
        <w:trPr>
          <w:trHeight w:hRule="exact" w:val="278"/>
        </w:trPr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Y. s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52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Verti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 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ci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397" w:right="3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SMP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Tani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50</w:t>
            </w:r>
          </w:p>
        </w:tc>
      </w:tr>
      <w:tr w:rsidR="00F7454D">
        <w:trPr>
          <w:trHeight w:hRule="exact" w:val="278"/>
        </w:trPr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11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ak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eden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406" w:right="4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37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SMP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Swasta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60</w:t>
            </w:r>
          </w:p>
        </w:tc>
      </w:tr>
      <w:tr w:rsidR="00F7454D">
        <w:trPr>
          <w:trHeight w:hRule="exact" w:val="278"/>
        </w:trPr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12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Tn.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66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 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arti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397" w:right="3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60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AK S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IRT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40</w:t>
            </w:r>
          </w:p>
        </w:tc>
      </w:tr>
      <w:tr w:rsidR="00F7454D">
        <w:trPr>
          <w:trHeight w:hRule="exact" w:val="278"/>
        </w:trPr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13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 Bi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 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ah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397" w:right="3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30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SMA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90</w:t>
            </w:r>
          </w:p>
        </w:tc>
      </w:tr>
      <w:tr w:rsidR="00F7454D">
        <w:trPr>
          <w:trHeight w:hRule="exact" w:val="278"/>
        </w:trPr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14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Y. Sistiyah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67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Y.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397" w:right="3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38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SMA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IRT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80</w:t>
            </w:r>
          </w:p>
        </w:tc>
      </w:tr>
      <w:tr w:rsidR="00F7454D">
        <w:trPr>
          <w:trHeight w:hRule="exact" w:val="281"/>
        </w:trPr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15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ah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69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+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ese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397" w:right="3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42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SMP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IRT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40</w:t>
            </w:r>
          </w:p>
        </w:tc>
      </w:tr>
      <w:tr w:rsidR="00F7454D">
        <w:trPr>
          <w:trHeight w:hRule="exact" w:val="278"/>
        </w:trPr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16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 s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18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397" w:right="3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47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SMP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IRT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50</w:t>
            </w:r>
          </w:p>
        </w:tc>
      </w:tr>
      <w:tr w:rsidR="00F7454D">
        <w:trPr>
          <w:trHeight w:hRule="exact" w:val="279"/>
        </w:trPr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17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 BILq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,5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thyp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id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e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397" w:right="3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40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SMA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IRT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80</w:t>
            </w:r>
          </w:p>
        </w:tc>
      </w:tr>
      <w:tr w:rsidR="00F7454D">
        <w:trPr>
          <w:trHeight w:hRule="exact" w:val="278"/>
        </w:trPr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18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44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a+h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ese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406" w:right="4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25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SMA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swa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70</w:t>
            </w:r>
          </w:p>
        </w:tc>
      </w:tr>
      <w:tr w:rsidR="00F7454D">
        <w:trPr>
          <w:trHeight w:hRule="exact" w:val="278"/>
        </w:trPr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19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tiara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titik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397" w:right="3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28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SMA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IRT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80</w:t>
            </w:r>
          </w:p>
        </w:tc>
      </w:tr>
      <w:tr w:rsidR="00F7454D">
        <w:trPr>
          <w:trHeight w:hRule="exact" w:val="278"/>
        </w:trPr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20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Tn.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59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+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ri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awati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397" w:right="3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38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S1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ru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90</w:t>
            </w:r>
          </w:p>
        </w:tc>
      </w:tr>
      <w:tr w:rsidR="00F7454D">
        <w:trPr>
          <w:trHeight w:hRule="exact" w:val="278"/>
        </w:trPr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ah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64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BP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sukesi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397" w:right="3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47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SD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IRT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50</w:t>
            </w:r>
          </w:p>
        </w:tc>
      </w:tr>
      <w:tr w:rsidR="00F7454D">
        <w:trPr>
          <w:trHeight w:hRule="exact" w:val="278"/>
        </w:trPr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22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 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sa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,6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aryanti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397" w:right="3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28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SMA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IRT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70</w:t>
            </w:r>
          </w:p>
        </w:tc>
      </w:tr>
      <w:tr w:rsidR="00F7454D">
        <w:trPr>
          <w:trHeight w:hRule="exact" w:val="278"/>
        </w:trPr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23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 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sila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ln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397" w:right="3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27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SMP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IRT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60</w:t>
            </w:r>
          </w:p>
        </w:tc>
      </w:tr>
      <w:tr w:rsidR="00F7454D">
        <w:trPr>
          <w:trHeight w:hRule="exact" w:val="278"/>
        </w:trPr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24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Tn.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Jasma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spe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suka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406" w:right="4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52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SD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50</w:t>
            </w:r>
          </w:p>
        </w:tc>
      </w:tr>
      <w:tr w:rsidR="00F7454D">
        <w:trPr>
          <w:trHeight w:hRule="exact" w:val="278"/>
        </w:trPr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25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 Ka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 N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siti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397" w:right="3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35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SMA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IRT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70</w:t>
            </w:r>
          </w:p>
        </w:tc>
      </w:tr>
      <w:tr w:rsidR="00F7454D">
        <w:trPr>
          <w:trHeight w:hRule="exact" w:val="278"/>
        </w:trPr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26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Y. 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iat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86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a+h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ese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k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397" w:right="3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29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S1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Swasta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90</w:t>
            </w:r>
          </w:p>
        </w:tc>
      </w:tr>
      <w:tr w:rsidR="00F7454D">
        <w:trPr>
          <w:trHeight w:hRule="exact" w:val="279"/>
        </w:trPr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27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Tn.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65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spe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sia 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ah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397" w:right="3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49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SD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40</w:t>
            </w:r>
          </w:p>
        </w:tc>
      </w:tr>
      <w:tr w:rsidR="00F7454D">
        <w:trPr>
          <w:trHeight w:hRule="exact" w:val="278"/>
        </w:trPr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28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65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+h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arese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397" w:right="3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38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SMA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Swasta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80</w:t>
            </w:r>
          </w:p>
        </w:tc>
      </w:tr>
      <w:tr w:rsidR="00F7454D">
        <w:trPr>
          <w:trHeight w:hRule="exact" w:val="278"/>
        </w:trPr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29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Tn.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62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+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.sutikah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397" w:right="3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48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SMP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Swasta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70</w:t>
            </w:r>
          </w:p>
        </w:tc>
      </w:tr>
      <w:tr w:rsidR="00F7454D">
        <w:trPr>
          <w:trHeight w:hRule="exact" w:val="281"/>
        </w:trPr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30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 salsa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fitri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397" w:right="3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42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SMA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IRT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80</w:t>
            </w:r>
          </w:p>
        </w:tc>
      </w:tr>
      <w:tr w:rsidR="00F7454D">
        <w:trPr>
          <w:trHeight w:hRule="exact" w:val="278"/>
        </w:trPr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31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r.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kal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15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HF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397" w:right="3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40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S1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egri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54D" w:rsidRDefault="00D974A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80</w:t>
            </w:r>
          </w:p>
        </w:tc>
      </w:tr>
    </w:tbl>
    <w:p w:rsidR="00F7454D" w:rsidRDefault="00F7454D">
      <w:pPr>
        <w:sectPr w:rsidR="00F7454D">
          <w:headerReference w:type="default" r:id="rId11"/>
          <w:pgSz w:w="16840" w:h="11920" w:orient="landscape"/>
          <w:pgMar w:top="1080" w:right="1220" w:bottom="280" w:left="1220" w:header="0" w:footer="0" w:gutter="0"/>
          <w:cols w:space="720"/>
        </w:sectPr>
      </w:pPr>
    </w:p>
    <w:p w:rsidR="00F7454D" w:rsidRDefault="00F7454D">
      <w:pPr>
        <w:spacing w:line="200" w:lineRule="exact"/>
        <w:sectPr w:rsidR="00F7454D">
          <w:headerReference w:type="default" r:id="rId12"/>
          <w:pgSz w:w="16840" w:h="11920" w:orient="landscape"/>
          <w:pgMar w:top="0" w:right="0" w:bottom="0" w:left="0" w:header="0" w:footer="0" w:gutter="0"/>
          <w:cols w:space="720"/>
        </w:sectPr>
      </w:pPr>
    </w:p>
    <w:p w:rsidR="00F7454D" w:rsidRDefault="00F7454D">
      <w:pPr>
        <w:spacing w:before="8" w:line="100" w:lineRule="exact"/>
        <w:rPr>
          <w:sz w:val="11"/>
          <w:szCs w:val="11"/>
        </w:rPr>
      </w:pPr>
    </w:p>
    <w:p w:rsidR="00F7454D" w:rsidRDefault="00D974A1">
      <w:pPr>
        <w:spacing w:line="260" w:lineRule="exact"/>
        <w:ind w:left="214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HA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IL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2"/>
          <w:position w:val="-1"/>
          <w:sz w:val="24"/>
          <w:szCs w:val="24"/>
        </w:rPr>
        <w:t>G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AH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 xml:space="preserve">N 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ATA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ENE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IAN</w:t>
      </w:r>
    </w:p>
    <w:p w:rsidR="00F7454D" w:rsidRDefault="00F7454D">
      <w:pPr>
        <w:spacing w:before="16" w:line="260" w:lineRule="exact"/>
        <w:rPr>
          <w:sz w:val="26"/>
          <w:szCs w:val="26"/>
        </w:rPr>
        <w:sectPr w:rsidR="00F7454D">
          <w:headerReference w:type="default" r:id="rId13"/>
          <w:pgSz w:w="11920" w:h="16860"/>
          <w:pgMar w:top="1580" w:right="1680" w:bottom="280" w:left="1680" w:header="0" w:footer="0" w:gutter="0"/>
          <w:cols w:space="720"/>
        </w:sectPr>
      </w:pPr>
    </w:p>
    <w:p w:rsidR="00F7454D" w:rsidRDefault="00D974A1">
      <w:pPr>
        <w:spacing w:before="26"/>
        <w:ind w:left="588" w:right="-5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lastRenderedPageBreak/>
        <w:t>Descri</w:t>
      </w:r>
      <w:r>
        <w:rPr>
          <w:rFonts w:ascii="Arial" w:eastAsia="Arial" w:hAnsi="Arial" w:cs="Arial"/>
          <w:b/>
          <w:spacing w:val="2"/>
          <w:sz w:val="26"/>
          <w:szCs w:val="26"/>
        </w:rPr>
        <w:t>p</w:t>
      </w:r>
      <w:r>
        <w:rPr>
          <w:rFonts w:ascii="Arial" w:eastAsia="Arial" w:hAnsi="Arial" w:cs="Arial"/>
          <w:b/>
          <w:sz w:val="26"/>
          <w:szCs w:val="26"/>
        </w:rPr>
        <w:t>t</w:t>
      </w:r>
      <w:r>
        <w:rPr>
          <w:rFonts w:ascii="Arial" w:eastAsia="Arial" w:hAnsi="Arial" w:cs="Arial"/>
          <w:b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spacing w:val="-3"/>
          <w:sz w:val="26"/>
          <w:szCs w:val="26"/>
        </w:rPr>
        <w:t>v</w:t>
      </w:r>
      <w:r>
        <w:rPr>
          <w:rFonts w:ascii="Arial" w:eastAsia="Arial" w:hAnsi="Arial" w:cs="Arial"/>
          <w:b/>
          <w:sz w:val="26"/>
          <w:szCs w:val="26"/>
        </w:rPr>
        <w:t>es</w:t>
      </w:r>
    </w:p>
    <w:p w:rsidR="00F7454D" w:rsidRDefault="00D974A1">
      <w:pPr>
        <w:spacing w:before="3" w:line="140" w:lineRule="exact"/>
        <w:rPr>
          <w:sz w:val="15"/>
          <w:szCs w:val="15"/>
        </w:rPr>
      </w:pPr>
      <w:r>
        <w:br w:type="column"/>
      </w:r>
    </w:p>
    <w:p w:rsidR="00F7454D" w:rsidRDefault="00F7454D">
      <w:pPr>
        <w:spacing w:line="200" w:lineRule="exact"/>
      </w:pPr>
    </w:p>
    <w:p w:rsidR="00F7454D" w:rsidRDefault="00D974A1">
      <w:pPr>
        <w:spacing w:line="200" w:lineRule="exact"/>
        <w:rPr>
          <w:rFonts w:ascii="Arial" w:eastAsia="Arial" w:hAnsi="Arial" w:cs="Arial"/>
          <w:sz w:val="18"/>
          <w:szCs w:val="18"/>
        </w:rPr>
        <w:sectPr w:rsidR="00F7454D">
          <w:type w:val="continuous"/>
          <w:pgSz w:w="11920" w:h="16860"/>
          <w:pgMar w:top="1560" w:right="1680" w:bottom="280" w:left="1680" w:header="720" w:footer="720" w:gutter="0"/>
          <w:cols w:num="2" w:space="720" w:equalWidth="0">
            <w:col w:w="2132" w:space="1822"/>
            <w:col w:w="4606"/>
          </w:cols>
        </w:sectPr>
      </w:pPr>
      <w:r>
        <w:rPr>
          <w:rFonts w:ascii="Arial" w:eastAsia="Arial" w:hAnsi="Arial" w:cs="Arial"/>
          <w:b/>
          <w:position w:val="-1"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sc</w:t>
      </w:r>
      <w:r>
        <w:rPr>
          <w:rFonts w:ascii="Arial" w:eastAsia="Arial" w:hAnsi="Arial" w:cs="Arial"/>
          <w:b/>
          <w:position w:val="-1"/>
          <w:sz w:val="18"/>
          <w:szCs w:val="18"/>
        </w:rPr>
        <w:t>ript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</w:p>
    <w:p w:rsidR="00F7454D" w:rsidRDefault="00F7454D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5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3"/>
        <w:gridCol w:w="1001"/>
        <w:gridCol w:w="1052"/>
      </w:tblGrid>
      <w:tr w:rsidR="00F7454D">
        <w:trPr>
          <w:trHeight w:hRule="exact" w:val="377"/>
        </w:trPr>
        <w:tc>
          <w:tcPr>
            <w:tcW w:w="57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F7454D" w:rsidRDefault="00F7454D">
            <w:pPr>
              <w:spacing w:before="3" w:line="100" w:lineRule="exact"/>
              <w:rPr>
                <w:sz w:val="10"/>
                <w:szCs w:val="10"/>
              </w:rPr>
            </w:pPr>
          </w:p>
          <w:p w:rsidR="00F7454D" w:rsidRDefault="00D974A1">
            <w:pPr>
              <w:ind w:left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1052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F7454D" w:rsidRDefault="00F7454D">
            <w:pPr>
              <w:spacing w:before="9" w:line="100" w:lineRule="exact"/>
              <w:rPr>
                <w:sz w:val="11"/>
                <w:szCs w:val="11"/>
              </w:rPr>
            </w:pPr>
          </w:p>
          <w:p w:rsidR="00F7454D" w:rsidRDefault="00D974A1">
            <w:pPr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F7454D">
        <w:trPr>
          <w:trHeight w:hRule="exact" w:val="323"/>
        </w:trPr>
        <w:tc>
          <w:tcPr>
            <w:tcW w:w="5773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F7454D" w:rsidRDefault="00D974A1">
            <w:pPr>
              <w:spacing w:before="49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        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F7454D" w:rsidRDefault="00F7454D">
            <w:pPr>
              <w:spacing w:line="100" w:lineRule="exact"/>
              <w:rPr>
                <w:sz w:val="10"/>
                <w:szCs w:val="10"/>
              </w:rPr>
            </w:pPr>
          </w:p>
          <w:p w:rsidR="00F7454D" w:rsidRDefault="00D974A1">
            <w:pPr>
              <w:ind w:left="15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 </w:t>
            </w:r>
            <w:r>
              <w:rPr>
                <w:rFonts w:ascii="Arial" w:eastAsia="Arial" w:hAnsi="Arial" w:cs="Arial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 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:rsidR="00F7454D" w:rsidRDefault="00D974A1">
            <w:pPr>
              <w:spacing w:line="200" w:lineRule="exact"/>
              <w:ind w:left="15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position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n</w:t>
            </w:r>
          </w:p>
          <w:p w:rsidR="00F7454D" w:rsidRDefault="00D974A1">
            <w:pPr>
              <w:spacing w:line="160" w:lineRule="exact"/>
              <w:ind w:right="74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 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:rsidR="00F7454D" w:rsidRDefault="00F7454D">
            <w:pPr>
              <w:spacing w:before="7" w:line="160" w:lineRule="exact"/>
              <w:rPr>
                <w:sz w:val="16"/>
                <w:szCs w:val="16"/>
              </w:rPr>
            </w:pPr>
          </w:p>
          <w:p w:rsidR="00F7454D" w:rsidRDefault="00D974A1">
            <w:pPr>
              <w:ind w:left="15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F7454D" w:rsidRDefault="00F7454D">
            <w:pPr>
              <w:spacing w:line="160" w:lineRule="exact"/>
              <w:rPr>
                <w:sz w:val="17"/>
                <w:szCs w:val="17"/>
              </w:rPr>
            </w:pPr>
          </w:p>
          <w:p w:rsidR="00F7454D" w:rsidRDefault="00D974A1">
            <w:pPr>
              <w:ind w:left="15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edia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F7454D" w:rsidRDefault="00F7454D">
            <w:pPr>
              <w:spacing w:before="7" w:line="160" w:lineRule="exact"/>
              <w:rPr>
                <w:sz w:val="16"/>
                <w:szCs w:val="16"/>
              </w:rPr>
            </w:pPr>
          </w:p>
          <w:p w:rsidR="00F7454D" w:rsidRDefault="00D974A1">
            <w:pPr>
              <w:ind w:left="15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F7454D" w:rsidRDefault="00F7454D">
            <w:pPr>
              <w:spacing w:before="10" w:line="160" w:lineRule="exact"/>
              <w:rPr>
                <w:sz w:val="16"/>
                <w:szCs w:val="16"/>
              </w:rPr>
            </w:pPr>
          </w:p>
          <w:p w:rsidR="00F7454D" w:rsidRDefault="00D974A1">
            <w:pPr>
              <w:spacing w:line="436" w:lineRule="auto"/>
              <w:ind w:left="1523" w:right="30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inimu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imu</w:t>
            </w:r>
            <w:r>
              <w:rPr>
                <w:rFonts w:ascii="Arial" w:eastAsia="Arial" w:hAnsi="Arial" w:cs="Arial"/>
                <w:sz w:val="18"/>
                <w:szCs w:val="18"/>
              </w:rPr>
              <w:t>m 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F7454D" w:rsidRDefault="00D974A1">
            <w:pPr>
              <w:spacing w:before="5"/>
              <w:ind w:left="15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F7454D" w:rsidRDefault="00F7454D">
            <w:pPr>
              <w:spacing w:before="7" w:line="160" w:lineRule="exact"/>
              <w:rPr>
                <w:sz w:val="16"/>
                <w:szCs w:val="16"/>
              </w:rPr>
            </w:pPr>
          </w:p>
          <w:p w:rsidR="00F7454D" w:rsidRDefault="00D974A1">
            <w:pPr>
              <w:ind w:left="15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F7454D" w:rsidRDefault="00F7454D">
            <w:pPr>
              <w:spacing w:before="1" w:line="100" w:lineRule="exact"/>
              <w:rPr>
                <w:sz w:val="10"/>
                <w:szCs w:val="10"/>
              </w:rPr>
            </w:pPr>
          </w:p>
          <w:p w:rsidR="00F7454D" w:rsidRDefault="00D974A1">
            <w:pPr>
              <w:ind w:left="15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00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before="33"/>
              <w:ind w:left="301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052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D974A1">
            <w:pPr>
              <w:spacing w:before="49"/>
              <w:ind w:left="360" w:right="-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F7454D">
        <w:trPr>
          <w:trHeight w:hRule="exact" w:val="374"/>
        </w:trPr>
        <w:tc>
          <w:tcPr>
            <w:tcW w:w="5773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before="31"/>
              <w:ind w:left="301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F7454D"/>
        </w:tc>
      </w:tr>
      <w:tr w:rsidR="00F7454D">
        <w:trPr>
          <w:trHeight w:hRule="exact" w:val="377"/>
        </w:trPr>
        <w:tc>
          <w:tcPr>
            <w:tcW w:w="5773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before="34"/>
              <w:ind w:left="301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052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F7454D"/>
        </w:tc>
      </w:tr>
      <w:tr w:rsidR="00F7454D">
        <w:trPr>
          <w:trHeight w:hRule="exact" w:val="377"/>
        </w:trPr>
        <w:tc>
          <w:tcPr>
            <w:tcW w:w="5773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before="34"/>
              <w:ind w:left="301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F7454D"/>
        </w:tc>
      </w:tr>
      <w:tr w:rsidR="00F7454D">
        <w:trPr>
          <w:trHeight w:hRule="exact" w:val="374"/>
        </w:trPr>
        <w:tc>
          <w:tcPr>
            <w:tcW w:w="5773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before="31"/>
              <w:ind w:left="301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59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F7454D"/>
        </w:tc>
      </w:tr>
      <w:tr w:rsidR="00F7454D">
        <w:trPr>
          <w:trHeight w:hRule="exact" w:val="377"/>
        </w:trPr>
        <w:tc>
          <w:tcPr>
            <w:tcW w:w="5773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before="34"/>
              <w:ind w:left="282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050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F7454D"/>
        </w:tc>
      </w:tr>
      <w:tr w:rsidR="00F7454D">
        <w:trPr>
          <w:trHeight w:hRule="exact" w:val="377"/>
        </w:trPr>
        <w:tc>
          <w:tcPr>
            <w:tcW w:w="5773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before="34"/>
              <w:ind w:left="81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88</w:t>
            </w:r>
            <w:r>
              <w:rPr>
                <w:rFonts w:ascii="Arial" w:eastAsia="Arial" w:hAnsi="Arial" w:cs="Arial"/>
                <w:sz w:val="18"/>
                <w:szCs w:val="18"/>
              </w:rPr>
              <w:t>E1</w:t>
            </w:r>
          </w:p>
        </w:tc>
        <w:tc>
          <w:tcPr>
            <w:tcW w:w="1052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F7454D"/>
        </w:tc>
      </w:tr>
      <w:tr w:rsidR="00F7454D">
        <w:trPr>
          <w:trHeight w:hRule="exact" w:val="374"/>
        </w:trPr>
        <w:tc>
          <w:tcPr>
            <w:tcW w:w="5773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before="31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F7454D"/>
        </w:tc>
      </w:tr>
      <w:tr w:rsidR="00F7454D">
        <w:trPr>
          <w:trHeight w:hRule="exact" w:val="377"/>
        </w:trPr>
        <w:tc>
          <w:tcPr>
            <w:tcW w:w="5773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before="34"/>
              <w:ind w:left="501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86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F7454D"/>
        </w:tc>
      </w:tr>
      <w:tr w:rsidR="00F7454D">
        <w:trPr>
          <w:trHeight w:hRule="exact" w:val="377"/>
        </w:trPr>
        <w:tc>
          <w:tcPr>
            <w:tcW w:w="5773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before="31"/>
              <w:ind w:left="501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F7454D"/>
        </w:tc>
      </w:tr>
      <w:tr w:rsidR="00F7454D">
        <w:trPr>
          <w:trHeight w:hRule="exact" w:val="374"/>
        </w:trPr>
        <w:tc>
          <w:tcPr>
            <w:tcW w:w="5773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before="31"/>
              <w:ind w:left="501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66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F7454D"/>
        </w:tc>
      </w:tr>
      <w:tr w:rsidR="00F7454D">
        <w:trPr>
          <w:trHeight w:hRule="exact" w:val="307"/>
        </w:trPr>
        <w:tc>
          <w:tcPr>
            <w:tcW w:w="5773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left="541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2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D974A1">
            <w:pPr>
              <w:spacing w:line="200" w:lineRule="exact"/>
              <w:ind w:left="660" w:right="-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42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F7454D">
        <w:trPr>
          <w:trHeight w:hRule="exact" w:val="282"/>
        </w:trPr>
        <w:tc>
          <w:tcPr>
            <w:tcW w:w="5773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29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left="441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052" w:type="dxa"/>
            <w:tcBorders>
              <w:top w:val="single" w:sz="29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F7454D" w:rsidRDefault="00D974A1">
            <w:pPr>
              <w:spacing w:line="200" w:lineRule="exact"/>
              <w:ind w:left="660" w:right="-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82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F7454D">
        <w:trPr>
          <w:trHeight w:hRule="exact" w:val="304"/>
        </w:trPr>
        <w:tc>
          <w:tcPr>
            <w:tcW w:w="5773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F7454D" w:rsidRDefault="00D974A1">
            <w:pPr>
              <w:spacing w:before="40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     </w:t>
            </w:r>
            <w:r>
              <w:rPr>
                <w:rFonts w:ascii="Arial" w:eastAsia="Arial" w:hAnsi="Arial" w:cs="Arial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F7454D" w:rsidRDefault="00D974A1">
            <w:pPr>
              <w:spacing w:before="78"/>
              <w:ind w:left="15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 </w:t>
            </w:r>
            <w:r>
              <w:rPr>
                <w:rFonts w:ascii="Arial" w:eastAsia="Arial" w:hAnsi="Arial" w:cs="Arial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 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:rsidR="00F7454D" w:rsidRDefault="00D974A1">
            <w:pPr>
              <w:spacing w:before="2" w:line="180" w:lineRule="exact"/>
              <w:ind w:left="15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position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n</w:t>
            </w:r>
          </w:p>
          <w:p w:rsidR="00F7454D" w:rsidRDefault="00D974A1">
            <w:pPr>
              <w:spacing w:line="160" w:lineRule="exact"/>
              <w:ind w:right="74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 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:rsidR="00F7454D" w:rsidRDefault="00F7454D">
            <w:pPr>
              <w:spacing w:before="8" w:line="140" w:lineRule="exact"/>
              <w:rPr>
                <w:sz w:val="14"/>
                <w:szCs w:val="14"/>
              </w:rPr>
            </w:pPr>
          </w:p>
          <w:p w:rsidR="00F7454D" w:rsidRDefault="00D974A1">
            <w:pPr>
              <w:ind w:left="15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F7454D" w:rsidRDefault="00F7454D">
            <w:pPr>
              <w:spacing w:before="8" w:line="140" w:lineRule="exact"/>
              <w:rPr>
                <w:sz w:val="14"/>
                <w:szCs w:val="14"/>
              </w:rPr>
            </w:pPr>
          </w:p>
          <w:p w:rsidR="00F7454D" w:rsidRDefault="00D974A1">
            <w:pPr>
              <w:ind w:left="15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edia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F7454D" w:rsidRDefault="00F7454D">
            <w:pPr>
              <w:spacing w:before="1" w:line="140" w:lineRule="exact"/>
              <w:rPr>
                <w:sz w:val="15"/>
                <w:szCs w:val="15"/>
              </w:rPr>
            </w:pPr>
          </w:p>
          <w:p w:rsidR="00F7454D" w:rsidRDefault="00D974A1">
            <w:pPr>
              <w:ind w:left="15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F7454D" w:rsidRDefault="00F7454D">
            <w:pPr>
              <w:spacing w:before="8" w:line="140" w:lineRule="exact"/>
              <w:rPr>
                <w:sz w:val="14"/>
                <w:szCs w:val="14"/>
              </w:rPr>
            </w:pPr>
          </w:p>
          <w:p w:rsidR="00F7454D" w:rsidRDefault="00D974A1">
            <w:pPr>
              <w:spacing w:line="413" w:lineRule="auto"/>
              <w:ind w:left="1523" w:right="30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inimu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imu</w:t>
            </w:r>
            <w:r>
              <w:rPr>
                <w:rFonts w:ascii="Arial" w:eastAsia="Arial" w:hAnsi="Arial" w:cs="Arial"/>
                <w:sz w:val="18"/>
                <w:szCs w:val="18"/>
              </w:rPr>
              <w:t>m 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F7454D" w:rsidRDefault="00D974A1">
            <w:pPr>
              <w:spacing w:before="3"/>
              <w:ind w:left="15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F7454D" w:rsidRDefault="00F7454D">
            <w:pPr>
              <w:spacing w:before="1" w:line="140" w:lineRule="exact"/>
              <w:rPr>
                <w:sz w:val="15"/>
                <w:szCs w:val="15"/>
              </w:rPr>
            </w:pPr>
          </w:p>
          <w:p w:rsidR="00F7454D" w:rsidRDefault="00D974A1">
            <w:pPr>
              <w:ind w:left="15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F7454D" w:rsidRDefault="00D974A1">
            <w:pPr>
              <w:spacing w:before="78"/>
              <w:ind w:left="15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001" w:type="dxa"/>
            <w:tcBorders>
              <w:top w:val="single" w:sz="13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F7454D" w:rsidRDefault="00D974A1">
            <w:pPr>
              <w:spacing w:before="23"/>
              <w:ind w:left="301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37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2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F7454D" w:rsidRDefault="00D974A1">
            <w:pPr>
              <w:spacing w:before="23"/>
              <w:ind w:left="360" w:right="-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F7454D">
        <w:trPr>
          <w:trHeight w:hRule="exact" w:val="355"/>
        </w:trPr>
        <w:tc>
          <w:tcPr>
            <w:tcW w:w="5773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F7454D" w:rsidRDefault="00D974A1">
            <w:pPr>
              <w:spacing w:before="31"/>
              <w:ind w:left="301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52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F7454D" w:rsidRDefault="00F7454D"/>
        </w:tc>
      </w:tr>
      <w:tr w:rsidR="00F7454D">
        <w:trPr>
          <w:trHeight w:hRule="exact" w:val="355"/>
        </w:trPr>
        <w:tc>
          <w:tcPr>
            <w:tcW w:w="5773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F7454D" w:rsidRDefault="00D974A1">
            <w:pPr>
              <w:spacing w:before="31"/>
              <w:ind w:left="301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052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F7454D" w:rsidRDefault="00F7454D"/>
        </w:tc>
      </w:tr>
      <w:tr w:rsidR="00F7454D">
        <w:trPr>
          <w:trHeight w:hRule="exact" w:val="358"/>
        </w:trPr>
        <w:tc>
          <w:tcPr>
            <w:tcW w:w="5773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F7454D" w:rsidRDefault="00D974A1">
            <w:pPr>
              <w:spacing w:before="34"/>
              <w:ind w:left="301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37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052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F7454D" w:rsidRDefault="00F7454D"/>
        </w:tc>
      </w:tr>
      <w:tr w:rsidR="00F7454D">
        <w:trPr>
          <w:trHeight w:hRule="exact" w:val="355"/>
        </w:trPr>
        <w:tc>
          <w:tcPr>
            <w:tcW w:w="5773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F7454D" w:rsidRDefault="00D974A1">
            <w:pPr>
              <w:spacing w:before="31"/>
              <w:ind w:left="301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F7454D" w:rsidRDefault="00F7454D"/>
        </w:tc>
      </w:tr>
      <w:tr w:rsidR="00F7454D">
        <w:trPr>
          <w:trHeight w:hRule="exact" w:val="355"/>
        </w:trPr>
        <w:tc>
          <w:tcPr>
            <w:tcW w:w="5773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F7454D" w:rsidRDefault="00D974A1">
            <w:pPr>
              <w:spacing w:before="31"/>
              <w:ind w:left="402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052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F7454D" w:rsidRDefault="00F7454D"/>
        </w:tc>
      </w:tr>
      <w:tr w:rsidR="00F7454D">
        <w:trPr>
          <w:trHeight w:hRule="exact" w:val="358"/>
        </w:trPr>
        <w:tc>
          <w:tcPr>
            <w:tcW w:w="5773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F7454D" w:rsidRDefault="00D974A1">
            <w:pPr>
              <w:spacing w:before="31"/>
              <w:ind w:left="301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052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F7454D" w:rsidRDefault="00F7454D"/>
        </w:tc>
      </w:tr>
      <w:tr w:rsidR="00F7454D">
        <w:trPr>
          <w:trHeight w:hRule="exact" w:val="356"/>
        </w:trPr>
        <w:tc>
          <w:tcPr>
            <w:tcW w:w="5773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F7454D" w:rsidRDefault="00D974A1">
            <w:pPr>
              <w:spacing w:before="31"/>
              <w:ind w:left="501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F7454D" w:rsidRDefault="00F7454D"/>
        </w:tc>
      </w:tr>
      <w:tr w:rsidR="00F7454D">
        <w:trPr>
          <w:trHeight w:hRule="exact" w:val="355"/>
        </w:trPr>
        <w:tc>
          <w:tcPr>
            <w:tcW w:w="5773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F7454D" w:rsidRDefault="00D974A1">
            <w:pPr>
              <w:spacing w:before="31"/>
              <w:ind w:left="501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F7454D" w:rsidRDefault="00F7454D"/>
        </w:tc>
      </w:tr>
      <w:tr w:rsidR="00F7454D">
        <w:trPr>
          <w:trHeight w:hRule="exact" w:val="358"/>
        </w:trPr>
        <w:tc>
          <w:tcPr>
            <w:tcW w:w="5773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F7454D" w:rsidRDefault="00D974A1">
            <w:pPr>
              <w:spacing w:before="31"/>
              <w:ind w:left="501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39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F7454D" w:rsidRDefault="00F7454D"/>
        </w:tc>
      </w:tr>
      <w:tr w:rsidR="00F7454D">
        <w:trPr>
          <w:trHeight w:hRule="exact" w:val="355"/>
        </w:trPr>
        <w:tc>
          <w:tcPr>
            <w:tcW w:w="5773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F7454D" w:rsidRDefault="00D974A1">
            <w:pPr>
              <w:spacing w:before="31"/>
              <w:ind w:left="501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F7454D" w:rsidRDefault="00F7454D"/>
        </w:tc>
      </w:tr>
      <w:tr w:rsidR="00F7454D">
        <w:trPr>
          <w:trHeight w:hRule="exact" w:val="286"/>
        </w:trPr>
        <w:tc>
          <w:tcPr>
            <w:tcW w:w="5773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left="601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52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F7454D" w:rsidRDefault="00D974A1">
            <w:pPr>
              <w:spacing w:line="200" w:lineRule="exact"/>
              <w:ind w:left="660" w:right="-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42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F7454D">
        <w:trPr>
          <w:trHeight w:hRule="exact" w:val="284"/>
        </w:trPr>
        <w:tc>
          <w:tcPr>
            <w:tcW w:w="5773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21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left="541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43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052" w:type="dxa"/>
            <w:tcBorders>
              <w:top w:val="single" w:sz="21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F7454D" w:rsidRDefault="00D974A1">
            <w:pPr>
              <w:spacing w:line="200" w:lineRule="exact"/>
              <w:ind w:left="660" w:right="-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82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</w:tbl>
    <w:p w:rsidR="00F7454D" w:rsidRDefault="00F7454D">
      <w:pPr>
        <w:spacing w:before="8" w:line="100" w:lineRule="exact"/>
        <w:rPr>
          <w:sz w:val="11"/>
          <w:szCs w:val="11"/>
        </w:rPr>
      </w:pP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D974A1">
      <w:pPr>
        <w:spacing w:before="37"/>
        <w:ind w:left="3546" w:right="386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>sc</w:t>
      </w:r>
      <w:r>
        <w:rPr>
          <w:rFonts w:ascii="Arial" w:eastAsia="Arial" w:hAnsi="Arial" w:cs="Arial"/>
          <w:b/>
          <w:sz w:val="18"/>
          <w:szCs w:val="18"/>
        </w:rPr>
        <w:t>ript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</w:t>
      </w:r>
    </w:p>
    <w:p w:rsidR="00F7454D" w:rsidRDefault="00F7454D">
      <w:pPr>
        <w:spacing w:before="10" w:line="0" w:lineRule="atLeast"/>
        <w:rPr>
          <w:sz w:val="1"/>
          <w:szCs w:val="1"/>
        </w:rPr>
      </w:pPr>
    </w:p>
    <w:tbl>
      <w:tblPr>
        <w:tblW w:w="0" w:type="auto"/>
        <w:tblInd w:w="5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"/>
        <w:gridCol w:w="4259"/>
        <w:gridCol w:w="1001"/>
        <w:gridCol w:w="1052"/>
      </w:tblGrid>
      <w:tr w:rsidR="00F7454D">
        <w:trPr>
          <w:trHeight w:hRule="exact" w:val="377"/>
        </w:trPr>
        <w:tc>
          <w:tcPr>
            <w:tcW w:w="498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F7454D" w:rsidRDefault="00F7454D">
            <w:pPr>
              <w:spacing w:before="3" w:line="100" w:lineRule="exact"/>
              <w:rPr>
                <w:sz w:val="10"/>
                <w:szCs w:val="10"/>
              </w:rPr>
            </w:pPr>
          </w:p>
          <w:p w:rsidR="00F7454D" w:rsidRDefault="00D974A1">
            <w:pPr>
              <w:ind w:left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1052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F7454D" w:rsidRDefault="00F7454D">
            <w:pPr>
              <w:spacing w:before="9" w:line="100" w:lineRule="exact"/>
              <w:rPr>
                <w:sz w:val="11"/>
                <w:szCs w:val="11"/>
              </w:rPr>
            </w:pPr>
          </w:p>
          <w:p w:rsidR="00F7454D" w:rsidRDefault="00D974A1">
            <w:pPr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F7454D">
        <w:trPr>
          <w:trHeight w:hRule="exact" w:val="323"/>
        </w:trPr>
        <w:tc>
          <w:tcPr>
            <w:tcW w:w="722" w:type="dxa"/>
            <w:vMerge w:val="restart"/>
            <w:tcBorders>
              <w:top w:val="single" w:sz="13" w:space="0" w:color="FFFFFF"/>
              <w:left w:val="single" w:sz="16" w:space="0" w:color="000000"/>
              <w:right w:val="nil"/>
            </w:tcBorders>
          </w:tcPr>
          <w:p w:rsidR="00F7454D" w:rsidRDefault="00D974A1">
            <w:pPr>
              <w:spacing w:before="33"/>
              <w:ind w:left="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</w:t>
            </w:r>
          </w:p>
        </w:tc>
        <w:tc>
          <w:tcPr>
            <w:tcW w:w="4259" w:type="dxa"/>
            <w:vMerge w:val="restart"/>
            <w:tcBorders>
              <w:top w:val="nil"/>
              <w:left w:val="nil"/>
              <w:right w:val="single" w:sz="16" w:space="0" w:color="000000"/>
            </w:tcBorders>
          </w:tcPr>
          <w:p w:rsidR="00F7454D" w:rsidRDefault="00D974A1">
            <w:pPr>
              <w:spacing w:before="50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F7454D" w:rsidRDefault="00F7454D">
            <w:pPr>
              <w:spacing w:line="100" w:lineRule="exact"/>
              <w:rPr>
                <w:sz w:val="10"/>
                <w:szCs w:val="10"/>
              </w:rPr>
            </w:pPr>
          </w:p>
          <w:p w:rsidR="00F7454D" w:rsidRDefault="00D974A1">
            <w:pPr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 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:rsidR="00F7454D" w:rsidRDefault="00D974A1">
            <w:pPr>
              <w:spacing w:line="180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position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n</w:t>
            </w:r>
          </w:p>
          <w:p w:rsidR="00F7454D" w:rsidRDefault="00D974A1">
            <w:pPr>
              <w:spacing w:line="160" w:lineRule="exact"/>
              <w:ind w:left="24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 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:rsidR="00F7454D" w:rsidRDefault="00F7454D">
            <w:pPr>
              <w:spacing w:before="10" w:line="160" w:lineRule="exact"/>
              <w:rPr>
                <w:sz w:val="16"/>
                <w:szCs w:val="16"/>
              </w:rPr>
            </w:pPr>
          </w:p>
          <w:p w:rsidR="00F7454D" w:rsidRDefault="00D974A1">
            <w:pPr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00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before="33"/>
              <w:ind w:left="301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052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D974A1">
            <w:pPr>
              <w:spacing w:before="50"/>
              <w:ind w:left="359" w:right="-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59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F7454D">
        <w:trPr>
          <w:trHeight w:hRule="exact" w:val="374"/>
        </w:trPr>
        <w:tc>
          <w:tcPr>
            <w:tcW w:w="722" w:type="dxa"/>
            <w:vMerge/>
            <w:tcBorders>
              <w:left w:val="single" w:sz="16" w:space="0" w:color="000000"/>
              <w:right w:val="nil"/>
            </w:tcBorders>
          </w:tcPr>
          <w:p w:rsidR="00F7454D" w:rsidRDefault="00F7454D"/>
        </w:tc>
        <w:tc>
          <w:tcPr>
            <w:tcW w:w="4259" w:type="dxa"/>
            <w:vMerge/>
            <w:tcBorders>
              <w:left w:val="nil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before="31"/>
              <w:ind w:left="301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52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F7454D"/>
        </w:tc>
      </w:tr>
      <w:tr w:rsidR="00F7454D">
        <w:trPr>
          <w:trHeight w:hRule="exact" w:val="377"/>
        </w:trPr>
        <w:tc>
          <w:tcPr>
            <w:tcW w:w="722" w:type="dxa"/>
            <w:vMerge/>
            <w:tcBorders>
              <w:left w:val="single" w:sz="16" w:space="0" w:color="000000"/>
              <w:right w:val="nil"/>
            </w:tcBorders>
          </w:tcPr>
          <w:p w:rsidR="00F7454D" w:rsidRDefault="00F7454D"/>
        </w:tc>
        <w:tc>
          <w:tcPr>
            <w:tcW w:w="4259" w:type="dxa"/>
            <w:vMerge/>
            <w:tcBorders>
              <w:left w:val="nil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before="34"/>
              <w:ind w:left="301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2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F7454D"/>
        </w:tc>
      </w:tr>
      <w:tr w:rsidR="00F7454D">
        <w:trPr>
          <w:trHeight w:hRule="exact" w:val="352"/>
        </w:trPr>
        <w:tc>
          <w:tcPr>
            <w:tcW w:w="722" w:type="dxa"/>
            <w:vMerge/>
            <w:tcBorders>
              <w:left w:val="single" w:sz="16" w:space="0" w:color="000000"/>
              <w:bottom w:val="single" w:sz="8" w:space="0" w:color="000000"/>
              <w:right w:val="nil"/>
            </w:tcBorders>
          </w:tcPr>
          <w:p w:rsidR="00F7454D" w:rsidRDefault="00F7454D"/>
        </w:tc>
        <w:tc>
          <w:tcPr>
            <w:tcW w:w="4259" w:type="dxa"/>
            <w:vMerge/>
            <w:tcBorders>
              <w:left w:val="nil"/>
              <w:bottom w:val="nil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F7454D" w:rsidRDefault="00D974A1">
            <w:pPr>
              <w:spacing w:before="31"/>
              <w:ind w:left="301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052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F7454D" w:rsidRDefault="00F7454D"/>
        </w:tc>
      </w:tr>
    </w:tbl>
    <w:p w:rsidR="00F7454D" w:rsidRDefault="00F7454D">
      <w:pPr>
        <w:sectPr w:rsidR="00F7454D">
          <w:type w:val="continuous"/>
          <w:pgSz w:w="11920" w:h="16860"/>
          <w:pgMar w:top="1560" w:right="1680" w:bottom="280" w:left="1680" w:header="720" w:footer="720" w:gutter="0"/>
          <w:cols w:space="720"/>
        </w:sectPr>
      </w:pPr>
    </w:p>
    <w:p w:rsidR="00F7454D" w:rsidRDefault="00F7454D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1"/>
        <w:gridCol w:w="1001"/>
        <w:gridCol w:w="1052"/>
      </w:tblGrid>
      <w:tr w:rsidR="00F7454D">
        <w:trPr>
          <w:trHeight w:hRule="exact" w:val="374"/>
        </w:trPr>
        <w:tc>
          <w:tcPr>
            <w:tcW w:w="4981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F7454D" w:rsidRDefault="00D974A1">
            <w:pPr>
              <w:spacing w:before="34"/>
              <w:ind w:left="7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edia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F7454D" w:rsidRDefault="00F7454D">
            <w:pPr>
              <w:spacing w:before="10" w:line="160" w:lineRule="exact"/>
              <w:rPr>
                <w:sz w:val="16"/>
                <w:szCs w:val="16"/>
              </w:rPr>
            </w:pPr>
          </w:p>
          <w:p w:rsidR="00F7454D" w:rsidRDefault="00D974A1">
            <w:pPr>
              <w:ind w:left="7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F7454D" w:rsidRDefault="00F7454D">
            <w:pPr>
              <w:spacing w:before="7" w:line="160" w:lineRule="exact"/>
              <w:rPr>
                <w:sz w:val="16"/>
                <w:szCs w:val="16"/>
              </w:rPr>
            </w:pPr>
          </w:p>
          <w:p w:rsidR="00F7454D" w:rsidRDefault="00D974A1">
            <w:pPr>
              <w:spacing w:line="436" w:lineRule="auto"/>
              <w:ind w:left="731" w:right="30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inimu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imu</w:t>
            </w:r>
            <w:r>
              <w:rPr>
                <w:rFonts w:ascii="Arial" w:eastAsia="Arial" w:hAnsi="Arial" w:cs="Arial"/>
                <w:sz w:val="18"/>
                <w:szCs w:val="18"/>
              </w:rPr>
              <w:t>m 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F7454D" w:rsidRDefault="00D974A1">
            <w:pPr>
              <w:spacing w:before="5"/>
              <w:ind w:left="7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F7454D" w:rsidRDefault="00F7454D">
            <w:pPr>
              <w:spacing w:before="10" w:line="160" w:lineRule="exact"/>
              <w:rPr>
                <w:sz w:val="16"/>
                <w:szCs w:val="16"/>
              </w:rPr>
            </w:pPr>
          </w:p>
          <w:p w:rsidR="00F7454D" w:rsidRDefault="00D974A1">
            <w:pPr>
              <w:ind w:left="7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F7454D" w:rsidRDefault="00D974A1">
            <w:pPr>
              <w:spacing w:before="98"/>
              <w:ind w:left="7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before="67"/>
              <w:ind w:left="301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F7454D"/>
        </w:tc>
      </w:tr>
      <w:tr w:rsidR="00F7454D">
        <w:trPr>
          <w:trHeight w:hRule="exact" w:val="377"/>
        </w:trPr>
        <w:tc>
          <w:tcPr>
            <w:tcW w:w="498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before="34"/>
              <w:ind w:left="402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2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F7454D"/>
        </w:tc>
      </w:tr>
      <w:tr w:rsidR="00F7454D">
        <w:trPr>
          <w:trHeight w:hRule="exact" w:val="377"/>
        </w:trPr>
        <w:tc>
          <w:tcPr>
            <w:tcW w:w="498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before="34"/>
              <w:ind w:left="301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88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052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F7454D"/>
        </w:tc>
      </w:tr>
      <w:tr w:rsidR="00F7454D">
        <w:trPr>
          <w:trHeight w:hRule="exact" w:val="374"/>
        </w:trPr>
        <w:tc>
          <w:tcPr>
            <w:tcW w:w="498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before="31"/>
              <w:ind w:left="501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F7454D"/>
        </w:tc>
      </w:tr>
      <w:tr w:rsidR="00F7454D">
        <w:trPr>
          <w:trHeight w:hRule="exact" w:val="377"/>
        </w:trPr>
        <w:tc>
          <w:tcPr>
            <w:tcW w:w="498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before="34"/>
              <w:ind w:left="501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F7454D"/>
        </w:tc>
      </w:tr>
      <w:tr w:rsidR="00F7454D">
        <w:trPr>
          <w:trHeight w:hRule="exact" w:val="377"/>
        </w:trPr>
        <w:tc>
          <w:tcPr>
            <w:tcW w:w="498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before="34"/>
              <w:ind w:left="501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F7454D"/>
        </w:tc>
      </w:tr>
      <w:tr w:rsidR="00F7454D">
        <w:trPr>
          <w:trHeight w:hRule="exact" w:val="374"/>
        </w:trPr>
        <w:tc>
          <w:tcPr>
            <w:tcW w:w="498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before="31"/>
              <w:ind w:left="501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F7454D"/>
        </w:tc>
      </w:tr>
      <w:tr w:rsidR="00F7454D">
        <w:trPr>
          <w:trHeight w:hRule="exact" w:val="308"/>
        </w:trPr>
        <w:tc>
          <w:tcPr>
            <w:tcW w:w="498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ind w:left="541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052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D974A1">
            <w:pPr>
              <w:ind w:left="659" w:right="-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42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F7454D">
        <w:trPr>
          <w:trHeight w:hRule="exact" w:val="282"/>
        </w:trPr>
        <w:tc>
          <w:tcPr>
            <w:tcW w:w="4981" w:type="dxa"/>
            <w:vMerge/>
            <w:tcBorders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29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left="541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56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052" w:type="dxa"/>
            <w:tcBorders>
              <w:top w:val="single" w:sz="29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F7454D" w:rsidRDefault="00D974A1">
            <w:pPr>
              <w:spacing w:line="200" w:lineRule="exact"/>
              <w:ind w:left="659" w:right="-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82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F7454D">
        <w:trPr>
          <w:trHeight w:hRule="exact" w:val="304"/>
        </w:trPr>
        <w:tc>
          <w:tcPr>
            <w:tcW w:w="4981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16" w:space="0" w:color="000000"/>
            </w:tcBorders>
          </w:tcPr>
          <w:p w:rsidR="00F7454D" w:rsidRDefault="00D974A1">
            <w:pPr>
              <w:spacing w:before="29"/>
              <w:ind w:left="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     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F7454D" w:rsidRDefault="00D974A1">
            <w:pPr>
              <w:spacing w:before="81"/>
              <w:ind w:left="7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 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 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:rsidR="00F7454D" w:rsidRDefault="00D974A1">
            <w:pPr>
              <w:spacing w:line="180" w:lineRule="exact"/>
              <w:ind w:left="7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position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n</w:t>
            </w:r>
          </w:p>
          <w:p w:rsidR="00F7454D" w:rsidRDefault="00D974A1">
            <w:pPr>
              <w:spacing w:line="160" w:lineRule="exact"/>
              <w:ind w:left="3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 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:rsidR="00F7454D" w:rsidRDefault="00F7454D">
            <w:pPr>
              <w:spacing w:before="8" w:line="140" w:lineRule="exact"/>
              <w:rPr>
                <w:sz w:val="14"/>
                <w:szCs w:val="14"/>
              </w:rPr>
            </w:pPr>
          </w:p>
          <w:p w:rsidR="00F7454D" w:rsidRDefault="00D974A1">
            <w:pPr>
              <w:ind w:left="7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F7454D" w:rsidRDefault="00F7454D">
            <w:pPr>
              <w:spacing w:before="1" w:line="140" w:lineRule="exact"/>
              <w:rPr>
                <w:sz w:val="15"/>
                <w:szCs w:val="15"/>
              </w:rPr>
            </w:pPr>
          </w:p>
          <w:p w:rsidR="00F7454D" w:rsidRDefault="00D974A1">
            <w:pPr>
              <w:ind w:left="7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edia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F7454D" w:rsidRDefault="00F7454D">
            <w:pPr>
              <w:spacing w:before="8" w:line="140" w:lineRule="exact"/>
              <w:rPr>
                <w:sz w:val="14"/>
                <w:szCs w:val="14"/>
              </w:rPr>
            </w:pPr>
          </w:p>
          <w:p w:rsidR="00F7454D" w:rsidRDefault="00D974A1">
            <w:pPr>
              <w:ind w:left="7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F7454D" w:rsidRDefault="00F7454D">
            <w:pPr>
              <w:spacing w:before="8" w:line="140" w:lineRule="exact"/>
              <w:rPr>
                <w:sz w:val="14"/>
                <w:szCs w:val="14"/>
              </w:rPr>
            </w:pPr>
          </w:p>
          <w:p w:rsidR="00F7454D" w:rsidRDefault="00D974A1">
            <w:pPr>
              <w:spacing w:line="413" w:lineRule="auto"/>
              <w:ind w:left="731" w:right="30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inimu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imu</w:t>
            </w:r>
            <w:r>
              <w:rPr>
                <w:rFonts w:ascii="Arial" w:eastAsia="Arial" w:hAnsi="Arial" w:cs="Arial"/>
                <w:sz w:val="18"/>
                <w:szCs w:val="18"/>
              </w:rPr>
              <w:t>m 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F7454D" w:rsidRDefault="00D974A1">
            <w:pPr>
              <w:spacing w:before="3"/>
              <w:ind w:left="7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F7454D" w:rsidRDefault="00F7454D">
            <w:pPr>
              <w:spacing w:before="1" w:line="140" w:lineRule="exact"/>
              <w:rPr>
                <w:sz w:val="15"/>
                <w:szCs w:val="15"/>
              </w:rPr>
            </w:pPr>
          </w:p>
          <w:p w:rsidR="00F7454D" w:rsidRDefault="00D974A1">
            <w:pPr>
              <w:ind w:left="7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F7454D" w:rsidRDefault="00D974A1">
            <w:pPr>
              <w:spacing w:before="78"/>
              <w:ind w:left="7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001" w:type="dxa"/>
            <w:tcBorders>
              <w:top w:val="single" w:sz="13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F7454D" w:rsidRDefault="00D974A1">
            <w:pPr>
              <w:spacing w:before="23"/>
              <w:ind w:left="301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66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F7454D" w:rsidRDefault="00D974A1">
            <w:pPr>
              <w:spacing w:before="23"/>
              <w:ind w:left="359" w:right="-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</w:tr>
      <w:tr w:rsidR="00F7454D">
        <w:trPr>
          <w:trHeight w:hRule="exact" w:val="355"/>
        </w:trPr>
        <w:tc>
          <w:tcPr>
            <w:tcW w:w="498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F7454D" w:rsidRDefault="00D974A1">
            <w:pPr>
              <w:spacing w:before="31"/>
              <w:ind w:left="301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F7454D" w:rsidRDefault="00F7454D"/>
        </w:tc>
      </w:tr>
      <w:tr w:rsidR="00F7454D">
        <w:trPr>
          <w:trHeight w:hRule="exact" w:val="355"/>
        </w:trPr>
        <w:tc>
          <w:tcPr>
            <w:tcW w:w="498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F7454D" w:rsidRDefault="00D974A1">
            <w:pPr>
              <w:spacing w:before="31"/>
              <w:ind w:left="301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052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F7454D" w:rsidRDefault="00F7454D"/>
        </w:tc>
      </w:tr>
      <w:tr w:rsidR="00F7454D">
        <w:trPr>
          <w:trHeight w:hRule="exact" w:val="358"/>
        </w:trPr>
        <w:tc>
          <w:tcPr>
            <w:tcW w:w="498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F7454D" w:rsidRDefault="00D974A1">
            <w:pPr>
              <w:spacing w:before="34"/>
              <w:ind w:left="301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66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2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F7454D" w:rsidRDefault="00F7454D"/>
        </w:tc>
      </w:tr>
      <w:tr w:rsidR="00F7454D">
        <w:trPr>
          <w:trHeight w:hRule="exact" w:val="355"/>
        </w:trPr>
        <w:tc>
          <w:tcPr>
            <w:tcW w:w="498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F7454D" w:rsidRDefault="00D974A1">
            <w:pPr>
              <w:spacing w:before="31"/>
              <w:ind w:left="301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F7454D" w:rsidRDefault="00F7454D"/>
        </w:tc>
      </w:tr>
      <w:tr w:rsidR="00F7454D">
        <w:trPr>
          <w:trHeight w:hRule="exact" w:val="355"/>
        </w:trPr>
        <w:tc>
          <w:tcPr>
            <w:tcW w:w="498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F7454D" w:rsidRDefault="00D974A1">
            <w:pPr>
              <w:spacing w:before="31"/>
              <w:ind w:left="301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052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F7454D" w:rsidRDefault="00F7454D"/>
        </w:tc>
      </w:tr>
      <w:tr w:rsidR="00F7454D">
        <w:trPr>
          <w:trHeight w:hRule="exact" w:val="358"/>
        </w:trPr>
        <w:tc>
          <w:tcPr>
            <w:tcW w:w="498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F7454D" w:rsidRDefault="00D974A1">
            <w:pPr>
              <w:spacing w:before="34"/>
              <w:ind w:left="81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sz w:val="18"/>
                <w:szCs w:val="18"/>
              </w:rPr>
              <w:t>E1</w:t>
            </w:r>
          </w:p>
        </w:tc>
        <w:tc>
          <w:tcPr>
            <w:tcW w:w="1052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F7454D" w:rsidRDefault="00F7454D"/>
        </w:tc>
      </w:tr>
      <w:tr w:rsidR="00F7454D">
        <w:trPr>
          <w:trHeight w:hRule="exact" w:val="356"/>
        </w:trPr>
        <w:tc>
          <w:tcPr>
            <w:tcW w:w="498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F7454D" w:rsidRDefault="00D974A1">
            <w:pPr>
              <w:spacing w:before="31"/>
              <w:ind w:left="501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F7454D" w:rsidRDefault="00F7454D"/>
        </w:tc>
      </w:tr>
      <w:tr w:rsidR="00F7454D">
        <w:trPr>
          <w:trHeight w:hRule="exact" w:val="355"/>
        </w:trPr>
        <w:tc>
          <w:tcPr>
            <w:tcW w:w="498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F7454D" w:rsidRDefault="00D974A1">
            <w:pPr>
              <w:spacing w:before="31"/>
              <w:ind w:left="501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F7454D" w:rsidRDefault="00F7454D"/>
        </w:tc>
      </w:tr>
      <w:tr w:rsidR="00F7454D">
        <w:trPr>
          <w:trHeight w:hRule="exact" w:val="358"/>
        </w:trPr>
        <w:tc>
          <w:tcPr>
            <w:tcW w:w="498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F7454D" w:rsidRDefault="00D974A1">
            <w:pPr>
              <w:spacing w:before="34"/>
              <w:ind w:left="501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F7454D" w:rsidRDefault="00F7454D"/>
        </w:tc>
      </w:tr>
      <w:tr w:rsidR="00F7454D">
        <w:trPr>
          <w:trHeight w:hRule="exact" w:val="355"/>
        </w:trPr>
        <w:tc>
          <w:tcPr>
            <w:tcW w:w="498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F7454D" w:rsidRDefault="00D974A1">
            <w:pPr>
              <w:spacing w:before="31"/>
              <w:ind w:left="501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F7454D" w:rsidRDefault="00F7454D"/>
        </w:tc>
      </w:tr>
      <w:tr w:rsidR="00F7454D">
        <w:trPr>
          <w:trHeight w:hRule="exact" w:val="288"/>
        </w:trPr>
        <w:tc>
          <w:tcPr>
            <w:tcW w:w="498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left="541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F7454D" w:rsidRDefault="00D974A1">
            <w:pPr>
              <w:spacing w:line="200" w:lineRule="exact"/>
              <w:ind w:left="659" w:right="-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42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F7454D">
        <w:trPr>
          <w:trHeight w:hRule="exact" w:val="282"/>
        </w:trPr>
        <w:tc>
          <w:tcPr>
            <w:tcW w:w="4981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21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left="441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052" w:type="dxa"/>
            <w:tcBorders>
              <w:top w:val="single" w:sz="21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F7454D" w:rsidRDefault="00D974A1">
            <w:pPr>
              <w:spacing w:line="200" w:lineRule="exact"/>
              <w:ind w:left="659" w:right="-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82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</w:tbl>
    <w:p w:rsidR="00F7454D" w:rsidRDefault="00F7454D">
      <w:pPr>
        <w:spacing w:before="8" w:line="120" w:lineRule="exact"/>
        <w:rPr>
          <w:sz w:val="13"/>
          <w:szCs w:val="13"/>
        </w:rPr>
      </w:pP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  <w:sectPr w:rsidR="00F7454D">
          <w:headerReference w:type="default" r:id="rId14"/>
          <w:pgSz w:w="11920" w:h="16860"/>
          <w:pgMar w:top="1580" w:right="1680" w:bottom="280" w:left="1680" w:header="0" w:footer="0" w:gutter="0"/>
          <w:cols w:space="720"/>
        </w:sectPr>
      </w:pPr>
    </w:p>
    <w:p w:rsidR="00F7454D" w:rsidRDefault="00D974A1">
      <w:pPr>
        <w:spacing w:before="26"/>
        <w:ind w:left="588" w:right="-5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lastRenderedPageBreak/>
        <w:t>Freque</w:t>
      </w:r>
      <w:r>
        <w:rPr>
          <w:rFonts w:ascii="Arial" w:eastAsia="Arial" w:hAnsi="Arial" w:cs="Arial"/>
          <w:b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sz w:val="26"/>
          <w:szCs w:val="26"/>
        </w:rPr>
        <w:t>cies</w:t>
      </w:r>
    </w:p>
    <w:p w:rsidR="00F7454D" w:rsidRDefault="00D974A1">
      <w:pPr>
        <w:spacing w:before="3" w:line="140" w:lineRule="exact"/>
        <w:rPr>
          <w:sz w:val="15"/>
          <w:szCs w:val="15"/>
        </w:rPr>
      </w:pPr>
      <w:r>
        <w:br w:type="column"/>
      </w:r>
    </w:p>
    <w:p w:rsidR="00F7454D" w:rsidRDefault="00F7454D">
      <w:pPr>
        <w:spacing w:line="200" w:lineRule="exact"/>
      </w:pPr>
    </w:p>
    <w:p w:rsidR="00F7454D" w:rsidRDefault="00D974A1">
      <w:pPr>
        <w:rPr>
          <w:rFonts w:ascii="Arial" w:eastAsia="Arial" w:hAnsi="Arial" w:cs="Arial"/>
          <w:sz w:val="18"/>
          <w:szCs w:val="18"/>
        </w:rPr>
        <w:sectPr w:rsidR="00F7454D">
          <w:type w:val="continuous"/>
          <w:pgSz w:w="11920" w:h="16860"/>
          <w:pgMar w:top="1560" w:right="1680" w:bottom="280" w:left="1680" w:header="720" w:footer="720" w:gutter="0"/>
          <w:cols w:num="2" w:space="720" w:equalWidth="0">
            <w:col w:w="2118" w:space="1411"/>
            <w:col w:w="5031"/>
          </w:cols>
        </w:sectPr>
      </w:pPr>
      <w:r>
        <w:rPr>
          <w:rFonts w:ascii="Arial" w:eastAsia="Arial" w:hAnsi="Arial" w:cs="Arial"/>
          <w:b/>
          <w:sz w:val="18"/>
          <w:szCs w:val="18"/>
        </w:rPr>
        <w:t>Um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rp</w:t>
      </w:r>
      <w:r>
        <w:rPr>
          <w:rFonts w:ascii="Arial" w:eastAsia="Arial" w:hAnsi="Arial" w:cs="Arial"/>
          <w:b/>
          <w:spacing w:val="1"/>
          <w:sz w:val="18"/>
          <w:szCs w:val="18"/>
        </w:rPr>
        <w:t>as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</w:t>
      </w:r>
    </w:p>
    <w:p w:rsidR="00F7454D" w:rsidRDefault="00F7454D">
      <w:pPr>
        <w:spacing w:before="7" w:line="0" w:lineRule="atLeast"/>
        <w:rPr>
          <w:sz w:val="1"/>
          <w:szCs w:val="1"/>
        </w:rPr>
      </w:pPr>
    </w:p>
    <w:tbl>
      <w:tblPr>
        <w:tblW w:w="0" w:type="auto"/>
        <w:tblInd w:w="5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275"/>
        <w:gridCol w:w="1142"/>
        <w:gridCol w:w="996"/>
        <w:gridCol w:w="1368"/>
        <w:gridCol w:w="1443"/>
      </w:tblGrid>
      <w:tr w:rsidR="00F7454D">
        <w:trPr>
          <w:trHeight w:hRule="exact" w:val="516"/>
        </w:trPr>
        <w:tc>
          <w:tcPr>
            <w:tcW w:w="199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F7454D" w:rsidRDefault="00F7454D"/>
        </w:tc>
        <w:tc>
          <w:tcPr>
            <w:tcW w:w="1142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F7454D" w:rsidRDefault="00F7454D">
            <w:pPr>
              <w:spacing w:before="2" w:line="240" w:lineRule="exact"/>
              <w:rPr>
                <w:sz w:val="24"/>
                <w:szCs w:val="24"/>
              </w:rPr>
            </w:pPr>
          </w:p>
          <w:p w:rsidR="00F7454D" w:rsidRDefault="00D974A1">
            <w:pPr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F7454D">
            <w:pPr>
              <w:spacing w:before="19" w:line="240" w:lineRule="exact"/>
              <w:rPr>
                <w:sz w:val="24"/>
                <w:szCs w:val="24"/>
              </w:rPr>
            </w:pPr>
          </w:p>
          <w:p w:rsidR="00F7454D" w:rsidRDefault="00D974A1">
            <w:pPr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F7454D">
            <w:pPr>
              <w:spacing w:before="19" w:line="240" w:lineRule="exact"/>
              <w:rPr>
                <w:sz w:val="24"/>
                <w:szCs w:val="24"/>
              </w:rPr>
            </w:pPr>
          </w:p>
          <w:p w:rsidR="00F7454D" w:rsidRDefault="00D974A1">
            <w:pPr>
              <w:ind w:left="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F7454D" w:rsidRDefault="00D974A1">
            <w:pPr>
              <w:spacing w:before="52"/>
              <w:ind w:left="223" w:right="2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F7454D" w:rsidRDefault="00D974A1">
            <w:pPr>
              <w:spacing w:line="200" w:lineRule="exact"/>
              <w:ind w:left="366" w:right="3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</w:tr>
      <w:tr w:rsidR="00F7454D">
        <w:trPr>
          <w:trHeight w:hRule="exact" w:val="323"/>
        </w:trPr>
        <w:tc>
          <w:tcPr>
            <w:tcW w:w="720" w:type="dxa"/>
            <w:vMerge w:val="restart"/>
            <w:tcBorders>
              <w:top w:val="single" w:sz="13" w:space="0" w:color="FFFFFF"/>
              <w:left w:val="single" w:sz="16" w:space="0" w:color="000000"/>
              <w:right w:val="nil"/>
            </w:tcBorders>
          </w:tcPr>
          <w:p w:rsidR="00F7454D" w:rsidRDefault="00D974A1">
            <w:pPr>
              <w:spacing w:before="33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16" w:space="0" w:color="000000"/>
            </w:tcBorders>
          </w:tcPr>
          <w:p w:rsidR="00F7454D" w:rsidRDefault="00D974A1">
            <w:pPr>
              <w:spacing w:before="49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hu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F7454D" w:rsidRDefault="00F7454D">
            <w:pPr>
              <w:spacing w:line="100" w:lineRule="exact"/>
              <w:rPr>
                <w:sz w:val="10"/>
                <w:szCs w:val="10"/>
              </w:rPr>
            </w:pPr>
          </w:p>
          <w:p w:rsidR="00F7454D" w:rsidRDefault="00D974A1">
            <w:pPr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F7454D" w:rsidRDefault="00F7454D">
            <w:pPr>
              <w:spacing w:line="100" w:lineRule="exact"/>
              <w:rPr>
                <w:sz w:val="10"/>
                <w:szCs w:val="10"/>
              </w:rPr>
            </w:pPr>
          </w:p>
          <w:p w:rsidR="00F7454D" w:rsidRDefault="00D974A1">
            <w:pPr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&gt;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6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ahu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142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before="33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before="49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.5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before="49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.5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D974A1">
            <w:pPr>
              <w:spacing w:before="49"/>
              <w:ind w:right="1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.5</w:t>
            </w:r>
          </w:p>
        </w:tc>
      </w:tr>
      <w:tr w:rsidR="00F7454D">
        <w:trPr>
          <w:trHeight w:hRule="exact" w:val="305"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</w:tcPr>
          <w:p w:rsidR="00F7454D" w:rsidRDefault="00F7454D"/>
        </w:tc>
        <w:tc>
          <w:tcPr>
            <w:tcW w:w="1275" w:type="dxa"/>
            <w:vMerge/>
            <w:tcBorders>
              <w:left w:val="nil"/>
              <w:right w:val="single" w:sz="16" w:space="0" w:color="000000"/>
            </w:tcBorders>
          </w:tcPr>
          <w:p w:rsidR="00F7454D" w:rsidRDefault="00F7454D"/>
        </w:tc>
        <w:tc>
          <w:tcPr>
            <w:tcW w:w="1142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z w:val="18"/>
                <w:szCs w:val="18"/>
              </w:rPr>
              <w:t>.6</w:t>
            </w:r>
          </w:p>
        </w:tc>
        <w:tc>
          <w:tcPr>
            <w:tcW w:w="1368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z w:val="18"/>
                <w:szCs w:val="18"/>
              </w:rPr>
              <w:t>.6</w:t>
            </w:r>
          </w:p>
        </w:tc>
        <w:tc>
          <w:tcPr>
            <w:tcW w:w="1443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D974A1">
            <w:pPr>
              <w:spacing w:line="200" w:lineRule="exact"/>
              <w:ind w:right="1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58</w:t>
            </w:r>
            <w:r>
              <w:rPr>
                <w:rFonts w:ascii="Arial" w:eastAsia="Arial" w:hAnsi="Arial" w:cs="Arial"/>
                <w:sz w:val="18"/>
                <w:szCs w:val="18"/>
              </w:rPr>
              <w:t>.1</w:t>
            </w:r>
          </w:p>
        </w:tc>
      </w:tr>
      <w:tr w:rsidR="00F7454D">
        <w:trPr>
          <w:trHeight w:hRule="exact" w:val="294"/>
        </w:trPr>
        <w:tc>
          <w:tcPr>
            <w:tcW w:w="72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</w:tcPr>
          <w:p w:rsidR="00F7454D" w:rsidRDefault="00F7454D"/>
        </w:tc>
        <w:tc>
          <w:tcPr>
            <w:tcW w:w="1275" w:type="dxa"/>
            <w:vMerge/>
            <w:tcBorders>
              <w:left w:val="nil"/>
              <w:bottom w:val="nil"/>
              <w:right w:val="single" w:sz="16" w:space="0" w:color="000000"/>
            </w:tcBorders>
          </w:tcPr>
          <w:p w:rsidR="00F7454D" w:rsidRDefault="00F7454D"/>
        </w:tc>
        <w:tc>
          <w:tcPr>
            <w:tcW w:w="1142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F7454D" w:rsidRDefault="00D974A1">
            <w:pPr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</w:p>
        </w:tc>
        <w:tc>
          <w:tcPr>
            <w:tcW w:w="996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D974A1">
            <w:pPr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sz w:val="18"/>
                <w:szCs w:val="18"/>
              </w:rPr>
              <w:t>.9</w:t>
            </w:r>
          </w:p>
        </w:tc>
        <w:tc>
          <w:tcPr>
            <w:tcW w:w="1368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D974A1">
            <w:pPr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sz w:val="18"/>
                <w:szCs w:val="18"/>
              </w:rPr>
              <w:t>.9</w:t>
            </w:r>
          </w:p>
        </w:tc>
        <w:tc>
          <w:tcPr>
            <w:tcW w:w="1443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F7454D" w:rsidRDefault="00D974A1">
            <w:pPr>
              <w:ind w:right="1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</w:tr>
    </w:tbl>
    <w:p w:rsidR="00F7454D" w:rsidRDefault="00F7454D">
      <w:pPr>
        <w:sectPr w:rsidR="00F7454D">
          <w:type w:val="continuous"/>
          <w:pgSz w:w="11920" w:h="16860"/>
          <w:pgMar w:top="1560" w:right="1680" w:bottom="280" w:left="1680" w:header="720" w:footer="720" w:gutter="0"/>
          <w:cols w:space="720"/>
        </w:sectPr>
      </w:pPr>
    </w:p>
    <w:p w:rsidR="00F7454D" w:rsidRDefault="00F7454D">
      <w:pPr>
        <w:spacing w:before="4" w:line="140" w:lineRule="exact"/>
        <w:rPr>
          <w:sz w:val="14"/>
          <w:szCs w:val="14"/>
        </w:rPr>
      </w:pPr>
    </w:p>
    <w:p w:rsidR="00F7454D" w:rsidRDefault="00D974A1">
      <w:pPr>
        <w:spacing w:line="200" w:lineRule="exact"/>
        <w:ind w:left="3496" w:right="394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Um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position w:val="-1"/>
          <w:sz w:val="18"/>
          <w:szCs w:val="18"/>
        </w:rPr>
        <w:t>rp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as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</w:p>
    <w:p w:rsidR="00F7454D" w:rsidRDefault="00F7454D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5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5"/>
        <w:gridCol w:w="1142"/>
        <w:gridCol w:w="996"/>
        <w:gridCol w:w="1368"/>
        <w:gridCol w:w="1443"/>
      </w:tblGrid>
      <w:tr w:rsidR="00F7454D">
        <w:trPr>
          <w:trHeight w:hRule="exact" w:val="514"/>
        </w:trPr>
        <w:tc>
          <w:tcPr>
            <w:tcW w:w="19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F7454D" w:rsidRDefault="00F7454D"/>
        </w:tc>
        <w:tc>
          <w:tcPr>
            <w:tcW w:w="1142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F7454D" w:rsidRDefault="00F7454D">
            <w:pPr>
              <w:spacing w:before="19" w:line="220" w:lineRule="exact"/>
              <w:rPr>
                <w:sz w:val="22"/>
                <w:szCs w:val="22"/>
              </w:rPr>
            </w:pPr>
          </w:p>
          <w:p w:rsidR="00F7454D" w:rsidRDefault="00D974A1">
            <w:pPr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F7454D">
            <w:pPr>
              <w:spacing w:before="16" w:line="240" w:lineRule="exact"/>
              <w:rPr>
                <w:sz w:val="24"/>
                <w:szCs w:val="24"/>
              </w:rPr>
            </w:pPr>
          </w:p>
          <w:p w:rsidR="00F7454D" w:rsidRDefault="00D974A1">
            <w:pPr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F7454D">
            <w:pPr>
              <w:spacing w:before="16" w:line="240" w:lineRule="exact"/>
              <w:rPr>
                <w:sz w:val="24"/>
                <w:szCs w:val="24"/>
              </w:rPr>
            </w:pPr>
          </w:p>
          <w:p w:rsidR="00F7454D" w:rsidRDefault="00D974A1">
            <w:pPr>
              <w:ind w:left="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F7454D" w:rsidRDefault="00D974A1">
            <w:pPr>
              <w:spacing w:before="49"/>
              <w:ind w:left="223" w:right="2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F7454D" w:rsidRDefault="00D974A1">
            <w:pPr>
              <w:spacing w:line="200" w:lineRule="exact"/>
              <w:ind w:left="366" w:right="3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</w:tr>
      <w:tr w:rsidR="00F7454D">
        <w:trPr>
          <w:trHeight w:hRule="exact" w:val="323"/>
        </w:trPr>
        <w:tc>
          <w:tcPr>
            <w:tcW w:w="1995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F7454D" w:rsidRDefault="00D974A1">
            <w:pPr>
              <w:spacing w:before="49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hu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F7454D" w:rsidRDefault="00F7454D">
            <w:pPr>
              <w:spacing w:line="100" w:lineRule="exact"/>
              <w:rPr>
                <w:sz w:val="10"/>
                <w:szCs w:val="10"/>
              </w:rPr>
            </w:pPr>
          </w:p>
          <w:p w:rsidR="00F7454D" w:rsidRDefault="00D974A1">
            <w:pPr>
              <w:ind w:left="7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F7454D" w:rsidRDefault="00F7454D">
            <w:pPr>
              <w:spacing w:line="100" w:lineRule="exact"/>
              <w:rPr>
                <w:sz w:val="10"/>
                <w:szCs w:val="10"/>
              </w:rPr>
            </w:pPr>
          </w:p>
          <w:p w:rsidR="00F7454D" w:rsidRDefault="00D974A1">
            <w:pPr>
              <w:ind w:left="7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&gt;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6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ahu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F7454D" w:rsidRDefault="00F7454D">
            <w:pPr>
              <w:spacing w:line="100" w:lineRule="exact"/>
              <w:rPr>
                <w:sz w:val="10"/>
                <w:szCs w:val="10"/>
              </w:rPr>
            </w:pPr>
          </w:p>
          <w:p w:rsidR="00F7454D" w:rsidRDefault="00D974A1">
            <w:pPr>
              <w:ind w:left="695" w:right="7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142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before="33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before="49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.5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before="49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.5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D974A1">
            <w:pPr>
              <w:spacing w:before="49"/>
              <w:ind w:right="1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.5</w:t>
            </w:r>
          </w:p>
        </w:tc>
      </w:tr>
      <w:tr w:rsidR="00F7454D">
        <w:trPr>
          <w:trHeight w:hRule="exact" w:val="307"/>
        </w:trPr>
        <w:tc>
          <w:tcPr>
            <w:tcW w:w="1995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142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z w:val="18"/>
                <w:szCs w:val="18"/>
              </w:rPr>
              <w:t>.6</w:t>
            </w:r>
          </w:p>
        </w:tc>
        <w:tc>
          <w:tcPr>
            <w:tcW w:w="1368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z w:val="18"/>
                <w:szCs w:val="18"/>
              </w:rPr>
              <w:t>.6</w:t>
            </w:r>
          </w:p>
        </w:tc>
        <w:tc>
          <w:tcPr>
            <w:tcW w:w="1443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D974A1">
            <w:pPr>
              <w:spacing w:line="200" w:lineRule="exact"/>
              <w:ind w:right="1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58</w:t>
            </w:r>
            <w:r>
              <w:rPr>
                <w:rFonts w:ascii="Arial" w:eastAsia="Arial" w:hAnsi="Arial" w:cs="Arial"/>
                <w:sz w:val="18"/>
                <w:szCs w:val="18"/>
              </w:rPr>
              <w:t>.1</w:t>
            </w:r>
          </w:p>
        </w:tc>
      </w:tr>
      <w:tr w:rsidR="00F7454D">
        <w:trPr>
          <w:trHeight w:hRule="exact" w:val="307"/>
        </w:trPr>
        <w:tc>
          <w:tcPr>
            <w:tcW w:w="1995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142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</w:p>
        </w:tc>
        <w:tc>
          <w:tcPr>
            <w:tcW w:w="99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sz w:val="18"/>
                <w:szCs w:val="18"/>
              </w:rPr>
              <w:t>.9</w:t>
            </w:r>
          </w:p>
        </w:tc>
        <w:tc>
          <w:tcPr>
            <w:tcW w:w="1368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sz w:val="18"/>
                <w:szCs w:val="18"/>
              </w:rPr>
              <w:t>.9</w:t>
            </w:r>
          </w:p>
        </w:tc>
        <w:tc>
          <w:tcPr>
            <w:tcW w:w="1443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D974A1">
            <w:pPr>
              <w:spacing w:line="200" w:lineRule="exact"/>
              <w:ind w:right="1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</w:tr>
      <w:tr w:rsidR="00F7454D">
        <w:trPr>
          <w:trHeight w:hRule="exact" w:val="361"/>
        </w:trPr>
        <w:tc>
          <w:tcPr>
            <w:tcW w:w="1995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F7454D" w:rsidRDefault="00F7454D"/>
        </w:tc>
        <w:tc>
          <w:tcPr>
            <w:tcW w:w="1142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F7454D" w:rsidRDefault="00D974A1">
            <w:pPr>
              <w:spacing w:before="31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</w:p>
        </w:tc>
        <w:tc>
          <w:tcPr>
            <w:tcW w:w="996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D974A1">
            <w:pPr>
              <w:spacing w:before="31"/>
              <w:ind w:left="505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8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D974A1">
            <w:pPr>
              <w:spacing w:before="31"/>
              <w:ind w:left="878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443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F7454D" w:rsidRDefault="00F7454D"/>
        </w:tc>
      </w:tr>
    </w:tbl>
    <w:p w:rsidR="00F7454D" w:rsidRDefault="00F7454D">
      <w:pPr>
        <w:spacing w:before="4" w:line="240" w:lineRule="exact"/>
        <w:rPr>
          <w:sz w:val="24"/>
          <w:szCs w:val="24"/>
        </w:rPr>
      </w:pPr>
    </w:p>
    <w:p w:rsidR="00F7454D" w:rsidRDefault="00D974A1">
      <w:pPr>
        <w:spacing w:before="37" w:line="200" w:lineRule="exact"/>
        <w:ind w:left="4028" w:right="363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Di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</w:p>
    <w:p w:rsidR="00F7454D" w:rsidRDefault="00F7454D">
      <w:pPr>
        <w:spacing w:before="1" w:line="20" w:lineRule="exact"/>
        <w:rPr>
          <w:sz w:val="2"/>
          <w:szCs w:val="2"/>
        </w:rPr>
      </w:pP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9"/>
        <w:gridCol w:w="1142"/>
        <w:gridCol w:w="999"/>
        <w:gridCol w:w="1368"/>
        <w:gridCol w:w="1441"/>
      </w:tblGrid>
      <w:tr w:rsidR="00F7454D">
        <w:trPr>
          <w:trHeight w:hRule="exact" w:val="517"/>
        </w:trPr>
        <w:tc>
          <w:tcPr>
            <w:tcW w:w="278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F7454D" w:rsidRDefault="00F7454D"/>
        </w:tc>
        <w:tc>
          <w:tcPr>
            <w:tcW w:w="1142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F7454D" w:rsidRDefault="00F7454D">
            <w:pPr>
              <w:spacing w:before="2" w:line="240" w:lineRule="exact"/>
              <w:rPr>
                <w:sz w:val="24"/>
                <w:szCs w:val="24"/>
              </w:rPr>
            </w:pPr>
          </w:p>
          <w:p w:rsidR="00F7454D" w:rsidRDefault="00D974A1">
            <w:pPr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F7454D">
            <w:pPr>
              <w:spacing w:before="19" w:line="240" w:lineRule="exact"/>
              <w:rPr>
                <w:sz w:val="24"/>
                <w:szCs w:val="24"/>
              </w:rPr>
            </w:pPr>
          </w:p>
          <w:p w:rsidR="00F7454D" w:rsidRDefault="00D974A1">
            <w:pPr>
              <w:ind w:left="1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F7454D">
            <w:pPr>
              <w:spacing w:before="19" w:line="240" w:lineRule="exact"/>
              <w:rPr>
                <w:sz w:val="24"/>
                <w:szCs w:val="24"/>
              </w:rPr>
            </w:pPr>
          </w:p>
          <w:p w:rsidR="00F7454D" w:rsidRDefault="00D974A1">
            <w:pPr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F7454D" w:rsidRDefault="00D974A1">
            <w:pPr>
              <w:spacing w:before="52"/>
              <w:ind w:left="220" w:right="2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F7454D" w:rsidRDefault="00D974A1">
            <w:pPr>
              <w:spacing w:line="200" w:lineRule="exact"/>
              <w:ind w:left="364" w:right="3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</w:tr>
      <w:tr w:rsidR="00F7454D">
        <w:trPr>
          <w:trHeight w:hRule="exact" w:val="320"/>
        </w:trPr>
        <w:tc>
          <w:tcPr>
            <w:tcW w:w="2789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F7454D" w:rsidRDefault="00D974A1">
            <w:pPr>
              <w:spacing w:before="49"/>
              <w:ind w:left="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  <w:p w:rsidR="00F7454D" w:rsidRDefault="00F7454D">
            <w:pPr>
              <w:spacing w:line="100" w:lineRule="exact"/>
              <w:rPr>
                <w:sz w:val="10"/>
                <w:szCs w:val="10"/>
              </w:rPr>
            </w:pPr>
          </w:p>
          <w:p w:rsidR="00F7454D" w:rsidRDefault="00D974A1">
            <w:pPr>
              <w:spacing w:line="354" w:lineRule="auto"/>
              <w:ind w:left="731" w:right="5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 DHF</w:t>
            </w:r>
          </w:p>
          <w:p w:rsidR="00F7454D" w:rsidRDefault="00D974A1">
            <w:pPr>
              <w:spacing w:before="4"/>
              <w:ind w:left="7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  <w:p w:rsidR="00F7454D" w:rsidRDefault="00F7454D">
            <w:pPr>
              <w:spacing w:line="100" w:lineRule="exact"/>
              <w:rPr>
                <w:sz w:val="10"/>
                <w:szCs w:val="10"/>
              </w:rPr>
            </w:pPr>
          </w:p>
          <w:p w:rsidR="00F7454D" w:rsidRDefault="00D974A1">
            <w:pPr>
              <w:spacing w:line="356" w:lineRule="auto"/>
              <w:ind w:left="731" w:right="160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BP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OF</w:t>
            </w:r>
          </w:p>
          <w:p w:rsidR="00F7454D" w:rsidRDefault="00D974A1">
            <w:pPr>
              <w:spacing w:before="3" w:line="356" w:lineRule="auto"/>
              <w:ind w:left="731" w:right="3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poi</w:t>
            </w:r>
            <w:r>
              <w:rPr>
                <w:rFonts w:ascii="Arial" w:eastAsia="Arial" w:hAnsi="Arial" w:cs="Arial"/>
                <w:sz w:val="18"/>
                <w:szCs w:val="18"/>
              </w:rPr>
              <w:t>d Ul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kub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 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  <w:p w:rsidR="00F7454D" w:rsidRDefault="00D974A1">
            <w:pPr>
              <w:spacing w:before="2"/>
              <w:ind w:left="7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142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before="33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before="49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.2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before="49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.2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D974A1">
            <w:pPr>
              <w:spacing w:before="49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.2</w:t>
            </w:r>
          </w:p>
        </w:tc>
      </w:tr>
      <w:tr w:rsidR="00F7454D">
        <w:trPr>
          <w:trHeight w:hRule="exact" w:val="307"/>
        </w:trPr>
        <w:tc>
          <w:tcPr>
            <w:tcW w:w="278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142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.2</w:t>
            </w:r>
          </w:p>
        </w:tc>
        <w:tc>
          <w:tcPr>
            <w:tcW w:w="1368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.2</w:t>
            </w:r>
          </w:p>
        </w:tc>
        <w:tc>
          <w:tcPr>
            <w:tcW w:w="1441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D974A1">
            <w:pPr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.5</w:t>
            </w:r>
          </w:p>
        </w:tc>
      </w:tr>
      <w:tr w:rsidR="00F7454D">
        <w:trPr>
          <w:trHeight w:hRule="exact" w:val="307"/>
        </w:trPr>
        <w:tc>
          <w:tcPr>
            <w:tcW w:w="278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142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9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ind w:left="609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z w:val="18"/>
                <w:szCs w:val="18"/>
              </w:rPr>
              <w:t>.6</w:t>
            </w:r>
          </w:p>
        </w:tc>
        <w:tc>
          <w:tcPr>
            <w:tcW w:w="1368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ind w:right="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z w:val="18"/>
                <w:szCs w:val="18"/>
              </w:rPr>
              <w:t>.6</w:t>
            </w:r>
          </w:p>
        </w:tc>
        <w:tc>
          <w:tcPr>
            <w:tcW w:w="1441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D974A1">
            <w:pPr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</w:tr>
      <w:tr w:rsidR="00F7454D">
        <w:trPr>
          <w:trHeight w:hRule="exact" w:val="307"/>
        </w:trPr>
        <w:tc>
          <w:tcPr>
            <w:tcW w:w="278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142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99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left="609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.1</w:t>
            </w:r>
          </w:p>
        </w:tc>
        <w:tc>
          <w:tcPr>
            <w:tcW w:w="1368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.1</w:t>
            </w:r>
          </w:p>
        </w:tc>
        <w:tc>
          <w:tcPr>
            <w:tcW w:w="1441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D974A1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sz w:val="18"/>
                <w:szCs w:val="18"/>
              </w:rPr>
              <w:t>.2</w:t>
            </w:r>
          </w:p>
        </w:tc>
      </w:tr>
      <w:tr w:rsidR="00F7454D">
        <w:trPr>
          <w:trHeight w:hRule="exact" w:val="307"/>
        </w:trPr>
        <w:tc>
          <w:tcPr>
            <w:tcW w:w="278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142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99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left="609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.1</w:t>
            </w:r>
          </w:p>
        </w:tc>
        <w:tc>
          <w:tcPr>
            <w:tcW w:w="1368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.1</w:t>
            </w:r>
          </w:p>
        </w:tc>
        <w:tc>
          <w:tcPr>
            <w:tcW w:w="1441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D974A1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61</w:t>
            </w:r>
            <w:r>
              <w:rPr>
                <w:rFonts w:ascii="Arial" w:eastAsia="Arial" w:hAnsi="Arial" w:cs="Arial"/>
                <w:sz w:val="18"/>
                <w:szCs w:val="18"/>
              </w:rPr>
              <w:t>.3</w:t>
            </w:r>
          </w:p>
        </w:tc>
      </w:tr>
      <w:tr w:rsidR="00F7454D">
        <w:trPr>
          <w:trHeight w:hRule="exact" w:val="307"/>
        </w:trPr>
        <w:tc>
          <w:tcPr>
            <w:tcW w:w="278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142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.2</w:t>
            </w:r>
          </w:p>
        </w:tc>
        <w:tc>
          <w:tcPr>
            <w:tcW w:w="1368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.2</w:t>
            </w:r>
          </w:p>
        </w:tc>
        <w:tc>
          <w:tcPr>
            <w:tcW w:w="1441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D974A1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64</w:t>
            </w:r>
            <w:r>
              <w:rPr>
                <w:rFonts w:ascii="Arial" w:eastAsia="Arial" w:hAnsi="Arial" w:cs="Arial"/>
                <w:sz w:val="18"/>
                <w:szCs w:val="18"/>
              </w:rPr>
              <w:t>.5</w:t>
            </w:r>
          </w:p>
        </w:tc>
      </w:tr>
      <w:tr w:rsidR="00F7454D">
        <w:trPr>
          <w:trHeight w:hRule="exact" w:val="307"/>
        </w:trPr>
        <w:tc>
          <w:tcPr>
            <w:tcW w:w="278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142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.5</w:t>
            </w:r>
          </w:p>
        </w:tc>
        <w:tc>
          <w:tcPr>
            <w:tcW w:w="1368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.5</w:t>
            </w:r>
          </w:p>
        </w:tc>
        <w:tc>
          <w:tcPr>
            <w:tcW w:w="1441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D974A1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71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</w:tr>
      <w:tr w:rsidR="00F7454D">
        <w:trPr>
          <w:trHeight w:hRule="exact" w:val="307"/>
        </w:trPr>
        <w:tc>
          <w:tcPr>
            <w:tcW w:w="278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142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99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left="609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.1</w:t>
            </w:r>
          </w:p>
        </w:tc>
        <w:tc>
          <w:tcPr>
            <w:tcW w:w="1368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.1</w:t>
            </w:r>
          </w:p>
        </w:tc>
        <w:tc>
          <w:tcPr>
            <w:tcW w:w="1441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D974A1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87</w:t>
            </w:r>
            <w:r>
              <w:rPr>
                <w:rFonts w:ascii="Arial" w:eastAsia="Arial" w:hAnsi="Arial" w:cs="Arial"/>
                <w:sz w:val="18"/>
                <w:szCs w:val="18"/>
              </w:rPr>
              <w:t>.1</w:t>
            </w:r>
          </w:p>
        </w:tc>
      </w:tr>
      <w:tr w:rsidR="00F7454D">
        <w:trPr>
          <w:trHeight w:hRule="exact" w:val="307"/>
        </w:trPr>
        <w:tc>
          <w:tcPr>
            <w:tcW w:w="278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142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.2</w:t>
            </w:r>
          </w:p>
        </w:tc>
        <w:tc>
          <w:tcPr>
            <w:tcW w:w="1368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.2</w:t>
            </w:r>
          </w:p>
        </w:tc>
        <w:tc>
          <w:tcPr>
            <w:tcW w:w="1441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D974A1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  <w:r>
              <w:rPr>
                <w:rFonts w:ascii="Arial" w:eastAsia="Arial" w:hAnsi="Arial" w:cs="Arial"/>
                <w:sz w:val="18"/>
                <w:szCs w:val="18"/>
              </w:rPr>
              <w:t>.3</w:t>
            </w:r>
          </w:p>
        </w:tc>
      </w:tr>
      <w:tr w:rsidR="00F7454D">
        <w:trPr>
          <w:trHeight w:hRule="exact" w:val="307"/>
        </w:trPr>
        <w:tc>
          <w:tcPr>
            <w:tcW w:w="278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142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.2</w:t>
            </w:r>
          </w:p>
        </w:tc>
        <w:tc>
          <w:tcPr>
            <w:tcW w:w="1368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.2</w:t>
            </w:r>
          </w:p>
        </w:tc>
        <w:tc>
          <w:tcPr>
            <w:tcW w:w="1441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D974A1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93</w:t>
            </w:r>
            <w:r>
              <w:rPr>
                <w:rFonts w:ascii="Arial" w:eastAsia="Arial" w:hAnsi="Arial" w:cs="Arial"/>
                <w:sz w:val="18"/>
                <w:szCs w:val="18"/>
              </w:rPr>
              <w:t>.5</w:t>
            </w:r>
          </w:p>
        </w:tc>
      </w:tr>
      <w:tr w:rsidR="00F7454D">
        <w:trPr>
          <w:trHeight w:hRule="exact" w:val="307"/>
        </w:trPr>
        <w:tc>
          <w:tcPr>
            <w:tcW w:w="278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142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.2</w:t>
            </w:r>
          </w:p>
        </w:tc>
        <w:tc>
          <w:tcPr>
            <w:tcW w:w="1368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.2</w:t>
            </w:r>
          </w:p>
        </w:tc>
        <w:tc>
          <w:tcPr>
            <w:tcW w:w="1441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D974A1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96</w:t>
            </w:r>
            <w:r>
              <w:rPr>
                <w:rFonts w:ascii="Arial" w:eastAsia="Arial" w:hAnsi="Arial" w:cs="Arial"/>
                <w:sz w:val="18"/>
                <w:szCs w:val="18"/>
              </w:rPr>
              <w:t>.8</w:t>
            </w:r>
          </w:p>
        </w:tc>
      </w:tr>
      <w:tr w:rsidR="00F7454D">
        <w:trPr>
          <w:trHeight w:hRule="exact" w:val="305"/>
        </w:trPr>
        <w:tc>
          <w:tcPr>
            <w:tcW w:w="278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142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.2</w:t>
            </w:r>
          </w:p>
        </w:tc>
        <w:tc>
          <w:tcPr>
            <w:tcW w:w="1368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.2</w:t>
            </w:r>
          </w:p>
        </w:tc>
        <w:tc>
          <w:tcPr>
            <w:tcW w:w="1441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D974A1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</w:tr>
      <w:tr w:rsidR="00F7454D">
        <w:trPr>
          <w:trHeight w:hRule="exact" w:val="364"/>
        </w:trPr>
        <w:tc>
          <w:tcPr>
            <w:tcW w:w="2789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F7454D" w:rsidRDefault="00F7454D"/>
        </w:tc>
        <w:tc>
          <w:tcPr>
            <w:tcW w:w="1142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F7454D" w:rsidRDefault="00D974A1">
            <w:pPr>
              <w:spacing w:before="34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</w:p>
        </w:tc>
        <w:tc>
          <w:tcPr>
            <w:tcW w:w="99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D974A1">
            <w:pPr>
              <w:spacing w:before="34"/>
              <w:ind w:left="508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8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D974A1">
            <w:pPr>
              <w:spacing w:before="34"/>
              <w:ind w:left="875" w:right="-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441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F7454D" w:rsidRDefault="00F7454D"/>
        </w:tc>
      </w:tr>
    </w:tbl>
    <w:p w:rsidR="00F7454D" w:rsidRDefault="00F7454D">
      <w:pPr>
        <w:spacing w:before="6" w:line="260" w:lineRule="exact"/>
        <w:rPr>
          <w:sz w:val="26"/>
          <w:szCs w:val="26"/>
        </w:rPr>
      </w:pPr>
    </w:p>
    <w:p w:rsidR="00F7454D" w:rsidRDefault="00D974A1">
      <w:pPr>
        <w:spacing w:before="37" w:line="200" w:lineRule="exact"/>
        <w:ind w:left="3176" w:right="343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Je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is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nk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ua</w:t>
      </w:r>
      <w:r>
        <w:rPr>
          <w:rFonts w:ascii="Arial" w:eastAsia="Arial" w:hAnsi="Arial" w:cs="Arial"/>
          <w:b/>
          <w:position w:val="-1"/>
          <w:sz w:val="18"/>
          <w:szCs w:val="18"/>
        </w:rPr>
        <w:t>rga</w:t>
      </w:r>
    </w:p>
    <w:p w:rsidR="00F7454D" w:rsidRDefault="00F7454D">
      <w:pPr>
        <w:spacing w:before="3" w:line="20" w:lineRule="exact"/>
        <w:rPr>
          <w:sz w:val="2"/>
          <w:szCs w:val="2"/>
        </w:rPr>
      </w:pP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1268"/>
        <w:gridCol w:w="1109"/>
        <w:gridCol w:w="1517"/>
        <w:gridCol w:w="1599"/>
      </w:tblGrid>
      <w:tr w:rsidR="00F7454D">
        <w:trPr>
          <w:trHeight w:hRule="exact" w:val="514"/>
        </w:trPr>
        <w:tc>
          <w:tcPr>
            <w:tcW w:w="16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F7454D" w:rsidRDefault="00F7454D"/>
        </w:tc>
        <w:tc>
          <w:tcPr>
            <w:tcW w:w="1268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F7454D" w:rsidRDefault="00F7454D">
            <w:pPr>
              <w:spacing w:before="19" w:line="220" w:lineRule="exact"/>
              <w:rPr>
                <w:sz w:val="22"/>
                <w:szCs w:val="22"/>
              </w:rPr>
            </w:pPr>
          </w:p>
          <w:p w:rsidR="00F7454D" w:rsidRDefault="00D974A1">
            <w:pPr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F7454D">
            <w:pPr>
              <w:spacing w:before="16" w:line="240" w:lineRule="exact"/>
              <w:rPr>
                <w:sz w:val="24"/>
                <w:szCs w:val="24"/>
              </w:rPr>
            </w:pPr>
          </w:p>
          <w:p w:rsidR="00F7454D" w:rsidRDefault="00D974A1">
            <w:pPr>
              <w:ind w:lef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5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F7454D">
            <w:pPr>
              <w:spacing w:before="16" w:line="240" w:lineRule="exact"/>
              <w:rPr>
                <w:sz w:val="24"/>
                <w:szCs w:val="24"/>
              </w:rPr>
            </w:pPr>
          </w:p>
          <w:p w:rsidR="00F7454D" w:rsidRDefault="00D974A1">
            <w:pPr>
              <w:ind w:left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59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F7454D" w:rsidRDefault="00D974A1">
            <w:pPr>
              <w:spacing w:before="49"/>
              <w:ind w:left="299" w:right="2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F7454D" w:rsidRDefault="00D974A1">
            <w:pPr>
              <w:spacing w:line="200" w:lineRule="exact"/>
              <w:ind w:left="443" w:right="4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</w:tr>
      <w:tr w:rsidR="00F7454D">
        <w:trPr>
          <w:trHeight w:hRule="exact" w:val="323"/>
        </w:trPr>
        <w:tc>
          <w:tcPr>
            <w:tcW w:w="1601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F7454D" w:rsidRDefault="00D974A1">
            <w:pPr>
              <w:spacing w:before="49" w:line="356" w:lineRule="auto"/>
              <w:ind w:left="810" w:right="320" w:hanging="7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 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P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268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before="33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before="49"/>
              <w:ind w:left="719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sz w:val="18"/>
                <w:szCs w:val="18"/>
              </w:rPr>
              <w:t>.4</w:t>
            </w:r>
          </w:p>
        </w:tc>
        <w:tc>
          <w:tcPr>
            <w:tcW w:w="151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before="49"/>
              <w:ind w:right="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sz w:val="18"/>
                <w:szCs w:val="18"/>
              </w:rPr>
              <w:t>.4</w:t>
            </w:r>
          </w:p>
        </w:tc>
        <w:tc>
          <w:tcPr>
            <w:tcW w:w="159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D974A1">
            <w:pPr>
              <w:spacing w:before="49"/>
              <w:ind w:right="1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sz w:val="18"/>
                <w:szCs w:val="18"/>
              </w:rPr>
              <w:t>.4</w:t>
            </w:r>
          </w:p>
        </w:tc>
      </w:tr>
      <w:tr w:rsidR="00F7454D">
        <w:trPr>
          <w:trHeight w:hRule="exact" w:val="308"/>
        </w:trPr>
        <w:tc>
          <w:tcPr>
            <w:tcW w:w="160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268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</w:p>
        </w:tc>
        <w:tc>
          <w:tcPr>
            <w:tcW w:w="110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left="719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80</w:t>
            </w:r>
            <w:r>
              <w:rPr>
                <w:rFonts w:ascii="Arial" w:eastAsia="Arial" w:hAnsi="Arial" w:cs="Arial"/>
                <w:sz w:val="18"/>
                <w:szCs w:val="18"/>
              </w:rPr>
              <w:t>.6</w:t>
            </w:r>
          </w:p>
        </w:tc>
        <w:tc>
          <w:tcPr>
            <w:tcW w:w="151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80</w:t>
            </w:r>
            <w:r>
              <w:rPr>
                <w:rFonts w:ascii="Arial" w:eastAsia="Arial" w:hAnsi="Arial" w:cs="Arial"/>
                <w:sz w:val="18"/>
                <w:szCs w:val="18"/>
              </w:rPr>
              <w:t>.6</w:t>
            </w:r>
          </w:p>
        </w:tc>
        <w:tc>
          <w:tcPr>
            <w:tcW w:w="159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D974A1">
            <w:pPr>
              <w:spacing w:line="200" w:lineRule="exact"/>
              <w:ind w:right="1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</w:tr>
      <w:tr w:rsidR="00F7454D">
        <w:trPr>
          <w:trHeight w:hRule="exact" w:val="361"/>
        </w:trPr>
        <w:tc>
          <w:tcPr>
            <w:tcW w:w="1601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F7454D" w:rsidRDefault="00F7454D"/>
        </w:tc>
        <w:tc>
          <w:tcPr>
            <w:tcW w:w="1268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F7454D" w:rsidRDefault="00D974A1">
            <w:pPr>
              <w:spacing w:before="31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</w:p>
        </w:tc>
        <w:tc>
          <w:tcPr>
            <w:tcW w:w="110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D974A1">
            <w:pPr>
              <w:spacing w:before="31"/>
              <w:ind w:left="618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51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D974A1">
            <w:pPr>
              <w:spacing w:before="31"/>
              <w:ind w:right="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59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F7454D" w:rsidRDefault="00F7454D"/>
        </w:tc>
      </w:tr>
    </w:tbl>
    <w:p w:rsidR="00F7454D" w:rsidRDefault="00F7454D">
      <w:pPr>
        <w:spacing w:before="2" w:line="240" w:lineRule="exact"/>
        <w:rPr>
          <w:sz w:val="24"/>
          <w:szCs w:val="24"/>
        </w:rPr>
      </w:pPr>
    </w:p>
    <w:p w:rsidR="00F7454D" w:rsidRDefault="00D974A1">
      <w:pPr>
        <w:spacing w:before="37" w:line="200" w:lineRule="exact"/>
        <w:ind w:left="3371" w:right="340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ua</w:t>
      </w:r>
      <w:r>
        <w:rPr>
          <w:rFonts w:ascii="Arial" w:eastAsia="Arial" w:hAnsi="Arial" w:cs="Arial"/>
          <w:b/>
          <w:position w:val="-1"/>
          <w:sz w:val="18"/>
          <w:szCs w:val="18"/>
        </w:rPr>
        <w:t>rga</w:t>
      </w:r>
    </w:p>
    <w:p w:rsidR="00F7454D" w:rsidRDefault="00F7454D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5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1267"/>
        <w:gridCol w:w="1109"/>
        <w:gridCol w:w="1517"/>
        <w:gridCol w:w="1599"/>
      </w:tblGrid>
      <w:tr w:rsidR="00F7454D">
        <w:trPr>
          <w:trHeight w:hRule="exact" w:val="514"/>
        </w:trPr>
        <w:tc>
          <w:tcPr>
            <w:tcW w:w="18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F7454D" w:rsidRDefault="00F7454D"/>
        </w:tc>
        <w:tc>
          <w:tcPr>
            <w:tcW w:w="1267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F7454D" w:rsidRDefault="00F7454D">
            <w:pPr>
              <w:spacing w:before="2" w:line="240" w:lineRule="exact"/>
              <w:rPr>
                <w:sz w:val="24"/>
                <w:szCs w:val="24"/>
              </w:rPr>
            </w:pPr>
          </w:p>
          <w:p w:rsidR="00F7454D" w:rsidRDefault="00D974A1">
            <w:pPr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F7454D">
            <w:pPr>
              <w:spacing w:before="18" w:line="240" w:lineRule="exact"/>
              <w:rPr>
                <w:sz w:val="24"/>
                <w:szCs w:val="24"/>
              </w:rPr>
            </w:pPr>
          </w:p>
          <w:p w:rsidR="00F7454D" w:rsidRDefault="00D974A1">
            <w:pPr>
              <w:ind w:lef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5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F7454D">
            <w:pPr>
              <w:spacing w:before="18" w:line="240" w:lineRule="exact"/>
              <w:rPr>
                <w:sz w:val="24"/>
                <w:szCs w:val="24"/>
              </w:rPr>
            </w:pPr>
          </w:p>
          <w:p w:rsidR="00F7454D" w:rsidRDefault="00D974A1">
            <w:pPr>
              <w:ind w:left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59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F7454D" w:rsidRDefault="00D974A1">
            <w:pPr>
              <w:spacing w:before="49"/>
              <w:ind w:left="299" w:right="2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F7454D" w:rsidRDefault="00D974A1">
            <w:pPr>
              <w:spacing w:before="2"/>
              <w:ind w:left="443" w:right="4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</w:tr>
      <w:tr w:rsidR="00F7454D">
        <w:trPr>
          <w:trHeight w:hRule="exact" w:val="323"/>
        </w:trPr>
        <w:tc>
          <w:tcPr>
            <w:tcW w:w="1865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F7454D" w:rsidRDefault="00D974A1">
            <w:pPr>
              <w:spacing w:before="49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S1</w:t>
            </w:r>
          </w:p>
          <w:p w:rsidR="00F7454D" w:rsidRDefault="00D974A1">
            <w:pPr>
              <w:spacing w:before="22" w:line="300" w:lineRule="exact"/>
              <w:ind w:left="810" w:right="4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SD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IDAK</w:t>
            </w:r>
          </w:p>
          <w:p w:rsidR="00F7454D" w:rsidRDefault="00D974A1">
            <w:pPr>
              <w:spacing w:line="180" w:lineRule="exact"/>
              <w:ind w:left="8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AH</w:t>
            </w:r>
          </w:p>
          <w:p w:rsidR="00F7454D" w:rsidRDefault="00F7454D">
            <w:pPr>
              <w:spacing w:line="100" w:lineRule="exact"/>
              <w:rPr>
                <w:sz w:val="10"/>
                <w:szCs w:val="10"/>
              </w:rPr>
            </w:pPr>
          </w:p>
          <w:p w:rsidR="00F7454D" w:rsidRDefault="00D974A1">
            <w:pPr>
              <w:ind w:left="777" w:right="5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267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before="33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before="49"/>
              <w:ind w:left="719" w:right="-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.9</w:t>
            </w:r>
          </w:p>
        </w:tc>
        <w:tc>
          <w:tcPr>
            <w:tcW w:w="151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before="49"/>
              <w:ind w:right="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.9</w:t>
            </w:r>
          </w:p>
        </w:tc>
        <w:tc>
          <w:tcPr>
            <w:tcW w:w="159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D974A1">
            <w:pPr>
              <w:spacing w:before="49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.9</w:t>
            </w:r>
          </w:p>
        </w:tc>
      </w:tr>
      <w:tr w:rsidR="00F7454D">
        <w:trPr>
          <w:trHeight w:hRule="exact" w:val="307"/>
        </w:trPr>
        <w:tc>
          <w:tcPr>
            <w:tcW w:w="1865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267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left="719" w:right="-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.1</w:t>
            </w:r>
          </w:p>
        </w:tc>
        <w:tc>
          <w:tcPr>
            <w:tcW w:w="151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.1</w:t>
            </w:r>
          </w:p>
        </w:tc>
        <w:tc>
          <w:tcPr>
            <w:tcW w:w="159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D974A1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</w:tr>
      <w:tr w:rsidR="00F7454D">
        <w:trPr>
          <w:trHeight w:hRule="exact" w:val="307"/>
        </w:trPr>
        <w:tc>
          <w:tcPr>
            <w:tcW w:w="1865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267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</w:p>
        </w:tc>
        <w:tc>
          <w:tcPr>
            <w:tcW w:w="110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left="719" w:right="-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38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  <w:tc>
          <w:tcPr>
            <w:tcW w:w="151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38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  <w:tc>
          <w:tcPr>
            <w:tcW w:w="159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D974A1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67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</w:tr>
      <w:tr w:rsidR="00F7454D">
        <w:trPr>
          <w:trHeight w:hRule="exact" w:val="307"/>
        </w:trPr>
        <w:tc>
          <w:tcPr>
            <w:tcW w:w="1865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267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10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left="719" w:right="-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51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59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D974A1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96</w:t>
            </w:r>
            <w:r>
              <w:rPr>
                <w:rFonts w:ascii="Arial" w:eastAsia="Arial" w:hAnsi="Arial" w:cs="Arial"/>
                <w:sz w:val="18"/>
                <w:szCs w:val="18"/>
              </w:rPr>
              <w:t>.8</w:t>
            </w:r>
          </w:p>
        </w:tc>
      </w:tr>
      <w:tr w:rsidR="00F7454D">
        <w:trPr>
          <w:trHeight w:hRule="exact" w:val="514"/>
        </w:trPr>
        <w:tc>
          <w:tcPr>
            <w:tcW w:w="1865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267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F7454D">
            <w:pPr>
              <w:spacing w:before="1" w:line="100" w:lineRule="exact"/>
              <w:rPr>
                <w:sz w:val="10"/>
                <w:szCs w:val="10"/>
              </w:rPr>
            </w:pPr>
          </w:p>
          <w:p w:rsidR="00F7454D" w:rsidRDefault="00D974A1">
            <w:pPr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F7454D">
            <w:pPr>
              <w:spacing w:before="1" w:line="100" w:lineRule="exact"/>
              <w:rPr>
                <w:sz w:val="10"/>
                <w:szCs w:val="10"/>
              </w:rPr>
            </w:pPr>
          </w:p>
          <w:p w:rsidR="00F7454D" w:rsidRDefault="00D974A1">
            <w:pPr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.2</w:t>
            </w:r>
          </w:p>
        </w:tc>
        <w:tc>
          <w:tcPr>
            <w:tcW w:w="151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F7454D">
            <w:pPr>
              <w:spacing w:before="1" w:line="100" w:lineRule="exact"/>
              <w:rPr>
                <w:sz w:val="10"/>
                <w:szCs w:val="10"/>
              </w:rPr>
            </w:pPr>
          </w:p>
          <w:p w:rsidR="00F7454D" w:rsidRDefault="00D974A1">
            <w:pPr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.2</w:t>
            </w:r>
          </w:p>
        </w:tc>
        <w:tc>
          <w:tcPr>
            <w:tcW w:w="159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F7454D">
            <w:pPr>
              <w:spacing w:before="1" w:line="100" w:lineRule="exact"/>
              <w:rPr>
                <w:sz w:val="10"/>
                <w:szCs w:val="10"/>
              </w:rPr>
            </w:pPr>
          </w:p>
          <w:p w:rsidR="00F7454D" w:rsidRDefault="00D974A1">
            <w:pPr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</w:tr>
      <w:tr w:rsidR="00F7454D">
        <w:trPr>
          <w:trHeight w:hRule="exact" w:val="361"/>
        </w:trPr>
        <w:tc>
          <w:tcPr>
            <w:tcW w:w="1865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F7454D" w:rsidRDefault="00F7454D"/>
        </w:tc>
        <w:tc>
          <w:tcPr>
            <w:tcW w:w="1267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F7454D" w:rsidRDefault="00D974A1">
            <w:pPr>
              <w:spacing w:before="34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</w:p>
        </w:tc>
        <w:tc>
          <w:tcPr>
            <w:tcW w:w="110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D974A1">
            <w:pPr>
              <w:spacing w:before="34"/>
              <w:ind w:left="618" w:right="-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51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D974A1">
            <w:pPr>
              <w:spacing w:before="34"/>
              <w:ind w:right="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59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F7454D" w:rsidRDefault="00F7454D"/>
        </w:tc>
      </w:tr>
    </w:tbl>
    <w:p w:rsidR="00F7454D" w:rsidRDefault="00F7454D">
      <w:pPr>
        <w:spacing w:before="4" w:line="240" w:lineRule="exact"/>
        <w:rPr>
          <w:sz w:val="24"/>
          <w:szCs w:val="24"/>
        </w:rPr>
      </w:pPr>
    </w:p>
    <w:p w:rsidR="00F7454D" w:rsidRDefault="00D974A1">
      <w:pPr>
        <w:spacing w:before="37"/>
        <w:ind w:left="3860" w:right="3027"/>
        <w:jc w:val="center"/>
        <w:rPr>
          <w:rFonts w:ascii="Arial" w:eastAsia="Arial" w:hAnsi="Arial" w:cs="Arial"/>
          <w:sz w:val="18"/>
          <w:szCs w:val="18"/>
        </w:rPr>
        <w:sectPr w:rsidR="00F7454D">
          <w:headerReference w:type="default" r:id="rId15"/>
          <w:pgSz w:w="11920" w:h="16860"/>
          <w:pgMar w:top="1580" w:right="1680" w:bottom="280" w:left="1680" w:header="0" w:footer="0" w:gutter="0"/>
          <w:cols w:space="720"/>
        </w:sectPr>
      </w:pP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eke</w:t>
      </w:r>
      <w:r>
        <w:rPr>
          <w:rFonts w:ascii="Arial" w:eastAsia="Arial" w:hAnsi="Arial" w:cs="Arial"/>
          <w:b/>
          <w:sz w:val="18"/>
          <w:szCs w:val="18"/>
        </w:rPr>
        <w:t>rj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ke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rga</w:t>
      </w:r>
    </w:p>
    <w:p w:rsidR="00F7454D" w:rsidRDefault="00F7454D">
      <w:pPr>
        <w:spacing w:before="5" w:line="100" w:lineRule="exact"/>
        <w:rPr>
          <w:sz w:val="10"/>
          <w:szCs w:val="10"/>
        </w:rPr>
      </w:pPr>
    </w:p>
    <w:tbl>
      <w:tblPr>
        <w:tblW w:w="0" w:type="auto"/>
        <w:tblInd w:w="5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1267"/>
        <w:gridCol w:w="1109"/>
        <w:gridCol w:w="1517"/>
        <w:gridCol w:w="1601"/>
      </w:tblGrid>
      <w:tr w:rsidR="00F7454D">
        <w:trPr>
          <w:trHeight w:hRule="exact" w:val="514"/>
        </w:trPr>
        <w:tc>
          <w:tcPr>
            <w:tcW w:w="27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F7454D" w:rsidRDefault="00F7454D"/>
        </w:tc>
        <w:tc>
          <w:tcPr>
            <w:tcW w:w="1267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F7454D" w:rsidRDefault="00F7454D">
            <w:pPr>
              <w:spacing w:before="19" w:line="220" w:lineRule="exact"/>
              <w:rPr>
                <w:sz w:val="22"/>
                <w:szCs w:val="22"/>
              </w:rPr>
            </w:pPr>
          </w:p>
          <w:p w:rsidR="00F7454D" w:rsidRDefault="00D974A1">
            <w:pPr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F7454D">
            <w:pPr>
              <w:spacing w:before="16" w:line="240" w:lineRule="exact"/>
              <w:rPr>
                <w:sz w:val="24"/>
                <w:szCs w:val="24"/>
              </w:rPr>
            </w:pPr>
          </w:p>
          <w:p w:rsidR="00F7454D" w:rsidRDefault="00D974A1">
            <w:pPr>
              <w:ind w:lef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5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F7454D">
            <w:pPr>
              <w:spacing w:before="16" w:line="240" w:lineRule="exact"/>
              <w:rPr>
                <w:sz w:val="24"/>
                <w:szCs w:val="24"/>
              </w:rPr>
            </w:pPr>
          </w:p>
          <w:p w:rsidR="00F7454D" w:rsidRDefault="00D974A1">
            <w:pPr>
              <w:ind w:left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F7454D" w:rsidRDefault="00D974A1">
            <w:pPr>
              <w:spacing w:before="49"/>
              <w:ind w:left="302" w:right="29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F7454D" w:rsidRDefault="00D974A1">
            <w:pPr>
              <w:spacing w:line="200" w:lineRule="exact"/>
              <w:ind w:left="446" w:right="4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</w:tr>
      <w:tr w:rsidR="00F7454D">
        <w:trPr>
          <w:trHeight w:hRule="exact" w:val="323"/>
        </w:trPr>
        <w:tc>
          <w:tcPr>
            <w:tcW w:w="2729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F7454D" w:rsidRDefault="00D974A1">
            <w:pPr>
              <w:spacing w:before="49" w:line="356" w:lineRule="auto"/>
              <w:ind w:left="808" w:right="1369" w:hanging="7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 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ru IRT</w:t>
            </w:r>
          </w:p>
          <w:p w:rsidR="00F7454D" w:rsidRDefault="00D974A1">
            <w:pPr>
              <w:spacing w:before="3"/>
              <w:ind w:left="8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  <w:p w:rsidR="00F7454D" w:rsidRDefault="00F7454D">
            <w:pPr>
              <w:spacing w:line="100" w:lineRule="exact"/>
              <w:rPr>
                <w:sz w:val="10"/>
                <w:szCs w:val="10"/>
              </w:rPr>
            </w:pPr>
          </w:p>
          <w:p w:rsidR="00F7454D" w:rsidRDefault="00D974A1">
            <w:pPr>
              <w:spacing w:line="355" w:lineRule="auto"/>
              <w:ind w:left="808" w:right="10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ri 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ta 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ta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  <w:p w:rsidR="00F7454D" w:rsidRDefault="00D974A1">
            <w:pPr>
              <w:spacing w:before="3" w:line="356" w:lineRule="auto"/>
              <w:ind w:left="808" w:right="9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ANI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ta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267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before="33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before="49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.2</w:t>
            </w:r>
          </w:p>
        </w:tc>
        <w:tc>
          <w:tcPr>
            <w:tcW w:w="151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before="49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.2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D974A1">
            <w:pPr>
              <w:spacing w:before="49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.2</w:t>
            </w:r>
          </w:p>
        </w:tc>
      </w:tr>
      <w:tr w:rsidR="00F7454D">
        <w:trPr>
          <w:trHeight w:hRule="exact" w:val="307"/>
        </w:trPr>
        <w:tc>
          <w:tcPr>
            <w:tcW w:w="272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267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.2</w:t>
            </w:r>
          </w:p>
        </w:tc>
        <w:tc>
          <w:tcPr>
            <w:tcW w:w="151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.2</w:t>
            </w:r>
          </w:p>
        </w:tc>
        <w:tc>
          <w:tcPr>
            <w:tcW w:w="1601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D974A1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.5</w:t>
            </w:r>
          </w:p>
        </w:tc>
      </w:tr>
      <w:tr w:rsidR="00F7454D">
        <w:trPr>
          <w:trHeight w:hRule="exact" w:val="307"/>
        </w:trPr>
        <w:tc>
          <w:tcPr>
            <w:tcW w:w="272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267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</w:p>
        </w:tc>
        <w:tc>
          <w:tcPr>
            <w:tcW w:w="110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left="719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51</w:t>
            </w:r>
            <w:r>
              <w:rPr>
                <w:rFonts w:ascii="Arial" w:eastAsia="Arial" w:hAnsi="Arial" w:cs="Arial"/>
                <w:sz w:val="18"/>
                <w:szCs w:val="18"/>
              </w:rPr>
              <w:t>.6</w:t>
            </w:r>
          </w:p>
        </w:tc>
        <w:tc>
          <w:tcPr>
            <w:tcW w:w="151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51</w:t>
            </w:r>
            <w:r>
              <w:rPr>
                <w:rFonts w:ascii="Arial" w:eastAsia="Arial" w:hAnsi="Arial" w:cs="Arial"/>
                <w:sz w:val="18"/>
                <w:szCs w:val="18"/>
              </w:rPr>
              <w:t>.6</w:t>
            </w:r>
          </w:p>
        </w:tc>
        <w:tc>
          <w:tcPr>
            <w:tcW w:w="1601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D974A1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58</w:t>
            </w:r>
            <w:r>
              <w:rPr>
                <w:rFonts w:ascii="Arial" w:eastAsia="Arial" w:hAnsi="Arial" w:cs="Arial"/>
                <w:sz w:val="18"/>
                <w:szCs w:val="18"/>
              </w:rPr>
              <w:t>.1</w:t>
            </w:r>
          </w:p>
        </w:tc>
      </w:tr>
      <w:tr w:rsidR="00F7454D">
        <w:trPr>
          <w:trHeight w:hRule="exact" w:val="307"/>
        </w:trPr>
        <w:tc>
          <w:tcPr>
            <w:tcW w:w="272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267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.5</w:t>
            </w:r>
          </w:p>
        </w:tc>
        <w:tc>
          <w:tcPr>
            <w:tcW w:w="151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.5</w:t>
            </w:r>
          </w:p>
        </w:tc>
        <w:tc>
          <w:tcPr>
            <w:tcW w:w="1601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D974A1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64</w:t>
            </w:r>
            <w:r>
              <w:rPr>
                <w:rFonts w:ascii="Arial" w:eastAsia="Arial" w:hAnsi="Arial" w:cs="Arial"/>
                <w:sz w:val="18"/>
                <w:szCs w:val="18"/>
              </w:rPr>
              <w:t>.5</w:t>
            </w:r>
          </w:p>
        </w:tc>
      </w:tr>
      <w:tr w:rsidR="00F7454D">
        <w:trPr>
          <w:trHeight w:hRule="exact" w:val="305"/>
        </w:trPr>
        <w:tc>
          <w:tcPr>
            <w:tcW w:w="272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267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.2</w:t>
            </w:r>
          </w:p>
        </w:tc>
        <w:tc>
          <w:tcPr>
            <w:tcW w:w="151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.2</w:t>
            </w:r>
          </w:p>
        </w:tc>
        <w:tc>
          <w:tcPr>
            <w:tcW w:w="1601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D974A1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67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</w:tr>
      <w:tr w:rsidR="00F7454D">
        <w:trPr>
          <w:trHeight w:hRule="exact" w:val="307"/>
        </w:trPr>
        <w:tc>
          <w:tcPr>
            <w:tcW w:w="272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267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.2</w:t>
            </w:r>
          </w:p>
        </w:tc>
        <w:tc>
          <w:tcPr>
            <w:tcW w:w="151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.2</w:t>
            </w:r>
          </w:p>
        </w:tc>
        <w:tc>
          <w:tcPr>
            <w:tcW w:w="1601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D974A1">
            <w:pPr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71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</w:tr>
      <w:tr w:rsidR="00F7454D">
        <w:trPr>
          <w:trHeight w:hRule="exact" w:val="307"/>
        </w:trPr>
        <w:tc>
          <w:tcPr>
            <w:tcW w:w="272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267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ind w:left="719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.1</w:t>
            </w:r>
          </w:p>
        </w:tc>
        <w:tc>
          <w:tcPr>
            <w:tcW w:w="151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ind w:right="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.1</w:t>
            </w:r>
          </w:p>
        </w:tc>
        <w:tc>
          <w:tcPr>
            <w:tcW w:w="1601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D974A1">
            <w:pPr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87</w:t>
            </w:r>
            <w:r>
              <w:rPr>
                <w:rFonts w:ascii="Arial" w:eastAsia="Arial" w:hAnsi="Arial" w:cs="Arial"/>
                <w:sz w:val="18"/>
                <w:szCs w:val="18"/>
              </w:rPr>
              <w:t>.1</w:t>
            </w:r>
          </w:p>
        </w:tc>
      </w:tr>
      <w:tr w:rsidR="00F7454D">
        <w:trPr>
          <w:trHeight w:hRule="exact" w:val="308"/>
        </w:trPr>
        <w:tc>
          <w:tcPr>
            <w:tcW w:w="272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267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.5</w:t>
            </w:r>
          </w:p>
        </w:tc>
        <w:tc>
          <w:tcPr>
            <w:tcW w:w="151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.5</w:t>
            </w:r>
          </w:p>
        </w:tc>
        <w:tc>
          <w:tcPr>
            <w:tcW w:w="1601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D974A1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93</w:t>
            </w:r>
            <w:r>
              <w:rPr>
                <w:rFonts w:ascii="Arial" w:eastAsia="Arial" w:hAnsi="Arial" w:cs="Arial"/>
                <w:sz w:val="18"/>
                <w:szCs w:val="18"/>
              </w:rPr>
              <w:t>.5</w:t>
            </w:r>
          </w:p>
        </w:tc>
      </w:tr>
      <w:tr w:rsidR="00F7454D">
        <w:trPr>
          <w:trHeight w:hRule="exact" w:val="307"/>
        </w:trPr>
        <w:tc>
          <w:tcPr>
            <w:tcW w:w="272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267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.2</w:t>
            </w:r>
          </w:p>
        </w:tc>
        <w:tc>
          <w:tcPr>
            <w:tcW w:w="151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.2</w:t>
            </w:r>
          </w:p>
        </w:tc>
        <w:tc>
          <w:tcPr>
            <w:tcW w:w="1601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D974A1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96</w:t>
            </w:r>
            <w:r>
              <w:rPr>
                <w:rFonts w:ascii="Arial" w:eastAsia="Arial" w:hAnsi="Arial" w:cs="Arial"/>
                <w:sz w:val="18"/>
                <w:szCs w:val="18"/>
              </w:rPr>
              <w:t>.8</w:t>
            </w:r>
          </w:p>
        </w:tc>
      </w:tr>
      <w:tr w:rsidR="00F7454D">
        <w:trPr>
          <w:trHeight w:hRule="exact" w:val="307"/>
        </w:trPr>
        <w:tc>
          <w:tcPr>
            <w:tcW w:w="272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267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.2</w:t>
            </w:r>
          </w:p>
        </w:tc>
        <w:tc>
          <w:tcPr>
            <w:tcW w:w="151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.2</w:t>
            </w:r>
          </w:p>
        </w:tc>
        <w:tc>
          <w:tcPr>
            <w:tcW w:w="1601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D974A1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</w:tr>
      <w:tr w:rsidR="00F7454D">
        <w:trPr>
          <w:trHeight w:hRule="exact" w:val="361"/>
        </w:trPr>
        <w:tc>
          <w:tcPr>
            <w:tcW w:w="2729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F7454D" w:rsidRDefault="00F7454D"/>
        </w:tc>
        <w:tc>
          <w:tcPr>
            <w:tcW w:w="1267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F7454D" w:rsidRDefault="00D974A1">
            <w:pPr>
              <w:spacing w:before="34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</w:p>
        </w:tc>
        <w:tc>
          <w:tcPr>
            <w:tcW w:w="110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D974A1">
            <w:pPr>
              <w:spacing w:before="34"/>
              <w:ind w:left="619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51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D974A1">
            <w:pPr>
              <w:spacing w:before="34"/>
              <w:ind w:right="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601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F7454D" w:rsidRDefault="00F7454D"/>
        </w:tc>
      </w:tr>
    </w:tbl>
    <w:p w:rsidR="00F7454D" w:rsidRDefault="00F7454D">
      <w:pPr>
        <w:spacing w:line="120" w:lineRule="exact"/>
        <w:rPr>
          <w:sz w:val="12"/>
          <w:szCs w:val="12"/>
        </w:rPr>
      </w:pP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D974A1">
      <w:pPr>
        <w:spacing w:before="37" w:line="200" w:lineRule="exact"/>
        <w:ind w:left="3099" w:right="433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ril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ak</w:t>
      </w:r>
      <w:r>
        <w:rPr>
          <w:rFonts w:ascii="Arial" w:eastAsia="Arial" w:hAnsi="Arial" w:cs="Arial"/>
          <w:b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es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</w:p>
    <w:p w:rsidR="00F7454D" w:rsidRDefault="00F7454D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1145"/>
        <w:gridCol w:w="998"/>
        <w:gridCol w:w="1368"/>
        <w:gridCol w:w="1440"/>
      </w:tblGrid>
      <w:tr w:rsidR="00F7454D">
        <w:trPr>
          <w:trHeight w:hRule="exact" w:val="514"/>
        </w:trPr>
        <w:tc>
          <w:tcPr>
            <w:tcW w:w="16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F7454D" w:rsidRDefault="00F7454D"/>
        </w:tc>
        <w:tc>
          <w:tcPr>
            <w:tcW w:w="1145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F7454D" w:rsidRDefault="00F7454D">
            <w:pPr>
              <w:spacing w:before="19" w:line="220" w:lineRule="exact"/>
              <w:rPr>
                <w:sz w:val="22"/>
                <w:szCs w:val="22"/>
              </w:rPr>
            </w:pPr>
          </w:p>
          <w:p w:rsidR="00F7454D" w:rsidRDefault="00D974A1">
            <w:pPr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F7454D">
            <w:pPr>
              <w:spacing w:before="16" w:line="240" w:lineRule="exact"/>
              <w:rPr>
                <w:sz w:val="24"/>
                <w:szCs w:val="24"/>
              </w:rPr>
            </w:pPr>
          </w:p>
          <w:p w:rsidR="00F7454D" w:rsidRDefault="00D974A1">
            <w:pPr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F7454D">
            <w:pPr>
              <w:spacing w:before="16" w:line="240" w:lineRule="exact"/>
              <w:rPr>
                <w:sz w:val="24"/>
                <w:szCs w:val="24"/>
              </w:rPr>
            </w:pPr>
          </w:p>
          <w:p w:rsidR="00F7454D" w:rsidRDefault="00D974A1">
            <w:pPr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F7454D" w:rsidRDefault="00D974A1">
            <w:pPr>
              <w:spacing w:before="49"/>
              <w:ind w:left="220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F7454D" w:rsidRDefault="00D974A1">
            <w:pPr>
              <w:spacing w:line="200" w:lineRule="exact"/>
              <w:ind w:left="364" w:right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</w:tr>
      <w:tr w:rsidR="00F7454D">
        <w:trPr>
          <w:trHeight w:hRule="exact" w:val="307"/>
        </w:trPr>
        <w:tc>
          <w:tcPr>
            <w:tcW w:w="16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F7454D" w:rsidRDefault="00D974A1">
            <w:pPr>
              <w:spacing w:before="49"/>
              <w:ind w:left="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1145" w:type="dxa"/>
            <w:tcBorders>
              <w:top w:val="single" w:sz="13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F7454D" w:rsidRDefault="00D974A1">
            <w:pPr>
              <w:spacing w:before="33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D974A1">
            <w:pPr>
              <w:spacing w:before="49"/>
              <w:ind w:left="505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D974A1">
            <w:pPr>
              <w:spacing w:before="49"/>
              <w:ind w:left="875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F7454D" w:rsidRDefault="00D974A1">
            <w:pPr>
              <w:spacing w:before="49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</w:tr>
    </w:tbl>
    <w:p w:rsidR="00F7454D" w:rsidRDefault="00F7454D">
      <w:pPr>
        <w:spacing w:before="1" w:line="120" w:lineRule="exact"/>
        <w:rPr>
          <w:sz w:val="12"/>
          <w:szCs w:val="12"/>
        </w:rPr>
      </w:pP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D974A1">
      <w:pPr>
        <w:spacing w:before="37" w:line="200" w:lineRule="exact"/>
        <w:ind w:left="3100" w:right="429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ril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ak</w:t>
      </w:r>
      <w:r>
        <w:rPr>
          <w:rFonts w:ascii="Arial" w:eastAsia="Arial" w:hAnsi="Arial" w:cs="Arial"/>
          <w:b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t t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</w:p>
    <w:p w:rsidR="00F7454D" w:rsidRDefault="00F7454D">
      <w:pPr>
        <w:spacing w:before="1" w:line="20" w:lineRule="exact"/>
        <w:rPr>
          <w:sz w:val="2"/>
          <w:szCs w:val="2"/>
        </w:rPr>
      </w:pPr>
    </w:p>
    <w:tbl>
      <w:tblPr>
        <w:tblW w:w="0" w:type="auto"/>
        <w:tblInd w:w="5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1143"/>
        <w:gridCol w:w="998"/>
        <w:gridCol w:w="1368"/>
        <w:gridCol w:w="1440"/>
      </w:tblGrid>
      <w:tr w:rsidR="00F7454D">
        <w:trPr>
          <w:trHeight w:hRule="exact" w:val="516"/>
        </w:trPr>
        <w:tc>
          <w:tcPr>
            <w:tcW w:w="16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F7454D" w:rsidRDefault="00F7454D"/>
        </w:tc>
        <w:tc>
          <w:tcPr>
            <w:tcW w:w="1143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F7454D" w:rsidRDefault="00F7454D">
            <w:pPr>
              <w:spacing w:before="2" w:line="240" w:lineRule="exact"/>
              <w:rPr>
                <w:sz w:val="24"/>
                <w:szCs w:val="24"/>
              </w:rPr>
            </w:pPr>
          </w:p>
          <w:p w:rsidR="00F7454D" w:rsidRDefault="00D974A1">
            <w:pPr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F7454D">
            <w:pPr>
              <w:spacing w:before="18" w:line="240" w:lineRule="exact"/>
              <w:rPr>
                <w:sz w:val="24"/>
                <w:szCs w:val="24"/>
              </w:rPr>
            </w:pPr>
          </w:p>
          <w:p w:rsidR="00F7454D" w:rsidRDefault="00D974A1">
            <w:pPr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F7454D">
            <w:pPr>
              <w:spacing w:before="18" w:line="240" w:lineRule="exact"/>
              <w:rPr>
                <w:sz w:val="24"/>
                <w:szCs w:val="24"/>
              </w:rPr>
            </w:pPr>
          </w:p>
          <w:p w:rsidR="00F7454D" w:rsidRDefault="00D974A1">
            <w:pPr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F7454D" w:rsidRDefault="00D974A1">
            <w:pPr>
              <w:spacing w:before="52"/>
              <w:ind w:left="220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F7454D" w:rsidRDefault="00D974A1">
            <w:pPr>
              <w:spacing w:line="200" w:lineRule="exact"/>
              <w:ind w:left="364" w:right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</w:tr>
      <w:tr w:rsidR="00F7454D">
        <w:trPr>
          <w:trHeight w:hRule="exact" w:val="323"/>
        </w:trPr>
        <w:tc>
          <w:tcPr>
            <w:tcW w:w="1603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F7454D" w:rsidRDefault="00D974A1">
            <w:pPr>
              <w:spacing w:before="49" w:line="356" w:lineRule="auto"/>
              <w:ind w:left="729" w:right="221" w:hanging="7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k Cu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ku</w:t>
            </w:r>
            <w:r>
              <w:rPr>
                <w:rFonts w:ascii="Arial" w:eastAsia="Arial" w:hAnsi="Arial" w:cs="Arial"/>
                <w:sz w:val="18"/>
                <w:szCs w:val="18"/>
              </w:rPr>
              <w:t>p 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143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before="33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before="49"/>
              <w:ind w:left="606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.5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before="49"/>
              <w:ind w:right="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.5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D974A1">
            <w:pPr>
              <w:spacing w:before="49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.5</w:t>
            </w:r>
          </w:p>
        </w:tc>
      </w:tr>
      <w:tr w:rsidR="00F7454D">
        <w:trPr>
          <w:trHeight w:hRule="exact" w:val="305"/>
        </w:trPr>
        <w:tc>
          <w:tcPr>
            <w:tcW w:w="1603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143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left="606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.5</w:t>
            </w:r>
          </w:p>
        </w:tc>
        <w:tc>
          <w:tcPr>
            <w:tcW w:w="1368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.5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D974A1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71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</w:tr>
      <w:tr w:rsidR="00F7454D">
        <w:trPr>
          <w:trHeight w:hRule="exact" w:val="307"/>
        </w:trPr>
        <w:tc>
          <w:tcPr>
            <w:tcW w:w="1603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143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998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ind w:left="606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8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ind w:right="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D974A1">
            <w:pPr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</w:tr>
      <w:tr w:rsidR="00F7454D">
        <w:trPr>
          <w:trHeight w:hRule="exact" w:val="364"/>
        </w:trPr>
        <w:tc>
          <w:tcPr>
            <w:tcW w:w="1603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F7454D" w:rsidRDefault="00F7454D"/>
        </w:tc>
        <w:tc>
          <w:tcPr>
            <w:tcW w:w="1143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F7454D" w:rsidRDefault="00D974A1">
            <w:pPr>
              <w:spacing w:before="34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</w:p>
        </w:tc>
        <w:tc>
          <w:tcPr>
            <w:tcW w:w="998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D974A1">
            <w:pPr>
              <w:spacing w:before="34"/>
              <w:ind w:left="505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8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D974A1">
            <w:pPr>
              <w:spacing w:before="34"/>
              <w:ind w:left="875" w:right="-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F7454D" w:rsidRDefault="00F7454D"/>
        </w:tc>
      </w:tr>
    </w:tbl>
    <w:p w:rsidR="00F7454D" w:rsidRDefault="00F7454D">
      <w:pPr>
        <w:spacing w:before="8" w:line="140" w:lineRule="exact"/>
        <w:rPr>
          <w:sz w:val="14"/>
          <w:szCs w:val="14"/>
        </w:rPr>
      </w:pP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  <w:sectPr w:rsidR="00F7454D">
          <w:headerReference w:type="default" r:id="rId16"/>
          <w:pgSz w:w="11920" w:h="16860"/>
          <w:pgMar w:top="1580" w:right="1320" w:bottom="280" w:left="1680" w:header="0" w:footer="0" w:gutter="0"/>
          <w:cols w:space="720"/>
        </w:sectPr>
      </w:pPr>
    </w:p>
    <w:p w:rsidR="00F7454D" w:rsidRDefault="00D974A1">
      <w:pPr>
        <w:spacing w:before="26"/>
        <w:ind w:left="588" w:right="-5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lastRenderedPageBreak/>
        <w:t>Crosst</w:t>
      </w:r>
      <w:r>
        <w:rPr>
          <w:rFonts w:ascii="Arial" w:eastAsia="Arial" w:hAnsi="Arial" w:cs="Arial"/>
          <w:b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bs</w:t>
      </w:r>
    </w:p>
    <w:p w:rsidR="00F7454D" w:rsidRDefault="00D974A1">
      <w:pPr>
        <w:spacing w:before="3" w:line="140" w:lineRule="exact"/>
        <w:rPr>
          <w:sz w:val="15"/>
          <w:szCs w:val="15"/>
        </w:rPr>
      </w:pPr>
      <w:r>
        <w:br w:type="column"/>
      </w:r>
    </w:p>
    <w:p w:rsidR="00F7454D" w:rsidRDefault="00F7454D">
      <w:pPr>
        <w:spacing w:line="200" w:lineRule="exact"/>
      </w:pPr>
    </w:p>
    <w:p w:rsidR="00F7454D" w:rsidRDefault="00D974A1">
      <w:pPr>
        <w:spacing w:line="200" w:lineRule="exact"/>
        <w:rPr>
          <w:rFonts w:ascii="Arial" w:eastAsia="Arial" w:hAnsi="Arial" w:cs="Arial"/>
          <w:sz w:val="18"/>
          <w:szCs w:val="18"/>
        </w:rPr>
        <w:sectPr w:rsidR="00F7454D">
          <w:type w:val="continuous"/>
          <w:pgSz w:w="11920" w:h="16860"/>
          <w:pgMar w:top="1560" w:right="1320" w:bottom="280" w:left="1680" w:header="720" w:footer="720" w:gutter="0"/>
          <w:cols w:num="2" w:space="720" w:equalWidth="0">
            <w:col w:w="1858" w:space="351"/>
            <w:col w:w="6711"/>
          </w:cols>
        </w:sectPr>
      </w:pP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ril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ak</w:t>
      </w:r>
      <w:r>
        <w:rPr>
          <w:rFonts w:ascii="Arial" w:eastAsia="Arial" w:hAnsi="Arial" w:cs="Arial"/>
          <w:b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position w:val="-1"/>
          <w:sz w:val="18"/>
          <w:szCs w:val="18"/>
        </w:rPr>
        <w:t>re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es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t * 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ril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ak</w:t>
      </w:r>
      <w:r>
        <w:rPr>
          <w:rFonts w:ascii="Arial" w:eastAsia="Arial" w:hAnsi="Arial" w:cs="Arial"/>
          <w:b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t 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es</w:t>
      </w:r>
      <w:r>
        <w:rPr>
          <w:rFonts w:ascii="Arial" w:eastAsia="Arial" w:hAnsi="Arial" w:cs="Arial"/>
          <w:b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</w:p>
    <w:p w:rsidR="00F7454D" w:rsidRDefault="00F7454D">
      <w:pPr>
        <w:spacing w:line="20" w:lineRule="exact"/>
        <w:rPr>
          <w:sz w:val="2"/>
          <w:szCs w:val="2"/>
        </w:rPr>
      </w:pPr>
    </w:p>
    <w:tbl>
      <w:tblPr>
        <w:tblW w:w="0" w:type="auto"/>
        <w:tblInd w:w="5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978"/>
        <w:gridCol w:w="1001"/>
        <w:gridCol w:w="998"/>
        <w:gridCol w:w="999"/>
        <w:gridCol w:w="1001"/>
      </w:tblGrid>
      <w:tr w:rsidR="00F7454D">
        <w:trPr>
          <w:trHeight w:hRule="exact" w:val="390"/>
        </w:trPr>
        <w:tc>
          <w:tcPr>
            <w:tcW w:w="1620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nil"/>
            </w:tcBorders>
          </w:tcPr>
          <w:p w:rsidR="00F7454D" w:rsidRDefault="00F7454D"/>
        </w:tc>
        <w:tc>
          <w:tcPr>
            <w:tcW w:w="1978" w:type="dxa"/>
            <w:vMerge w:val="restart"/>
            <w:tcBorders>
              <w:top w:val="nil"/>
              <w:left w:val="nil"/>
              <w:right w:val="single" w:sz="16" w:space="0" w:color="000000"/>
            </w:tcBorders>
          </w:tcPr>
          <w:p w:rsidR="00F7454D" w:rsidRDefault="00F7454D"/>
        </w:tc>
        <w:tc>
          <w:tcPr>
            <w:tcW w:w="2998" w:type="dxa"/>
            <w:gridSpan w:val="3"/>
            <w:tcBorders>
              <w:top w:val="single" w:sz="13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F7454D" w:rsidRDefault="00F7454D">
            <w:pPr>
              <w:spacing w:before="3" w:line="100" w:lineRule="exact"/>
              <w:rPr>
                <w:sz w:val="10"/>
                <w:szCs w:val="10"/>
              </w:rPr>
            </w:pPr>
          </w:p>
          <w:p w:rsidR="00F7454D" w:rsidRDefault="00D974A1">
            <w:pPr>
              <w:ind w:left="8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000000"/>
              <w:right w:val="single" w:sz="16" w:space="0" w:color="000000"/>
            </w:tcBorders>
          </w:tcPr>
          <w:p w:rsidR="00F7454D" w:rsidRDefault="00F7454D">
            <w:pPr>
              <w:spacing w:line="200" w:lineRule="exact"/>
            </w:pPr>
          </w:p>
          <w:p w:rsidR="00F7454D" w:rsidRDefault="00F7454D">
            <w:pPr>
              <w:spacing w:before="14" w:line="280" w:lineRule="exact"/>
              <w:rPr>
                <w:sz w:val="28"/>
                <w:szCs w:val="28"/>
              </w:rPr>
            </w:pPr>
          </w:p>
          <w:p w:rsidR="00F7454D" w:rsidRDefault="00D974A1">
            <w:pPr>
              <w:ind w:left="2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F7454D">
        <w:trPr>
          <w:trHeight w:hRule="exact" w:val="361"/>
        </w:trPr>
        <w:tc>
          <w:tcPr>
            <w:tcW w:w="1620" w:type="dxa"/>
            <w:tcBorders>
              <w:top w:val="single" w:sz="29" w:space="0" w:color="FFFFFF"/>
              <w:left w:val="single" w:sz="16" w:space="0" w:color="000000"/>
              <w:bottom w:val="single" w:sz="13" w:space="0" w:color="FFFFFF"/>
              <w:right w:val="nil"/>
            </w:tcBorders>
          </w:tcPr>
          <w:p w:rsidR="00F7454D" w:rsidRDefault="00F7454D"/>
        </w:tc>
        <w:tc>
          <w:tcPr>
            <w:tcW w:w="1978" w:type="dxa"/>
            <w:vMerge/>
            <w:tcBorders>
              <w:left w:val="nil"/>
              <w:bottom w:val="nil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21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F7454D" w:rsidRDefault="00D974A1">
            <w:pPr>
              <w:spacing w:before="77"/>
              <w:ind w:left="3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998" w:type="dxa"/>
            <w:tcBorders>
              <w:top w:val="single" w:sz="21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D974A1">
            <w:pPr>
              <w:spacing w:before="77"/>
              <w:ind w:lef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998" w:type="dxa"/>
            <w:tcBorders>
              <w:top w:val="single" w:sz="21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D974A1">
            <w:pPr>
              <w:spacing w:before="77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1001" w:type="dxa"/>
            <w:vMerge/>
            <w:tcBorders>
              <w:left w:val="single" w:sz="8" w:space="0" w:color="000000"/>
              <w:bottom w:val="nil"/>
              <w:right w:val="single" w:sz="16" w:space="0" w:color="000000"/>
            </w:tcBorders>
          </w:tcPr>
          <w:p w:rsidR="00F7454D" w:rsidRDefault="00F7454D"/>
        </w:tc>
      </w:tr>
      <w:tr w:rsidR="00F7454D">
        <w:trPr>
          <w:trHeight w:hRule="exact" w:val="323"/>
        </w:trPr>
        <w:tc>
          <w:tcPr>
            <w:tcW w:w="3598" w:type="dxa"/>
            <w:gridSpan w:val="2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F7454D" w:rsidRDefault="00D974A1">
            <w:pPr>
              <w:spacing w:before="49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    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   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  <w:p w:rsidR="00F7454D" w:rsidRDefault="00F7454D">
            <w:pPr>
              <w:spacing w:line="100" w:lineRule="exact"/>
              <w:rPr>
                <w:sz w:val="10"/>
                <w:szCs w:val="10"/>
              </w:rPr>
            </w:pPr>
          </w:p>
          <w:p w:rsidR="00F7454D" w:rsidRDefault="00D974A1">
            <w:pPr>
              <w:ind w:right="23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00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before="33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before="4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before="49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D974A1">
            <w:pPr>
              <w:spacing w:before="49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</w:p>
        </w:tc>
      </w:tr>
      <w:tr w:rsidR="00F7454D">
        <w:trPr>
          <w:trHeight w:hRule="exact" w:val="282"/>
        </w:trPr>
        <w:tc>
          <w:tcPr>
            <w:tcW w:w="3598" w:type="dxa"/>
            <w:gridSpan w:val="2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29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left="438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98" w:type="dxa"/>
            <w:tcBorders>
              <w:top w:val="single" w:sz="29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left="445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98" w:type="dxa"/>
            <w:tcBorders>
              <w:top w:val="single" w:sz="29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left="448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001" w:type="dxa"/>
            <w:tcBorders>
              <w:top w:val="single" w:sz="29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F7454D" w:rsidRDefault="00D974A1">
            <w:pPr>
              <w:spacing w:line="200" w:lineRule="exact"/>
              <w:ind w:left="352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F7454D">
        <w:trPr>
          <w:trHeight w:hRule="exact" w:val="301"/>
        </w:trPr>
        <w:tc>
          <w:tcPr>
            <w:tcW w:w="3598" w:type="dxa"/>
            <w:gridSpan w:val="2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F7454D" w:rsidRDefault="00D974A1">
            <w:pPr>
              <w:spacing w:before="40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                                        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  <w:p w:rsidR="00F7454D" w:rsidRDefault="00D974A1">
            <w:pPr>
              <w:spacing w:before="78"/>
              <w:ind w:right="23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001" w:type="dxa"/>
            <w:tcBorders>
              <w:top w:val="single" w:sz="13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F7454D" w:rsidRDefault="00D974A1">
            <w:pPr>
              <w:spacing w:before="23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F7454D" w:rsidRDefault="00D974A1">
            <w:pPr>
              <w:spacing w:before="23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F7454D" w:rsidRDefault="00D974A1">
            <w:pPr>
              <w:spacing w:before="23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001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F7454D" w:rsidRDefault="00D974A1">
            <w:pPr>
              <w:spacing w:before="23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</w:p>
        </w:tc>
      </w:tr>
      <w:tr w:rsidR="00F7454D">
        <w:trPr>
          <w:trHeight w:hRule="exact" w:val="284"/>
        </w:trPr>
        <w:tc>
          <w:tcPr>
            <w:tcW w:w="3598" w:type="dxa"/>
            <w:gridSpan w:val="2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21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left="438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98" w:type="dxa"/>
            <w:tcBorders>
              <w:top w:val="single" w:sz="21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left="445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98" w:type="dxa"/>
            <w:tcBorders>
              <w:top w:val="single" w:sz="21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left="448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001" w:type="dxa"/>
            <w:tcBorders>
              <w:top w:val="single" w:sz="21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F7454D" w:rsidRDefault="00D974A1">
            <w:pPr>
              <w:spacing w:line="200" w:lineRule="exact"/>
              <w:ind w:left="352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</w:tbl>
    <w:p w:rsidR="00F7454D" w:rsidRDefault="00F7454D">
      <w:pPr>
        <w:spacing w:before="7" w:line="180" w:lineRule="exact"/>
        <w:rPr>
          <w:sz w:val="19"/>
          <w:szCs w:val="19"/>
        </w:rPr>
      </w:pP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D974A1">
      <w:pPr>
        <w:spacing w:before="26"/>
        <w:ind w:left="588"/>
        <w:rPr>
          <w:rFonts w:ascii="Arial" w:eastAsia="Arial" w:hAnsi="Arial" w:cs="Arial"/>
          <w:sz w:val="26"/>
          <w:szCs w:val="26"/>
        </w:rPr>
        <w:sectPr w:rsidR="00F7454D">
          <w:type w:val="continuous"/>
          <w:pgSz w:w="11920" w:h="16860"/>
          <w:pgMar w:top="1560" w:right="1320" w:bottom="280" w:left="1680" w:header="720" w:footer="720" w:gutter="0"/>
          <w:cols w:space="720"/>
        </w:sectPr>
      </w:pPr>
      <w:r>
        <w:rPr>
          <w:rFonts w:ascii="Arial" w:eastAsia="Arial" w:hAnsi="Arial" w:cs="Arial"/>
          <w:b/>
          <w:sz w:val="26"/>
          <w:szCs w:val="26"/>
        </w:rPr>
        <w:t>Tests</w:t>
      </w:r>
      <w:r>
        <w:rPr>
          <w:rFonts w:ascii="Arial" w:eastAsia="Arial" w:hAnsi="Arial" w:cs="Arial"/>
          <w:b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of Nor</w:t>
      </w:r>
      <w:r>
        <w:rPr>
          <w:rFonts w:ascii="Arial" w:eastAsia="Arial" w:hAnsi="Arial" w:cs="Arial"/>
          <w:b/>
          <w:spacing w:val="2"/>
          <w:sz w:val="26"/>
          <w:szCs w:val="26"/>
        </w:rPr>
        <w:t>m</w:t>
      </w:r>
      <w:r>
        <w:rPr>
          <w:rFonts w:ascii="Arial" w:eastAsia="Arial" w:hAnsi="Arial" w:cs="Arial"/>
          <w:b/>
          <w:sz w:val="26"/>
          <w:szCs w:val="26"/>
        </w:rPr>
        <w:t>ali</w:t>
      </w:r>
      <w:r>
        <w:rPr>
          <w:rFonts w:ascii="Arial" w:eastAsia="Arial" w:hAnsi="Arial" w:cs="Arial"/>
          <w:b/>
          <w:spacing w:val="4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y</w:t>
      </w:r>
    </w:p>
    <w:p w:rsidR="00F7454D" w:rsidRDefault="00F7454D">
      <w:pPr>
        <w:spacing w:before="3" w:line="180" w:lineRule="exact"/>
        <w:rPr>
          <w:sz w:val="18"/>
          <w:szCs w:val="18"/>
        </w:rPr>
      </w:pPr>
    </w:p>
    <w:p w:rsidR="00F7454D" w:rsidRDefault="00F7454D">
      <w:pPr>
        <w:spacing w:line="200" w:lineRule="exact"/>
      </w:pPr>
    </w:p>
    <w:p w:rsidR="00F7454D" w:rsidRDefault="00D974A1">
      <w:pPr>
        <w:spacing w:before="37" w:line="200" w:lineRule="exact"/>
        <w:ind w:left="3099" w:right="436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es</w:t>
      </w:r>
      <w:r>
        <w:rPr>
          <w:rFonts w:ascii="Arial" w:eastAsia="Arial" w:hAnsi="Arial" w:cs="Arial"/>
          <w:b/>
          <w:position w:val="-1"/>
          <w:sz w:val="18"/>
          <w:szCs w:val="18"/>
        </w:rPr>
        <w:t>ts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Nor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ma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position w:val="-1"/>
          <w:sz w:val="18"/>
          <w:szCs w:val="18"/>
        </w:rPr>
        <w:t>y</w:t>
      </w:r>
    </w:p>
    <w:p w:rsidR="00F7454D" w:rsidRDefault="00F7454D">
      <w:pPr>
        <w:spacing w:line="20" w:lineRule="exact"/>
        <w:rPr>
          <w:sz w:val="2"/>
          <w:szCs w:val="2"/>
        </w:rPr>
      </w:pPr>
    </w:p>
    <w:tbl>
      <w:tblPr>
        <w:tblW w:w="0" w:type="auto"/>
        <w:tblInd w:w="5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001"/>
        <w:gridCol w:w="996"/>
        <w:gridCol w:w="1001"/>
        <w:gridCol w:w="1001"/>
        <w:gridCol w:w="998"/>
        <w:gridCol w:w="1001"/>
      </w:tblGrid>
      <w:tr w:rsidR="00F7454D">
        <w:trPr>
          <w:trHeight w:hRule="exact" w:val="383"/>
        </w:trPr>
        <w:tc>
          <w:tcPr>
            <w:tcW w:w="704" w:type="dxa"/>
            <w:tcBorders>
              <w:top w:val="single" w:sz="16" w:space="0" w:color="000000"/>
              <w:left w:val="single" w:sz="16" w:space="0" w:color="000000"/>
              <w:bottom w:val="single" w:sz="21" w:space="0" w:color="FFFFFF"/>
              <w:right w:val="single" w:sz="16" w:space="0" w:color="000000"/>
            </w:tcBorders>
          </w:tcPr>
          <w:p w:rsidR="00F7454D" w:rsidRDefault="00F7454D"/>
        </w:tc>
        <w:tc>
          <w:tcPr>
            <w:tcW w:w="2998" w:type="dxa"/>
            <w:gridSpan w:val="3"/>
            <w:tcBorders>
              <w:top w:val="single" w:sz="13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F7454D" w:rsidRDefault="00D974A1">
            <w:pPr>
              <w:spacing w:before="69"/>
              <w:ind w:left="6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v-S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a</w:t>
            </w:r>
          </w:p>
        </w:tc>
        <w:tc>
          <w:tcPr>
            <w:tcW w:w="3000" w:type="dxa"/>
            <w:gridSpan w:val="3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F7454D" w:rsidRDefault="00F7454D">
            <w:pPr>
              <w:spacing w:before="9" w:line="100" w:lineRule="exact"/>
              <w:rPr>
                <w:sz w:val="11"/>
                <w:szCs w:val="11"/>
              </w:rPr>
            </w:pPr>
          </w:p>
          <w:p w:rsidR="00F7454D" w:rsidRDefault="00D974A1">
            <w:pPr>
              <w:ind w:left="9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hapi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</w:tr>
      <w:tr w:rsidR="00F7454D">
        <w:trPr>
          <w:trHeight w:hRule="exact" w:val="349"/>
        </w:trPr>
        <w:tc>
          <w:tcPr>
            <w:tcW w:w="704" w:type="dxa"/>
            <w:tcBorders>
              <w:top w:val="single" w:sz="21" w:space="0" w:color="FFFFFF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7454D" w:rsidRDefault="00F7454D"/>
        </w:tc>
        <w:tc>
          <w:tcPr>
            <w:tcW w:w="100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F7454D" w:rsidRDefault="00D974A1">
            <w:pPr>
              <w:spacing w:before="75"/>
              <w:ind w:left="1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996" w:type="dxa"/>
            <w:tcBorders>
              <w:top w:val="single" w:sz="13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D974A1">
            <w:pPr>
              <w:spacing w:before="75"/>
              <w:ind w:left="378" w:right="3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df</w:t>
            </w:r>
          </w:p>
        </w:tc>
        <w:tc>
          <w:tcPr>
            <w:tcW w:w="1001" w:type="dxa"/>
            <w:tcBorders>
              <w:top w:val="single" w:sz="13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D974A1">
            <w:pPr>
              <w:spacing w:before="75"/>
              <w:ind w:left="301" w:right="3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001" w:type="dxa"/>
            <w:tcBorders>
              <w:top w:val="single" w:sz="13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D974A1">
            <w:pPr>
              <w:spacing w:before="75"/>
              <w:ind w:left="1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998" w:type="dxa"/>
            <w:tcBorders>
              <w:top w:val="single" w:sz="13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D974A1">
            <w:pPr>
              <w:spacing w:before="75"/>
              <w:ind w:left="378" w:right="3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df</w:t>
            </w:r>
          </w:p>
        </w:tc>
        <w:tc>
          <w:tcPr>
            <w:tcW w:w="1001" w:type="dxa"/>
            <w:tcBorders>
              <w:top w:val="single" w:sz="13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F7454D" w:rsidRDefault="00D974A1">
            <w:pPr>
              <w:spacing w:before="75"/>
              <w:ind w:left="302" w:right="2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F7454D">
        <w:trPr>
          <w:trHeight w:hRule="exact" w:val="304"/>
        </w:trPr>
        <w:tc>
          <w:tcPr>
            <w:tcW w:w="704" w:type="dxa"/>
            <w:tcBorders>
              <w:top w:val="single" w:sz="16" w:space="0" w:color="000000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F7454D" w:rsidRDefault="00D974A1">
            <w:pPr>
              <w:spacing w:before="29"/>
              <w:ind w:left="-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</w:t>
            </w:r>
          </w:p>
        </w:tc>
        <w:tc>
          <w:tcPr>
            <w:tcW w:w="100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F7454D" w:rsidRDefault="00D974A1">
            <w:pPr>
              <w:spacing w:before="33"/>
              <w:ind w:left="498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F7454D" w:rsidRDefault="00D974A1">
            <w:pPr>
              <w:spacing w:before="49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F7454D" w:rsidRDefault="00D974A1">
            <w:pPr>
              <w:spacing w:before="49"/>
              <w:ind w:left="611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F7454D" w:rsidRDefault="00D974A1">
            <w:pPr>
              <w:spacing w:before="49"/>
              <w:ind w:left="511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87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F7454D" w:rsidRDefault="00D974A1">
            <w:pPr>
              <w:spacing w:before="49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F7454D" w:rsidRDefault="00D974A1">
            <w:pPr>
              <w:spacing w:before="49"/>
              <w:ind w:left="611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F7454D">
        <w:trPr>
          <w:trHeight w:hRule="exact" w:val="270"/>
        </w:trPr>
        <w:tc>
          <w:tcPr>
            <w:tcW w:w="704" w:type="dxa"/>
            <w:tcBorders>
              <w:top w:val="single" w:sz="13" w:space="0" w:color="FFFFFF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7454D" w:rsidRDefault="00D974A1">
            <w:pPr>
              <w:spacing w:line="200" w:lineRule="exact"/>
              <w:ind w:left="-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001" w:type="dxa"/>
            <w:tcBorders>
              <w:top w:val="single" w:sz="13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left="498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13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</w:p>
        </w:tc>
        <w:tc>
          <w:tcPr>
            <w:tcW w:w="1001" w:type="dxa"/>
            <w:tcBorders>
              <w:top w:val="single" w:sz="13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left="611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01" w:type="dxa"/>
            <w:tcBorders>
              <w:top w:val="single" w:sz="13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left="511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single" w:sz="13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</w:p>
        </w:tc>
        <w:tc>
          <w:tcPr>
            <w:tcW w:w="1001" w:type="dxa"/>
            <w:tcBorders>
              <w:top w:val="single" w:sz="13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F7454D" w:rsidRDefault="00D974A1">
            <w:pPr>
              <w:spacing w:line="200" w:lineRule="exact"/>
              <w:ind w:left="611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07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</w:tr>
    </w:tbl>
    <w:p w:rsidR="00F7454D" w:rsidRDefault="00D974A1">
      <w:pPr>
        <w:spacing w:line="180" w:lineRule="exact"/>
        <w:ind w:left="5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</w:p>
    <w:p w:rsidR="00F7454D" w:rsidRDefault="00F7454D">
      <w:pPr>
        <w:spacing w:before="9" w:line="140" w:lineRule="exact"/>
        <w:rPr>
          <w:sz w:val="14"/>
          <w:szCs w:val="14"/>
        </w:rPr>
      </w:pPr>
    </w:p>
    <w:p w:rsidR="00F7454D" w:rsidRDefault="00F7454D">
      <w:pPr>
        <w:spacing w:line="200" w:lineRule="exact"/>
        <w:sectPr w:rsidR="00F7454D">
          <w:headerReference w:type="default" r:id="rId17"/>
          <w:pgSz w:w="11920" w:h="16860"/>
          <w:pgMar w:top="1580" w:right="1120" w:bottom="280" w:left="1680" w:header="0" w:footer="0" w:gutter="0"/>
          <w:cols w:space="720"/>
        </w:sectPr>
      </w:pPr>
    </w:p>
    <w:p w:rsidR="00F7454D" w:rsidRDefault="00D974A1">
      <w:pPr>
        <w:spacing w:before="26"/>
        <w:ind w:left="588" w:right="-5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lastRenderedPageBreak/>
        <w:t>T-Test</w:t>
      </w:r>
    </w:p>
    <w:p w:rsidR="00F7454D" w:rsidRDefault="00D974A1">
      <w:pPr>
        <w:spacing w:before="4" w:line="140" w:lineRule="exact"/>
        <w:rPr>
          <w:sz w:val="15"/>
          <w:szCs w:val="15"/>
        </w:rPr>
      </w:pPr>
      <w:r>
        <w:br w:type="column"/>
      </w:r>
    </w:p>
    <w:p w:rsidR="00F7454D" w:rsidRDefault="00F7454D">
      <w:pPr>
        <w:spacing w:line="200" w:lineRule="exact"/>
      </w:pPr>
    </w:p>
    <w:p w:rsidR="00F7454D" w:rsidRDefault="00D974A1">
      <w:pPr>
        <w:spacing w:line="200" w:lineRule="exact"/>
        <w:rPr>
          <w:rFonts w:ascii="Arial" w:eastAsia="Arial" w:hAnsi="Arial" w:cs="Arial"/>
          <w:sz w:val="18"/>
          <w:szCs w:val="18"/>
        </w:rPr>
        <w:sectPr w:rsidR="00F7454D">
          <w:type w:val="continuous"/>
          <w:pgSz w:w="11920" w:h="16860"/>
          <w:pgMar w:top="1560" w:right="1120" w:bottom="280" w:left="1680" w:header="720" w:footer="720" w:gutter="0"/>
          <w:cols w:num="2" w:space="720" w:equalWidth="0">
            <w:col w:w="1367" w:space="1632"/>
            <w:col w:w="6121"/>
          </w:cols>
        </w:sectPr>
      </w:pP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ir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le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</w:p>
    <w:p w:rsidR="00F7454D" w:rsidRDefault="00F7454D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5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7"/>
        <w:gridCol w:w="1111"/>
        <w:gridCol w:w="1106"/>
        <w:gridCol w:w="1570"/>
        <w:gridCol w:w="1599"/>
      </w:tblGrid>
      <w:tr w:rsidR="00F7454D">
        <w:trPr>
          <w:trHeight w:hRule="exact" w:val="377"/>
        </w:trPr>
        <w:tc>
          <w:tcPr>
            <w:tcW w:w="16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F7454D" w:rsidRDefault="00F7454D"/>
        </w:tc>
        <w:tc>
          <w:tcPr>
            <w:tcW w:w="111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F7454D" w:rsidRDefault="00F7454D">
            <w:pPr>
              <w:spacing w:before="3" w:line="100" w:lineRule="exact"/>
              <w:rPr>
                <w:sz w:val="10"/>
                <w:szCs w:val="10"/>
              </w:rPr>
            </w:pPr>
          </w:p>
          <w:p w:rsidR="00F7454D" w:rsidRDefault="00D974A1">
            <w:pPr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F7454D">
            <w:pPr>
              <w:spacing w:before="9" w:line="100" w:lineRule="exact"/>
              <w:rPr>
                <w:sz w:val="11"/>
                <w:szCs w:val="11"/>
              </w:rPr>
            </w:pPr>
          </w:p>
          <w:p w:rsidR="00F7454D" w:rsidRDefault="00D974A1">
            <w:pPr>
              <w:ind w:left="443" w:right="4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F7454D">
            <w:pPr>
              <w:spacing w:before="9" w:line="100" w:lineRule="exact"/>
              <w:rPr>
                <w:sz w:val="11"/>
                <w:szCs w:val="11"/>
              </w:rPr>
            </w:pPr>
          </w:p>
          <w:p w:rsidR="00F7454D" w:rsidRDefault="00D974A1">
            <w:pPr>
              <w:ind w:left="2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59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F7454D" w:rsidRDefault="00F7454D">
            <w:pPr>
              <w:spacing w:before="9" w:line="100" w:lineRule="exact"/>
              <w:rPr>
                <w:sz w:val="11"/>
                <w:szCs w:val="11"/>
              </w:rPr>
            </w:pPr>
          </w:p>
          <w:p w:rsidR="00F7454D" w:rsidRDefault="00D974A1">
            <w:pPr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F7454D">
        <w:trPr>
          <w:trHeight w:hRule="exact" w:val="323"/>
        </w:trPr>
        <w:tc>
          <w:tcPr>
            <w:tcW w:w="1647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F7454D" w:rsidRDefault="00D974A1">
            <w:pPr>
              <w:spacing w:before="49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1      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</w:t>
            </w:r>
          </w:p>
          <w:p w:rsidR="00F7454D" w:rsidRDefault="00F7454D">
            <w:pPr>
              <w:spacing w:line="100" w:lineRule="exact"/>
              <w:rPr>
                <w:sz w:val="10"/>
                <w:szCs w:val="10"/>
              </w:rPr>
            </w:pPr>
          </w:p>
          <w:p w:rsidR="00F7454D" w:rsidRDefault="00D974A1">
            <w:pPr>
              <w:ind w:left="8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11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before="33"/>
              <w:ind w:left="412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before="49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</w:p>
        </w:tc>
        <w:tc>
          <w:tcPr>
            <w:tcW w:w="1570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F7454D" w:rsidRDefault="00D974A1">
            <w:pPr>
              <w:spacing w:before="49"/>
              <w:ind w:left="878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88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59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F7454D" w:rsidRDefault="00D974A1">
            <w:pPr>
              <w:spacing w:before="49"/>
              <w:ind w:left="906" w:right="-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59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F7454D">
        <w:trPr>
          <w:trHeight w:hRule="exact" w:val="292"/>
        </w:trPr>
        <w:tc>
          <w:tcPr>
            <w:tcW w:w="1647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F7454D" w:rsidRDefault="00F7454D"/>
        </w:tc>
        <w:tc>
          <w:tcPr>
            <w:tcW w:w="1111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left="412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66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</w:p>
        </w:tc>
        <w:tc>
          <w:tcPr>
            <w:tcW w:w="1570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D974A1">
            <w:pPr>
              <w:spacing w:line="200" w:lineRule="exact"/>
              <w:ind w:left="777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59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F7454D" w:rsidRDefault="00D974A1">
            <w:pPr>
              <w:spacing w:line="200" w:lineRule="exact"/>
              <w:ind w:left="906" w:right="-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</w:tr>
    </w:tbl>
    <w:p w:rsidR="00F7454D" w:rsidRDefault="00F7454D">
      <w:pPr>
        <w:spacing w:before="4" w:line="240" w:lineRule="exact"/>
        <w:rPr>
          <w:sz w:val="24"/>
          <w:szCs w:val="24"/>
        </w:rPr>
      </w:pPr>
    </w:p>
    <w:p w:rsidR="00F7454D" w:rsidRDefault="00D974A1">
      <w:pPr>
        <w:spacing w:before="37" w:line="200" w:lineRule="exact"/>
        <w:ind w:left="21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ir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le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orre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la</w:t>
      </w:r>
      <w:r>
        <w:rPr>
          <w:rFonts w:ascii="Arial" w:eastAsia="Arial" w:hAnsi="Arial" w:cs="Arial"/>
          <w:b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</w:p>
    <w:p w:rsidR="00F7454D" w:rsidRDefault="00F7454D">
      <w:pPr>
        <w:spacing w:before="1" w:line="20" w:lineRule="exact"/>
        <w:rPr>
          <w:sz w:val="2"/>
          <w:szCs w:val="2"/>
        </w:rPr>
      </w:pPr>
    </w:p>
    <w:tbl>
      <w:tblPr>
        <w:tblW w:w="0" w:type="auto"/>
        <w:tblInd w:w="5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111"/>
        <w:gridCol w:w="1332"/>
        <w:gridCol w:w="1111"/>
      </w:tblGrid>
      <w:tr w:rsidR="00F7454D">
        <w:trPr>
          <w:trHeight w:hRule="exact" w:val="377"/>
        </w:trPr>
        <w:tc>
          <w:tcPr>
            <w:tcW w:w="21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F7454D" w:rsidRDefault="00F7454D"/>
        </w:tc>
        <w:tc>
          <w:tcPr>
            <w:tcW w:w="111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F7454D" w:rsidRDefault="00F7454D">
            <w:pPr>
              <w:spacing w:before="3" w:line="100" w:lineRule="exact"/>
              <w:rPr>
                <w:sz w:val="10"/>
                <w:szCs w:val="10"/>
              </w:rPr>
            </w:pPr>
          </w:p>
          <w:p w:rsidR="00F7454D" w:rsidRDefault="00D974A1">
            <w:pPr>
              <w:ind w:left="438" w:right="4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3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F7454D">
            <w:pPr>
              <w:spacing w:before="9" w:line="100" w:lineRule="exact"/>
              <w:rPr>
                <w:sz w:val="11"/>
                <w:szCs w:val="11"/>
              </w:rPr>
            </w:pPr>
          </w:p>
          <w:p w:rsidR="00F7454D" w:rsidRDefault="00D974A1">
            <w:pPr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F7454D" w:rsidRDefault="00F7454D">
            <w:pPr>
              <w:spacing w:before="9" w:line="100" w:lineRule="exact"/>
              <w:rPr>
                <w:sz w:val="11"/>
                <w:szCs w:val="11"/>
              </w:rPr>
            </w:pPr>
          </w:p>
          <w:p w:rsidR="00F7454D" w:rsidRDefault="00D974A1">
            <w:pPr>
              <w:ind w:left="357" w:right="3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F7454D">
        <w:trPr>
          <w:trHeight w:hRule="exact" w:val="310"/>
        </w:trPr>
        <w:tc>
          <w:tcPr>
            <w:tcW w:w="21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F7454D" w:rsidRDefault="00D974A1">
            <w:pPr>
              <w:spacing w:before="49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1      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111" w:type="dxa"/>
            <w:tcBorders>
              <w:top w:val="single" w:sz="13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F7454D" w:rsidRDefault="00D974A1">
            <w:pPr>
              <w:spacing w:before="33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</w:p>
        </w:tc>
        <w:tc>
          <w:tcPr>
            <w:tcW w:w="13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D974A1">
            <w:pPr>
              <w:spacing w:before="49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80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F7454D" w:rsidRDefault="00D974A1">
            <w:pPr>
              <w:spacing w:before="49"/>
              <w:ind w:right="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</w:tbl>
    <w:p w:rsidR="00F7454D" w:rsidRDefault="00F7454D">
      <w:pPr>
        <w:spacing w:before="2" w:line="240" w:lineRule="exact"/>
        <w:rPr>
          <w:sz w:val="24"/>
          <w:szCs w:val="24"/>
        </w:rPr>
      </w:pPr>
    </w:p>
    <w:p w:rsidR="00F7454D" w:rsidRDefault="00D974A1">
      <w:pPr>
        <w:spacing w:before="37"/>
        <w:ind w:left="3858" w:right="341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ir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le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sz w:val="18"/>
          <w:szCs w:val="18"/>
        </w:rPr>
        <w:t>t</w:t>
      </w:r>
    </w:p>
    <w:p w:rsidR="00F7454D" w:rsidRDefault="00F7454D">
      <w:pPr>
        <w:spacing w:before="6" w:line="0" w:lineRule="atLeast"/>
        <w:rPr>
          <w:sz w:val="1"/>
          <w:szCs w:val="1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672"/>
        <w:gridCol w:w="932"/>
        <w:gridCol w:w="994"/>
        <w:gridCol w:w="992"/>
        <w:gridCol w:w="994"/>
        <w:gridCol w:w="1114"/>
        <w:gridCol w:w="709"/>
        <w:gridCol w:w="523"/>
        <w:gridCol w:w="830"/>
      </w:tblGrid>
      <w:tr w:rsidR="00F7454D">
        <w:trPr>
          <w:trHeight w:hRule="exact" w:val="393"/>
        </w:trPr>
        <w:tc>
          <w:tcPr>
            <w:tcW w:w="672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nil"/>
            </w:tcBorders>
          </w:tcPr>
          <w:p w:rsidR="00F7454D" w:rsidRDefault="00F7454D"/>
        </w:tc>
        <w:tc>
          <w:tcPr>
            <w:tcW w:w="672" w:type="dxa"/>
            <w:vMerge w:val="restart"/>
            <w:tcBorders>
              <w:top w:val="nil"/>
              <w:left w:val="nil"/>
              <w:right w:val="single" w:sz="16" w:space="0" w:color="000000"/>
            </w:tcBorders>
          </w:tcPr>
          <w:p w:rsidR="00F7454D" w:rsidRDefault="00F7454D"/>
        </w:tc>
        <w:tc>
          <w:tcPr>
            <w:tcW w:w="5024" w:type="dxa"/>
            <w:gridSpan w:val="5"/>
            <w:tcBorders>
              <w:top w:val="single" w:sz="13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F7454D" w:rsidRDefault="00F7454D">
            <w:pPr>
              <w:spacing w:before="3" w:line="100" w:lineRule="exact"/>
              <w:rPr>
                <w:sz w:val="10"/>
                <w:szCs w:val="10"/>
              </w:rPr>
            </w:pPr>
          </w:p>
          <w:p w:rsidR="00F7454D" w:rsidRDefault="00D974A1">
            <w:pPr>
              <w:ind w:left="1718" w:right="17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7454D" w:rsidRDefault="00F7454D">
            <w:pPr>
              <w:spacing w:line="200" w:lineRule="exact"/>
            </w:pPr>
          </w:p>
          <w:p w:rsidR="00F7454D" w:rsidRDefault="00F7454D">
            <w:pPr>
              <w:spacing w:line="200" w:lineRule="exact"/>
            </w:pPr>
          </w:p>
          <w:p w:rsidR="00F7454D" w:rsidRDefault="00F7454D">
            <w:pPr>
              <w:spacing w:line="200" w:lineRule="exact"/>
            </w:pPr>
          </w:p>
          <w:p w:rsidR="00F7454D" w:rsidRDefault="00F7454D">
            <w:pPr>
              <w:spacing w:line="200" w:lineRule="exact"/>
            </w:pPr>
          </w:p>
          <w:p w:rsidR="00F7454D" w:rsidRDefault="00F7454D">
            <w:pPr>
              <w:spacing w:before="10" w:line="200" w:lineRule="exact"/>
            </w:pPr>
          </w:p>
          <w:p w:rsidR="00F7454D" w:rsidRDefault="00D974A1">
            <w:pPr>
              <w:ind w:left="282" w:right="2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7454D" w:rsidRDefault="00F7454D">
            <w:pPr>
              <w:spacing w:line="200" w:lineRule="exact"/>
            </w:pPr>
          </w:p>
          <w:p w:rsidR="00F7454D" w:rsidRDefault="00F7454D">
            <w:pPr>
              <w:spacing w:line="200" w:lineRule="exact"/>
            </w:pPr>
          </w:p>
          <w:p w:rsidR="00F7454D" w:rsidRDefault="00F7454D">
            <w:pPr>
              <w:spacing w:line="200" w:lineRule="exact"/>
            </w:pPr>
          </w:p>
          <w:p w:rsidR="00F7454D" w:rsidRDefault="00F7454D">
            <w:pPr>
              <w:spacing w:line="200" w:lineRule="exact"/>
            </w:pPr>
          </w:p>
          <w:p w:rsidR="00F7454D" w:rsidRDefault="00F7454D">
            <w:pPr>
              <w:spacing w:before="10" w:line="200" w:lineRule="exact"/>
            </w:pPr>
          </w:p>
          <w:p w:rsidR="00F7454D" w:rsidRDefault="00D974A1">
            <w:pPr>
              <w:ind w:left="141" w:right="1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df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000000"/>
              <w:right w:val="single" w:sz="16" w:space="0" w:color="000000"/>
            </w:tcBorders>
          </w:tcPr>
          <w:p w:rsidR="00F7454D" w:rsidRDefault="00F7454D">
            <w:pPr>
              <w:spacing w:line="200" w:lineRule="exact"/>
            </w:pPr>
          </w:p>
          <w:p w:rsidR="00F7454D" w:rsidRDefault="00F7454D">
            <w:pPr>
              <w:spacing w:line="200" w:lineRule="exact"/>
            </w:pPr>
          </w:p>
          <w:p w:rsidR="00F7454D" w:rsidRDefault="00F7454D">
            <w:pPr>
              <w:spacing w:line="200" w:lineRule="exact"/>
            </w:pPr>
          </w:p>
          <w:p w:rsidR="00F7454D" w:rsidRDefault="00F7454D">
            <w:pPr>
              <w:spacing w:before="1" w:line="200" w:lineRule="exact"/>
            </w:pPr>
          </w:p>
          <w:p w:rsidR="00F7454D" w:rsidRDefault="00D974A1">
            <w:pPr>
              <w:ind w:left="157" w:right="74" w:hanging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F7454D">
        <w:trPr>
          <w:trHeight w:hRule="exact" w:val="514"/>
        </w:trPr>
        <w:tc>
          <w:tcPr>
            <w:tcW w:w="672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nil"/>
            </w:tcBorders>
          </w:tcPr>
          <w:p w:rsidR="00F7454D" w:rsidRDefault="00F7454D"/>
        </w:tc>
        <w:tc>
          <w:tcPr>
            <w:tcW w:w="672" w:type="dxa"/>
            <w:vMerge/>
            <w:tcBorders>
              <w:left w:val="nil"/>
              <w:right w:val="single" w:sz="16" w:space="0" w:color="000000"/>
            </w:tcBorders>
          </w:tcPr>
          <w:p w:rsidR="00F7454D" w:rsidRDefault="00F7454D"/>
        </w:tc>
        <w:tc>
          <w:tcPr>
            <w:tcW w:w="932" w:type="dxa"/>
            <w:vMerge w:val="restart"/>
            <w:tcBorders>
              <w:top w:val="single" w:sz="21" w:space="0" w:color="FFFFFF"/>
              <w:left w:val="single" w:sz="16" w:space="0" w:color="000000"/>
              <w:right w:val="single" w:sz="8" w:space="0" w:color="000000"/>
            </w:tcBorders>
          </w:tcPr>
          <w:p w:rsidR="00F7454D" w:rsidRDefault="00F7454D">
            <w:pPr>
              <w:spacing w:before="1" w:line="180" w:lineRule="exact"/>
              <w:rPr>
                <w:sz w:val="19"/>
                <w:szCs w:val="19"/>
              </w:rPr>
            </w:pPr>
          </w:p>
          <w:p w:rsidR="00F7454D" w:rsidRDefault="00F7454D">
            <w:pPr>
              <w:spacing w:line="200" w:lineRule="exact"/>
            </w:pPr>
          </w:p>
          <w:p w:rsidR="00F7454D" w:rsidRDefault="00F7454D">
            <w:pPr>
              <w:spacing w:line="200" w:lineRule="exact"/>
            </w:pPr>
          </w:p>
          <w:p w:rsidR="00F7454D" w:rsidRDefault="00D974A1">
            <w:pPr>
              <w:ind w:left="2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994" w:type="dxa"/>
            <w:vMerge w:val="restart"/>
            <w:tcBorders>
              <w:top w:val="single" w:sz="21" w:space="0" w:color="FFFFFF"/>
              <w:left w:val="single" w:sz="8" w:space="0" w:color="000000"/>
              <w:right w:val="single" w:sz="8" w:space="0" w:color="000000"/>
            </w:tcBorders>
          </w:tcPr>
          <w:p w:rsidR="00F7454D" w:rsidRDefault="00F7454D">
            <w:pPr>
              <w:spacing w:before="2" w:line="180" w:lineRule="exact"/>
              <w:rPr>
                <w:sz w:val="18"/>
                <w:szCs w:val="18"/>
              </w:rPr>
            </w:pPr>
          </w:p>
          <w:p w:rsidR="00F7454D" w:rsidRDefault="00F7454D">
            <w:pPr>
              <w:spacing w:line="200" w:lineRule="exact"/>
            </w:pPr>
          </w:p>
          <w:p w:rsidR="00F7454D" w:rsidRDefault="00D974A1">
            <w:pPr>
              <w:ind w:left="109" w:right="80" w:firstLine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. 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vMerge w:val="restart"/>
            <w:tcBorders>
              <w:top w:val="single" w:sz="21" w:space="0" w:color="FFFFFF"/>
              <w:left w:val="single" w:sz="8" w:space="0" w:color="000000"/>
              <w:right w:val="single" w:sz="8" w:space="0" w:color="000000"/>
            </w:tcBorders>
          </w:tcPr>
          <w:p w:rsidR="00F7454D" w:rsidRDefault="00F7454D">
            <w:pPr>
              <w:spacing w:before="2" w:line="180" w:lineRule="exact"/>
              <w:rPr>
                <w:sz w:val="18"/>
                <w:szCs w:val="18"/>
              </w:rPr>
            </w:pPr>
          </w:p>
          <w:p w:rsidR="00F7454D" w:rsidRDefault="00F7454D">
            <w:pPr>
              <w:spacing w:line="200" w:lineRule="exact"/>
            </w:pPr>
          </w:p>
          <w:p w:rsidR="00F7454D" w:rsidRDefault="00D974A1">
            <w:pPr>
              <w:ind w:left="62" w:right="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:rsidR="00F7454D" w:rsidRDefault="00D974A1">
            <w:pPr>
              <w:spacing w:before="2"/>
              <w:ind w:left="225" w:right="2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2107" w:type="dxa"/>
            <w:gridSpan w:val="2"/>
            <w:tcBorders>
              <w:top w:val="single" w:sz="21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D974A1">
            <w:pPr>
              <w:spacing w:before="11" w:line="200" w:lineRule="exact"/>
              <w:ind w:left="383" w:right="33" w:hanging="3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7454D" w:rsidRDefault="00F7454D"/>
        </w:tc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7454D" w:rsidRDefault="00F7454D"/>
        </w:tc>
        <w:tc>
          <w:tcPr>
            <w:tcW w:w="830" w:type="dxa"/>
            <w:vMerge/>
            <w:tcBorders>
              <w:left w:val="single" w:sz="8" w:space="0" w:color="000000"/>
              <w:right w:val="single" w:sz="16" w:space="0" w:color="000000"/>
            </w:tcBorders>
          </w:tcPr>
          <w:p w:rsidR="00F7454D" w:rsidRDefault="00F7454D"/>
        </w:tc>
      </w:tr>
      <w:tr w:rsidR="00F7454D">
        <w:trPr>
          <w:trHeight w:hRule="exact" w:val="359"/>
        </w:trPr>
        <w:tc>
          <w:tcPr>
            <w:tcW w:w="672" w:type="dxa"/>
            <w:tcBorders>
              <w:top w:val="single" w:sz="29" w:space="0" w:color="FFFFFF"/>
              <w:left w:val="single" w:sz="16" w:space="0" w:color="000000"/>
              <w:bottom w:val="single" w:sz="13" w:space="0" w:color="FFFFFF"/>
              <w:right w:val="nil"/>
            </w:tcBorders>
          </w:tcPr>
          <w:p w:rsidR="00F7454D" w:rsidRDefault="00F7454D"/>
        </w:tc>
        <w:tc>
          <w:tcPr>
            <w:tcW w:w="672" w:type="dxa"/>
            <w:vMerge/>
            <w:tcBorders>
              <w:left w:val="nil"/>
              <w:bottom w:val="nil"/>
              <w:right w:val="single" w:sz="16" w:space="0" w:color="000000"/>
            </w:tcBorders>
          </w:tcPr>
          <w:p w:rsidR="00F7454D" w:rsidRDefault="00F7454D"/>
        </w:tc>
        <w:tc>
          <w:tcPr>
            <w:tcW w:w="932" w:type="dxa"/>
            <w:vMerge/>
            <w:tcBorders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F7454D" w:rsidRDefault="00F7454D"/>
        </w:tc>
        <w:tc>
          <w:tcPr>
            <w:tcW w:w="99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F7454D"/>
        </w:tc>
        <w:tc>
          <w:tcPr>
            <w:tcW w:w="99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F7454D"/>
        </w:tc>
        <w:tc>
          <w:tcPr>
            <w:tcW w:w="994" w:type="dxa"/>
            <w:tcBorders>
              <w:top w:val="single" w:sz="21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D974A1">
            <w:pPr>
              <w:spacing w:before="77"/>
              <w:ind w:left="2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1114" w:type="dxa"/>
            <w:tcBorders>
              <w:top w:val="single" w:sz="21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D974A1">
            <w:pPr>
              <w:spacing w:before="77"/>
              <w:ind w:left="2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F7454D"/>
        </w:tc>
        <w:tc>
          <w:tcPr>
            <w:tcW w:w="52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F7454D"/>
        </w:tc>
        <w:tc>
          <w:tcPr>
            <w:tcW w:w="830" w:type="dxa"/>
            <w:vMerge/>
            <w:tcBorders>
              <w:left w:val="single" w:sz="8" w:space="0" w:color="000000"/>
              <w:bottom w:val="nil"/>
              <w:right w:val="single" w:sz="16" w:space="0" w:color="000000"/>
            </w:tcBorders>
          </w:tcPr>
          <w:p w:rsidR="00F7454D" w:rsidRDefault="00F7454D"/>
        </w:tc>
      </w:tr>
      <w:tr w:rsidR="00F7454D">
        <w:trPr>
          <w:trHeight w:hRule="exact" w:val="516"/>
        </w:trPr>
        <w:tc>
          <w:tcPr>
            <w:tcW w:w="1344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F7454D" w:rsidRDefault="00D974A1">
            <w:pPr>
              <w:spacing w:before="56" w:line="200" w:lineRule="exact"/>
              <w:ind w:left="683" w:right="198" w:hanging="6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1 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 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932" w:type="dxa"/>
            <w:tcBorders>
              <w:top w:val="single" w:sz="13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F7454D" w:rsidRDefault="00F7454D">
            <w:pPr>
              <w:spacing w:before="9" w:line="120" w:lineRule="exact"/>
              <w:rPr>
                <w:sz w:val="13"/>
                <w:szCs w:val="13"/>
              </w:rPr>
            </w:pPr>
          </w:p>
          <w:p w:rsidR="00F7454D" w:rsidRDefault="00D974A1">
            <w:pPr>
              <w:ind w:left="172" w:right="-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F7454D">
            <w:pPr>
              <w:spacing w:before="5" w:line="140" w:lineRule="exact"/>
              <w:rPr>
                <w:sz w:val="15"/>
                <w:szCs w:val="15"/>
              </w:rPr>
            </w:pPr>
          </w:p>
          <w:p w:rsidR="00F7454D" w:rsidRDefault="00D974A1">
            <w:pPr>
              <w:ind w:left="301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97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F7454D">
            <w:pPr>
              <w:spacing w:before="5" w:line="140" w:lineRule="exact"/>
              <w:rPr>
                <w:sz w:val="15"/>
                <w:szCs w:val="15"/>
              </w:rPr>
            </w:pPr>
          </w:p>
          <w:p w:rsidR="00F7454D" w:rsidRDefault="00D974A1">
            <w:pPr>
              <w:ind w:left="299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79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F7454D">
            <w:pPr>
              <w:spacing w:before="5" w:line="140" w:lineRule="exact"/>
              <w:rPr>
                <w:sz w:val="15"/>
                <w:szCs w:val="15"/>
              </w:rPr>
            </w:pPr>
          </w:p>
          <w:p w:rsidR="00F7454D" w:rsidRDefault="00D974A1">
            <w:pPr>
              <w:ind w:left="143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52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1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F7454D">
            <w:pPr>
              <w:spacing w:before="5" w:line="140" w:lineRule="exact"/>
              <w:rPr>
                <w:sz w:val="15"/>
                <w:szCs w:val="15"/>
              </w:rPr>
            </w:pPr>
          </w:p>
          <w:p w:rsidR="00F7454D" w:rsidRDefault="00D974A1">
            <w:pPr>
              <w:ind w:left="261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F7454D">
            <w:pPr>
              <w:spacing w:before="5" w:line="140" w:lineRule="exact"/>
              <w:rPr>
                <w:sz w:val="15"/>
                <w:szCs w:val="15"/>
              </w:rPr>
            </w:pPr>
          </w:p>
          <w:p w:rsidR="00F7454D" w:rsidRDefault="00D974A1">
            <w:pPr>
              <w:ind w:left="57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454D" w:rsidRDefault="00F7454D">
            <w:pPr>
              <w:spacing w:before="5" w:line="140" w:lineRule="exact"/>
              <w:rPr>
                <w:sz w:val="15"/>
                <w:szCs w:val="15"/>
              </w:rPr>
            </w:pPr>
          </w:p>
          <w:p w:rsidR="00F7454D" w:rsidRDefault="00D974A1">
            <w:pPr>
              <w:ind w:left="282" w:right="-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F7454D" w:rsidRDefault="00F7454D">
            <w:pPr>
              <w:spacing w:before="5" w:line="140" w:lineRule="exact"/>
              <w:rPr>
                <w:sz w:val="15"/>
                <w:szCs w:val="15"/>
              </w:rPr>
            </w:pPr>
          </w:p>
          <w:p w:rsidR="00F7454D" w:rsidRDefault="00D974A1">
            <w:pPr>
              <w:ind w:left="438" w:right="-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</w:tbl>
    <w:p w:rsidR="00F7454D" w:rsidRDefault="00F7454D">
      <w:pPr>
        <w:sectPr w:rsidR="00F7454D">
          <w:type w:val="continuous"/>
          <w:pgSz w:w="11920" w:h="16860"/>
          <w:pgMar w:top="1560" w:right="1120" w:bottom="280" w:left="1680" w:header="720" w:footer="720" w:gutter="0"/>
          <w:cols w:space="720"/>
        </w:sectPr>
      </w:pPr>
    </w:p>
    <w:p w:rsidR="00F7454D" w:rsidRDefault="00F7454D">
      <w:pPr>
        <w:spacing w:before="4" w:line="120" w:lineRule="exact"/>
        <w:rPr>
          <w:sz w:val="12"/>
          <w:szCs w:val="12"/>
        </w:rPr>
      </w:pPr>
    </w:p>
    <w:p w:rsidR="00F7454D" w:rsidRDefault="008B32A9">
      <w:pPr>
        <w:ind w:left="58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65pt;height:278.35pt">
            <v:imagedata r:id="rId18" o:title=""/>
          </v:shape>
        </w:pict>
      </w:r>
    </w:p>
    <w:p w:rsidR="00F7454D" w:rsidRDefault="00F7454D">
      <w:pPr>
        <w:spacing w:before="18" w:line="260" w:lineRule="exact"/>
        <w:rPr>
          <w:sz w:val="26"/>
          <w:szCs w:val="26"/>
        </w:rPr>
      </w:pPr>
    </w:p>
    <w:p w:rsidR="00F7454D" w:rsidRDefault="00D974A1">
      <w:pPr>
        <w:spacing w:before="16" w:line="260" w:lineRule="exact"/>
        <w:ind w:left="63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RESIKO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F7454D" w:rsidRDefault="00F7454D">
      <w:pPr>
        <w:spacing w:before="4" w:line="140" w:lineRule="exact"/>
        <w:rPr>
          <w:sz w:val="15"/>
          <w:szCs w:val="15"/>
        </w:rPr>
      </w:pP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F7454D">
      <w:pPr>
        <w:spacing w:line="200" w:lineRule="exact"/>
      </w:pPr>
    </w:p>
    <w:p w:rsidR="00F7454D" w:rsidRDefault="008B32A9">
      <w:pPr>
        <w:ind w:left="589"/>
      </w:pPr>
      <w:r>
        <w:pict>
          <v:shape id="_x0000_i1026" type="#_x0000_t75" style="width:385.8pt;height:290.15pt">
            <v:imagedata r:id="rId19" o:title=""/>
          </v:shape>
        </w:pict>
      </w:r>
    </w:p>
    <w:p w:rsidR="00F7454D" w:rsidRDefault="00F7454D">
      <w:pPr>
        <w:spacing w:before="9" w:line="200" w:lineRule="exact"/>
      </w:pPr>
    </w:p>
    <w:p w:rsidR="00F7454D" w:rsidRDefault="00D974A1">
      <w:pPr>
        <w:spacing w:before="16"/>
        <w:ind w:left="58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RESIKO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GGI</w:t>
      </w:r>
    </w:p>
    <w:sectPr w:rsidR="00F7454D">
      <w:headerReference w:type="default" r:id="rId20"/>
      <w:pgSz w:w="11920" w:h="16840"/>
      <w:pgMar w:top="156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A1" w:rsidRDefault="00D974A1">
      <w:r>
        <w:separator/>
      </w:r>
    </w:p>
  </w:endnote>
  <w:endnote w:type="continuationSeparator" w:id="0">
    <w:p w:rsidR="00D974A1" w:rsidRDefault="00D9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A1" w:rsidRDefault="00D974A1">
      <w:r>
        <w:separator/>
      </w:r>
    </w:p>
  </w:footnote>
  <w:footnote w:type="continuationSeparator" w:id="0">
    <w:p w:rsidR="00D974A1" w:rsidRDefault="00D97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4D" w:rsidRDefault="00D974A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6.35pt;margin-top:35.55pt;width:16pt;height:14pt;z-index:-8561;mso-position-horizontal-relative:page;mso-position-vertical-relative:page" filled="f" stroked="f">
          <v:textbox inset="0,0,0,0">
            <w:txbxContent>
              <w:p w:rsidR="00F7454D" w:rsidRDefault="00D974A1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8B32A9">
                  <w:rPr>
                    <w:noProof/>
                    <w:sz w:val="24"/>
                    <w:szCs w:val="24"/>
                  </w:rP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4D" w:rsidRDefault="00F7454D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4D" w:rsidRDefault="00F7454D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4D" w:rsidRDefault="00F7454D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4D" w:rsidRDefault="00F7454D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4D" w:rsidRDefault="00F7454D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4D" w:rsidRDefault="00F7454D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4D" w:rsidRDefault="00F7454D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4D" w:rsidRDefault="00F7454D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4D" w:rsidRDefault="00F7454D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4D" w:rsidRDefault="00F7454D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F63DD"/>
    <w:multiLevelType w:val="multilevel"/>
    <w:tmpl w:val="E718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454D"/>
    <w:rsid w:val="008B32A9"/>
    <w:rsid w:val="00D974A1"/>
    <w:rsid w:val="00F7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image" Target="media/image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2577</Words>
  <Characters>14689</Characters>
  <Application>Microsoft Office Word</Application>
  <DocSecurity>0</DocSecurity>
  <Lines>122</Lines>
  <Paragraphs>34</Paragraphs>
  <ScaleCrop>false</ScaleCrop>
  <Company/>
  <LinksUpToDate>false</LinksUpToDate>
  <CharactersWithSpaces>17232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music.joee22@gmail.com</cp:lastModifiedBy>
  <cp:revision>3</cp:revision>
  <dcterms:created xsi:type="dcterms:W3CDTF">2021-03-07T11:44:00Z</dcterms:created>
  <dcterms:modified xsi:type="dcterms:W3CDTF">2021-03-07T11:44:00Z</dcterms:modified>
</cp:coreProperties>
</file>