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D9" w:rsidRDefault="00C7057F">
      <w:pPr>
        <w:spacing w:before="29"/>
        <w:ind w:left="4524" w:right="33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 1</w:t>
      </w:r>
    </w:p>
    <w:p w:rsidR="00DF4ED9" w:rsidRDefault="00DF4ED9">
      <w:pPr>
        <w:spacing w:before="16" w:line="260" w:lineRule="exact"/>
        <w:rPr>
          <w:sz w:val="26"/>
          <w:szCs w:val="26"/>
        </w:rPr>
      </w:pPr>
    </w:p>
    <w:p w:rsidR="00DF4ED9" w:rsidRDefault="00C7057F">
      <w:pPr>
        <w:spacing w:line="260" w:lineRule="exact"/>
        <w:ind w:left="3924" w:right="2783"/>
        <w:jc w:val="center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NDA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DF4ED9" w:rsidRDefault="00DF4ED9">
      <w:pPr>
        <w:spacing w:line="200" w:lineRule="exact"/>
      </w:pPr>
    </w:p>
    <w:p w:rsidR="00DF4ED9" w:rsidRDefault="00DF4ED9">
      <w:pPr>
        <w:spacing w:line="200" w:lineRule="exact"/>
      </w:pPr>
    </w:p>
    <w:p w:rsidR="00DF4ED9" w:rsidRDefault="00DF4ED9">
      <w:pPr>
        <w:spacing w:line="200" w:lineRule="exact"/>
      </w:pPr>
    </w:p>
    <w:p w:rsidR="00DF4ED9" w:rsidRDefault="00DF4ED9">
      <w:pPr>
        <w:spacing w:before="5" w:line="200" w:lineRule="exact"/>
      </w:pPr>
    </w:p>
    <w:p w:rsidR="00DF4ED9" w:rsidRDefault="00C7057F">
      <w:pPr>
        <w:spacing w:before="29"/>
        <w:ind w:left="560" w:right="57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1.1   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Latar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DF4ED9" w:rsidRDefault="00DF4ED9">
      <w:pPr>
        <w:spacing w:before="12" w:line="260" w:lineRule="exact"/>
        <w:rPr>
          <w:sz w:val="26"/>
          <w:szCs w:val="26"/>
        </w:rPr>
      </w:pPr>
    </w:p>
    <w:p w:rsidR="00DF4ED9" w:rsidRDefault="00C7057F">
      <w:pPr>
        <w:spacing w:line="480" w:lineRule="auto"/>
        <w:ind w:left="589" w:right="76" w:firstLine="68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ri</w:t>
      </w:r>
      <w:r>
        <w:rPr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yc</w:t>
      </w:r>
      <w:r>
        <w:rPr>
          <w:i/>
          <w:sz w:val="24"/>
          <w:szCs w:val="24"/>
        </w:rPr>
        <w:t>ob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cte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um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.</w:t>
      </w:r>
      <w:proofErr w:type="gramEnd"/>
      <w:r>
        <w:rPr>
          <w:i/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</w:p>
    <w:p w:rsidR="00DF4ED9" w:rsidRDefault="00C7057F">
      <w:pPr>
        <w:spacing w:before="11" w:line="480" w:lineRule="auto"/>
        <w:ind w:left="589" w:right="77"/>
        <w:jc w:val="both"/>
        <w:rPr>
          <w:sz w:val="24"/>
          <w:szCs w:val="24"/>
        </w:rPr>
      </w:pPr>
      <w:r>
        <w:rPr>
          <w:sz w:val="24"/>
          <w:szCs w:val="24"/>
        </w:rPr>
        <w:t>2013,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W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lt</w:t>
      </w:r>
      <w:r>
        <w:rPr>
          <w:i/>
          <w:sz w:val="24"/>
          <w:szCs w:val="24"/>
        </w:rPr>
        <w:t>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Or</w:t>
      </w:r>
      <w:r>
        <w:rPr>
          <w:i/>
          <w:sz w:val="24"/>
          <w:szCs w:val="24"/>
        </w:rPr>
        <w:t>gan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z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9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,5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proofErr w:type="gram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etela</w:t>
      </w:r>
      <w:r>
        <w:rPr>
          <w:sz w:val="24"/>
          <w:szCs w:val="24"/>
        </w:rPr>
        <w:t>h 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n.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 di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nurut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2015,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(399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100.000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nduduk)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100.000 k</w:t>
      </w:r>
      <w:r>
        <w:rPr>
          <w:spacing w:val="1"/>
          <w:sz w:val="24"/>
          <w:szCs w:val="24"/>
        </w:rPr>
        <w:t>ema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 (41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100.0</w:t>
      </w:r>
      <w:r>
        <w:rPr>
          <w:spacing w:val="-4"/>
          <w:sz w:val="24"/>
          <w:szCs w:val="24"/>
        </w:rPr>
        <w:t>0</w:t>
      </w:r>
      <w:r>
        <w:rPr>
          <w:sz w:val="24"/>
          <w:szCs w:val="24"/>
        </w:rPr>
        <w:t>0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nduduk).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4</w:t>
      </w:r>
      <w:r>
        <w:rPr>
          <w:sz w:val="24"/>
          <w:szCs w:val="24"/>
        </w:rPr>
        <w:t>5.239 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2016).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6,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6</w:t>
      </w:r>
      <w:r>
        <w:rPr>
          <w:sz w:val="24"/>
          <w:szCs w:val="24"/>
        </w:rPr>
        <w:t>91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, 2016).</w:t>
      </w:r>
      <w:proofErr w:type="gramEnd"/>
    </w:p>
    <w:p w:rsidR="00DF4ED9" w:rsidRDefault="00C7057F">
      <w:pPr>
        <w:spacing w:before="10" w:line="480" w:lineRule="auto"/>
        <w:ind w:left="589" w:right="80" w:firstLine="68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ubuh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jal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nodus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7"/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uk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7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DF4ED9" w:rsidRDefault="00C7057F">
      <w:pPr>
        <w:spacing w:before="10" w:line="260" w:lineRule="exact"/>
        <w:ind w:left="589" w:right="3014"/>
        <w:jc w:val="both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ala</w:t>
      </w:r>
      <w:r>
        <w:rPr>
          <w:position w:val="-1"/>
          <w:sz w:val="24"/>
          <w:szCs w:val="24"/>
        </w:rPr>
        <w:t>m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uk 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ci</w:t>
      </w:r>
      <w:r>
        <w:rPr>
          <w:spacing w:val="-4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 (</w:t>
      </w:r>
      <w:r>
        <w:rPr>
          <w:spacing w:val="-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eme</w:t>
      </w:r>
      <w:r>
        <w:rPr>
          <w:position w:val="-1"/>
          <w:sz w:val="24"/>
          <w:szCs w:val="24"/>
        </w:rPr>
        <w:t>nk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R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, 2014).</w:t>
      </w:r>
    </w:p>
    <w:p w:rsidR="00DF4ED9" w:rsidRDefault="00DF4ED9">
      <w:pPr>
        <w:spacing w:before="3" w:line="140" w:lineRule="exact"/>
        <w:rPr>
          <w:sz w:val="15"/>
          <w:szCs w:val="15"/>
        </w:rPr>
      </w:pPr>
    </w:p>
    <w:p w:rsidR="00DF4ED9" w:rsidRDefault="00DF4ED9">
      <w:pPr>
        <w:spacing w:line="200" w:lineRule="exact"/>
      </w:pPr>
    </w:p>
    <w:p w:rsidR="00DF4ED9" w:rsidRDefault="00DF4ED9">
      <w:pPr>
        <w:spacing w:line="200" w:lineRule="exact"/>
      </w:pPr>
    </w:p>
    <w:p w:rsidR="00DF4ED9" w:rsidRDefault="00DF4ED9">
      <w:pPr>
        <w:spacing w:line="200" w:lineRule="exact"/>
      </w:pPr>
    </w:p>
    <w:p w:rsidR="00DF4ED9" w:rsidRDefault="00DF4ED9">
      <w:pPr>
        <w:spacing w:line="200" w:lineRule="exact"/>
      </w:pPr>
    </w:p>
    <w:p w:rsidR="00DF4ED9" w:rsidRDefault="00DF4ED9">
      <w:pPr>
        <w:spacing w:line="200" w:lineRule="exact"/>
      </w:pPr>
    </w:p>
    <w:p w:rsidR="00DF4ED9" w:rsidRDefault="00DF4ED9">
      <w:pPr>
        <w:spacing w:line="200" w:lineRule="exact"/>
      </w:pPr>
    </w:p>
    <w:p w:rsidR="00DF4ED9" w:rsidRDefault="00DF4ED9">
      <w:pPr>
        <w:spacing w:line="200" w:lineRule="exact"/>
      </w:pPr>
    </w:p>
    <w:p w:rsidR="00DF4ED9" w:rsidRDefault="00C7057F">
      <w:pPr>
        <w:spacing w:before="29"/>
        <w:ind w:left="4460" w:right="3992"/>
        <w:jc w:val="center"/>
        <w:rPr>
          <w:sz w:val="24"/>
          <w:szCs w:val="24"/>
        </w:rPr>
        <w:sectPr w:rsidR="00DF4ED9">
          <w:headerReference w:type="default" r:id="rId8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1</w:t>
      </w:r>
    </w:p>
    <w:p w:rsidR="00DF4ED9" w:rsidRDefault="00DF4ED9">
      <w:pPr>
        <w:spacing w:line="200" w:lineRule="exact"/>
      </w:pPr>
    </w:p>
    <w:p w:rsidR="00DF4ED9" w:rsidRDefault="00DF4ED9">
      <w:pPr>
        <w:spacing w:line="200" w:lineRule="exact"/>
      </w:pPr>
    </w:p>
    <w:p w:rsidR="00DF4ED9" w:rsidRDefault="00DF4ED9">
      <w:pPr>
        <w:spacing w:line="200" w:lineRule="exact"/>
      </w:pPr>
    </w:p>
    <w:p w:rsidR="00DF4ED9" w:rsidRDefault="00DF4ED9">
      <w:pPr>
        <w:spacing w:before="16" w:line="220" w:lineRule="exact"/>
        <w:rPr>
          <w:sz w:val="22"/>
          <w:szCs w:val="22"/>
        </w:rPr>
      </w:pPr>
    </w:p>
    <w:p w:rsidR="00DF4ED9" w:rsidRDefault="00C7057F">
      <w:pPr>
        <w:spacing w:before="29" w:line="480" w:lineRule="auto"/>
        <w:ind w:left="589" w:right="76" w:firstLine="68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buh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p,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, 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etela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50%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25%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 xml:space="preserve">buh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ubuh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25%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kron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teta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 (</w:t>
      </w:r>
      <w:r>
        <w:rPr>
          <w:spacing w:val="-2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, 2013).</w:t>
      </w:r>
    </w:p>
    <w:p w:rsidR="00DF4ED9" w:rsidRDefault="00C7057F">
      <w:pPr>
        <w:spacing w:before="9" w:line="480" w:lineRule="auto"/>
        <w:ind w:left="589" w:right="76" w:firstLine="68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alia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un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n, 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kut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9"/>
          <w:sz w:val="24"/>
          <w:szCs w:val="24"/>
        </w:rPr>
        <w:t>i</w:t>
      </w:r>
      <w:r>
        <w:rPr>
          <w:sz w:val="24"/>
          <w:szCs w:val="24"/>
        </w:rPr>
        <w:t>- 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k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ica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nurun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2014).</w:t>
      </w:r>
    </w:p>
    <w:p w:rsidR="00DF4ED9" w:rsidRDefault="00C7057F">
      <w:pPr>
        <w:spacing w:before="10" w:line="480" w:lineRule="auto"/>
        <w:ind w:left="589" w:right="86" w:firstLine="680"/>
        <w:jc w:val="both"/>
        <w:rPr>
          <w:sz w:val="24"/>
          <w:szCs w:val="24"/>
        </w:rPr>
        <w:sectPr w:rsidR="00DF4ED9">
          <w:headerReference w:type="default" r:id="rId9"/>
          <w:pgSz w:w="11920" w:h="16840"/>
          <w:pgMar w:top="1380" w:right="1580" w:bottom="280" w:left="1680" w:header="1155" w:footer="0" w:gutter="0"/>
          <w:pgNumType w:start="2"/>
          <w:cols w:space="720"/>
        </w:sectPr>
      </w:pP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gram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</w:p>
    <w:p w:rsidR="00DF4ED9" w:rsidRDefault="00DF4ED9">
      <w:pPr>
        <w:spacing w:line="200" w:lineRule="exact"/>
      </w:pPr>
    </w:p>
    <w:p w:rsidR="00DF4ED9" w:rsidRDefault="00DF4ED9">
      <w:pPr>
        <w:spacing w:line="200" w:lineRule="exact"/>
      </w:pPr>
    </w:p>
    <w:p w:rsidR="00DF4ED9" w:rsidRDefault="00DF4ED9">
      <w:pPr>
        <w:spacing w:line="200" w:lineRule="exact"/>
      </w:pPr>
    </w:p>
    <w:p w:rsidR="00DF4ED9" w:rsidRDefault="00DF4ED9">
      <w:pPr>
        <w:spacing w:before="16" w:line="220" w:lineRule="exact"/>
        <w:rPr>
          <w:sz w:val="22"/>
          <w:szCs w:val="22"/>
        </w:rPr>
      </w:pPr>
    </w:p>
    <w:p w:rsidR="00DF4ED9" w:rsidRDefault="00C7057F">
      <w:pPr>
        <w:spacing w:before="29" w:line="480" w:lineRule="auto"/>
        <w:ind w:left="589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Q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5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1998)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2012).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n.</w:t>
      </w:r>
    </w:p>
    <w:p w:rsidR="00DF4ED9" w:rsidRDefault="00C7057F">
      <w:pPr>
        <w:spacing w:before="10" w:line="480" w:lineRule="auto"/>
        <w:ind w:left="589" w:right="76" w:firstLine="680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kron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 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 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 xml:space="preserve">upun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 2014).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roh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n.</w:t>
      </w:r>
      <w:proofErr w:type="gramEnd"/>
    </w:p>
    <w:p w:rsidR="00DF4ED9" w:rsidRDefault="00C7057F">
      <w:pPr>
        <w:spacing w:before="10" w:line="480" w:lineRule="auto"/>
        <w:ind w:left="589" w:right="83" w:firstLine="708"/>
        <w:jc w:val="both"/>
        <w:rPr>
          <w:sz w:val="24"/>
          <w:szCs w:val="24"/>
        </w:rPr>
        <w:sectPr w:rsidR="00DF4ED9">
          <w:pgSz w:w="11920" w:h="16840"/>
          <w:pgMar w:top="1380" w:right="1580" w:bottom="280" w:left="1680" w:header="1155" w:footer="0" w:gutter="0"/>
          <w:cols w:space="720"/>
        </w:sectPr>
      </w:pP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2008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em</w:t>
      </w:r>
      <w:r>
        <w:rPr>
          <w:spacing w:val="-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 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ku 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,  2013).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a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ul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2011).</w:t>
      </w:r>
    </w:p>
    <w:p w:rsidR="00DF4ED9" w:rsidRDefault="00DF4ED9">
      <w:pPr>
        <w:spacing w:line="200" w:lineRule="exact"/>
      </w:pPr>
    </w:p>
    <w:p w:rsidR="00DF4ED9" w:rsidRDefault="00DF4ED9">
      <w:pPr>
        <w:spacing w:line="200" w:lineRule="exact"/>
      </w:pPr>
    </w:p>
    <w:p w:rsidR="00DF4ED9" w:rsidRDefault="00DF4ED9">
      <w:pPr>
        <w:spacing w:line="200" w:lineRule="exact"/>
      </w:pPr>
    </w:p>
    <w:p w:rsidR="00DF4ED9" w:rsidRDefault="00DF4ED9">
      <w:pPr>
        <w:spacing w:before="16" w:line="220" w:lineRule="exact"/>
        <w:rPr>
          <w:sz w:val="22"/>
          <w:szCs w:val="22"/>
        </w:rPr>
      </w:pPr>
    </w:p>
    <w:p w:rsidR="00DF4ED9" w:rsidRDefault="00C7057F">
      <w:pPr>
        <w:spacing w:before="29" w:line="480" w:lineRule="auto"/>
        <w:ind w:left="589" w:right="8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rupa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 dukun</w:t>
      </w:r>
      <w:r>
        <w:rPr>
          <w:spacing w:val="-4"/>
          <w:sz w:val="24"/>
          <w:szCs w:val="24"/>
        </w:rPr>
        <w:t>g</w:t>
      </w:r>
      <w:r>
        <w:rPr>
          <w:spacing w:val="1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,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tal</w:t>
      </w:r>
      <w:r>
        <w:rPr>
          <w:sz w:val="24"/>
          <w:szCs w:val="24"/>
        </w:rPr>
        <w:t>.</w:t>
      </w:r>
    </w:p>
    <w:p w:rsidR="00DF4ED9" w:rsidRDefault="00C7057F">
      <w:pPr>
        <w:spacing w:before="10" w:line="480" w:lineRule="auto"/>
        <w:ind w:left="589" w:right="79"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nurun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ubuh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nurun.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 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ku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buruk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(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, 2013).</w:t>
      </w:r>
    </w:p>
    <w:p w:rsidR="00DF4ED9" w:rsidRDefault="00C7057F">
      <w:pPr>
        <w:spacing w:before="10" w:line="480" w:lineRule="auto"/>
        <w:ind w:left="589" w:right="78" w:firstLine="6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 di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4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68%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30%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jele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(</w:t>
      </w:r>
      <w:r>
        <w:rPr>
          <w:spacing w:val="-1"/>
          <w:sz w:val="24"/>
          <w:szCs w:val="24"/>
        </w:rPr>
        <w:t>PP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).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  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5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ki 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k,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28 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(56,0%).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(30</w:t>
      </w:r>
      <w:proofErr w:type="gramStart"/>
      <w:r>
        <w:rPr>
          <w:sz w:val="24"/>
          <w:szCs w:val="24"/>
        </w:rPr>
        <w:t>,0</w:t>
      </w:r>
      <w:proofErr w:type="gramEnd"/>
      <w:r>
        <w:rPr>
          <w:sz w:val="24"/>
          <w:szCs w:val="24"/>
        </w:rPr>
        <w:t xml:space="preserve">%) </w:t>
      </w:r>
      <w:proofErr w:type="gramStart"/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PP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 2012).</w:t>
      </w:r>
      <w:proofErr w:type="gramEnd"/>
    </w:p>
    <w:p w:rsidR="00DF4ED9" w:rsidRDefault="00C7057F">
      <w:pPr>
        <w:spacing w:before="10" w:line="480" w:lineRule="auto"/>
        <w:ind w:left="589" w:right="81" w:firstLine="680"/>
        <w:jc w:val="both"/>
        <w:rPr>
          <w:sz w:val="24"/>
          <w:szCs w:val="24"/>
        </w:rPr>
        <w:sectPr w:rsidR="00DF4ED9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hun</w:t>
      </w:r>
    </w:p>
    <w:p w:rsidR="00DF4ED9" w:rsidRDefault="00DF4ED9">
      <w:pPr>
        <w:spacing w:line="200" w:lineRule="exact"/>
      </w:pPr>
    </w:p>
    <w:p w:rsidR="00DF4ED9" w:rsidRDefault="00DF4ED9">
      <w:pPr>
        <w:spacing w:line="200" w:lineRule="exact"/>
      </w:pPr>
    </w:p>
    <w:p w:rsidR="00DF4ED9" w:rsidRDefault="00DF4ED9">
      <w:pPr>
        <w:spacing w:line="200" w:lineRule="exact"/>
      </w:pPr>
    </w:p>
    <w:p w:rsidR="00DF4ED9" w:rsidRDefault="00DF4ED9">
      <w:pPr>
        <w:spacing w:before="16" w:line="220" w:lineRule="exact"/>
        <w:rPr>
          <w:sz w:val="22"/>
          <w:szCs w:val="22"/>
        </w:rPr>
      </w:pPr>
    </w:p>
    <w:p w:rsidR="00DF4ED9" w:rsidRDefault="00C7057F">
      <w:pPr>
        <w:spacing w:before="29" w:line="480" w:lineRule="auto"/>
        <w:ind w:left="589" w:right="8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2016 d</w:t>
      </w:r>
      <w:r>
        <w:rPr>
          <w:spacing w:val="1"/>
          <w:sz w:val="24"/>
          <w:szCs w:val="24"/>
        </w:rPr>
        <w:t>item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15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memili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2  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memil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ki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    </w:t>
      </w:r>
      <w:r>
        <w:rPr>
          <w:spacing w:val="19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ku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ng.</w:t>
      </w:r>
      <w:proofErr w:type="gramEnd"/>
    </w:p>
    <w:p w:rsidR="00DF4ED9" w:rsidRDefault="00C7057F">
      <w:pPr>
        <w:spacing w:before="10" w:line="480" w:lineRule="auto"/>
        <w:ind w:left="589" w:right="77" w:firstLine="720"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iata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“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.</w:t>
      </w:r>
      <w:proofErr w:type="gramEnd"/>
    </w:p>
    <w:p w:rsidR="00DF4ED9" w:rsidRDefault="00C7057F">
      <w:pPr>
        <w:spacing w:before="14"/>
        <w:ind w:left="560" w:right="5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   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DF4ED9" w:rsidRDefault="00DF4ED9">
      <w:pPr>
        <w:spacing w:before="12" w:line="260" w:lineRule="exact"/>
        <w:rPr>
          <w:sz w:val="26"/>
          <w:szCs w:val="26"/>
        </w:rPr>
      </w:pPr>
    </w:p>
    <w:p w:rsidR="00DF4ED9" w:rsidRDefault="00C7057F">
      <w:pPr>
        <w:spacing w:line="480" w:lineRule="auto"/>
        <w:ind w:left="589" w:right="85" w:firstLine="680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?</w:t>
      </w:r>
      <w:proofErr w:type="gramEnd"/>
    </w:p>
    <w:p w:rsidR="00DF4ED9" w:rsidRDefault="00C7057F">
      <w:pPr>
        <w:spacing w:before="13"/>
        <w:ind w:left="560" w:right="658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1.3   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DF4ED9" w:rsidRDefault="00DF4ED9">
      <w:pPr>
        <w:spacing w:before="16" w:line="260" w:lineRule="exact"/>
        <w:rPr>
          <w:sz w:val="26"/>
          <w:szCs w:val="26"/>
        </w:rPr>
      </w:pPr>
    </w:p>
    <w:p w:rsidR="00DF4ED9" w:rsidRDefault="00C7057F">
      <w:pPr>
        <w:ind w:left="549" w:right="5816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1.3.1    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u</w:t>
      </w:r>
      <w:r>
        <w:rPr>
          <w:b/>
          <w:sz w:val="24"/>
          <w:szCs w:val="24"/>
        </w:rPr>
        <w:t>m</w:t>
      </w:r>
    </w:p>
    <w:p w:rsidR="00DF4ED9" w:rsidRDefault="00DF4ED9">
      <w:pPr>
        <w:spacing w:before="12" w:line="260" w:lineRule="exact"/>
        <w:rPr>
          <w:sz w:val="26"/>
          <w:szCs w:val="26"/>
        </w:rPr>
      </w:pPr>
    </w:p>
    <w:p w:rsidR="00DF4ED9" w:rsidRDefault="00C7057F">
      <w:pPr>
        <w:spacing w:line="480" w:lineRule="auto"/>
        <w:ind w:left="589" w:right="83" w:firstLine="708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</w:p>
    <w:p w:rsidR="00DF4ED9" w:rsidRDefault="00C7057F">
      <w:pPr>
        <w:spacing w:before="13"/>
        <w:ind w:left="549" w:right="5750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1.3.2    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s</w:t>
      </w:r>
    </w:p>
    <w:p w:rsidR="00DF4ED9" w:rsidRDefault="00DF4ED9">
      <w:pPr>
        <w:spacing w:before="12" w:line="260" w:lineRule="exact"/>
        <w:rPr>
          <w:sz w:val="26"/>
          <w:szCs w:val="26"/>
        </w:rPr>
      </w:pPr>
    </w:p>
    <w:p w:rsidR="00DF4ED9" w:rsidRDefault="00C7057F">
      <w:pPr>
        <w:ind w:left="90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 </w:t>
      </w:r>
      <w:r>
        <w:rPr>
          <w:spacing w:val="5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 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DF4ED9" w:rsidRDefault="00DF4ED9">
      <w:pPr>
        <w:spacing w:before="16" w:line="260" w:lineRule="exact"/>
        <w:rPr>
          <w:sz w:val="26"/>
          <w:szCs w:val="26"/>
        </w:rPr>
      </w:pPr>
    </w:p>
    <w:p w:rsidR="00DF4ED9" w:rsidRDefault="00C7057F">
      <w:pPr>
        <w:ind w:left="1269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.</w:t>
      </w:r>
      <w:proofErr w:type="gramEnd"/>
    </w:p>
    <w:p w:rsidR="00DF4ED9" w:rsidRDefault="00DF4ED9">
      <w:pPr>
        <w:spacing w:before="16" w:line="260" w:lineRule="exact"/>
        <w:rPr>
          <w:sz w:val="26"/>
          <w:szCs w:val="26"/>
        </w:rPr>
      </w:pPr>
    </w:p>
    <w:p w:rsidR="00DF4ED9" w:rsidRDefault="00C7057F">
      <w:pPr>
        <w:ind w:left="90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DF4ED9" w:rsidRDefault="00DF4ED9">
      <w:pPr>
        <w:spacing w:before="16" w:line="260" w:lineRule="exact"/>
        <w:rPr>
          <w:sz w:val="26"/>
          <w:szCs w:val="26"/>
        </w:rPr>
      </w:pPr>
    </w:p>
    <w:p w:rsidR="00DF4ED9" w:rsidRDefault="00C7057F">
      <w:pPr>
        <w:ind w:left="1269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litar</w:t>
      </w:r>
      <w:r>
        <w:rPr>
          <w:sz w:val="24"/>
          <w:szCs w:val="24"/>
        </w:rPr>
        <w:t>.</w:t>
      </w:r>
    </w:p>
    <w:p w:rsidR="00DF4ED9" w:rsidRDefault="00DF4ED9">
      <w:pPr>
        <w:spacing w:before="16" w:line="260" w:lineRule="exact"/>
        <w:rPr>
          <w:sz w:val="26"/>
          <w:szCs w:val="26"/>
        </w:rPr>
      </w:pPr>
    </w:p>
    <w:p w:rsidR="00DF4ED9" w:rsidRDefault="00C7057F">
      <w:pPr>
        <w:spacing w:line="480" w:lineRule="auto"/>
        <w:ind w:left="1269" w:right="84" w:hanging="356"/>
        <w:rPr>
          <w:sz w:val="24"/>
          <w:szCs w:val="24"/>
        </w:rPr>
        <w:sectPr w:rsidR="00DF4ED9">
          <w:pgSz w:w="11920" w:h="16840"/>
          <w:pgMar w:top="1380" w:right="1580" w:bottom="280" w:left="1680" w:header="1155" w:footer="0" w:gutter="0"/>
          <w:cols w:space="720"/>
        </w:sectPr>
      </w:pPr>
      <w:r>
        <w:rPr>
          <w:sz w:val="24"/>
          <w:szCs w:val="24"/>
        </w:rPr>
        <w:t xml:space="preserve">3. 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litar</w:t>
      </w:r>
      <w:r>
        <w:rPr>
          <w:sz w:val="24"/>
          <w:szCs w:val="24"/>
        </w:rPr>
        <w:t>.</w:t>
      </w:r>
    </w:p>
    <w:p w:rsidR="00DF4ED9" w:rsidRDefault="00DF4ED9">
      <w:pPr>
        <w:spacing w:line="200" w:lineRule="exact"/>
      </w:pPr>
    </w:p>
    <w:p w:rsidR="00DF4ED9" w:rsidRDefault="00DF4ED9">
      <w:pPr>
        <w:spacing w:line="200" w:lineRule="exact"/>
      </w:pPr>
    </w:p>
    <w:p w:rsidR="00DF4ED9" w:rsidRDefault="00DF4ED9">
      <w:pPr>
        <w:spacing w:line="200" w:lineRule="exact"/>
      </w:pPr>
    </w:p>
    <w:p w:rsidR="00DF4ED9" w:rsidRDefault="00DF4ED9">
      <w:pPr>
        <w:spacing w:line="240" w:lineRule="exact"/>
        <w:rPr>
          <w:sz w:val="24"/>
          <w:szCs w:val="24"/>
        </w:rPr>
      </w:pPr>
    </w:p>
    <w:p w:rsidR="00DF4ED9" w:rsidRDefault="00C7057F">
      <w:pPr>
        <w:spacing w:before="29"/>
        <w:ind w:left="560"/>
        <w:rPr>
          <w:sz w:val="24"/>
          <w:szCs w:val="24"/>
        </w:rPr>
      </w:pPr>
      <w:r>
        <w:rPr>
          <w:b/>
          <w:sz w:val="24"/>
          <w:szCs w:val="24"/>
        </w:rPr>
        <w:t xml:space="preserve">1.4   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faat</w:t>
      </w:r>
    </w:p>
    <w:p w:rsidR="00DF4ED9" w:rsidRDefault="00DF4ED9">
      <w:pPr>
        <w:spacing w:before="16" w:line="260" w:lineRule="exact"/>
        <w:rPr>
          <w:sz w:val="26"/>
          <w:szCs w:val="26"/>
        </w:rPr>
      </w:pPr>
    </w:p>
    <w:p w:rsidR="00DF4ED9" w:rsidRDefault="00C7057F">
      <w:pPr>
        <w:ind w:left="549"/>
        <w:rPr>
          <w:sz w:val="24"/>
          <w:szCs w:val="24"/>
        </w:rPr>
      </w:pPr>
      <w:r>
        <w:rPr>
          <w:b/>
          <w:sz w:val="24"/>
          <w:szCs w:val="24"/>
        </w:rPr>
        <w:t xml:space="preserve">1.4.1   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faat 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DF4ED9" w:rsidRDefault="00DF4ED9">
      <w:pPr>
        <w:spacing w:before="13" w:line="260" w:lineRule="exact"/>
        <w:rPr>
          <w:sz w:val="26"/>
          <w:szCs w:val="26"/>
        </w:rPr>
      </w:pPr>
    </w:p>
    <w:p w:rsidR="00DF4ED9" w:rsidRDefault="00C7057F">
      <w:pPr>
        <w:spacing w:line="480" w:lineRule="auto"/>
        <w:ind w:left="589" w:right="78" w:firstLine="68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ng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w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</w:t>
      </w:r>
      <w:proofErr w:type="gramEnd"/>
    </w:p>
    <w:p w:rsidR="00DF4ED9" w:rsidRDefault="00C7057F">
      <w:pPr>
        <w:spacing w:before="14"/>
        <w:ind w:left="549"/>
        <w:rPr>
          <w:sz w:val="24"/>
          <w:szCs w:val="24"/>
        </w:rPr>
      </w:pPr>
      <w:r>
        <w:rPr>
          <w:b/>
          <w:sz w:val="24"/>
          <w:szCs w:val="24"/>
        </w:rPr>
        <w:t xml:space="preserve">1.4.2   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faat </w:t>
      </w:r>
      <w:r>
        <w:rPr>
          <w:b/>
          <w:spacing w:val="1"/>
          <w:sz w:val="24"/>
          <w:szCs w:val="24"/>
        </w:rPr>
        <w:t>Pr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>k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k</w:t>
      </w:r>
    </w:p>
    <w:p w:rsidR="00DF4ED9" w:rsidRDefault="00DF4ED9">
      <w:pPr>
        <w:spacing w:before="13" w:line="260" w:lineRule="exact"/>
        <w:rPr>
          <w:sz w:val="26"/>
          <w:szCs w:val="26"/>
        </w:rPr>
      </w:pPr>
    </w:p>
    <w:p w:rsidR="00DF4ED9" w:rsidRDefault="00C7057F" w:rsidP="00F510BB">
      <w:pPr>
        <w:spacing w:line="480" w:lineRule="auto"/>
        <w:ind w:left="589" w:right="79" w:firstLine="72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.</w:t>
      </w:r>
      <w:bookmarkStart w:id="0" w:name="_GoBack"/>
      <w:bookmarkEnd w:id="0"/>
      <w:proofErr w:type="gramEnd"/>
    </w:p>
    <w:sectPr w:rsidR="00DF4ED9" w:rsidSect="00F510BB">
      <w:headerReference w:type="default" r:id="rId10"/>
      <w:pgSz w:w="11920" w:h="16840"/>
      <w:pgMar w:top="1380" w:right="1580" w:bottom="280" w:left="1680" w:header="11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7F" w:rsidRDefault="00C7057F">
      <w:r>
        <w:separator/>
      </w:r>
    </w:p>
  </w:endnote>
  <w:endnote w:type="continuationSeparator" w:id="0">
    <w:p w:rsidR="00C7057F" w:rsidRDefault="00C7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7F" w:rsidRDefault="00C7057F">
      <w:r>
        <w:separator/>
      </w:r>
    </w:p>
  </w:footnote>
  <w:footnote w:type="continuationSeparator" w:id="0">
    <w:p w:rsidR="00C7057F" w:rsidRDefault="00C7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D9" w:rsidRDefault="00DF4ED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D9" w:rsidRDefault="00C7057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2.35pt;margin-top:56.75pt;width:10pt;height:14pt;z-index:-8964;mso-position-horizontal-relative:page;mso-position-vertical-relative:page" filled="f" stroked="f">
          <v:textbox inset="0,0,0,0">
            <w:txbxContent>
              <w:p w:rsidR="00DF4ED9" w:rsidRDefault="00C7057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510BB">
                  <w:rPr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D9" w:rsidRDefault="00C7057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55pt;margin-top:35.55pt;width:16pt;height:14pt;z-index:-8955;mso-position-horizontal-relative:page;mso-position-vertical-relative:page" filled="f" stroked="f">
          <v:textbox inset="0,0,0,0">
            <w:txbxContent>
              <w:p w:rsidR="00DF4ED9" w:rsidRDefault="00C7057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510BB">
                  <w:rPr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3F0"/>
    <w:multiLevelType w:val="multilevel"/>
    <w:tmpl w:val="3734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4ED9"/>
    <w:rsid w:val="00C7057F"/>
    <w:rsid w:val="00DF4ED9"/>
    <w:rsid w:val="00F5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2021-03-07T23:28:00Z</dcterms:created>
  <dcterms:modified xsi:type="dcterms:W3CDTF">2021-03-07T23:29:00Z</dcterms:modified>
</cp:coreProperties>
</file>