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5" w:rsidRDefault="00C446BC">
      <w:pPr>
        <w:spacing w:before="29"/>
        <w:ind w:left="4184" w:right="37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2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3296" w:right="28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9" w:line="220" w:lineRule="exact"/>
        <w:rPr>
          <w:sz w:val="22"/>
          <w:szCs w:val="22"/>
        </w:rPr>
      </w:pPr>
    </w:p>
    <w:p w:rsidR="00527545" w:rsidRDefault="00C446BC">
      <w:pPr>
        <w:ind w:left="589" w:right="51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576" w:right="5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2.1.1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M.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9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1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kron,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0,2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527545" w:rsidRDefault="00C446BC">
      <w:pPr>
        <w:spacing w:before="9" w:line="480" w:lineRule="auto"/>
        <w:ind w:left="589" w:right="78"/>
        <w:jc w:val="both"/>
        <w:rPr>
          <w:sz w:val="24"/>
          <w:szCs w:val="24"/>
        </w:rPr>
      </w:pPr>
      <w:r>
        <w:rPr>
          <w:sz w:val="24"/>
          <w:szCs w:val="24"/>
        </w:rPr>
        <w:t>0,6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</w:t>
      </w:r>
      <w:r>
        <w:rPr>
          <w:spacing w:val="1"/>
          <w:sz w:val="24"/>
          <w:szCs w:val="24"/>
        </w:rPr>
        <w:t>lt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ku</w:t>
      </w:r>
      <w:r>
        <w:rPr>
          <w:spacing w:val="1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di</w:t>
      </w:r>
      <w:r>
        <w:rPr>
          <w:spacing w:val="1"/>
          <w:sz w:val="24"/>
          <w:szCs w:val="24"/>
        </w:rPr>
        <w:t xml:space="preserve"> tem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2016).</w:t>
      </w:r>
    </w:p>
    <w:p w:rsidR="00527545" w:rsidRDefault="00C446BC">
      <w:pPr>
        <w:spacing w:before="14"/>
        <w:ind w:left="576" w:right="48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2.1.2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3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1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27545" w:rsidRDefault="00C446BC">
      <w:pPr>
        <w:spacing w:before="10"/>
        <w:ind w:left="656" w:right="2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899" w:right="550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527545" w:rsidRDefault="00C446BC">
      <w:pPr>
        <w:spacing w:before="59" w:line="540" w:lineRule="exact"/>
        <w:ind w:left="589" w:right="80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ja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ru.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3" w:line="220" w:lineRule="exact"/>
        <w:rPr>
          <w:sz w:val="22"/>
          <w:szCs w:val="22"/>
        </w:rPr>
      </w:pPr>
    </w:p>
    <w:p w:rsidR="00527545" w:rsidRDefault="00C446BC">
      <w:pPr>
        <w:spacing w:before="29"/>
        <w:ind w:left="4460" w:right="3992"/>
        <w:jc w:val="center"/>
        <w:rPr>
          <w:sz w:val="24"/>
          <w:szCs w:val="24"/>
        </w:rPr>
        <w:sectPr w:rsidR="00527545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7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73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ru.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us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ru.</w:t>
      </w:r>
    </w:p>
    <w:p w:rsidR="00527545" w:rsidRDefault="00C446BC">
      <w:pPr>
        <w:spacing w:before="10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64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ru,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: 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lim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bdo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oba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B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527545" w:rsidRDefault="00C446BC">
      <w:pPr>
        <w:spacing w:before="11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656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27545" w:rsidRDefault="00C446BC">
      <w:pPr>
        <w:spacing w:before="9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3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/>
        <w:rPr>
          <w:sz w:val="24"/>
          <w:szCs w:val="24"/>
        </w:rPr>
        <w:sectPr w:rsidR="00527545">
          <w:headerReference w:type="default" r:id="rId9"/>
          <w:pgSz w:w="11920" w:h="16840"/>
          <w:pgMar w:top="1380" w:right="1600" w:bottom="280" w:left="1680" w:header="1155" w:footer="0" w:gutter="0"/>
          <w:pgNumType w:start="8"/>
          <w:cols w:space="720"/>
        </w:sect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bnor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/>
        <w:ind w:left="937" w:right="1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 w:right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n)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dok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(˂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 do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(≥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527545" w:rsidRDefault="00C446BC">
      <w:pPr>
        <w:spacing w:before="10" w:line="480" w:lineRule="auto"/>
        <w:ind w:left="1581" w:right="77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buh: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buh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).</w:t>
      </w:r>
    </w:p>
    <w:p w:rsidR="00527545" w:rsidRDefault="00C446BC">
      <w:pPr>
        <w:spacing w:before="10" w:line="479" w:lineRule="auto"/>
        <w:ind w:left="1581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527545" w:rsidRDefault="00C446BC">
      <w:pPr>
        <w:spacing w:before="10" w:line="480" w:lineRule="auto"/>
        <w:ind w:left="1581" w:right="77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w</w:t>
      </w:r>
      <w:r>
        <w:rPr>
          <w:i/>
          <w:sz w:val="24"/>
          <w:szCs w:val="24"/>
        </w:rPr>
        <w:t>-up</w:t>
      </w:r>
      <w:r>
        <w:rPr>
          <w:sz w:val="24"/>
          <w:szCs w:val="24"/>
        </w:rPr>
        <w:t xml:space="preserve">):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pacing w:val="8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ll</w:t>
      </w:r>
      <w:r>
        <w:rPr>
          <w:i/>
          <w:sz w:val="24"/>
          <w:szCs w:val="24"/>
        </w:rPr>
        <w:t xml:space="preserve">ow up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).</w:t>
      </w:r>
    </w:p>
    <w:p w:rsidR="00527545" w:rsidRDefault="00C446BC">
      <w:pPr>
        <w:spacing w:before="10" w:line="480" w:lineRule="auto"/>
        <w:ind w:left="1581" w:right="85" w:hanging="36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z w:val="24"/>
          <w:szCs w:val="24"/>
        </w:rPr>
        <w:t xml:space="preserve">d.  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un 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01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589"/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oba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OA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3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: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</w:p>
    <w:p w:rsidR="00527545" w:rsidRDefault="00C446BC">
      <w:pPr>
        <w:spacing w:before="11" w:line="480" w:lineRule="auto"/>
        <w:ind w:left="1017" w:right="85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(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(R)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drug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MD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  (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017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(R)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5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i/>
          <w:spacing w:val="1"/>
          <w:sz w:val="24"/>
          <w:szCs w:val="24"/>
        </w:rPr>
        <w:t>Exte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ug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XD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MD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uoroku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n)</w:t>
      </w:r>
    </w:p>
    <w:p w:rsidR="00527545" w:rsidRDefault="00C446BC">
      <w:pPr>
        <w:spacing w:before="11" w:line="480" w:lineRule="auto"/>
        <w:ind w:left="1017" w:right="83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RR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: 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npa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lai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 (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 (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).</w:t>
      </w:r>
    </w:p>
    <w:p w:rsidR="00527545" w:rsidRDefault="00C446BC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2.1.3   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3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5" w:firstLine="708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co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um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ob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n: </w:t>
      </w:r>
      <w:r>
        <w:rPr>
          <w:i/>
          <w:sz w:val="24"/>
          <w:szCs w:val="24"/>
        </w:rPr>
        <w:t>M.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, M.a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anu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 M. bo</w:t>
      </w:r>
      <w:r>
        <w:rPr>
          <w:i/>
          <w:spacing w:val="1"/>
          <w:sz w:val="24"/>
          <w:szCs w:val="24"/>
        </w:rPr>
        <w:t>vi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, M. 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ob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acte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7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7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yc</w:t>
      </w:r>
      <w:r>
        <w:rPr>
          <w:i/>
          <w:sz w:val="24"/>
          <w:szCs w:val="24"/>
        </w:rPr>
        <w:t>oba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 xml:space="preserve">um  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 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 xml:space="preserve">han 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)  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2014)</w:t>
      </w:r>
    </w:p>
    <w:p w:rsidR="00527545" w:rsidRDefault="00C446BC">
      <w:pPr>
        <w:spacing w:before="10" w:line="480" w:lineRule="auto"/>
        <w:ind w:left="589" w:right="76" w:firstLine="708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ob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C446BC">
      <w:pPr>
        <w:spacing w:before="10"/>
        <w:ind w:left="656" w:right="650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10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kron,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0,2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0,6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kron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ind w:left="656" w:right="983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el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2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  b</w:t>
      </w:r>
      <w:r>
        <w:rPr>
          <w:spacing w:val="1"/>
          <w:sz w:val="24"/>
          <w:szCs w:val="24"/>
        </w:rPr>
        <w:t>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kop.</w:t>
      </w:r>
    </w:p>
    <w:p w:rsidR="00527545" w:rsidRDefault="00C446BC">
      <w:pPr>
        <w:spacing w:before="11" w:line="480" w:lineRule="auto"/>
        <w:ind w:left="1017" w:right="87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uhu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4°C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70°C .</w:t>
      </w:r>
    </w:p>
    <w:p w:rsidR="00527545" w:rsidRDefault="00C446BC">
      <w:pPr>
        <w:spacing w:before="10"/>
        <w:ind w:left="656" w:right="678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let</w:t>
      </w:r>
      <w:r>
        <w:rPr>
          <w:sz w:val="24"/>
          <w:szCs w:val="24"/>
        </w:rPr>
        <w:t>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9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27545" w:rsidRDefault="00C446BC">
      <w:pPr>
        <w:spacing w:before="9" w:line="479" w:lineRule="auto"/>
        <w:ind w:left="1017" w:right="81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uhu 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7°C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u.</w:t>
      </w:r>
    </w:p>
    <w:p w:rsidR="00527545" w:rsidRDefault="00C446BC">
      <w:pPr>
        <w:spacing w:before="10"/>
        <w:ind w:left="656" w:right="1877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dor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”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527545" w:rsidRDefault="00527545">
      <w:pPr>
        <w:spacing w:line="280" w:lineRule="exact"/>
        <w:rPr>
          <w:sz w:val="28"/>
          <w:szCs w:val="28"/>
        </w:rPr>
      </w:pPr>
    </w:p>
    <w:p w:rsidR="00527545" w:rsidRDefault="00C446BC">
      <w:pPr>
        <w:ind w:left="576" w:right="56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2.1.4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2" w:firstLine="708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RI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),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melal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C446BC">
      <w:pPr>
        <w:spacing w:before="10" w:line="480" w:lineRule="auto"/>
        <w:ind w:left="1017" w:right="78" w:hanging="361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un,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017" w:right="6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ndung 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≤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5.000 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27545" w:rsidRDefault="00C446BC">
      <w:pPr>
        <w:spacing w:before="10" w:line="480" w:lineRule="auto"/>
        <w:ind w:left="1017" w:right="67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  n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527545" w:rsidRDefault="00C446BC">
      <w:pPr>
        <w:spacing w:before="11" w:line="480" w:lineRule="auto"/>
        <w:ind w:left="1017" w:right="59"/>
        <w:jc w:val="both"/>
        <w:rPr>
          <w:sz w:val="24"/>
          <w:szCs w:val="24"/>
        </w:rPr>
      </w:pPr>
      <w:r>
        <w:rPr>
          <w:sz w:val="24"/>
          <w:szCs w:val="24"/>
        </w:rPr>
        <w:t>65%,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>6</w:t>
      </w:r>
      <w:r>
        <w:rPr>
          <w:sz w:val="24"/>
          <w:szCs w:val="24"/>
        </w:rPr>
        <w:t xml:space="preserve">%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17%.</w:t>
      </w:r>
    </w:p>
    <w:p w:rsidR="00527545" w:rsidRDefault="00C446BC">
      <w:pPr>
        <w:spacing w:before="10" w:line="480" w:lineRule="auto"/>
        <w:ind w:left="1017" w:right="67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rup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k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27545" w:rsidRDefault="00C446BC">
      <w:pPr>
        <w:spacing w:before="9" w:line="480" w:lineRule="auto"/>
        <w:ind w:left="1017" w:right="60" w:hanging="361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/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k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3000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527545" w:rsidRDefault="00C446BC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2.1.5  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gi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79" w:lineRule="auto"/>
        <w:ind w:left="589" w:right="62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RI  (2008),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n:</w:t>
      </w:r>
    </w:p>
    <w:p w:rsidR="00527545" w:rsidRDefault="00C446BC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1.      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60" w:firstLine="708"/>
        <w:jc w:val="both"/>
        <w:rPr>
          <w:sz w:val="24"/>
          <w:szCs w:val="24"/>
        </w:rPr>
        <w:sectPr w:rsidR="00527545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0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Dr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 xml:space="preserve">i 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rup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ele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 b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rus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ve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us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k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ru,  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u.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us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f.</w:t>
      </w:r>
    </w:p>
    <w:p w:rsidR="00527545" w:rsidRDefault="00C446BC">
      <w:pPr>
        <w:spacing w:before="10" w:line="480" w:lineRule="auto"/>
        <w:ind w:left="589" w:right="82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-4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le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ru. 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pun  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p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n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ant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dur).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-k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n,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6 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7545" w:rsidRDefault="00C446BC">
      <w:pPr>
        <w:spacing w:before="10"/>
        <w:ind w:left="589" w:right="4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2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mi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ubuh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IV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i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buruk.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vit</w:t>
      </w:r>
      <w:r>
        <w:rPr>
          <w:i/>
          <w:sz w:val="24"/>
          <w:szCs w:val="24"/>
        </w:rPr>
        <w:t xml:space="preserve">as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ef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7545" w:rsidRDefault="00C446BC">
      <w:pPr>
        <w:spacing w:before="14"/>
        <w:ind w:left="576" w:right="492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2.1.6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(2014)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86" w:hanging="360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alia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297" w:right="7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  </w:t>
      </w:r>
      <w:r>
        <w:rPr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ik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aan   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kte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  </w:t>
      </w:r>
      <w:r>
        <w:rPr>
          <w:i/>
          <w:spacing w:val="3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ud  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527545" w:rsidRDefault="00C446BC">
      <w:pPr>
        <w:spacing w:before="10" w:line="480" w:lineRule="auto"/>
        <w:ind w:left="1297" w:right="93" w:hanging="360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 xml:space="preserve">ua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2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).</w:t>
      </w:r>
    </w:p>
    <w:p w:rsidR="00527545" w:rsidRDefault="00C446BC">
      <w:pPr>
        <w:spacing w:before="10" w:line="480" w:lineRule="auto"/>
        <w:ind w:left="1297" w:right="76" w:hanging="360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f,  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 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d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527545" w:rsidRDefault="00C446BC">
      <w:pPr>
        <w:spacing w:before="10" w:line="480" w:lineRule="auto"/>
        <w:ind w:left="1297" w:right="87" w:hanging="360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rum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on)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937"/>
        <w:rPr>
          <w:sz w:val="24"/>
          <w:szCs w:val="24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77" w:hanging="360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</w:p>
    <w:p w:rsidR="00527545" w:rsidRDefault="00C446BC">
      <w:pPr>
        <w:spacing w:before="11" w:line="480" w:lineRule="auto"/>
        <w:ind w:left="1297" w:right="76" w:hanging="360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ag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pun </w:t>
      </w:r>
      <w:r>
        <w:rPr>
          <w:i/>
          <w:sz w:val="24"/>
          <w:szCs w:val="24"/>
        </w:rPr>
        <w:t>und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agno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84" w:hanging="36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 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297" w:right="80" w:hanging="360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f.</w:t>
      </w:r>
    </w:p>
    <w:p w:rsidR="00527545" w:rsidRDefault="00527545">
      <w:pPr>
        <w:spacing w:before="9" w:line="160" w:lineRule="exact"/>
        <w:rPr>
          <w:sz w:val="17"/>
          <w:szCs w:val="17"/>
        </w:rPr>
      </w:pPr>
    </w:p>
    <w:p w:rsidR="00527545" w:rsidRDefault="00ED203B">
      <w:pPr>
        <w:ind w:left="10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5pt;height:366.9pt">
            <v:imagedata r:id="rId10" o:title=""/>
          </v:shape>
        </w:pict>
      </w:r>
    </w:p>
    <w:p w:rsidR="00527545" w:rsidRDefault="00527545">
      <w:pPr>
        <w:spacing w:before="4" w:line="160" w:lineRule="exact"/>
        <w:rPr>
          <w:sz w:val="17"/>
          <w:szCs w:val="17"/>
        </w:rPr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C446BC">
      <w:pPr>
        <w:ind w:left="58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2.1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ag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t TB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</w:p>
    <w:p w:rsidR="00527545" w:rsidRDefault="00C446BC">
      <w:pPr>
        <w:ind w:left="1849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 xml:space="preserve">I, </w:t>
      </w:r>
      <w:r>
        <w:rPr>
          <w:b/>
          <w:sz w:val="24"/>
          <w:szCs w:val="24"/>
        </w:rPr>
        <w:t>2014)</w:t>
      </w:r>
    </w:p>
    <w:p w:rsidR="00527545" w:rsidRDefault="00527545">
      <w:pPr>
        <w:spacing w:before="8" w:line="140" w:lineRule="exact"/>
        <w:rPr>
          <w:sz w:val="14"/>
          <w:szCs w:val="14"/>
        </w:rPr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C446BC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58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6" w:firstLine="428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quor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</w:t>
      </w:r>
      <w:r>
        <w:rPr>
          <w:i/>
          <w:spacing w:val="4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76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bronku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bronko</w:t>
      </w:r>
      <w:r>
        <w:rPr>
          <w:spacing w:val="1"/>
          <w:sz w:val="24"/>
          <w:szCs w:val="24"/>
        </w:rPr>
        <w:t>al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hoa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ar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ag</w:t>
      </w:r>
      <w:r>
        <w:rPr>
          <w:i/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), ur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fe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B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).</w:t>
      </w:r>
    </w:p>
    <w:p w:rsidR="00527545" w:rsidRDefault="00C446BC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8" w:firstLine="4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5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 fo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ap</w:t>
      </w:r>
      <w:r>
        <w:rPr>
          <w:i/>
          <w:spacing w:val="1"/>
          <w:sz w:val="24"/>
          <w:szCs w:val="24"/>
        </w:rPr>
        <w:t>iko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do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ca</w:t>
      </w:r>
      <w:r>
        <w:rPr>
          <w:spacing w:val="12"/>
          <w:sz w:val="24"/>
          <w:szCs w:val="24"/>
        </w:rPr>
        <w:t>m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: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nod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obus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obus 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un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ng</w:t>
      </w:r>
      <w:r>
        <w:rPr>
          <w:sz w:val="24"/>
          <w:szCs w:val="24"/>
        </w:rPr>
        <w:t>).</w:t>
      </w:r>
    </w:p>
    <w:p w:rsidR="00527545" w:rsidRDefault="00C446BC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ura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8" w:firstLine="4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rpr</w:t>
      </w:r>
      <w:r>
        <w:rPr>
          <w:spacing w:val="1"/>
          <w:sz w:val="24"/>
          <w:szCs w:val="24"/>
        </w:rPr>
        <w:t>eta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ura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527545" w:rsidRDefault="00C446BC">
      <w:pPr>
        <w:spacing w:before="10"/>
        <w:ind w:left="589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9" w:firstLine="428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(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pon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pu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k/  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ubuh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pun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527545" w:rsidRDefault="00C446BC">
      <w:pPr>
        <w:spacing w:before="10"/>
        <w:ind w:left="589" w:right="6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1" w:firstLine="4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bu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PDP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2006).</w:t>
      </w:r>
    </w:p>
    <w:p w:rsidR="00527545" w:rsidRDefault="00C446BC">
      <w:pPr>
        <w:spacing w:before="14"/>
        <w:ind w:left="576" w:right="54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2.1.7   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2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ng ke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jal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2014)</w:t>
      </w:r>
    </w:p>
    <w:p w:rsidR="00527545" w:rsidRDefault="00C446BC">
      <w:pPr>
        <w:tabs>
          <w:tab w:val="left" w:pos="1000"/>
        </w:tabs>
        <w:spacing w:before="10" w:line="480" w:lineRule="auto"/>
        <w:ind w:left="1017" w:right="76" w:hanging="428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: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cam</w:t>
      </w:r>
      <w:r>
        <w:rPr>
          <w:sz w:val="24"/>
          <w:szCs w:val="24"/>
        </w:rPr>
        <w:t>pur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h,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nurun,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mal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527545" w:rsidRDefault="00C446BC">
      <w:pPr>
        <w:tabs>
          <w:tab w:val="left" w:pos="1000"/>
        </w:tabs>
        <w:spacing w:before="10" w:line="480" w:lineRule="auto"/>
        <w:ind w:left="1017" w:right="93" w:hanging="428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bronk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bronk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pacing w:val="8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tabs>
          <w:tab w:val="left" w:pos="1000"/>
        </w:tabs>
        <w:spacing w:before="29" w:line="480" w:lineRule="auto"/>
        <w:ind w:left="1017" w:right="84" w:hanging="428"/>
        <w:jc w:val="both"/>
        <w:rPr>
          <w:sz w:val="24"/>
          <w:szCs w:val="24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ng ke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/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C446BC">
      <w:pPr>
        <w:spacing w:before="10" w:line="480" w:lineRule="auto"/>
        <w:ind w:left="937" w:right="545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b.   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</w:p>
    <w:p w:rsidR="00527545" w:rsidRDefault="00C446BC">
      <w:pPr>
        <w:spacing w:before="9" w:line="480" w:lineRule="auto"/>
        <w:ind w:left="1297" w:right="88" w:hanging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kuduk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put 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527545" w:rsidRDefault="00C446BC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2.1.8   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go</w:t>
      </w:r>
      <w:r>
        <w:rPr>
          <w:b/>
          <w:spacing w:val="-6"/>
          <w:sz w:val="24"/>
          <w:szCs w:val="24"/>
        </w:rPr>
        <w:t>b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(2014),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B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k</w:t>
      </w:r>
      <w:r>
        <w:rPr>
          <w:spacing w:val="1"/>
          <w:sz w:val="24"/>
          <w:szCs w:val="24"/>
        </w:rPr>
        <w:t>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n,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).</w:t>
      </w:r>
    </w:p>
    <w:p w:rsidR="00527545" w:rsidRDefault="00C446BC">
      <w:pPr>
        <w:spacing w:before="11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 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 xml:space="preserve"> 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pacing w:val="14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527545" w:rsidRDefault="00C446BC">
      <w:pPr>
        <w:spacing w:before="10"/>
        <w:ind w:left="937" w:right="52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f)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89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 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. 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297" w:right="6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(kon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</w:p>
    <w:p w:rsidR="00527545" w:rsidRDefault="00C446BC">
      <w:pPr>
        <w:spacing w:before="10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lama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bunuh ku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7545" w:rsidRDefault="00C446BC">
      <w:pPr>
        <w:spacing w:before="10"/>
        <w:ind w:left="618" w:right="55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01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buku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 (</w:t>
      </w:r>
      <w:r>
        <w:rPr>
          <w:spacing w:val="4"/>
          <w:sz w:val="24"/>
          <w:szCs w:val="24"/>
        </w:rPr>
        <w:t>2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pacing w:val="4"/>
          <w:sz w:val="24"/>
          <w:szCs w:val="24"/>
        </w:rPr>
        <w:t>4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3R3)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f,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etam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4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 (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9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n).</w:t>
      </w:r>
    </w:p>
    <w:p w:rsidR="00527545" w:rsidRDefault="00C446BC">
      <w:pPr>
        <w:spacing w:before="10"/>
        <w:ind w:left="1721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2.1.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27545" w:rsidRDefault="00527545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3001"/>
        <w:gridCol w:w="2200"/>
      </w:tblGrid>
      <w:tr w:rsidR="00527545">
        <w:trPr>
          <w:trHeight w:hRule="exact" w:val="1118"/>
        </w:trPr>
        <w:tc>
          <w:tcPr>
            <w:tcW w:w="1425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 w:rsidR="00527545" w:rsidRDefault="00527545">
            <w:pPr>
              <w:spacing w:before="7" w:line="260" w:lineRule="exact"/>
              <w:rPr>
                <w:sz w:val="26"/>
                <w:szCs w:val="26"/>
              </w:rPr>
            </w:pPr>
          </w:p>
          <w:p w:rsidR="00527545" w:rsidRDefault="00C446BC">
            <w:pPr>
              <w:ind w:left="19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B</w:t>
            </w:r>
            <w:r>
              <w:rPr>
                <w:spacing w:val="3"/>
                <w:w w:val="87"/>
                <w:sz w:val="24"/>
                <w:szCs w:val="24"/>
              </w:rPr>
              <w:t>e</w:t>
            </w:r>
            <w:r>
              <w:rPr>
                <w:spacing w:val="2"/>
                <w:w w:val="87"/>
                <w:sz w:val="24"/>
                <w:szCs w:val="24"/>
              </w:rPr>
              <w:t>r</w:t>
            </w:r>
            <w:r>
              <w:rPr>
                <w:spacing w:val="-1"/>
                <w:w w:val="87"/>
                <w:sz w:val="24"/>
                <w:szCs w:val="24"/>
              </w:rPr>
              <w:t>a</w:t>
            </w:r>
            <w:r>
              <w:rPr>
                <w:w w:val="87"/>
                <w:sz w:val="24"/>
                <w:szCs w:val="24"/>
              </w:rPr>
              <w:t>t</w:t>
            </w:r>
            <w:r>
              <w:rPr>
                <w:spacing w:val="2"/>
                <w:w w:val="8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Ba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121" w:right="130"/>
              <w:jc w:val="center"/>
              <w:rPr>
                <w:sz w:val="24"/>
                <w:szCs w:val="24"/>
              </w:rPr>
            </w:pPr>
            <w:r>
              <w:rPr>
                <w:spacing w:val="3"/>
                <w:w w:val="87"/>
                <w:sz w:val="24"/>
                <w:szCs w:val="24"/>
              </w:rPr>
              <w:t>Taha</w:t>
            </w:r>
            <w:r>
              <w:rPr>
                <w:w w:val="87"/>
                <w:sz w:val="24"/>
                <w:szCs w:val="24"/>
              </w:rPr>
              <w:t>p</w:t>
            </w:r>
            <w:r>
              <w:rPr>
                <w:spacing w:val="4"/>
                <w:w w:val="87"/>
                <w:sz w:val="24"/>
                <w:szCs w:val="24"/>
              </w:rPr>
              <w:t xml:space="preserve"> </w:t>
            </w:r>
            <w:r>
              <w:rPr>
                <w:spacing w:val="2"/>
                <w:w w:val="87"/>
                <w:sz w:val="24"/>
                <w:szCs w:val="24"/>
              </w:rPr>
              <w:t>I</w:t>
            </w:r>
            <w:r>
              <w:rPr>
                <w:spacing w:val="-1"/>
                <w:w w:val="87"/>
                <w:sz w:val="24"/>
                <w:szCs w:val="24"/>
              </w:rPr>
              <w:t>n</w:t>
            </w:r>
            <w:r>
              <w:rPr>
                <w:spacing w:val="4"/>
                <w:w w:val="87"/>
                <w:sz w:val="24"/>
                <w:szCs w:val="24"/>
              </w:rPr>
              <w:t>t</w:t>
            </w:r>
            <w:r>
              <w:rPr>
                <w:spacing w:val="3"/>
                <w:w w:val="87"/>
                <w:sz w:val="24"/>
                <w:szCs w:val="24"/>
              </w:rPr>
              <w:t>en</w:t>
            </w:r>
            <w:r>
              <w:rPr>
                <w:spacing w:val="-2"/>
                <w:w w:val="87"/>
                <w:sz w:val="24"/>
                <w:szCs w:val="24"/>
              </w:rPr>
              <w:t>s</w:t>
            </w:r>
            <w:r>
              <w:rPr>
                <w:spacing w:val="4"/>
                <w:w w:val="87"/>
                <w:sz w:val="24"/>
                <w:szCs w:val="24"/>
              </w:rPr>
              <w:t>i</w:t>
            </w:r>
            <w:r>
              <w:rPr>
                <w:w w:val="87"/>
                <w:sz w:val="24"/>
                <w:szCs w:val="24"/>
              </w:rPr>
              <w:t>f</w:t>
            </w:r>
            <w:r>
              <w:rPr>
                <w:spacing w:val="1"/>
                <w:w w:val="87"/>
                <w:sz w:val="24"/>
                <w:szCs w:val="24"/>
              </w:rPr>
              <w:t xml:space="preserve"> t</w:t>
            </w:r>
            <w:r>
              <w:rPr>
                <w:spacing w:val="4"/>
                <w:w w:val="87"/>
                <w:sz w:val="24"/>
                <w:szCs w:val="24"/>
              </w:rPr>
              <w:t>i</w:t>
            </w:r>
            <w:r>
              <w:rPr>
                <w:spacing w:val="3"/>
                <w:w w:val="87"/>
                <w:sz w:val="24"/>
                <w:szCs w:val="24"/>
              </w:rPr>
              <w:t>a</w:t>
            </w:r>
            <w:r>
              <w:rPr>
                <w:w w:val="87"/>
                <w:sz w:val="24"/>
                <w:szCs w:val="24"/>
              </w:rPr>
              <w:t>p</w:t>
            </w:r>
            <w:r>
              <w:rPr>
                <w:spacing w:val="8"/>
                <w:w w:val="87"/>
                <w:sz w:val="24"/>
                <w:szCs w:val="24"/>
              </w:rPr>
              <w:t xml:space="preserve"> </w:t>
            </w:r>
            <w:r>
              <w:rPr>
                <w:spacing w:val="3"/>
                <w:w w:val="87"/>
                <w:sz w:val="24"/>
                <w:szCs w:val="24"/>
              </w:rPr>
              <w:t>ha</w:t>
            </w:r>
            <w:r>
              <w:rPr>
                <w:spacing w:val="-2"/>
                <w:w w:val="87"/>
                <w:sz w:val="24"/>
                <w:szCs w:val="24"/>
              </w:rPr>
              <w:t>r</w:t>
            </w:r>
            <w:r>
              <w:rPr>
                <w:w w:val="87"/>
                <w:sz w:val="24"/>
                <w:szCs w:val="24"/>
              </w:rPr>
              <w:t>i</w:t>
            </w:r>
            <w:r>
              <w:rPr>
                <w:spacing w:val="5"/>
                <w:w w:val="87"/>
                <w:sz w:val="24"/>
                <w:szCs w:val="24"/>
              </w:rPr>
              <w:t xml:space="preserve"> </w:t>
            </w:r>
            <w:r>
              <w:rPr>
                <w:spacing w:val="2"/>
                <w:w w:val="87"/>
                <w:sz w:val="24"/>
                <w:szCs w:val="24"/>
              </w:rPr>
              <w:t>s</w:t>
            </w:r>
            <w:r>
              <w:rPr>
                <w:spacing w:val="-1"/>
                <w:w w:val="87"/>
                <w:sz w:val="24"/>
                <w:szCs w:val="24"/>
              </w:rPr>
              <w:t>e</w:t>
            </w:r>
            <w:r>
              <w:rPr>
                <w:spacing w:val="5"/>
                <w:w w:val="87"/>
                <w:sz w:val="24"/>
                <w:szCs w:val="24"/>
              </w:rPr>
              <w:t>l</w:t>
            </w:r>
            <w:r>
              <w:rPr>
                <w:spacing w:val="3"/>
                <w:w w:val="87"/>
                <w:sz w:val="24"/>
                <w:szCs w:val="24"/>
              </w:rPr>
              <w:t>a</w:t>
            </w:r>
            <w:r>
              <w:rPr>
                <w:spacing w:val="4"/>
                <w:w w:val="87"/>
                <w:sz w:val="24"/>
                <w:szCs w:val="24"/>
              </w:rPr>
              <w:t>m</w:t>
            </w:r>
            <w:r>
              <w:rPr>
                <w:w w:val="87"/>
                <w:sz w:val="24"/>
                <w:szCs w:val="24"/>
              </w:rPr>
              <w:t>a</w:t>
            </w:r>
          </w:p>
          <w:p w:rsidR="00527545" w:rsidRDefault="00527545">
            <w:pPr>
              <w:spacing w:before="16" w:line="260" w:lineRule="exact"/>
              <w:rPr>
                <w:sz w:val="26"/>
                <w:szCs w:val="26"/>
              </w:rPr>
            </w:pPr>
          </w:p>
          <w:p w:rsidR="00527545" w:rsidRDefault="00C446BC">
            <w:pPr>
              <w:ind w:left="710" w:right="721" w:hanging="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pacing w:val="2"/>
                <w:w w:val="91"/>
                <w:sz w:val="24"/>
                <w:szCs w:val="24"/>
              </w:rPr>
              <w:t>har</w:t>
            </w:r>
            <w:r>
              <w:rPr>
                <w:w w:val="91"/>
                <w:sz w:val="24"/>
                <w:szCs w:val="24"/>
              </w:rPr>
              <w:t>i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1"/>
                <w:w w:val="91"/>
                <w:sz w:val="24"/>
                <w:szCs w:val="24"/>
              </w:rPr>
              <w:t>R</w:t>
            </w:r>
            <w:r>
              <w:rPr>
                <w:spacing w:val="5"/>
                <w:w w:val="91"/>
                <w:sz w:val="24"/>
                <w:szCs w:val="24"/>
              </w:rPr>
              <w:t>H</w:t>
            </w:r>
            <w:r>
              <w:rPr>
                <w:spacing w:val="1"/>
                <w:w w:val="91"/>
                <w:sz w:val="24"/>
                <w:szCs w:val="24"/>
              </w:rPr>
              <w:t>Z</w:t>
            </w:r>
            <w:r>
              <w:rPr>
                <w:w w:val="91"/>
                <w:sz w:val="24"/>
                <w:szCs w:val="24"/>
              </w:rPr>
              <w:t xml:space="preserve">E </w:t>
            </w:r>
            <w:r>
              <w:rPr>
                <w:spacing w:val="2"/>
                <w:w w:val="87"/>
                <w:sz w:val="24"/>
                <w:szCs w:val="24"/>
              </w:rPr>
              <w:t>(</w:t>
            </w:r>
            <w:r>
              <w:rPr>
                <w:spacing w:val="3"/>
                <w:w w:val="87"/>
                <w:sz w:val="24"/>
                <w:szCs w:val="24"/>
              </w:rPr>
              <w:t>150</w:t>
            </w:r>
            <w:r>
              <w:rPr>
                <w:spacing w:val="5"/>
                <w:w w:val="87"/>
                <w:sz w:val="24"/>
                <w:szCs w:val="24"/>
              </w:rPr>
              <w:t>/</w:t>
            </w:r>
            <w:r>
              <w:rPr>
                <w:spacing w:val="3"/>
                <w:w w:val="87"/>
                <w:sz w:val="24"/>
                <w:szCs w:val="24"/>
              </w:rPr>
              <w:t>75</w:t>
            </w:r>
            <w:r>
              <w:rPr>
                <w:spacing w:val="5"/>
                <w:w w:val="87"/>
                <w:sz w:val="24"/>
                <w:szCs w:val="24"/>
              </w:rPr>
              <w:t>/</w:t>
            </w:r>
            <w:r>
              <w:rPr>
                <w:spacing w:val="3"/>
                <w:w w:val="87"/>
                <w:sz w:val="24"/>
                <w:szCs w:val="24"/>
              </w:rPr>
              <w:t>400</w:t>
            </w:r>
            <w:r>
              <w:rPr>
                <w:spacing w:val="5"/>
                <w:w w:val="87"/>
                <w:sz w:val="24"/>
                <w:szCs w:val="24"/>
              </w:rPr>
              <w:t>/</w:t>
            </w:r>
            <w:r>
              <w:rPr>
                <w:spacing w:val="3"/>
                <w:w w:val="87"/>
                <w:sz w:val="24"/>
                <w:szCs w:val="24"/>
              </w:rPr>
              <w:t>275</w:t>
            </w:r>
            <w:r>
              <w:rPr>
                <w:w w:val="87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85" w:right="90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90"/>
                <w:sz w:val="24"/>
                <w:szCs w:val="24"/>
              </w:rPr>
              <w:t>T</w:t>
            </w:r>
            <w:r>
              <w:rPr>
                <w:spacing w:val="-2"/>
                <w:w w:val="90"/>
                <w:sz w:val="24"/>
                <w:szCs w:val="24"/>
              </w:rPr>
              <w:t>ah</w:t>
            </w:r>
            <w:r>
              <w:rPr>
                <w:spacing w:val="2"/>
                <w:w w:val="90"/>
                <w:sz w:val="24"/>
                <w:szCs w:val="24"/>
              </w:rPr>
              <w:t>a</w:t>
            </w:r>
            <w:r>
              <w:rPr>
                <w:w w:val="90"/>
                <w:sz w:val="24"/>
                <w:szCs w:val="24"/>
              </w:rPr>
              <w:t>p</w:t>
            </w:r>
            <w:r>
              <w:rPr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spacing w:val="1"/>
                <w:w w:val="90"/>
                <w:sz w:val="24"/>
                <w:szCs w:val="24"/>
              </w:rPr>
              <w:t>L</w:t>
            </w:r>
            <w:r>
              <w:rPr>
                <w:spacing w:val="-2"/>
                <w:w w:val="90"/>
                <w:sz w:val="24"/>
                <w:szCs w:val="24"/>
              </w:rPr>
              <w:t>a</w:t>
            </w:r>
            <w:r>
              <w:rPr>
                <w:spacing w:val="2"/>
                <w:w w:val="90"/>
                <w:sz w:val="24"/>
                <w:szCs w:val="24"/>
              </w:rPr>
              <w:t>n</w:t>
            </w:r>
            <w:r>
              <w:rPr>
                <w:spacing w:val="-1"/>
                <w:w w:val="90"/>
                <w:sz w:val="24"/>
                <w:szCs w:val="24"/>
              </w:rPr>
              <w:t>j</w:t>
            </w:r>
            <w:r>
              <w:rPr>
                <w:spacing w:val="2"/>
                <w:w w:val="90"/>
                <w:sz w:val="24"/>
                <w:szCs w:val="24"/>
              </w:rPr>
              <w:t>u</w:t>
            </w:r>
            <w:r>
              <w:rPr>
                <w:spacing w:val="-1"/>
                <w:w w:val="90"/>
                <w:sz w:val="24"/>
                <w:szCs w:val="24"/>
              </w:rPr>
              <w:t>t</w:t>
            </w:r>
            <w:r>
              <w:rPr>
                <w:spacing w:val="2"/>
                <w:w w:val="90"/>
                <w:sz w:val="24"/>
                <w:szCs w:val="24"/>
              </w:rPr>
              <w:t>a</w:t>
            </w:r>
            <w:r>
              <w:rPr>
                <w:w w:val="90"/>
                <w:sz w:val="24"/>
                <w:szCs w:val="24"/>
              </w:rPr>
              <w:t>n</w:t>
            </w:r>
            <w:r>
              <w:rPr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w w:val="91"/>
                <w:sz w:val="24"/>
                <w:szCs w:val="24"/>
              </w:rPr>
              <w:t>ka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w w:val="91"/>
                <w:sz w:val="24"/>
                <w:szCs w:val="24"/>
              </w:rPr>
              <w:t>i</w:t>
            </w:r>
          </w:p>
          <w:p w:rsidR="00527545" w:rsidRDefault="00527545">
            <w:pPr>
              <w:spacing w:before="16" w:line="260" w:lineRule="exact"/>
              <w:rPr>
                <w:sz w:val="26"/>
                <w:szCs w:val="26"/>
              </w:rPr>
            </w:pPr>
          </w:p>
          <w:p w:rsidR="00527545" w:rsidRDefault="00C446BC">
            <w:pPr>
              <w:ind w:left="210" w:right="219"/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87"/>
                <w:sz w:val="24"/>
                <w:szCs w:val="24"/>
              </w:rPr>
              <w:t>s</w:t>
            </w:r>
            <w:r>
              <w:rPr>
                <w:spacing w:val="-1"/>
                <w:w w:val="87"/>
                <w:sz w:val="24"/>
                <w:szCs w:val="24"/>
              </w:rPr>
              <w:t>e</w:t>
            </w:r>
            <w:r>
              <w:rPr>
                <w:w w:val="87"/>
                <w:sz w:val="24"/>
                <w:szCs w:val="24"/>
              </w:rPr>
              <w:t>m</w:t>
            </w:r>
            <w:r>
              <w:rPr>
                <w:spacing w:val="2"/>
                <w:w w:val="87"/>
                <w:sz w:val="24"/>
                <w:szCs w:val="24"/>
              </w:rPr>
              <w:t>i</w:t>
            </w:r>
            <w:r>
              <w:rPr>
                <w:spacing w:val="-1"/>
                <w:w w:val="87"/>
                <w:sz w:val="24"/>
                <w:szCs w:val="24"/>
              </w:rPr>
              <w:t>n</w:t>
            </w:r>
            <w:r>
              <w:rPr>
                <w:spacing w:val="3"/>
                <w:w w:val="87"/>
                <w:sz w:val="24"/>
                <w:szCs w:val="24"/>
              </w:rPr>
              <w:t>g</w:t>
            </w:r>
            <w:r>
              <w:rPr>
                <w:spacing w:val="-1"/>
                <w:w w:val="87"/>
                <w:sz w:val="24"/>
                <w:szCs w:val="24"/>
              </w:rPr>
              <w:t>g</w:t>
            </w:r>
            <w:r>
              <w:rPr>
                <w:w w:val="87"/>
                <w:sz w:val="24"/>
                <w:szCs w:val="24"/>
              </w:rPr>
              <w:t>u</w:t>
            </w:r>
            <w:r>
              <w:rPr>
                <w:spacing w:val="3"/>
                <w:w w:val="87"/>
                <w:sz w:val="24"/>
                <w:szCs w:val="24"/>
              </w:rPr>
              <w:t xml:space="preserve"> </w:t>
            </w:r>
            <w:r>
              <w:rPr>
                <w:spacing w:val="-2"/>
                <w:w w:val="87"/>
                <w:sz w:val="24"/>
                <w:szCs w:val="24"/>
              </w:rPr>
              <w:t>s</w:t>
            </w:r>
            <w:r>
              <w:rPr>
                <w:spacing w:val="-1"/>
                <w:w w:val="87"/>
                <w:sz w:val="24"/>
                <w:szCs w:val="24"/>
              </w:rPr>
              <w:t>e</w:t>
            </w:r>
            <w:r>
              <w:rPr>
                <w:spacing w:val="1"/>
                <w:w w:val="87"/>
                <w:sz w:val="24"/>
                <w:szCs w:val="24"/>
              </w:rPr>
              <w:t>l</w:t>
            </w:r>
            <w:r>
              <w:rPr>
                <w:spacing w:val="-1"/>
                <w:w w:val="87"/>
                <w:sz w:val="24"/>
                <w:szCs w:val="24"/>
              </w:rPr>
              <w:t>a</w:t>
            </w:r>
            <w:r>
              <w:rPr>
                <w:spacing w:val="3"/>
                <w:w w:val="87"/>
                <w:sz w:val="24"/>
                <w:szCs w:val="24"/>
              </w:rPr>
              <w:t>m</w:t>
            </w:r>
            <w:r>
              <w:rPr>
                <w:w w:val="87"/>
                <w:sz w:val="24"/>
                <w:szCs w:val="24"/>
              </w:rPr>
              <w:t>a</w:t>
            </w:r>
            <w:r>
              <w:rPr>
                <w:spacing w:val="-1"/>
                <w:w w:val="87"/>
                <w:sz w:val="24"/>
                <w:szCs w:val="24"/>
              </w:rPr>
              <w:t xml:space="preserve"> </w:t>
            </w:r>
            <w:r>
              <w:rPr>
                <w:spacing w:val="2"/>
                <w:w w:val="87"/>
                <w:sz w:val="24"/>
                <w:szCs w:val="24"/>
              </w:rPr>
              <w:t>1</w:t>
            </w:r>
            <w:r>
              <w:rPr>
                <w:w w:val="87"/>
                <w:sz w:val="24"/>
                <w:szCs w:val="24"/>
              </w:rPr>
              <w:t xml:space="preserve">6 </w:t>
            </w:r>
            <w:r>
              <w:rPr>
                <w:spacing w:val="4"/>
                <w:w w:val="87"/>
                <w:sz w:val="24"/>
                <w:szCs w:val="24"/>
              </w:rPr>
              <w:t>m</w:t>
            </w:r>
            <w:r>
              <w:rPr>
                <w:spacing w:val="5"/>
                <w:w w:val="87"/>
                <w:sz w:val="24"/>
                <w:szCs w:val="24"/>
              </w:rPr>
              <w:t>i</w:t>
            </w:r>
            <w:r>
              <w:rPr>
                <w:spacing w:val="3"/>
                <w:w w:val="87"/>
                <w:sz w:val="24"/>
                <w:szCs w:val="24"/>
              </w:rPr>
              <w:t>ngg</w:t>
            </w:r>
            <w:r>
              <w:rPr>
                <w:w w:val="87"/>
                <w:sz w:val="24"/>
                <w:szCs w:val="24"/>
              </w:rPr>
              <w:t>u</w:t>
            </w:r>
          </w:p>
        </w:tc>
      </w:tr>
      <w:tr w:rsidR="00527545">
        <w:trPr>
          <w:trHeight w:hRule="exact" w:val="290"/>
        </w:trPr>
        <w:tc>
          <w:tcPr>
            <w:tcW w:w="142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323"/>
              <w:rPr>
                <w:sz w:val="24"/>
                <w:szCs w:val="24"/>
              </w:rPr>
            </w:pPr>
            <w:r>
              <w:rPr>
                <w:spacing w:val="3"/>
                <w:w w:val="87"/>
                <w:sz w:val="24"/>
                <w:szCs w:val="24"/>
              </w:rPr>
              <w:t>30</w:t>
            </w:r>
            <w:r>
              <w:rPr>
                <w:spacing w:val="2"/>
                <w:w w:val="87"/>
                <w:sz w:val="24"/>
                <w:szCs w:val="24"/>
              </w:rPr>
              <w:t>-</w:t>
            </w:r>
            <w:r>
              <w:rPr>
                <w:spacing w:val="3"/>
                <w:w w:val="87"/>
                <w:sz w:val="24"/>
                <w:szCs w:val="24"/>
              </w:rPr>
              <w:t>3</w:t>
            </w:r>
            <w:r>
              <w:rPr>
                <w:w w:val="87"/>
                <w:sz w:val="24"/>
                <w:szCs w:val="24"/>
              </w:rPr>
              <w:t>7</w:t>
            </w:r>
            <w:r>
              <w:rPr>
                <w:spacing w:val="8"/>
                <w:w w:val="8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0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</w:t>
            </w:r>
            <w:r>
              <w:rPr>
                <w:spacing w:val="-2"/>
                <w:w w:val="91"/>
                <w:sz w:val="24"/>
                <w:szCs w:val="24"/>
              </w:rPr>
              <w:t>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0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5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</w:tr>
      <w:tr w:rsidR="00527545">
        <w:trPr>
          <w:trHeight w:hRule="exact" w:val="52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11" w:line="220" w:lineRule="exact"/>
              <w:rPr>
                <w:sz w:val="22"/>
                <w:szCs w:val="22"/>
              </w:rPr>
            </w:pPr>
          </w:p>
          <w:p w:rsidR="00527545" w:rsidRDefault="00C446BC">
            <w:pPr>
              <w:ind w:left="323"/>
              <w:rPr>
                <w:sz w:val="24"/>
                <w:szCs w:val="24"/>
              </w:rPr>
            </w:pPr>
            <w:r>
              <w:rPr>
                <w:spacing w:val="3"/>
                <w:w w:val="87"/>
                <w:sz w:val="24"/>
                <w:szCs w:val="24"/>
              </w:rPr>
              <w:t>38</w:t>
            </w:r>
            <w:r>
              <w:rPr>
                <w:spacing w:val="2"/>
                <w:w w:val="87"/>
                <w:sz w:val="24"/>
                <w:szCs w:val="24"/>
              </w:rPr>
              <w:t>-</w:t>
            </w:r>
            <w:r>
              <w:rPr>
                <w:spacing w:val="3"/>
                <w:w w:val="87"/>
                <w:sz w:val="24"/>
                <w:szCs w:val="24"/>
              </w:rPr>
              <w:t>5</w:t>
            </w:r>
            <w:r>
              <w:rPr>
                <w:w w:val="87"/>
                <w:sz w:val="24"/>
                <w:szCs w:val="24"/>
              </w:rPr>
              <w:t>4</w:t>
            </w:r>
            <w:r>
              <w:rPr>
                <w:spacing w:val="8"/>
                <w:w w:val="8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11" w:line="220" w:lineRule="exact"/>
              <w:rPr>
                <w:sz w:val="22"/>
                <w:szCs w:val="22"/>
              </w:rPr>
            </w:pPr>
          </w:p>
          <w:p w:rsidR="00527545" w:rsidRDefault="00C446BC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</w:t>
            </w:r>
            <w:r>
              <w:rPr>
                <w:spacing w:val="-2"/>
                <w:w w:val="91"/>
                <w:sz w:val="24"/>
                <w:szCs w:val="24"/>
              </w:rPr>
              <w:t>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11" w:line="220" w:lineRule="exact"/>
              <w:rPr>
                <w:sz w:val="22"/>
                <w:szCs w:val="22"/>
              </w:rPr>
            </w:pPr>
          </w:p>
          <w:p w:rsidR="00527545" w:rsidRDefault="00C446BC">
            <w:pPr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5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</w:tr>
      <w:tr w:rsidR="00527545">
        <w:trPr>
          <w:trHeight w:hRule="exact" w:val="48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5" w:line="180" w:lineRule="exact"/>
              <w:rPr>
                <w:sz w:val="19"/>
                <w:szCs w:val="19"/>
              </w:rPr>
            </w:pPr>
          </w:p>
          <w:p w:rsidR="00527545" w:rsidRDefault="00C446BC">
            <w:pPr>
              <w:ind w:left="323"/>
              <w:rPr>
                <w:sz w:val="24"/>
                <w:szCs w:val="24"/>
              </w:rPr>
            </w:pPr>
            <w:r>
              <w:rPr>
                <w:spacing w:val="3"/>
                <w:w w:val="87"/>
                <w:sz w:val="24"/>
                <w:szCs w:val="24"/>
              </w:rPr>
              <w:t>55</w:t>
            </w:r>
            <w:r>
              <w:rPr>
                <w:spacing w:val="2"/>
                <w:w w:val="87"/>
                <w:sz w:val="24"/>
                <w:szCs w:val="24"/>
              </w:rPr>
              <w:t>-</w:t>
            </w:r>
            <w:r>
              <w:rPr>
                <w:spacing w:val="3"/>
                <w:w w:val="87"/>
                <w:sz w:val="24"/>
                <w:szCs w:val="24"/>
              </w:rPr>
              <w:t>7</w:t>
            </w:r>
            <w:r>
              <w:rPr>
                <w:w w:val="87"/>
                <w:sz w:val="24"/>
                <w:szCs w:val="24"/>
              </w:rPr>
              <w:t>0</w:t>
            </w:r>
            <w:r>
              <w:rPr>
                <w:spacing w:val="8"/>
                <w:w w:val="8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5" w:line="180" w:lineRule="exact"/>
              <w:rPr>
                <w:sz w:val="19"/>
                <w:szCs w:val="19"/>
              </w:rPr>
            </w:pPr>
          </w:p>
          <w:p w:rsidR="00527545" w:rsidRDefault="00C446BC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</w:t>
            </w:r>
            <w:r>
              <w:rPr>
                <w:spacing w:val="-2"/>
                <w:w w:val="91"/>
                <w:sz w:val="24"/>
                <w:szCs w:val="24"/>
              </w:rPr>
              <w:t>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5" w:line="180" w:lineRule="exact"/>
              <w:rPr>
                <w:sz w:val="19"/>
                <w:szCs w:val="19"/>
              </w:rPr>
            </w:pPr>
          </w:p>
          <w:p w:rsidR="00527545" w:rsidRDefault="00C446BC">
            <w:pPr>
              <w:ind w:lef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</w:tr>
      <w:tr w:rsidR="00527545">
        <w:trPr>
          <w:trHeight w:hRule="exact" w:val="52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11" w:line="220" w:lineRule="exact"/>
              <w:rPr>
                <w:sz w:val="22"/>
                <w:szCs w:val="22"/>
              </w:rPr>
            </w:pPr>
          </w:p>
          <w:p w:rsidR="00527545" w:rsidRDefault="00C446BC">
            <w:pPr>
              <w:ind w:left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3"/>
                <w:w w:val="87"/>
                <w:sz w:val="24"/>
                <w:szCs w:val="24"/>
              </w:rPr>
              <w:t>7</w:t>
            </w:r>
            <w:r>
              <w:rPr>
                <w:w w:val="87"/>
                <w:sz w:val="24"/>
                <w:szCs w:val="24"/>
              </w:rPr>
              <w:t>1</w:t>
            </w:r>
            <w:r>
              <w:rPr>
                <w:spacing w:val="7"/>
                <w:w w:val="8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11" w:line="220" w:lineRule="exact"/>
              <w:rPr>
                <w:sz w:val="22"/>
                <w:szCs w:val="22"/>
              </w:rPr>
            </w:pPr>
          </w:p>
          <w:p w:rsidR="00527545" w:rsidRDefault="00C446BC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</w:t>
            </w:r>
            <w:r>
              <w:rPr>
                <w:spacing w:val="-2"/>
                <w:w w:val="91"/>
                <w:sz w:val="24"/>
                <w:szCs w:val="24"/>
              </w:rPr>
              <w:t>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>
            <w:pPr>
              <w:spacing w:before="11" w:line="220" w:lineRule="exact"/>
              <w:rPr>
                <w:sz w:val="22"/>
                <w:szCs w:val="22"/>
              </w:rPr>
            </w:pPr>
          </w:p>
          <w:p w:rsidR="00527545" w:rsidRDefault="00C446BC">
            <w:pPr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3"/>
                <w:w w:val="91"/>
                <w:sz w:val="24"/>
                <w:szCs w:val="24"/>
              </w:rPr>
              <w:t>t</w:t>
            </w:r>
            <w:r>
              <w:rPr>
                <w:spacing w:val="2"/>
                <w:w w:val="91"/>
                <w:sz w:val="24"/>
                <w:szCs w:val="24"/>
              </w:rPr>
              <w:t>ab</w:t>
            </w:r>
            <w:r>
              <w:rPr>
                <w:spacing w:val="3"/>
                <w:w w:val="91"/>
                <w:sz w:val="24"/>
                <w:szCs w:val="24"/>
              </w:rPr>
              <w:t>l</w:t>
            </w:r>
            <w:r>
              <w:rPr>
                <w:spacing w:val="2"/>
                <w:w w:val="91"/>
                <w:sz w:val="24"/>
                <w:szCs w:val="24"/>
              </w:rPr>
              <w:t>e</w:t>
            </w:r>
            <w:r>
              <w:rPr>
                <w:w w:val="91"/>
                <w:sz w:val="24"/>
                <w:szCs w:val="24"/>
              </w:rPr>
              <w:t>t</w:t>
            </w:r>
            <w:r>
              <w:rPr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pacing w:val="5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</w:p>
        </w:tc>
      </w:tr>
    </w:tbl>
    <w:p w:rsidR="00527545" w:rsidRDefault="00527545">
      <w:pPr>
        <w:sectPr w:rsidR="00527545">
          <w:pgSz w:w="11920" w:h="16840"/>
          <w:pgMar w:top="1380" w:right="1600" w:bottom="280" w:left="1680" w:header="1155" w:footer="0" w:gutter="0"/>
          <w:cols w:space="720"/>
        </w:sectPr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before="29"/>
        <w:ind w:left="899" w:right="44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/</w:t>
      </w:r>
      <w:r>
        <w:rPr>
          <w:spacing w:val="4"/>
          <w:sz w:val="24"/>
          <w:szCs w:val="24"/>
        </w:rPr>
        <w:t>5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3R3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3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297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361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buh.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361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36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260" w:lineRule="exact"/>
        <w:ind w:left="244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2.2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uk 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A</w:t>
      </w:r>
      <w:r>
        <w:rPr>
          <w:spacing w:val="8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-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ate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ori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2028"/>
        <w:gridCol w:w="1701"/>
        <w:gridCol w:w="2272"/>
      </w:tblGrid>
      <w:tr w:rsidR="00527545">
        <w:trPr>
          <w:trHeight w:hRule="exact" w:val="1113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27545" w:rsidRDefault="00527545">
            <w:pPr>
              <w:spacing w:before="4" w:line="140" w:lineRule="exact"/>
              <w:rPr>
                <w:sz w:val="14"/>
                <w:szCs w:val="14"/>
              </w:rPr>
            </w:pPr>
          </w:p>
          <w:p w:rsidR="00527545" w:rsidRDefault="00527545">
            <w:pPr>
              <w:spacing w:line="200" w:lineRule="exact"/>
            </w:pPr>
          </w:p>
          <w:p w:rsidR="00527545" w:rsidRDefault="00527545">
            <w:pPr>
              <w:spacing w:line="200" w:lineRule="exact"/>
            </w:pPr>
          </w:p>
          <w:p w:rsidR="00527545" w:rsidRDefault="00C446BC">
            <w:pPr>
              <w:ind w:left="2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545" w:rsidRDefault="00C446BC">
            <w:pPr>
              <w:spacing w:before="50" w:line="540" w:lineRule="exact"/>
              <w:ind w:left="823" w:right="362" w:hanging="4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 (150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75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4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275) + S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85" w:right="98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4"/>
                <w:w w:val="95"/>
                <w:sz w:val="24"/>
                <w:szCs w:val="24"/>
              </w:rPr>
              <w:t>l</w:t>
            </w:r>
            <w:r>
              <w:rPr>
                <w:spacing w:val="2"/>
                <w:w w:val="95"/>
                <w:sz w:val="24"/>
                <w:szCs w:val="24"/>
              </w:rPr>
              <w:t>a</w:t>
            </w:r>
            <w:r>
              <w:rPr>
                <w:spacing w:val="1"/>
                <w:w w:val="95"/>
                <w:sz w:val="24"/>
                <w:szCs w:val="24"/>
              </w:rPr>
              <w:t>n</w:t>
            </w:r>
            <w:r>
              <w:rPr>
                <w:spacing w:val="4"/>
                <w:w w:val="95"/>
                <w:sz w:val="24"/>
                <w:szCs w:val="24"/>
              </w:rPr>
              <w:t>j</w:t>
            </w:r>
            <w:r>
              <w:rPr>
                <w:spacing w:val="1"/>
                <w:w w:val="95"/>
                <w:sz w:val="24"/>
                <w:szCs w:val="24"/>
              </w:rPr>
              <w:t>u</w:t>
            </w:r>
            <w:r>
              <w:rPr>
                <w:spacing w:val="4"/>
                <w:w w:val="95"/>
                <w:sz w:val="24"/>
                <w:szCs w:val="24"/>
              </w:rPr>
              <w:t>t</w:t>
            </w:r>
            <w:r>
              <w:rPr>
                <w:spacing w:val="2"/>
                <w:w w:val="95"/>
                <w:sz w:val="24"/>
                <w:szCs w:val="24"/>
              </w:rPr>
              <w:t>a</w:t>
            </w:r>
            <w:r>
              <w:rPr>
                <w:w w:val="95"/>
                <w:sz w:val="24"/>
                <w:szCs w:val="24"/>
              </w:rPr>
              <w:t>n</w:t>
            </w:r>
            <w:r>
              <w:rPr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w w:val="95"/>
                <w:sz w:val="24"/>
                <w:szCs w:val="24"/>
              </w:rPr>
              <w:t>k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spacing w:val="4"/>
                <w:w w:val="96"/>
                <w:sz w:val="24"/>
                <w:szCs w:val="24"/>
              </w:rPr>
              <w:t>l</w:t>
            </w:r>
            <w:r>
              <w:rPr>
                <w:w w:val="96"/>
                <w:sz w:val="24"/>
                <w:szCs w:val="24"/>
              </w:rPr>
              <w:t>i</w:t>
            </w:r>
          </w:p>
          <w:p w:rsidR="00527545" w:rsidRDefault="00C446BC">
            <w:pPr>
              <w:ind w:left="178" w:right="187" w:firstLine="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 (150</w:t>
            </w:r>
            <w:r>
              <w:rPr>
                <w:spacing w:val="-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150)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w w:val="95"/>
                <w:sz w:val="24"/>
                <w:szCs w:val="24"/>
              </w:rPr>
              <w:t>E(</w:t>
            </w:r>
            <w:r>
              <w:rPr>
                <w:spacing w:val="1"/>
                <w:w w:val="95"/>
                <w:sz w:val="24"/>
                <w:szCs w:val="24"/>
              </w:rPr>
              <w:t>4</w:t>
            </w:r>
            <w:r>
              <w:rPr>
                <w:spacing w:val="5"/>
                <w:w w:val="95"/>
                <w:sz w:val="24"/>
                <w:szCs w:val="24"/>
              </w:rPr>
              <w:t>00</w:t>
            </w:r>
            <w:r>
              <w:rPr>
                <w:w w:val="95"/>
                <w:sz w:val="24"/>
                <w:szCs w:val="24"/>
              </w:rPr>
              <w:t xml:space="preserve">) </w:t>
            </w:r>
            <w:r>
              <w:rPr>
                <w:spacing w:val="4"/>
                <w:w w:val="95"/>
                <w:sz w:val="24"/>
                <w:szCs w:val="24"/>
              </w:rPr>
              <w:t>S</w:t>
            </w:r>
            <w:r>
              <w:rPr>
                <w:spacing w:val="-2"/>
                <w:w w:val="95"/>
                <w:sz w:val="24"/>
                <w:szCs w:val="24"/>
              </w:rPr>
              <w:t>e</w:t>
            </w:r>
            <w:r>
              <w:rPr>
                <w:spacing w:val="4"/>
                <w:w w:val="95"/>
                <w:sz w:val="24"/>
                <w:szCs w:val="24"/>
              </w:rPr>
              <w:t>l</w:t>
            </w:r>
            <w:r>
              <w:rPr>
                <w:spacing w:val="2"/>
                <w:w w:val="95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>m</w:t>
            </w:r>
            <w:r>
              <w:rPr>
                <w:w w:val="95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w w:val="95"/>
                <w:sz w:val="24"/>
                <w:szCs w:val="24"/>
              </w:rPr>
              <w:t>m</w:t>
            </w:r>
            <w:r>
              <w:rPr>
                <w:w w:val="95"/>
                <w:sz w:val="24"/>
                <w:szCs w:val="24"/>
              </w:rPr>
              <w:t>i</w:t>
            </w:r>
            <w:r>
              <w:rPr>
                <w:spacing w:val="5"/>
                <w:w w:val="95"/>
                <w:sz w:val="24"/>
                <w:szCs w:val="24"/>
              </w:rPr>
              <w:t>n</w:t>
            </w:r>
            <w:r>
              <w:rPr>
                <w:spacing w:val="1"/>
                <w:w w:val="95"/>
                <w:sz w:val="24"/>
                <w:szCs w:val="24"/>
              </w:rPr>
              <w:t>g</w:t>
            </w:r>
            <w:r>
              <w:rPr>
                <w:spacing w:val="5"/>
                <w:w w:val="95"/>
                <w:sz w:val="24"/>
                <w:szCs w:val="24"/>
              </w:rPr>
              <w:t>g</w:t>
            </w:r>
            <w:r>
              <w:rPr>
                <w:w w:val="95"/>
                <w:sz w:val="24"/>
                <w:szCs w:val="24"/>
              </w:rPr>
              <w:t>u</w:t>
            </w:r>
          </w:p>
        </w:tc>
      </w:tr>
      <w:tr w:rsidR="00527545">
        <w:trPr>
          <w:trHeight w:hRule="exact" w:val="308"/>
        </w:trPr>
        <w:tc>
          <w:tcPr>
            <w:tcW w:w="165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15"/>
              <w:ind w:left="295"/>
              <w:rPr>
                <w:sz w:val="24"/>
                <w:szCs w:val="24"/>
              </w:rPr>
            </w:pPr>
            <w:r>
              <w:rPr>
                <w:spacing w:val="4"/>
                <w:w w:val="95"/>
                <w:sz w:val="24"/>
                <w:szCs w:val="24"/>
              </w:rPr>
              <w:t>S</w:t>
            </w:r>
            <w:r>
              <w:rPr>
                <w:spacing w:val="2"/>
                <w:w w:val="95"/>
                <w:sz w:val="24"/>
                <w:szCs w:val="24"/>
              </w:rPr>
              <w:t>e</w:t>
            </w:r>
            <w:r>
              <w:rPr>
                <w:spacing w:val="4"/>
                <w:w w:val="95"/>
                <w:sz w:val="24"/>
                <w:szCs w:val="24"/>
              </w:rPr>
              <w:t>l</w:t>
            </w:r>
            <w:r>
              <w:rPr>
                <w:spacing w:val="2"/>
                <w:w w:val="95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>m</w:t>
            </w:r>
            <w:r>
              <w:rPr>
                <w:w w:val="95"/>
                <w:sz w:val="24"/>
                <w:szCs w:val="24"/>
              </w:rPr>
              <w:t>a</w:t>
            </w:r>
            <w:r>
              <w:rPr>
                <w:spacing w:val="9"/>
                <w:w w:val="9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15"/>
              <w:ind w:left="1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elam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527545"/>
        </w:tc>
      </w:tr>
      <w:tr w:rsidR="00527545">
        <w:trPr>
          <w:trHeight w:hRule="exact" w:val="840"/>
        </w:trPr>
        <w:tc>
          <w:tcPr>
            <w:tcW w:w="1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3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5"/>
                <w:sz w:val="24"/>
                <w:szCs w:val="24"/>
              </w:rPr>
              <w:t>0</w:t>
            </w:r>
            <w:r>
              <w:rPr>
                <w:spacing w:val="3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733" w:right="7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</w:t>
            </w:r>
          </w:p>
          <w:p w:rsidR="00527545" w:rsidRDefault="00C446BC">
            <w:pPr>
              <w:ind w:left="238" w:right="251"/>
              <w:jc w:val="center"/>
              <w:rPr>
                <w:sz w:val="24"/>
                <w:szCs w:val="24"/>
              </w:rPr>
            </w:pPr>
            <w:r>
              <w:rPr>
                <w:spacing w:val="5"/>
                <w:w w:val="95"/>
                <w:sz w:val="24"/>
                <w:szCs w:val="24"/>
              </w:rPr>
              <w:t>4</w:t>
            </w:r>
            <w:r>
              <w:rPr>
                <w:spacing w:val="2"/>
                <w:w w:val="95"/>
                <w:sz w:val="24"/>
                <w:szCs w:val="24"/>
              </w:rPr>
              <w:t>K</w:t>
            </w:r>
            <w:r>
              <w:rPr>
                <w:spacing w:val="6"/>
                <w:w w:val="95"/>
                <w:sz w:val="24"/>
                <w:szCs w:val="24"/>
              </w:rPr>
              <w:t>D</w:t>
            </w:r>
            <w:r>
              <w:rPr>
                <w:spacing w:val="3"/>
                <w:w w:val="95"/>
                <w:sz w:val="24"/>
                <w:szCs w:val="24"/>
              </w:rPr>
              <w:t>T</w:t>
            </w:r>
            <w:r>
              <w:rPr>
                <w:spacing w:val="2"/>
                <w:w w:val="95"/>
                <w:sz w:val="24"/>
                <w:szCs w:val="24"/>
              </w:rPr>
              <w:t>+</w:t>
            </w:r>
            <w:r>
              <w:rPr>
                <w:spacing w:val="5"/>
                <w:w w:val="95"/>
                <w:sz w:val="24"/>
                <w:szCs w:val="24"/>
              </w:rPr>
              <w:t>50</w:t>
            </w:r>
            <w:r>
              <w:rPr>
                <w:w w:val="95"/>
                <w:sz w:val="24"/>
                <w:szCs w:val="24"/>
              </w:rPr>
              <w:t>0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spacing w:val="1"/>
                <w:w w:val="95"/>
                <w:sz w:val="24"/>
                <w:szCs w:val="24"/>
              </w:rPr>
              <w:t>mg</w:t>
            </w:r>
          </w:p>
          <w:p w:rsidR="00527545" w:rsidRDefault="00C446BC">
            <w:pPr>
              <w:ind w:left="169" w:right="17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Inj.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 4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line="260" w:lineRule="exact"/>
              <w:ind w:left="12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b 2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+ 2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  <w:p w:rsidR="00527545" w:rsidRDefault="00C446BC">
            <w:pPr>
              <w:ind w:left="597" w:right="608"/>
              <w:jc w:val="center"/>
              <w:rPr>
                <w:sz w:val="24"/>
                <w:szCs w:val="24"/>
              </w:rPr>
            </w:pPr>
            <w:r>
              <w:rPr>
                <w:spacing w:val="3"/>
                <w:w w:val="95"/>
                <w:sz w:val="24"/>
                <w:szCs w:val="24"/>
              </w:rPr>
              <w:t>E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>mb</w:t>
            </w:r>
            <w:r>
              <w:rPr>
                <w:spacing w:val="1"/>
                <w:w w:val="95"/>
                <w:sz w:val="24"/>
                <w:szCs w:val="24"/>
              </w:rPr>
              <w:t>u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1"/>
                <w:w w:val="95"/>
                <w:sz w:val="24"/>
                <w:szCs w:val="24"/>
              </w:rPr>
              <w:t>o</w:t>
            </w:r>
            <w:r>
              <w:rPr>
                <w:w w:val="96"/>
                <w:sz w:val="24"/>
                <w:szCs w:val="24"/>
              </w:rPr>
              <w:t>l</w:t>
            </w:r>
          </w:p>
        </w:tc>
      </w:tr>
      <w:tr w:rsidR="00527545">
        <w:trPr>
          <w:trHeight w:hRule="exact" w:val="848"/>
        </w:trPr>
        <w:tc>
          <w:tcPr>
            <w:tcW w:w="1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3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5"/>
                <w:sz w:val="24"/>
                <w:szCs w:val="24"/>
              </w:rPr>
              <w:t>8</w:t>
            </w:r>
            <w:r>
              <w:rPr>
                <w:spacing w:val="3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305" w:right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w w:val="96"/>
                <w:sz w:val="24"/>
                <w:szCs w:val="24"/>
              </w:rPr>
              <w:t>+</w:t>
            </w:r>
          </w:p>
          <w:p w:rsidR="00527545" w:rsidRDefault="00C446BC">
            <w:pPr>
              <w:ind w:left="606" w:right="61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pacing w:val="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5"/>
                <w:w w:val="95"/>
                <w:sz w:val="24"/>
                <w:szCs w:val="24"/>
              </w:rPr>
              <w:t>m</w:t>
            </w:r>
            <w:r>
              <w:rPr>
                <w:w w:val="95"/>
                <w:sz w:val="24"/>
                <w:szCs w:val="24"/>
              </w:rPr>
              <w:t>g</w:t>
            </w:r>
          </w:p>
          <w:p w:rsidR="00527545" w:rsidRDefault="00C446BC">
            <w:pPr>
              <w:ind w:left="169" w:right="17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Inj.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 4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162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w w:val="95"/>
                <w:sz w:val="24"/>
                <w:szCs w:val="24"/>
              </w:rPr>
              <w:t>b</w:t>
            </w:r>
          </w:p>
          <w:p w:rsidR="00527545" w:rsidRDefault="00C446BC">
            <w:pPr>
              <w:ind w:left="597" w:right="608"/>
              <w:jc w:val="center"/>
              <w:rPr>
                <w:sz w:val="24"/>
                <w:szCs w:val="24"/>
              </w:rPr>
            </w:pPr>
            <w:r>
              <w:rPr>
                <w:spacing w:val="3"/>
                <w:w w:val="95"/>
                <w:sz w:val="24"/>
                <w:szCs w:val="24"/>
              </w:rPr>
              <w:t>E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>mb</w:t>
            </w:r>
            <w:r>
              <w:rPr>
                <w:spacing w:val="1"/>
                <w:w w:val="95"/>
                <w:sz w:val="24"/>
                <w:szCs w:val="24"/>
              </w:rPr>
              <w:t>u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1"/>
                <w:w w:val="95"/>
                <w:sz w:val="24"/>
                <w:szCs w:val="24"/>
              </w:rPr>
              <w:t>o</w:t>
            </w:r>
            <w:r>
              <w:rPr>
                <w:w w:val="96"/>
                <w:sz w:val="24"/>
                <w:szCs w:val="24"/>
              </w:rPr>
              <w:t>l</w:t>
            </w:r>
          </w:p>
        </w:tc>
      </w:tr>
      <w:tr w:rsidR="00527545">
        <w:trPr>
          <w:trHeight w:hRule="exact" w:val="572"/>
        </w:trPr>
        <w:tc>
          <w:tcPr>
            <w:tcW w:w="1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3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pacing w:val="5"/>
                <w:sz w:val="24"/>
                <w:szCs w:val="24"/>
              </w:rPr>
              <w:t>5</w:t>
            </w:r>
            <w:r>
              <w:rPr>
                <w:spacing w:val="3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-3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w w:val="95"/>
                <w:sz w:val="24"/>
                <w:szCs w:val="24"/>
              </w:rPr>
              <w:t>4</w:t>
            </w:r>
            <w:r>
              <w:rPr>
                <w:spacing w:val="2"/>
                <w:w w:val="95"/>
                <w:sz w:val="24"/>
                <w:szCs w:val="24"/>
              </w:rPr>
              <w:t>KD</w:t>
            </w:r>
            <w:r>
              <w:rPr>
                <w:spacing w:val="9"/>
                <w:w w:val="95"/>
                <w:sz w:val="24"/>
                <w:szCs w:val="24"/>
              </w:rPr>
              <w:t>T</w:t>
            </w:r>
            <w:r>
              <w:rPr>
                <w:spacing w:val="2"/>
                <w:w w:val="95"/>
                <w:sz w:val="24"/>
                <w:szCs w:val="24"/>
              </w:rPr>
              <w:t>+</w:t>
            </w:r>
            <w:r>
              <w:rPr>
                <w:spacing w:val="5"/>
                <w:w w:val="95"/>
                <w:sz w:val="24"/>
                <w:szCs w:val="24"/>
              </w:rPr>
              <w:t>10</w:t>
            </w:r>
            <w:r>
              <w:rPr>
                <w:w w:val="95"/>
                <w:sz w:val="24"/>
                <w:szCs w:val="24"/>
              </w:rPr>
              <w:t>0</w:t>
            </w:r>
            <w:r>
              <w:rPr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spacing w:val="5"/>
                <w:w w:val="95"/>
                <w:sz w:val="24"/>
                <w:szCs w:val="24"/>
              </w:rPr>
              <w:t>m</w:t>
            </w:r>
            <w:r>
              <w:rPr>
                <w:w w:val="95"/>
                <w:sz w:val="24"/>
                <w:szCs w:val="24"/>
              </w:rPr>
              <w:t>g</w:t>
            </w:r>
          </w:p>
          <w:p w:rsidR="00527545" w:rsidRDefault="00C446BC">
            <w:pPr>
              <w:ind w:left="169" w:right="17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Inj.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 4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182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 2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+ 4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  <w:p w:rsidR="00527545" w:rsidRDefault="00C446BC">
            <w:pPr>
              <w:ind w:left="597" w:right="608"/>
              <w:jc w:val="center"/>
              <w:rPr>
                <w:sz w:val="24"/>
                <w:szCs w:val="24"/>
              </w:rPr>
            </w:pPr>
            <w:r>
              <w:rPr>
                <w:spacing w:val="3"/>
                <w:w w:val="95"/>
                <w:sz w:val="24"/>
                <w:szCs w:val="24"/>
              </w:rPr>
              <w:t>E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>mb</w:t>
            </w:r>
            <w:r>
              <w:rPr>
                <w:spacing w:val="1"/>
                <w:w w:val="95"/>
                <w:sz w:val="24"/>
                <w:szCs w:val="24"/>
              </w:rPr>
              <w:t>u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1"/>
                <w:w w:val="95"/>
                <w:sz w:val="24"/>
                <w:szCs w:val="24"/>
              </w:rPr>
              <w:t>o</w:t>
            </w:r>
            <w:r>
              <w:rPr>
                <w:w w:val="96"/>
                <w:sz w:val="24"/>
                <w:szCs w:val="24"/>
              </w:rPr>
              <w:t>l</w:t>
            </w:r>
          </w:p>
        </w:tc>
      </w:tr>
      <w:tr w:rsidR="00527545">
        <w:trPr>
          <w:trHeight w:hRule="exact" w:val="576"/>
        </w:trPr>
        <w:tc>
          <w:tcPr>
            <w:tcW w:w="1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≥71 kg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pacing w:val="5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mg</w:t>
            </w:r>
          </w:p>
          <w:p w:rsidR="00527545" w:rsidRDefault="00C446BC">
            <w:pPr>
              <w:ind w:left="2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b 4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5" w:rsidRDefault="00C446BC">
            <w:pPr>
              <w:spacing w:before="3"/>
              <w:ind w:left="162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KD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w w:val="95"/>
                <w:sz w:val="24"/>
                <w:szCs w:val="24"/>
              </w:rPr>
              <w:t>b</w:t>
            </w:r>
          </w:p>
          <w:p w:rsidR="00527545" w:rsidRDefault="00C446BC">
            <w:pPr>
              <w:ind w:left="597" w:right="608"/>
              <w:jc w:val="center"/>
              <w:rPr>
                <w:sz w:val="24"/>
                <w:szCs w:val="24"/>
              </w:rPr>
            </w:pPr>
            <w:r>
              <w:rPr>
                <w:spacing w:val="3"/>
                <w:w w:val="95"/>
                <w:sz w:val="24"/>
                <w:szCs w:val="24"/>
              </w:rPr>
              <w:t>E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2"/>
                <w:w w:val="96"/>
                <w:sz w:val="24"/>
                <w:szCs w:val="24"/>
              </w:rPr>
              <w:t>a</w:t>
            </w:r>
            <w:r>
              <w:rPr>
                <w:spacing w:val="5"/>
                <w:w w:val="95"/>
                <w:sz w:val="24"/>
                <w:szCs w:val="24"/>
              </w:rPr>
              <w:t>mb</w:t>
            </w:r>
            <w:r>
              <w:rPr>
                <w:spacing w:val="1"/>
                <w:w w:val="95"/>
                <w:sz w:val="24"/>
                <w:szCs w:val="24"/>
              </w:rPr>
              <w:t>u</w:t>
            </w:r>
            <w:r>
              <w:rPr>
                <w:spacing w:val="4"/>
                <w:w w:val="96"/>
                <w:sz w:val="24"/>
                <w:szCs w:val="24"/>
              </w:rPr>
              <w:t>t</w:t>
            </w:r>
            <w:r>
              <w:rPr>
                <w:spacing w:val="1"/>
                <w:w w:val="95"/>
                <w:sz w:val="24"/>
                <w:szCs w:val="24"/>
              </w:rPr>
              <w:t>o</w:t>
            </w:r>
            <w:r>
              <w:rPr>
                <w:w w:val="96"/>
                <w:sz w:val="24"/>
                <w:szCs w:val="24"/>
              </w:rPr>
              <w:t>l</w:t>
            </w:r>
          </w:p>
        </w:tc>
      </w:tr>
    </w:tbl>
    <w:p w:rsidR="00527545" w:rsidRDefault="00527545">
      <w:pPr>
        <w:spacing w:before="1" w:line="200" w:lineRule="exact"/>
      </w:pPr>
    </w:p>
    <w:p w:rsidR="00527545" w:rsidRDefault="00C446BC">
      <w:pPr>
        <w:spacing w:before="29"/>
        <w:ind w:left="93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Z/</w:t>
      </w:r>
      <w:r>
        <w:rPr>
          <w:spacing w:val="4"/>
          <w:sz w:val="24"/>
          <w:szCs w:val="24"/>
        </w:rPr>
        <w:t>4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3R3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(+)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ron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ndukung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93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H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kron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.</w:t>
      </w:r>
    </w:p>
    <w:p w:rsidR="00527545" w:rsidRDefault="00527545">
      <w:pPr>
        <w:spacing w:line="280" w:lineRule="exact"/>
        <w:rPr>
          <w:sz w:val="28"/>
          <w:szCs w:val="28"/>
        </w:rPr>
      </w:pPr>
    </w:p>
    <w:p w:rsidR="00527545" w:rsidRDefault="00C446BC">
      <w:pPr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2.1.9   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8" w:firstLine="72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Ple</w:t>
      </w:r>
      <w:r>
        <w:rPr>
          <w:i/>
          <w:sz w:val="24"/>
          <w:szCs w:val="24"/>
        </w:rPr>
        <w:t>u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Ef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a,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a,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4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82"/>
        <w:rPr>
          <w:sz w:val="24"/>
          <w:szCs w:val="24"/>
        </w:rPr>
      </w:pP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ndrom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20</w:t>
      </w:r>
      <w:r>
        <w:rPr>
          <w:spacing w:val="8"/>
          <w:sz w:val="24"/>
          <w:szCs w:val="24"/>
        </w:rPr>
        <w:t>0</w:t>
      </w:r>
      <w:r>
        <w:rPr>
          <w:sz w:val="24"/>
          <w:szCs w:val="24"/>
        </w:rPr>
        <w:t>1).</w:t>
      </w:r>
    </w:p>
    <w:p w:rsidR="00527545" w:rsidRDefault="00C446BC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2.1.10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8" w:firstLine="708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(2014)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527545" w:rsidRDefault="00C446BC">
      <w:pPr>
        <w:spacing w:before="10"/>
        <w:ind w:left="797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157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ialam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lema</w:t>
      </w:r>
      <w:r>
        <w:rPr>
          <w:sz w:val="24"/>
          <w:szCs w:val="24"/>
        </w:rPr>
        <w:t>h, 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cat</w:t>
      </w:r>
      <w:r>
        <w:rPr>
          <w:sz w:val="24"/>
          <w:szCs w:val="24"/>
        </w:rPr>
        <w:t>, 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797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157" w:right="78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   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al</w:t>
      </w:r>
      <w:r>
        <w:rPr>
          <w:spacing w:val="1"/>
          <w:sz w:val="24"/>
          <w:szCs w:val="24"/>
        </w:rPr>
        <w:t>ita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z w:val="24"/>
          <w:szCs w:val="24"/>
        </w:rPr>
        <w:t xml:space="preserve"> 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mal</w:t>
      </w:r>
      <w:r>
        <w:rPr>
          <w:sz w:val="24"/>
          <w:szCs w:val="24"/>
        </w:rPr>
        <w:t xml:space="preserve">u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mati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ni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ru,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40" w:lineRule="exact"/>
        <w:rPr>
          <w:sz w:val="24"/>
          <w:szCs w:val="24"/>
        </w:rPr>
      </w:pPr>
    </w:p>
    <w:p w:rsidR="00527545" w:rsidRDefault="00C446BC">
      <w:pPr>
        <w:spacing w:before="29"/>
        <w:ind w:left="589" w:right="490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576" w:right="48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2.2.1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527545" w:rsidRDefault="00527545">
      <w:pPr>
        <w:spacing w:before="13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7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a</w:t>
      </w:r>
      <w:r>
        <w:rPr>
          <w:spacing w:val="1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buruk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rfun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 bud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527545" w:rsidRDefault="00C446BC">
      <w:pPr>
        <w:spacing w:before="10"/>
        <w:ind w:left="589" w:right="7403"/>
        <w:jc w:val="both"/>
        <w:rPr>
          <w:sz w:val="24"/>
          <w:szCs w:val="24"/>
        </w:rPr>
      </w:pPr>
      <w:r>
        <w:rPr>
          <w:sz w:val="24"/>
          <w:szCs w:val="24"/>
        </w:rPr>
        <w:t>2009).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7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 dkk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2012).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urut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9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</w:t>
      </w:r>
    </w:p>
    <w:p w:rsidR="00527545" w:rsidRDefault="00C446BC">
      <w:pPr>
        <w:spacing w:before="10" w:line="480" w:lineRule="auto"/>
        <w:ind w:left="589" w:right="82"/>
        <w:jc w:val="both"/>
        <w:rPr>
          <w:sz w:val="24"/>
          <w:szCs w:val="24"/>
        </w:rPr>
      </w:pPr>
      <w:r>
        <w:rPr>
          <w:sz w:val="24"/>
          <w:szCs w:val="24"/>
        </w:rPr>
        <w:t>2012)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HOQ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roup (1</w:t>
      </w:r>
      <w:r>
        <w:rPr>
          <w:spacing w:val="4"/>
          <w:sz w:val="24"/>
          <w:szCs w:val="24"/>
        </w:rPr>
        <w:t>9</w:t>
      </w:r>
      <w:r>
        <w:rPr>
          <w:sz w:val="24"/>
          <w:szCs w:val="24"/>
        </w:rPr>
        <w:t>98)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, 2</w:t>
      </w:r>
      <w:r>
        <w:rPr>
          <w:spacing w:val="7"/>
          <w:sz w:val="24"/>
          <w:szCs w:val="24"/>
        </w:rPr>
        <w:t>0</w:t>
      </w:r>
      <w:r>
        <w:rPr>
          <w:sz w:val="24"/>
          <w:szCs w:val="24"/>
        </w:rPr>
        <w:t>12).</w:t>
      </w:r>
    </w:p>
    <w:p w:rsidR="00527545" w:rsidRDefault="00C446BC">
      <w:pPr>
        <w:spacing w:before="14"/>
        <w:ind w:left="576" w:right="4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2.2.2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ns</w:t>
      </w:r>
      <w:r>
        <w:rPr>
          <w:b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1" w:firstLine="72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QO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-BR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017" w:right="8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 ob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527545" w:rsidRDefault="00C446BC">
      <w:pPr>
        <w:spacing w:before="10" w:line="480" w:lineRule="auto"/>
        <w:ind w:left="1017" w:right="76" w:hanging="36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bod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el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 b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r,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C446BC">
      <w:pPr>
        <w:spacing w:before="11" w:line="480" w:lineRule="auto"/>
        <w:ind w:left="1017" w:right="9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 xml:space="preserve">,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kup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27545" w:rsidRDefault="00C446BC">
      <w:pPr>
        <w:spacing w:before="10" w:line="480" w:lineRule="auto"/>
        <w:ind w:left="1017" w:right="7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kup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f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-3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lal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C446BC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2.2.3   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uh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7" w:firstLine="72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QO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(2003),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ks bud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4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(1999)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kon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60" w:firstLine="70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 xml:space="preserve">bun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Roo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 xml:space="preserve">2008)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u:</w:t>
      </w:r>
    </w:p>
    <w:p w:rsidR="00527545" w:rsidRDefault="00C446BC">
      <w:pPr>
        <w:spacing w:before="10" w:line="480" w:lineRule="auto"/>
        <w:ind w:left="1017" w:right="59" w:hanging="36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ubuh.</w:t>
      </w:r>
    </w:p>
    <w:p w:rsidR="00527545" w:rsidRDefault="00C446BC">
      <w:pPr>
        <w:spacing w:before="10" w:line="480" w:lineRule="auto"/>
        <w:ind w:left="1017" w:right="70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7545" w:rsidRDefault="00C446BC">
      <w:pPr>
        <w:spacing w:before="9" w:line="480" w:lineRule="auto"/>
        <w:ind w:left="1017" w:right="67" w:hanging="36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kur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527545" w:rsidRDefault="00C446BC">
      <w:pPr>
        <w:spacing w:before="11" w:line="480" w:lineRule="auto"/>
        <w:ind w:left="1017" w:right="6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m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uk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alam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 xml:space="preserve">a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4"/>
          <w:sz w:val="24"/>
          <w:szCs w:val="24"/>
        </w:rPr>
        <w:t>s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7545" w:rsidRDefault="00C446BC">
      <w:pPr>
        <w:spacing w:before="11" w:line="480" w:lineRule="auto"/>
        <w:ind w:left="1017" w:right="6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ijala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emam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61"/>
        <w:rPr>
          <w:sz w:val="24"/>
          <w:szCs w:val="24"/>
        </w:rPr>
        <w:sectPr w:rsidR="00527545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l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017" w:right="88" w:hanging="361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7545" w:rsidRDefault="00C446BC">
      <w:pPr>
        <w:spacing w:before="10" w:line="480" w:lineRule="auto"/>
        <w:ind w:left="1017" w:right="86" w:hanging="361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k,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/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7545" w:rsidRDefault="00C446BC">
      <w:pPr>
        <w:spacing w:before="14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2.2.4   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6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kevi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on,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tf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’ Conn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004)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(2008)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(ku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uruh 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  do</w:t>
      </w:r>
      <w:r>
        <w:rPr>
          <w:spacing w:val="1"/>
          <w:sz w:val="24"/>
          <w:szCs w:val="24"/>
        </w:rPr>
        <w:t>mai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(ku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lal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oda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HO</w:t>
      </w:r>
      <w:r>
        <w:rPr>
          <w:spacing w:val="2"/>
          <w:sz w:val="24"/>
          <w:szCs w:val="24"/>
        </w:rPr>
        <w:t>QO</w:t>
      </w:r>
      <w:r>
        <w:rPr>
          <w:sz w:val="24"/>
          <w:szCs w:val="24"/>
        </w:rPr>
        <w:t>L 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26 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ukur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0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.</w:t>
      </w:r>
    </w:p>
    <w:p w:rsidR="00527545" w:rsidRDefault="00C446BC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ns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2.3.1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81" w:firstLine="72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ku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2013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589" w:right="65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upun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200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).</w:t>
      </w:r>
    </w:p>
    <w:p w:rsidR="00527545" w:rsidRDefault="00C446BC">
      <w:pPr>
        <w:spacing w:before="10" w:line="480" w:lineRule="auto"/>
        <w:ind w:left="589" w:right="60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 2011).</w:t>
      </w:r>
    </w:p>
    <w:p w:rsidR="00527545" w:rsidRDefault="00C446BC">
      <w:pPr>
        <w:spacing w:before="15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2.3.2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2"/>
          <w:sz w:val="24"/>
          <w:szCs w:val="24"/>
        </w:rPr>
        <w:t xml:space="preserve"> 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6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on,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 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on, 1983)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C446BC">
      <w:pPr>
        <w:spacing w:before="10" w:line="480" w:lineRule="auto"/>
        <w:ind w:left="1017" w:right="66" w:hanging="36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du.</w:t>
      </w:r>
    </w:p>
    <w:p w:rsidR="00527545" w:rsidRDefault="00C446BC">
      <w:pPr>
        <w:spacing w:before="10" w:line="480" w:lineRule="auto"/>
        <w:ind w:left="1017" w:right="66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n.</w:t>
      </w:r>
    </w:p>
    <w:p w:rsidR="00527545" w:rsidRDefault="00C446BC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2.3.3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62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(2013),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66"/>
        <w:jc w:val="both"/>
        <w:rPr>
          <w:sz w:val="24"/>
          <w:szCs w:val="24"/>
        </w:rPr>
        <w:sectPr w:rsidR="00527545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 w:line="480" w:lineRule="auto"/>
        <w:ind w:left="1017" w:right="6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rob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ilaia</w:t>
      </w:r>
      <w:r>
        <w:rPr>
          <w:sz w:val="24"/>
          <w:szCs w:val="24"/>
        </w:rPr>
        <w:t>n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61"/>
        <w:jc w:val="both"/>
        <w:rPr>
          <w:sz w:val="24"/>
          <w:szCs w:val="24"/>
        </w:rPr>
        <w:sectPr w:rsidR="00527545">
          <w:pgSz w:w="11920" w:h="16840"/>
          <w:pgMar w:top="1380" w:right="160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ici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 k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. 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)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40" w:lineRule="exact"/>
        <w:rPr>
          <w:sz w:val="24"/>
          <w:szCs w:val="24"/>
        </w:rPr>
      </w:pPr>
    </w:p>
    <w:p w:rsidR="00527545" w:rsidRDefault="00C446B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2.3.4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(2012),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u: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297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.</w:t>
      </w:r>
    </w:p>
    <w:p w:rsidR="00527545" w:rsidRDefault="00C446BC">
      <w:pPr>
        <w:spacing w:before="10" w:line="480" w:lineRule="auto"/>
        <w:ind w:left="1297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27545" w:rsidRDefault="00C446BC">
      <w:pPr>
        <w:spacing w:before="14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2.3.5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h 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2"/>
          <w:sz w:val="24"/>
          <w:szCs w:val="24"/>
        </w:rPr>
        <w:t xml:space="preserve"> S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7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(2012), 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6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i/>
          <w:sz w:val="24"/>
          <w:szCs w:val="24"/>
        </w:rPr>
        <w:t xml:space="preserve">1.  </w:t>
      </w:r>
      <w:r>
        <w:rPr>
          <w:i/>
          <w:spacing w:val="1"/>
          <w:sz w:val="24"/>
          <w:szCs w:val="24"/>
        </w:rPr>
        <w:t xml:space="preserve"> B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ffe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cil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i/>
          <w:sz w:val="24"/>
          <w:szCs w:val="24"/>
        </w:rPr>
        <w:t xml:space="preserve">2.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Ef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/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p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6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40" w:lineRule="exact"/>
        <w:rPr>
          <w:sz w:val="24"/>
          <w:szCs w:val="24"/>
        </w:rPr>
      </w:pPr>
    </w:p>
    <w:p w:rsidR="00527545" w:rsidRDefault="00C446B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2.3.6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Me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589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h, 2012)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-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eci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ts</w:t>
      </w:r>
      <w:r>
        <w:rPr>
          <w:sz w:val="24"/>
          <w:szCs w:val="24"/>
        </w:rPr>
        <w:t>)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l</w:t>
      </w:r>
      <w:r>
        <w:rPr>
          <w:sz w:val="24"/>
          <w:szCs w:val="24"/>
        </w:rPr>
        <w:t>-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 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 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uh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27545" w:rsidRDefault="00C446BC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27545" w:rsidRDefault="00527545">
      <w:pPr>
        <w:spacing w:before="17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80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vi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duk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eci</w:t>
      </w:r>
      <w:r>
        <w:rPr>
          <w:i/>
          <w:spacing w:val="-4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16" w:line="220" w:lineRule="exact"/>
        <w:rPr>
          <w:sz w:val="22"/>
          <w:szCs w:val="22"/>
        </w:rPr>
      </w:pPr>
    </w:p>
    <w:p w:rsidR="00527545" w:rsidRDefault="00C446BC">
      <w:pPr>
        <w:spacing w:before="29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spacing w:line="480" w:lineRule="auto"/>
        <w:ind w:left="1017" w:right="76"/>
        <w:jc w:val="both"/>
        <w:rPr>
          <w:sz w:val="24"/>
          <w:szCs w:val="24"/>
        </w:rPr>
        <w:sectPr w:rsidR="00527545">
          <w:pgSz w:w="11920" w:h="16840"/>
          <w:pgMar w:top="1380" w:right="1580" w:bottom="280" w:left="1680" w:header="1155" w:footer="0" w:gutter="0"/>
          <w:cols w:space="720"/>
        </w:sect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du),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n).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40" w:lineRule="exact"/>
        <w:rPr>
          <w:sz w:val="24"/>
          <w:szCs w:val="24"/>
        </w:rPr>
      </w:pPr>
    </w:p>
    <w:p w:rsidR="00527545" w:rsidRDefault="00C446BC">
      <w:pPr>
        <w:spacing w:before="29" w:line="260" w:lineRule="exact"/>
        <w:ind w:left="68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2.4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4"/>
          <w:position w:val="-1"/>
          <w:sz w:val="24"/>
          <w:szCs w:val="24"/>
        </w:rPr>
        <w:t>g</w:t>
      </w:r>
      <w:r>
        <w:rPr>
          <w:b/>
          <w:spacing w:val="-5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ns</w:t>
      </w:r>
      <w:r>
        <w:rPr>
          <w:b/>
          <w:spacing w:val="5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p</w:t>
      </w:r>
    </w:p>
    <w:p w:rsidR="00527545" w:rsidRDefault="00527545">
      <w:pPr>
        <w:spacing w:before="4" w:line="240" w:lineRule="exact"/>
        <w:rPr>
          <w:sz w:val="24"/>
          <w:szCs w:val="24"/>
        </w:rPr>
      </w:pPr>
    </w:p>
    <w:p w:rsidR="00527545" w:rsidRDefault="00C446BC">
      <w:pPr>
        <w:spacing w:before="29" w:line="260" w:lineRule="exact"/>
        <w:ind w:left="3884" w:right="3344"/>
        <w:jc w:val="center"/>
        <w:rPr>
          <w:sz w:val="24"/>
          <w:szCs w:val="24"/>
        </w:rPr>
      </w:pPr>
      <w:r>
        <w:pict>
          <v:group id="_x0000_s1401" style="position:absolute;left:0;text-align:left;margin-left:113.4pt;margin-top:135.4pt;width:426.35pt;height:142.15pt;z-index:-8963;mso-position-horizontal-relative:page;mso-position-vertical-relative:page" coordorigin="2268,2708" coordsize="8527,2843">
            <v:shape id="_x0000_s1420" style="position:absolute;left:4237;top:3369;width:4505;height:0" coordorigin="4237,3369" coordsize="4505,0" path="m4237,3369r4505,e" filled="f" strokeweight="1.5pt">
              <v:path arrowok="t"/>
            </v:shape>
            <v:shape id="_x0000_s1419" style="position:absolute;left:6624;top:3174;width:0;height:195" coordorigin="6624,3174" coordsize="0,195" path="m6624,3174r,195e" filled="f">
              <v:path arrowok="t"/>
            </v:shape>
            <v:shape id="_x0000_s1418" style="position:absolute;left:5292;top:2723;width:2637;height:451" coordorigin="5292,2723" coordsize="2637,451" path="m5292,3174r2637,l7929,2723r-2637,l5292,3174xe" filled="f" strokeweight="1.5pt">
              <v:path arrowok="t"/>
            </v:shape>
            <v:shape id="_x0000_s1417" style="position:absolute;left:6389;top:3607;width:4391;height:1553" coordorigin="6389,3607" coordsize="4391,1553" path="m6389,5160r4391,l10780,3607r-4391,l6389,5160xe" filled="f" strokeweight="1.5pt">
              <v:stroke dashstyle="longDash"/>
              <v:path arrowok="t"/>
            </v:shape>
            <v:shape id="_x0000_s1416" style="position:absolute;left:8680;top:3359;width:120;height:248" coordorigin="8680,3359" coordsize="120,248" path="m8730,3513r,-26l8680,3487r60,120l8730,3513xe" fillcolor="black" stroked="f">
              <v:path arrowok="t"/>
            </v:shape>
            <v:shape id="_x0000_s1415" style="position:absolute;left:8680;top:3359;width:120;height:248" coordorigin="8680,3359" coordsize="120,248" path="m8750,3513r50,-26l8750,3487r-4,30l8800,3487r-50,26l8750,3507r,6xe" fillcolor="black" stroked="f">
              <v:path arrowok="t"/>
            </v:shape>
            <v:shape id="_x0000_s1414" style="position:absolute;left:8680;top:3359;width:120;height:248" coordorigin="8680,3359" coordsize="120,248" path="m8734,3517r6,90l8740,3517r-6,xe" fillcolor="black" stroked="f">
              <v:path arrowok="t"/>
            </v:shape>
            <v:shape id="_x0000_s1413" style="position:absolute;left:8680;top:3359;width:120;height:248" coordorigin="8680,3359" coordsize="120,248" path="m8740,3607r-6,-90l8730,3507r4,10l8740,3517r,90l8800,3487r-54,30l8750,3487r,-124l8746,3359r-12,l8730,3363r,150l8740,3607xe" fillcolor="black" stroked="f">
              <v:path arrowok="t"/>
            </v:shape>
            <v:shape id="_x0000_s1412" style="position:absolute;left:4177;top:3487;width:70;height:248" coordorigin="4177,3487" coordsize="70,248" path="m4248,3487r-10,30l4243,3517r5,-5l4248,3487xe" fillcolor="black" stroked="f">
              <v:path arrowok="t"/>
            </v:shape>
            <v:shape id="_x0000_s1411" style="position:absolute;left:4177;top:3487;width:70;height:248" coordorigin="4177,3487" coordsize="70,248" path="m4228,3487r-51,l4238,3607r-10,-94l4228,3507r4,10l4238,3607r59,-120l4248,3507r49,-20l4248,3487r,25l4243,3517r-5,l4248,3487r-1,-118l4247,3363r-5,-4l4231,3359r-4,5l4227,3369r1,118xe" fillcolor="black" stroked="f">
              <v:path arrowok="t"/>
            </v:shape>
            <v:shape id="_x0000_s1410" style="position:absolute;left:4177;top:3487;width:70;height:248" coordorigin="4177,3487" coordsize="70,248" path="m4228,3513r10,94l4232,3517r-4,-10l4228,3513xe" fillcolor="black" stroked="f">
              <v:path arrowok="t"/>
            </v:shape>
            <v:shape id="_x0000_s1409" style="position:absolute;left:2283;top:3607;width:3847;height:1253" coordorigin="2283,3607" coordsize="3847,1253" path="m2283,4860r3847,l6130,3607r-3847,l2283,4860xe" filled="f" strokeweight="1.5pt">
              <v:stroke dashstyle="longDash"/>
              <v:path arrowok="t"/>
            </v:shape>
            <v:shape id="_x0000_s1408" style="position:absolute;left:4238;top:5298;width:4506;height:1" coordorigin="4238,5298" coordsize="4506,1" path="m4238,5298r4506,1e" filled="f" strokeweight="1.5pt">
              <v:path arrowok="t"/>
            </v:shape>
            <v:shape id="_x0000_s1407" style="position:absolute;left:6564;top:5289;width:120;height:247" coordorigin="6564,5289" coordsize="120,247" path="m6614,5442r,-26l6564,5416r60,120l6614,5442xe" fillcolor="black" stroked="f">
              <v:path arrowok="t"/>
            </v:shape>
            <v:shape id="_x0000_s1406" style="position:absolute;left:6564;top:5289;width:120;height:247" coordorigin="6564,5289" coordsize="120,247" path="m6634,5442r50,-26l6634,5416r-4,30l6684,5416r-50,26l6634,5436r,6xe" fillcolor="black" stroked="f">
              <v:path arrowok="t"/>
            </v:shape>
            <v:shape id="_x0000_s1405" style="position:absolute;left:6564;top:5289;width:120;height:247" coordorigin="6564,5289" coordsize="120,247" path="m6618,5446r6,90l6624,5446r-6,xe" fillcolor="black" stroked="f">
              <v:path arrowok="t"/>
            </v:shape>
            <v:shape id="_x0000_s1404" style="position:absolute;left:6564;top:5289;width:120;height:247" coordorigin="6564,5289" coordsize="120,247" path="m6624,5536r-6,-90l6614,5436r4,10l6624,5446r,90l6684,5416r-54,30l6634,5416r,-123l6630,5289r-12,l6614,5293r,149l6624,5536xe" fillcolor="black" stroked="f">
              <v:path arrowok="t"/>
            </v:shape>
            <v:shape id="_x0000_s1403" style="position:absolute;left:4238;top:4860;width:0;height:438" coordorigin="4238,4860" coordsize="0,438" path="m4238,4860r,438e" filled="f">
              <v:path arrowok="t"/>
            </v:shape>
            <v:shape id="_x0000_s1402" style="position:absolute;left:8740;top:5160;width:2;height:139" coordorigin="8740,5160" coordsize="2,139" path="m8740,5160r2,139e" filled="f">
              <v:path arrowok="t"/>
            </v:shape>
            <w10:wrap anchorx="page" anchory="page"/>
          </v:group>
        </w:pic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rku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</w:p>
    <w:p w:rsidR="00527545" w:rsidRDefault="00527545">
      <w:pPr>
        <w:spacing w:before="6" w:line="160" w:lineRule="exact"/>
        <w:rPr>
          <w:sz w:val="17"/>
          <w:szCs w:val="17"/>
        </w:rPr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  <w:sectPr w:rsidR="00527545">
          <w:pgSz w:w="11920" w:h="16840"/>
          <w:pgMar w:top="1380" w:right="800" w:bottom="280" w:left="1580" w:header="1155" w:footer="0" w:gutter="0"/>
          <w:cols w:space="720"/>
        </w:sectPr>
      </w:pPr>
    </w:p>
    <w:p w:rsidR="00527545" w:rsidRDefault="00C446BC">
      <w:pPr>
        <w:spacing w:before="29"/>
        <w:ind w:left="1879" w:right="84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:</w:t>
      </w:r>
    </w:p>
    <w:p w:rsidR="00527545" w:rsidRDefault="00C446BC">
      <w:pPr>
        <w:ind w:left="1072" w:right="-2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lema</w:t>
      </w:r>
      <w:r>
        <w:rPr>
          <w:sz w:val="24"/>
          <w:szCs w:val="24"/>
        </w:rPr>
        <w:t>h, pu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, 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urun,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527545" w:rsidRDefault="00C446BC">
      <w:pPr>
        <w:spacing w:before="29"/>
        <w:ind w:left="959" w:right="1472"/>
        <w:jc w:val="center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:</w:t>
      </w:r>
    </w:p>
    <w:p w:rsidR="00527545" w:rsidRDefault="00C446BC">
      <w:pPr>
        <w:ind w:left="-21" w:right="499"/>
        <w:jc w:val="center"/>
        <w:rPr>
          <w:sz w:val="24"/>
          <w:szCs w:val="24"/>
        </w:rPr>
        <w:sectPr w:rsidR="00527545">
          <w:type w:val="continuous"/>
          <w:pgSz w:w="11920" w:h="16840"/>
          <w:pgMar w:top="1580" w:right="800" w:bottom="280" w:left="1580" w:header="720" w:footer="720" w:gutter="0"/>
          <w:cols w:num="2" w:space="720" w:equalWidth="0">
            <w:col w:w="4221" w:space="777"/>
            <w:col w:w="4542"/>
          </w:cols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7" w:line="200" w:lineRule="exact"/>
        <w:sectPr w:rsidR="00527545">
          <w:type w:val="continuous"/>
          <w:pgSz w:w="11920" w:h="16840"/>
          <w:pgMar w:top="1580" w:right="800" w:bottom="280" w:left="1580" w:header="720" w:footer="720" w:gutter="0"/>
          <w:cols w:space="720"/>
        </w:sectPr>
      </w:pPr>
    </w:p>
    <w:p w:rsidR="00527545" w:rsidRDefault="00527545">
      <w:pPr>
        <w:spacing w:before="9" w:line="160" w:lineRule="exact"/>
        <w:rPr>
          <w:sz w:val="16"/>
          <w:szCs w:val="16"/>
        </w:rPr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C446BC">
      <w:pPr>
        <w:ind w:left="532" w:right="-1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C446BC">
      <w:pPr>
        <w:ind w:left="859" w:right="314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27545" w:rsidRDefault="00C446BC">
      <w:pPr>
        <w:ind w:left="104" w:right="-3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</w:p>
    <w:p w:rsidR="00527545" w:rsidRDefault="00C446BC">
      <w:pPr>
        <w:ind w:left="10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mati</w:t>
      </w:r>
      <w:r>
        <w:rPr>
          <w:sz w:val="24"/>
          <w:szCs w:val="24"/>
        </w:rPr>
        <w:t>f</w:t>
      </w:r>
    </w:p>
    <w:p w:rsidR="00527545" w:rsidRDefault="00C446BC">
      <w:pPr>
        <w:ind w:left="104"/>
        <w:rPr>
          <w:sz w:val="24"/>
          <w:szCs w:val="24"/>
        </w:rPr>
      </w:pPr>
      <w:r>
        <w:pict>
          <v:group id="_x0000_s1397" style="position:absolute;left:0;text-align:left;margin-left:147.75pt;margin-top:52.45pt;width:3.5pt;height:21.5pt;z-index:-8956;mso-position-horizontal-relative:page" coordorigin="2955,1049" coordsize="70,430">
            <v:shape id="_x0000_s1400" style="position:absolute;left:2955;top:1049;width:70;height:430" coordorigin="2955,1049" coordsize="70,430" path="m3025,1049r-10,30l3020,1079r5,-4l3025,1049xe" fillcolor="black" stroked="f">
              <v:path arrowok="t"/>
            </v:shape>
            <v:shape id="_x0000_s1399" style="position:absolute;left:2955;top:1049;width:70;height:430" coordorigin="2955,1049" coordsize="70,430" path="m3005,1049r-50,1l3015,1169r-10,-94l3005,1069r4,10l3015,1169r60,-120l3025,1069r50,-20l3025,1049r,26l3020,1079r-5,l3025,1049r-1,-300l3024,744r-5,-5l3008,739r-4,5l3004,749r1,300xe" fillcolor="black" stroked="f">
              <v:path arrowok="t"/>
            </v:shape>
            <v:shape id="_x0000_s1398" style="position:absolute;left:2955;top:1049;width:70;height:430" coordorigin="2955,1049" coordsize="70,430" path="m3005,1075r10,94l3009,1079r-4,-10l3005,1075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3.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27545" w:rsidRDefault="00C446BC">
      <w:pPr>
        <w:spacing w:line="260" w:lineRule="exact"/>
        <w:ind w:left="104" w:right="-56"/>
        <w:rPr>
          <w:sz w:val="24"/>
          <w:szCs w:val="24"/>
        </w:rPr>
      </w:pPr>
      <w:r>
        <w:rPr>
          <w:position w:val="-1"/>
          <w:sz w:val="24"/>
          <w:szCs w:val="24"/>
        </w:rPr>
        <w:t>4.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</w:p>
    <w:p w:rsidR="00527545" w:rsidRDefault="00C446BC">
      <w:pPr>
        <w:spacing w:before="29"/>
        <w:ind w:left="-41" w:right="-41"/>
        <w:jc w:val="center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</w:p>
    <w:p w:rsidR="00527545" w:rsidRDefault="00C446BC">
      <w:pPr>
        <w:ind w:left="166" w:right="162"/>
        <w:jc w:val="center"/>
        <w:rPr>
          <w:sz w:val="24"/>
          <w:szCs w:val="24"/>
        </w:rPr>
      </w:pPr>
      <w:r>
        <w:pict>
          <v:group id="_x0000_s1388" style="position:absolute;left:0;text-align:left;margin-left:263.15pt;margin-top:-18.6pt;width:163.6pt;height:155.8pt;z-index:-8962;mso-position-horizontal-relative:page" coordorigin="5263,-372" coordsize="3272,3117">
            <v:shape id="_x0000_s1396" style="position:absolute;left:5278;top:-357;width:2651;height:755" coordorigin="5278,-357" coordsize="2651,755" path="m5278,398r2651,l7929,-357r-2651,l5278,398xe" filled="f" strokeweight="1.5pt">
              <v:path arrowok="t"/>
            </v:shape>
            <v:shape id="_x0000_s1395" style="position:absolute;left:6564;top:373;width:120;height:2364" coordorigin="6564,373" coordsize="120,2364" path="m6614,2643r,-26l6564,2617r60,120l6614,2643xe" fillcolor="black" stroked="f">
              <v:path arrowok="t"/>
            </v:shape>
            <v:shape id="_x0000_s1394" style="position:absolute;left:6564;top:373;width:120;height:2364" coordorigin="6564,373" coordsize="120,2364" path="m6634,2643r50,-26l6634,2617r-4,30l6684,2617r-50,26l6634,2637r,6xe" fillcolor="black" stroked="f">
              <v:path arrowok="t"/>
            </v:shape>
            <v:shape id="_x0000_s1393" style="position:absolute;left:6564;top:373;width:120;height:2364" coordorigin="6564,373" coordsize="120,2364" path="m6618,2647r6,90l6624,2647r-6,xe" fillcolor="black" stroked="f">
              <v:path arrowok="t"/>
            </v:shape>
            <v:shape id="_x0000_s1392" style="position:absolute;left:6564;top:373;width:120;height:2364" coordorigin="6564,373" coordsize="120,2364" path="m6624,2737r-6,-90l6614,2637r4,10l6624,2647r,90l6684,2617r-54,30l6634,2617r,-2239l6630,373r-12,l6614,378r,2265l6624,2737xe" fillcolor="black" stroked="f">
              <v:path arrowok="t"/>
            </v:shape>
            <v:shape id="_x0000_s1391" style="position:absolute;left:7919;top:-23;width:601;height:120" coordorigin="7919,-23" coordsize="601,120" path="m8400,27r26,l8430,32r90,5l8400,-23r,50xe" fillcolor="black" stroked="f">
              <v:path arrowok="t"/>
            </v:shape>
            <v:shape id="_x0000_s1390" style="position:absolute;left:7919;top:-23;width:601;height:120" coordorigin="7919,-23" coordsize="601,120" path="m8426,47r-26,l8400,97,8520,37r-94,10xe" fillcolor="black" stroked="f">
              <v:path arrowok="t"/>
            </v:shape>
            <v:shape id="_x0000_s1389" style="position:absolute;left:7919;top:-23;width:601;height:120" coordorigin="7919,-23" coordsize="601,120" path="m7919,32r,11l7923,47r503,l8430,43r,-6l8430,43r-4,4l8520,37r-90,-5l8426,27r-503,l7919,32xe" fillcolor="black" stroked="f">
              <v:path arrowok="t"/>
            </v:shape>
            <w10:wrap anchorx="page"/>
          </v:group>
        </w:pic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</w:p>
    <w:p w:rsidR="00527545" w:rsidRDefault="00C446BC">
      <w:pPr>
        <w:spacing w:before="29"/>
        <w:ind w:left="444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</w:p>
    <w:p w:rsidR="00527545" w:rsidRDefault="00C446BC">
      <w:pPr>
        <w:ind w:left="910" w:right="585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:</w:t>
      </w:r>
    </w:p>
    <w:p w:rsidR="00527545" w:rsidRDefault="00C446BC">
      <w:pPr>
        <w:ind w:left="-38" w:right="3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527545" w:rsidRDefault="00C446BC">
      <w:pPr>
        <w:ind w:left="-21" w:right="4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527545" w:rsidRDefault="00C446BC">
      <w:pPr>
        <w:spacing w:line="260" w:lineRule="exact"/>
        <w:ind w:left="-38" w:right="1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527545" w:rsidRDefault="00C446BC">
      <w:pPr>
        <w:rPr>
          <w:sz w:val="24"/>
          <w:szCs w:val="24"/>
        </w:rPr>
      </w:pPr>
      <w:r>
        <w:pict>
          <v:group id="_x0000_s1386" style="position:absolute;margin-left:273.3pt;margin-top:73.85pt;width:123.15pt;height:37.75pt;z-index:-8955;mso-position-horizontal-relative:page" coordorigin="5466,1477" coordsize="2463,755">
            <v:shape id="_x0000_s1387" style="position:absolute;left:5466;top:1477;width:2463;height:755" coordorigin="5466,1477" coordsize="2463,755" path="m5466,2232r2463,l7929,1477r-2463,l5466,2232xe" filled="f" strokeweight="1.5pt">
              <v:stroke dashstyle="longDash"/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4.  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C446BC">
      <w:pPr>
        <w:ind w:left="322" w:right="684"/>
        <w:jc w:val="center"/>
        <w:rPr>
          <w:sz w:val="24"/>
          <w:szCs w:val="24"/>
        </w:rPr>
        <w:sectPr w:rsidR="00527545">
          <w:type w:val="continuous"/>
          <w:pgSz w:w="11920" w:h="16840"/>
          <w:pgMar w:top="1580" w:right="800" w:bottom="280" w:left="1580" w:header="720" w:footer="720" w:gutter="0"/>
          <w:cols w:num="3" w:space="720" w:equalWidth="0">
            <w:col w:w="2619" w:space="1238"/>
            <w:col w:w="2329" w:space="1105"/>
            <w:col w:w="2249"/>
          </w:cols>
        </w:sectPr>
      </w:pP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27545" w:rsidRDefault="00527545">
      <w:pPr>
        <w:spacing w:before="6" w:line="180" w:lineRule="exact"/>
        <w:rPr>
          <w:sz w:val="19"/>
          <w:szCs w:val="19"/>
        </w:rPr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  <w:sectPr w:rsidR="00527545">
          <w:type w:val="continuous"/>
          <w:pgSz w:w="11920" w:h="16840"/>
          <w:pgMar w:top="1580" w:right="800" w:bottom="280" w:left="1580" w:header="720" w:footer="720" w:gutter="0"/>
          <w:cols w:space="720"/>
        </w:sectPr>
      </w:pPr>
    </w:p>
    <w:p w:rsidR="00527545" w:rsidRDefault="00C446BC">
      <w:pPr>
        <w:spacing w:before="30"/>
        <w:ind w:left="321" w:right="-21" w:hanging="216"/>
        <w:rPr>
          <w:sz w:val="24"/>
          <w:szCs w:val="24"/>
        </w:rPr>
      </w:pPr>
      <w:r>
        <w:rPr>
          <w:spacing w:val="2"/>
          <w:sz w:val="22"/>
          <w:szCs w:val="22"/>
        </w:rPr>
        <w:lastRenderedPageBreak/>
        <w:t>1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eli</w:t>
      </w:r>
      <w:r>
        <w:rPr>
          <w:sz w:val="24"/>
          <w:szCs w:val="24"/>
        </w:rPr>
        <w:t>ndun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ial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</w:p>
    <w:p w:rsidR="00527545" w:rsidRDefault="00C446BC">
      <w:pPr>
        <w:spacing w:before="1"/>
        <w:ind w:left="321" w:right="-41" w:hanging="216"/>
        <w:rPr>
          <w:sz w:val="24"/>
          <w:szCs w:val="24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</w:p>
    <w:p w:rsidR="00527545" w:rsidRDefault="00C446BC">
      <w:pPr>
        <w:spacing w:before="35" w:line="260" w:lineRule="exact"/>
        <w:ind w:left="176" w:right="3394" w:hanging="4"/>
        <w:jc w:val="center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lastRenderedPageBreak/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before="2" w:line="200" w:lineRule="exact"/>
      </w:pPr>
    </w:p>
    <w:p w:rsidR="00527545" w:rsidRDefault="00C446BC">
      <w:pPr>
        <w:ind w:left="-38" w:right="3002"/>
        <w:jc w:val="center"/>
        <w:rPr>
          <w:sz w:val="24"/>
          <w:szCs w:val="24"/>
        </w:rPr>
        <w:sectPr w:rsidR="00527545">
          <w:type w:val="continuous"/>
          <w:pgSz w:w="11920" w:h="16840"/>
          <w:pgMar w:top="1580" w:right="800" w:bottom="280" w:left="1580" w:header="720" w:footer="720" w:gutter="0"/>
          <w:cols w:num="2" w:space="720" w:equalWidth="0">
            <w:col w:w="2714" w:space="1215"/>
            <w:col w:w="5611"/>
          </w:cols>
        </w:sectPr>
      </w:pPr>
      <w:r>
        <w:pict>
          <v:group id="_x0000_s1381" style="position:absolute;left:0;text-align:left;margin-left:263.15pt;margin-top:-14.4pt;width:152.8pt;height:48.25pt;z-index:-8957;mso-position-horizontal-relative:page" coordorigin="5263,-288" coordsize="3056,965">
            <v:shape id="_x0000_s1385" style="position:absolute;left:5278;top:-93;width:3026;height:755" coordorigin="5278,-93" coordsize="3026,755" path="m5278,662r3026,l8304,-93r-3026,l5278,662xe" filled="f" strokeweight="1.5pt">
              <v:stroke dashstyle="longDash"/>
              <v:path arrowok="t"/>
            </v:shape>
            <v:shape id="_x0000_s1384" style="position:absolute;left:6565;top:-280;width:70;height:475" coordorigin="6565,-280" coordsize="70,475" path="m6635,-280r-10,30l6630,-250r5,-5l6635,-280xe" fillcolor="black" stroked="f">
              <v:path arrowok="t"/>
            </v:shape>
            <v:shape id="_x0000_s1383" style="position:absolute;left:6565;top:-280;width:70;height:475" coordorigin="6565,-280" coordsize="70,475" path="m6615,-280r-50,l6625,-160r-10,-95l6615,-260r4,10l6625,-160r60,-121l6635,-260r50,-21l6635,-280r,25l6630,-250r-5,l6635,-280r-1,-345l6634,-631r-5,-4l6618,-635r-4,4l6614,-625r1,345xe" fillcolor="black" stroked="f">
              <v:path arrowok="t"/>
            </v:shape>
            <v:shape id="_x0000_s1382" style="position:absolute;left:6565;top:-280;width:70;height:475" coordorigin="6565,-280" coordsize="70,475" path="m6615,-255r10,95l6619,-250r-4,-10l6615,-255xe" fillcolor="black" stroked="f">
              <v:path arrowok="t"/>
            </v:shape>
            <w10:wrap anchorx="page"/>
          </v:group>
        </w:pic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27545" w:rsidRDefault="00C446BC">
      <w:pPr>
        <w:spacing w:before="10" w:line="100" w:lineRule="exact"/>
        <w:rPr>
          <w:sz w:val="11"/>
          <w:szCs w:val="11"/>
        </w:rPr>
      </w:pPr>
      <w:r>
        <w:lastRenderedPageBreak/>
        <w:pict>
          <v:group id="_x0000_s1379" style="position:absolute;margin-left:6in;margin-top:281.05pt;width:129.75pt;height:128.45pt;z-index:-8954;mso-position-horizontal-relative:page;mso-position-vertical-relative:page" coordorigin="8640,5621" coordsize="2595,2569">
            <v:shape id="_x0000_s1380" style="position:absolute;left:8640;top:5621;width:2595;height:2569" coordorigin="8640,5621" coordsize="2595,2569" path="m8640,8190r2595,l11235,5621r-2595,l8640,8190xe" filled="f" strokeweight="1.5pt">
              <v:path arrowok="t"/>
            </v:shape>
            <w10:wrap anchorx="page" anchory="page"/>
          </v:group>
        </w:pict>
      </w:r>
      <w:r>
        <w:pict>
          <v:group id="_x0000_s1374" style="position:absolute;margin-left:72.2pt;margin-top:441pt;width:194pt;height:106.35pt;z-index:-8958;mso-position-horizontal-relative:page;mso-position-vertical-relative:page" coordorigin="1444,8820" coordsize="3880,2127">
            <v:shape id="_x0000_s1378" style="position:absolute;left:1459;top:8835;width:3077;height:2097" coordorigin="1459,8835" coordsize="3077,2097" path="m1459,10932r3077,l4536,8835r-3077,l1459,10932xe" filled="f" strokeweight="1.5pt">
              <v:stroke dashstyle="longDash"/>
              <v:path arrowok="t"/>
            </v:shape>
            <v:shape id="_x0000_s1377" style="position:absolute;left:4526;top:9106;width:790;height:120" coordorigin="4526,9106" coordsize="790,120" path="m5196,9156r26,l5226,9160r90,6l5196,9106r,50xe" fillcolor="black" stroked="f">
              <v:path arrowok="t"/>
            </v:shape>
            <v:shape id="_x0000_s1376" style="position:absolute;left:4526;top:9106;width:790;height:120" coordorigin="4526,9106" coordsize="790,120" path="m5196,9226r120,-60l5222,9176r-26,l5196,9226xe" fillcolor="black" stroked="f">
              <v:path arrowok="t"/>
            </v:shape>
            <v:shape id="_x0000_s1375" style="position:absolute;left:4526;top:9106;width:790;height:120" coordorigin="4526,9106" coordsize="790,120" path="m4526,9159r,12l4530,9175r6,l5196,9176r26,l5226,9171r,-5l5226,9171r-4,5l5316,9166r-90,-6l5222,9156r-26,l4536,9155r-6,l4526,9159xe" fillcolor="black" stroked="f">
              <v:path arrowok="t"/>
            </v:shape>
            <w10:wrap anchorx="page" anchory="page"/>
          </v:group>
        </w:pict>
      </w:r>
      <w:r>
        <w:pict>
          <v:group id="_x0000_s1372" style="position:absolute;margin-left:72.95pt;margin-top:318.05pt;width:149.05pt;height:95.05pt;z-index:-8961;mso-position-horizontal-relative:page;mso-position-vertical-relative:page" coordorigin="1459,6361" coordsize="2981,1901">
            <v:shape id="_x0000_s1373" style="position:absolute;left:1459;top:6361;width:2981;height:1901" coordorigin="1459,6361" coordsize="2981,1901" path="m1459,8262r2981,l4440,6361r-2981,l1459,8262xe" filled="f" strokeweight="1.5pt">
              <v:path arrowok="t"/>
            </v:shape>
            <w10:wrap anchorx="page" anchory="page"/>
          </v:group>
        </w:pic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C446BC">
      <w:pPr>
        <w:spacing w:before="29" w:line="260" w:lineRule="exact"/>
        <w:ind w:left="689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</w:p>
    <w:p w:rsidR="00527545" w:rsidRDefault="00527545">
      <w:pPr>
        <w:spacing w:before="8" w:line="240" w:lineRule="exact"/>
        <w:rPr>
          <w:sz w:val="24"/>
          <w:szCs w:val="24"/>
        </w:rPr>
      </w:pPr>
    </w:p>
    <w:p w:rsidR="00527545" w:rsidRDefault="00C446BC">
      <w:pPr>
        <w:spacing w:before="29"/>
        <w:ind w:left="2129"/>
        <w:rPr>
          <w:sz w:val="24"/>
          <w:szCs w:val="24"/>
        </w:rPr>
      </w:pPr>
      <w:r>
        <w:pict>
          <v:group id="_x0000_s1370" style="position:absolute;left:0;text-align:left;margin-left:114.15pt;margin-top:1.95pt;width:60.6pt;height:14.25pt;z-index:-8960;mso-position-horizontal-relative:page" coordorigin="2283,39" coordsize="1212,285">
            <v:shape id="_x0000_s1371" style="position:absolute;left:2283;top:39;width:1212;height:285" coordorigin="2283,39" coordsize="1212,285" path="m2283,324r1212,l3495,39r-1212,l2283,324xe" filled="f">
              <v:stroke dashstyle="dash"/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2129"/>
        <w:rPr>
          <w:sz w:val="24"/>
          <w:szCs w:val="24"/>
        </w:rPr>
      </w:pPr>
      <w:r>
        <w:pict>
          <v:group id="_x0000_s1368" style="position:absolute;left:0;text-align:left;margin-left:114.15pt;margin-top:-2.2pt;width:60.6pt;height:16.05pt;z-index:-8959;mso-position-horizontal-relative:page" coordorigin="2283,-44" coordsize="1212,321">
            <v:shape id="_x0000_s1369" style="position:absolute;left:2283;top:-44;width:1212;height:321" coordorigin="2283,-44" coordsize="1212,321" path="m2283,277r1212,l3495,-44r-1212,l2283,277xe" filled="f" strokeweight="1.5pt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itelit</w:t>
      </w:r>
      <w:r>
        <w:rPr>
          <w:sz w:val="24"/>
          <w:szCs w:val="24"/>
        </w:rPr>
        <w:t>i</w:t>
      </w:r>
    </w:p>
    <w:p w:rsidR="00527545" w:rsidRDefault="00527545">
      <w:pPr>
        <w:spacing w:before="16" w:line="260" w:lineRule="exact"/>
        <w:rPr>
          <w:sz w:val="26"/>
          <w:szCs w:val="26"/>
        </w:rPr>
      </w:pPr>
    </w:p>
    <w:p w:rsidR="00527545" w:rsidRDefault="00C446BC">
      <w:pPr>
        <w:ind w:left="1949" w:right="1280" w:hanging="1260"/>
        <w:rPr>
          <w:sz w:val="24"/>
          <w:szCs w:val="24"/>
        </w:rPr>
        <w:sectPr w:rsidR="00527545">
          <w:type w:val="continuous"/>
          <w:pgSz w:w="11920" w:h="16840"/>
          <w:pgMar w:top="1580" w:right="800" w:bottom="280" w:left="1580" w:header="720" w:footer="720" w:gutter="0"/>
          <w:cols w:space="720"/>
        </w:sect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2.2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r”</w:t>
      </w: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00" w:lineRule="exact"/>
      </w:pPr>
    </w:p>
    <w:p w:rsidR="00527545" w:rsidRDefault="00527545">
      <w:pPr>
        <w:spacing w:line="240" w:lineRule="exact"/>
        <w:rPr>
          <w:sz w:val="24"/>
          <w:szCs w:val="24"/>
        </w:rPr>
      </w:pPr>
    </w:p>
    <w:p w:rsidR="00527545" w:rsidRDefault="00C446BC">
      <w:pPr>
        <w:spacing w:before="29"/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2.5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27545" w:rsidRDefault="00527545">
      <w:pPr>
        <w:spacing w:before="12" w:line="260" w:lineRule="exact"/>
        <w:rPr>
          <w:sz w:val="26"/>
          <w:szCs w:val="26"/>
        </w:rPr>
      </w:pPr>
    </w:p>
    <w:p w:rsidR="00527545" w:rsidRDefault="00C446BC" w:rsidP="00ED203B">
      <w:pPr>
        <w:spacing w:line="480" w:lineRule="auto"/>
        <w:ind w:left="1297" w:right="64" w:firstLine="732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  <w:bookmarkStart w:id="0" w:name="_GoBack"/>
      <w:bookmarkEnd w:id="0"/>
    </w:p>
    <w:sectPr w:rsidR="00527545" w:rsidSect="00ED203B">
      <w:headerReference w:type="default" r:id="rId11"/>
      <w:pgSz w:w="11920" w:h="16840"/>
      <w:pgMar w:top="1380" w:right="1600" w:bottom="280" w:left="1680" w:header="11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BC" w:rsidRDefault="00C446BC">
      <w:r>
        <w:separator/>
      </w:r>
    </w:p>
  </w:endnote>
  <w:endnote w:type="continuationSeparator" w:id="0">
    <w:p w:rsidR="00C446BC" w:rsidRDefault="00C4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BC" w:rsidRDefault="00C446BC">
      <w:r>
        <w:separator/>
      </w:r>
    </w:p>
  </w:footnote>
  <w:footnote w:type="continuationSeparator" w:id="0">
    <w:p w:rsidR="00C446BC" w:rsidRDefault="00C4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45" w:rsidRDefault="0052754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45" w:rsidRDefault="00C446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6.35pt;margin-top:56.75pt;width:16pt;height:14pt;z-index:-8963;mso-position-horizontal-relative:page;mso-position-vertical-relative:page" filled="f" stroked="f">
          <v:textbox inset="0,0,0,0">
            <w:txbxContent>
              <w:p w:rsidR="00527545" w:rsidRDefault="00C446B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D203B">
                  <w:rPr>
                    <w:noProof/>
                    <w:sz w:val="24"/>
                    <w:szCs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45" w:rsidRDefault="00C446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35.55pt;width:16pt;height:14pt;z-index:-8955;mso-position-horizontal-relative:page;mso-position-vertical-relative:page" filled="f" stroked="f">
          <v:textbox inset="0,0,0,0">
            <w:txbxContent>
              <w:p w:rsidR="00527545" w:rsidRDefault="00C446B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D203B">
                  <w:rPr>
                    <w:noProof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AF8"/>
    <w:multiLevelType w:val="multilevel"/>
    <w:tmpl w:val="7060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545"/>
    <w:rsid w:val="00527545"/>
    <w:rsid w:val="00C446BC"/>
    <w:rsid w:val="00E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4811</Words>
  <Characters>27425</Characters>
  <Application>Microsoft Office Word</Application>
  <DocSecurity>0</DocSecurity>
  <Lines>228</Lines>
  <Paragraphs>64</Paragraphs>
  <ScaleCrop>false</ScaleCrop>
  <Company/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2021-03-07T23:30:00Z</dcterms:created>
  <dcterms:modified xsi:type="dcterms:W3CDTF">2021-03-07T23:30:00Z</dcterms:modified>
</cp:coreProperties>
</file>