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F" w:rsidRDefault="00936C14">
      <w:pPr>
        <w:spacing w:before="29"/>
        <w:ind w:left="4184" w:right="36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5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ind w:left="3144" w:right="266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5" w:line="220" w:lineRule="exact"/>
        <w:rPr>
          <w:sz w:val="22"/>
          <w:szCs w:val="22"/>
        </w:rPr>
      </w:pPr>
    </w:p>
    <w:p w:rsidR="007D6E0F" w:rsidRDefault="00936C14">
      <w:pPr>
        <w:spacing w:line="480" w:lineRule="auto"/>
        <w:ind w:left="589" w:right="61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7D6E0F" w:rsidRDefault="00936C14">
      <w:pPr>
        <w:spacing w:before="14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5.1.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7D6E0F" w:rsidRDefault="007D6E0F">
      <w:pPr>
        <w:spacing w:before="12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589" w:right="68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7D6E0F" w:rsidRDefault="00936C14">
      <w:pPr>
        <w:spacing w:before="9"/>
        <w:ind w:left="616" w:right="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ind w:left="1017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40%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ind w:left="616" w:right="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7D6E0F" w:rsidRDefault="007D6E0F">
      <w:pPr>
        <w:spacing w:before="17" w:line="260" w:lineRule="exact"/>
        <w:rPr>
          <w:sz w:val="26"/>
          <w:szCs w:val="26"/>
        </w:rPr>
      </w:pPr>
    </w:p>
    <w:p w:rsidR="007D6E0F" w:rsidRDefault="00936C14">
      <w:pPr>
        <w:ind w:left="1017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0%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1017" w:right="6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=</w:t>
      </w:r>
      <w:r>
        <w:rPr>
          <w:i/>
          <w:sz w:val="24"/>
          <w:szCs w:val="24"/>
        </w:rPr>
        <w:t xml:space="preserve">0,000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0,601</w:t>
      </w:r>
    </w:p>
    <w:p w:rsidR="007D6E0F" w:rsidRDefault="00936C14">
      <w:pPr>
        <w:spacing w:before="14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5.2.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7D6E0F" w:rsidRDefault="00936C14">
      <w:pPr>
        <w:spacing w:before="54" w:line="540" w:lineRule="exact"/>
        <w:ind w:left="589" w:right="64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4400" w:right="3912"/>
        <w:jc w:val="center"/>
        <w:rPr>
          <w:sz w:val="24"/>
          <w:szCs w:val="24"/>
        </w:rPr>
        <w:sectPr w:rsidR="007D6E0F">
          <w:headerReference w:type="default" r:id="rId8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63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6" w:line="220" w:lineRule="exact"/>
        <w:rPr>
          <w:sz w:val="22"/>
          <w:szCs w:val="22"/>
        </w:rPr>
      </w:pPr>
    </w:p>
    <w:p w:rsidR="007D6E0F" w:rsidRDefault="00936C14">
      <w:pPr>
        <w:spacing w:before="29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1297" w:right="5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7D6E0F" w:rsidRDefault="00936C14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1297" w:right="65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ni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proofErr w:type="gramEnd"/>
    </w:p>
    <w:p w:rsidR="007D6E0F" w:rsidRDefault="00936C14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</w:p>
    <w:p w:rsidR="007D6E0F" w:rsidRDefault="007D6E0F">
      <w:pPr>
        <w:spacing w:before="17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1297" w:right="65"/>
        <w:jc w:val="both"/>
        <w:rPr>
          <w:sz w:val="22"/>
          <w:szCs w:val="22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n   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u  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B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proofErr w:type="gramStart"/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7D6E0F" w:rsidRDefault="00936C14">
      <w:pPr>
        <w:spacing w:before="4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7D6E0F" w:rsidRDefault="007D6E0F">
      <w:pPr>
        <w:spacing w:before="16" w:line="260" w:lineRule="exact"/>
        <w:rPr>
          <w:sz w:val="26"/>
          <w:szCs w:val="26"/>
        </w:rPr>
      </w:pPr>
    </w:p>
    <w:p w:rsidR="007D6E0F" w:rsidRDefault="00936C14">
      <w:pPr>
        <w:spacing w:line="480" w:lineRule="auto"/>
        <w:ind w:left="1297" w:right="63"/>
        <w:jc w:val="both"/>
        <w:rPr>
          <w:sz w:val="24"/>
          <w:szCs w:val="24"/>
        </w:rPr>
        <w:sectPr w:rsidR="007D6E0F">
          <w:headerReference w:type="default" r:id="rId9"/>
          <w:pgSz w:w="11920" w:h="16840"/>
          <w:pgMar w:top="1380" w:right="1600" w:bottom="280" w:left="1680" w:header="1155" w:footer="0" w:gutter="0"/>
          <w:pgNumType w:start="64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  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6" w:line="220" w:lineRule="exact"/>
        <w:rPr>
          <w:sz w:val="22"/>
          <w:szCs w:val="22"/>
        </w:rPr>
      </w:pPr>
    </w:p>
    <w:p w:rsidR="007D6E0F" w:rsidRDefault="00936C14">
      <w:pPr>
        <w:spacing w:before="29" w:line="480" w:lineRule="auto"/>
        <w:ind w:left="1297" w:right="66"/>
        <w:rPr>
          <w:sz w:val="24"/>
          <w:szCs w:val="24"/>
        </w:rPr>
        <w:sectPr w:rsidR="007D6E0F">
          <w:pgSz w:w="11920" w:h="16840"/>
          <w:pgMar w:top="1380" w:right="1600" w:bottom="280" w:left="1680" w:header="1155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na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9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3415" w:right="295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7D6E0F" w:rsidRDefault="007D6E0F">
      <w:pPr>
        <w:spacing w:before="9" w:line="140" w:lineRule="exact"/>
        <w:rPr>
          <w:sz w:val="14"/>
          <w:szCs w:val="14"/>
        </w:rPr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936C14">
      <w:pPr>
        <w:ind w:left="1297" w:right="79" w:hanging="6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upus </w:t>
      </w:r>
      <w:proofErr w:type="gramStart"/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 (</w:t>
      </w:r>
      <w:proofErr w:type="gramEnd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80" w:hanging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SU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lah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7D6E0F" w:rsidRDefault="007D6E0F">
      <w:pPr>
        <w:spacing w:before="1" w:line="200" w:lineRule="exact"/>
      </w:pPr>
    </w:p>
    <w:p w:rsidR="007D6E0F" w:rsidRDefault="00936C14">
      <w:pPr>
        <w:ind w:left="551" w:right="82"/>
        <w:jc w:val="center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dur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eli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an: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7D6E0F" w:rsidRDefault="00936C14">
      <w:pPr>
        <w:ind w:left="129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936C14">
      <w:pPr>
        <w:ind w:left="551" w:right="8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n,</w:t>
      </w:r>
      <w:r>
        <w:rPr>
          <w:spacing w:val="2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S</w:t>
      </w:r>
      <w:r>
        <w:rPr>
          <w:spacing w:val="8"/>
          <w:sz w:val="24"/>
          <w:szCs w:val="24"/>
        </w:rPr>
        <w:t>op</w:t>
      </w:r>
      <w:r>
        <w:rPr>
          <w:spacing w:val="13"/>
          <w:sz w:val="24"/>
          <w:szCs w:val="24"/>
        </w:rPr>
        <w:t>i</w:t>
      </w:r>
      <w:r>
        <w:rPr>
          <w:spacing w:val="4"/>
          <w:sz w:val="24"/>
          <w:szCs w:val="24"/>
        </w:rPr>
        <w:t>y</w:t>
      </w:r>
      <w:r>
        <w:rPr>
          <w:spacing w:val="12"/>
          <w:sz w:val="24"/>
          <w:szCs w:val="24"/>
        </w:rPr>
        <w:t>ud</w:t>
      </w:r>
      <w:r>
        <w:rPr>
          <w:spacing w:val="9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24"/>
          <w:sz w:val="24"/>
          <w:szCs w:val="24"/>
        </w:rPr>
        <w:t xml:space="preserve"> </w:t>
      </w:r>
      <w:proofErr w:type="gramStart"/>
      <w:r>
        <w:rPr>
          <w:spacing w:val="8"/>
          <w:sz w:val="24"/>
          <w:szCs w:val="24"/>
        </w:rPr>
        <w:t>2</w:t>
      </w:r>
      <w:r>
        <w:rPr>
          <w:spacing w:val="12"/>
          <w:sz w:val="24"/>
          <w:szCs w:val="24"/>
        </w:rPr>
        <w:t>0</w:t>
      </w:r>
      <w:r>
        <w:rPr>
          <w:spacing w:val="8"/>
          <w:sz w:val="24"/>
          <w:szCs w:val="24"/>
        </w:rPr>
        <w:t>0</w:t>
      </w:r>
      <w:r>
        <w:rPr>
          <w:spacing w:val="13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u</w:t>
      </w:r>
      <w:r>
        <w:rPr>
          <w:i/>
          <w:sz w:val="24"/>
          <w:szCs w:val="24"/>
        </w:rPr>
        <w:t>k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3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7D6E0F" w:rsidRDefault="00936C14">
      <w:pPr>
        <w:ind w:left="129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1297" w:right="82" w:hanging="708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ecamata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or.</w:t>
      </w:r>
    </w:p>
    <w:p w:rsidR="007D6E0F" w:rsidRDefault="00936C14">
      <w:pPr>
        <w:spacing w:before="43" w:line="460" w:lineRule="exact"/>
        <w:ind w:left="589" w:right="82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  2008.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naggu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angan na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C.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7"/>
          <w:sz w:val="24"/>
          <w:szCs w:val="24"/>
        </w:rPr>
        <w:t>1</w:t>
      </w:r>
      <w:r>
        <w:rPr>
          <w:sz w:val="24"/>
          <w:szCs w:val="24"/>
        </w:rPr>
        <w:t xml:space="preserve">6.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7D6E0F" w:rsidRDefault="00936C14">
      <w:pPr>
        <w:spacing w:line="220" w:lineRule="exact"/>
        <w:ind w:left="1297"/>
        <w:rPr>
          <w:sz w:val="24"/>
          <w:szCs w:val="24"/>
        </w:rPr>
      </w:pPr>
      <w:proofErr w:type="gramStart"/>
      <w:r>
        <w:rPr>
          <w:spacing w:val="1"/>
          <w:position w:val="1"/>
          <w:sz w:val="24"/>
          <w:szCs w:val="24"/>
        </w:rPr>
        <w:t>Ta</w:t>
      </w:r>
      <w:r>
        <w:rPr>
          <w:position w:val="1"/>
          <w:sz w:val="24"/>
          <w:szCs w:val="24"/>
        </w:rPr>
        <w:t xml:space="preserve">hun                                                                                                    </w:t>
      </w:r>
      <w:r>
        <w:rPr>
          <w:spacing w:val="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20</w:t>
      </w:r>
      <w:r>
        <w:rPr>
          <w:spacing w:val="1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6.</w:t>
      </w:r>
      <w:proofErr w:type="gramEnd"/>
    </w:p>
    <w:p w:rsidR="007D6E0F" w:rsidRDefault="00936C14">
      <w:pPr>
        <w:ind w:left="1297"/>
        <w:rPr>
          <w:sz w:val="24"/>
          <w:szCs w:val="24"/>
        </w:rPr>
      </w:pPr>
      <w:hyperlink r:id="rId10"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p:</w:t>
        </w:r>
        <w:r>
          <w:rPr>
            <w:i/>
            <w:spacing w:val="1"/>
            <w:sz w:val="24"/>
            <w:szCs w:val="24"/>
          </w:rPr>
          <w:t>//</w:t>
        </w:r>
        <w:r>
          <w:rPr>
            <w:i/>
            <w:sz w:val="24"/>
            <w:szCs w:val="24"/>
          </w:rPr>
          <w:t>www.</w:t>
        </w:r>
        <w:r>
          <w:rPr>
            <w:i/>
            <w:spacing w:val="-4"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p</w:t>
        </w:r>
        <w:r>
          <w:rPr>
            <w:i/>
            <w:spacing w:val="1"/>
            <w:sz w:val="24"/>
            <w:szCs w:val="24"/>
          </w:rPr>
          <w:t>ke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.go.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4"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ou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pacing w:val="6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down</w:t>
        </w:r>
        <w:r>
          <w:rPr>
            <w:i/>
            <w:spacing w:val="-3"/>
            <w:sz w:val="24"/>
            <w:szCs w:val="24"/>
          </w:rPr>
          <w:t>l</w:t>
        </w:r>
        <w:r>
          <w:rPr>
            <w:i/>
            <w:sz w:val="24"/>
            <w:szCs w:val="24"/>
          </w:rPr>
          <w:t>oad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z w:val="24"/>
            <w:szCs w:val="24"/>
          </w:rPr>
          <w:t>o</w:t>
        </w:r>
        <w:r>
          <w:rPr>
            <w:i/>
            <w:spacing w:val="1"/>
            <w:sz w:val="24"/>
            <w:szCs w:val="24"/>
          </w:rPr>
          <w:t>fil</w:t>
        </w:r>
        <w:r>
          <w:rPr>
            <w:i/>
            <w:spacing w:val="-3"/>
            <w:sz w:val="24"/>
            <w:szCs w:val="24"/>
          </w:rPr>
          <w:t>/</w:t>
        </w:r>
        <w:r>
          <w:rPr>
            <w:i/>
            <w:spacing w:val="1"/>
            <w:sz w:val="24"/>
            <w:szCs w:val="24"/>
          </w:rPr>
          <w:t>PR</w:t>
        </w:r>
        <w:r>
          <w:rPr>
            <w:i/>
            <w:spacing w:val="-1"/>
            <w:sz w:val="24"/>
            <w:szCs w:val="24"/>
          </w:rPr>
          <w:t>O</w:t>
        </w:r>
        <w:r>
          <w:rPr>
            <w:i/>
            <w:spacing w:val="1"/>
            <w:sz w:val="24"/>
            <w:szCs w:val="24"/>
          </w:rPr>
          <w:t>F</w:t>
        </w:r>
        <w:r>
          <w:rPr>
            <w:i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L</w:t>
        </w:r>
        <w:r>
          <w:rPr>
            <w:i/>
            <w:sz w:val="24"/>
            <w:szCs w:val="24"/>
          </w:rPr>
          <w:t>_K</w:t>
        </w:r>
        <w:r>
          <w:rPr>
            <w:i/>
            <w:spacing w:val="1"/>
            <w:sz w:val="24"/>
            <w:szCs w:val="24"/>
          </w:rPr>
          <w:t>AB</w:t>
        </w:r>
        <w:r>
          <w:rPr>
            <w:i/>
            <w:sz w:val="24"/>
            <w:szCs w:val="24"/>
          </w:rPr>
          <w:t>_K</w:t>
        </w:r>
        <w:r>
          <w:rPr>
            <w:i/>
            <w:spacing w:val="-1"/>
            <w:sz w:val="24"/>
            <w:szCs w:val="24"/>
          </w:rPr>
          <w:t>OT</w:t>
        </w:r>
        <w:r>
          <w:rPr>
            <w:i/>
            <w:sz w:val="24"/>
            <w:szCs w:val="24"/>
          </w:rPr>
          <w:t>A</w:t>
        </w:r>
      </w:hyperlink>
    </w:p>
    <w:p w:rsidR="007D6E0F" w:rsidRDefault="00936C14">
      <w:pPr>
        <w:ind w:left="1297"/>
        <w:rPr>
          <w:sz w:val="24"/>
          <w:szCs w:val="24"/>
        </w:rPr>
      </w:pPr>
      <w:hyperlink r:id="rId11">
        <w:proofErr w:type="gramStart"/>
        <w:r>
          <w:rPr>
            <w:i/>
            <w:sz w:val="24"/>
            <w:szCs w:val="24"/>
          </w:rPr>
          <w:t>_2016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3505_</w:t>
        </w:r>
        <w:r>
          <w:rPr>
            <w:i/>
            <w:spacing w:val="1"/>
            <w:sz w:val="24"/>
            <w:szCs w:val="24"/>
          </w:rPr>
          <w:t>J</w:t>
        </w:r>
        <w:r>
          <w:rPr>
            <w:i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ti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z w:val="24"/>
            <w:szCs w:val="24"/>
          </w:rPr>
          <w:t>_Kab_</w:t>
        </w:r>
        <w:r>
          <w:rPr>
            <w:i/>
            <w:spacing w:val="-3"/>
            <w:sz w:val="24"/>
            <w:szCs w:val="24"/>
          </w:rPr>
          <w:t>B</w:t>
        </w:r>
        <w:r>
          <w:rPr>
            <w:i/>
            <w:spacing w:val="1"/>
            <w:sz w:val="24"/>
            <w:szCs w:val="24"/>
          </w:rPr>
          <w:t>lit</w:t>
        </w:r>
        <w:r>
          <w:rPr>
            <w:i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z w:val="24"/>
            <w:szCs w:val="24"/>
          </w:rPr>
          <w:t>_2016.pd</w:t>
        </w:r>
        <w:r>
          <w:rPr>
            <w:i/>
            <w:spacing w:val="4"/>
            <w:sz w:val="24"/>
            <w:szCs w:val="24"/>
          </w:rPr>
          <w:t>f</w:t>
        </w:r>
        <w:r>
          <w:rPr>
            <w:i/>
            <w:sz w:val="24"/>
            <w:szCs w:val="24"/>
          </w:rPr>
          <w:t>.</w:t>
        </w:r>
        <w:proofErr w:type="gramEnd"/>
      </w:hyperlink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80" w:hanging="70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proofErr w:type="gramEnd"/>
      <w:r>
        <w:rPr>
          <w:sz w:val="24"/>
          <w:szCs w:val="24"/>
        </w:rPr>
        <w:t xml:space="preserve">.  2013.  </w:t>
      </w:r>
      <w:proofErr w:type="gram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 xml:space="preserve">us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nal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ns   dan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k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, I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3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, 280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294.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1297" w:right="77" w:hanging="708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R.C.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Att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/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: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Re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2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y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o.</w:t>
      </w:r>
      <w:proofErr w:type="gramEnd"/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1297" w:right="83" w:hanging="708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IV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CT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n. </w:t>
      </w:r>
      <w:r>
        <w:rPr>
          <w:i/>
          <w:sz w:val="24"/>
          <w:szCs w:val="24"/>
        </w:rPr>
        <w:t>pu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a.unpad.a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129436.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551" w:right="86"/>
        <w:jc w:val="center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2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.</w:t>
      </w:r>
    </w:p>
    <w:p w:rsidR="007D6E0F" w:rsidRDefault="00936C14">
      <w:pPr>
        <w:ind w:left="129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1297" w:right="85" w:hanging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 xml:space="preserve">ubungan 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ungan</w:t>
      </w:r>
      <w:proofErr w:type="gramEnd"/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Kua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as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dup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ai 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at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J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w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proofErr w:type="gram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9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4400" w:right="3932"/>
        <w:jc w:val="center"/>
        <w:rPr>
          <w:sz w:val="24"/>
          <w:szCs w:val="24"/>
        </w:rPr>
        <w:sectPr w:rsidR="007D6E0F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66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6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1297" w:right="82" w:hanging="64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,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ati</w:t>
      </w:r>
      <w:proofErr w:type="gram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 </w:t>
      </w:r>
      <w:proofErr w:type="gram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Cop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 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 xml:space="preserve">an 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7D6E0F" w:rsidRDefault="00936C14">
      <w:pPr>
        <w:ind w:left="1297" w:right="543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D6E0F" w:rsidRDefault="00936C14">
      <w:pPr>
        <w:ind w:left="1297" w:right="83"/>
        <w:jc w:val="both"/>
        <w:rPr>
          <w:sz w:val="24"/>
          <w:szCs w:val="24"/>
        </w:rPr>
      </w:pPr>
      <w:hyperlink r:id="rId13">
        <w:r>
          <w:rPr>
            <w:i/>
            <w:sz w:val="24"/>
            <w:szCs w:val="24"/>
          </w:rPr>
          <w:t>www.</w:t>
        </w:r>
        <w:r>
          <w:rPr>
            <w:i/>
            <w:spacing w:val="-2"/>
            <w:sz w:val="24"/>
            <w:szCs w:val="24"/>
          </w:rPr>
          <w:t>s</w:t>
        </w:r>
        <w:r>
          <w:rPr>
            <w:i/>
            <w:sz w:val="24"/>
            <w:szCs w:val="24"/>
          </w:rPr>
          <w:t>p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iti</w:t>
        </w:r>
        <w:r>
          <w:rPr>
            <w:i/>
            <w:sz w:val="24"/>
            <w:szCs w:val="24"/>
          </w:rPr>
          <w:t>a.o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z w:val="24"/>
            <w:szCs w:val="24"/>
          </w:rPr>
          <w:t>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do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u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4"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do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z w:val="24"/>
            <w:szCs w:val="24"/>
          </w:rPr>
          <w:t>a</w:t>
        </w:r>
        <w:r>
          <w:rPr>
            <w:i/>
            <w:spacing w:val="4"/>
            <w:sz w:val="24"/>
            <w:szCs w:val="24"/>
          </w:rPr>
          <w:t>n</w:t>
        </w:r>
        <w:r>
          <w:rPr>
            <w:i/>
            <w:sz w:val="24"/>
            <w:szCs w:val="24"/>
          </w:rPr>
          <w:t>-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b</w:t>
        </w:r>
        <w:r>
          <w:rPr>
            <w:i/>
            <w:spacing w:val="-4"/>
            <w:sz w:val="24"/>
            <w:szCs w:val="24"/>
          </w:rPr>
          <w:t>n</w:t>
        </w:r>
        <w:r>
          <w:rPr>
            <w:i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ona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2014.pd</w:t>
        </w:r>
        <w:r>
          <w:rPr>
            <w:i/>
            <w:spacing w:val="3"/>
            <w:sz w:val="24"/>
            <w:szCs w:val="24"/>
          </w:rPr>
          <w:t>f</w:t>
        </w:r>
        <w:r>
          <w:rPr>
            <w:sz w:val="24"/>
            <w:szCs w:val="24"/>
          </w:rPr>
          <w:t>.</w:t>
        </w:r>
      </w:hyperlink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18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</w:p>
    <w:p w:rsidR="007D6E0F" w:rsidRDefault="00936C14">
      <w:pPr>
        <w:ind w:left="1297" w:right="6071"/>
        <w:jc w:val="both"/>
        <w:rPr>
          <w:sz w:val="24"/>
          <w:szCs w:val="24"/>
        </w:rPr>
      </w:pPr>
      <w:r>
        <w:rPr>
          <w:sz w:val="24"/>
          <w:szCs w:val="24"/>
        </w:rPr>
        <w:t>2017 (1</w:t>
      </w:r>
      <w:r>
        <w:rPr>
          <w:spacing w:val="4"/>
          <w:sz w:val="24"/>
          <w:szCs w:val="24"/>
        </w:rPr>
        <w:t>2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       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</w:p>
    <w:p w:rsidR="007D6E0F" w:rsidRDefault="00936C14">
      <w:pPr>
        <w:ind w:left="1297" w:right="81"/>
        <w:jc w:val="both"/>
        <w:rPr>
          <w:sz w:val="24"/>
          <w:szCs w:val="24"/>
        </w:rPr>
      </w:pPr>
      <w:hyperlink r:id="rId14"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p:</w:t>
        </w:r>
        <w:r>
          <w:rPr>
            <w:i/>
            <w:spacing w:val="1"/>
            <w:sz w:val="24"/>
            <w:szCs w:val="24"/>
          </w:rPr>
          <w:t>//</w:t>
        </w:r>
        <w:r>
          <w:rPr>
            <w:i/>
            <w:sz w:val="24"/>
            <w:szCs w:val="24"/>
          </w:rPr>
          <w:t>www.</w:t>
        </w:r>
        <w:r>
          <w:rPr>
            <w:i/>
            <w:spacing w:val="-4"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p</w:t>
        </w:r>
        <w:r>
          <w:rPr>
            <w:i/>
            <w:spacing w:val="1"/>
            <w:sz w:val="24"/>
            <w:szCs w:val="24"/>
          </w:rPr>
          <w:t>ke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.go.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4"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4"/>
            <w:sz w:val="24"/>
            <w:szCs w:val="24"/>
          </w:rPr>
          <w:t>o</w:t>
        </w:r>
        <w:r>
          <w:rPr>
            <w:i/>
            <w:sz w:val="24"/>
            <w:szCs w:val="24"/>
          </w:rPr>
          <w:t>u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ce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down</w:t>
        </w:r>
        <w:r>
          <w:rPr>
            <w:i/>
            <w:spacing w:val="-3"/>
            <w:sz w:val="24"/>
            <w:szCs w:val="24"/>
          </w:rPr>
          <w:t>l</w:t>
        </w:r>
        <w:r>
          <w:rPr>
            <w:i/>
            <w:sz w:val="24"/>
            <w:szCs w:val="24"/>
          </w:rPr>
          <w:t>oad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pu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da</w:t>
        </w:r>
        <w:r>
          <w:rPr>
            <w:i/>
            <w:spacing w:val="1"/>
            <w:sz w:val="24"/>
            <w:szCs w:val="24"/>
          </w:rPr>
          <w:t>ti</w:t>
        </w:r>
        <w:r>
          <w:rPr>
            <w:i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/l</w:t>
        </w:r>
        <w:r>
          <w:rPr>
            <w:i/>
            <w:spacing w:val="-4"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4"/>
            <w:sz w:val="24"/>
            <w:szCs w:val="24"/>
          </w:rPr>
          <w:t>n</w:t>
        </w:r>
        <w:r>
          <w:rPr>
            <w:i/>
            <w:sz w:val="24"/>
            <w:szCs w:val="24"/>
          </w:rPr>
          <w:t>-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a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.pd</w:t>
        </w:r>
        <w:r>
          <w:rPr>
            <w:i/>
            <w:spacing w:val="2"/>
            <w:sz w:val="24"/>
            <w:szCs w:val="24"/>
          </w:rPr>
          <w:t>f</w:t>
        </w:r>
        <w:r>
          <w:rPr>
            <w:i/>
            <w:sz w:val="24"/>
            <w:szCs w:val="24"/>
          </w:rPr>
          <w:t>.</w:t>
        </w:r>
      </w:hyperlink>
      <w:r>
        <w:rPr>
          <w:i/>
          <w:sz w:val="24"/>
          <w:szCs w:val="24"/>
        </w:rPr>
        <w:t xml:space="preserve">       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7D6E0F" w:rsidRDefault="00936C14">
      <w:pPr>
        <w:ind w:left="1297" w:right="52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7D6E0F" w:rsidRDefault="00936C14">
      <w:pPr>
        <w:ind w:left="1297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hyperlink r:id="rId15">
        <w:proofErr w:type="gramStart"/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p:</w:t>
        </w:r>
        <w:r>
          <w:rPr>
            <w:i/>
            <w:spacing w:val="1"/>
            <w:sz w:val="24"/>
            <w:szCs w:val="24"/>
          </w:rPr>
          <w:t>//</w:t>
        </w:r>
        <w:r>
          <w:rPr>
            <w:i/>
            <w:sz w:val="24"/>
            <w:szCs w:val="24"/>
          </w:rPr>
          <w:t>h</w:t>
        </w:r>
        <w:r>
          <w:rPr>
            <w:i/>
            <w:spacing w:val="-4"/>
            <w:sz w:val="24"/>
            <w:szCs w:val="24"/>
          </w:rPr>
          <w:t>u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z w:val="24"/>
            <w:szCs w:val="24"/>
          </w:rPr>
          <w:t>.</w:t>
        </w:r>
        <w:r>
          <w:rPr>
            <w:i/>
            <w:spacing w:val="1"/>
            <w:sz w:val="24"/>
            <w:szCs w:val="24"/>
          </w:rPr>
          <w:t>ke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pacing w:val="-3"/>
            <w:sz w:val="24"/>
            <w:szCs w:val="24"/>
          </w:rPr>
          <w:t>k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.go.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up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oad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z w:val="24"/>
            <w:szCs w:val="24"/>
          </w:rPr>
          <w:t>odu</w:t>
        </w:r>
        <w:r>
          <w:rPr>
            <w:i/>
            <w:spacing w:val="-3"/>
            <w:sz w:val="24"/>
            <w:szCs w:val="24"/>
          </w:rPr>
          <w:t>k</w:t>
        </w:r>
        <w:r>
          <w:rPr>
            <w:i/>
            <w:sz w:val="24"/>
            <w:szCs w:val="24"/>
          </w:rPr>
          <w:t>_hu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u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pacing w:val="1"/>
            <w:sz w:val="24"/>
            <w:szCs w:val="24"/>
          </w:rPr>
          <w:t>/P</w:t>
        </w:r>
        <w:r>
          <w:rPr>
            <w:i/>
            <w:sz w:val="24"/>
            <w:szCs w:val="24"/>
          </w:rPr>
          <w:t>MK_No._67_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g</w:t>
        </w:r>
        <w:r>
          <w:rPr>
            <w:i/>
            <w:spacing w:val="-4"/>
            <w:sz w:val="24"/>
            <w:szCs w:val="24"/>
          </w:rPr>
          <w:t>_</w:t>
        </w:r>
        <w:r>
          <w:rPr>
            <w:i/>
            <w:spacing w:val="1"/>
            <w:sz w:val="24"/>
            <w:szCs w:val="24"/>
          </w:rPr>
          <w:t>Pe</w:t>
        </w:r>
        <w:r>
          <w:rPr>
            <w:i/>
            <w:sz w:val="24"/>
            <w:szCs w:val="24"/>
          </w:rPr>
          <w:t>na</w:t>
        </w:r>
      </w:hyperlink>
      <w:hyperlink r:id="rId16">
        <w:r>
          <w:rPr>
            <w:i/>
            <w:sz w:val="24"/>
            <w:szCs w:val="24"/>
          </w:rPr>
          <w:t xml:space="preserve"> nggu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angan_</w:t>
        </w:r>
        <w:r>
          <w:rPr>
            <w:i/>
            <w:spacing w:val="-1"/>
            <w:sz w:val="24"/>
            <w:szCs w:val="24"/>
          </w:rPr>
          <w:t>T</w:t>
        </w:r>
        <w:r>
          <w:rPr>
            <w:i/>
            <w:sz w:val="24"/>
            <w:szCs w:val="24"/>
          </w:rPr>
          <w:t>ub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o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_.pd</w:t>
        </w:r>
        <w:r>
          <w:rPr>
            <w:i/>
            <w:spacing w:val="4"/>
            <w:sz w:val="24"/>
            <w:szCs w:val="24"/>
          </w:rPr>
          <w:t>f</w:t>
        </w:r>
        <w:r>
          <w:rPr>
            <w:i/>
            <w:sz w:val="24"/>
            <w:szCs w:val="24"/>
          </w:rPr>
          <w:t>.</w:t>
        </w:r>
        <w:proofErr w:type="gramEnd"/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84" w:hanging="708"/>
        <w:jc w:val="both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elit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bdul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1"/>
          <w:sz w:val="24"/>
          <w:szCs w:val="24"/>
        </w:rPr>
        <w:t>kte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 dan  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ive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 xml:space="preserve"> 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pung,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.2, No.2, 1</w:t>
      </w:r>
      <w:r>
        <w:rPr>
          <w:i/>
          <w:spacing w:val="3"/>
          <w:sz w:val="24"/>
          <w:szCs w:val="24"/>
        </w:rPr>
        <w:t>7</w:t>
      </w:r>
      <w:r>
        <w:rPr>
          <w:i/>
          <w:sz w:val="24"/>
          <w:szCs w:val="24"/>
        </w:rPr>
        <w:t>-20.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79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2014.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bkpm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9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nudd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elata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7D6E0F" w:rsidRDefault="00936C14">
      <w:pPr>
        <w:ind w:left="1297" w:right="8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jala</w:t>
      </w:r>
      <w:r>
        <w:rPr>
          <w:sz w:val="24"/>
          <w:szCs w:val="24"/>
        </w:rPr>
        <w:t xml:space="preserve">ni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IK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proofErr w:type="gramEnd"/>
      <w:r>
        <w:rPr>
          <w:i/>
          <w:sz w:val="24"/>
          <w:szCs w:val="24"/>
        </w:rPr>
        <w:t xml:space="preserve">. </w:t>
      </w:r>
      <w:r>
        <w:rPr>
          <w:i/>
          <w:spacing w:val="1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01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No.</w:t>
      </w:r>
      <w:proofErr w:type="gramEnd"/>
    </w:p>
    <w:p w:rsidR="007D6E0F" w:rsidRDefault="00936C14">
      <w:pPr>
        <w:ind w:left="1297" w:right="602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02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ei/</w:t>
      </w:r>
      <w:r>
        <w:rPr>
          <w:i/>
          <w:sz w:val="24"/>
          <w:szCs w:val="24"/>
        </w:rPr>
        <w:t>2006.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1297" w:right="78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2012.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81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.R.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ubungan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 xml:space="preserve">as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dup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B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u)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ngoba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u </w:t>
      </w:r>
      <w:r>
        <w:rPr>
          <w:i/>
          <w:spacing w:val="-4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BP</w:t>
      </w:r>
      <w:r>
        <w:rPr>
          <w:i/>
          <w:sz w:val="24"/>
          <w:szCs w:val="24"/>
        </w:rPr>
        <w:t>4</w:t>
      </w:r>
      <w:r>
        <w:rPr>
          <w:i/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1297" w:right="84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ri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9"/>
          <w:sz w:val="24"/>
          <w:szCs w:val="24"/>
        </w:rPr>
        <w:t>F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s  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8"/>
          <w:sz w:val="24"/>
          <w:szCs w:val="24"/>
        </w:rPr>
        <w:t>a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atm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o.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2003. 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 xml:space="preserve">an 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D6E0F" w:rsidRDefault="00936C14">
      <w:pPr>
        <w:ind w:left="1297" w:right="6572"/>
        <w:jc w:val="both"/>
        <w:rPr>
          <w:sz w:val="24"/>
          <w:szCs w:val="24"/>
        </w:rPr>
        <w:sectPr w:rsidR="007D6E0F">
          <w:headerReference w:type="default" r:id="rId17"/>
          <w:pgSz w:w="11920" w:h="16840"/>
          <w:pgMar w:top="960" w:right="1580" w:bottom="280" w:left="1680" w:header="735" w:footer="0" w:gutter="0"/>
          <w:pgNumType w:start="67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6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1297" w:right="81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PD</w:t>
      </w:r>
      <w:r>
        <w:rPr>
          <w:spacing w:val="2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2006.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7D6E0F" w:rsidRDefault="00936C14">
      <w:pPr>
        <w:ind w:left="1297"/>
        <w:rPr>
          <w:sz w:val="24"/>
          <w:szCs w:val="24"/>
        </w:rPr>
      </w:pPr>
      <w:hyperlink r:id="rId18"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p:</w:t>
        </w:r>
        <w:r>
          <w:rPr>
            <w:i/>
            <w:spacing w:val="1"/>
            <w:sz w:val="24"/>
            <w:szCs w:val="24"/>
          </w:rPr>
          <w:t>//</w:t>
        </w:r>
        <w:r>
          <w:rPr>
            <w:i/>
            <w:sz w:val="24"/>
            <w:szCs w:val="24"/>
          </w:rPr>
          <w:t>www</w:t>
        </w:r>
        <w:r>
          <w:rPr>
            <w:i/>
            <w:spacing w:val="-4"/>
            <w:sz w:val="24"/>
            <w:szCs w:val="24"/>
          </w:rPr>
          <w:t>.</w:t>
        </w:r>
        <w:r>
          <w:rPr>
            <w:i/>
            <w:spacing w:val="1"/>
            <w:sz w:val="24"/>
            <w:szCs w:val="24"/>
          </w:rPr>
          <w:t>kl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pdp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.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pacing w:val="-3"/>
            <w:sz w:val="24"/>
            <w:szCs w:val="24"/>
          </w:rPr>
          <w:t>/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on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n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u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/t</w:t>
        </w:r>
        <w:r>
          <w:rPr>
            <w:i/>
            <w:sz w:val="24"/>
            <w:szCs w:val="24"/>
          </w:rPr>
          <w:t>b</w:t>
        </w:r>
        <w:r>
          <w:rPr>
            <w:i/>
            <w:spacing w:val="1"/>
            <w:sz w:val="24"/>
            <w:szCs w:val="24"/>
          </w:rPr>
          <w:t>/t</w:t>
        </w:r>
        <w:r>
          <w:rPr>
            <w:i/>
            <w:sz w:val="24"/>
            <w:szCs w:val="24"/>
          </w:rPr>
          <w:t>b.</w:t>
        </w:r>
        <w:r>
          <w:rPr>
            <w:i/>
            <w:spacing w:val="-4"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pacing w:val="8"/>
            <w:sz w:val="24"/>
            <w:szCs w:val="24"/>
          </w:rPr>
          <w:t>l</w:t>
        </w:r>
        <w:r>
          <w:rPr>
            <w:i/>
            <w:sz w:val="24"/>
            <w:szCs w:val="24"/>
          </w:rPr>
          <w:t>.</w:t>
        </w:r>
      </w:hyperlink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19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(22.00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1297" w:right="76" w:hanging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M</w:t>
      </w:r>
      <w:proofErr w:type="gramEnd"/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,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HOQ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roup.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HOQO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-100: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un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y of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lif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15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oups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 w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7D6E0F" w:rsidRDefault="007D6E0F">
      <w:pPr>
        <w:spacing w:line="200" w:lineRule="exact"/>
      </w:pPr>
    </w:p>
    <w:p w:rsidR="007D6E0F" w:rsidRDefault="00936C14">
      <w:pPr>
        <w:ind w:left="1297" w:right="78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PP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tt</w:t>
      </w:r>
      <w:r>
        <w:rPr>
          <w:i/>
          <w:sz w:val="24"/>
          <w:szCs w:val="24"/>
        </w:rPr>
        <w:t>p: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/ pp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/A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PP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/</w:t>
      </w:r>
      <w:r>
        <w:rPr>
          <w:i/>
          <w:spacing w:val="1"/>
          <w:sz w:val="24"/>
          <w:szCs w:val="24"/>
        </w:rPr>
        <w:t>PP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-M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-2012.pd</w:t>
      </w:r>
      <w:r>
        <w:rPr>
          <w:i/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. 18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</w:t>
      </w:r>
      <w:r>
        <w:rPr>
          <w:spacing w:val="4"/>
          <w:sz w:val="24"/>
          <w:szCs w:val="24"/>
        </w:rPr>
        <w:t>2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before="5" w:line="160" w:lineRule="exact"/>
        <w:rPr>
          <w:sz w:val="16"/>
          <w:szCs w:val="16"/>
        </w:rPr>
      </w:pPr>
    </w:p>
    <w:p w:rsidR="007D6E0F" w:rsidRDefault="00936C14">
      <w:pPr>
        <w:ind w:left="589"/>
        <w:rPr>
          <w:sz w:val="16"/>
          <w:szCs w:val="16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h.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4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6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ho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ic</w:t>
      </w:r>
      <w:r>
        <w:rPr>
          <w:i/>
          <w:spacing w:val="-4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cti</w:t>
      </w:r>
      <w:r>
        <w:rPr>
          <w:i/>
          <w:sz w:val="24"/>
          <w:szCs w:val="24"/>
        </w:rPr>
        <w:t>on.</w:t>
      </w:r>
      <w:r>
        <w:rPr>
          <w:i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position w:val="11"/>
          <w:sz w:val="16"/>
          <w:szCs w:val="16"/>
        </w:rPr>
        <w:t>th</w:t>
      </w:r>
    </w:p>
    <w:p w:rsidR="007D6E0F" w:rsidRDefault="00936C14">
      <w:pPr>
        <w:ind w:left="129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on.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81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R.B &amp;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al </w:t>
      </w:r>
      <w:proofErr w:type="gramStart"/>
      <w:r>
        <w:rPr>
          <w:i/>
          <w:sz w:val="24"/>
          <w:szCs w:val="24"/>
        </w:rPr>
        <w:t>Suppo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Suppo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4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7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3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proofErr w:type="gramEnd"/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1297" w:right="83" w:hanging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mm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pacing w:val="7"/>
          <w:sz w:val="24"/>
          <w:szCs w:val="24"/>
        </w:rPr>
        <w:t>r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76" w:hanging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2011.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di RS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ful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hyperlink r:id="rId19"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p: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pacing w:val="-3"/>
            <w:sz w:val="24"/>
            <w:szCs w:val="24"/>
          </w:rPr>
          <w:t>/</w:t>
        </w:r>
        <w:r>
          <w:rPr>
            <w:i/>
            <w:spacing w:val="1"/>
            <w:sz w:val="24"/>
            <w:szCs w:val="24"/>
          </w:rPr>
          <w:t>li</w:t>
        </w:r>
        <w:r>
          <w:rPr>
            <w:i/>
            <w:sz w:val="24"/>
            <w:szCs w:val="24"/>
          </w:rPr>
          <w:t>b.u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.</w:t>
        </w:r>
        <w:r>
          <w:rPr>
            <w:i/>
            <w:spacing w:val="-4"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z w:val="24"/>
            <w:szCs w:val="24"/>
          </w:rPr>
          <w:t>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d</w:t>
        </w:r>
        <w:r>
          <w:rPr>
            <w:i/>
            <w:spacing w:val="-3"/>
            <w:sz w:val="24"/>
            <w:szCs w:val="24"/>
          </w:rPr>
          <w:t>/</w:t>
        </w:r>
        <w:r>
          <w:rPr>
            <w:i/>
            <w:spacing w:val="1"/>
            <w:sz w:val="24"/>
            <w:szCs w:val="24"/>
          </w:rPr>
          <w:t>fi</w:t>
        </w:r>
        <w:r>
          <w:rPr>
            <w:i/>
            <w:spacing w:val="-3"/>
            <w:sz w:val="24"/>
            <w:szCs w:val="24"/>
          </w:rPr>
          <w:t>l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?</w:t>
        </w:r>
        <w:r>
          <w:rPr>
            <w:i/>
            <w:spacing w:val="1"/>
            <w:sz w:val="24"/>
            <w:szCs w:val="24"/>
          </w:rPr>
          <w:t>f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le</w:t>
        </w:r>
        <w:r>
          <w:rPr>
            <w:i/>
            <w:spacing w:val="-2"/>
            <w:sz w:val="24"/>
            <w:szCs w:val="24"/>
          </w:rPr>
          <w:t>=</w:t>
        </w:r>
        <w:r>
          <w:rPr>
            <w:i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g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l/</w:t>
        </w:r>
        <w:r>
          <w:rPr>
            <w:i/>
            <w:sz w:val="24"/>
            <w:szCs w:val="24"/>
          </w:rPr>
          <w:t>20281</w:t>
        </w:r>
        <w:r>
          <w:rPr>
            <w:i/>
            <w:spacing w:val="-4"/>
            <w:sz w:val="24"/>
            <w:szCs w:val="24"/>
          </w:rPr>
          <w:t>4</w:t>
        </w:r>
        <w:r>
          <w:rPr>
            <w:i/>
            <w:sz w:val="24"/>
            <w:szCs w:val="24"/>
          </w:rPr>
          <w:t>4</w:t>
        </w:r>
        <w:r>
          <w:rPr>
            <w:i/>
            <w:spacing w:val="7"/>
            <w:sz w:val="24"/>
            <w:szCs w:val="24"/>
          </w:rPr>
          <w:t>2</w:t>
        </w:r>
        <w:r>
          <w:rPr>
            <w:i/>
            <w:sz w:val="24"/>
            <w:szCs w:val="24"/>
          </w:rPr>
          <w:t>-.</w:t>
        </w:r>
      </w:hyperlink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19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(22.00).</w:t>
      </w:r>
      <w:proofErr w:type="gramEnd"/>
    </w:p>
    <w:p w:rsidR="007D6E0F" w:rsidRDefault="007D6E0F">
      <w:pPr>
        <w:spacing w:before="10" w:line="180" w:lineRule="exact"/>
        <w:rPr>
          <w:sz w:val="19"/>
          <w:szCs w:val="19"/>
        </w:rPr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ono.</w:t>
      </w:r>
      <w:proofErr w:type="gramEnd"/>
      <w:r>
        <w:rPr>
          <w:sz w:val="24"/>
          <w:szCs w:val="24"/>
        </w:rPr>
        <w:t xml:space="preserve"> 2007.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tik</w:t>
      </w:r>
      <w:r>
        <w:rPr>
          <w:i/>
          <w:sz w:val="24"/>
          <w:szCs w:val="24"/>
        </w:rPr>
        <w:t>a un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uk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7D6E0F" w:rsidRDefault="00936C14">
      <w:pPr>
        <w:ind w:left="1297"/>
        <w:rPr>
          <w:sz w:val="24"/>
          <w:szCs w:val="24"/>
        </w:rPr>
      </w:pPr>
      <w:hyperlink r:id="rId20">
        <w:r>
          <w:rPr>
            <w:i/>
            <w:sz w:val="24"/>
            <w:szCs w:val="24"/>
          </w:rPr>
          <w:t>h</w:t>
        </w:r>
        <w:r>
          <w:rPr>
            <w:i/>
            <w:spacing w:val="1"/>
            <w:sz w:val="24"/>
            <w:szCs w:val="24"/>
          </w:rPr>
          <w:t>tt</w:t>
        </w:r>
        <w:r>
          <w:rPr>
            <w:i/>
            <w:sz w:val="24"/>
            <w:szCs w:val="24"/>
          </w:rPr>
          <w:t>p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:</w:t>
        </w:r>
        <w:r>
          <w:rPr>
            <w:i/>
            <w:spacing w:val="1"/>
            <w:sz w:val="24"/>
            <w:szCs w:val="24"/>
          </w:rPr>
          <w:t>//</w:t>
        </w:r>
        <w:r>
          <w:rPr>
            <w:i/>
            <w:sz w:val="24"/>
            <w:szCs w:val="24"/>
          </w:rPr>
          <w:t>www.</w:t>
        </w:r>
        <w:r>
          <w:rPr>
            <w:i/>
            <w:spacing w:val="-2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z w:val="24"/>
            <w:szCs w:val="24"/>
          </w:rPr>
          <w:t>hga</w:t>
        </w:r>
        <w:r>
          <w:rPr>
            <w:i/>
            <w:spacing w:val="-3"/>
            <w:sz w:val="24"/>
            <w:szCs w:val="24"/>
          </w:rPr>
          <w:t>t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.n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3"/>
            <w:sz w:val="24"/>
            <w:szCs w:val="24"/>
          </w:rPr>
          <w:t>t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pub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ti</w:t>
        </w:r>
        <w:r>
          <w:rPr>
            <w:i/>
            <w:sz w:val="24"/>
            <w:szCs w:val="24"/>
          </w:rPr>
          <w:t>o</w:t>
        </w:r>
        <w:r>
          <w:rPr>
            <w:i/>
            <w:spacing w:val="-4"/>
            <w:sz w:val="24"/>
            <w:szCs w:val="24"/>
          </w:rPr>
          <w:t>n</w:t>
        </w:r>
        <w:r>
          <w:rPr>
            <w:i/>
            <w:spacing w:val="-3"/>
            <w:sz w:val="24"/>
            <w:szCs w:val="24"/>
          </w:rPr>
          <w:t>/</w:t>
        </w:r>
        <w:r>
          <w:rPr>
            <w:i/>
            <w:sz w:val="24"/>
            <w:szCs w:val="24"/>
          </w:rPr>
          <w:t>277847493_</w:t>
        </w:r>
        <w:r>
          <w:rPr>
            <w:i/>
            <w:spacing w:val="1"/>
            <w:sz w:val="24"/>
            <w:szCs w:val="24"/>
          </w:rPr>
          <w:t>A</w:t>
        </w:r>
        <w:r>
          <w:rPr>
            <w:i/>
            <w:sz w:val="24"/>
            <w:szCs w:val="24"/>
          </w:rPr>
          <w:t>na</w:t>
        </w:r>
        <w:r>
          <w:rPr>
            <w:i/>
            <w:spacing w:val="1"/>
            <w:sz w:val="24"/>
            <w:szCs w:val="24"/>
          </w:rPr>
          <w:t>li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_K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bu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uhan</w:t>
        </w:r>
      </w:hyperlink>
    </w:p>
    <w:p w:rsidR="007D6E0F" w:rsidRDefault="00936C14">
      <w:pPr>
        <w:ind w:left="1297"/>
        <w:rPr>
          <w:sz w:val="24"/>
          <w:szCs w:val="24"/>
        </w:rPr>
      </w:pPr>
      <w:hyperlink r:id="rId21">
        <w:proofErr w:type="gramStart"/>
        <w:r>
          <w:rPr>
            <w:i/>
            <w:sz w:val="24"/>
            <w:szCs w:val="24"/>
          </w:rPr>
          <w:t>_</w:t>
        </w:r>
        <w:r>
          <w:rPr>
            <w:i/>
            <w:spacing w:val="1"/>
            <w:sz w:val="24"/>
            <w:szCs w:val="24"/>
          </w:rPr>
          <w:t>P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ik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_</w:t>
        </w:r>
        <w:r>
          <w:rPr>
            <w:i/>
            <w:spacing w:val="1"/>
            <w:sz w:val="24"/>
            <w:szCs w:val="24"/>
          </w:rPr>
          <w:t>Pe</w:t>
        </w:r>
        <w:r>
          <w:rPr>
            <w:i/>
            <w:sz w:val="24"/>
            <w:szCs w:val="24"/>
          </w:rPr>
          <w:t>n</w:t>
        </w:r>
        <w:r>
          <w:rPr>
            <w:i/>
            <w:spacing w:val="-4"/>
            <w:sz w:val="24"/>
            <w:szCs w:val="24"/>
          </w:rPr>
          <w:t>d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it</w:t>
        </w:r>
        <w:r>
          <w:rPr>
            <w:i/>
            <w:sz w:val="24"/>
            <w:szCs w:val="24"/>
          </w:rPr>
          <w:t>a_</w:t>
        </w:r>
        <w:r>
          <w:rPr>
            <w:i/>
            <w:spacing w:val="-1"/>
            <w:sz w:val="24"/>
            <w:szCs w:val="24"/>
          </w:rPr>
          <w:t>T</w:t>
        </w:r>
        <w:r>
          <w:rPr>
            <w:i/>
            <w:sz w:val="24"/>
            <w:szCs w:val="24"/>
          </w:rPr>
          <w:t>ub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k</w:t>
        </w:r>
        <w:r>
          <w:rPr>
            <w:i/>
            <w:sz w:val="24"/>
            <w:szCs w:val="24"/>
          </w:rPr>
          <w:t>u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o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_</w:t>
        </w:r>
        <w:r>
          <w:rPr>
            <w:i/>
            <w:spacing w:val="1"/>
            <w:sz w:val="24"/>
            <w:szCs w:val="24"/>
          </w:rPr>
          <w:t>P</w:t>
        </w:r>
        <w:r>
          <w:rPr>
            <w:i/>
            <w:spacing w:val="-4"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6"/>
            <w:sz w:val="24"/>
            <w:szCs w:val="24"/>
          </w:rPr>
          <w:t>u</w:t>
        </w:r>
        <w:r>
          <w:rPr>
            <w:sz w:val="24"/>
            <w:szCs w:val="24"/>
          </w:rPr>
          <w:t>.</w:t>
        </w:r>
        <w:proofErr w:type="gramEnd"/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19 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2017 </w:t>
      </w:r>
      <w:r>
        <w:rPr>
          <w:sz w:val="24"/>
          <w:szCs w:val="24"/>
        </w:rPr>
        <w:t>(22.00).</w:t>
      </w:r>
      <w:proofErr w:type="gramEnd"/>
    </w:p>
    <w:p w:rsidR="007D6E0F" w:rsidRDefault="007D6E0F">
      <w:pPr>
        <w:spacing w:before="1" w:line="200" w:lineRule="exact"/>
      </w:pPr>
    </w:p>
    <w:p w:rsidR="007D6E0F" w:rsidRDefault="00936C14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lamet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Aj</w:t>
      </w:r>
      <w:r>
        <w:rPr>
          <w:i/>
          <w:sz w:val="24"/>
          <w:szCs w:val="24"/>
        </w:rPr>
        <w:t>ar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d.3-.</w:t>
      </w:r>
      <w:r>
        <w:rPr>
          <w:i/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7D6E0F" w:rsidRDefault="00936C14">
      <w:pPr>
        <w:ind w:left="129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FK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</w:p>
    <w:p w:rsidR="007D6E0F" w:rsidRDefault="007D6E0F">
      <w:pPr>
        <w:spacing w:line="200" w:lineRule="exact"/>
      </w:pPr>
    </w:p>
    <w:p w:rsidR="007D6E0F" w:rsidRDefault="00936C14">
      <w:pPr>
        <w:ind w:left="1297" w:right="76" w:hanging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r. 2010.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7D6E0F" w:rsidRDefault="00936C14">
      <w:pPr>
        <w:ind w:left="1297"/>
        <w:rPr>
          <w:sz w:val="24"/>
          <w:szCs w:val="24"/>
        </w:rPr>
        <w:sectPr w:rsidR="007D6E0F">
          <w:pgSz w:w="11920" w:h="16840"/>
          <w:pgMar w:top="960" w:right="1580" w:bottom="280" w:left="1680" w:header="735" w:footer="0" w:gutter="0"/>
          <w:cols w:space="720"/>
        </w:sectPr>
      </w:pPr>
      <w:proofErr w:type="gram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fe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HO</w:t>
      </w:r>
      <w:r>
        <w:rPr>
          <w:spacing w:val="2"/>
          <w:sz w:val="24"/>
          <w:szCs w:val="24"/>
        </w:rPr>
        <w:t>QO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line="200" w:lineRule="exact"/>
      </w:pPr>
    </w:p>
    <w:p w:rsidR="007D6E0F" w:rsidRDefault="007D6E0F">
      <w:pPr>
        <w:spacing w:before="16" w:line="240" w:lineRule="exact"/>
        <w:rPr>
          <w:sz w:val="24"/>
          <w:szCs w:val="24"/>
        </w:rPr>
      </w:pPr>
    </w:p>
    <w:p w:rsidR="007D6E0F" w:rsidRDefault="00936C14">
      <w:pPr>
        <w:spacing w:before="29"/>
        <w:ind w:left="1297"/>
        <w:rPr>
          <w:sz w:val="24"/>
          <w:szCs w:val="24"/>
        </w:rPr>
      </w:pPr>
      <w:hyperlink r:id="rId22">
        <w:r>
          <w:rPr>
            <w:i/>
            <w:sz w:val="24"/>
            <w:szCs w:val="24"/>
          </w:rPr>
          <w:t>www.who.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t/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z w:val="24"/>
            <w:szCs w:val="24"/>
          </w:rPr>
          <w:t>ub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an</w:t>
        </w:r>
        <w:r>
          <w:rPr>
            <w:i/>
            <w:spacing w:val="1"/>
            <w:sz w:val="24"/>
            <w:szCs w:val="24"/>
          </w:rPr>
          <w:t>ce</w:t>
        </w:r>
        <w:r>
          <w:rPr>
            <w:i/>
            <w:sz w:val="24"/>
            <w:szCs w:val="24"/>
          </w:rPr>
          <w:t>_abu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-2"/>
            <w:sz w:val="24"/>
            <w:szCs w:val="24"/>
          </w:rPr>
          <w:t>e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z w:val="24"/>
            <w:szCs w:val="24"/>
          </w:rPr>
          <w:t>h_</w:t>
        </w:r>
        <w:r>
          <w:rPr>
            <w:i/>
            <w:spacing w:val="-2"/>
            <w:sz w:val="24"/>
            <w:szCs w:val="24"/>
          </w:rPr>
          <w:t>t</w:t>
        </w:r>
        <w:r>
          <w:rPr>
            <w:i/>
            <w:sz w:val="24"/>
            <w:szCs w:val="24"/>
          </w:rPr>
          <w:t>oo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/e</w:t>
        </w:r>
        <w:r>
          <w:rPr>
            <w:i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/i</w:t>
        </w:r>
        <w:r>
          <w:rPr>
            <w:i/>
            <w:sz w:val="24"/>
            <w:szCs w:val="24"/>
          </w:rPr>
          <w:t>ndo</w:t>
        </w:r>
        <w:r>
          <w:rPr>
            <w:i/>
            <w:spacing w:val="-4"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5"/>
            <w:sz w:val="24"/>
            <w:szCs w:val="24"/>
          </w:rPr>
          <w:t>a</w:t>
        </w:r>
        <w:r>
          <w:rPr>
            <w:i/>
            <w:sz w:val="24"/>
            <w:szCs w:val="24"/>
          </w:rPr>
          <w:t>n_whoqo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.pd</w:t>
        </w:r>
        <w:r>
          <w:rPr>
            <w:i/>
            <w:spacing w:val="2"/>
            <w:sz w:val="24"/>
            <w:szCs w:val="24"/>
          </w:rPr>
          <w:t>f</w:t>
        </w:r>
        <w:r>
          <w:rPr>
            <w:sz w:val="24"/>
            <w:szCs w:val="24"/>
          </w:rPr>
          <w:t>.</w:t>
        </w:r>
      </w:hyperlink>
    </w:p>
    <w:p w:rsidR="007D6E0F" w:rsidRDefault="00936C14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(12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on.</w:t>
      </w:r>
      <w:proofErr w:type="gramEnd"/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port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D6E0F" w:rsidRDefault="00936C14">
      <w:pPr>
        <w:ind w:left="1297"/>
        <w:rPr>
          <w:sz w:val="24"/>
          <w:szCs w:val="24"/>
        </w:rPr>
      </w:pPr>
      <w:hyperlink r:id="rId23">
        <w:r>
          <w:rPr>
            <w:i/>
            <w:sz w:val="24"/>
            <w:szCs w:val="24"/>
          </w:rPr>
          <w:t>www.who.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n</w:t>
        </w:r>
        <w:r>
          <w:rPr>
            <w:i/>
            <w:spacing w:val="1"/>
            <w:sz w:val="24"/>
            <w:szCs w:val="24"/>
          </w:rPr>
          <w:t>t/</w:t>
        </w:r>
        <w:r>
          <w:rPr>
            <w:i/>
            <w:sz w:val="24"/>
            <w:szCs w:val="24"/>
          </w:rPr>
          <w:t>gho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pu</w:t>
        </w:r>
        <w:r>
          <w:rPr>
            <w:i/>
            <w:spacing w:val="-4"/>
            <w:sz w:val="24"/>
            <w:szCs w:val="24"/>
          </w:rPr>
          <w:t>b</w:t>
        </w:r>
        <w:r>
          <w:rPr>
            <w:i/>
            <w:spacing w:val="1"/>
            <w:sz w:val="24"/>
            <w:szCs w:val="24"/>
          </w:rPr>
          <w:t>lic</w:t>
        </w:r>
        <w:r>
          <w:rPr>
            <w:i/>
            <w:spacing w:val="-4"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ti</w:t>
        </w:r>
        <w:r>
          <w:rPr>
            <w:i/>
            <w:sz w:val="24"/>
            <w:szCs w:val="24"/>
          </w:rPr>
          <w:t>on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wo</w:t>
        </w:r>
        <w:r>
          <w:rPr>
            <w:i/>
            <w:spacing w:val="-1"/>
            <w:sz w:val="24"/>
            <w:szCs w:val="24"/>
          </w:rPr>
          <w:t>r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d_h</w:t>
        </w:r>
        <w:r>
          <w:rPr>
            <w:i/>
            <w:spacing w:val="1"/>
            <w:sz w:val="24"/>
            <w:szCs w:val="24"/>
          </w:rPr>
          <w:t>e</w:t>
        </w:r>
        <w:r>
          <w:rPr>
            <w:i/>
            <w:spacing w:val="-4"/>
            <w:sz w:val="24"/>
            <w:szCs w:val="24"/>
          </w:rPr>
          <w:t>a</w:t>
        </w:r>
        <w:r>
          <w:rPr>
            <w:i/>
            <w:spacing w:val="-3"/>
            <w:sz w:val="24"/>
            <w:szCs w:val="24"/>
          </w:rPr>
          <w:t>l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h_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a</w:t>
        </w:r>
        <w:r>
          <w:rPr>
            <w:i/>
            <w:spacing w:val="1"/>
            <w:sz w:val="24"/>
            <w:szCs w:val="24"/>
          </w:rPr>
          <w:t>ti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pacing w:val="-3"/>
            <w:sz w:val="24"/>
            <w:szCs w:val="24"/>
          </w:rPr>
          <w:t>i</w:t>
        </w:r>
        <w:r>
          <w:rPr>
            <w:i/>
            <w:spacing w:val="1"/>
            <w:sz w:val="24"/>
            <w:szCs w:val="24"/>
          </w:rPr>
          <w:t>c</w:t>
        </w:r>
        <w:r>
          <w:rPr>
            <w:i/>
            <w:spacing w:val="-1"/>
            <w:sz w:val="24"/>
            <w:szCs w:val="24"/>
          </w:rPr>
          <w:t>s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pacing w:val="7"/>
            <w:sz w:val="24"/>
            <w:szCs w:val="24"/>
          </w:rPr>
          <w:t>E</w:t>
        </w:r>
        <w:r>
          <w:rPr>
            <w:i/>
            <w:sz w:val="24"/>
            <w:szCs w:val="24"/>
          </w:rPr>
          <w:t>N_</w:t>
        </w:r>
        <w:r>
          <w:rPr>
            <w:i/>
            <w:spacing w:val="-4"/>
            <w:sz w:val="24"/>
            <w:szCs w:val="24"/>
          </w:rPr>
          <w:t>W</w:t>
        </w:r>
        <w:r>
          <w:rPr>
            <w:i/>
            <w:spacing w:val="-1"/>
            <w:sz w:val="24"/>
            <w:szCs w:val="24"/>
          </w:rPr>
          <w:t>H</w:t>
        </w:r>
        <w:r>
          <w:rPr>
            <w:i/>
            <w:sz w:val="24"/>
            <w:szCs w:val="24"/>
          </w:rPr>
          <w:t>S2012_</w:t>
        </w:r>
        <w:r>
          <w:rPr>
            <w:i/>
            <w:spacing w:val="1"/>
            <w:sz w:val="24"/>
            <w:szCs w:val="24"/>
          </w:rPr>
          <w:t>F</w:t>
        </w:r>
        <w:r>
          <w:rPr>
            <w:i/>
            <w:sz w:val="24"/>
            <w:szCs w:val="24"/>
          </w:rPr>
          <w:t>u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l</w:t>
        </w:r>
      </w:hyperlink>
    </w:p>
    <w:p w:rsidR="007D6E0F" w:rsidRDefault="00936C14">
      <w:pPr>
        <w:ind w:left="1297"/>
        <w:rPr>
          <w:sz w:val="24"/>
          <w:szCs w:val="24"/>
        </w:rPr>
      </w:pPr>
      <w:hyperlink r:id="rId24">
        <w:proofErr w:type="gramStart"/>
        <w:r>
          <w:rPr>
            <w:i/>
            <w:sz w:val="24"/>
            <w:szCs w:val="24"/>
          </w:rPr>
          <w:t>.pd</w:t>
        </w:r>
        <w:r>
          <w:rPr>
            <w:i/>
            <w:spacing w:val="1"/>
            <w:sz w:val="24"/>
            <w:szCs w:val="24"/>
          </w:rPr>
          <w:t>f</w:t>
        </w:r>
        <w:r>
          <w:rPr>
            <w:sz w:val="24"/>
            <w:szCs w:val="24"/>
          </w:rPr>
          <w:t>.</w:t>
        </w:r>
        <w:proofErr w:type="gramEnd"/>
      </w:hyperlink>
      <w:r>
        <w:rPr>
          <w:sz w:val="24"/>
          <w:szCs w:val="24"/>
        </w:rPr>
        <w:t xml:space="preserve"> 28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on.</w:t>
      </w:r>
      <w:proofErr w:type="gramEnd"/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port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D6E0F" w:rsidRDefault="00936C14">
      <w:pPr>
        <w:ind w:left="1297"/>
        <w:rPr>
          <w:sz w:val="24"/>
          <w:szCs w:val="24"/>
        </w:rPr>
      </w:pPr>
      <w:r>
        <w:rPr>
          <w:i/>
          <w:sz w:val="24"/>
          <w:szCs w:val="24"/>
        </w:rPr>
        <w:t>app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.who.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t/i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10665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81965</w:t>
      </w:r>
      <w:r>
        <w:rPr>
          <w:i/>
          <w:spacing w:val="-3"/>
          <w:sz w:val="24"/>
          <w:szCs w:val="24"/>
        </w:rPr>
        <w:t>/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9789241564588_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ng.pd</w:t>
      </w:r>
      <w:r>
        <w:rPr>
          <w:i/>
          <w:spacing w:val="7"/>
          <w:sz w:val="24"/>
          <w:szCs w:val="24"/>
        </w:rPr>
        <w:t>f</w:t>
      </w:r>
      <w:r>
        <w:rPr>
          <w:sz w:val="24"/>
          <w:szCs w:val="24"/>
        </w:rPr>
        <w:t>.      28</w:t>
      </w:r>
    </w:p>
    <w:p w:rsidR="007D6E0F" w:rsidRDefault="00936C14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</w:p>
    <w:p w:rsidR="007D6E0F" w:rsidRDefault="007D6E0F">
      <w:pPr>
        <w:spacing w:line="200" w:lineRule="exact"/>
      </w:pPr>
    </w:p>
    <w:p w:rsidR="007D6E0F" w:rsidRDefault="00936C14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 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ealt</w:t>
      </w:r>
      <w:r>
        <w:rPr>
          <w:sz w:val="24"/>
          <w:szCs w:val="24"/>
        </w:rPr>
        <w:t xml:space="preserve">h 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on.</w:t>
      </w:r>
      <w:proofErr w:type="gramEnd"/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ort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D6E0F" w:rsidRDefault="00936C14">
      <w:pPr>
        <w:ind w:left="1297"/>
        <w:rPr>
          <w:sz w:val="24"/>
          <w:szCs w:val="24"/>
        </w:rPr>
      </w:pPr>
      <w:r>
        <w:rPr>
          <w:i/>
          <w:sz w:val="24"/>
          <w:szCs w:val="24"/>
        </w:rPr>
        <w:t>app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.who.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t/i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b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10665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11273</w:t>
      </w:r>
      <w:r>
        <w:rPr>
          <w:i/>
          <w:spacing w:val="-4"/>
          <w:sz w:val="24"/>
          <w:szCs w:val="24"/>
        </w:rPr>
        <w:t>8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9789240692671_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ng.pd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.   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7D6E0F" w:rsidRDefault="00936C14" w:rsidP="00DD3CE8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2017 (19</w:t>
      </w:r>
      <w:r>
        <w:rPr>
          <w:spacing w:val="-6"/>
          <w:sz w:val="24"/>
          <w:szCs w:val="24"/>
        </w:rPr>
        <w:t>:</w:t>
      </w:r>
      <w:r>
        <w:rPr>
          <w:sz w:val="24"/>
          <w:szCs w:val="24"/>
        </w:rPr>
        <w:t>00)</w:t>
      </w:r>
      <w:bookmarkStart w:id="0" w:name="_GoBack"/>
      <w:bookmarkEnd w:id="0"/>
    </w:p>
    <w:sectPr w:rsidR="007D6E0F" w:rsidSect="00DD3CE8">
      <w:headerReference w:type="default" r:id="rId25"/>
      <w:pgSz w:w="11920" w:h="16840"/>
      <w:pgMar w:top="960" w:right="1580" w:bottom="280" w:left="168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14" w:rsidRDefault="00936C14">
      <w:r>
        <w:separator/>
      </w:r>
    </w:p>
  </w:endnote>
  <w:endnote w:type="continuationSeparator" w:id="0">
    <w:p w:rsidR="00936C14" w:rsidRDefault="0093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14" w:rsidRDefault="00936C14">
      <w:r>
        <w:separator/>
      </w:r>
    </w:p>
  </w:footnote>
  <w:footnote w:type="continuationSeparator" w:id="0">
    <w:p w:rsidR="00936C14" w:rsidRDefault="0093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Default="007D6E0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Default="00936C1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35pt;margin-top:56.75pt;width:16pt;height:14pt;z-index:-8958;mso-position-horizontal-relative:page;mso-position-vertical-relative:page" filled="f" stroked="f">
          <v:textbox inset="0,0,0,0">
            <w:txbxContent>
              <w:p w:rsidR="007D6E0F" w:rsidRDefault="00936C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3CE8">
                  <w:rPr>
                    <w:noProof/>
                    <w:sz w:val="24"/>
                    <w:szCs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Default="007D6E0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Default="00936C1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35pt;margin-top:35.75pt;width:16pt;height:14pt;z-index:-8957;mso-position-horizontal-relative:page;mso-position-vertical-relative:page" filled="f" stroked="f">
          <v:textbox inset="0,0,0,0">
            <w:txbxContent>
              <w:p w:rsidR="007D6E0F" w:rsidRDefault="00936C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3CE8">
                  <w:rPr>
                    <w:noProof/>
                    <w:sz w:val="24"/>
                    <w:szCs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Default="00936C1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7D6E0F" w:rsidRDefault="00936C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D3CE8">
                  <w:rPr>
                    <w:noProof/>
                    <w:sz w:val="24"/>
                    <w:szCs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A5C"/>
    <w:multiLevelType w:val="multilevel"/>
    <w:tmpl w:val="001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E0F"/>
    <w:rsid w:val="007D6E0F"/>
    <w:rsid w:val="00936C14"/>
    <w:rsid w:val="00D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piritia.or.id/dokumen/pedoman-tbnasional2014.pdf" TargetMode="External"/><Relationship Id="rId18" Type="http://schemas.openxmlformats.org/officeDocument/2006/relationships/hyperlink" Target="http://www.klikpdpi.com/konsensus/tb/tb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publication/277847493_Analisis_Kebutuhan_Psikososial_Penderita_Tuberkulosis_Pa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hukor.kemkes.go.id/uploads/produk_hukum/PMK_No._67_ttg_Penanggulangan_Tuberkolosis_.pdf" TargetMode="External"/><Relationship Id="rId20" Type="http://schemas.openxmlformats.org/officeDocument/2006/relationships/hyperlink" Target="https://www.researchgate.net/publication/277847493_Analisis_Kebutuhan_Psikososial_Penderita_Tuberkulosis_Pa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pkes.go.id/resources/download/profil/PROFIL_KAB_KOTA_2016/3505_Jatim_Kab_Blitar_2016.pdf" TargetMode="External"/><Relationship Id="rId24" Type="http://schemas.openxmlformats.org/officeDocument/2006/relationships/hyperlink" Target="http://www.who.int/gho/publications/world_health_statistics/EN_WHS2012_Ful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kor.kemkes.go.id/uploads/produk_hukum/PMK_No._67_ttg_Penanggulangan_Tuberkolosis_.pdf" TargetMode="External"/><Relationship Id="rId23" Type="http://schemas.openxmlformats.org/officeDocument/2006/relationships/hyperlink" Target="http://www.who.int/gho/publications/world_health_statistics/EN_WHS2012_Full.pdf" TargetMode="External"/><Relationship Id="rId10" Type="http://schemas.openxmlformats.org/officeDocument/2006/relationships/hyperlink" Target="http://www.depkes.go.id/resources/download/profil/PROFIL_KAB_KOTA_2016/3505_Jatim_Kab_Blitar_2016.pdf" TargetMode="External"/><Relationship Id="rId19" Type="http://schemas.openxmlformats.org/officeDocument/2006/relationships/hyperlink" Target="http://lib.ui.ac.id/file?file=digital/20281442-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pkes.go.id/resources/download/pusdatin/lain-lai/.pdf" TargetMode="External"/><Relationship Id="rId22" Type="http://schemas.openxmlformats.org/officeDocument/2006/relationships/hyperlink" Target="http://www.who.int/substance_abuse/research_tools/en/indonesian_whoqo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2021-03-07T23:31:00Z</dcterms:created>
  <dcterms:modified xsi:type="dcterms:W3CDTF">2021-03-07T23:31:00Z</dcterms:modified>
</cp:coreProperties>
</file>