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76" w:rsidRDefault="00F03176">
      <w:pPr>
        <w:spacing w:line="200" w:lineRule="exact"/>
      </w:pPr>
    </w:p>
    <w:p w:rsidR="00F03176" w:rsidRDefault="00F03176">
      <w:pPr>
        <w:spacing w:before="10" w:line="260" w:lineRule="exact"/>
        <w:rPr>
          <w:sz w:val="26"/>
          <w:szCs w:val="26"/>
        </w:rPr>
      </w:pPr>
    </w:p>
    <w:p w:rsidR="00F03176" w:rsidRDefault="003A73BA">
      <w:pPr>
        <w:spacing w:before="29"/>
        <w:ind w:left="4200" w:right="3629"/>
        <w:jc w:val="center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R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P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</w:p>
    <w:p w:rsidR="00F03176" w:rsidRDefault="00F03176">
      <w:pPr>
        <w:spacing w:before="2" w:line="240" w:lineRule="exact"/>
        <w:rPr>
          <w:sz w:val="24"/>
          <w:szCs w:val="24"/>
        </w:rPr>
      </w:pPr>
    </w:p>
    <w:p w:rsidR="00F03176" w:rsidRDefault="003A73BA">
      <w:pPr>
        <w:spacing w:line="275" w:lineRule="auto"/>
        <w:ind w:left="1005" w:right="441"/>
        <w:jc w:val="center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 xml:space="preserve">ARUH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ASSA</w:t>
      </w:r>
      <w:r>
        <w:rPr>
          <w:i/>
          <w:spacing w:val="-1"/>
          <w:sz w:val="24"/>
          <w:szCs w:val="24"/>
        </w:rPr>
        <w:t>G</w:t>
      </w:r>
      <w:r>
        <w:rPr>
          <w:i/>
          <w:sz w:val="24"/>
          <w:szCs w:val="24"/>
        </w:rPr>
        <w:t>E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EHN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K E</w:t>
      </w:r>
      <w:r>
        <w:rPr>
          <w:i/>
          <w:spacing w:val="2"/>
          <w:sz w:val="24"/>
          <w:szCs w:val="24"/>
        </w:rPr>
        <w:t>F</w:t>
      </w:r>
      <w:r>
        <w:rPr>
          <w:i/>
          <w:sz w:val="24"/>
          <w:szCs w:val="24"/>
        </w:rPr>
        <w:t>FLEURA</w:t>
      </w:r>
      <w:r>
        <w:rPr>
          <w:i/>
          <w:spacing w:val="-1"/>
          <w:sz w:val="24"/>
          <w:szCs w:val="24"/>
        </w:rPr>
        <w:t>G</w:t>
      </w:r>
      <w:r>
        <w:rPr>
          <w:i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TERH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 KE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MO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</w:p>
    <w:p w:rsidR="00F03176" w:rsidRDefault="003A73BA">
      <w:pPr>
        <w:spacing w:before="1" w:line="945" w:lineRule="auto"/>
        <w:ind w:left="1783" w:right="1221"/>
        <w:jc w:val="center"/>
        <w:rPr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5740" type="#_x0000_t75" style="position:absolute;left:0;text-align:left;margin-left:233.25pt;margin-top:94pt;width:156pt;height:207pt;z-index:-7111;mso-position-horizontal-relative:page">
            <v:imagedata r:id="rId8" o:title=""/>
            <w10:wrap anchorx="page"/>
          </v:shape>
        </w:pic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RUM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SA</w:t>
      </w:r>
      <w:r>
        <w:rPr>
          <w:spacing w:val="2"/>
          <w:sz w:val="24"/>
          <w:szCs w:val="24"/>
        </w:rPr>
        <w:t>K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BL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TAR 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jukan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</w:p>
    <w:p w:rsidR="00F03176" w:rsidRDefault="00F03176">
      <w:pPr>
        <w:spacing w:before="3" w:line="180" w:lineRule="exact"/>
        <w:rPr>
          <w:sz w:val="19"/>
          <w:szCs w:val="19"/>
        </w:rPr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3A73BA">
      <w:pPr>
        <w:spacing w:line="450" w:lineRule="auto"/>
        <w:ind w:left="3243" w:right="2678"/>
        <w:jc w:val="center"/>
        <w:rPr>
          <w:sz w:val="24"/>
          <w:szCs w:val="24"/>
        </w:rPr>
      </w:pPr>
      <w:r>
        <w:rPr>
          <w:sz w:val="24"/>
          <w:szCs w:val="24"/>
        </w:rPr>
        <w:t>AR</w:t>
      </w:r>
      <w:r>
        <w:rPr>
          <w:spacing w:val="2"/>
          <w:sz w:val="24"/>
          <w:szCs w:val="24"/>
        </w:rPr>
        <w:t>T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U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O </w:t>
      </w:r>
      <w:r>
        <w:rPr>
          <w:spacing w:val="2"/>
          <w:sz w:val="24"/>
          <w:szCs w:val="24"/>
        </w:rPr>
        <w:t>N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M : 1512038</w:t>
      </w:r>
    </w:p>
    <w:p w:rsidR="00F03176" w:rsidRDefault="003A73BA">
      <w:pPr>
        <w:spacing w:before="9"/>
        <w:ind w:left="3122" w:right="2556"/>
        <w:jc w:val="center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before="12" w:line="200" w:lineRule="exact"/>
      </w:pPr>
    </w:p>
    <w:p w:rsidR="00F03176" w:rsidRDefault="003A73BA">
      <w:pPr>
        <w:spacing w:line="448" w:lineRule="auto"/>
        <w:ind w:left="2576" w:right="2008"/>
        <w:jc w:val="center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EK</w:t>
      </w:r>
      <w:r>
        <w:rPr>
          <w:spacing w:val="1"/>
          <w:sz w:val="24"/>
          <w:szCs w:val="24"/>
        </w:rPr>
        <w:t>O</w:t>
      </w:r>
      <w:r>
        <w:rPr>
          <w:spacing w:val="-5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MU 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ESEHA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AN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AT</w:t>
      </w:r>
      <w:r>
        <w:rPr>
          <w:spacing w:val="2"/>
          <w:sz w:val="24"/>
          <w:szCs w:val="24"/>
        </w:rPr>
        <w:t>R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USADA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BL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TAR</w:t>
      </w:r>
    </w:p>
    <w:p w:rsidR="00F03176" w:rsidRDefault="003A73BA">
      <w:pPr>
        <w:spacing w:before="11"/>
        <w:ind w:left="4406" w:right="3838"/>
        <w:jc w:val="center"/>
        <w:rPr>
          <w:sz w:val="24"/>
          <w:szCs w:val="24"/>
        </w:rPr>
        <w:sectPr w:rsidR="00F03176">
          <w:pgSz w:w="12240" w:h="15840"/>
          <w:pgMar w:top="1480" w:right="1720" w:bottom="280" w:left="1720" w:header="720" w:footer="720" w:gutter="0"/>
          <w:cols w:space="720"/>
        </w:sectPr>
      </w:pPr>
      <w:r>
        <w:rPr>
          <w:sz w:val="24"/>
          <w:szCs w:val="24"/>
        </w:rPr>
        <w:t>2017</w:t>
      </w:r>
    </w:p>
    <w:p w:rsidR="00F03176" w:rsidRDefault="00F03176">
      <w:pPr>
        <w:spacing w:line="120" w:lineRule="exact"/>
        <w:rPr>
          <w:sz w:val="13"/>
          <w:szCs w:val="13"/>
        </w:rPr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3A73BA">
      <w:pPr>
        <w:spacing w:before="35" w:line="240" w:lineRule="exact"/>
        <w:ind w:left="3011" w:right="2939"/>
        <w:jc w:val="center"/>
        <w:rPr>
          <w:sz w:val="22"/>
          <w:szCs w:val="22"/>
        </w:rPr>
      </w:pPr>
      <w:r>
        <w:rPr>
          <w:color w:val="121213"/>
          <w:w w:val="112"/>
          <w:position w:val="-1"/>
          <w:sz w:val="22"/>
          <w:szCs w:val="22"/>
        </w:rPr>
        <w:t>LEMBAR</w:t>
      </w:r>
      <w:r>
        <w:rPr>
          <w:color w:val="121213"/>
          <w:spacing w:val="-11"/>
          <w:w w:val="112"/>
          <w:position w:val="-1"/>
          <w:sz w:val="22"/>
          <w:szCs w:val="22"/>
        </w:rPr>
        <w:t xml:space="preserve"> </w:t>
      </w:r>
      <w:r>
        <w:rPr>
          <w:color w:val="121213"/>
          <w:w w:val="125"/>
          <w:position w:val="-1"/>
          <w:sz w:val="22"/>
          <w:szCs w:val="22"/>
        </w:rPr>
        <w:t>P</w:t>
      </w:r>
      <w:r>
        <w:rPr>
          <w:color w:val="121213"/>
          <w:w w:val="107"/>
          <w:position w:val="-1"/>
          <w:sz w:val="22"/>
          <w:szCs w:val="22"/>
        </w:rPr>
        <w:t>E</w:t>
      </w:r>
      <w:r>
        <w:rPr>
          <w:color w:val="121213"/>
          <w:w w:val="112"/>
          <w:position w:val="-1"/>
          <w:sz w:val="22"/>
          <w:szCs w:val="22"/>
        </w:rPr>
        <w:t>RS</w:t>
      </w:r>
      <w:r>
        <w:rPr>
          <w:color w:val="121213"/>
          <w:w w:val="114"/>
          <w:position w:val="-1"/>
          <w:sz w:val="22"/>
          <w:szCs w:val="22"/>
        </w:rPr>
        <w:t>E</w:t>
      </w:r>
      <w:r>
        <w:rPr>
          <w:color w:val="121213"/>
          <w:w w:val="113"/>
          <w:position w:val="-1"/>
          <w:sz w:val="22"/>
          <w:szCs w:val="22"/>
        </w:rPr>
        <w:t>TU</w:t>
      </w:r>
      <w:r>
        <w:rPr>
          <w:color w:val="121213"/>
          <w:w w:val="111"/>
          <w:position w:val="-1"/>
          <w:sz w:val="22"/>
          <w:szCs w:val="22"/>
        </w:rPr>
        <w:t>JU</w:t>
      </w:r>
      <w:r>
        <w:rPr>
          <w:color w:val="121213"/>
          <w:w w:val="107"/>
          <w:position w:val="-1"/>
          <w:sz w:val="22"/>
          <w:szCs w:val="22"/>
        </w:rPr>
        <w:t>AN</w:t>
      </w:r>
    </w:p>
    <w:p w:rsidR="00F03176" w:rsidRDefault="00F03176">
      <w:pPr>
        <w:spacing w:line="200" w:lineRule="exact"/>
      </w:pPr>
    </w:p>
    <w:p w:rsidR="00F03176" w:rsidRDefault="00F03176">
      <w:pPr>
        <w:spacing w:before="19" w:line="220" w:lineRule="exact"/>
        <w:rPr>
          <w:sz w:val="22"/>
          <w:szCs w:val="22"/>
        </w:rPr>
        <w:sectPr w:rsidR="00F03176">
          <w:pgSz w:w="12240" w:h="15760"/>
          <w:pgMar w:top="1480" w:right="1720" w:bottom="280" w:left="1720" w:header="720" w:footer="720" w:gutter="0"/>
          <w:cols w:space="720"/>
        </w:sectPr>
      </w:pPr>
    </w:p>
    <w:p w:rsidR="00F03176" w:rsidRDefault="003A73BA">
      <w:pPr>
        <w:spacing w:before="64"/>
        <w:ind w:left="41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21213"/>
          <w:w w:val="95"/>
          <w:sz w:val="21"/>
          <w:szCs w:val="21"/>
        </w:rPr>
        <w:lastRenderedPageBreak/>
        <w:t>J</w:t>
      </w:r>
      <w:r>
        <w:rPr>
          <w:rFonts w:ascii="Arial" w:eastAsia="Arial" w:hAnsi="Arial" w:cs="Arial"/>
          <w:color w:val="121213"/>
          <w:w w:val="102"/>
          <w:sz w:val="21"/>
          <w:szCs w:val="21"/>
        </w:rPr>
        <w:t>udul</w:t>
      </w:r>
    </w:p>
    <w:p w:rsidR="00F03176" w:rsidRDefault="00F03176">
      <w:pPr>
        <w:spacing w:before="9" w:line="140" w:lineRule="exact"/>
        <w:rPr>
          <w:sz w:val="15"/>
          <w:szCs w:val="15"/>
        </w:rPr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3A73BA">
      <w:pPr>
        <w:ind w:left="405"/>
        <w:rPr>
          <w:sz w:val="22"/>
          <w:szCs w:val="22"/>
        </w:rPr>
      </w:pPr>
      <w:r>
        <w:rPr>
          <w:color w:val="121213"/>
          <w:sz w:val="22"/>
          <w:szCs w:val="22"/>
        </w:rPr>
        <w:t>Ditulis</w:t>
      </w:r>
      <w:r>
        <w:rPr>
          <w:color w:val="121213"/>
          <w:spacing w:val="45"/>
          <w:sz w:val="22"/>
          <w:szCs w:val="22"/>
        </w:rPr>
        <w:t xml:space="preserve"> </w:t>
      </w:r>
      <w:r>
        <w:rPr>
          <w:color w:val="121213"/>
          <w:w w:val="109"/>
          <w:sz w:val="22"/>
          <w:szCs w:val="22"/>
        </w:rPr>
        <w:t>o</w:t>
      </w:r>
      <w:r>
        <w:rPr>
          <w:color w:val="121213"/>
          <w:w w:val="110"/>
          <w:sz w:val="22"/>
          <w:szCs w:val="22"/>
        </w:rPr>
        <w:t>l</w:t>
      </w:r>
      <w:r>
        <w:rPr>
          <w:color w:val="121213"/>
          <w:w w:val="98"/>
          <w:sz w:val="22"/>
          <w:szCs w:val="22"/>
        </w:rPr>
        <w:t>e</w:t>
      </w:r>
      <w:r>
        <w:rPr>
          <w:color w:val="121213"/>
          <w:w w:val="117"/>
          <w:sz w:val="22"/>
          <w:szCs w:val="22"/>
        </w:rPr>
        <w:t>h</w:t>
      </w:r>
    </w:p>
    <w:p w:rsidR="00F03176" w:rsidRDefault="00F03176">
      <w:pPr>
        <w:spacing w:before="5" w:line="140" w:lineRule="exact"/>
        <w:rPr>
          <w:sz w:val="14"/>
          <w:szCs w:val="14"/>
        </w:rPr>
      </w:pPr>
    </w:p>
    <w:p w:rsidR="00F03176" w:rsidRDefault="003A73BA">
      <w:pPr>
        <w:ind w:left="405"/>
        <w:rPr>
          <w:sz w:val="22"/>
          <w:szCs w:val="22"/>
        </w:rPr>
      </w:pPr>
      <w:r>
        <w:rPr>
          <w:color w:val="121213"/>
          <w:w w:val="111"/>
          <w:sz w:val="22"/>
          <w:szCs w:val="22"/>
        </w:rPr>
        <w:t>NIM</w:t>
      </w:r>
    </w:p>
    <w:p w:rsidR="00F03176" w:rsidRDefault="00F03176">
      <w:pPr>
        <w:spacing w:line="140" w:lineRule="exact"/>
        <w:rPr>
          <w:sz w:val="15"/>
          <w:szCs w:val="15"/>
        </w:rPr>
      </w:pPr>
    </w:p>
    <w:p w:rsidR="00F03176" w:rsidRDefault="003A73BA">
      <w:pPr>
        <w:spacing w:line="240" w:lineRule="exact"/>
        <w:ind w:left="410" w:right="-54"/>
        <w:rPr>
          <w:sz w:val="22"/>
          <w:szCs w:val="22"/>
        </w:rPr>
      </w:pPr>
      <w:r>
        <w:rPr>
          <w:color w:val="121213"/>
          <w:position w:val="-1"/>
          <w:sz w:val="22"/>
          <w:szCs w:val="22"/>
        </w:rPr>
        <w:t xml:space="preserve">Program </w:t>
      </w:r>
      <w:r>
        <w:rPr>
          <w:color w:val="121213"/>
          <w:spacing w:val="3"/>
          <w:position w:val="-1"/>
          <w:sz w:val="22"/>
          <w:szCs w:val="22"/>
        </w:rPr>
        <w:t xml:space="preserve"> </w:t>
      </w:r>
      <w:r>
        <w:rPr>
          <w:color w:val="121213"/>
          <w:w w:val="98"/>
          <w:position w:val="-1"/>
          <w:sz w:val="22"/>
          <w:szCs w:val="22"/>
        </w:rPr>
        <w:t>S</w:t>
      </w:r>
      <w:r>
        <w:rPr>
          <w:color w:val="121213"/>
          <w:w w:val="108"/>
          <w:position w:val="-1"/>
          <w:sz w:val="22"/>
          <w:szCs w:val="22"/>
        </w:rPr>
        <w:t>tudi</w:t>
      </w:r>
    </w:p>
    <w:p w:rsidR="00F03176" w:rsidRDefault="003A73BA">
      <w:pPr>
        <w:spacing w:before="36" w:line="372" w:lineRule="auto"/>
        <w:ind w:left="153" w:right="622" w:hanging="153"/>
        <w:jc w:val="both"/>
        <w:rPr>
          <w:sz w:val="22"/>
          <w:szCs w:val="22"/>
        </w:rPr>
      </w:pPr>
      <w:r>
        <w:br w:type="column"/>
      </w:r>
      <w:r>
        <w:rPr>
          <w:color w:val="121213"/>
          <w:w w:val="63"/>
          <w:sz w:val="22"/>
          <w:szCs w:val="22"/>
        </w:rPr>
        <w:lastRenderedPageBreak/>
        <w:t xml:space="preserve">: </w:t>
      </w:r>
      <w:r>
        <w:rPr>
          <w:color w:val="121213"/>
          <w:spacing w:val="15"/>
          <w:w w:val="63"/>
          <w:sz w:val="22"/>
          <w:szCs w:val="22"/>
        </w:rPr>
        <w:t xml:space="preserve"> </w:t>
      </w:r>
      <w:r>
        <w:rPr>
          <w:color w:val="121213"/>
          <w:sz w:val="22"/>
          <w:szCs w:val="22"/>
        </w:rPr>
        <w:t xml:space="preserve">Pengaruh </w:t>
      </w:r>
      <w:r>
        <w:rPr>
          <w:color w:val="121213"/>
          <w:spacing w:val="8"/>
          <w:sz w:val="22"/>
          <w:szCs w:val="22"/>
        </w:rPr>
        <w:t xml:space="preserve"> </w:t>
      </w:r>
      <w:r>
        <w:rPr>
          <w:i/>
          <w:color w:val="121213"/>
          <w:w w:val="109"/>
          <w:sz w:val="22"/>
          <w:szCs w:val="22"/>
        </w:rPr>
        <w:t>Massage</w:t>
      </w:r>
      <w:r>
        <w:rPr>
          <w:i/>
          <w:color w:val="121213"/>
          <w:spacing w:val="13"/>
          <w:w w:val="109"/>
          <w:sz w:val="22"/>
          <w:szCs w:val="22"/>
        </w:rPr>
        <w:t xml:space="preserve"> </w:t>
      </w:r>
      <w:r>
        <w:rPr>
          <w:color w:val="121213"/>
          <w:sz w:val="22"/>
          <w:szCs w:val="22"/>
        </w:rPr>
        <w:t xml:space="preserve">Dengan </w:t>
      </w:r>
      <w:r>
        <w:rPr>
          <w:color w:val="121213"/>
          <w:spacing w:val="28"/>
          <w:sz w:val="22"/>
          <w:szCs w:val="22"/>
        </w:rPr>
        <w:t xml:space="preserve"> </w:t>
      </w:r>
      <w:r>
        <w:rPr>
          <w:i/>
          <w:color w:val="121213"/>
          <w:w w:val="121"/>
          <w:sz w:val="22"/>
          <w:szCs w:val="22"/>
        </w:rPr>
        <w:t>T</w:t>
      </w:r>
      <w:r>
        <w:rPr>
          <w:i/>
          <w:color w:val="121213"/>
          <w:w w:val="73"/>
          <w:sz w:val="22"/>
          <w:szCs w:val="22"/>
        </w:rPr>
        <w:t>e</w:t>
      </w:r>
      <w:r>
        <w:rPr>
          <w:i/>
          <w:color w:val="121213"/>
          <w:w w:val="104"/>
          <w:sz w:val="22"/>
          <w:szCs w:val="22"/>
        </w:rPr>
        <w:t>h</w:t>
      </w:r>
      <w:r>
        <w:rPr>
          <w:i/>
          <w:color w:val="121213"/>
          <w:w w:val="109"/>
          <w:sz w:val="22"/>
          <w:szCs w:val="22"/>
        </w:rPr>
        <w:t>n</w:t>
      </w:r>
      <w:r>
        <w:rPr>
          <w:i/>
          <w:color w:val="121213"/>
          <w:w w:val="118"/>
          <w:sz w:val="22"/>
          <w:szCs w:val="22"/>
        </w:rPr>
        <w:t xml:space="preserve">ik </w:t>
      </w:r>
      <w:r>
        <w:rPr>
          <w:i/>
          <w:color w:val="121213"/>
          <w:w w:val="121"/>
          <w:sz w:val="22"/>
          <w:szCs w:val="22"/>
        </w:rPr>
        <w:t>E</w:t>
      </w:r>
      <w:r>
        <w:rPr>
          <w:i/>
          <w:color w:val="121213"/>
          <w:w w:val="102"/>
          <w:sz w:val="22"/>
          <w:szCs w:val="22"/>
        </w:rPr>
        <w:t>jf</w:t>
      </w:r>
      <w:r>
        <w:rPr>
          <w:i/>
          <w:color w:val="121213"/>
          <w:spacing w:val="-1"/>
          <w:w w:val="102"/>
          <w:sz w:val="22"/>
          <w:szCs w:val="22"/>
        </w:rPr>
        <w:t>i</w:t>
      </w:r>
      <w:r>
        <w:rPr>
          <w:i/>
          <w:color w:val="121213"/>
          <w:w w:val="101"/>
          <w:sz w:val="22"/>
          <w:szCs w:val="22"/>
        </w:rPr>
        <w:t>eu</w:t>
      </w:r>
      <w:r>
        <w:rPr>
          <w:i/>
          <w:color w:val="121213"/>
          <w:w w:val="128"/>
          <w:sz w:val="22"/>
          <w:szCs w:val="22"/>
        </w:rPr>
        <w:t>r</w:t>
      </w:r>
      <w:r>
        <w:rPr>
          <w:i/>
          <w:color w:val="121213"/>
          <w:sz w:val="22"/>
          <w:szCs w:val="22"/>
        </w:rPr>
        <w:t>a</w:t>
      </w:r>
      <w:r>
        <w:rPr>
          <w:i/>
          <w:color w:val="121213"/>
          <w:w w:val="113"/>
          <w:sz w:val="22"/>
          <w:szCs w:val="22"/>
        </w:rPr>
        <w:t>g</w:t>
      </w:r>
      <w:r>
        <w:rPr>
          <w:i/>
          <w:color w:val="121213"/>
          <w:w w:val="88"/>
          <w:sz w:val="22"/>
          <w:szCs w:val="22"/>
        </w:rPr>
        <w:t>e</w:t>
      </w:r>
      <w:r>
        <w:rPr>
          <w:i/>
          <w:color w:val="121213"/>
          <w:spacing w:val="34"/>
          <w:w w:val="88"/>
          <w:sz w:val="22"/>
          <w:szCs w:val="22"/>
        </w:rPr>
        <w:t xml:space="preserve"> </w:t>
      </w:r>
      <w:r>
        <w:rPr>
          <w:color w:val="121213"/>
          <w:w w:val="103"/>
          <w:sz w:val="22"/>
          <w:szCs w:val="22"/>
        </w:rPr>
        <w:t>Te</w:t>
      </w:r>
      <w:r>
        <w:rPr>
          <w:color w:val="121213"/>
          <w:w w:val="107"/>
          <w:sz w:val="22"/>
          <w:szCs w:val="22"/>
        </w:rPr>
        <w:t>rha</w:t>
      </w:r>
      <w:r>
        <w:rPr>
          <w:color w:val="121213"/>
          <w:w w:val="105"/>
          <w:sz w:val="22"/>
          <w:szCs w:val="22"/>
        </w:rPr>
        <w:t xml:space="preserve">dap </w:t>
      </w:r>
      <w:r>
        <w:rPr>
          <w:color w:val="121213"/>
          <w:w w:val="106"/>
          <w:sz w:val="22"/>
          <w:szCs w:val="22"/>
        </w:rPr>
        <w:t>Kenyamanan</w:t>
      </w:r>
      <w:r>
        <w:rPr>
          <w:color w:val="121213"/>
          <w:spacing w:val="44"/>
          <w:w w:val="106"/>
          <w:sz w:val="22"/>
          <w:szCs w:val="22"/>
        </w:rPr>
        <w:t xml:space="preserve"> </w:t>
      </w:r>
      <w:r>
        <w:rPr>
          <w:color w:val="121213"/>
          <w:sz w:val="22"/>
          <w:szCs w:val="22"/>
        </w:rPr>
        <w:t xml:space="preserve">Pasien </w:t>
      </w:r>
      <w:r>
        <w:rPr>
          <w:color w:val="121213"/>
          <w:spacing w:val="34"/>
          <w:sz w:val="22"/>
          <w:szCs w:val="22"/>
        </w:rPr>
        <w:t xml:space="preserve"> </w:t>
      </w:r>
      <w:r>
        <w:rPr>
          <w:color w:val="121213"/>
          <w:w w:val="107"/>
          <w:sz w:val="22"/>
          <w:szCs w:val="22"/>
        </w:rPr>
        <w:t>Imobil</w:t>
      </w:r>
      <w:r>
        <w:rPr>
          <w:color w:val="121213"/>
          <w:spacing w:val="-1"/>
          <w:w w:val="107"/>
          <w:sz w:val="22"/>
          <w:szCs w:val="22"/>
        </w:rPr>
        <w:t>i</w:t>
      </w:r>
      <w:r>
        <w:rPr>
          <w:color w:val="121213"/>
          <w:w w:val="107"/>
          <w:sz w:val="22"/>
          <w:szCs w:val="22"/>
        </w:rPr>
        <w:t>sasi</w:t>
      </w:r>
      <w:r>
        <w:rPr>
          <w:color w:val="121213"/>
          <w:spacing w:val="41"/>
          <w:w w:val="107"/>
          <w:sz w:val="22"/>
          <w:szCs w:val="22"/>
        </w:rPr>
        <w:t xml:space="preserve"> </w:t>
      </w:r>
      <w:r>
        <w:rPr>
          <w:color w:val="121213"/>
          <w:sz w:val="24"/>
          <w:szCs w:val="24"/>
        </w:rPr>
        <w:t>Di</w:t>
      </w:r>
      <w:r>
        <w:rPr>
          <w:color w:val="121213"/>
          <w:spacing w:val="40"/>
          <w:sz w:val="24"/>
          <w:szCs w:val="24"/>
        </w:rPr>
        <w:t xml:space="preserve"> </w:t>
      </w:r>
      <w:r>
        <w:rPr>
          <w:color w:val="121213"/>
          <w:sz w:val="22"/>
          <w:szCs w:val="22"/>
        </w:rPr>
        <w:t xml:space="preserve">Rumah   </w:t>
      </w:r>
      <w:r>
        <w:rPr>
          <w:color w:val="121213"/>
          <w:w w:val="106"/>
          <w:sz w:val="22"/>
          <w:szCs w:val="22"/>
        </w:rPr>
        <w:t>Sakit</w:t>
      </w:r>
      <w:r>
        <w:rPr>
          <w:color w:val="121213"/>
          <w:spacing w:val="37"/>
          <w:w w:val="106"/>
          <w:sz w:val="22"/>
          <w:szCs w:val="22"/>
        </w:rPr>
        <w:t xml:space="preserve"> </w:t>
      </w:r>
      <w:r>
        <w:rPr>
          <w:color w:val="121213"/>
          <w:sz w:val="22"/>
          <w:szCs w:val="22"/>
        </w:rPr>
        <w:t>K.atolik Budi</w:t>
      </w:r>
      <w:r>
        <w:rPr>
          <w:color w:val="121213"/>
          <w:spacing w:val="24"/>
          <w:sz w:val="22"/>
          <w:szCs w:val="22"/>
        </w:rPr>
        <w:t xml:space="preserve"> </w:t>
      </w:r>
      <w:r>
        <w:rPr>
          <w:color w:val="121213"/>
          <w:sz w:val="22"/>
          <w:szCs w:val="22"/>
        </w:rPr>
        <w:t>Rah</w:t>
      </w:r>
      <w:r>
        <w:rPr>
          <w:color w:val="121213"/>
          <w:spacing w:val="-1"/>
          <w:sz w:val="22"/>
          <w:szCs w:val="22"/>
        </w:rPr>
        <w:t>a</w:t>
      </w:r>
      <w:r>
        <w:rPr>
          <w:color w:val="121213"/>
          <w:sz w:val="22"/>
          <w:szCs w:val="22"/>
        </w:rPr>
        <w:t>yu</w:t>
      </w:r>
      <w:r>
        <w:rPr>
          <w:color w:val="121213"/>
          <w:spacing w:val="42"/>
          <w:sz w:val="22"/>
          <w:szCs w:val="22"/>
        </w:rPr>
        <w:t xml:space="preserve"> </w:t>
      </w:r>
      <w:r>
        <w:rPr>
          <w:color w:val="121213"/>
          <w:w w:val="108"/>
          <w:sz w:val="22"/>
          <w:szCs w:val="22"/>
        </w:rPr>
        <w:t>B</w:t>
      </w:r>
      <w:r>
        <w:rPr>
          <w:color w:val="121213"/>
          <w:w w:val="110"/>
          <w:sz w:val="22"/>
          <w:szCs w:val="22"/>
        </w:rPr>
        <w:t>li</w:t>
      </w:r>
      <w:r>
        <w:rPr>
          <w:color w:val="121213"/>
          <w:w w:val="109"/>
          <w:sz w:val="22"/>
          <w:szCs w:val="22"/>
        </w:rPr>
        <w:t>tar</w:t>
      </w:r>
    </w:p>
    <w:p w:rsidR="00F03176" w:rsidRDefault="003A73BA">
      <w:pPr>
        <w:spacing w:before="15"/>
        <w:rPr>
          <w:sz w:val="22"/>
          <w:szCs w:val="22"/>
        </w:rPr>
      </w:pPr>
      <w:r>
        <w:rPr>
          <w:color w:val="121213"/>
          <w:w w:val="63"/>
          <w:sz w:val="22"/>
          <w:szCs w:val="22"/>
        </w:rPr>
        <w:t xml:space="preserve">: </w:t>
      </w:r>
      <w:r>
        <w:rPr>
          <w:color w:val="121213"/>
          <w:spacing w:val="3"/>
          <w:w w:val="63"/>
          <w:sz w:val="22"/>
          <w:szCs w:val="22"/>
        </w:rPr>
        <w:t xml:space="preserve"> </w:t>
      </w:r>
      <w:r>
        <w:rPr>
          <w:color w:val="121213"/>
          <w:sz w:val="22"/>
          <w:szCs w:val="22"/>
        </w:rPr>
        <w:t>Artisari</w:t>
      </w:r>
      <w:r>
        <w:rPr>
          <w:color w:val="121213"/>
          <w:spacing w:val="49"/>
          <w:sz w:val="22"/>
          <w:szCs w:val="22"/>
        </w:rPr>
        <w:t xml:space="preserve"> </w:t>
      </w:r>
      <w:r>
        <w:rPr>
          <w:color w:val="121213"/>
          <w:sz w:val="22"/>
          <w:szCs w:val="22"/>
        </w:rPr>
        <w:t>Tri</w:t>
      </w:r>
      <w:r>
        <w:rPr>
          <w:color w:val="121213"/>
          <w:spacing w:val="6"/>
          <w:sz w:val="22"/>
          <w:szCs w:val="22"/>
        </w:rPr>
        <w:t xml:space="preserve"> </w:t>
      </w:r>
      <w:r>
        <w:rPr>
          <w:color w:val="121213"/>
          <w:w w:val="115"/>
          <w:sz w:val="22"/>
          <w:szCs w:val="22"/>
        </w:rPr>
        <w:t>M</w:t>
      </w:r>
      <w:r>
        <w:rPr>
          <w:color w:val="121213"/>
          <w:w w:val="103"/>
          <w:sz w:val="22"/>
          <w:szCs w:val="22"/>
        </w:rPr>
        <w:t>ul</w:t>
      </w:r>
      <w:r>
        <w:rPr>
          <w:color w:val="121213"/>
          <w:sz w:val="22"/>
          <w:szCs w:val="22"/>
        </w:rPr>
        <w:t>y</w:t>
      </w:r>
      <w:r>
        <w:rPr>
          <w:color w:val="121213"/>
          <w:w w:val="109"/>
          <w:sz w:val="22"/>
          <w:szCs w:val="22"/>
        </w:rPr>
        <w:t>o</w:t>
      </w:r>
      <w:r>
        <w:rPr>
          <w:color w:val="121213"/>
          <w:w w:val="113"/>
          <w:sz w:val="22"/>
          <w:szCs w:val="22"/>
        </w:rPr>
        <w:t>n</w:t>
      </w:r>
      <w:r>
        <w:rPr>
          <w:color w:val="121213"/>
          <w:w w:val="95"/>
          <w:sz w:val="22"/>
          <w:szCs w:val="22"/>
        </w:rPr>
        <w:t>o</w:t>
      </w:r>
    </w:p>
    <w:p w:rsidR="00F03176" w:rsidRDefault="00F03176">
      <w:pPr>
        <w:spacing w:before="5" w:line="140" w:lineRule="exact"/>
        <w:rPr>
          <w:sz w:val="14"/>
          <w:szCs w:val="14"/>
        </w:rPr>
      </w:pPr>
    </w:p>
    <w:p w:rsidR="00F03176" w:rsidRDefault="003A73BA">
      <w:pPr>
        <w:rPr>
          <w:sz w:val="22"/>
          <w:szCs w:val="22"/>
        </w:rPr>
      </w:pPr>
      <w:r>
        <w:rPr>
          <w:color w:val="121213"/>
          <w:w w:val="63"/>
          <w:sz w:val="22"/>
          <w:szCs w:val="22"/>
        </w:rPr>
        <w:t xml:space="preserve">: </w:t>
      </w:r>
      <w:r>
        <w:rPr>
          <w:color w:val="121213"/>
          <w:spacing w:val="17"/>
          <w:w w:val="63"/>
          <w:sz w:val="22"/>
          <w:szCs w:val="22"/>
        </w:rPr>
        <w:t xml:space="preserve"> </w:t>
      </w:r>
      <w:r>
        <w:rPr>
          <w:color w:val="121213"/>
          <w:w w:val="74"/>
          <w:sz w:val="22"/>
          <w:szCs w:val="22"/>
        </w:rPr>
        <w:t>1</w:t>
      </w:r>
      <w:r>
        <w:rPr>
          <w:color w:val="121213"/>
          <w:w w:val="113"/>
          <w:sz w:val="22"/>
          <w:szCs w:val="22"/>
        </w:rPr>
        <w:t>5</w:t>
      </w:r>
      <w:r>
        <w:rPr>
          <w:color w:val="121213"/>
          <w:w w:val="95"/>
          <w:sz w:val="22"/>
          <w:szCs w:val="22"/>
        </w:rPr>
        <w:t>1</w:t>
      </w:r>
      <w:r>
        <w:rPr>
          <w:color w:val="121213"/>
          <w:w w:val="126"/>
          <w:sz w:val="22"/>
          <w:szCs w:val="22"/>
        </w:rPr>
        <w:t>2</w:t>
      </w:r>
      <w:r>
        <w:rPr>
          <w:color w:val="121213"/>
          <w:w w:val="104"/>
          <w:sz w:val="22"/>
          <w:szCs w:val="22"/>
        </w:rPr>
        <w:t>0</w:t>
      </w:r>
      <w:r>
        <w:rPr>
          <w:color w:val="121213"/>
          <w:sz w:val="22"/>
          <w:szCs w:val="22"/>
        </w:rPr>
        <w:t>3</w:t>
      </w:r>
      <w:r>
        <w:rPr>
          <w:color w:val="121213"/>
          <w:w w:val="113"/>
          <w:sz w:val="22"/>
          <w:szCs w:val="22"/>
        </w:rPr>
        <w:t>8</w:t>
      </w:r>
    </w:p>
    <w:p w:rsidR="00F03176" w:rsidRDefault="00F03176">
      <w:pPr>
        <w:spacing w:before="5" w:line="140" w:lineRule="exact"/>
        <w:rPr>
          <w:sz w:val="15"/>
          <w:szCs w:val="15"/>
        </w:rPr>
      </w:pPr>
    </w:p>
    <w:p w:rsidR="00F03176" w:rsidRDefault="003A73BA">
      <w:pPr>
        <w:spacing w:line="240" w:lineRule="exact"/>
        <w:ind w:left="5"/>
        <w:rPr>
          <w:sz w:val="22"/>
          <w:szCs w:val="22"/>
        </w:rPr>
        <w:sectPr w:rsidR="00F03176">
          <w:type w:val="continuous"/>
          <w:pgSz w:w="12240" w:h="15760"/>
          <w:pgMar w:top="1480" w:right="1720" w:bottom="280" w:left="1720" w:header="720" w:footer="720" w:gutter="0"/>
          <w:cols w:num="2" w:space="720" w:equalWidth="0">
            <w:col w:w="1773" w:space="551"/>
            <w:col w:w="6476"/>
          </w:cols>
        </w:sectPr>
      </w:pPr>
      <w:r>
        <w:rPr>
          <w:color w:val="121213"/>
          <w:w w:val="55"/>
          <w:position w:val="-1"/>
          <w:sz w:val="22"/>
          <w:szCs w:val="22"/>
        </w:rPr>
        <w:t xml:space="preserve">: </w:t>
      </w:r>
      <w:r>
        <w:rPr>
          <w:color w:val="121213"/>
          <w:spacing w:val="6"/>
          <w:w w:val="55"/>
          <w:position w:val="-1"/>
          <w:sz w:val="22"/>
          <w:szCs w:val="22"/>
        </w:rPr>
        <w:t xml:space="preserve"> </w:t>
      </w:r>
      <w:r>
        <w:rPr>
          <w:color w:val="121213"/>
          <w:w w:val="107"/>
          <w:position w:val="-1"/>
          <w:sz w:val="22"/>
          <w:szCs w:val="22"/>
        </w:rPr>
        <w:t>Pendidikan</w:t>
      </w:r>
      <w:r>
        <w:rPr>
          <w:color w:val="121213"/>
          <w:spacing w:val="-17"/>
          <w:w w:val="107"/>
          <w:position w:val="-1"/>
          <w:sz w:val="22"/>
          <w:szCs w:val="22"/>
        </w:rPr>
        <w:t xml:space="preserve"> </w:t>
      </w:r>
      <w:r>
        <w:rPr>
          <w:color w:val="121213"/>
          <w:w w:val="120"/>
          <w:position w:val="-1"/>
          <w:sz w:val="22"/>
          <w:szCs w:val="22"/>
        </w:rPr>
        <w:t>N</w:t>
      </w:r>
      <w:r>
        <w:rPr>
          <w:color w:val="121213"/>
          <w:w w:val="98"/>
          <w:position w:val="-1"/>
          <w:sz w:val="22"/>
          <w:szCs w:val="22"/>
        </w:rPr>
        <w:t>e</w:t>
      </w:r>
      <w:r>
        <w:rPr>
          <w:color w:val="121213"/>
          <w:w w:val="105"/>
          <w:position w:val="-1"/>
          <w:sz w:val="22"/>
          <w:szCs w:val="22"/>
        </w:rPr>
        <w:t>rs</w:t>
      </w:r>
    </w:p>
    <w:p w:rsidR="00F03176" w:rsidRDefault="00F03176">
      <w:pPr>
        <w:spacing w:before="9" w:line="140" w:lineRule="exact"/>
        <w:rPr>
          <w:sz w:val="14"/>
          <w:szCs w:val="14"/>
        </w:rPr>
      </w:pPr>
    </w:p>
    <w:p w:rsidR="00F03176" w:rsidRDefault="003A73BA">
      <w:pPr>
        <w:ind w:left="405"/>
        <w:rPr>
          <w:sz w:val="22"/>
          <w:szCs w:val="22"/>
        </w:rPr>
      </w:pPr>
      <w:r>
        <w:rPr>
          <w:color w:val="121213"/>
          <w:w w:val="107"/>
          <w:sz w:val="22"/>
          <w:szCs w:val="22"/>
        </w:rPr>
        <w:t>Perguruan</w:t>
      </w:r>
      <w:r>
        <w:rPr>
          <w:color w:val="121213"/>
          <w:spacing w:val="-2"/>
          <w:w w:val="107"/>
          <w:sz w:val="22"/>
          <w:szCs w:val="22"/>
        </w:rPr>
        <w:t xml:space="preserve"> </w:t>
      </w:r>
      <w:r>
        <w:rPr>
          <w:color w:val="121213"/>
          <w:sz w:val="22"/>
          <w:szCs w:val="22"/>
        </w:rPr>
        <w:t xml:space="preserve">Tinggi    </w:t>
      </w:r>
      <w:r>
        <w:rPr>
          <w:color w:val="121213"/>
          <w:spacing w:val="34"/>
          <w:sz w:val="22"/>
          <w:szCs w:val="22"/>
        </w:rPr>
        <w:t xml:space="preserve"> </w:t>
      </w:r>
      <w:r>
        <w:rPr>
          <w:color w:val="121213"/>
          <w:w w:val="63"/>
          <w:sz w:val="22"/>
          <w:szCs w:val="22"/>
        </w:rPr>
        <w:t xml:space="preserve">: </w:t>
      </w:r>
      <w:r>
        <w:rPr>
          <w:color w:val="121213"/>
          <w:spacing w:val="8"/>
          <w:w w:val="63"/>
          <w:sz w:val="22"/>
          <w:szCs w:val="22"/>
        </w:rPr>
        <w:t xml:space="preserve"> </w:t>
      </w:r>
      <w:r>
        <w:rPr>
          <w:color w:val="121213"/>
          <w:sz w:val="22"/>
          <w:szCs w:val="22"/>
        </w:rPr>
        <w:t>Seko1ah</w:t>
      </w:r>
      <w:r>
        <w:rPr>
          <w:color w:val="121213"/>
          <w:spacing w:val="-10"/>
          <w:sz w:val="22"/>
          <w:szCs w:val="22"/>
        </w:rPr>
        <w:t xml:space="preserve"> </w:t>
      </w:r>
      <w:r>
        <w:rPr>
          <w:color w:val="121213"/>
          <w:sz w:val="22"/>
          <w:szCs w:val="22"/>
        </w:rPr>
        <w:t>Tinggi</w:t>
      </w:r>
      <w:r>
        <w:rPr>
          <w:color w:val="121213"/>
          <w:spacing w:val="29"/>
          <w:sz w:val="22"/>
          <w:szCs w:val="22"/>
        </w:rPr>
        <w:t xml:space="preserve"> </w:t>
      </w:r>
      <w:r>
        <w:rPr>
          <w:color w:val="121213"/>
          <w:sz w:val="22"/>
          <w:szCs w:val="22"/>
        </w:rPr>
        <w:t>Ilmu</w:t>
      </w:r>
      <w:r>
        <w:rPr>
          <w:color w:val="121213"/>
          <w:spacing w:val="29"/>
          <w:sz w:val="22"/>
          <w:szCs w:val="22"/>
        </w:rPr>
        <w:t xml:space="preserve"> </w:t>
      </w:r>
      <w:r>
        <w:rPr>
          <w:color w:val="121213"/>
          <w:w w:val="107"/>
          <w:sz w:val="22"/>
          <w:szCs w:val="22"/>
        </w:rPr>
        <w:t>Kesehatan</w:t>
      </w:r>
      <w:r>
        <w:rPr>
          <w:color w:val="121213"/>
          <w:spacing w:val="-16"/>
          <w:w w:val="107"/>
          <w:sz w:val="22"/>
          <w:szCs w:val="22"/>
        </w:rPr>
        <w:t xml:space="preserve"> </w:t>
      </w:r>
      <w:r>
        <w:rPr>
          <w:color w:val="121213"/>
          <w:sz w:val="22"/>
          <w:szCs w:val="22"/>
        </w:rPr>
        <w:t>Patria</w:t>
      </w:r>
      <w:r>
        <w:rPr>
          <w:color w:val="121213"/>
          <w:spacing w:val="39"/>
          <w:sz w:val="22"/>
          <w:szCs w:val="22"/>
        </w:rPr>
        <w:t xml:space="preserve"> </w:t>
      </w:r>
      <w:r>
        <w:rPr>
          <w:color w:val="121213"/>
          <w:sz w:val="22"/>
          <w:szCs w:val="22"/>
        </w:rPr>
        <w:t>Husada</w:t>
      </w:r>
      <w:r>
        <w:rPr>
          <w:color w:val="121213"/>
          <w:spacing w:val="41"/>
          <w:sz w:val="22"/>
          <w:szCs w:val="22"/>
        </w:rPr>
        <w:t xml:space="preserve"> </w:t>
      </w:r>
      <w:r>
        <w:rPr>
          <w:color w:val="121213"/>
          <w:w w:val="108"/>
          <w:sz w:val="22"/>
          <w:szCs w:val="22"/>
        </w:rPr>
        <w:t>B</w:t>
      </w:r>
      <w:r>
        <w:rPr>
          <w:color w:val="121213"/>
          <w:w w:val="118"/>
          <w:sz w:val="22"/>
          <w:szCs w:val="22"/>
        </w:rPr>
        <w:t>l</w:t>
      </w:r>
      <w:r>
        <w:rPr>
          <w:color w:val="121213"/>
          <w:w w:val="94"/>
          <w:sz w:val="22"/>
          <w:szCs w:val="22"/>
        </w:rPr>
        <w:t>i</w:t>
      </w:r>
      <w:r>
        <w:rPr>
          <w:color w:val="121213"/>
          <w:w w:val="109"/>
          <w:sz w:val="22"/>
          <w:szCs w:val="22"/>
        </w:rPr>
        <w:t>tar</w:t>
      </w: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before="4" w:line="280" w:lineRule="exact"/>
        <w:rPr>
          <w:sz w:val="28"/>
          <w:szCs w:val="28"/>
        </w:rPr>
      </w:pPr>
    </w:p>
    <w:p w:rsidR="00F03176" w:rsidRDefault="003A73BA">
      <w:pPr>
        <w:ind w:left="1115"/>
        <w:rPr>
          <w:sz w:val="22"/>
          <w:szCs w:val="22"/>
        </w:rPr>
      </w:pPr>
      <w:r>
        <w:rPr>
          <w:color w:val="121213"/>
          <w:w w:val="96"/>
          <w:sz w:val="22"/>
          <w:szCs w:val="22"/>
        </w:rPr>
        <w:t>Te1ah</w:t>
      </w:r>
      <w:r>
        <w:rPr>
          <w:color w:val="121213"/>
          <w:spacing w:val="-1"/>
          <w:w w:val="96"/>
          <w:sz w:val="22"/>
          <w:szCs w:val="22"/>
        </w:rPr>
        <w:t xml:space="preserve"> </w:t>
      </w:r>
      <w:r>
        <w:rPr>
          <w:color w:val="121213"/>
          <w:w w:val="107"/>
          <w:sz w:val="22"/>
          <w:szCs w:val="22"/>
        </w:rPr>
        <w:t>dise</w:t>
      </w:r>
      <w:r>
        <w:rPr>
          <w:color w:val="121213"/>
          <w:w w:val="109"/>
          <w:sz w:val="22"/>
          <w:szCs w:val="22"/>
        </w:rPr>
        <w:t>tu</w:t>
      </w:r>
      <w:r>
        <w:rPr>
          <w:color w:val="121213"/>
          <w:w w:val="78"/>
          <w:sz w:val="22"/>
          <w:szCs w:val="22"/>
        </w:rPr>
        <w:t>j</w:t>
      </w:r>
      <w:r>
        <w:rPr>
          <w:color w:val="121213"/>
          <w:w w:val="112"/>
          <w:sz w:val="22"/>
          <w:szCs w:val="22"/>
        </w:rPr>
        <w:t>ui</w:t>
      </w:r>
      <w:r>
        <w:rPr>
          <w:color w:val="121213"/>
          <w:spacing w:val="-2"/>
          <w:sz w:val="22"/>
          <w:szCs w:val="22"/>
        </w:rPr>
        <w:t xml:space="preserve"> </w:t>
      </w:r>
      <w:r>
        <w:rPr>
          <w:color w:val="121213"/>
          <w:sz w:val="22"/>
          <w:szCs w:val="22"/>
        </w:rPr>
        <w:t>untuk</w:t>
      </w:r>
      <w:r>
        <w:rPr>
          <w:color w:val="121213"/>
          <w:spacing w:val="36"/>
          <w:sz w:val="22"/>
          <w:szCs w:val="22"/>
        </w:rPr>
        <w:t xml:space="preserve"> </w:t>
      </w:r>
      <w:r>
        <w:rPr>
          <w:color w:val="121213"/>
          <w:sz w:val="22"/>
          <w:szCs w:val="22"/>
        </w:rPr>
        <w:t>dilakukan</w:t>
      </w:r>
      <w:r>
        <w:rPr>
          <w:color w:val="121213"/>
          <w:spacing w:val="45"/>
          <w:sz w:val="22"/>
          <w:szCs w:val="22"/>
        </w:rPr>
        <w:t xml:space="preserve"> </w:t>
      </w:r>
      <w:r>
        <w:rPr>
          <w:color w:val="121213"/>
          <w:w w:val="120"/>
          <w:sz w:val="22"/>
          <w:szCs w:val="22"/>
        </w:rPr>
        <w:t>U</w:t>
      </w:r>
      <w:r>
        <w:rPr>
          <w:color w:val="121213"/>
          <w:w w:val="78"/>
          <w:sz w:val="22"/>
          <w:szCs w:val="22"/>
        </w:rPr>
        <w:t>j</w:t>
      </w:r>
      <w:r>
        <w:rPr>
          <w:color w:val="121213"/>
          <w:w w:val="118"/>
          <w:sz w:val="22"/>
          <w:szCs w:val="22"/>
        </w:rPr>
        <w:t>i</w:t>
      </w:r>
      <w:r>
        <w:rPr>
          <w:color w:val="121213"/>
          <w:w w:val="108"/>
          <w:sz w:val="22"/>
          <w:szCs w:val="22"/>
        </w:rPr>
        <w:t>an</w:t>
      </w:r>
      <w:r>
        <w:rPr>
          <w:color w:val="121213"/>
          <w:spacing w:val="2"/>
          <w:sz w:val="22"/>
          <w:szCs w:val="22"/>
        </w:rPr>
        <w:t xml:space="preserve"> </w:t>
      </w:r>
      <w:r>
        <w:rPr>
          <w:color w:val="121213"/>
          <w:sz w:val="22"/>
          <w:szCs w:val="22"/>
        </w:rPr>
        <w:t>Skripsi</w:t>
      </w:r>
      <w:r>
        <w:rPr>
          <w:color w:val="121213"/>
          <w:spacing w:val="27"/>
          <w:sz w:val="22"/>
          <w:szCs w:val="22"/>
        </w:rPr>
        <w:t xml:space="preserve"> </w:t>
      </w:r>
      <w:r>
        <w:rPr>
          <w:color w:val="121213"/>
          <w:sz w:val="22"/>
          <w:szCs w:val="22"/>
        </w:rPr>
        <w:t>pada</w:t>
      </w:r>
      <w:r>
        <w:rPr>
          <w:color w:val="121213"/>
          <w:spacing w:val="34"/>
          <w:sz w:val="22"/>
          <w:szCs w:val="22"/>
        </w:rPr>
        <w:t xml:space="preserve"> </w:t>
      </w:r>
      <w:r>
        <w:rPr>
          <w:color w:val="121213"/>
          <w:sz w:val="22"/>
          <w:szCs w:val="22"/>
        </w:rPr>
        <w:t>tanggal</w:t>
      </w:r>
      <w:r>
        <w:rPr>
          <w:color w:val="121213"/>
          <w:spacing w:val="43"/>
          <w:sz w:val="22"/>
          <w:szCs w:val="22"/>
        </w:rPr>
        <w:t xml:space="preserve"> </w:t>
      </w:r>
      <w:r>
        <w:rPr>
          <w:color w:val="121213"/>
          <w:sz w:val="22"/>
          <w:szCs w:val="22"/>
        </w:rPr>
        <w:t>6</w:t>
      </w:r>
      <w:r>
        <w:rPr>
          <w:color w:val="121213"/>
          <w:spacing w:val="11"/>
          <w:sz w:val="22"/>
          <w:szCs w:val="22"/>
        </w:rPr>
        <w:t xml:space="preserve"> </w:t>
      </w:r>
      <w:r>
        <w:rPr>
          <w:color w:val="121213"/>
          <w:sz w:val="22"/>
          <w:szCs w:val="22"/>
        </w:rPr>
        <w:t>Juli</w:t>
      </w:r>
      <w:r>
        <w:rPr>
          <w:color w:val="121213"/>
          <w:spacing w:val="19"/>
          <w:sz w:val="22"/>
          <w:szCs w:val="22"/>
        </w:rPr>
        <w:t xml:space="preserve"> </w:t>
      </w:r>
      <w:r>
        <w:rPr>
          <w:color w:val="121213"/>
          <w:sz w:val="22"/>
          <w:szCs w:val="22"/>
        </w:rPr>
        <w:t>2</w:t>
      </w:r>
      <w:r>
        <w:rPr>
          <w:color w:val="121213"/>
          <w:w w:val="109"/>
          <w:sz w:val="22"/>
          <w:szCs w:val="22"/>
        </w:rPr>
        <w:t>0</w:t>
      </w:r>
      <w:r>
        <w:rPr>
          <w:color w:val="121213"/>
          <w:w w:val="82"/>
          <w:sz w:val="22"/>
          <w:szCs w:val="22"/>
        </w:rPr>
        <w:t>1</w:t>
      </w:r>
      <w:r>
        <w:rPr>
          <w:color w:val="121213"/>
          <w:w w:val="122"/>
          <w:sz w:val="22"/>
          <w:szCs w:val="22"/>
        </w:rPr>
        <w:t>7</w:t>
      </w:r>
      <w:r>
        <w:rPr>
          <w:color w:val="121213"/>
          <w:w w:val="95"/>
          <w:sz w:val="22"/>
          <w:szCs w:val="22"/>
        </w:rPr>
        <w:t>.</w:t>
      </w:r>
    </w:p>
    <w:p w:rsidR="00F03176" w:rsidRDefault="00F03176">
      <w:pPr>
        <w:spacing w:line="200" w:lineRule="exact"/>
      </w:pPr>
    </w:p>
    <w:p w:rsidR="00F03176" w:rsidRDefault="00F03176">
      <w:pPr>
        <w:spacing w:before="1" w:line="280" w:lineRule="exact"/>
        <w:rPr>
          <w:sz w:val="28"/>
          <w:szCs w:val="28"/>
        </w:rPr>
      </w:pPr>
    </w:p>
    <w:p w:rsidR="00F03176" w:rsidRDefault="003A73BA">
      <w:pPr>
        <w:spacing w:line="240" w:lineRule="exact"/>
        <w:ind w:left="5407"/>
        <w:rPr>
          <w:sz w:val="22"/>
          <w:szCs w:val="22"/>
        </w:rPr>
      </w:pPr>
      <w:r>
        <w:rPr>
          <w:color w:val="121213"/>
          <w:position w:val="-1"/>
          <w:sz w:val="22"/>
          <w:szCs w:val="22"/>
        </w:rPr>
        <w:t>Blitar,</w:t>
      </w:r>
      <w:r>
        <w:rPr>
          <w:color w:val="121213"/>
          <w:spacing w:val="40"/>
          <w:position w:val="-1"/>
          <w:sz w:val="22"/>
          <w:szCs w:val="22"/>
        </w:rPr>
        <w:t xml:space="preserve"> </w:t>
      </w:r>
      <w:r>
        <w:rPr>
          <w:color w:val="121213"/>
          <w:position w:val="-1"/>
          <w:sz w:val="22"/>
          <w:szCs w:val="22"/>
        </w:rPr>
        <w:t>4</w:t>
      </w:r>
      <w:r>
        <w:rPr>
          <w:color w:val="121213"/>
          <w:spacing w:val="11"/>
          <w:position w:val="-1"/>
          <w:sz w:val="22"/>
          <w:szCs w:val="22"/>
        </w:rPr>
        <w:t xml:space="preserve"> </w:t>
      </w:r>
      <w:r>
        <w:rPr>
          <w:color w:val="121213"/>
          <w:position w:val="-1"/>
          <w:sz w:val="22"/>
          <w:szCs w:val="22"/>
        </w:rPr>
        <w:t>Juli</w:t>
      </w:r>
      <w:r>
        <w:rPr>
          <w:color w:val="121213"/>
          <w:spacing w:val="19"/>
          <w:position w:val="-1"/>
          <w:sz w:val="22"/>
          <w:szCs w:val="22"/>
        </w:rPr>
        <w:t xml:space="preserve"> </w:t>
      </w:r>
      <w:r>
        <w:rPr>
          <w:color w:val="121213"/>
          <w:position w:val="-1"/>
          <w:sz w:val="22"/>
          <w:szCs w:val="22"/>
        </w:rPr>
        <w:t>2</w:t>
      </w:r>
      <w:r>
        <w:rPr>
          <w:color w:val="121213"/>
          <w:w w:val="109"/>
          <w:position w:val="-1"/>
          <w:sz w:val="22"/>
          <w:szCs w:val="22"/>
        </w:rPr>
        <w:t>0</w:t>
      </w:r>
      <w:r>
        <w:rPr>
          <w:color w:val="121213"/>
          <w:w w:val="87"/>
          <w:position w:val="-1"/>
          <w:sz w:val="22"/>
          <w:szCs w:val="22"/>
        </w:rPr>
        <w:t>1</w:t>
      </w:r>
      <w:r>
        <w:rPr>
          <w:color w:val="121213"/>
          <w:w w:val="122"/>
          <w:position w:val="-1"/>
          <w:sz w:val="22"/>
          <w:szCs w:val="22"/>
        </w:rPr>
        <w:t>7</w:t>
      </w:r>
    </w:p>
    <w:p w:rsidR="00F03176" w:rsidRDefault="00F03176">
      <w:pPr>
        <w:spacing w:before="18" w:line="240" w:lineRule="exact"/>
        <w:rPr>
          <w:sz w:val="24"/>
          <w:szCs w:val="24"/>
        </w:rPr>
        <w:sectPr w:rsidR="00F03176">
          <w:type w:val="continuous"/>
          <w:pgSz w:w="12240" w:h="15760"/>
          <w:pgMar w:top="1480" w:right="1720" w:bottom="280" w:left="1720" w:header="720" w:footer="720" w:gutter="0"/>
          <w:cols w:space="720"/>
        </w:sectPr>
      </w:pPr>
    </w:p>
    <w:p w:rsidR="00F03176" w:rsidRDefault="003A73BA">
      <w:pPr>
        <w:spacing w:before="35"/>
        <w:ind w:left="1514" w:right="741"/>
        <w:jc w:val="center"/>
        <w:rPr>
          <w:sz w:val="22"/>
          <w:szCs w:val="22"/>
        </w:rPr>
      </w:pPr>
      <w:r>
        <w:rPr>
          <w:color w:val="121213"/>
          <w:w w:val="106"/>
          <w:sz w:val="22"/>
          <w:szCs w:val="22"/>
        </w:rPr>
        <w:lastRenderedPageBreak/>
        <w:t>Pembimbing</w:t>
      </w:r>
      <w:r>
        <w:rPr>
          <w:color w:val="121213"/>
          <w:spacing w:val="20"/>
          <w:w w:val="106"/>
          <w:sz w:val="22"/>
          <w:szCs w:val="22"/>
        </w:rPr>
        <w:t xml:space="preserve"> </w:t>
      </w:r>
      <w:r>
        <w:rPr>
          <w:color w:val="121213"/>
          <w:w w:val="69"/>
          <w:sz w:val="22"/>
          <w:szCs w:val="22"/>
        </w:rPr>
        <w:t>1</w:t>
      </w:r>
    </w:p>
    <w:p w:rsidR="00F03176" w:rsidRDefault="003A73BA">
      <w:pPr>
        <w:spacing w:line="780" w:lineRule="exact"/>
        <w:ind w:left="1666"/>
        <w:rPr>
          <w:rFonts w:ascii="Arial" w:eastAsia="Arial" w:hAnsi="Arial" w:cs="Arial"/>
          <w:sz w:val="75"/>
          <w:szCs w:val="75"/>
        </w:rPr>
      </w:pPr>
      <w:r>
        <w:rPr>
          <w:rFonts w:ascii="Arial" w:eastAsia="Arial" w:hAnsi="Arial" w:cs="Arial"/>
          <w:i/>
          <w:color w:val="3524C0"/>
          <w:w w:val="119"/>
          <w:sz w:val="75"/>
          <w:szCs w:val="75"/>
        </w:rPr>
        <w:t>qf&amp;-</w:t>
      </w:r>
    </w:p>
    <w:p w:rsidR="00F03176" w:rsidRDefault="003A73BA">
      <w:pPr>
        <w:spacing w:before="43"/>
        <w:ind w:left="773" w:right="-39"/>
        <w:jc w:val="center"/>
        <w:rPr>
          <w:sz w:val="22"/>
          <w:szCs w:val="22"/>
        </w:rPr>
      </w:pPr>
      <w:r>
        <w:rPr>
          <w:rFonts w:ascii="Arial" w:eastAsia="Arial" w:hAnsi="Arial" w:cs="Arial"/>
          <w:color w:val="121213"/>
          <w:sz w:val="21"/>
          <w:szCs w:val="21"/>
        </w:rPr>
        <w:t>Thatit</w:t>
      </w:r>
      <w:r>
        <w:rPr>
          <w:rFonts w:ascii="Arial" w:eastAsia="Arial" w:hAnsi="Arial" w:cs="Arial"/>
          <w:color w:val="121213"/>
          <w:spacing w:val="17"/>
          <w:sz w:val="21"/>
          <w:szCs w:val="21"/>
        </w:rPr>
        <w:t xml:space="preserve"> </w:t>
      </w:r>
      <w:r>
        <w:rPr>
          <w:color w:val="121213"/>
          <w:w w:val="107"/>
          <w:sz w:val="22"/>
          <w:szCs w:val="22"/>
        </w:rPr>
        <w:t>Nmm</w:t>
      </w:r>
      <w:r>
        <w:rPr>
          <w:color w:val="121213"/>
          <w:spacing w:val="-1"/>
          <w:w w:val="107"/>
          <w:sz w:val="22"/>
          <w:szCs w:val="22"/>
        </w:rPr>
        <w:t>a</w:t>
      </w:r>
      <w:r>
        <w:rPr>
          <w:color w:val="121213"/>
          <w:w w:val="107"/>
          <w:sz w:val="22"/>
          <w:szCs w:val="22"/>
        </w:rPr>
        <w:t>wati,</w:t>
      </w:r>
      <w:r>
        <w:rPr>
          <w:color w:val="121213"/>
          <w:spacing w:val="23"/>
          <w:w w:val="107"/>
          <w:sz w:val="22"/>
          <w:szCs w:val="22"/>
        </w:rPr>
        <w:t xml:space="preserve"> </w:t>
      </w:r>
      <w:r>
        <w:rPr>
          <w:color w:val="121213"/>
          <w:sz w:val="22"/>
          <w:szCs w:val="22"/>
        </w:rPr>
        <w:t>S.Si.,</w:t>
      </w:r>
      <w:r>
        <w:rPr>
          <w:color w:val="121213"/>
          <w:spacing w:val="15"/>
          <w:sz w:val="22"/>
          <w:szCs w:val="22"/>
        </w:rPr>
        <w:t xml:space="preserve"> </w:t>
      </w:r>
      <w:r>
        <w:rPr>
          <w:color w:val="121213"/>
          <w:w w:val="132"/>
          <w:sz w:val="22"/>
          <w:szCs w:val="22"/>
        </w:rPr>
        <w:t>M</w:t>
      </w:r>
      <w:r>
        <w:rPr>
          <w:color w:val="121213"/>
          <w:w w:val="114"/>
          <w:sz w:val="22"/>
          <w:szCs w:val="22"/>
        </w:rPr>
        <w:t>K</w:t>
      </w:r>
      <w:r>
        <w:rPr>
          <w:color w:val="121213"/>
          <w:w w:val="104"/>
          <w:sz w:val="22"/>
          <w:szCs w:val="22"/>
        </w:rPr>
        <w:t>es</w:t>
      </w:r>
    </w:p>
    <w:p w:rsidR="00F03176" w:rsidRDefault="003A73BA">
      <w:pPr>
        <w:spacing w:before="49" w:line="240" w:lineRule="exact"/>
        <w:ind w:left="1457" w:right="664"/>
        <w:jc w:val="center"/>
        <w:rPr>
          <w:sz w:val="22"/>
          <w:szCs w:val="22"/>
        </w:rPr>
      </w:pPr>
      <w:r>
        <w:rPr>
          <w:color w:val="121213"/>
          <w:w w:val="110"/>
          <w:position w:val="-1"/>
          <w:sz w:val="22"/>
          <w:szCs w:val="22"/>
        </w:rPr>
        <w:t>NIK</w:t>
      </w:r>
      <w:r>
        <w:rPr>
          <w:color w:val="121213"/>
          <w:w w:val="69"/>
          <w:position w:val="-1"/>
          <w:sz w:val="22"/>
          <w:szCs w:val="22"/>
        </w:rPr>
        <w:t>.</w:t>
      </w:r>
      <w:r>
        <w:rPr>
          <w:color w:val="121213"/>
          <w:position w:val="-1"/>
          <w:sz w:val="22"/>
          <w:szCs w:val="22"/>
        </w:rPr>
        <w:t xml:space="preserve"> </w:t>
      </w:r>
      <w:r>
        <w:rPr>
          <w:color w:val="121213"/>
          <w:spacing w:val="-24"/>
          <w:position w:val="-1"/>
          <w:sz w:val="22"/>
          <w:szCs w:val="22"/>
        </w:rPr>
        <w:t xml:space="preserve"> </w:t>
      </w:r>
      <w:r>
        <w:rPr>
          <w:color w:val="121213"/>
          <w:w w:val="74"/>
          <w:position w:val="-1"/>
          <w:sz w:val="22"/>
          <w:szCs w:val="22"/>
        </w:rPr>
        <w:t>1</w:t>
      </w:r>
      <w:r>
        <w:rPr>
          <w:color w:val="121213"/>
          <w:w w:val="117"/>
          <w:position w:val="-1"/>
          <w:sz w:val="22"/>
          <w:szCs w:val="22"/>
        </w:rPr>
        <w:t>8</w:t>
      </w:r>
      <w:r>
        <w:rPr>
          <w:color w:val="121213"/>
          <w:w w:val="104"/>
          <w:position w:val="-1"/>
          <w:sz w:val="22"/>
          <w:szCs w:val="22"/>
        </w:rPr>
        <w:t>09</w:t>
      </w:r>
      <w:r>
        <w:rPr>
          <w:color w:val="121213"/>
          <w:w w:val="106"/>
          <w:position w:val="-1"/>
          <w:sz w:val="22"/>
          <w:szCs w:val="22"/>
        </w:rPr>
        <w:t>0604</w:t>
      </w:r>
      <w:r>
        <w:rPr>
          <w:color w:val="121213"/>
          <w:w w:val="104"/>
          <w:position w:val="-1"/>
          <w:sz w:val="22"/>
          <w:szCs w:val="22"/>
        </w:rPr>
        <w:t>2</w:t>
      </w:r>
    </w:p>
    <w:p w:rsidR="00F03176" w:rsidRDefault="003A73BA">
      <w:pPr>
        <w:spacing w:before="58"/>
        <w:ind w:left="345"/>
      </w:pPr>
      <w:r>
        <w:br w:type="column"/>
      </w:r>
      <w:r w:rsidR="00693CAB">
        <w:lastRenderedPageBreak/>
        <w:pict>
          <v:shape id="_x0000_i1025" type="#_x0000_t75" style="width:106.35pt;height:51.05pt">
            <v:imagedata r:id="rId9" o:title=""/>
          </v:shape>
        </w:pict>
      </w:r>
    </w:p>
    <w:p w:rsidR="00F03176" w:rsidRDefault="003A73BA">
      <w:pPr>
        <w:spacing w:before="38"/>
        <w:ind w:left="-39" w:right="970"/>
        <w:jc w:val="center"/>
        <w:rPr>
          <w:sz w:val="22"/>
          <w:szCs w:val="22"/>
        </w:rPr>
      </w:pPr>
      <w:r>
        <w:rPr>
          <w:color w:val="121213"/>
          <w:sz w:val="22"/>
          <w:szCs w:val="22"/>
        </w:rPr>
        <w:t>Sandi</w:t>
      </w:r>
      <w:r>
        <w:rPr>
          <w:color w:val="121213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color w:val="121213"/>
          <w:sz w:val="22"/>
          <w:szCs w:val="22"/>
        </w:rPr>
        <w:t>Alfa</w:t>
      </w:r>
      <w:r>
        <w:rPr>
          <w:rFonts w:ascii="Arial" w:eastAsia="Arial" w:hAnsi="Arial" w:cs="Arial"/>
          <w:color w:val="121213"/>
          <w:spacing w:val="25"/>
          <w:sz w:val="22"/>
          <w:szCs w:val="22"/>
        </w:rPr>
        <w:t xml:space="preserve"> </w:t>
      </w:r>
      <w:r>
        <w:rPr>
          <w:color w:val="121213"/>
          <w:sz w:val="22"/>
          <w:szCs w:val="22"/>
        </w:rPr>
        <w:t>Wiga</w:t>
      </w:r>
      <w:r>
        <w:rPr>
          <w:color w:val="121213"/>
          <w:spacing w:val="34"/>
          <w:sz w:val="22"/>
          <w:szCs w:val="22"/>
        </w:rPr>
        <w:t xml:space="preserve"> </w:t>
      </w:r>
      <w:r>
        <w:rPr>
          <w:color w:val="121213"/>
          <w:sz w:val="22"/>
          <w:szCs w:val="22"/>
        </w:rPr>
        <w:t>Arsa,</w:t>
      </w:r>
      <w:r>
        <w:rPr>
          <w:color w:val="121213"/>
          <w:spacing w:val="45"/>
          <w:sz w:val="22"/>
          <w:szCs w:val="22"/>
        </w:rPr>
        <w:t xml:space="preserve"> </w:t>
      </w:r>
      <w:r>
        <w:rPr>
          <w:color w:val="121213"/>
          <w:w w:val="98"/>
          <w:sz w:val="22"/>
          <w:szCs w:val="22"/>
        </w:rPr>
        <w:t>S</w:t>
      </w:r>
      <w:r>
        <w:rPr>
          <w:color w:val="121213"/>
          <w:w w:val="87"/>
          <w:sz w:val="22"/>
          <w:szCs w:val="22"/>
        </w:rPr>
        <w:t>.</w:t>
      </w:r>
      <w:r>
        <w:rPr>
          <w:color w:val="121213"/>
          <w:w w:val="114"/>
          <w:sz w:val="22"/>
          <w:szCs w:val="22"/>
        </w:rPr>
        <w:t>K</w:t>
      </w:r>
      <w:r>
        <w:rPr>
          <w:color w:val="121213"/>
          <w:w w:val="104"/>
          <w:sz w:val="22"/>
          <w:szCs w:val="22"/>
        </w:rPr>
        <w:t>ep</w:t>
      </w:r>
      <w:r>
        <w:rPr>
          <w:color w:val="121213"/>
          <w:w w:val="87"/>
          <w:sz w:val="22"/>
          <w:szCs w:val="22"/>
        </w:rPr>
        <w:t>.</w:t>
      </w:r>
      <w:r>
        <w:rPr>
          <w:color w:val="121213"/>
          <w:w w:val="117"/>
          <w:sz w:val="22"/>
          <w:szCs w:val="22"/>
        </w:rPr>
        <w:t>N</w:t>
      </w:r>
      <w:r>
        <w:rPr>
          <w:color w:val="121213"/>
          <w:w w:val="95"/>
          <w:sz w:val="22"/>
          <w:szCs w:val="22"/>
        </w:rPr>
        <w:t>s</w:t>
      </w:r>
    </w:p>
    <w:p w:rsidR="00F03176" w:rsidRDefault="003A73BA">
      <w:pPr>
        <w:spacing w:before="53" w:line="240" w:lineRule="exact"/>
        <w:ind w:left="697" w:right="1730"/>
        <w:jc w:val="center"/>
        <w:rPr>
          <w:sz w:val="22"/>
          <w:szCs w:val="22"/>
        </w:rPr>
        <w:sectPr w:rsidR="00F03176">
          <w:type w:val="continuous"/>
          <w:pgSz w:w="12240" w:h="15760"/>
          <w:pgMar w:top="1480" w:right="1720" w:bottom="280" w:left="1720" w:header="720" w:footer="720" w:gutter="0"/>
          <w:cols w:num="2" w:space="720" w:equalWidth="0">
            <w:col w:w="3777" w:space="949"/>
            <w:col w:w="4074"/>
          </w:cols>
        </w:sectPr>
      </w:pPr>
      <w:r>
        <w:rPr>
          <w:rFonts w:ascii="Arial" w:eastAsia="Arial" w:hAnsi="Arial" w:cs="Arial"/>
          <w:color w:val="121213"/>
          <w:position w:val="-1"/>
          <w:sz w:val="22"/>
          <w:szCs w:val="22"/>
        </w:rPr>
        <w:t xml:space="preserve">NIK. </w:t>
      </w:r>
      <w:r>
        <w:rPr>
          <w:rFonts w:ascii="Arial" w:eastAsia="Arial" w:hAnsi="Arial" w:cs="Arial"/>
          <w:color w:val="121213"/>
          <w:spacing w:val="8"/>
          <w:position w:val="-1"/>
          <w:sz w:val="22"/>
          <w:szCs w:val="22"/>
        </w:rPr>
        <w:t xml:space="preserve"> </w:t>
      </w:r>
      <w:r>
        <w:rPr>
          <w:color w:val="121213"/>
          <w:w w:val="69"/>
          <w:position w:val="-1"/>
          <w:sz w:val="22"/>
          <w:szCs w:val="22"/>
        </w:rPr>
        <w:t>1</w:t>
      </w:r>
      <w:r>
        <w:rPr>
          <w:color w:val="121213"/>
          <w:w w:val="122"/>
          <w:position w:val="-1"/>
          <w:sz w:val="22"/>
          <w:szCs w:val="22"/>
        </w:rPr>
        <w:t>8</w:t>
      </w:r>
      <w:r>
        <w:rPr>
          <w:color w:val="121213"/>
          <w:w w:val="105"/>
          <w:position w:val="-1"/>
          <w:sz w:val="22"/>
          <w:szCs w:val="22"/>
        </w:rPr>
        <w:t>0906</w:t>
      </w:r>
      <w:r>
        <w:rPr>
          <w:color w:val="121213"/>
          <w:w w:val="109"/>
          <w:position w:val="-1"/>
          <w:sz w:val="22"/>
          <w:szCs w:val="22"/>
        </w:rPr>
        <w:t>0</w:t>
      </w:r>
      <w:r>
        <w:rPr>
          <w:color w:val="121213"/>
          <w:w w:val="95"/>
          <w:position w:val="-1"/>
          <w:sz w:val="22"/>
          <w:szCs w:val="22"/>
        </w:rPr>
        <w:t>5</w:t>
      </w:r>
      <w:r>
        <w:rPr>
          <w:color w:val="121213"/>
          <w:w w:val="104"/>
          <w:position w:val="-1"/>
          <w:sz w:val="22"/>
          <w:szCs w:val="22"/>
        </w:rPr>
        <w:t>3</w:t>
      </w:r>
    </w:p>
    <w:p w:rsidR="00F03176" w:rsidRDefault="00F03176">
      <w:pPr>
        <w:spacing w:line="200" w:lineRule="exact"/>
      </w:pPr>
    </w:p>
    <w:p w:rsidR="00F03176" w:rsidRDefault="00F03176">
      <w:pPr>
        <w:spacing w:before="3" w:line="200" w:lineRule="exact"/>
      </w:pPr>
    </w:p>
    <w:p w:rsidR="00F03176" w:rsidRDefault="00693CAB">
      <w:pPr>
        <w:ind w:left="2482"/>
      </w:pPr>
      <w:r>
        <w:pict>
          <v:shape id="_x0000_i1026" type="#_x0000_t75" style="width:179.15pt;height:131.45pt">
            <v:imagedata r:id="rId10" o:title=""/>
          </v:shape>
        </w:pict>
      </w: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before="10" w:line="220" w:lineRule="exact"/>
        <w:rPr>
          <w:sz w:val="22"/>
          <w:szCs w:val="22"/>
        </w:rPr>
      </w:pPr>
    </w:p>
    <w:p w:rsidR="00F03176" w:rsidRDefault="003A73BA">
      <w:pPr>
        <w:spacing w:before="35"/>
        <w:ind w:left="4306" w:right="4234"/>
        <w:jc w:val="center"/>
        <w:rPr>
          <w:sz w:val="22"/>
          <w:szCs w:val="22"/>
        </w:rPr>
        <w:sectPr w:rsidR="00F03176">
          <w:type w:val="continuous"/>
          <w:pgSz w:w="12240" w:h="15760"/>
          <w:pgMar w:top="1480" w:right="1720" w:bottom="280" w:left="1720" w:header="720" w:footer="720" w:gutter="0"/>
          <w:cols w:space="720"/>
        </w:sectPr>
      </w:pPr>
      <w:r>
        <w:rPr>
          <w:color w:val="121213"/>
          <w:w w:val="109"/>
          <w:sz w:val="22"/>
          <w:szCs w:val="22"/>
        </w:rPr>
        <w:t>m</w:t>
      </w:r>
    </w:p>
    <w:p w:rsidR="00F03176" w:rsidRDefault="00F03176">
      <w:pPr>
        <w:spacing w:before="5" w:line="100" w:lineRule="exact"/>
        <w:rPr>
          <w:sz w:val="11"/>
          <w:szCs w:val="11"/>
        </w:rPr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3A73BA">
      <w:pPr>
        <w:spacing w:before="39" w:line="280" w:lineRule="exact"/>
        <w:ind w:left="333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b/>
          <w:color w:val="131315"/>
          <w:w w:val="95"/>
          <w:position w:val="1"/>
          <w:sz w:val="26"/>
          <w:szCs w:val="26"/>
        </w:rPr>
        <w:t>L</w:t>
      </w:r>
      <w:r>
        <w:rPr>
          <w:rFonts w:ascii="Courier New" w:eastAsia="Courier New" w:hAnsi="Courier New" w:cs="Courier New"/>
          <w:b/>
          <w:color w:val="131315"/>
          <w:w w:val="101"/>
          <w:position w:val="1"/>
          <w:sz w:val="26"/>
          <w:szCs w:val="26"/>
        </w:rPr>
        <w:t>E</w:t>
      </w:r>
      <w:r>
        <w:rPr>
          <w:rFonts w:ascii="Courier New" w:eastAsia="Courier New" w:hAnsi="Courier New" w:cs="Courier New"/>
          <w:b/>
          <w:color w:val="131315"/>
          <w:w w:val="121"/>
          <w:position w:val="1"/>
          <w:sz w:val="26"/>
          <w:szCs w:val="26"/>
        </w:rPr>
        <w:t>MB</w:t>
      </w:r>
      <w:r>
        <w:rPr>
          <w:rFonts w:ascii="Courier New" w:eastAsia="Courier New" w:hAnsi="Courier New" w:cs="Courier New"/>
          <w:b/>
          <w:color w:val="131315"/>
          <w:w w:val="110"/>
          <w:position w:val="1"/>
          <w:sz w:val="26"/>
          <w:szCs w:val="26"/>
        </w:rPr>
        <w:t>AR</w:t>
      </w:r>
      <w:r>
        <w:rPr>
          <w:rFonts w:ascii="Courier New" w:eastAsia="Courier New" w:hAnsi="Courier New" w:cs="Courier New"/>
          <w:b/>
          <w:color w:val="131315"/>
          <w:w w:val="123"/>
          <w:position w:val="1"/>
          <w:sz w:val="26"/>
          <w:szCs w:val="26"/>
        </w:rPr>
        <w:t>P</w:t>
      </w:r>
      <w:r>
        <w:rPr>
          <w:rFonts w:ascii="Courier New" w:eastAsia="Courier New" w:hAnsi="Courier New" w:cs="Courier New"/>
          <w:b/>
          <w:color w:val="131315"/>
          <w:w w:val="98"/>
          <w:position w:val="1"/>
          <w:sz w:val="26"/>
          <w:szCs w:val="26"/>
        </w:rPr>
        <w:t>E</w:t>
      </w:r>
      <w:r>
        <w:rPr>
          <w:rFonts w:ascii="Courier New" w:eastAsia="Courier New" w:hAnsi="Courier New" w:cs="Courier New"/>
          <w:b/>
          <w:color w:val="131315"/>
          <w:w w:val="110"/>
          <w:position w:val="1"/>
          <w:sz w:val="26"/>
          <w:szCs w:val="26"/>
        </w:rPr>
        <w:t>N</w:t>
      </w:r>
      <w:r>
        <w:rPr>
          <w:rFonts w:ascii="Courier New" w:eastAsia="Courier New" w:hAnsi="Courier New" w:cs="Courier New"/>
          <w:b/>
          <w:color w:val="131315"/>
          <w:w w:val="113"/>
          <w:position w:val="1"/>
          <w:sz w:val="26"/>
          <w:szCs w:val="26"/>
        </w:rPr>
        <w:t>G</w:t>
      </w:r>
      <w:r>
        <w:rPr>
          <w:rFonts w:ascii="Courier New" w:eastAsia="Courier New" w:hAnsi="Courier New" w:cs="Courier New"/>
          <w:b/>
          <w:color w:val="131315"/>
          <w:w w:val="101"/>
          <w:position w:val="1"/>
          <w:sz w:val="26"/>
          <w:szCs w:val="26"/>
        </w:rPr>
        <w:t>E</w:t>
      </w:r>
      <w:r>
        <w:rPr>
          <w:rFonts w:ascii="Courier New" w:eastAsia="Courier New" w:hAnsi="Courier New" w:cs="Courier New"/>
          <w:b/>
          <w:color w:val="131315"/>
          <w:w w:val="83"/>
          <w:position w:val="1"/>
          <w:sz w:val="26"/>
          <w:szCs w:val="26"/>
        </w:rPr>
        <w:t>S</w:t>
      </w:r>
      <w:r>
        <w:rPr>
          <w:rFonts w:ascii="Courier New" w:eastAsia="Courier New" w:hAnsi="Courier New" w:cs="Courier New"/>
          <w:b/>
          <w:color w:val="131315"/>
          <w:w w:val="107"/>
          <w:position w:val="1"/>
          <w:sz w:val="26"/>
          <w:szCs w:val="26"/>
        </w:rPr>
        <w:t>A</w:t>
      </w:r>
      <w:r>
        <w:rPr>
          <w:rFonts w:ascii="Courier New" w:eastAsia="Courier New" w:hAnsi="Courier New" w:cs="Courier New"/>
          <w:b/>
          <w:color w:val="131315"/>
          <w:w w:val="111"/>
          <w:position w:val="1"/>
          <w:sz w:val="26"/>
          <w:szCs w:val="26"/>
        </w:rPr>
        <w:t>HAN</w:t>
      </w:r>
    </w:p>
    <w:p w:rsidR="00F03176" w:rsidRDefault="00F03176">
      <w:pPr>
        <w:spacing w:line="200" w:lineRule="exact"/>
      </w:pPr>
    </w:p>
    <w:p w:rsidR="00F03176" w:rsidRDefault="00F03176">
      <w:pPr>
        <w:spacing w:before="14" w:line="200" w:lineRule="exact"/>
        <w:sectPr w:rsidR="00F03176">
          <w:pgSz w:w="12240" w:h="15780"/>
          <w:pgMar w:top="1480" w:right="1720" w:bottom="280" w:left="1720" w:header="720" w:footer="720" w:gutter="0"/>
          <w:cols w:space="720"/>
        </w:sectPr>
      </w:pPr>
    </w:p>
    <w:p w:rsidR="00F03176" w:rsidRDefault="003A73BA">
      <w:pPr>
        <w:spacing w:before="39"/>
        <w:ind w:left="664" w:right="-54"/>
        <w:rPr>
          <w:sz w:val="22"/>
          <w:szCs w:val="22"/>
        </w:rPr>
      </w:pPr>
      <w:r>
        <w:rPr>
          <w:color w:val="131315"/>
          <w:w w:val="106"/>
          <w:sz w:val="22"/>
          <w:szCs w:val="22"/>
        </w:rPr>
        <w:lastRenderedPageBreak/>
        <w:t>J</w:t>
      </w:r>
      <w:r>
        <w:rPr>
          <w:color w:val="131315"/>
          <w:w w:val="104"/>
          <w:sz w:val="22"/>
          <w:szCs w:val="22"/>
        </w:rPr>
        <w:t>udu</w:t>
      </w:r>
      <w:r>
        <w:rPr>
          <w:color w:val="131315"/>
          <w:w w:val="102"/>
          <w:sz w:val="22"/>
          <w:szCs w:val="22"/>
        </w:rPr>
        <w:t>l</w:t>
      </w:r>
    </w:p>
    <w:p w:rsidR="00F03176" w:rsidRDefault="003A73BA">
      <w:pPr>
        <w:spacing w:before="30"/>
        <w:ind w:left="-39" w:right="385"/>
        <w:jc w:val="center"/>
        <w:rPr>
          <w:sz w:val="22"/>
          <w:szCs w:val="22"/>
        </w:rPr>
      </w:pPr>
      <w:r>
        <w:br w:type="column"/>
      </w:r>
      <w:r>
        <w:rPr>
          <w:color w:val="131315"/>
          <w:w w:val="47"/>
          <w:sz w:val="22"/>
          <w:szCs w:val="22"/>
        </w:rPr>
        <w:lastRenderedPageBreak/>
        <w:t xml:space="preserve">:    </w:t>
      </w:r>
      <w:r>
        <w:rPr>
          <w:color w:val="131315"/>
          <w:spacing w:val="24"/>
          <w:w w:val="47"/>
          <w:sz w:val="22"/>
          <w:szCs w:val="22"/>
        </w:rPr>
        <w:t xml:space="preserve"> </w:t>
      </w:r>
      <w:r>
        <w:rPr>
          <w:color w:val="131315"/>
          <w:sz w:val="22"/>
          <w:szCs w:val="22"/>
        </w:rPr>
        <w:t xml:space="preserve">Pengaruh  </w:t>
      </w:r>
      <w:r>
        <w:rPr>
          <w:color w:val="131315"/>
          <w:spacing w:val="14"/>
          <w:sz w:val="22"/>
          <w:szCs w:val="22"/>
        </w:rPr>
        <w:t xml:space="preserve"> </w:t>
      </w:r>
      <w:r>
        <w:rPr>
          <w:i/>
          <w:color w:val="131315"/>
          <w:w w:val="120"/>
          <w:sz w:val="23"/>
          <w:szCs w:val="23"/>
        </w:rPr>
        <w:t>M</w:t>
      </w:r>
      <w:r>
        <w:rPr>
          <w:i/>
          <w:color w:val="131315"/>
          <w:w w:val="75"/>
          <w:sz w:val="23"/>
          <w:szCs w:val="23"/>
        </w:rPr>
        <w:t>a</w:t>
      </w:r>
      <w:r>
        <w:rPr>
          <w:i/>
          <w:color w:val="131315"/>
          <w:w w:val="101"/>
          <w:sz w:val="23"/>
          <w:szCs w:val="23"/>
        </w:rPr>
        <w:t>ss</w:t>
      </w:r>
      <w:r>
        <w:rPr>
          <w:i/>
          <w:color w:val="131315"/>
          <w:sz w:val="23"/>
          <w:szCs w:val="23"/>
        </w:rPr>
        <w:t>a</w:t>
      </w:r>
      <w:r>
        <w:rPr>
          <w:i/>
          <w:color w:val="131315"/>
          <w:w w:val="108"/>
          <w:sz w:val="23"/>
          <w:szCs w:val="23"/>
        </w:rPr>
        <w:t>g</w:t>
      </w:r>
      <w:r>
        <w:rPr>
          <w:i/>
          <w:color w:val="131315"/>
          <w:w w:val="84"/>
          <w:sz w:val="23"/>
          <w:szCs w:val="23"/>
        </w:rPr>
        <w:t>e</w:t>
      </w:r>
      <w:r>
        <w:rPr>
          <w:i/>
          <w:color w:val="131315"/>
          <w:sz w:val="23"/>
          <w:szCs w:val="23"/>
        </w:rPr>
        <w:t xml:space="preserve"> </w:t>
      </w:r>
      <w:r>
        <w:rPr>
          <w:i/>
          <w:color w:val="131315"/>
          <w:spacing w:val="29"/>
          <w:sz w:val="23"/>
          <w:szCs w:val="23"/>
        </w:rPr>
        <w:t xml:space="preserve"> </w:t>
      </w:r>
      <w:r>
        <w:rPr>
          <w:color w:val="131315"/>
          <w:sz w:val="22"/>
          <w:szCs w:val="22"/>
        </w:rPr>
        <w:t xml:space="preserve">Dengan  </w:t>
      </w:r>
      <w:r>
        <w:rPr>
          <w:color w:val="131315"/>
          <w:spacing w:val="25"/>
          <w:sz w:val="22"/>
          <w:szCs w:val="22"/>
        </w:rPr>
        <w:t xml:space="preserve"> </w:t>
      </w:r>
      <w:r>
        <w:rPr>
          <w:i/>
          <w:color w:val="131315"/>
          <w:w w:val="105"/>
          <w:sz w:val="23"/>
          <w:szCs w:val="23"/>
        </w:rPr>
        <w:t>T</w:t>
      </w:r>
      <w:r>
        <w:rPr>
          <w:i/>
          <w:color w:val="131315"/>
          <w:w w:val="75"/>
          <w:sz w:val="23"/>
          <w:szCs w:val="23"/>
        </w:rPr>
        <w:t>e</w:t>
      </w:r>
      <w:r>
        <w:rPr>
          <w:i/>
          <w:color w:val="131315"/>
          <w:w w:val="104"/>
          <w:sz w:val="23"/>
          <w:szCs w:val="23"/>
        </w:rPr>
        <w:t>hn</w:t>
      </w:r>
      <w:r>
        <w:rPr>
          <w:i/>
          <w:color w:val="131315"/>
          <w:w w:val="105"/>
          <w:sz w:val="23"/>
          <w:szCs w:val="23"/>
        </w:rPr>
        <w:t>i</w:t>
      </w:r>
      <w:r>
        <w:rPr>
          <w:i/>
          <w:color w:val="131315"/>
          <w:w w:val="108"/>
          <w:sz w:val="23"/>
          <w:szCs w:val="23"/>
        </w:rPr>
        <w:t>k</w:t>
      </w:r>
      <w:r>
        <w:rPr>
          <w:i/>
          <w:color w:val="131315"/>
          <w:sz w:val="23"/>
          <w:szCs w:val="23"/>
        </w:rPr>
        <w:t xml:space="preserve"> </w:t>
      </w:r>
      <w:r>
        <w:rPr>
          <w:i/>
          <w:color w:val="131315"/>
          <w:spacing w:val="14"/>
          <w:sz w:val="23"/>
          <w:szCs w:val="23"/>
        </w:rPr>
        <w:t xml:space="preserve"> </w:t>
      </w:r>
      <w:r>
        <w:rPr>
          <w:i/>
          <w:color w:val="131315"/>
          <w:sz w:val="23"/>
          <w:szCs w:val="23"/>
        </w:rPr>
        <w:t>Eff</w:t>
      </w:r>
      <w:r>
        <w:rPr>
          <w:i/>
          <w:color w:val="131315"/>
          <w:spacing w:val="-1"/>
          <w:sz w:val="23"/>
          <w:szCs w:val="23"/>
        </w:rPr>
        <w:t>i</w:t>
      </w:r>
      <w:r>
        <w:rPr>
          <w:i/>
          <w:color w:val="131315"/>
          <w:sz w:val="23"/>
          <w:szCs w:val="23"/>
        </w:rPr>
        <w:t xml:space="preserve">eurage </w:t>
      </w:r>
      <w:r>
        <w:rPr>
          <w:i/>
          <w:color w:val="131315"/>
          <w:spacing w:val="38"/>
          <w:sz w:val="23"/>
          <w:szCs w:val="23"/>
        </w:rPr>
        <w:t xml:space="preserve"> </w:t>
      </w:r>
      <w:r>
        <w:rPr>
          <w:color w:val="131315"/>
          <w:sz w:val="22"/>
          <w:szCs w:val="22"/>
        </w:rPr>
        <w:t>T</w:t>
      </w:r>
      <w:r>
        <w:rPr>
          <w:color w:val="131315"/>
          <w:w w:val="103"/>
          <w:sz w:val="22"/>
          <w:szCs w:val="22"/>
        </w:rPr>
        <w:t>e</w:t>
      </w:r>
      <w:r>
        <w:rPr>
          <w:color w:val="131315"/>
          <w:w w:val="117"/>
          <w:sz w:val="22"/>
          <w:szCs w:val="22"/>
        </w:rPr>
        <w:t>r</w:t>
      </w:r>
      <w:r>
        <w:rPr>
          <w:color w:val="131315"/>
          <w:sz w:val="22"/>
          <w:szCs w:val="22"/>
        </w:rPr>
        <w:t>h</w:t>
      </w:r>
      <w:r>
        <w:rPr>
          <w:color w:val="131315"/>
          <w:w w:val="113"/>
          <w:sz w:val="22"/>
          <w:szCs w:val="22"/>
        </w:rPr>
        <w:t>a</w:t>
      </w:r>
      <w:r>
        <w:rPr>
          <w:color w:val="131315"/>
          <w:sz w:val="22"/>
          <w:szCs w:val="22"/>
        </w:rPr>
        <w:t>d</w:t>
      </w:r>
      <w:r>
        <w:rPr>
          <w:color w:val="131315"/>
          <w:w w:val="113"/>
          <w:sz w:val="22"/>
          <w:szCs w:val="22"/>
        </w:rPr>
        <w:t>a</w:t>
      </w:r>
      <w:r>
        <w:rPr>
          <w:color w:val="131315"/>
          <w:w w:val="95"/>
          <w:sz w:val="22"/>
          <w:szCs w:val="22"/>
        </w:rPr>
        <w:t>p</w:t>
      </w:r>
    </w:p>
    <w:p w:rsidR="00F03176" w:rsidRDefault="00F03176">
      <w:pPr>
        <w:spacing w:before="8" w:line="140" w:lineRule="exact"/>
        <w:rPr>
          <w:sz w:val="14"/>
          <w:szCs w:val="14"/>
        </w:rPr>
      </w:pPr>
    </w:p>
    <w:p w:rsidR="00F03176" w:rsidRDefault="003A73BA">
      <w:pPr>
        <w:ind w:left="149"/>
        <w:rPr>
          <w:sz w:val="22"/>
          <w:szCs w:val="22"/>
        </w:rPr>
      </w:pPr>
      <w:r>
        <w:rPr>
          <w:color w:val="131315"/>
          <w:w w:val="105"/>
          <w:sz w:val="22"/>
          <w:szCs w:val="22"/>
        </w:rPr>
        <w:t xml:space="preserve">Kenyamanan </w:t>
      </w:r>
      <w:r>
        <w:rPr>
          <w:color w:val="131315"/>
          <w:spacing w:val="15"/>
          <w:w w:val="105"/>
          <w:sz w:val="22"/>
          <w:szCs w:val="22"/>
        </w:rPr>
        <w:t xml:space="preserve"> </w:t>
      </w:r>
      <w:r>
        <w:rPr>
          <w:color w:val="131315"/>
          <w:sz w:val="22"/>
          <w:szCs w:val="22"/>
        </w:rPr>
        <w:t xml:space="preserve">Pasien </w:t>
      </w:r>
      <w:r>
        <w:rPr>
          <w:color w:val="131315"/>
          <w:spacing w:val="39"/>
          <w:sz w:val="22"/>
          <w:szCs w:val="22"/>
        </w:rPr>
        <w:t xml:space="preserve"> </w:t>
      </w:r>
      <w:r>
        <w:rPr>
          <w:color w:val="131315"/>
          <w:sz w:val="22"/>
          <w:szCs w:val="22"/>
        </w:rPr>
        <w:t xml:space="preserve">Imobilisasi  </w:t>
      </w:r>
      <w:r>
        <w:rPr>
          <w:color w:val="131315"/>
          <w:spacing w:val="6"/>
          <w:sz w:val="22"/>
          <w:szCs w:val="22"/>
        </w:rPr>
        <w:t xml:space="preserve"> </w:t>
      </w:r>
      <w:r>
        <w:rPr>
          <w:color w:val="131315"/>
          <w:sz w:val="22"/>
          <w:szCs w:val="22"/>
        </w:rPr>
        <w:t xml:space="preserve">Di </w:t>
      </w:r>
      <w:r>
        <w:rPr>
          <w:color w:val="131315"/>
          <w:spacing w:val="19"/>
          <w:sz w:val="22"/>
          <w:szCs w:val="22"/>
        </w:rPr>
        <w:t xml:space="preserve"> </w:t>
      </w:r>
      <w:r>
        <w:rPr>
          <w:color w:val="131315"/>
          <w:sz w:val="22"/>
          <w:szCs w:val="22"/>
        </w:rPr>
        <w:t xml:space="preserve">Rumah </w:t>
      </w:r>
      <w:r>
        <w:rPr>
          <w:color w:val="131315"/>
          <w:spacing w:val="48"/>
          <w:sz w:val="22"/>
          <w:szCs w:val="22"/>
        </w:rPr>
        <w:t xml:space="preserve"> </w:t>
      </w:r>
      <w:r>
        <w:rPr>
          <w:color w:val="131315"/>
          <w:sz w:val="22"/>
          <w:szCs w:val="22"/>
        </w:rPr>
        <w:t xml:space="preserve">Sakit </w:t>
      </w:r>
      <w:r>
        <w:rPr>
          <w:color w:val="131315"/>
          <w:spacing w:val="17"/>
          <w:sz w:val="22"/>
          <w:szCs w:val="22"/>
        </w:rPr>
        <w:t xml:space="preserve"> </w:t>
      </w:r>
      <w:r>
        <w:rPr>
          <w:color w:val="131315"/>
          <w:w w:val="105"/>
          <w:sz w:val="22"/>
          <w:szCs w:val="22"/>
        </w:rPr>
        <w:t>K</w:t>
      </w:r>
      <w:r>
        <w:rPr>
          <w:color w:val="131315"/>
          <w:w w:val="103"/>
          <w:sz w:val="22"/>
          <w:szCs w:val="22"/>
        </w:rPr>
        <w:t>a</w:t>
      </w:r>
      <w:r>
        <w:rPr>
          <w:color w:val="131315"/>
          <w:w w:val="110"/>
          <w:sz w:val="22"/>
          <w:szCs w:val="22"/>
        </w:rPr>
        <w:t>t</w:t>
      </w:r>
      <w:r>
        <w:rPr>
          <w:color w:val="131315"/>
          <w:sz w:val="22"/>
          <w:szCs w:val="22"/>
        </w:rPr>
        <w:t>o</w:t>
      </w:r>
      <w:r>
        <w:rPr>
          <w:color w:val="131315"/>
          <w:w w:val="102"/>
          <w:sz w:val="22"/>
          <w:szCs w:val="22"/>
        </w:rPr>
        <w:t>l</w:t>
      </w:r>
      <w:r>
        <w:rPr>
          <w:color w:val="131315"/>
          <w:w w:val="110"/>
          <w:sz w:val="22"/>
          <w:szCs w:val="22"/>
        </w:rPr>
        <w:t>i</w:t>
      </w:r>
      <w:r>
        <w:rPr>
          <w:color w:val="131315"/>
          <w:w w:val="113"/>
          <w:sz w:val="22"/>
          <w:szCs w:val="22"/>
        </w:rPr>
        <w:t>k</w:t>
      </w:r>
    </w:p>
    <w:p w:rsidR="00F03176" w:rsidRDefault="00F03176">
      <w:pPr>
        <w:spacing w:line="140" w:lineRule="exact"/>
        <w:rPr>
          <w:sz w:val="15"/>
          <w:szCs w:val="15"/>
        </w:rPr>
      </w:pPr>
    </w:p>
    <w:p w:rsidR="00F03176" w:rsidRDefault="003A73BA">
      <w:pPr>
        <w:spacing w:line="240" w:lineRule="exact"/>
        <w:ind w:left="149"/>
        <w:rPr>
          <w:sz w:val="22"/>
          <w:szCs w:val="22"/>
        </w:rPr>
        <w:sectPr w:rsidR="00F03176">
          <w:type w:val="continuous"/>
          <w:pgSz w:w="12240" w:h="15780"/>
          <w:pgMar w:top="1480" w:right="1720" w:bottom="280" w:left="1720" w:header="720" w:footer="720" w:gutter="0"/>
          <w:cols w:num="2" w:space="720" w:equalWidth="0">
            <w:col w:w="1163" w:space="1419"/>
            <w:col w:w="6218"/>
          </w:cols>
        </w:sectPr>
      </w:pPr>
      <w:r>
        <w:rPr>
          <w:color w:val="131315"/>
          <w:position w:val="-1"/>
          <w:sz w:val="22"/>
          <w:szCs w:val="22"/>
        </w:rPr>
        <w:t>Budi</w:t>
      </w:r>
      <w:r>
        <w:rPr>
          <w:color w:val="131315"/>
          <w:spacing w:val="33"/>
          <w:position w:val="-1"/>
          <w:sz w:val="22"/>
          <w:szCs w:val="22"/>
        </w:rPr>
        <w:t xml:space="preserve"> </w:t>
      </w:r>
      <w:r>
        <w:rPr>
          <w:color w:val="131315"/>
          <w:position w:val="-1"/>
          <w:sz w:val="22"/>
          <w:szCs w:val="22"/>
        </w:rPr>
        <w:t>Rahayu</w:t>
      </w:r>
      <w:r>
        <w:rPr>
          <w:color w:val="131315"/>
          <w:spacing w:val="38"/>
          <w:position w:val="-1"/>
          <w:sz w:val="22"/>
          <w:szCs w:val="22"/>
        </w:rPr>
        <w:t xml:space="preserve"> </w:t>
      </w:r>
      <w:r>
        <w:rPr>
          <w:color w:val="131315"/>
          <w:w w:val="98"/>
          <w:position w:val="-1"/>
          <w:sz w:val="22"/>
          <w:szCs w:val="22"/>
        </w:rPr>
        <w:t>B</w:t>
      </w:r>
      <w:r>
        <w:rPr>
          <w:color w:val="131315"/>
          <w:w w:val="110"/>
          <w:position w:val="-1"/>
          <w:sz w:val="22"/>
          <w:szCs w:val="22"/>
        </w:rPr>
        <w:t>li</w:t>
      </w:r>
      <w:r>
        <w:rPr>
          <w:color w:val="131315"/>
          <w:w w:val="118"/>
          <w:position w:val="-1"/>
          <w:sz w:val="22"/>
          <w:szCs w:val="22"/>
        </w:rPr>
        <w:t>t</w:t>
      </w:r>
      <w:r>
        <w:rPr>
          <w:color w:val="131315"/>
          <w:w w:val="108"/>
          <w:position w:val="-1"/>
          <w:sz w:val="22"/>
          <w:szCs w:val="22"/>
        </w:rPr>
        <w:t>a</w:t>
      </w:r>
      <w:r>
        <w:rPr>
          <w:color w:val="131315"/>
          <w:w w:val="104"/>
          <w:position w:val="-1"/>
          <w:sz w:val="22"/>
          <w:szCs w:val="22"/>
        </w:rPr>
        <w:t>r</w:t>
      </w:r>
    </w:p>
    <w:p w:rsidR="00F03176" w:rsidRDefault="00F03176">
      <w:pPr>
        <w:spacing w:before="4" w:line="140" w:lineRule="exact"/>
        <w:rPr>
          <w:sz w:val="15"/>
          <w:szCs w:val="15"/>
        </w:rPr>
      </w:pPr>
    </w:p>
    <w:p w:rsidR="00F03176" w:rsidRDefault="003A73BA">
      <w:pPr>
        <w:ind w:left="664"/>
        <w:rPr>
          <w:sz w:val="22"/>
          <w:szCs w:val="22"/>
        </w:rPr>
      </w:pPr>
      <w:r>
        <w:rPr>
          <w:color w:val="131315"/>
          <w:sz w:val="22"/>
          <w:szCs w:val="22"/>
        </w:rPr>
        <w:t>Ditulis</w:t>
      </w:r>
      <w:r>
        <w:rPr>
          <w:color w:val="131315"/>
          <w:spacing w:val="45"/>
          <w:sz w:val="22"/>
          <w:szCs w:val="22"/>
        </w:rPr>
        <w:t xml:space="preserve"> </w:t>
      </w:r>
      <w:r>
        <w:rPr>
          <w:color w:val="131315"/>
          <w:sz w:val="22"/>
          <w:szCs w:val="22"/>
        </w:rPr>
        <w:t xml:space="preserve">oleh              </w:t>
      </w:r>
      <w:r>
        <w:rPr>
          <w:color w:val="131315"/>
          <w:spacing w:val="8"/>
          <w:sz w:val="22"/>
          <w:szCs w:val="22"/>
        </w:rPr>
        <w:t xml:space="preserve"> </w:t>
      </w:r>
      <w:r>
        <w:rPr>
          <w:color w:val="131315"/>
          <w:w w:val="55"/>
          <w:sz w:val="22"/>
          <w:szCs w:val="22"/>
        </w:rPr>
        <w:t xml:space="preserve">: </w:t>
      </w:r>
      <w:r>
        <w:rPr>
          <w:color w:val="131315"/>
          <w:spacing w:val="11"/>
          <w:w w:val="55"/>
          <w:sz w:val="22"/>
          <w:szCs w:val="22"/>
        </w:rPr>
        <w:t xml:space="preserve"> </w:t>
      </w:r>
      <w:r>
        <w:rPr>
          <w:color w:val="131315"/>
          <w:sz w:val="22"/>
          <w:szCs w:val="22"/>
        </w:rPr>
        <w:t>Artisari</w:t>
      </w:r>
      <w:r>
        <w:rPr>
          <w:color w:val="131315"/>
          <w:spacing w:val="49"/>
          <w:sz w:val="22"/>
          <w:szCs w:val="22"/>
        </w:rPr>
        <w:t xml:space="preserve"> </w:t>
      </w:r>
      <w:r>
        <w:rPr>
          <w:color w:val="131315"/>
          <w:sz w:val="22"/>
          <w:szCs w:val="22"/>
        </w:rPr>
        <w:t>Tri</w:t>
      </w:r>
      <w:r>
        <w:rPr>
          <w:color w:val="131315"/>
          <w:spacing w:val="11"/>
          <w:sz w:val="22"/>
          <w:szCs w:val="22"/>
        </w:rPr>
        <w:t xml:space="preserve"> </w:t>
      </w:r>
      <w:r>
        <w:rPr>
          <w:color w:val="131315"/>
          <w:w w:val="107"/>
          <w:sz w:val="22"/>
          <w:szCs w:val="22"/>
        </w:rPr>
        <w:t>M</w:t>
      </w:r>
      <w:r>
        <w:rPr>
          <w:color w:val="131315"/>
          <w:sz w:val="22"/>
          <w:szCs w:val="22"/>
        </w:rPr>
        <w:t>u</w:t>
      </w:r>
      <w:r>
        <w:rPr>
          <w:color w:val="131315"/>
          <w:w w:val="102"/>
          <w:sz w:val="22"/>
          <w:szCs w:val="22"/>
        </w:rPr>
        <w:t>l</w:t>
      </w:r>
      <w:r>
        <w:rPr>
          <w:color w:val="131315"/>
          <w:w w:val="113"/>
          <w:sz w:val="22"/>
          <w:szCs w:val="22"/>
        </w:rPr>
        <w:t>y</w:t>
      </w:r>
      <w:r>
        <w:rPr>
          <w:color w:val="131315"/>
          <w:sz w:val="22"/>
          <w:szCs w:val="22"/>
        </w:rPr>
        <w:t>o</w:t>
      </w:r>
      <w:r>
        <w:rPr>
          <w:color w:val="131315"/>
          <w:w w:val="109"/>
          <w:sz w:val="22"/>
          <w:szCs w:val="22"/>
        </w:rPr>
        <w:t>n</w:t>
      </w:r>
      <w:r>
        <w:rPr>
          <w:color w:val="131315"/>
          <w:w w:val="104"/>
          <w:sz w:val="22"/>
          <w:szCs w:val="22"/>
        </w:rPr>
        <w:t>o</w:t>
      </w:r>
    </w:p>
    <w:p w:rsidR="00F03176" w:rsidRDefault="00F03176">
      <w:pPr>
        <w:spacing w:line="140" w:lineRule="exact"/>
        <w:rPr>
          <w:sz w:val="15"/>
          <w:szCs w:val="15"/>
        </w:rPr>
      </w:pPr>
    </w:p>
    <w:p w:rsidR="00F03176" w:rsidRDefault="003A73BA">
      <w:pPr>
        <w:ind w:left="654"/>
        <w:rPr>
          <w:sz w:val="22"/>
          <w:szCs w:val="22"/>
        </w:rPr>
      </w:pPr>
      <w:r>
        <w:rPr>
          <w:color w:val="131315"/>
          <w:sz w:val="22"/>
          <w:szCs w:val="22"/>
        </w:rPr>
        <w:t>NIM</w:t>
      </w:r>
      <w:r>
        <w:rPr>
          <w:color w:val="131315"/>
          <w:sz w:val="22"/>
          <w:szCs w:val="22"/>
        </w:rPr>
        <w:t xml:space="preserve">                          </w:t>
      </w:r>
      <w:r>
        <w:rPr>
          <w:color w:val="131315"/>
          <w:spacing w:val="14"/>
          <w:sz w:val="22"/>
          <w:szCs w:val="22"/>
        </w:rPr>
        <w:t xml:space="preserve"> </w:t>
      </w:r>
      <w:r>
        <w:rPr>
          <w:color w:val="131315"/>
          <w:w w:val="47"/>
          <w:sz w:val="22"/>
          <w:szCs w:val="22"/>
        </w:rPr>
        <w:t xml:space="preserve">:   </w:t>
      </w:r>
      <w:r>
        <w:rPr>
          <w:color w:val="131315"/>
          <w:spacing w:val="2"/>
          <w:w w:val="47"/>
          <w:sz w:val="22"/>
          <w:szCs w:val="22"/>
        </w:rPr>
        <w:t xml:space="preserve"> </w:t>
      </w:r>
      <w:r>
        <w:rPr>
          <w:color w:val="131315"/>
          <w:w w:val="52"/>
          <w:sz w:val="22"/>
          <w:szCs w:val="22"/>
        </w:rPr>
        <w:t>1</w:t>
      </w:r>
      <w:r>
        <w:rPr>
          <w:color w:val="131315"/>
          <w:w w:val="117"/>
          <w:sz w:val="22"/>
          <w:szCs w:val="22"/>
        </w:rPr>
        <w:t>5</w:t>
      </w:r>
      <w:r>
        <w:rPr>
          <w:color w:val="131315"/>
          <w:w w:val="95"/>
          <w:sz w:val="22"/>
          <w:szCs w:val="22"/>
        </w:rPr>
        <w:t>1</w:t>
      </w:r>
      <w:r>
        <w:rPr>
          <w:color w:val="131315"/>
          <w:w w:val="122"/>
          <w:sz w:val="22"/>
          <w:szCs w:val="22"/>
        </w:rPr>
        <w:t>2</w:t>
      </w:r>
      <w:r>
        <w:rPr>
          <w:color w:val="131315"/>
          <w:w w:val="109"/>
          <w:sz w:val="22"/>
          <w:szCs w:val="22"/>
        </w:rPr>
        <w:t>0</w:t>
      </w:r>
      <w:r>
        <w:rPr>
          <w:color w:val="131315"/>
          <w:w w:val="95"/>
          <w:sz w:val="22"/>
          <w:szCs w:val="22"/>
        </w:rPr>
        <w:t>3</w:t>
      </w:r>
      <w:r>
        <w:rPr>
          <w:color w:val="131315"/>
          <w:w w:val="113"/>
          <w:sz w:val="22"/>
          <w:szCs w:val="22"/>
        </w:rPr>
        <w:t>8</w:t>
      </w:r>
    </w:p>
    <w:p w:rsidR="00F03176" w:rsidRDefault="00F03176">
      <w:pPr>
        <w:spacing w:line="140" w:lineRule="exact"/>
        <w:rPr>
          <w:sz w:val="15"/>
          <w:szCs w:val="15"/>
        </w:rPr>
      </w:pPr>
    </w:p>
    <w:p w:rsidR="00F03176" w:rsidRDefault="003A73BA">
      <w:pPr>
        <w:ind w:left="664"/>
        <w:rPr>
          <w:sz w:val="22"/>
          <w:szCs w:val="22"/>
        </w:rPr>
      </w:pPr>
      <w:r>
        <w:rPr>
          <w:color w:val="131315"/>
          <w:sz w:val="22"/>
          <w:szCs w:val="22"/>
        </w:rPr>
        <w:t xml:space="preserve">Program </w:t>
      </w:r>
      <w:r>
        <w:rPr>
          <w:color w:val="131315"/>
          <w:spacing w:val="2"/>
          <w:sz w:val="22"/>
          <w:szCs w:val="22"/>
        </w:rPr>
        <w:t xml:space="preserve"> </w:t>
      </w:r>
      <w:r>
        <w:rPr>
          <w:color w:val="131315"/>
          <w:sz w:val="22"/>
          <w:szCs w:val="22"/>
        </w:rPr>
        <w:t xml:space="preserve">Studi         </w:t>
      </w:r>
      <w:r>
        <w:rPr>
          <w:color w:val="131315"/>
          <w:spacing w:val="29"/>
          <w:sz w:val="22"/>
          <w:szCs w:val="22"/>
        </w:rPr>
        <w:t xml:space="preserve"> </w:t>
      </w:r>
      <w:r>
        <w:rPr>
          <w:color w:val="131315"/>
          <w:w w:val="47"/>
          <w:sz w:val="22"/>
          <w:szCs w:val="22"/>
        </w:rPr>
        <w:t xml:space="preserve">: </w:t>
      </w:r>
      <w:r>
        <w:rPr>
          <w:color w:val="131315"/>
          <w:spacing w:val="25"/>
          <w:w w:val="47"/>
          <w:sz w:val="22"/>
          <w:szCs w:val="22"/>
        </w:rPr>
        <w:t xml:space="preserve"> </w:t>
      </w:r>
      <w:r>
        <w:rPr>
          <w:color w:val="131315"/>
          <w:sz w:val="22"/>
          <w:szCs w:val="22"/>
        </w:rPr>
        <w:t xml:space="preserve">Pendidikan  </w:t>
      </w:r>
      <w:r>
        <w:rPr>
          <w:color w:val="131315"/>
          <w:w w:val="105"/>
          <w:sz w:val="22"/>
          <w:szCs w:val="22"/>
        </w:rPr>
        <w:t>N</w:t>
      </w:r>
      <w:r>
        <w:rPr>
          <w:color w:val="131315"/>
          <w:w w:val="103"/>
          <w:sz w:val="22"/>
          <w:szCs w:val="22"/>
        </w:rPr>
        <w:t>e</w:t>
      </w:r>
      <w:r>
        <w:rPr>
          <w:color w:val="131315"/>
          <w:w w:val="117"/>
          <w:sz w:val="22"/>
          <w:szCs w:val="22"/>
        </w:rPr>
        <w:t>r</w:t>
      </w:r>
      <w:r>
        <w:rPr>
          <w:color w:val="131315"/>
          <w:w w:val="95"/>
          <w:sz w:val="22"/>
          <w:szCs w:val="22"/>
        </w:rPr>
        <w:t>s</w:t>
      </w:r>
    </w:p>
    <w:p w:rsidR="00F03176" w:rsidRDefault="00F03176">
      <w:pPr>
        <w:spacing w:line="140" w:lineRule="exact"/>
        <w:rPr>
          <w:sz w:val="15"/>
          <w:szCs w:val="15"/>
        </w:rPr>
      </w:pPr>
    </w:p>
    <w:p w:rsidR="00F03176" w:rsidRDefault="003A73BA">
      <w:pPr>
        <w:ind w:left="664"/>
        <w:rPr>
          <w:sz w:val="22"/>
          <w:szCs w:val="22"/>
        </w:rPr>
      </w:pPr>
      <w:r>
        <w:rPr>
          <w:color w:val="131315"/>
          <w:sz w:val="22"/>
          <w:szCs w:val="22"/>
        </w:rPr>
        <w:t>Perguruan</w:t>
      </w:r>
      <w:r>
        <w:rPr>
          <w:color w:val="131315"/>
          <w:spacing w:val="54"/>
          <w:sz w:val="22"/>
          <w:szCs w:val="22"/>
        </w:rPr>
        <w:t xml:space="preserve"> </w:t>
      </w:r>
      <w:r>
        <w:rPr>
          <w:color w:val="131315"/>
          <w:sz w:val="22"/>
          <w:szCs w:val="22"/>
        </w:rPr>
        <w:t xml:space="preserve">Tinggi    </w:t>
      </w:r>
      <w:r>
        <w:rPr>
          <w:color w:val="131315"/>
          <w:spacing w:val="39"/>
          <w:sz w:val="22"/>
          <w:szCs w:val="22"/>
        </w:rPr>
        <w:t xml:space="preserve"> </w:t>
      </w:r>
      <w:r>
        <w:rPr>
          <w:color w:val="131315"/>
          <w:w w:val="47"/>
          <w:sz w:val="22"/>
          <w:szCs w:val="22"/>
        </w:rPr>
        <w:t xml:space="preserve">:  </w:t>
      </w:r>
      <w:r>
        <w:rPr>
          <w:color w:val="131315"/>
          <w:spacing w:val="8"/>
          <w:w w:val="47"/>
          <w:sz w:val="22"/>
          <w:szCs w:val="22"/>
        </w:rPr>
        <w:t xml:space="preserve"> </w:t>
      </w:r>
      <w:r>
        <w:rPr>
          <w:color w:val="131315"/>
          <w:sz w:val="22"/>
          <w:szCs w:val="22"/>
        </w:rPr>
        <w:t>Sekolah</w:t>
      </w:r>
      <w:r>
        <w:rPr>
          <w:color w:val="131315"/>
          <w:spacing w:val="35"/>
          <w:sz w:val="22"/>
          <w:szCs w:val="22"/>
        </w:rPr>
        <w:t xml:space="preserve"> </w:t>
      </w:r>
      <w:r>
        <w:rPr>
          <w:color w:val="131315"/>
          <w:sz w:val="22"/>
          <w:szCs w:val="22"/>
        </w:rPr>
        <w:t>Tinggi</w:t>
      </w:r>
      <w:r>
        <w:rPr>
          <w:color w:val="131315"/>
          <w:spacing w:val="44"/>
          <w:sz w:val="22"/>
          <w:szCs w:val="22"/>
        </w:rPr>
        <w:t xml:space="preserve"> </w:t>
      </w:r>
      <w:r>
        <w:rPr>
          <w:color w:val="131315"/>
          <w:sz w:val="22"/>
          <w:szCs w:val="22"/>
        </w:rPr>
        <w:t>Ilmu</w:t>
      </w:r>
      <w:r>
        <w:rPr>
          <w:color w:val="131315"/>
          <w:spacing w:val="22"/>
          <w:sz w:val="22"/>
          <w:szCs w:val="22"/>
        </w:rPr>
        <w:t xml:space="preserve"> </w:t>
      </w:r>
      <w:r>
        <w:rPr>
          <w:color w:val="131315"/>
          <w:sz w:val="22"/>
          <w:szCs w:val="22"/>
        </w:rPr>
        <w:t>Kesehatan</w:t>
      </w:r>
      <w:r>
        <w:rPr>
          <w:color w:val="131315"/>
          <w:spacing w:val="52"/>
          <w:sz w:val="22"/>
          <w:szCs w:val="22"/>
        </w:rPr>
        <w:t xml:space="preserve"> </w:t>
      </w:r>
      <w:r>
        <w:rPr>
          <w:color w:val="131315"/>
          <w:sz w:val="22"/>
          <w:szCs w:val="22"/>
        </w:rPr>
        <w:t>Patria</w:t>
      </w:r>
      <w:r>
        <w:rPr>
          <w:color w:val="131315"/>
          <w:spacing w:val="35"/>
          <w:sz w:val="22"/>
          <w:szCs w:val="22"/>
        </w:rPr>
        <w:t xml:space="preserve"> </w:t>
      </w:r>
      <w:r>
        <w:rPr>
          <w:color w:val="131315"/>
          <w:sz w:val="22"/>
          <w:szCs w:val="22"/>
        </w:rPr>
        <w:t>Husada</w:t>
      </w:r>
      <w:r>
        <w:rPr>
          <w:color w:val="131315"/>
          <w:spacing w:val="40"/>
          <w:sz w:val="22"/>
          <w:szCs w:val="22"/>
        </w:rPr>
        <w:t xml:space="preserve"> </w:t>
      </w:r>
      <w:r>
        <w:rPr>
          <w:color w:val="131315"/>
          <w:w w:val="98"/>
          <w:sz w:val="22"/>
          <w:szCs w:val="22"/>
        </w:rPr>
        <w:t>B</w:t>
      </w:r>
      <w:r>
        <w:rPr>
          <w:color w:val="131315"/>
          <w:w w:val="118"/>
          <w:sz w:val="22"/>
          <w:szCs w:val="22"/>
        </w:rPr>
        <w:t>l</w:t>
      </w:r>
      <w:r>
        <w:rPr>
          <w:color w:val="131315"/>
          <w:w w:val="110"/>
          <w:sz w:val="22"/>
          <w:szCs w:val="22"/>
        </w:rPr>
        <w:t>i</w:t>
      </w:r>
      <w:r>
        <w:rPr>
          <w:color w:val="131315"/>
          <w:w w:val="118"/>
          <w:sz w:val="22"/>
          <w:szCs w:val="22"/>
        </w:rPr>
        <w:t>t</w:t>
      </w:r>
      <w:r>
        <w:rPr>
          <w:color w:val="131315"/>
          <w:w w:val="103"/>
          <w:sz w:val="22"/>
          <w:szCs w:val="22"/>
        </w:rPr>
        <w:t>a</w:t>
      </w:r>
      <w:r>
        <w:rPr>
          <w:color w:val="131315"/>
          <w:w w:val="111"/>
          <w:sz w:val="22"/>
          <w:szCs w:val="22"/>
        </w:rPr>
        <w:t>r</w:t>
      </w:r>
    </w:p>
    <w:p w:rsidR="00F03176" w:rsidRDefault="00F03176">
      <w:pPr>
        <w:spacing w:before="7" w:line="120" w:lineRule="exact"/>
        <w:rPr>
          <w:sz w:val="13"/>
          <w:szCs w:val="13"/>
        </w:rPr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3A73BA">
      <w:pPr>
        <w:spacing w:line="600" w:lineRule="atLeast"/>
        <w:ind w:left="3541" w:right="1724" w:hanging="1213"/>
        <w:rPr>
          <w:sz w:val="22"/>
          <w:szCs w:val="22"/>
        </w:rPr>
      </w:pPr>
      <w:r>
        <w:rPr>
          <w:color w:val="131315"/>
          <w:sz w:val="22"/>
          <w:szCs w:val="22"/>
        </w:rPr>
        <w:t>Telah</w:t>
      </w:r>
      <w:r>
        <w:rPr>
          <w:color w:val="131315"/>
          <w:spacing w:val="34"/>
          <w:sz w:val="22"/>
          <w:szCs w:val="22"/>
        </w:rPr>
        <w:t xml:space="preserve"> </w:t>
      </w:r>
      <w:r>
        <w:rPr>
          <w:color w:val="131315"/>
          <w:sz w:val="22"/>
          <w:szCs w:val="22"/>
        </w:rPr>
        <w:t>diuji</w:t>
      </w:r>
      <w:r>
        <w:rPr>
          <w:color w:val="131315"/>
          <w:spacing w:val="30"/>
          <w:sz w:val="22"/>
          <w:szCs w:val="22"/>
        </w:rPr>
        <w:t xml:space="preserve"> </w:t>
      </w:r>
      <w:r>
        <w:rPr>
          <w:color w:val="131315"/>
          <w:sz w:val="22"/>
          <w:szCs w:val="22"/>
        </w:rPr>
        <w:t>dalam</w:t>
      </w:r>
      <w:r>
        <w:rPr>
          <w:color w:val="131315"/>
          <w:spacing w:val="43"/>
          <w:sz w:val="22"/>
          <w:szCs w:val="22"/>
        </w:rPr>
        <w:t xml:space="preserve"> </w:t>
      </w:r>
      <w:r>
        <w:rPr>
          <w:color w:val="131315"/>
          <w:sz w:val="22"/>
          <w:szCs w:val="22"/>
        </w:rPr>
        <w:t>Sidang</w:t>
      </w:r>
      <w:r>
        <w:rPr>
          <w:color w:val="131315"/>
          <w:spacing w:val="27"/>
          <w:sz w:val="22"/>
          <w:szCs w:val="22"/>
        </w:rPr>
        <w:t xml:space="preserve"> </w:t>
      </w:r>
      <w:r>
        <w:rPr>
          <w:color w:val="131315"/>
          <w:w w:val="99"/>
          <w:sz w:val="22"/>
          <w:szCs w:val="22"/>
        </w:rPr>
        <w:t>U</w:t>
      </w:r>
      <w:r>
        <w:rPr>
          <w:color w:val="131315"/>
          <w:w w:val="86"/>
          <w:sz w:val="22"/>
          <w:szCs w:val="22"/>
        </w:rPr>
        <w:t>j</w:t>
      </w:r>
      <w:r>
        <w:rPr>
          <w:color w:val="131315"/>
          <w:w w:val="126"/>
          <w:sz w:val="22"/>
          <w:szCs w:val="22"/>
        </w:rPr>
        <w:t>i</w:t>
      </w:r>
      <w:r>
        <w:rPr>
          <w:color w:val="131315"/>
          <w:w w:val="113"/>
          <w:sz w:val="22"/>
          <w:szCs w:val="22"/>
        </w:rPr>
        <w:t>a</w:t>
      </w:r>
      <w:r>
        <w:rPr>
          <w:color w:val="131315"/>
          <w:w w:val="104"/>
          <w:sz w:val="22"/>
          <w:szCs w:val="22"/>
        </w:rPr>
        <w:t>n</w:t>
      </w:r>
      <w:r>
        <w:rPr>
          <w:color w:val="131315"/>
          <w:spacing w:val="12"/>
          <w:sz w:val="22"/>
          <w:szCs w:val="22"/>
        </w:rPr>
        <w:t xml:space="preserve"> </w:t>
      </w:r>
      <w:r>
        <w:rPr>
          <w:color w:val="131315"/>
          <w:sz w:val="22"/>
          <w:szCs w:val="22"/>
        </w:rPr>
        <w:t>yang</w:t>
      </w:r>
      <w:r>
        <w:rPr>
          <w:color w:val="131315"/>
          <w:spacing w:val="25"/>
          <w:sz w:val="22"/>
          <w:szCs w:val="22"/>
        </w:rPr>
        <w:t xml:space="preserve"> </w:t>
      </w:r>
      <w:r>
        <w:rPr>
          <w:color w:val="131315"/>
          <w:sz w:val="22"/>
          <w:szCs w:val="22"/>
        </w:rPr>
        <w:t>d</w:t>
      </w:r>
      <w:r>
        <w:rPr>
          <w:color w:val="131315"/>
          <w:w w:val="102"/>
          <w:sz w:val="22"/>
          <w:szCs w:val="22"/>
        </w:rPr>
        <w:t>il</w:t>
      </w:r>
      <w:r>
        <w:rPr>
          <w:color w:val="131315"/>
          <w:w w:val="113"/>
          <w:sz w:val="22"/>
          <w:szCs w:val="22"/>
        </w:rPr>
        <w:t>a</w:t>
      </w:r>
      <w:r>
        <w:rPr>
          <w:color w:val="131315"/>
          <w:w w:val="109"/>
          <w:sz w:val="22"/>
          <w:szCs w:val="22"/>
        </w:rPr>
        <w:t>k</w:t>
      </w:r>
      <w:r>
        <w:rPr>
          <w:color w:val="131315"/>
          <w:sz w:val="22"/>
          <w:szCs w:val="22"/>
        </w:rPr>
        <w:t>s</w:t>
      </w:r>
      <w:r>
        <w:rPr>
          <w:color w:val="131315"/>
          <w:w w:val="108"/>
          <w:sz w:val="22"/>
          <w:szCs w:val="22"/>
        </w:rPr>
        <w:t>a</w:t>
      </w:r>
      <w:r>
        <w:rPr>
          <w:color w:val="131315"/>
          <w:sz w:val="22"/>
          <w:szCs w:val="22"/>
        </w:rPr>
        <w:t>n</w:t>
      </w:r>
      <w:r>
        <w:rPr>
          <w:color w:val="131315"/>
          <w:w w:val="113"/>
          <w:sz w:val="22"/>
          <w:szCs w:val="22"/>
        </w:rPr>
        <w:t>a</w:t>
      </w:r>
      <w:r>
        <w:rPr>
          <w:color w:val="131315"/>
          <w:w w:val="104"/>
          <w:sz w:val="22"/>
          <w:szCs w:val="22"/>
        </w:rPr>
        <w:t>k</w:t>
      </w:r>
      <w:r>
        <w:rPr>
          <w:color w:val="131315"/>
          <w:w w:val="108"/>
          <w:sz w:val="22"/>
          <w:szCs w:val="22"/>
        </w:rPr>
        <w:t>a</w:t>
      </w:r>
      <w:r>
        <w:rPr>
          <w:color w:val="131315"/>
          <w:sz w:val="22"/>
          <w:szCs w:val="22"/>
        </w:rPr>
        <w:t>n pada</w:t>
      </w:r>
      <w:r>
        <w:rPr>
          <w:color w:val="131315"/>
          <w:spacing w:val="28"/>
          <w:sz w:val="22"/>
          <w:szCs w:val="22"/>
        </w:rPr>
        <w:t xml:space="preserve"> </w:t>
      </w:r>
      <w:r>
        <w:rPr>
          <w:color w:val="131315"/>
          <w:sz w:val="22"/>
          <w:szCs w:val="22"/>
        </w:rPr>
        <w:t>tanggal</w:t>
      </w:r>
      <w:r>
        <w:rPr>
          <w:color w:val="131315"/>
          <w:spacing w:val="49"/>
          <w:sz w:val="22"/>
          <w:szCs w:val="22"/>
        </w:rPr>
        <w:t xml:space="preserve"> </w:t>
      </w:r>
      <w:r>
        <w:rPr>
          <w:color w:val="131315"/>
          <w:sz w:val="22"/>
          <w:szCs w:val="22"/>
        </w:rPr>
        <w:t>6</w:t>
      </w:r>
      <w:r>
        <w:rPr>
          <w:color w:val="131315"/>
          <w:spacing w:val="7"/>
          <w:sz w:val="22"/>
          <w:szCs w:val="22"/>
        </w:rPr>
        <w:t xml:space="preserve"> </w:t>
      </w:r>
      <w:r>
        <w:rPr>
          <w:color w:val="131315"/>
          <w:sz w:val="22"/>
          <w:szCs w:val="22"/>
        </w:rPr>
        <w:t>Juli</w:t>
      </w:r>
      <w:r>
        <w:rPr>
          <w:color w:val="131315"/>
          <w:spacing w:val="24"/>
          <w:sz w:val="22"/>
          <w:szCs w:val="22"/>
        </w:rPr>
        <w:t xml:space="preserve"> </w:t>
      </w:r>
      <w:r>
        <w:rPr>
          <w:color w:val="131315"/>
          <w:w w:val="91"/>
          <w:sz w:val="22"/>
          <w:szCs w:val="22"/>
        </w:rPr>
        <w:t>2</w:t>
      </w:r>
      <w:r>
        <w:rPr>
          <w:color w:val="131315"/>
          <w:w w:val="109"/>
          <w:sz w:val="22"/>
          <w:szCs w:val="22"/>
        </w:rPr>
        <w:t>0</w:t>
      </w:r>
      <w:r>
        <w:rPr>
          <w:color w:val="131315"/>
          <w:w w:val="87"/>
          <w:sz w:val="22"/>
          <w:szCs w:val="22"/>
        </w:rPr>
        <w:t>1</w:t>
      </w:r>
      <w:r>
        <w:rPr>
          <w:color w:val="131315"/>
          <w:w w:val="122"/>
          <w:sz w:val="22"/>
          <w:szCs w:val="22"/>
        </w:rPr>
        <w:t>7</w:t>
      </w:r>
    </w:p>
    <w:p w:rsidR="00F03176" w:rsidRDefault="00F03176">
      <w:pPr>
        <w:spacing w:before="7" w:line="160" w:lineRule="exact"/>
        <w:rPr>
          <w:sz w:val="16"/>
          <w:szCs w:val="16"/>
        </w:rPr>
      </w:pPr>
    </w:p>
    <w:p w:rsidR="00F03176" w:rsidRDefault="00F03176">
      <w:pPr>
        <w:spacing w:line="200" w:lineRule="exact"/>
        <w:sectPr w:rsidR="00F03176">
          <w:type w:val="continuous"/>
          <w:pgSz w:w="12240" w:h="15780"/>
          <w:pgMar w:top="1480" w:right="1720" w:bottom="280" w:left="1720" w:header="720" w:footer="720" w:gutter="0"/>
          <w:cols w:space="720"/>
        </w:sectPr>
      </w:pPr>
    </w:p>
    <w:p w:rsidR="00F03176" w:rsidRDefault="00F03176">
      <w:pPr>
        <w:spacing w:before="9" w:line="100" w:lineRule="exact"/>
        <w:rPr>
          <w:sz w:val="10"/>
          <w:szCs w:val="10"/>
        </w:rPr>
      </w:pPr>
    </w:p>
    <w:p w:rsidR="00F03176" w:rsidRDefault="003A73BA">
      <w:pPr>
        <w:ind w:left="664"/>
        <w:rPr>
          <w:sz w:val="22"/>
          <w:szCs w:val="22"/>
        </w:rPr>
      </w:pPr>
      <w:r>
        <w:rPr>
          <w:color w:val="131315"/>
          <w:sz w:val="22"/>
          <w:szCs w:val="22"/>
        </w:rPr>
        <w:t>K</w:t>
      </w:r>
      <w:r>
        <w:rPr>
          <w:color w:val="131315"/>
          <w:sz w:val="22"/>
          <w:szCs w:val="22"/>
        </w:rPr>
        <w:t>etua</w:t>
      </w:r>
      <w:r>
        <w:rPr>
          <w:color w:val="131315"/>
          <w:spacing w:val="31"/>
          <w:sz w:val="22"/>
          <w:szCs w:val="22"/>
        </w:rPr>
        <w:t xml:space="preserve"> </w:t>
      </w:r>
      <w:r>
        <w:rPr>
          <w:color w:val="131315"/>
          <w:w w:val="98"/>
          <w:sz w:val="22"/>
          <w:szCs w:val="22"/>
        </w:rPr>
        <w:t>P</w:t>
      </w:r>
      <w:r>
        <w:rPr>
          <w:color w:val="131315"/>
          <w:w w:val="108"/>
          <w:sz w:val="22"/>
          <w:szCs w:val="22"/>
        </w:rPr>
        <w:t>e</w:t>
      </w:r>
      <w:r>
        <w:rPr>
          <w:color w:val="131315"/>
          <w:w w:val="104"/>
          <w:sz w:val="22"/>
          <w:szCs w:val="22"/>
        </w:rPr>
        <w:t>n</w:t>
      </w:r>
      <w:r>
        <w:rPr>
          <w:color w:val="131315"/>
          <w:w w:val="113"/>
          <w:sz w:val="22"/>
          <w:szCs w:val="22"/>
        </w:rPr>
        <w:t>g</w:t>
      </w:r>
      <w:r>
        <w:rPr>
          <w:color w:val="131315"/>
          <w:w w:val="104"/>
          <w:sz w:val="22"/>
          <w:szCs w:val="22"/>
        </w:rPr>
        <w:t>u</w:t>
      </w:r>
      <w:r>
        <w:rPr>
          <w:color w:val="131315"/>
          <w:w w:val="78"/>
          <w:sz w:val="22"/>
          <w:szCs w:val="22"/>
        </w:rPr>
        <w:t>j</w:t>
      </w:r>
      <w:r>
        <w:rPr>
          <w:color w:val="131315"/>
          <w:w w:val="126"/>
          <w:sz w:val="22"/>
          <w:szCs w:val="22"/>
        </w:rPr>
        <w:t>i</w:t>
      </w: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before="11" w:line="200" w:lineRule="exact"/>
      </w:pPr>
    </w:p>
    <w:p w:rsidR="00F03176" w:rsidRDefault="003A73BA">
      <w:pPr>
        <w:ind w:left="659" w:right="-54"/>
        <w:rPr>
          <w:sz w:val="22"/>
          <w:szCs w:val="22"/>
        </w:rPr>
      </w:pPr>
      <w:r>
        <w:rPr>
          <w:color w:val="131315"/>
          <w:sz w:val="22"/>
          <w:szCs w:val="22"/>
        </w:rPr>
        <w:t>Anggota</w:t>
      </w:r>
      <w:r>
        <w:rPr>
          <w:color w:val="131315"/>
          <w:spacing w:val="48"/>
          <w:sz w:val="22"/>
          <w:szCs w:val="22"/>
        </w:rPr>
        <w:t xml:space="preserve"> </w:t>
      </w:r>
      <w:r>
        <w:rPr>
          <w:color w:val="131315"/>
          <w:w w:val="101"/>
          <w:sz w:val="22"/>
          <w:szCs w:val="22"/>
        </w:rPr>
        <w:t>P</w:t>
      </w:r>
      <w:r>
        <w:rPr>
          <w:color w:val="131315"/>
          <w:w w:val="108"/>
          <w:sz w:val="22"/>
          <w:szCs w:val="22"/>
        </w:rPr>
        <w:t>e</w:t>
      </w:r>
      <w:r>
        <w:rPr>
          <w:color w:val="131315"/>
          <w:sz w:val="22"/>
          <w:szCs w:val="22"/>
        </w:rPr>
        <w:t>n</w:t>
      </w:r>
      <w:r>
        <w:rPr>
          <w:color w:val="131315"/>
          <w:w w:val="113"/>
          <w:sz w:val="22"/>
          <w:szCs w:val="22"/>
        </w:rPr>
        <w:t>g</w:t>
      </w:r>
      <w:r>
        <w:rPr>
          <w:color w:val="131315"/>
          <w:w w:val="104"/>
          <w:sz w:val="22"/>
          <w:szCs w:val="22"/>
        </w:rPr>
        <w:t>u</w:t>
      </w:r>
      <w:r>
        <w:rPr>
          <w:color w:val="131315"/>
          <w:w w:val="78"/>
          <w:sz w:val="22"/>
          <w:szCs w:val="22"/>
        </w:rPr>
        <w:t>j</w:t>
      </w:r>
      <w:r>
        <w:rPr>
          <w:color w:val="131315"/>
          <w:w w:val="118"/>
          <w:sz w:val="22"/>
          <w:szCs w:val="22"/>
        </w:rPr>
        <w:t>i</w:t>
      </w:r>
    </w:p>
    <w:p w:rsidR="00F03176" w:rsidRDefault="003A73BA">
      <w:pPr>
        <w:spacing w:before="9" w:line="100" w:lineRule="exact"/>
        <w:rPr>
          <w:sz w:val="10"/>
          <w:szCs w:val="10"/>
        </w:rPr>
      </w:pPr>
      <w:r>
        <w:br w:type="column"/>
      </w:r>
    </w:p>
    <w:p w:rsidR="00F03176" w:rsidRDefault="003A73BA">
      <w:pPr>
        <w:rPr>
          <w:sz w:val="22"/>
          <w:szCs w:val="22"/>
        </w:rPr>
      </w:pPr>
      <w:r>
        <w:pict>
          <v:shape id="_x0000_s5737" type="#_x0000_t75" style="position:absolute;margin-left:379.85pt;margin-top:-16.6pt;width:70.05pt;height:24.95pt;z-index:-7110;mso-position-horizontal-relative:page">
            <v:imagedata r:id="rId11" o:title=""/>
            <w10:wrap anchorx="page"/>
          </v:shape>
        </w:pict>
      </w:r>
      <w:r>
        <w:rPr>
          <w:color w:val="131315"/>
          <w:sz w:val="22"/>
          <w:szCs w:val="22"/>
        </w:rPr>
        <w:t>Zaenal</w:t>
      </w:r>
      <w:r>
        <w:rPr>
          <w:color w:val="131315"/>
          <w:spacing w:val="42"/>
          <w:sz w:val="22"/>
          <w:szCs w:val="22"/>
        </w:rPr>
        <w:t xml:space="preserve"> </w:t>
      </w:r>
      <w:r>
        <w:rPr>
          <w:color w:val="131315"/>
          <w:sz w:val="22"/>
          <w:szCs w:val="22"/>
        </w:rPr>
        <w:t>Fanani,</w:t>
      </w:r>
      <w:r>
        <w:rPr>
          <w:color w:val="131315"/>
          <w:spacing w:val="53"/>
          <w:sz w:val="22"/>
          <w:szCs w:val="22"/>
        </w:rPr>
        <w:t xml:space="preserve"> </w:t>
      </w:r>
      <w:r>
        <w:rPr>
          <w:color w:val="131315"/>
          <w:w w:val="86"/>
          <w:sz w:val="22"/>
          <w:szCs w:val="22"/>
        </w:rPr>
        <w:t>S</w:t>
      </w:r>
      <w:r>
        <w:rPr>
          <w:color w:val="131315"/>
          <w:w w:val="111"/>
          <w:sz w:val="22"/>
          <w:szCs w:val="22"/>
        </w:rPr>
        <w:t>K</w:t>
      </w:r>
      <w:r>
        <w:rPr>
          <w:color w:val="131315"/>
          <w:w w:val="107"/>
          <w:sz w:val="22"/>
          <w:szCs w:val="22"/>
        </w:rPr>
        <w:t>M</w:t>
      </w:r>
      <w:r>
        <w:rPr>
          <w:color w:val="131315"/>
          <w:w w:val="78"/>
          <w:sz w:val="22"/>
          <w:szCs w:val="22"/>
        </w:rPr>
        <w:t>.</w:t>
      </w:r>
      <w:r>
        <w:rPr>
          <w:color w:val="131315"/>
          <w:w w:val="104"/>
          <w:sz w:val="22"/>
          <w:szCs w:val="22"/>
        </w:rPr>
        <w:t>,</w:t>
      </w:r>
      <w:r>
        <w:rPr>
          <w:color w:val="131315"/>
          <w:spacing w:val="22"/>
          <w:sz w:val="22"/>
          <w:szCs w:val="22"/>
        </w:rPr>
        <w:t xml:space="preserve"> </w:t>
      </w:r>
      <w:r>
        <w:rPr>
          <w:color w:val="131315"/>
          <w:w w:val="103"/>
          <w:sz w:val="22"/>
          <w:szCs w:val="22"/>
        </w:rPr>
        <w:t>M</w:t>
      </w:r>
      <w:r>
        <w:rPr>
          <w:color w:val="131315"/>
          <w:w w:val="87"/>
          <w:sz w:val="22"/>
          <w:szCs w:val="22"/>
        </w:rPr>
        <w:t>.</w:t>
      </w:r>
      <w:r>
        <w:rPr>
          <w:color w:val="131315"/>
          <w:w w:val="114"/>
          <w:sz w:val="22"/>
          <w:szCs w:val="22"/>
        </w:rPr>
        <w:t>K</w:t>
      </w:r>
      <w:r>
        <w:rPr>
          <w:color w:val="131315"/>
          <w:w w:val="98"/>
          <w:sz w:val="22"/>
          <w:szCs w:val="22"/>
        </w:rPr>
        <w:t>e</w:t>
      </w:r>
      <w:r>
        <w:rPr>
          <w:color w:val="131315"/>
          <w:w w:val="106"/>
          <w:sz w:val="22"/>
          <w:szCs w:val="22"/>
        </w:rPr>
        <w:t>s</w:t>
      </w: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before="16" w:line="200" w:lineRule="exact"/>
      </w:pPr>
    </w:p>
    <w:p w:rsidR="00F03176" w:rsidRDefault="003A73BA">
      <w:pPr>
        <w:ind w:left="29"/>
        <w:rPr>
          <w:sz w:val="22"/>
          <w:szCs w:val="22"/>
        </w:rPr>
      </w:pPr>
      <w:r>
        <w:rPr>
          <w:color w:val="131315"/>
          <w:w w:val="52"/>
          <w:sz w:val="22"/>
          <w:szCs w:val="22"/>
        </w:rPr>
        <w:t>1</w:t>
      </w:r>
      <w:r>
        <w:rPr>
          <w:color w:val="131315"/>
          <w:w w:val="139"/>
          <w:sz w:val="22"/>
          <w:szCs w:val="22"/>
        </w:rPr>
        <w:t>.</w:t>
      </w:r>
      <w:r>
        <w:rPr>
          <w:color w:val="131315"/>
          <w:spacing w:val="22"/>
          <w:sz w:val="22"/>
          <w:szCs w:val="22"/>
        </w:rPr>
        <w:t xml:space="preserve"> </w:t>
      </w:r>
      <w:r>
        <w:rPr>
          <w:color w:val="131315"/>
          <w:sz w:val="22"/>
          <w:szCs w:val="22"/>
        </w:rPr>
        <w:t>T</w:t>
      </w:r>
      <w:r>
        <w:rPr>
          <w:color w:val="131315"/>
          <w:w w:val="104"/>
          <w:sz w:val="22"/>
          <w:szCs w:val="22"/>
        </w:rPr>
        <w:t>h</w:t>
      </w:r>
      <w:r>
        <w:rPr>
          <w:color w:val="131315"/>
          <w:w w:val="108"/>
          <w:sz w:val="22"/>
          <w:szCs w:val="22"/>
        </w:rPr>
        <w:t>a</w:t>
      </w:r>
      <w:r>
        <w:rPr>
          <w:color w:val="131315"/>
          <w:w w:val="110"/>
          <w:sz w:val="22"/>
          <w:szCs w:val="22"/>
        </w:rPr>
        <w:t>t</w:t>
      </w:r>
      <w:r>
        <w:rPr>
          <w:color w:val="131315"/>
          <w:w w:val="86"/>
          <w:sz w:val="22"/>
          <w:szCs w:val="22"/>
        </w:rPr>
        <w:t>i</w:t>
      </w:r>
      <w:r>
        <w:rPr>
          <w:color w:val="131315"/>
          <w:w w:val="126"/>
          <w:sz w:val="22"/>
          <w:szCs w:val="22"/>
        </w:rPr>
        <w:t>t</w:t>
      </w:r>
      <w:r>
        <w:rPr>
          <w:color w:val="131315"/>
          <w:spacing w:val="-2"/>
          <w:sz w:val="22"/>
          <w:szCs w:val="22"/>
        </w:rPr>
        <w:t xml:space="preserve"> </w:t>
      </w:r>
      <w:r>
        <w:rPr>
          <w:color w:val="131315"/>
          <w:sz w:val="22"/>
          <w:szCs w:val="22"/>
        </w:rPr>
        <w:t xml:space="preserve">Nurmawati, </w:t>
      </w:r>
      <w:r>
        <w:rPr>
          <w:color w:val="131315"/>
          <w:spacing w:val="22"/>
          <w:sz w:val="22"/>
          <w:szCs w:val="22"/>
        </w:rPr>
        <w:t xml:space="preserve"> </w:t>
      </w:r>
      <w:r>
        <w:rPr>
          <w:color w:val="131315"/>
          <w:sz w:val="22"/>
          <w:szCs w:val="22"/>
        </w:rPr>
        <w:t>S.Si.,</w:t>
      </w:r>
      <w:r>
        <w:rPr>
          <w:color w:val="131315"/>
          <w:spacing w:val="24"/>
          <w:sz w:val="22"/>
          <w:szCs w:val="22"/>
        </w:rPr>
        <w:t xml:space="preserve"> </w:t>
      </w:r>
      <w:r>
        <w:rPr>
          <w:color w:val="131315"/>
          <w:w w:val="103"/>
          <w:sz w:val="22"/>
          <w:szCs w:val="22"/>
        </w:rPr>
        <w:t>M</w:t>
      </w:r>
      <w:r>
        <w:rPr>
          <w:color w:val="131315"/>
          <w:w w:val="87"/>
          <w:sz w:val="22"/>
          <w:szCs w:val="22"/>
        </w:rPr>
        <w:t>.</w:t>
      </w:r>
      <w:r>
        <w:rPr>
          <w:color w:val="131315"/>
          <w:w w:val="111"/>
          <w:sz w:val="22"/>
          <w:szCs w:val="22"/>
        </w:rPr>
        <w:t>K</w:t>
      </w:r>
      <w:r>
        <w:rPr>
          <w:color w:val="131315"/>
          <w:w w:val="103"/>
          <w:sz w:val="22"/>
          <w:szCs w:val="22"/>
        </w:rPr>
        <w:t>e</w:t>
      </w:r>
      <w:r>
        <w:rPr>
          <w:color w:val="131315"/>
          <w:sz w:val="22"/>
          <w:szCs w:val="22"/>
        </w:rPr>
        <w:t>s</w:t>
      </w: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before="6" w:line="200" w:lineRule="exact"/>
      </w:pPr>
    </w:p>
    <w:p w:rsidR="00F03176" w:rsidRDefault="003A73BA">
      <w:pPr>
        <w:ind w:left="5" w:right="-54"/>
        <w:rPr>
          <w:sz w:val="22"/>
          <w:szCs w:val="22"/>
        </w:rPr>
      </w:pPr>
      <w:r>
        <w:pict>
          <v:shape id="_x0000_s5736" type="#_x0000_t75" style="position:absolute;left:0;text-align:left;margin-left:399.05pt;margin-top:-36.3pt;width:93.05pt;height:42.25pt;z-index:-7108;mso-position-horizontal-relative:page">
            <v:imagedata r:id="rId12" o:title=""/>
            <w10:wrap anchorx="page"/>
          </v:shape>
        </w:pict>
      </w:r>
      <w:r>
        <w:rPr>
          <w:color w:val="131315"/>
          <w:sz w:val="22"/>
          <w:szCs w:val="22"/>
        </w:rPr>
        <w:t>2.</w:t>
      </w:r>
      <w:r>
        <w:rPr>
          <w:color w:val="131315"/>
          <w:spacing w:val="19"/>
          <w:sz w:val="22"/>
          <w:szCs w:val="22"/>
        </w:rPr>
        <w:t xml:space="preserve"> </w:t>
      </w:r>
      <w:r>
        <w:rPr>
          <w:color w:val="131315"/>
          <w:sz w:val="22"/>
          <w:szCs w:val="22"/>
        </w:rPr>
        <w:t>Sandi</w:t>
      </w:r>
      <w:r>
        <w:rPr>
          <w:color w:val="131315"/>
          <w:spacing w:val="18"/>
          <w:sz w:val="22"/>
          <w:szCs w:val="22"/>
        </w:rPr>
        <w:t xml:space="preserve"> </w:t>
      </w:r>
      <w:r>
        <w:rPr>
          <w:color w:val="131315"/>
          <w:w w:val="102"/>
          <w:sz w:val="22"/>
          <w:szCs w:val="22"/>
        </w:rPr>
        <w:t>Al</w:t>
      </w:r>
      <w:r>
        <w:rPr>
          <w:color w:val="131315"/>
          <w:w w:val="150"/>
          <w:sz w:val="22"/>
          <w:szCs w:val="22"/>
        </w:rPr>
        <w:t>f</w:t>
      </w:r>
      <w:r>
        <w:rPr>
          <w:color w:val="131315"/>
          <w:w w:val="83"/>
          <w:sz w:val="22"/>
          <w:szCs w:val="22"/>
        </w:rPr>
        <w:t>a</w:t>
      </w:r>
      <w:r>
        <w:rPr>
          <w:color w:val="131315"/>
          <w:spacing w:val="7"/>
          <w:sz w:val="22"/>
          <w:szCs w:val="22"/>
        </w:rPr>
        <w:t xml:space="preserve"> </w:t>
      </w:r>
      <w:r>
        <w:rPr>
          <w:color w:val="131315"/>
          <w:sz w:val="22"/>
          <w:szCs w:val="22"/>
        </w:rPr>
        <w:t>Wiga</w:t>
      </w:r>
      <w:r>
        <w:rPr>
          <w:color w:val="131315"/>
          <w:spacing w:val="24"/>
          <w:sz w:val="22"/>
          <w:szCs w:val="22"/>
        </w:rPr>
        <w:t xml:space="preserve"> </w:t>
      </w:r>
      <w:r>
        <w:rPr>
          <w:color w:val="131315"/>
          <w:sz w:val="22"/>
          <w:szCs w:val="22"/>
        </w:rPr>
        <w:t>Arsa,</w:t>
      </w:r>
      <w:r>
        <w:rPr>
          <w:color w:val="131315"/>
          <w:spacing w:val="44"/>
          <w:sz w:val="22"/>
          <w:szCs w:val="22"/>
        </w:rPr>
        <w:t xml:space="preserve"> </w:t>
      </w:r>
      <w:r>
        <w:rPr>
          <w:color w:val="131315"/>
          <w:w w:val="86"/>
          <w:sz w:val="22"/>
          <w:szCs w:val="22"/>
        </w:rPr>
        <w:t>S</w:t>
      </w:r>
      <w:r>
        <w:rPr>
          <w:color w:val="131315"/>
          <w:w w:val="104"/>
          <w:sz w:val="22"/>
          <w:szCs w:val="22"/>
        </w:rPr>
        <w:t>.</w:t>
      </w:r>
      <w:r>
        <w:rPr>
          <w:color w:val="131315"/>
          <w:w w:val="108"/>
          <w:sz w:val="22"/>
          <w:szCs w:val="22"/>
        </w:rPr>
        <w:t>Ke</w:t>
      </w:r>
      <w:r>
        <w:rPr>
          <w:color w:val="131315"/>
          <w:w w:val="104"/>
          <w:sz w:val="22"/>
          <w:szCs w:val="22"/>
        </w:rPr>
        <w:t>p</w:t>
      </w:r>
      <w:r>
        <w:rPr>
          <w:color w:val="131315"/>
          <w:w w:val="95"/>
          <w:sz w:val="22"/>
          <w:szCs w:val="22"/>
        </w:rPr>
        <w:t>.</w:t>
      </w:r>
      <w:r>
        <w:rPr>
          <w:color w:val="131315"/>
          <w:w w:val="111"/>
          <w:sz w:val="22"/>
          <w:szCs w:val="22"/>
        </w:rPr>
        <w:t>N</w:t>
      </w:r>
      <w:r>
        <w:rPr>
          <w:color w:val="131315"/>
          <w:sz w:val="22"/>
          <w:szCs w:val="22"/>
        </w:rPr>
        <w:t>s</w:t>
      </w: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before="11" w:line="200" w:lineRule="exact"/>
      </w:pPr>
    </w:p>
    <w:p w:rsidR="00F03176" w:rsidRDefault="003A73BA">
      <w:pPr>
        <w:ind w:left="5"/>
        <w:rPr>
          <w:sz w:val="22"/>
          <w:szCs w:val="22"/>
        </w:rPr>
      </w:pPr>
      <w:r>
        <w:pict>
          <v:shape id="_x0000_s5735" type="#_x0000_t75" style="position:absolute;left:0;text-align:left;margin-left:411.5pt;margin-top:-43.25pt;width:92.1pt;height:46.05pt;z-index:-7109;mso-position-horizontal-relative:page">
            <v:imagedata r:id="rId13" o:title=""/>
            <w10:wrap anchorx="page"/>
          </v:shape>
        </w:pict>
      </w:r>
      <w:r>
        <w:rPr>
          <w:color w:val="131315"/>
          <w:w w:val="92"/>
          <w:sz w:val="22"/>
          <w:szCs w:val="22"/>
        </w:rPr>
        <w:t>3.</w:t>
      </w:r>
      <w:r>
        <w:rPr>
          <w:color w:val="131315"/>
          <w:spacing w:val="12"/>
          <w:w w:val="92"/>
          <w:sz w:val="22"/>
          <w:szCs w:val="22"/>
        </w:rPr>
        <w:t xml:space="preserve"> </w:t>
      </w:r>
      <w:r>
        <w:rPr>
          <w:color w:val="131315"/>
          <w:sz w:val="22"/>
          <w:szCs w:val="22"/>
        </w:rPr>
        <w:t>Ns.</w:t>
      </w:r>
      <w:r>
        <w:rPr>
          <w:color w:val="131315"/>
          <w:spacing w:val="37"/>
          <w:sz w:val="22"/>
          <w:szCs w:val="22"/>
        </w:rPr>
        <w:t xml:space="preserve"> </w:t>
      </w:r>
      <w:r>
        <w:rPr>
          <w:color w:val="131315"/>
          <w:sz w:val="22"/>
          <w:szCs w:val="22"/>
        </w:rPr>
        <w:t>Yulistiana</w:t>
      </w:r>
      <w:r>
        <w:rPr>
          <w:color w:val="131315"/>
          <w:spacing w:val="50"/>
          <w:sz w:val="22"/>
          <w:szCs w:val="22"/>
        </w:rPr>
        <w:t xml:space="preserve"> </w:t>
      </w:r>
      <w:r>
        <w:rPr>
          <w:color w:val="131315"/>
          <w:sz w:val="22"/>
          <w:szCs w:val="22"/>
        </w:rPr>
        <w:t>Rudianti,</w:t>
      </w:r>
      <w:r>
        <w:rPr>
          <w:color w:val="131315"/>
          <w:spacing w:val="51"/>
          <w:sz w:val="22"/>
          <w:szCs w:val="22"/>
        </w:rPr>
        <w:t xml:space="preserve"> </w:t>
      </w:r>
      <w:r>
        <w:rPr>
          <w:color w:val="131315"/>
          <w:w w:val="103"/>
          <w:sz w:val="22"/>
          <w:szCs w:val="22"/>
        </w:rPr>
        <w:t>M</w:t>
      </w:r>
      <w:r>
        <w:rPr>
          <w:color w:val="131315"/>
          <w:w w:val="87"/>
          <w:sz w:val="22"/>
          <w:szCs w:val="22"/>
        </w:rPr>
        <w:t>.</w:t>
      </w:r>
      <w:r>
        <w:rPr>
          <w:color w:val="131315"/>
          <w:w w:val="114"/>
          <w:sz w:val="22"/>
          <w:szCs w:val="22"/>
        </w:rPr>
        <w:t>K</w:t>
      </w:r>
      <w:r>
        <w:rPr>
          <w:color w:val="131315"/>
          <w:w w:val="98"/>
          <w:sz w:val="22"/>
          <w:szCs w:val="22"/>
        </w:rPr>
        <w:t>e</w:t>
      </w:r>
      <w:r>
        <w:rPr>
          <w:color w:val="131315"/>
          <w:w w:val="104"/>
          <w:sz w:val="22"/>
          <w:szCs w:val="22"/>
        </w:rPr>
        <w:t>p</w:t>
      </w: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before="8" w:line="260" w:lineRule="exact"/>
        <w:rPr>
          <w:sz w:val="26"/>
          <w:szCs w:val="26"/>
        </w:rPr>
      </w:pPr>
    </w:p>
    <w:p w:rsidR="00F03176" w:rsidRDefault="003A73BA">
      <w:pPr>
        <w:ind w:left="1800" w:right="1263"/>
        <w:jc w:val="center"/>
        <w:rPr>
          <w:sz w:val="16"/>
          <w:szCs w:val="16"/>
        </w:rPr>
      </w:pPr>
      <w:r>
        <w:rPr>
          <w:color w:val="131315"/>
          <w:w w:val="81"/>
          <w:sz w:val="16"/>
          <w:szCs w:val="16"/>
        </w:rPr>
        <w:t>I</w:t>
      </w:r>
      <w:r>
        <w:rPr>
          <w:color w:val="131315"/>
          <w:w w:val="112"/>
          <w:sz w:val="16"/>
          <w:szCs w:val="16"/>
        </w:rPr>
        <w:t>V</w:t>
      </w:r>
    </w:p>
    <w:p w:rsidR="00F03176" w:rsidRDefault="003A73BA">
      <w:pPr>
        <w:spacing w:before="19"/>
        <w:ind w:left="19"/>
        <w:rPr>
          <w:rFonts w:ascii="Arial" w:eastAsia="Arial" w:hAnsi="Arial" w:cs="Arial"/>
          <w:sz w:val="32"/>
          <w:szCs w:val="32"/>
        </w:rPr>
      </w:pPr>
      <w:r>
        <w:br w:type="column"/>
      </w:r>
      <w:r>
        <w:rPr>
          <w:rFonts w:ascii="Arial" w:eastAsia="Arial" w:hAnsi="Arial" w:cs="Arial"/>
          <w:color w:val="131315"/>
          <w:w w:val="38"/>
          <w:sz w:val="27"/>
          <w:szCs w:val="27"/>
        </w:rPr>
        <w:lastRenderedPageBreak/>
        <w:t>.</w:t>
      </w:r>
      <w:r>
        <w:rPr>
          <w:rFonts w:ascii="Arial" w:eastAsia="Arial" w:hAnsi="Arial" w:cs="Arial"/>
          <w:color w:val="131315"/>
          <w:w w:val="77"/>
          <w:sz w:val="27"/>
          <w:szCs w:val="27"/>
        </w:rPr>
        <w:t>.</w:t>
      </w:r>
      <w:r>
        <w:rPr>
          <w:rFonts w:ascii="Arial" w:eastAsia="Arial" w:hAnsi="Arial" w:cs="Arial"/>
          <w:color w:val="131315"/>
          <w:w w:val="83"/>
          <w:sz w:val="27"/>
          <w:szCs w:val="27"/>
        </w:rPr>
        <w:t>.</w:t>
      </w:r>
      <w:r>
        <w:rPr>
          <w:rFonts w:ascii="Arial" w:eastAsia="Arial" w:hAnsi="Arial" w:cs="Arial"/>
          <w:color w:val="131315"/>
          <w:w w:val="70"/>
          <w:sz w:val="27"/>
          <w:szCs w:val="27"/>
        </w:rPr>
        <w:t>.</w:t>
      </w:r>
      <w:r>
        <w:rPr>
          <w:rFonts w:ascii="Arial" w:eastAsia="Arial" w:hAnsi="Arial" w:cs="Arial"/>
          <w:color w:val="131315"/>
          <w:w w:val="77"/>
          <w:sz w:val="27"/>
          <w:szCs w:val="27"/>
        </w:rPr>
        <w:t>.</w:t>
      </w:r>
      <w:r>
        <w:rPr>
          <w:rFonts w:ascii="Arial" w:eastAsia="Arial" w:hAnsi="Arial" w:cs="Arial"/>
          <w:color w:val="131315"/>
          <w:w w:val="83"/>
          <w:sz w:val="27"/>
          <w:szCs w:val="27"/>
        </w:rPr>
        <w:t>.</w:t>
      </w:r>
      <w:r>
        <w:rPr>
          <w:rFonts w:ascii="Arial" w:eastAsia="Arial" w:hAnsi="Arial" w:cs="Arial"/>
          <w:color w:val="131315"/>
          <w:w w:val="77"/>
          <w:sz w:val="27"/>
          <w:szCs w:val="27"/>
        </w:rPr>
        <w:t>..</w:t>
      </w:r>
      <w:r>
        <w:rPr>
          <w:rFonts w:ascii="Arial" w:eastAsia="Arial" w:hAnsi="Arial" w:cs="Arial"/>
          <w:color w:val="131315"/>
          <w:w w:val="83"/>
          <w:sz w:val="27"/>
          <w:szCs w:val="27"/>
        </w:rPr>
        <w:t>.</w:t>
      </w:r>
      <w:r>
        <w:rPr>
          <w:rFonts w:ascii="Arial" w:eastAsia="Arial" w:hAnsi="Arial" w:cs="Arial"/>
          <w:color w:val="131315"/>
          <w:w w:val="77"/>
          <w:sz w:val="27"/>
          <w:szCs w:val="27"/>
        </w:rPr>
        <w:t>.......</w:t>
      </w:r>
      <w:r>
        <w:rPr>
          <w:rFonts w:ascii="Arial" w:eastAsia="Arial" w:hAnsi="Arial" w:cs="Arial"/>
          <w:color w:val="131315"/>
          <w:w w:val="83"/>
          <w:sz w:val="27"/>
          <w:szCs w:val="27"/>
        </w:rPr>
        <w:t>.</w:t>
      </w:r>
      <w:r>
        <w:rPr>
          <w:rFonts w:ascii="Arial" w:eastAsia="Arial" w:hAnsi="Arial" w:cs="Arial"/>
          <w:color w:val="131315"/>
          <w:w w:val="77"/>
          <w:sz w:val="27"/>
          <w:szCs w:val="27"/>
        </w:rPr>
        <w:t>...</w:t>
      </w:r>
      <w:r>
        <w:rPr>
          <w:rFonts w:ascii="Arial" w:eastAsia="Arial" w:hAnsi="Arial" w:cs="Arial"/>
          <w:color w:val="131315"/>
          <w:w w:val="83"/>
          <w:sz w:val="27"/>
          <w:szCs w:val="27"/>
        </w:rPr>
        <w:t>.</w:t>
      </w:r>
      <w:r>
        <w:rPr>
          <w:rFonts w:ascii="Arial" w:eastAsia="Arial" w:hAnsi="Arial" w:cs="Arial"/>
          <w:color w:val="131315"/>
          <w:w w:val="77"/>
          <w:sz w:val="27"/>
          <w:szCs w:val="27"/>
        </w:rPr>
        <w:t>.</w:t>
      </w:r>
      <w:r>
        <w:rPr>
          <w:rFonts w:ascii="Arial" w:eastAsia="Arial" w:hAnsi="Arial" w:cs="Arial"/>
          <w:color w:val="131315"/>
          <w:w w:val="70"/>
          <w:sz w:val="27"/>
          <w:szCs w:val="27"/>
        </w:rPr>
        <w:t>.</w:t>
      </w:r>
      <w:r>
        <w:rPr>
          <w:rFonts w:ascii="Arial" w:eastAsia="Arial" w:hAnsi="Arial" w:cs="Arial"/>
          <w:color w:val="131315"/>
          <w:w w:val="83"/>
          <w:sz w:val="27"/>
          <w:szCs w:val="27"/>
        </w:rPr>
        <w:t>.</w:t>
      </w:r>
      <w:r>
        <w:rPr>
          <w:rFonts w:ascii="Arial" w:eastAsia="Arial" w:hAnsi="Arial" w:cs="Arial"/>
          <w:color w:val="131315"/>
          <w:w w:val="77"/>
          <w:sz w:val="27"/>
          <w:szCs w:val="27"/>
        </w:rPr>
        <w:t>...</w:t>
      </w:r>
      <w:r>
        <w:rPr>
          <w:rFonts w:ascii="Arial" w:eastAsia="Arial" w:hAnsi="Arial" w:cs="Arial"/>
          <w:color w:val="131315"/>
          <w:w w:val="83"/>
          <w:sz w:val="27"/>
          <w:szCs w:val="27"/>
        </w:rPr>
        <w:t>.</w:t>
      </w:r>
      <w:r>
        <w:rPr>
          <w:rFonts w:ascii="Arial" w:eastAsia="Arial" w:hAnsi="Arial" w:cs="Arial"/>
          <w:color w:val="131315"/>
          <w:w w:val="70"/>
          <w:sz w:val="27"/>
          <w:szCs w:val="27"/>
        </w:rPr>
        <w:t>.</w:t>
      </w:r>
      <w:r>
        <w:rPr>
          <w:rFonts w:ascii="Arial" w:eastAsia="Arial" w:hAnsi="Arial" w:cs="Arial"/>
          <w:color w:val="131315"/>
          <w:w w:val="83"/>
          <w:sz w:val="27"/>
          <w:szCs w:val="27"/>
        </w:rPr>
        <w:t>.</w:t>
      </w:r>
      <w:r>
        <w:rPr>
          <w:rFonts w:ascii="Arial" w:eastAsia="Arial" w:hAnsi="Arial" w:cs="Arial"/>
          <w:color w:val="131315"/>
          <w:w w:val="77"/>
          <w:sz w:val="27"/>
          <w:szCs w:val="27"/>
        </w:rPr>
        <w:t>..</w:t>
      </w:r>
      <w:r>
        <w:rPr>
          <w:rFonts w:ascii="Arial" w:eastAsia="Arial" w:hAnsi="Arial" w:cs="Arial"/>
          <w:color w:val="131315"/>
          <w:w w:val="83"/>
          <w:sz w:val="27"/>
          <w:szCs w:val="27"/>
        </w:rPr>
        <w:t>.</w:t>
      </w:r>
      <w:r>
        <w:rPr>
          <w:rFonts w:ascii="Arial" w:eastAsia="Arial" w:hAnsi="Arial" w:cs="Arial"/>
          <w:color w:val="131315"/>
          <w:w w:val="77"/>
          <w:sz w:val="27"/>
          <w:szCs w:val="27"/>
        </w:rPr>
        <w:t>.</w:t>
      </w:r>
      <w:r>
        <w:rPr>
          <w:rFonts w:ascii="Arial" w:eastAsia="Arial" w:hAnsi="Arial" w:cs="Arial"/>
          <w:color w:val="131315"/>
          <w:spacing w:val="-56"/>
          <w:sz w:val="27"/>
          <w:szCs w:val="27"/>
        </w:rPr>
        <w:t xml:space="preserve"> </w:t>
      </w:r>
      <w:r>
        <w:rPr>
          <w:rFonts w:ascii="Arial" w:eastAsia="Arial" w:hAnsi="Arial" w:cs="Arial"/>
          <w:color w:val="665A5D"/>
          <w:w w:val="18"/>
          <w:sz w:val="32"/>
          <w:szCs w:val="32"/>
        </w:rPr>
        <w:t>·</w:t>
      </w:r>
      <w:r>
        <w:rPr>
          <w:rFonts w:ascii="Arial" w:eastAsia="Arial" w:hAnsi="Arial" w:cs="Arial"/>
          <w:color w:val="131315"/>
          <w:w w:val="86"/>
          <w:sz w:val="32"/>
          <w:szCs w:val="32"/>
        </w:rPr>
        <w:t>.</w:t>
      </w:r>
    </w:p>
    <w:p w:rsidR="00F03176" w:rsidRDefault="00F03176">
      <w:pPr>
        <w:spacing w:before="5" w:line="140" w:lineRule="exact"/>
        <w:rPr>
          <w:sz w:val="15"/>
          <w:szCs w:val="15"/>
        </w:rPr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3A73BA">
      <w:pPr>
        <w:ind w:left="19"/>
        <w:rPr>
          <w:rFonts w:ascii="Arial" w:eastAsia="Arial" w:hAnsi="Arial" w:cs="Arial"/>
          <w:sz w:val="29"/>
          <w:szCs w:val="29"/>
        </w:rPr>
        <w:sectPr w:rsidR="00F03176">
          <w:type w:val="continuous"/>
          <w:pgSz w:w="12240" w:h="15780"/>
          <w:pgMar w:top="1480" w:right="1720" w:bottom="280" w:left="1720" w:header="720" w:footer="720" w:gutter="0"/>
          <w:cols w:num="3" w:space="720" w:equalWidth="0">
            <w:col w:w="2223" w:space="541"/>
            <w:col w:w="3300" w:space="196"/>
            <w:col w:w="2540"/>
          </w:cols>
        </w:sectPr>
      </w:pPr>
      <w:r>
        <w:rPr>
          <w:rFonts w:ascii="Arial" w:eastAsia="Arial" w:hAnsi="Arial" w:cs="Arial"/>
          <w:color w:val="131315"/>
          <w:w w:val="29"/>
          <w:sz w:val="29"/>
          <w:szCs w:val="29"/>
        </w:rPr>
        <w:t>·</w:t>
      </w:r>
      <w:r>
        <w:rPr>
          <w:rFonts w:ascii="Arial" w:eastAsia="Arial" w:hAnsi="Arial" w:cs="Arial"/>
          <w:color w:val="131315"/>
          <w:w w:val="59"/>
          <w:sz w:val="29"/>
          <w:szCs w:val="29"/>
        </w:rPr>
        <w:t>·</w:t>
      </w:r>
      <w:r>
        <w:rPr>
          <w:rFonts w:ascii="Arial" w:eastAsia="Arial" w:hAnsi="Arial" w:cs="Arial"/>
          <w:color w:val="131315"/>
          <w:w w:val="69"/>
          <w:sz w:val="29"/>
          <w:szCs w:val="29"/>
        </w:rPr>
        <w:t>·</w:t>
      </w:r>
      <w:r>
        <w:rPr>
          <w:rFonts w:ascii="Arial" w:eastAsia="Arial" w:hAnsi="Arial" w:cs="Arial"/>
          <w:color w:val="131315"/>
          <w:w w:val="49"/>
          <w:sz w:val="29"/>
          <w:szCs w:val="29"/>
        </w:rPr>
        <w:t>·</w:t>
      </w:r>
      <w:r>
        <w:rPr>
          <w:rFonts w:ascii="Arial" w:eastAsia="Arial" w:hAnsi="Arial" w:cs="Arial"/>
          <w:color w:val="131315"/>
          <w:w w:val="59"/>
          <w:sz w:val="29"/>
          <w:szCs w:val="29"/>
        </w:rPr>
        <w:t>·</w:t>
      </w:r>
      <w:r>
        <w:rPr>
          <w:rFonts w:ascii="Arial" w:eastAsia="Arial" w:hAnsi="Arial" w:cs="Arial"/>
          <w:color w:val="131315"/>
          <w:w w:val="69"/>
          <w:sz w:val="29"/>
          <w:szCs w:val="29"/>
        </w:rPr>
        <w:t>-</w:t>
      </w:r>
      <w:r>
        <w:rPr>
          <w:rFonts w:ascii="Segoe UI" w:eastAsia="Segoe UI" w:hAnsi="Segoe UI" w:cs="Segoe UI"/>
          <w:color w:val="3A21B6"/>
          <w:w w:val="595"/>
          <w:sz w:val="29"/>
          <w:szCs w:val="29"/>
        </w:rPr>
        <w:t>�</w:t>
      </w:r>
      <w:r>
        <w:rPr>
          <w:rFonts w:ascii="Arial" w:eastAsia="Arial" w:hAnsi="Arial" w:cs="Arial"/>
          <w:color w:val="131315"/>
          <w:w w:val="29"/>
          <w:sz w:val="29"/>
          <w:szCs w:val="29"/>
        </w:rPr>
        <w:t>-</w:t>
      </w:r>
      <w:r>
        <w:rPr>
          <w:rFonts w:ascii="Arial" w:eastAsia="Arial" w:hAnsi="Arial" w:cs="Arial"/>
          <w:color w:val="131315"/>
          <w:w w:val="59"/>
          <w:sz w:val="29"/>
          <w:szCs w:val="29"/>
        </w:rPr>
        <w:t>-</w:t>
      </w:r>
    </w:p>
    <w:p w:rsidR="00F03176" w:rsidRDefault="00F03176">
      <w:pPr>
        <w:spacing w:before="7" w:line="180" w:lineRule="exact"/>
        <w:rPr>
          <w:sz w:val="18"/>
          <w:szCs w:val="18"/>
        </w:rPr>
      </w:pPr>
    </w:p>
    <w:p w:rsidR="00F03176" w:rsidRDefault="003A73BA">
      <w:pPr>
        <w:spacing w:before="29"/>
        <w:ind w:left="3266" w:right="2841"/>
        <w:jc w:val="center"/>
        <w:rPr>
          <w:sz w:val="24"/>
          <w:szCs w:val="24"/>
        </w:rPr>
      </w:pPr>
      <w:r>
        <w:rPr>
          <w:sz w:val="24"/>
          <w:szCs w:val="24"/>
        </w:rPr>
        <w:t>UCAPAN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R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K</w:t>
      </w:r>
      <w:r>
        <w:rPr>
          <w:spacing w:val="2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H</w:t>
      </w:r>
    </w:p>
    <w:p w:rsidR="00F03176" w:rsidRDefault="00F03176">
      <w:pPr>
        <w:spacing w:before="6" w:line="120" w:lineRule="exact"/>
        <w:rPr>
          <w:sz w:val="13"/>
          <w:szCs w:val="13"/>
        </w:rPr>
      </w:pPr>
    </w:p>
    <w:p w:rsidR="00F03176" w:rsidRDefault="00F03176">
      <w:pPr>
        <w:spacing w:line="200" w:lineRule="exact"/>
      </w:pPr>
    </w:p>
    <w:p w:rsidR="00F03176" w:rsidRDefault="003A73BA">
      <w:pPr>
        <w:ind w:left="548" w:right="78" w:firstLine="427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p</w:t>
      </w:r>
      <w:r>
        <w:rPr>
          <w:sz w:val="24"/>
          <w:szCs w:val="24"/>
        </w:rPr>
        <w:t>uji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uk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Maha 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hmat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runi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,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ikan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skripsi  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ng  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rjudul </w:t>
      </w:r>
      <w:r>
        <w:rPr>
          <w:spacing w:val="-1"/>
          <w:sz w:val="24"/>
          <w:szCs w:val="24"/>
        </w:rPr>
        <w:t>“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ruh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assa</w:t>
      </w:r>
      <w:r>
        <w:rPr>
          <w:i/>
          <w:spacing w:val="3"/>
          <w:sz w:val="24"/>
          <w:szCs w:val="24"/>
        </w:rPr>
        <w:t>g</w:t>
      </w:r>
      <w:r>
        <w:rPr>
          <w:i/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hnik Ef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leur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 xml:space="preserve">ge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sien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umah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udi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r”.</w:t>
      </w:r>
    </w:p>
    <w:p w:rsidR="00F03176" w:rsidRDefault="00F03176">
      <w:pPr>
        <w:spacing w:before="6" w:line="180" w:lineRule="exact"/>
        <w:rPr>
          <w:sz w:val="19"/>
          <w:szCs w:val="19"/>
        </w:rPr>
      </w:pPr>
    </w:p>
    <w:p w:rsidR="00F03176" w:rsidRDefault="003A73BA">
      <w:pPr>
        <w:ind w:left="548" w:right="79" w:firstLine="427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usun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skripsi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tkan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bin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ihak.  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 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rima</w:t>
      </w:r>
      <w:r>
        <w:rPr>
          <w:spacing w:val="-1"/>
          <w:sz w:val="24"/>
          <w:szCs w:val="24"/>
        </w:rPr>
        <w:t>ka</w:t>
      </w:r>
      <w:r>
        <w:rPr>
          <w:sz w:val="24"/>
          <w:szCs w:val="24"/>
        </w:rPr>
        <w:t>sih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</w:p>
    <w:p w:rsidR="00F03176" w:rsidRDefault="00F03176">
      <w:pPr>
        <w:spacing w:before="6" w:line="180" w:lineRule="exact"/>
        <w:rPr>
          <w:sz w:val="19"/>
          <w:szCs w:val="19"/>
        </w:rPr>
      </w:pPr>
    </w:p>
    <w:p w:rsidR="00F03176" w:rsidRDefault="003A73BA">
      <w:pPr>
        <w:ind w:left="548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woto, 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os,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M.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i,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laku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tua 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Se</w:t>
      </w:r>
      <w:r>
        <w:rPr>
          <w:sz w:val="24"/>
          <w:szCs w:val="24"/>
        </w:rPr>
        <w:t xml:space="preserve">kolah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Ting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2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u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</w:p>
    <w:p w:rsidR="00F03176" w:rsidRDefault="003A73BA">
      <w:pPr>
        <w:ind w:left="976"/>
        <w:rPr>
          <w:sz w:val="24"/>
          <w:szCs w:val="24"/>
        </w:rPr>
      </w:pPr>
      <w:r>
        <w:rPr>
          <w:sz w:val="24"/>
          <w:szCs w:val="24"/>
        </w:rPr>
        <w:t>(S</w:t>
      </w:r>
      <w:r>
        <w:rPr>
          <w:spacing w:val="2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s) Pat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tar</w:t>
      </w:r>
    </w:p>
    <w:p w:rsidR="00F03176" w:rsidRDefault="003A73BA">
      <w:pPr>
        <w:ind w:left="548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 xml:space="preserve">iwin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sih, 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p,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 xml:space="preserve">Ns,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M.K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p.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ku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tua 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tudi 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1</w:t>
      </w:r>
    </w:p>
    <w:p w:rsidR="00F03176" w:rsidRDefault="003A73BA">
      <w:pPr>
        <w:ind w:left="976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S</w:t>
      </w:r>
      <w:r>
        <w:rPr>
          <w:spacing w:val="2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tar</w:t>
      </w:r>
    </w:p>
    <w:p w:rsidR="00F03176" w:rsidRDefault="003A73BA">
      <w:pPr>
        <w:tabs>
          <w:tab w:val="left" w:pos="960"/>
        </w:tabs>
        <w:ind w:left="976" w:right="82" w:hanging="42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i.,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M.K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s.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laku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r>
        <w:rPr>
          <w:spacing w:val="4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bingan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4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skripsi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</w:p>
    <w:p w:rsidR="00F03176" w:rsidRDefault="003A73BA">
      <w:pPr>
        <w:tabs>
          <w:tab w:val="left" w:pos="960"/>
        </w:tabs>
        <w:ind w:left="976" w:right="85" w:hanging="42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ndi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Alfa 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p.Ns.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laku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2 </w:t>
      </w:r>
      <w:r>
        <w:rPr>
          <w:spacing w:val="2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bingan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skripsi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</w:p>
    <w:p w:rsidR="00F03176" w:rsidRDefault="003A73BA">
      <w:pPr>
        <w:tabs>
          <w:tab w:val="left" w:pos="960"/>
        </w:tabs>
        <w:ind w:left="976" w:right="84" w:hanging="42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ni,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KM.,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M.K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s.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laku 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tua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uji 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masuk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 pe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usu</w:t>
      </w:r>
      <w:r>
        <w:rPr>
          <w:spacing w:val="4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skripsi ini</w:t>
      </w:r>
    </w:p>
    <w:p w:rsidR="00F03176" w:rsidRDefault="003A73BA">
      <w:pPr>
        <w:tabs>
          <w:tab w:val="left" w:pos="960"/>
        </w:tabs>
        <w:ind w:left="976" w:right="78" w:hanging="427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r.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vina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s.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Yulist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Rudianti,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M.K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p)</w:t>
      </w:r>
      <w:r>
        <w:rPr>
          <w:spacing w:val="3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laku</w:t>
      </w:r>
      <w:r>
        <w:rPr>
          <w:spacing w:val="3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uji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masuk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 memb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usu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skripsi ini</w:t>
      </w:r>
    </w:p>
    <w:p w:rsidR="00F03176" w:rsidRDefault="003A73BA">
      <w:pPr>
        <w:tabs>
          <w:tab w:val="left" w:pos="960"/>
        </w:tabs>
        <w:ind w:left="976" w:right="82" w:hanging="427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r.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na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HS</w:t>
      </w:r>
      <w:r>
        <w:rPr>
          <w:sz w:val="24"/>
          <w:szCs w:val="24"/>
        </w:rPr>
        <w:t>M.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laku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tua</w:t>
      </w:r>
      <w:r>
        <w:rPr>
          <w:spacing w:val="4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Rumah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4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udi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u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T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tria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usa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</w:p>
    <w:p w:rsidR="00F03176" w:rsidRDefault="003A73BA">
      <w:pPr>
        <w:spacing w:line="260" w:lineRule="exact"/>
        <w:ind w:left="548"/>
        <w:rPr>
          <w:sz w:val="24"/>
          <w:szCs w:val="24"/>
        </w:rPr>
      </w:pPr>
      <w:r>
        <w:rPr>
          <w:sz w:val="24"/>
          <w:szCs w:val="24"/>
        </w:rPr>
        <w:t xml:space="preserve">8.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 A.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pto, DHSM dan sta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 di 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K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tar</w:t>
      </w:r>
    </w:p>
    <w:p w:rsidR="00F03176" w:rsidRDefault="003A73BA">
      <w:pPr>
        <w:tabs>
          <w:tab w:val="left" w:pos="960"/>
        </w:tabs>
        <w:ind w:left="976" w:right="84" w:hanging="427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membi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bing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di 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tar</w:t>
      </w:r>
    </w:p>
    <w:p w:rsidR="00F03176" w:rsidRDefault="003A73BA">
      <w:pPr>
        <w:ind w:left="976" w:right="82" w:hanging="427"/>
        <w:jc w:val="both"/>
        <w:rPr>
          <w:sz w:val="24"/>
          <w:szCs w:val="24"/>
        </w:rPr>
      </w:pPr>
      <w:r>
        <w:rPr>
          <w:sz w:val="24"/>
          <w:szCs w:val="24"/>
        </w:rPr>
        <w:t>10. 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4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lalu</w:t>
      </w:r>
      <w:r>
        <w:rPr>
          <w:spacing w:val="3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duku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 xml:space="preserve">ripsi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</w:p>
    <w:p w:rsidR="00F03176" w:rsidRDefault="003A73BA">
      <w:pPr>
        <w:ind w:left="976" w:right="82" w:hanging="427"/>
        <w:jc w:val="both"/>
        <w:rPr>
          <w:sz w:val="24"/>
          <w:szCs w:val="24"/>
        </w:rPr>
      </w:pPr>
      <w:r>
        <w:rPr>
          <w:sz w:val="24"/>
          <w:szCs w:val="24"/>
        </w:rPr>
        <w:t>11. 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jenj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duku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usu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skripsi ini</w:t>
      </w:r>
    </w:p>
    <w:p w:rsidR="00F03176" w:rsidRDefault="003A73BA">
      <w:pPr>
        <w:spacing w:before="2"/>
        <w:ind w:left="548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 pih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 dal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pe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skripsi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F03176" w:rsidRDefault="00F03176">
      <w:pPr>
        <w:spacing w:before="7" w:line="180" w:lineRule="exact"/>
        <w:rPr>
          <w:sz w:val="19"/>
          <w:szCs w:val="19"/>
        </w:rPr>
      </w:pPr>
    </w:p>
    <w:p w:rsidR="00F03176" w:rsidRDefault="003A73BA">
      <w:pPr>
        <w:ind w:left="548" w:right="77" w:firstLine="427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Esa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hmat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runi</w:t>
      </w:r>
      <w:r>
        <w:rPr>
          <w:spacing w:val="5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pihak</w:t>
      </w:r>
      <w:r>
        <w:rPr>
          <w:spacing w:val="3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ntuan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tas.</w:t>
      </w:r>
      <w:r>
        <w:rPr>
          <w:spacing w:val="3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ipsi 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tentu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masih j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uh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mpurn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 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ikan.</w:t>
      </w:r>
    </w:p>
    <w:p w:rsidR="00F03176" w:rsidRDefault="00F03176">
      <w:pPr>
        <w:spacing w:before="8" w:line="180" w:lineRule="exact"/>
        <w:rPr>
          <w:sz w:val="18"/>
          <w:szCs w:val="18"/>
        </w:rPr>
      </w:pPr>
    </w:p>
    <w:p w:rsidR="00F03176" w:rsidRDefault="00F03176">
      <w:pPr>
        <w:spacing w:line="200" w:lineRule="exact"/>
      </w:pPr>
    </w:p>
    <w:p w:rsidR="00F03176" w:rsidRDefault="003A73BA">
      <w:pPr>
        <w:ind w:right="773"/>
        <w:jc w:val="right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uli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2017</w:t>
      </w:r>
    </w:p>
    <w:p w:rsidR="00F03176" w:rsidRDefault="003A73BA">
      <w:pPr>
        <w:ind w:right="1170"/>
        <w:jc w:val="right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s,</w:t>
      </w:r>
    </w:p>
    <w:p w:rsidR="00F03176" w:rsidRDefault="00F03176">
      <w:pPr>
        <w:spacing w:before="16" w:line="260" w:lineRule="exact"/>
        <w:rPr>
          <w:sz w:val="26"/>
          <w:szCs w:val="26"/>
        </w:rPr>
      </w:pPr>
    </w:p>
    <w:p w:rsidR="00F03176" w:rsidRDefault="003A73BA">
      <w:pPr>
        <w:spacing w:line="260" w:lineRule="exact"/>
        <w:ind w:right="543"/>
        <w:jc w:val="right"/>
        <w:rPr>
          <w:sz w:val="24"/>
          <w:szCs w:val="24"/>
        </w:rPr>
      </w:pPr>
      <w:r>
        <w:rPr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ri T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i Mu</w:t>
      </w:r>
      <w:r>
        <w:rPr>
          <w:spacing w:val="3"/>
          <w:position w:val="-1"/>
          <w:sz w:val="24"/>
          <w:szCs w:val="24"/>
        </w:rPr>
        <w:t>l</w:t>
      </w:r>
      <w:r>
        <w:rPr>
          <w:spacing w:val="-5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ono</w:t>
      </w:r>
    </w:p>
    <w:p w:rsidR="00F03176" w:rsidRDefault="00F03176">
      <w:pPr>
        <w:spacing w:line="200" w:lineRule="exact"/>
      </w:pPr>
    </w:p>
    <w:p w:rsidR="00F03176" w:rsidRDefault="00F03176">
      <w:pPr>
        <w:spacing w:before="7" w:line="280" w:lineRule="exact"/>
        <w:rPr>
          <w:sz w:val="28"/>
          <w:szCs w:val="28"/>
        </w:rPr>
      </w:pPr>
    </w:p>
    <w:p w:rsidR="00F03176" w:rsidRDefault="003A73BA">
      <w:pPr>
        <w:spacing w:before="29"/>
        <w:ind w:left="4586" w:right="4158"/>
        <w:jc w:val="center"/>
        <w:rPr>
          <w:sz w:val="24"/>
          <w:szCs w:val="24"/>
        </w:rPr>
        <w:sectPr w:rsidR="00F03176">
          <w:pgSz w:w="12240" w:h="15840"/>
          <w:pgMar w:top="1480" w:right="1580" w:bottom="280" w:left="1720" w:header="720" w:footer="720" w:gutter="0"/>
          <w:cols w:space="720"/>
        </w:sectPr>
      </w:pPr>
      <w:r>
        <w:rPr>
          <w:sz w:val="24"/>
          <w:szCs w:val="24"/>
        </w:rPr>
        <w:t>v</w:t>
      </w:r>
    </w:p>
    <w:p w:rsidR="00F03176" w:rsidRDefault="00F03176">
      <w:pPr>
        <w:spacing w:line="200" w:lineRule="exact"/>
      </w:pPr>
    </w:p>
    <w:p w:rsidR="00F03176" w:rsidRDefault="00F03176">
      <w:pPr>
        <w:spacing w:before="13" w:line="260" w:lineRule="exact"/>
        <w:rPr>
          <w:sz w:val="26"/>
          <w:szCs w:val="26"/>
        </w:rPr>
      </w:pPr>
    </w:p>
    <w:p w:rsidR="00F03176" w:rsidRDefault="003A73BA">
      <w:pPr>
        <w:spacing w:before="29"/>
        <w:ind w:left="4349" w:right="3355"/>
        <w:jc w:val="center"/>
        <w:rPr>
          <w:sz w:val="24"/>
          <w:szCs w:val="24"/>
        </w:rPr>
      </w:pPr>
      <w:r>
        <w:rPr>
          <w:b/>
          <w:sz w:val="24"/>
          <w:szCs w:val="24"/>
        </w:rPr>
        <w:t>AB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K</w:t>
      </w:r>
    </w:p>
    <w:p w:rsidR="00F03176" w:rsidRDefault="00F03176">
      <w:pPr>
        <w:spacing w:before="11" w:line="260" w:lineRule="exact"/>
        <w:rPr>
          <w:sz w:val="26"/>
          <w:szCs w:val="26"/>
        </w:rPr>
      </w:pPr>
    </w:p>
    <w:p w:rsidR="00F03176" w:rsidRDefault="003A73BA">
      <w:pPr>
        <w:ind w:left="548" w:right="79" w:firstLine="566"/>
        <w:jc w:val="both"/>
        <w:rPr>
          <w:sz w:val="24"/>
          <w:szCs w:val="24"/>
        </w:rPr>
      </w:pPr>
      <w:r>
        <w:rPr>
          <w:sz w:val="24"/>
          <w:szCs w:val="24"/>
        </w:rPr>
        <w:t>Kondisi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isasi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menimbu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psikolo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fisio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lama dur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isasi</w:t>
      </w:r>
      <w:r>
        <w:rPr>
          <w:spacing w:val="3"/>
          <w:sz w:val="24"/>
          <w:szCs w:val="24"/>
        </w:rPr>
        <w:t>n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maka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makin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pula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dihasilk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mbuhan</w:t>
      </w:r>
      <w:r>
        <w:rPr>
          <w:spacing w:val="3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njadi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lama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</w:t>
      </w:r>
      <w:r>
        <w:rPr>
          <w:spacing w:val="5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 xml:space="preserve">assage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hnik Eff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u</w:t>
      </w:r>
      <w:r>
        <w:rPr>
          <w:i/>
          <w:sz w:val="24"/>
          <w:szCs w:val="24"/>
        </w:rPr>
        <w:t>rage</w:t>
      </w:r>
      <w:r>
        <w:rPr>
          <w:i/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 xml:space="preserve">MTE)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 modali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ta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otot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lunak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meni</w:t>
      </w:r>
      <w:r>
        <w:rPr>
          <w:spacing w:val="4"/>
          <w:sz w:val="24"/>
          <w:szCs w:val="24"/>
        </w:rPr>
        <w:t>m</w:t>
      </w:r>
      <w:r>
        <w:rPr>
          <w:sz w:val="24"/>
          <w:szCs w:val="24"/>
        </w:rPr>
        <w:t>bulkan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faa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posit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 fisio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maup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psikolo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juan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 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ruh 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TE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 imobi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isasi.</w:t>
      </w:r>
    </w:p>
    <w:p w:rsidR="00F03176" w:rsidRDefault="003A73BA">
      <w:pPr>
        <w:ind w:left="548" w:right="77" w:firstLine="56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ini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a 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ntal 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one group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pra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post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test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sign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K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24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14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Mei 2017.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lah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isasi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diambil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p</w:t>
      </w:r>
      <w:r>
        <w:rPr>
          <w:i/>
          <w:sz w:val="24"/>
          <w:szCs w:val="24"/>
        </w:rPr>
        <w:t>urpos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e sampling.</w:t>
      </w:r>
      <w:r>
        <w:rPr>
          <w:i/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sioner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sesud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nsi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TE.</w:t>
      </w:r>
    </w:p>
    <w:p w:rsidR="00F03176" w:rsidRDefault="003A73BA">
      <w:pPr>
        <w:ind w:left="548" w:right="76" w:firstLine="566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menunjukk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skor 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nsi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44,67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56,07.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uji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Paired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T test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lue =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0,000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α (0,0</w:t>
      </w:r>
      <w:r>
        <w:rPr>
          <w:spacing w:val="1"/>
          <w:sz w:val="24"/>
          <w:szCs w:val="24"/>
        </w:rPr>
        <w:t>5</w:t>
      </w:r>
      <w:r>
        <w:rPr>
          <w:sz w:val="24"/>
          <w:szCs w:val="24"/>
        </w:rPr>
        <w:t>)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sudah MTE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K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udi 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diha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massage tehnik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 xml:space="preserve">leurage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mandi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isasi. 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lain  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u,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 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 tehnik  MTE 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ihan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njadi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 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t.</w:t>
      </w:r>
    </w:p>
    <w:p w:rsidR="00F03176" w:rsidRDefault="00F03176">
      <w:pPr>
        <w:spacing w:before="18" w:line="260" w:lineRule="exact"/>
        <w:rPr>
          <w:sz w:val="26"/>
          <w:szCs w:val="26"/>
        </w:rPr>
      </w:pPr>
    </w:p>
    <w:p w:rsidR="00F03176" w:rsidRDefault="003A73BA">
      <w:pPr>
        <w:spacing w:line="260" w:lineRule="exact"/>
        <w:ind w:left="548"/>
        <w:rPr>
          <w:sz w:val="24"/>
          <w:szCs w:val="24"/>
        </w:rPr>
      </w:pPr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ta kun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i :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</w:t>
      </w:r>
      <w:r>
        <w:rPr>
          <w:spacing w:val="1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obi</w:t>
      </w:r>
      <w:r>
        <w:rPr>
          <w:spacing w:val="1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 xml:space="preserve">isasi, </w:t>
      </w:r>
      <w:r>
        <w:rPr>
          <w:spacing w:val="1"/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ssage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tehnik 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>f</w:t>
      </w:r>
      <w:r>
        <w:rPr>
          <w:position w:val="-1"/>
          <w:sz w:val="24"/>
          <w:szCs w:val="24"/>
        </w:rPr>
        <w:t>f</w:t>
      </w:r>
      <w:r>
        <w:rPr>
          <w:spacing w:val="-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lu</w:t>
      </w:r>
      <w:r>
        <w:rPr>
          <w:spacing w:val="2"/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, k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5"/>
          <w:position w:val="-1"/>
          <w:sz w:val="24"/>
          <w:szCs w:val="24"/>
        </w:rPr>
        <w:t>n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ma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 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sien.</w:t>
      </w:r>
    </w:p>
    <w:p w:rsidR="00F03176" w:rsidRDefault="00F03176">
      <w:pPr>
        <w:spacing w:before="5" w:line="120" w:lineRule="exact"/>
        <w:rPr>
          <w:sz w:val="12"/>
          <w:szCs w:val="12"/>
        </w:rPr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3A73BA">
      <w:pPr>
        <w:spacing w:before="29"/>
        <w:ind w:left="4553" w:right="4125"/>
        <w:jc w:val="center"/>
        <w:rPr>
          <w:sz w:val="24"/>
          <w:szCs w:val="24"/>
        </w:rPr>
        <w:sectPr w:rsidR="00F03176">
          <w:pgSz w:w="12240" w:h="15840"/>
          <w:pgMar w:top="1480" w:right="1580" w:bottom="280" w:left="1720" w:header="720" w:footer="720" w:gutter="0"/>
          <w:cols w:space="720"/>
        </w:sectPr>
      </w:pPr>
      <w:r>
        <w:rPr>
          <w:sz w:val="24"/>
          <w:szCs w:val="24"/>
        </w:rPr>
        <w:t>vi</w:t>
      </w:r>
    </w:p>
    <w:p w:rsidR="00F03176" w:rsidRDefault="00F03176">
      <w:pPr>
        <w:spacing w:before="5" w:line="180" w:lineRule="exact"/>
        <w:rPr>
          <w:sz w:val="18"/>
          <w:szCs w:val="18"/>
        </w:rPr>
      </w:pPr>
    </w:p>
    <w:p w:rsidR="00F03176" w:rsidRDefault="003A73BA">
      <w:pPr>
        <w:spacing w:before="29"/>
        <w:ind w:left="4303" w:right="3308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TRACT</w:t>
      </w:r>
    </w:p>
    <w:p w:rsidR="00F03176" w:rsidRDefault="00F03176">
      <w:pPr>
        <w:spacing w:before="16" w:line="260" w:lineRule="exact"/>
        <w:rPr>
          <w:sz w:val="26"/>
          <w:szCs w:val="26"/>
        </w:rPr>
      </w:pPr>
    </w:p>
    <w:p w:rsidR="00F03176" w:rsidRDefault="003A73BA">
      <w:pPr>
        <w:ind w:left="548" w:right="75" w:firstLine="566"/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nt’s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who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ould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use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p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hol</w:t>
      </w:r>
      <w:r>
        <w:rPr>
          <w:spacing w:val="3"/>
          <w:sz w:val="24"/>
          <w:szCs w:val="24"/>
        </w:rPr>
        <w:t>o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sio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og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soc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higher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their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more 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e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 it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q</w:t>
      </w:r>
      <w:r>
        <w:rPr>
          <w:sz w:val="24"/>
          <w:szCs w:val="24"/>
        </w:rPr>
        <w:t>uire a lo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</w:t>
      </w:r>
      <w:r>
        <w:rPr>
          <w:spacing w:val="1"/>
          <w:sz w:val="24"/>
          <w:szCs w:val="24"/>
        </w:rPr>
        <w:t>er</w:t>
      </w:r>
      <w:r>
        <w:rPr>
          <w:spacing w:val="-3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ss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inc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discomfo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 lev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1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hnique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(MT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one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modali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y 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usi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manipulating 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musc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ft muscl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ssue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posit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both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6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holo</w:t>
      </w:r>
      <w:r>
        <w:rPr>
          <w:spacing w:val="3"/>
          <w:sz w:val="24"/>
          <w:szCs w:val="24"/>
        </w:rPr>
        <w:t>g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p</w:t>
      </w:r>
      <w:r>
        <w:rPr>
          <w:spacing w:val="2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sio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og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obje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now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influ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ing 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MTE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obi</w:t>
      </w:r>
      <w:r>
        <w:rPr>
          <w:spacing w:val="1"/>
          <w:sz w:val="24"/>
          <w:szCs w:val="24"/>
        </w:rPr>
        <w:t>li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F03176" w:rsidRDefault="003A73BA">
      <w:pPr>
        <w:ind w:left="548" w:right="78" w:firstLine="566"/>
        <w:jc w:val="both"/>
        <w:rPr>
          <w:sz w:val="24"/>
          <w:szCs w:val="24"/>
        </w:rPr>
      </w:pPr>
      <w:r>
        <w:rPr>
          <w:sz w:val="24"/>
          <w:szCs w:val="24"/>
        </w:rPr>
        <w:t>This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hich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one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roup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z w:val="24"/>
          <w:szCs w:val="24"/>
        </w:rPr>
        <w:t>post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test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 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K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udi  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u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tar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3"/>
          <w:sz w:val="24"/>
          <w:szCs w:val="24"/>
        </w:rPr>
        <w:t>4</w:t>
      </w:r>
      <w:r>
        <w:rPr>
          <w:sz w:val="24"/>
          <w:szCs w:val="24"/>
        </w:rPr>
        <w:t xml:space="preserve">th 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il  to  1</w:t>
      </w:r>
      <w:r>
        <w:rPr>
          <w:spacing w:val="1"/>
          <w:sz w:val="24"/>
          <w:szCs w:val="24"/>
        </w:rPr>
        <w:t>4</w:t>
      </w:r>
      <w:r>
        <w:rPr>
          <w:sz w:val="24"/>
          <w:szCs w:val="24"/>
        </w:rPr>
        <w:t>th  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 xml:space="preserve">2017.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rtici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 is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15 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mob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  tak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om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purp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sive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using a 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M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 int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4"/>
          <w:sz w:val="24"/>
          <w:szCs w:val="24"/>
        </w:rPr>
        <w:t>i</w:t>
      </w:r>
      <w:r>
        <w:rPr>
          <w:sz w:val="24"/>
          <w:szCs w:val="24"/>
        </w:rPr>
        <w:t>ons.</w:t>
      </w:r>
    </w:p>
    <w:p w:rsidR="00F03176" w:rsidRDefault="003A73BA">
      <w:pPr>
        <w:spacing w:before="3" w:line="260" w:lineRule="exact"/>
        <w:ind w:left="548" w:right="77" w:firstLine="566"/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sult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showing that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MTE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nt’s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lev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44.67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MTE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56.07.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test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shows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= 0</w:t>
      </w:r>
      <w:r>
        <w:rPr>
          <w:spacing w:val="4"/>
          <w:sz w:val="24"/>
          <w:szCs w:val="24"/>
        </w:rPr>
        <w:t>.</w:t>
      </w:r>
      <w:r>
        <w:rPr>
          <w:sz w:val="24"/>
          <w:szCs w:val="24"/>
        </w:rPr>
        <w:t>000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α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 (0,0</w:t>
      </w:r>
      <w:r>
        <w:rPr>
          <w:spacing w:val="-1"/>
          <w:sz w:val="24"/>
          <w:szCs w:val="24"/>
        </w:rPr>
        <w:t>5</w:t>
      </w:r>
      <w:r>
        <w:rPr>
          <w:sz w:val="24"/>
          <w:szCs w:val="24"/>
        </w:rPr>
        <w:t>) 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 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dif</w:t>
      </w:r>
      <w:r>
        <w:rPr>
          <w:spacing w:val="-1"/>
          <w:sz w:val="24"/>
          <w:szCs w:val="24"/>
        </w:rPr>
        <w:t>fe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 MTE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 nurse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nur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lf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 to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inc</w:t>
      </w:r>
      <w:r>
        <w:rPr>
          <w:spacing w:val="-1"/>
          <w:sz w:val="24"/>
          <w:szCs w:val="24"/>
        </w:rPr>
        <w:t>rea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mob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nts.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sides,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nurse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ould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4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MTE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method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wi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</w:t>
      </w:r>
    </w:p>
    <w:p w:rsidR="00F03176" w:rsidRDefault="003A73BA">
      <w:pPr>
        <w:spacing w:line="260" w:lineRule="exact"/>
        <w:ind w:left="548"/>
        <w:rPr>
          <w:sz w:val="24"/>
          <w:szCs w:val="24"/>
        </w:rPr>
      </w:pPr>
      <w:r>
        <w:rPr>
          <w:sz w:val="24"/>
          <w:szCs w:val="24"/>
        </w:rPr>
        <w:t>inc</w:t>
      </w:r>
      <w:r>
        <w:rPr>
          <w:spacing w:val="-1"/>
          <w:sz w:val="24"/>
          <w:szCs w:val="24"/>
        </w:rPr>
        <w:t>rea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ie</w:t>
      </w:r>
      <w:r>
        <w:rPr>
          <w:sz w:val="24"/>
          <w:szCs w:val="24"/>
        </w:rPr>
        <w:t>nt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ster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</w:p>
    <w:p w:rsidR="00F03176" w:rsidRDefault="003A73BA">
      <w:pPr>
        <w:ind w:left="548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nt’s 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F03176" w:rsidRDefault="00F03176">
      <w:pPr>
        <w:spacing w:before="14" w:line="260" w:lineRule="exact"/>
        <w:rPr>
          <w:sz w:val="26"/>
          <w:szCs w:val="26"/>
        </w:rPr>
      </w:pPr>
    </w:p>
    <w:p w:rsidR="00F03176" w:rsidRDefault="003A73BA">
      <w:pPr>
        <w:spacing w:line="260" w:lineRule="exact"/>
        <w:ind w:left="548"/>
        <w:rPr>
          <w:sz w:val="24"/>
          <w:szCs w:val="24"/>
        </w:rPr>
      </w:pPr>
      <w:r>
        <w:rPr>
          <w:position w:val="-1"/>
          <w:sz w:val="24"/>
          <w:szCs w:val="24"/>
        </w:rPr>
        <w:t>K</w:t>
      </w:r>
      <w:r>
        <w:rPr>
          <w:spacing w:val="3"/>
          <w:position w:val="-1"/>
          <w:sz w:val="24"/>
          <w:szCs w:val="24"/>
        </w:rPr>
        <w:t>e</w:t>
      </w:r>
      <w:r>
        <w:rPr>
          <w:spacing w:val="-5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wo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 xml:space="preserve">ds: 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m</w:t>
      </w:r>
      <w:r>
        <w:rPr>
          <w:spacing w:val="1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obi</w:t>
      </w:r>
      <w:r>
        <w:rPr>
          <w:spacing w:val="1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i</w:t>
      </w:r>
      <w:r>
        <w:rPr>
          <w:spacing w:val="2"/>
          <w:position w:val="-1"/>
          <w:sz w:val="24"/>
          <w:szCs w:val="24"/>
        </w:rPr>
        <w:t>z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on, mass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ge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te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hniq</w:t>
      </w:r>
      <w:r>
        <w:rPr>
          <w:spacing w:val="3"/>
          <w:position w:val="-1"/>
          <w:sz w:val="24"/>
          <w:szCs w:val="24"/>
        </w:rPr>
        <w:t>u</w:t>
      </w:r>
      <w:r>
        <w:rPr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of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f</w:t>
      </w:r>
      <w:r>
        <w:rPr>
          <w:spacing w:val="-1"/>
          <w:position w:val="-1"/>
          <w:sz w:val="24"/>
          <w:szCs w:val="24"/>
        </w:rPr>
        <w:t>fe</w:t>
      </w:r>
      <w:r>
        <w:rPr>
          <w:position w:val="-1"/>
          <w:sz w:val="24"/>
          <w:szCs w:val="24"/>
        </w:rPr>
        <w:t>lu</w:t>
      </w:r>
      <w:r>
        <w:rPr>
          <w:spacing w:val="2"/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, </w:t>
      </w:r>
      <w:r>
        <w:rPr>
          <w:spacing w:val="2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’</w:t>
      </w:r>
      <w:r>
        <w:rPr>
          <w:position w:val="-1"/>
          <w:sz w:val="24"/>
          <w:szCs w:val="24"/>
        </w:rPr>
        <w:t xml:space="preserve">s 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o</w:t>
      </w:r>
      <w:r>
        <w:rPr>
          <w:spacing w:val="3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fo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t.</w:t>
      </w:r>
    </w:p>
    <w:p w:rsidR="00F03176" w:rsidRDefault="00F03176">
      <w:pPr>
        <w:spacing w:before="7" w:line="120" w:lineRule="exact"/>
        <w:rPr>
          <w:sz w:val="13"/>
          <w:szCs w:val="13"/>
        </w:rPr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3A73BA">
      <w:pPr>
        <w:spacing w:before="29"/>
        <w:ind w:left="4519" w:right="4092"/>
        <w:jc w:val="center"/>
        <w:rPr>
          <w:sz w:val="24"/>
          <w:szCs w:val="24"/>
        </w:rPr>
        <w:sectPr w:rsidR="00F03176">
          <w:pgSz w:w="12240" w:h="15840"/>
          <w:pgMar w:top="1480" w:right="1580" w:bottom="280" w:left="1720" w:header="720" w:footer="720" w:gutter="0"/>
          <w:cols w:space="720"/>
        </w:sectPr>
      </w:pPr>
      <w:r>
        <w:rPr>
          <w:sz w:val="24"/>
          <w:szCs w:val="24"/>
        </w:rPr>
        <w:t>vii</w:t>
      </w:r>
    </w:p>
    <w:p w:rsidR="00F03176" w:rsidRDefault="00F03176">
      <w:pPr>
        <w:spacing w:line="200" w:lineRule="exact"/>
      </w:pPr>
    </w:p>
    <w:p w:rsidR="00F03176" w:rsidRDefault="00F03176">
      <w:pPr>
        <w:spacing w:before="10" w:line="260" w:lineRule="exact"/>
        <w:rPr>
          <w:sz w:val="26"/>
          <w:szCs w:val="26"/>
        </w:rPr>
      </w:pPr>
    </w:p>
    <w:p w:rsidR="00F03176" w:rsidRDefault="003A73BA">
      <w:pPr>
        <w:spacing w:before="29"/>
        <w:ind w:left="3989" w:right="3422"/>
        <w:jc w:val="center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TAR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</w:p>
    <w:p w:rsidR="00F03176" w:rsidRDefault="00F03176">
      <w:pPr>
        <w:spacing w:line="240" w:lineRule="exact"/>
        <w:rPr>
          <w:sz w:val="24"/>
          <w:szCs w:val="24"/>
        </w:rPr>
      </w:pPr>
    </w:p>
    <w:p w:rsidR="00F03176" w:rsidRDefault="003A73BA">
      <w:pPr>
        <w:ind w:left="548" w:right="409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AMP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DEPAN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................................................................................ 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AR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ERNY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..................................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......................................... 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 xml:space="preserve">ii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AR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ET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J</w:t>
      </w:r>
      <w:r>
        <w:rPr>
          <w:spacing w:val="-3"/>
          <w:sz w:val="24"/>
          <w:szCs w:val="24"/>
        </w:rPr>
        <w:t>U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..................................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........................................  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 xml:space="preserve">iii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AR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ESA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..................................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.........................................  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iv UCAPAN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R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K</w:t>
      </w:r>
      <w:r>
        <w:rPr>
          <w:spacing w:val="2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H.................................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............................ 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v A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TRAK </w:t>
      </w:r>
      <w:r>
        <w:rPr>
          <w:sz w:val="24"/>
          <w:szCs w:val="24"/>
        </w:rPr>
        <w:t>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................................................................................    vi 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TAR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................................................................................ 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viii 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TAR T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................................................................................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x 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 xml:space="preserve">TAR 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AM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................................................................................   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xi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TAR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AM</w:t>
      </w:r>
      <w:r>
        <w:rPr>
          <w:spacing w:val="3"/>
          <w:sz w:val="24"/>
          <w:szCs w:val="24"/>
        </w:rPr>
        <w:t>P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RAN 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................................................................................  </w:t>
      </w:r>
      <w:r>
        <w:rPr>
          <w:spacing w:val="4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ii</w:t>
      </w:r>
    </w:p>
    <w:p w:rsidR="00F03176" w:rsidRDefault="00F03176">
      <w:pPr>
        <w:spacing w:before="16" w:line="260" w:lineRule="exact"/>
        <w:rPr>
          <w:sz w:val="26"/>
          <w:szCs w:val="26"/>
        </w:rPr>
      </w:pPr>
    </w:p>
    <w:p w:rsidR="00F03176" w:rsidRDefault="003A73BA">
      <w:pPr>
        <w:ind w:left="548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B I   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U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AN</w:t>
      </w:r>
    </w:p>
    <w:p w:rsidR="00F03176" w:rsidRDefault="003A73BA">
      <w:pPr>
        <w:ind w:left="1542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...............................................................  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F03176" w:rsidRDefault="003A73BA">
      <w:pPr>
        <w:ind w:left="1542"/>
        <w:rPr>
          <w:sz w:val="24"/>
          <w:szCs w:val="24"/>
        </w:rPr>
      </w:pPr>
      <w:r>
        <w:rPr>
          <w:sz w:val="24"/>
          <w:szCs w:val="24"/>
        </w:rPr>
        <w:t>Rumus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...............................................................  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F03176" w:rsidRDefault="003A73BA">
      <w:pPr>
        <w:ind w:left="1542"/>
        <w:rPr>
          <w:sz w:val="24"/>
          <w:szCs w:val="24"/>
        </w:rPr>
      </w:pPr>
      <w:r>
        <w:rPr>
          <w:sz w:val="24"/>
          <w:szCs w:val="24"/>
        </w:rPr>
        <w:t>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 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F03176" w:rsidRDefault="003A73BA">
      <w:pPr>
        <w:ind w:left="1542"/>
        <w:rPr>
          <w:sz w:val="24"/>
          <w:szCs w:val="24"/>
        </w:rPr>
      </w:pP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faa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 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5</w:t>
      </w:r>
    </w:p>
    <w:p w:rsidR="00F03176" w:rsidRDefault="00F03176">
      <w:pPr>
        <w:spacing w:before="14" w:line="260" w:lineRule="exact"/>
        <w:rPr>
          <w:sz w:val="26"/>
          <w:szCs w:val="26"/>
        </w:rPr>
      </w:pPr>
    </w:p>
    <w:p w:rsidR="00F03176" w:rsidRDefault="003A73BA">
      <w:pPr>
        <w:spacing w:line="260" w:lineRule="exact"/>
        <w:ind w:left="548"/>
        <w:rPr>
          <w:sz w:val="24"/>
          <w:szCs w:val="24"/>
        </w:rPr>
      </w:pPr>
      <w:r>
        <w:rPr>
          <w:spacing w:val="-2"/>
          <w:position w:val="-1"/>
          <w:sz w:val="24"/>
          <w:szCs w:val="24"/>
        </w:rPr>
        <w:t>B</w:t>
      </w:r>
      <w:r>
        <w:rPr>
          <w:spacing w:val="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B II </w:t>
      </w:r>
      <w:r>
        <w:rPr>
          <w:spacing w:val="56"/>
          <w:position w:val="-1"/>
          <w:sz w:val="24"/>
          <w:szCs w:val="24"/>
        </w:rPr>
        <w:t xml:space="preserve"> </w:t>
      </w:r>
      <w:r>
        <w:rPr>
          <w:spacing w:val="4"/>
          <w:position w:val="-1"/>
          <w:sz w:val="24"/>
          <w:szCs w:val="24"/>
        </w:rPr>
        <w:t>T</w:t>
      </w:r>
      <w:r>
        <w:rPr>
          <w:spacing w:val="-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</w:t>
      </w:r>
      <w:r>
        <w:rPr>
          <w:spacing w:val="2"/>
          <w:position w:val="-1"/>
          <w:sz w:val="24"/>
          <w:szCs w:val="24"/>
        </w:rPr>
        <w:t>J</w:t>
      </w:r>
      <w:r>
        <w:rPr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>U</w:t>
      </w:r>
      <w:r>
        <w:rPr>
          <w:position w:val="-1"/>
          <w:sz w:val="24"/>
          <w:szCs w:val="24"/>
        </w:rPr>
        <w:t>AN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P</w:t>
      </w:r>
      <w:r>
        <w:rPr>
          <w:spacing w:val="2"/>
          <w:position w:val="-1"/>
          <w:sz w:val="24"/>
          <w:szCs w:val="24"/>
        </w:rPr>
        <w:t>U</w:t>
      </w:r>
      <w:r>
        <w:rPr>
          <w:spacing w:val="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TA</w:t>
      </w:r>
      <w:r>
        <w:rPr>
          <w:spacing w:val="-1"/>
          <w:position w:val="-1"/>
          <w:sz w:val="24"/>
          <w:szCs w:val="24"/>
        </w:rPr>
        <w:t>K</w:t>
      </w:r>
      <w:r>
        <w:rPr>
          <w:position w:val="-1"/>
          <w:sz w:val="24"/>
          <w:szCs w:val="24"/>
        </w:rPr>
        <w:t>A</w:t>
      </w:r>
    </w:p>
    <w:tbl>
      <w:tblPr>
        <w:tblW w:w="0" w:type="auto"/>
        <w:tblInd w:w="15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9"/>
        <w:gridCol w:w="397"/>
      </w:tblGrid>
      <w:tr w:rsidR="00F03176">
        <w:trPr>
          <w:trHeight w:hRule="exact" w:val="294"/>
        </w:trPr>
        <w:tc>
          <w:tcPr>
            <w:tcW w:w="6409" w:type="dxa"/>
            <w:tcBorders>
              <w:top w:val="nil"/>
              <w:left w:val="nil"/>
              <w:bottom w:val="nil"/>
              <w:right w:val="nil"/>
            </w:tcBorders>
          </w:tcPr>
          <w:p w:rsidR="00F03176" w:rsidRDefault="003A73BA">
            <w:pPr>
              <w:spacing w:before="5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................................................................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03176" w:rsidRDefault="003A73BA">
            <w:pPr>
              <w:spacing w:before="5"/>
              <w:ind w:lef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03176">
        <w:trPr>
          <w:trHeight w:hRule="exact" w:val="276"/>
        </w:trPr>
        <w:tc>
          <w:tcPr>
            <w:tcW w:w="6409" w:type="dxa"/>
            <w:tcBorders>
              <w:top w:val="nil"/>
              <w:left w:val="nil"/>
              <w:bottom w:val="nil"/>
              <w:right w:val="nil"/>
            </w:tcBorders>
          </w:tcPr>
          <w:p w:rsidR="00F03176" w:rsidRDefault="003A73BA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hnik 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leu</w:t>
            </w:r>
            <w:r>
              <w:rPr>
                <w:spacing w:val="1"/>
                <w:sz w:val="24"/>
                <w:szCs w:val="24"/>
              </w:rPr>
              <w:t>ra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.......................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03176" w:rsidRDefault="003A73BA">
            <w:pPr>
              <w:spacing w:line="260" w:lineRule="exact"/>
              <w:ind w:lef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F03176">
        <w:trPr>
          <w:trHeight w:hRule="exact" w:val="276"/>
        </w:trPr>
        <w:tc>
          <w:tcPr>
            <w:tcW w:w="6409" w:type="dxa"/>
            <w:tcBorders>
              <w:top w:val="nil"/>
              <w:left w:val="nil"/>
              <w:bottom w:val="nil"/>
              <w:right w:val="nil"/>
            </w:tcBorders>
          </w:tcPr>
          <w:p w:rsidR="00F03176" w:rsidRDefault="003A73BA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mob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...............................................................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03176" w:rsidRDefault="003A73BA">
            <w:pPr>
              <w:spacing w:line="260" w:lineRule="exact"/>
              <w:ind w:lef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F03176">
        <w:trPr>
          <w:trHeight w:hRule="exact" w:val="276"/>
        </w:trPr>
        <w:tc>
          <w:tcPr>
            <w:tcW w:w="6409" w:type="dxa"/>
            <w:tcBorders>
              <w:top w:val="nil"/>
              <w:left w:val="nil"/>
              <w:bottom w:val="nil"/>
              <w:right w:val="nil"/>
            </w:tcBorders>
          </w:tcPr>
          <w:p w:rsidR="00F03176" w:rsidRDefault="003A73BA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Kons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03176" w:rsidRDefault="003A73BA">
            <w:pPr>
              <w:spacing w:line="260" w:lineRule="exact"/>
              <w:ind w:lef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F03176">
        <w:trPr>
          <w:trHeight w:hRule="exact" w:val="358"/>
        </w:trPr>
        <w:tc>
          <w:tcPr>
            <w:tcW w:w="6409" w:type="dxa"/>
            <w:tcBorders>
              <w:top w:val="nil"/>
              <w:left w:val="nil"/>
              <w:bottom w:val="nil"/>
              <w:right w:val="nil"/>
            </w:tcBorders>
          </w:tcPr>
          <w:p w:rsidR="00F03176" w:rsidRDefault="003A73BA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Hipotesis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........................................................................................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03176" w:rsidRDefault="003A73BA">
            <w:pPr>
              <w:spacing w:line="260" w:lineRule="exact"/>
              <w:ind w:lef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</w:tbl>
    <w:p w:rsidR="00F03176" w:rsidRDefault="00F03176">
      <w:pPr>
        <w:spacing w:before="2" w:line="140" w:lineRule="exact"/>
        <w:rPr>
          <w:sz w:val="15"/>
          <w:szCs w:val="15"/>
        </w:rPr>
      </w:pPr>
    </w:p>
    <w:p w:rsidR="00F03176" w:rsidRDefault="003A73BA">
      <w:pPr>
        <w:spacing w:before="29" w:line="260" w:lineRule="exact"/>
        <w:ind w:left="548"/>
        <w:rPr>
          <w:sz w:val="24"/>
          <w:szCs w:val="24"/>
        </w:rPr>
      </w:pPr>
      <w:r>
        <w:rPr>
          <w:spacing w:val="-2"/>
          <w:position w:val="-1"/>
          <w:sz w:val="24"/>
          <w:szCs w:val="24"/>
        </w:rPr>
        <w:t>B</w:t>
      </w:r>
      <w:r>
        <w:rPr>
          <w:spacing w:val="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B I</w:t>
      </w:r>
      <w:r>
        <w:rPr>
          <w:spacing w:val="-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I</w:t>
      </w:r>
      <w:r>
        <w:rPr>
          <w:spacing w:val="5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MET</w:t>
      </w:r>
      <w:r>
        <w:rPr>
          <w:spacing w:val="-1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DE PE</w:t>
      </w:r>
      <w:r>
        <w:rPr>
          <w:spacing w:val="2"/>
          <w:position w:val="-1"/>
          <w:sz w:val="24"/>
          <w:szCs w:val="24"/>
        </w:rPr>
        <w:t>NE</w:t>
      </w:r>
      <w:r>
        <w:rPr>
          <w:spacing w:val="-3"/>
          <w:position w:val="-1"/>
          <w:sz w:val="24"/>
          <w:szCs w:val="24"/>
        </w:rPr>
        <w:t>LI</w:t>
      </w:r>
      <w:r>
        <w:rPr>
          <w:spacing w:val="4"/>
          <w:position w:val="-1"/>
          <w:sz w:val="24"/>
          <w:szCs w:val="24"/>
        </w:rPr>
        <w:t>T</w:t>
      </w:r>
      <w:r>
        <w:rPr>
          <w:spacing w:val="-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AN</w:t>
      </w:r>
    </w:p>
    <w:tbl>
      <w:tblPr>
        <w:tblW w:w="0" w:type="auto"/>
        <w:tblInd w:w="15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7"/>
        <w:gridCol w:w="390"/>
      </w:tblGrid>
      <w:tr w:rsidR="00F03176">
        <w:trPr>
          <w:trHeight w:hRule="exact" w:val="294"/>
        </w:trPr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</w:tcPr>
          <w:p w:rsidR="00F03176" w:rsidRDefault="003A73BA">
            <w:pPr>
              <w:spacing w:before="5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in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................................................................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F03176" w:rsidRDefault="003A73BA">
            <w:pPr>
              <w:spacing w:before="5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F03176">
        <w:trPr>
          <w:trHeight w:hRule="exact" w:val="276"/>
        </w:trPr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</w:tcPr>
          <w:p w:rsidR="00F03176" w:rsidRDefault="003A73BA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z w:val="24"/>
                <w:szCs w:val="24"/>
              </w:rPr>
              <w:t>........................................................................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F03176" w:rsidRDefault="003A73BA">
            <w:pPr>
              <w:spacing w:line="260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F03176">
        <w:trPr>
          <w:trHeight w:hRule="exact" w:val="276"/>
        </w:trPr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</w:tcPr>
          <w:p w:rsidR="00F03176" w:rsidRDefault="003A73BA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opulasi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mpel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.....................................................................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F03176" w:rsidRDefault="003A73BA">
            <w:pPr>
              <w:spacing w:line="260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F03176">
        <w:trPr>
          <w:trHeight w:hRule="exact" w:val="276"/>
        </w:trPr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</w:tcPr>
          <w:p w:rsidR="00F03176" w:rsidRDefault="003A73BA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mpat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ktu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ian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F03176" w:rsidRDefault="003A73BA">
            <w:pPr>
              <w:spacing w:line="260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F03176">
        <w:trPr>
          <w:trHeight w:hRule="exact" w:val="276"/>
        </w:trPr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</w:tcPr>
          <w:p w:rsidR="00F03176" w:rsidRDefault="003A73BA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nstrum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......................................................................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F03176" w:rsidRDefault="003A73BA">
            <w:pPr>
              <w:spacing w:line="260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F03176">
        <w:trPr>
          <w:trHeight w:hRule="exact" w:val="276"/>
        </w:trPr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</w:tcPr>
          <w:p w:rsidR="00F03176" w:rsidRDefault="003A73BA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..............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................................................................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F03176" w:rsidRDefault="003A73BA">
            <w:pPr>
              <w:spacing w:line="260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F03176">
        <w:trPr>
          <w:trHeight w:hRule="exact" w:val="276"/>
        </w:trPr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</w:tcPr>
          <w:p w:rsidR="00F03176" w:rsidRDefault="003A73BA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finisi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sional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......................................................................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F03176" w:rsidRDefault="003A73BA">
            <w:pPr>
              <w:spacing w:line="260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F03176">
        <w:trPr>
          <w:trHeight w:hRule="exact" w:val="276"/>
        </w:trPr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</w:tcPr>
          <w:p w:rsidR="00F03176" w:rsidRDefault="003A73BA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hnik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umpu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F03176" w:rsidRDefault="003A73BA">
            <w:pPr>
              <w:spacing w:line="260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F03176">
        <w:trPr>
          <w:trHeight w:hRule="exact" w:val="276"/>
        </w:trPr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</w:tcPr>
          <w:p w:rsidR="00F03176" w:rsidRDefault="003A73BA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sis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...............................................................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F03176" w:rsidRDefault="003A73BA">
            <w:pPr>
              <w:spacing w:line="260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F03176">
        <w:trPr>
          <w:trHeight w:hRule="exact" w:val="358"/>
        </w:trPr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</w:tcPr>
          <w:p w:rsidR="00F03176" w:rsidRDefault="003A73BA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Etika Pen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..............................................................................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F03176" w:rsidRDefault="003A73BA">
            <w:pPr>
              <w:spacing w:line="260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</w:tbl>
    <w:p w:rsidR="00F03176" w:rsidRDefault="00F03176">
      <w:pPr>
        <w:spacing w:before="2" w:line="140" w:lineRule="exact"/>
        <w:rPr>
          <w:sz w:val="15"/>
          <w:szCs w:val="15"/>
        </w:rPr>
      </w:pPr>
    </w:p>
    <w:p w:rsidR="00F03176" w:rsidRDefault="003A73BA">
      <w:pPr>
        <w:spacing w:before="29" w:line="260" w:lineRule="exact"/>
        <w:ind w:left="548"/>
        <w:rPr>
          <w:sz w:val="24"/>
          <w:szCs w:val="24"/>
        </w:rPr>
      </w:pPr>
      <w:r>
        <w:rPr>
          <w:spacing w:val="-2"/>
          <w:position w:val="-1"/>
          <w:sz w:val="24"/>
          <w:szCs w:val="24"/>
        </w:rPr>
        <w:t>B</w:t>
      </w:r>
      <w:r>
        <w:rPr>
          <w:spacing w:val="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B </w:t>
      </w:r>
      <w:r>
        <w:rPr>
          <w:spacing w:val="-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 xml:space="preserve">V </w:t>
      </w:r>
      <w:r>
        <w:rPr>
          <w:spacing w:val="1"/>
          <w:position w:val="-1"/>
          <w:sz w:val="24"/>
          <w:szCs w:val="24"/>
        </w:rPr>
        <w:t>H</w:t>
      </w:r>
      <w:r>
        <w:rPr>
          <w:position w:val="-1"/>
          <w:sz w:val="24"/>
          <w:szCs w:val="24"/>
        </w:rPr>
        <w:t>A</w:t>
      </w:r>
      <w:r>
        <w:rPr>
          <w:spacing w:val="3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IL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EN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</w:t>
      </w:r>
      <w:r>
        <w:rPr>
          <w:spacing w:val="-3"/>
          <w:position w:val="-1"/>
          <w:sz w:val="24"/>
          <w:szCs w:val="24"/>
        </w:rPr>
        <w:t>I</w:t>
      </w:r>
      <w:r>
        <w:rPr>
          <w:spacing w:val="4"/>
          <w:position w:val="-1"/>
          <w:sz w:val="24"/>
          <w:szCs w:val="24"/>
        </w:rPr>
        <w:t>T</w:t>
      </w:r>
      <w:r>
        <w:rPr>
          <w:spacing w:val="-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AN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 </w:t>
      </w:r>
      <w:r>
        <w:rPr>
          <w:spacing w:val="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EM</w:t>
      </w:r>
      <w:r>
        <w:rPr>
          <w:spacing w:val="-2"/>
          <w:position w:val="-1"/>
          <w:sz w:val="24"/>
          <w:szCs w:val="24"/>
        </w:rPr>
        <w:t>B</w:t>
      </w:r>
      <w:r>
        <w:rPr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H</w:t>
      </w:r>
      <w:r>
        <w:rPr>
          <w:position w:val="-1"/>
          <w:sz w:val="24"/>
          <w:szCs w:val="24"/>
        </w:rPr>
        <w:t>ASAN</w:t>
      </w:r>
    </w:p>
    <w:tbl>
      <w:tblPr>
        <w:tblW w:w="0" w:type="auto"/>
        <w:tblInd w:w="15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4"/>
        <w:gridCol w:w="403"/>
      </w:tblGrid>
      <w:tr w:rsidR="00F03176">
        <w:trPr>
          <w:trHeight w:hRule="exact" w:val="294"/>
        </w:trPr>
        <w:tc>
          <w:tcPr>
            <w:tcW w:w="6404" w:type="dxa"/>
            <w:tcBorders>
              <w:top w:val="nil"/>
              <w:left w:val="nil"/>
              <w:bottom w:val="nil"/>
              <w:right w:val="nil"/>
            </w:tcBorders>
          </w:tcPr>
          <w:p w:rsidR="00F03176" w:rsidRDefault="003A73BA">
            <w:pPr>
              <w:spacing w:before="5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ta </w:t>
            </w: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mum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...............................................................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F03176" w:rsidRDefault="003A73BA">
            <w:pPr>
              <w:spacing w:before="5"/>
              <w:ind w:left="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F03176">
        <w:trPr>
          <w:trHeight w:hRule="exact" w:val="276"/>
        </w:trPr>
        <w:tc>
          <w:tcPr>
            <w:tcW w:w="6404" w:type="dxa"/>
            <w:tcBorders>
              <w:top w:val="nil"/>
              <w:left w:val="nil"/>
              <w:bottom w:val="nil"/>
              <w:right w:val="nil"/>
            </w:tcBorders>
          </w:tcPr>
          <w:p w:rsidR="00F03176" w:rsidRDefault="003A73BA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ta </w:t>
            </w:r>
            <w:r>
              <w:rPr>
                <w:spacing w:val="-1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 xml:space="preserve">husus </w:t>
            </w:r>
            <w:r>
              <w:rPr>
                <w:sz w:val="24"/>
                <w:szCs w:val="24"/>
              </w:rPr>
              <w:t>..................</w:t>
            </w:r>
            <w:r>
              <w:rPr>
                <w:spacing w:val="3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...............................................................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F03176" w:rsidRDefault="003A73BA">
            <w:pPr>
              <w:spacing w:line="260" w:lineRule="exact"/>
              <w:ind w:left="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F03176">
        <w:trPr>
          <w:trHeight w:hRule="exact" w:val="276"/>
        </w:trPr>
        <w:tc>
          <w:tcPr>
            <w:tcW w:w="6404" w:type="dxa"/>
            <w:tcBorders>
              <w:top w:val="nil"/>
              <w:left w:val="nil"/>
              <w:bottom w:val="nil"/>
              <w:right w:val="nil"/>
            </w:tcBorders>
          </w:tcPr>
          <w:p w:rsidR="00F03176" w:rsidRDefault="003A73BA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mbah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..................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.........................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F03176" w:rsidRDefault="003A73BA">
            <w:pPr>
              <w:spacing w:line="260" w:lineRule="exact"/>
              <w:ind w:left="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F03176">
        <w:trPr>
          <w:trHeight w:hRule="exact" w:val="358"/>
        </w:trPr>
        <w:tc>
          <w:tcPr>
            <w:tcW w:w="6404" w:type="dxa"/>
            <w:tcBorders>
              <w:top w:val="nil"/>
              <w:left w:val="nil"/>
              <w:bottom w:val="nil"/>
              <w:right w:val="nil"/>
            </w:tcBorders>
          </w:tcPr>
          <w:p w:rsidR="00F03176" w:rsidRDefault="003A73BA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..................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......................................</w:t>
            </w:r>
            <w:r>
              <w:rPr>
                <w:sz w:val="24"/>
                <w:szCs w:val="24"/>
              </w:rPr>
              <w:t>.........................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F03176" w:rsidRDefault="003A73BA">
            <w:pPr>
              <w:spacing w:line="260" w:lineRule="exact"/>
              <w:ind w:left="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</w:tbl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before="6" w:line="240" w:lineRule="exact"/>
        <w:rPr>
          <w:sz w:val="24"/>
          <w:szCs w:val="24"/>
        </w:rPr>
      </w:pPr>
    </w:p>
    <w:p w:rsidR="00F03176" w:rsidRDefault="003A73BA">
      <w:pPr>
        <w:spacing w:before="29"/>
        <w:ind w:left="4485" w:right="3918"/>
        <w:jc w:val="center"/>
        <w:rPr>
          <w:sz w:val="24"/>
          <w:szCs w:val="24"/>
        </w:rPr>
        <w:sectPr w:rsidR="00F03176">
          <w:pgSz w:w="12240" w:h="15840"/>
          <w:pgMar w:top="1480" w:right="1720" w:bottom="280" w:left="1720" w:header="720" w:footer="720" w:gutter="0"/>
          <w:cols w:space="720"/>
        </w:sectPr>
      </w:pP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i</w:t>
      </w:r>
    </w:p>
    <w:p w:rsidR="00F03176" w:rsidRDefault="00F03176">
      <w:pPr>
        <w:spacing w:line="200" w:lineRule="exact"/>
      </w:pPr>
    </w:p>
    <w:p w:rsidR="00F03176" w:rsidRDefault="00F03176">
      <w:pPr>
        <w:spacing w:before="8" w:line="260" w:lineRule="exact"/>
        <w:rPr>
          <w:sz w:val="26"/>
          <w:szCs w:val="26"/>
        </w:rPr>
      </w:pPr>
    </w:p>
    <w:p w:rsidR="00F03176" w:rsidRDefault="003A73BA">
      <w:pPr>
        <w:spacing w:before="29" w:line="260" w:lineRule="exact"/>
        <w:ind w:left="548"/>
        <w:rPr>
          <w:sz w:val="24"/>
          <w:szCs w:val="24"/>
        </w:rPr>
      </w:pPr>
      <w:r>
        <w:rPr>
          <w:spacing w:val="-2"/>
          <w:position w:val="-1"/>
          <w:sz w:val="24"/>
          <w:szCs w:val="24"/>
        </w:rPr>
        <w:t>B</w:t>
      </w:r>
      <w:r>
        <w:rPr>
          <w:spacing w:val="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B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V    </w:t>
      </w:r>
      <w:r>
        <w:rPr>
          <w:spacing w:val="3"/>
          <w:position w:val="-1"/>
          <w:sz w:val="24"/>
          <w:szCs w:val="24"/>
        </w:rPr>
        <w:t>S</w:t>
      </w:r>
      <w:r>
        <w:rPr>
          <w:spacing w:val="-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M</w:t>
      </w:r>
      <w:r>
        <w:rPr>
          <w:spacing w:val="1"/>
          <w:position w:val="-1"/>
          <w:sz w:val="24"/>
          <w:szCs w:val="24"/>
        </w:rPr>
        <w:t>P</w:t>
      </w:r>
      <w:r>
        <w:rPr>
          <w:spacing w:val="2"/>
          <w:position w:val="-1"/>
          <w:sz w:val="24"/>
          <w:szCs w:val="24"/>
        </w:rPr>
        <w:t>U</w:t>
      </w:r>
      <w:r>
        <w:rPr>
          <w:spacing w:val="-3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AN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 </w:t>
      </w:r>
      <w:r>
        <w:rPr>
          <w:spacing w:val="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ARAN</w:t>
      </w:r>
    </w:p>
    <w:tbl>
      <w:tblPr>
        <w:tblW w:w="0" w:type="auto"/>
        <w:tblInd w:w="5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7"/>
        <w:gridCol w:w="393"/>
      </w:tblGrid>
      <w:tr w:rsidR="00F03176">
        <w:trPr>
          <w:trHeight w:hRule="exact" w:val="294"/>
        </w:trPr>
        <w:tc>
          <w:tcPr>
            <w:tcW w:w="7407" w:type="dxa"/>
            <w:tcBorders>
              <w:top w:val="nil"/>
              <w:left w:val="nil"/>
              <w:bottom w:val="nil"/>
              <w:right w:val="nil"/>
            </w:tcBorders>
          </w:tcPr>
          <w:p w:rsidR="00F03176" w:rsidRDefault="003A73BA">
            <w:pPr>
              <w:spacing w:before="5"/>
              <w:ind w:left="103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pulan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</w:t>
            </w:r>
            <w:r>
              <w:rPr>
                <w:spacing w:val="-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................................................................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F03176" w:rsidRDefault="003A73BA">
            <w:pPr>
              <w:spacing w:before="5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F03176">
        <w:trPr>
          <w:trHeight w:hRule="exact" w:val="414"/>
        </w:trPr>
        <w:tc>
          <w:tcPr>
            <w:tcW w:w="7407" w:type="dxa"/>
            <w:tcBorders>
              <w:top w:val="nil"/>
              <w:left w:val="nil"/>
              <w:bottom w:val="nil"/>
              <w:right w:val="nil"/>
            </w:tcBorders>
          </w:tcPr>
          <w:p w:rsidR="00F03176" w:rsidRDefault="003A73BA">
            <w:pPr>
              <w:spacing w:line="260" w:lineRule="exact"/>
              <w:ind w:left="103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.............................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................................................................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F03176" w:rsidRDefault="003A73BA">
            <w:pPr>
              <w:spacing w:line="260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F03176">
        <w:trPr>
          <w:trHeight w:hRule="exact" w:val="1048"/>
        </w:trPr>
        <w:tc>
          <w:tcPr>
            <w:tcW w:w="7407" w:type="dxa"/>
            <w:tcBorders>
              <w:top w:val="nil"/>
              <w:left w:val="nil"/>
              <w:bottom w:val="nil"/>
              <w:right w:val="nil"/>
            </w:tcBorders>
          </w:tcPr>
          <w:p w:rsidR="00F03176" w:rsidRDefault="00F03176">
            <w:pPr>
              <w:spacing w:before="5" w:line="120" w:lineRule="exact"/>
              <w:rPr>
                <w:sz w:val="12"/>
                <w:szCs w:val="12"/>
              </w:rPr>
            </w:pPr>
          </w:p>
          <w:p w:rsidR="00F03176" w:rsidRDefault="003A73BA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AF</w:t>
            </w:r>
            <w:r>
              <w:rPr>
                <w:sz w:val="24"/>
                <w:szCs w:val="24"/>
              </w:rPr>
              <w:t xml:space="preserve">TAR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USTA</w:t>
            </w:r>
            <w:r>
              <w:rPr>
                <w:spacing w:val="-1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A ...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................................................................................</w:t>
            </w:r>
          </w:p>
          <w:p w:rsidR="00F03176" w:rsidRDefault="00F03176">
            <w:pPr>
              <w:spacing w:before="16" w:line="260" w:lineRule="exact"/>
              <w:rPr>
                <w:sz w:val="26"/>
                <w:szCs w:val="26"/>
              </w:rPr>
            </w:pPr>
          </w:p>
          <w:p w:rsidR="00F03176" w:rsidRDefault="003A73BA">
            <w:pPr>
              <w:ind w:left="4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RAN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F03176" w:rsidRDefault="00F03176">
            <w:pPr>
              <w:spacing w:before="5" w:line="120" w:lineRule="exact"/>
              <w:rPr>
                <w:sz w:val="12"/>
                <w:szCs w:val="12"/>
              </w:rPr>
            </w:pPr>
          </w:p>
          <w:p w:rsidR="00F03176" w:rsidRDefault="003A73BA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</w:tbl>
    <w:p w:rsidR="00F03176" w:rsidRDefault="00F03176">
      <w:pPr>
        <w:spacing w:before="8" w:line="140" w:lineRule="exact"/>
        <w:rPr>
          <w:sz w:val="14"/>
          <w:szCs w:val="14"/>
        </w:rPr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3A73BA">
      <w:pPr>
        <w:spacing w:before="29"/>
        <w:ind w:left="4553" w:right="3984"/>
        <w:jc w:val="center"/>
        <w:rPr>
          <w:sz w:val="24"/>
          <w:szCs w:val="24"/>
        </w:rPr>
        <w:sectPr w:rsidR="00F03176">
          <w:pgSz w:w="12240" w:h="15840"/>
          <w:pgMar w:top="1480" w:right="1720" w:bottom="280" w:left="1720" w:header="720" w:footer="720" w:gutter="0"/>
          <w:cols w:space="720"/>
        </w:sectPr>
      </w:pPr>
      <w:r>
        <w:rPr>
          <w:sz w:val="24"/>
          <w:szCs w:val="24"/>
        </w:rPr>
        <w:t>ix</w:t>
      </w:r>
    </w:p>
    <w:p w:rsidR="00F03176" w:rsidRDefault="00F03176">
      <w:pPr>
        <w:spacing w:line="200" w:lineRule="exact"/>
      </w:pPr>
    </w:p>
    <w:p w:rsidR="00F03176" w:rsidRDefault="00F03176">
      <w:pPr>
        <w:spacing w:before="10" w:line="260" w:lineRule="exact"/>
        <w:rPr>
          <w:sz w:val="26"/>
          <w:szCs w:val="26"/>
        </w:rPr>
      </w:pPr>
    </w:p>
    <w:p w:rsidR="00F03176" w:rsidRDefault="003A73BA">
      <w:pPr>
        <w:spacing w:before="29" w:line="260" w:lineRule="exact"/>
        <w:ind w:left="3749" w:right="3363"/>
        <w:jc w:val="center"/>
        <w:rPr>
          <w:sz w:val="24"/>
          <w:szCs w:val="24"/>
        </w:rPr>
      </w:pP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AF</w:t>
      </w:r>
      <w:r>
        <w:rPr>
          <w:position w:val="-1"/>
          <w:sz w:val="24"/>
          <w:szCs w:val="24"/>
        </w:rPr>
        <w:t>TAR T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-2"/>
          <w:position w:val="-1"/>
          <w:sz w:val="24"/>
          <w:szCs w:val="24"/>
        </w:rPr>
        <w:t>B</w:t>
      </w:r>
      <w:r>
        <w:rPr>
          <w:spacing w:val="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</w:t>
      </w:r>
    </w:p>
    <w:p w:rsidR="00F03176" w:rsidRDefault="00F03176">
      <w:pPr>
        <w:spacing w:before="6" w:line="160" w:lineRule="exact"/>
        <w:rPr>
          <w:sz w:val="17"/>
          <w:szCs w:val="17"/>
        </w:rPr>
      </w:pPr>
    </w:p>
    <w:tbl>
      <w:tblPr>
        <w:tblW w:w="0" w:type="auto"/>
        <w:tblInd w:w="5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3"/>
        <w:gridCol w:w="6863"/>
        <w:gridCol w:w="391"/>
      </w:tblGrid>
      <w:tr w:rsidR="00F03176">
        <w:trPr>
          <w:trHeight w:hRule="exact" w:val="358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F03176" w:rsidRDefault="003A73BA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 4.1</w:t>
            </w:r>
          </w:p>
        </w:tc>
        <w:tc>
          <w:tcPr>
            <w:tcW w:w="6863" w:type="dxa"/>
            <w:tcBorders>
              <w:top w:val="nil"/>
              <w:left w:val="nil"/>
              <w:bottom w:val="nil"/>
              <w:right w:val="nil"/>
            </w:tcBorders>
          </w:tcPr>
          <w:p w:rsidR="00F03176" w:rsidRDefault="003A73BA">
            <w:pPr>
              <w:spacing w:before="69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Distribusi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spond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 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nurut </w:t>
            </w: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sia ...................................................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F03176" w:rsidRDefault="003A73BA">
            <w:pPr>
              <w:spacing w:before="69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F03176">
        <w:trPr>
          <w:trHeight w:hRule="exact" w:val="276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F03176" w:rsidRDefault="003A73BA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 4.2</w:t>
            </w:r>
          </w:p>
        </w:tc>
        <w:tc>
          <w:tcPr>
            <w:tcW w:w="6863" w:type="dxa"/>
            <w:tcBorders>
              <w:top w:val="nil"/>
              <w:left w:val="nil"/>
              <w:bottom w:val="nil"/>
              <w:right w:val="nil"/>
            </w:tcBorders>
          </w:tcPr>
          <w:p w:rsidR="00F03176" w:rsidRDefault="003A73BA">
            <w:pPr>
              <w:spacing w:line="260" w:lineRule="exact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Distribusi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spond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 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nurut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ndid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........................................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F03176" w:rsidRDefault="003A73BA">
            <w:pPr>
              <w:spacing w:line="260" w:lineRule="exact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F03176">
        <w:trPr>
          <w:trHeight w:hRule="exact" w:val="276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F03176" w:rsidRDefault="003A73BA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 4.3</w:t>
            </w:r>
          </w:p>
        </w:tc>
        <w:tc>
          <w:tcPr>
            <w:tcW w:w="6863" w:type="dxa"/>
            <w:tcBorders>
              <w:top w:val="nil"/>
              <w:left w:val="nil"/>
              <w:bottom w:val="nil"/>
              <w:right w:val="nil"/>
            </w:tcBorders>
          </w:tcPr>
          <w:p w:rsidR="00F03176" w:rsidRDefault="003A73BA">
            <w:pPr>
              <w:spacing w:line="260" w:lineRule="exact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Distribusi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spond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 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nurut</w:t>
            </w:r>
            <w:r>
              <w:rPr>
                <w:spacing w:val="1"/>
                <w:sz w:val="24"/>
                <w:szCs w:val="24"/>
              </w:rPr>
              <w:t xml:space="preserve">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rj</w:t>
            </w:r>
            <w:r>
              <w:rPr>
                <w:spacing w:val="-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z w:val="24"/>
                <w:szCs w:val="24"/>
              </w:rPr>
              <w:t>.............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............................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F03176" w:rsidRDefault="003A73BA">
            <w:pPr>
              <w:spacing w:line="260" w:lineRule="exact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F03176">
        <w:trPr>
          <w:trHeight w:hRule="exact" w:val="276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F03176" w:rsidRDefault="003A73BA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 4.4</w:t>
            </w:r>
          </w:p>
        </w:tc>
        <w:tc>
          <w:tcPr>
            <w:tcW w:w="6863" w:type="dxa"/>
            <w:tcBorders>
              <w:top w:val="nil"/>
              <w:left w:val="nil"/>
              <w:bottom w:val="nil"/>
              <w:right w:val="nil"/>
            </w:tcBorders>
          </w:tcPr>
          <w:p w:rsidR="00F03176" w:rsidRDefault="003A73BA">
            <w:pPr>
              <w:spacing w:line="260" w:lineRule="exact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Distribusi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spond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 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nurut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kit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F03176" w:rsidRDefault="003A73BA">
            <w:pPr>
              <w:spacing w:line="260" w:lineRule="exact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F03176">
        <w:trPr>
          <w:trHeight w:hRule="exact" w:val="276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F03176" w:rsidRDefault="003A73BA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 4.5</w:t>
            </w:r>
          </w:p>
        </w:tc>
        <w:tc>
          <w:tcPr>
            <w:tcW w:w="6863" w:type="dxa"/>
            <w:tcBorders>
              <w:top w:val="nil"/>
              <w:left w:val="nil"/>
              <w:bottom w:val="nil"/>
              <w:right w:val="nil"/>
            </w:tcBorders>
          </w:tcPr>
          <w:p w:rsidR="00F03176" w:rsidRDefault="003A73BA">
            <w:pPr>
              <w:spacing w:line="260" w:lineRule="exact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Distribusi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spond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 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nurut 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nis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lamin ......</w:t>
            </w:r>
            <w:r>
              <w:rPr>
                <w:spacing w:val="-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............................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F03176" w:rsidRDefault="003A73BA">
            <w:pPr>
              <w:spacing w:line="260" w:lineRule="exact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F03176">
        <w:trPr>
          <w:trHeight w:hRule="exact" w:val="276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F03176" w:rsidRDefault="003A73BA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 4.6</w:t>
            </w:r>
          </w:p>
        </w:tc>
        <w:tc>
          <w:tcPr>
            <w:tcW w:w="6863" w:type="dxa"/>
            <w:tcBorders>
              <w:top w:val="nil"/>
              <w:left w:val="nil"/>
              <w:bottom w:val="nil"/>
              <w:right w:val="nil"/>
            </w:tcBorders>
          </w:tcPr>
          <w:p w:rsidR="00F03176" w:rsidRDefault="003A73BA">
            <w:pPr>
              <w:spacing w:line="260" w:lineRule="exact"/>
              <w:ind w:left="168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kor </w:t>
            </w:r>
            <w:r>
              <w:rPr>
                <w:spacing w:val="-1"/>
                <w:sz w:val="24"/>
                <w:szCs w:val="24"/>
              </w:rPr>
              <w:t>Ke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mob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si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lum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MTE ........................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F03176" w:rsidRDefault="003A73BA">
            <w:pPr>
              <w:spacing w:line="260" w:lineRule="exact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F03176">
        <w:trPr>
          <w:trHeight w:hRule="exact" w:val="276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F03176" w:rsidRDefault="003A73BA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 4.7</w:t>
            </w:r>
          </w:p>
        </w:tc>
        <w:tc>
          <w:tcPr>
            <w:tcW w:w="6863" w:type="dxa"/>
            <w:tcBorders>
              <w:top w:val="nil"/>
              <w:left w:val="nil"/>
              <w:bottom w:val="nil"/>
              <w:right w:val="nil"/>
            </w:tcBorders>
          </w:tcPr>
          <w:p w:rsidR="00F03176" w:rsidRDefault="003A73BA">
            <w:pPr>
              <w:spacing w:line="260" w:lineRule="exact"/>
              <w:ind w:left="168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kor </w:t>
            </w:r>
            <w:r>
              <w:rPr>
                <w:spacing w:val="-1"/>
                <w:sz w:val="24"/>
                <w:szCs w:val="24"/>
              </w:rPr>
              <w:t>Ke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mob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si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tel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 M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 ..........................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F03176" w:rsidRDefault="003A73BA">
            <w:pPr>
              <w:spacing w:line="260" w:lineRule="exact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F03176">
        <w:trPr>
          <w:trHeight w:hRule="exact" w:val="276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F03176" w:rsidRDefault="003A73BA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 4.8</w:t>
            </w:r>
          </w:p>
        </w:tc>
        <w:tc>
          <w:tcPr>
            <w:tcW w:w="6863" w:type="dxa"/>
            <w:tcBorders>
              <w:top w:val="nil"/>
              <w:left w:val="nil"/>
              <w:bottom w:val="nil"/>
              <w:right w:val="nil"/>
            </w:tcBorders>
          </w:tcPr>
          <w:p w:rsidR="00F03176" w:rsidRDefault="003A73BA">
            <w:pPr>
              <w:spacing w:line="260" w:lineRule="exact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Distribusi 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sien 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mob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si 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lum 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tel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F03176" w:rsidRDefault="00F03176"/>
        </w:tc>
      </w:tr>
      <w:tr w:rsidR="00F03176">
        <w:trPr>
          <w:trHeight w:hRule="exact" w:val="358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F03176" w:rsidRDefault="00F03176"/>
        </w:tc>
        <w:tc>
          <w:tcPr>
            <w:tcW w:w="6863" w:type="dxa"/>
            <w:tcBorders>
              <w:top w:val="nil"/>
              <w:left w:val="nil"/>
              <w:bottom w:val="nil"/>
              <w:right w:val="nil"/>
            </w:tcBorders>
          </w:tcPr>
          <w:p w:rsidR="00F03176" w:rsidRDefault="003A73BA">
            <w:pPr>
              <w:spacing w:line="260" w:lineRule="exact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MTE </w:t>
            </w:r>
            <w:r>
              <w:rPr>
                <w:sz w:val="24"/>
                <w:szCs w:val="24"/>
              </w:rPr>
              <w:t>....................................................................................................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F03176" w:rsidRDefault="003A73BA">
            <w:pPr>
              <w:spacing w:line="260" w:lineRule="exact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</w:tbl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before="18" w:line="260" w:lineRule="exact"/>
        <w:rPr>
          <w:sz w:val="26"/>
          <w:szCs w:val="26"/>
        </w:rPr>
      </w:pPr>
    </w:p>
    <w:p w:rsidR="00F03176" w:rsidRDefault="003A73BA">
      <w:pPr>
        <w:spacing w:before="29"/>
        <w:ind w:left="4586" w:right="4198"/>
        <w:jc w:val="center"/>
        <w:rPr>
          <w:sz w:val="24"/>
          <w:szCs w:val="24"/>
        </w:rPr>
        <w:sectPr w:rsidR="00F03176">
          <w:pgSz w:w="12240" w:h="15840"/>
          <w:pgMar w:top="1480" w:right="1540" w:bottom="280" w:left="1720" w:header="720" w:footer="720" w:gutter="0"/>
          <w:cols w:space="720"/>
        </w:sectPr>
      </w:pPr>
      <w:r>
        <w:rPr>
          <w:sz w:val="24"/>
          <w:szCs w:val="24"/>
        </w:rPr>
        <w:t>x</w:t>
      </w:r>
    </w:p>
    <w:p w:rsidR="00F03176" w:rsidRDefault="00F03176">
      <w:pPr>
        <w:spacing w:line="200" w:lineRule="exact"/>
      </w:pPr>
    </w:p>
    <w:p w:rsidR="00F03176" w:rsidRDefault="00F03176">
      <w:pPr>
        <w:spacing w:before="10" w:line="260" w:lineRule="exact"/>
        <w:rPr>
          <w:sz w:val="26"/>
          <w:szCs w:val="26"/>
        </w:rPr>
      </w:pPr>
    </w:p>
    <w:p w:rsidR="00F03176" w:rsidRDefault="003A73BA">
      <w:pPr>
        <w:spacing w:before="29" w:line="260" w:lineRule="exact"/>
        <w:ind w:left="3609" w:right="3164"/>
        <w:jc w:val="center"/>
        <w:rPr>
          <w:sz w:val="24"/>
          <w:szCs w:val="24"/>
        </w:rPr>
      </w:pP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AF</w:t>
      </w:r>
      <w:r>
        <w:rPr>
          <w:position w:val="-1"/>
          <w:sz w:val="24"/>
          <w:szCs w:val="24"/>
        </w:rPr>
        <w:t xml:space="preserve">TAR </w:t>
      </w:r>
      <w:r>
        <w:rPr>
          <w:spacing w:val="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AM</w:t>
      </w:r>
      <w:r>
        <w:rPr>
          <w:spacing w:val="-2"/>
          <w:position w:val="-1"/>
          <w:sz w:val="24"/>
          <w:szCs w:val="24"/>
        </w:rPr>
        <w:t>B</w:t>
      </w:r>
      <w:r>
        <w:rPr>
          <w:position w:val="-1"/>
          <w:sz w:val="24"/>
          <w:szCs w:val="24"/>
        </w:rPr>
        <w:t>AR</w:t>
      </w:r>
    </w:p>
    <w:p w:rsidR="00F03176" w:rsidRDefault="00F03176">
      <w:pPr>
        <w:spacing w:before="6" w:line="160" w:lineRule="exact"/>
        <w:rPr>
          <w:sz w:val="17"/>
          <w:szCs w:val="17"/>
        </w:rPr>
      </w:pPr>
    </w:p>
    <w:tbl>
      <w:tblPr>
        <w:tblW w:w="0" w:type="auto"/>
        <w:tblInd w:w="5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9"/>
        <w:gridCol w:w="6360"/>
        <w:gridCol w:w="415"/>
      </w:tblGrid>
      <w:tr w:rsidR="00F03176">
        <w:trPr>
          <w:trHeight w:hRule="exact" w:val="358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F03176" w:rsidRDefault="003A73BA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mbar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2.1.1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 w:rsidR="00F03176" w:rsidRDefault="003A73BA">
            <w:pPr>
              <w:spacing w:before="69"/>
              <w:ind w:left="17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truktur </w:t>
            </w:r>
            <w:r>
              <w:rPr>
                <w:spacing w:val="-1"/>
                <w:sz w:val="24"/>
                <w:szCs w:val="24"/>
              </w:rPr>
              <w:t>Ta</w:t>
            </w:r>
            <w:r>
              <w:rPr>
                <w:sz w:val="24"/>
                <w:szCs w:val="24"/>
              </w:rPr>
              <w:t>ksonomi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n.........................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....................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F03176" w:rsidRDefault="003A73BA">
            <w:pPr>
              <w:spacing w:before="69"/>
              <w:ind w:left="1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03176">
        <w:trPr>
          <w:trHeight w:hRule="exact" w:val="276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F03176" w:rsidRDefault="003A73BA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mbar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2.1.2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 w:rsidR="00F03176" w:rsidRDefault="003A73BA">
            <w:pPr>
              <w:spacing w:line="260" w:lineRule="exact"/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a Kons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p 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n..................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.....................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F03176" w:rsidRDefault="003A73BA">
            <w:pPr>
              <w:spacing w:line="260" w:lineRule="exact"/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03176">
        <w:trPr>
          <w:trHeight w:hRule="exact" w:val="358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F03176" w:rsidRDefault="003A73BA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mbar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2.2.1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 w:rsidR="00F03176" w:rsidRDefault="003A73BA">
            <w:pPr>
              <w:spacing w:line="260" w:lineRule="exact"/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hnik MTE................................................................................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F03176" w:rsidRDefault="003A73BA">
            <w:pPr>
              <w:spacing w:line="260" w:lineRule="exact"/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</w:tbl>
    <w:p w:rsidR="00F03176" w:rsidRDefault="00F03176">
      <w:pPr>
        <w:spacing w:before="4" w:line="120" w:lineRule="exact"/>
        <w:rPr>
          <w:sz w:val="13"/>
          <w:szCs w:val="13"/>
        </w:rPr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F03176">
      <w:pPr>
        <w:spacing w:line="200" w:lineRule="exact"/>
      </w:pPr>
    </w:p>
    <w:p w:rsidR="00F03176" w:rsidRDefault="003A73BA">
      <w:pPr>
        <w:spacing w:before="29"/>
        <w:ind w:left="4553" w:right="4100"/>
        <w:jc w:val="center"/>
        <w:rPr>
          <w:sz w:val="24"/>
          <w:szCs w:val="24"/>
        </w:rPr>
        <w:sectPr w:rsidR="00F03176">
          <w:pgSz w:w="12240" w:h="15840"/>
          <w:pgMar w:top="1480" w:right="1600" w:bottom="280" w:left="1720" w:header="720" w:footer="720" w:gutter="0"/>
          <w:cols w:space="720"/>
        </w:sectPr>
      </w:pPr>
      <w:r>
        <w:rPr>
          <w:spacing w:val="2"/>
          <w:sz w:val="24"/>
          <w:szCs w:val="24"/>
        </w:rPr>
        <w:t>xi</w:t>
      </w:r>
    </w:p>
    <w:p w:rsidR="00F03176" w:rsidRDefault="00F03176">
      <w:pPr>
        <w:spacing w:line="200" w:lineRule="exact"/>
      </w:pPr>
    </w:p>
    <w:p w:rsidR="00F03176" w:rsidRDefault="00F03176">
      <w:pPr>
        <w:spacing w:before="10" w:line="260" w:lineRule="exact"/>
        <w:rPr>
          <w:sz w:val="26"/>
          <w:szCs w:val="26"/>
        </w:rPr>
      </w:pPr>
    </w:p>
    <w:p w:rsidR="00F03176" w:rsidRDefault="003A73BA">
      <w:pPr>
        <w:spacing w:before="29" w:line="260" w:lineRule="exact"/>
        <w:ind w:left="3509" w:right="2945"/>
        <w:jc w:val="center"/>
        <w:rPr>
          <w:sz w:val="24"/>
          <w:szCs w:val="24"/>
        </w:rPr>
      </w:pP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AF</w:t>
      </w:r>
      <w:r>
        <w:rPr>
          <w:position w:val="-1"/>
          <w:sz w:val="24"/>
          <w:szCs w:val="24"/>
        </w:rPr>
        <w:t>TAR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-3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AM</w:t>
      </w:r>
      <w:r>
        <w:rPr>
          <w:spacing w:val="3"/>
          <w:position w:val="-1"/>
          <w:sz w:val="24"/>
          <w:szCs w:val="24"/>
        </w:rPr>
        <w:t>P</w:t>
      </w:r>
      <w:r>
        <w:rPr>
          <w:spacing w:val="-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RAN</w:t>
      </w:r>
    </w:p>
    <w:p w:rsidR="00F03176" w:rsidRDefault="00F03176">
      <w:pPr>
        <w:spacing w:before="6" w:line="160" w:lineRule="exact"/>
        <w:rPr>
          <w:sz w:val="17"/>
          <w:szCs w:val="17"/>
        </w:rPr>
      </w:pPr>
    </w:p>
    <w:tbl>
      <w:tblPr>
        <w:tblW w:w="0" w:type="auto"/>
        <w:tblInd w:w="5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9"/>
        <w:gridCol w:w="6200"/>
        <w:gridCol w:w="490"/>
      </w:tblGrid>
      <w:tr w:rsidR="00F03176">
        <w:trPr>
          <w:trHeight w:hRule="exact" w:val="358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F03176" w:rsidRDefault="003A73BA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mp</w:t>
            </w:r>
            <w:r>
              <w:rPr>
                <w:spacing w:val="1"/>
                <w:sz w:val="24"/>
                <w:szCs w:val="24"/>
              </w:rPr>
              <w:t>ir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1.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:rsidR="00F03176" w:rsidRDefault="003A73BA">
            <w:pPr>
              <w:spacing w:before="69"/>
              <w:ind w:left="118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lak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 xml:space="preserve">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n................................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F03176" w:rsidRDefault="003A73BA">
            <w:pPr>
              <w:spacing w:before="69"/>
              <w:ind w:left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F03176">
        <w:trPr>
          <w:trHeight w:hRule="exact" w:val="276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F03176" w:rsidRDefault="003A73BA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mp</w:t>
            </w:r>
            <w:r>
              <w:rPr>
                <w:spacing w:val="1"/>
                <w:sz w:val="24"/>
                <w:szCs w:val="24"/>
              </w:rPr>
              <w:t>ir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2.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:rsidR="00F03176" w:rsidRDefault="003A73BA">
            <w:pPr>
              <w:spacing w:line="260" w:lineRule="exact"/>
              <w:ind w:left="118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3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 Pe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mohonan </w:t>
            </w:r>
            <w:r>
              <w:rPr>
                <w:spacing w:val="2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njadi 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spond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 ..............................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F03176" w:rsidRDefault="003A73BA">
            <w:pPr>
              <w:spacing w:line="260" w:lineRule="exact"/>
              <w:ind w:left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F03176">
        <w:trPr>
          <w:trHeight w:hRule="exact" w:val="276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F03176" w:rsidRDefault="003A73BA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mp</w:t>
            </w:r>
            <w:r>
              <w:rPr>
                <w:spacing w:val="1"/>
                <w:sz w:val="24"/>
                <w:szCs w:val="24"/>
              </w:rPr>
              <w:t>ir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3.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:rsidR="00F03176" w:rsidRDefault="003A73BA">
            <w:pPr>
              <w:spacing w:line="260" w:lineRule="exact"/>
              <w:ind w:left="118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3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 Pe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tu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jadi 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spond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 ...............................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F03176" w:rsidRDefault="003A73BA">
            <w:pPr>
              <w:spacing w:line="260" w:lineRule="exact"/>
              <w:ind w:left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F03176">
        <w:trPr>
          <w:trHeight w:hRule="exact" w:val="276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F03176" w:rsidRDefault="003A73BA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mp</w:t>
            </w:r>
            <w:r>
              <w:rPr>
                <w:spacing w:val="1"/>
                <w:sz w:val="24"/>
                <w:szCs w:val="24"/>
              </w:rPr>
              <w:t>ir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4.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:rsidR="00F03176" w:rsidRDefault="003A73BA">
            <w:pPr>
              <w:spacing w:line="260" w:lineRule="exact"/>
              <w:ind w:left="118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OP 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ssa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hnik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leu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................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F03176" w:rsidRDefault="003A73BA">
            <w:pPr>
              <w:spacing w:line="260" w:lineRule="exact"/>
              <w:ind w:left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F03176">
        <w:trPr>
          <w:trHeight w:hRule="exact" w:val="276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F03176" w:rsidRDefault="003A73BA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mp</w:t>
            </w:r>
            <w:r>
              <w:rPr>
                <w:spacing w:val="1"/>
                <w:sz w:val="24"/>
                <w:szCs w:val="24"/>
              </w:rPr>
              <w:t>ir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5.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:rsidR="00F03176" w:rsidRDefault="003A73BA">
            <w:pPr>
              <w:spacing w:line="260" w:lineRule="exact"/>
              <w:ind w:left="118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3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-1"/>
                <w:sz w:val="24"/>
                <w:szCs w:val="24"/>
              </w:rPr>
              <w:t>K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sioner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.........................................................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F03176" w:rsidRDefault="003A73BA">
            <w:pPr>
              <w:spacing w:line="260" w:lineRule="exact"/>
              <w:ind w:left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F03176">
        <w:trPr>
          <w:trHeight w:hRule="exact" w:val="276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F03176" w:rsidRDefault="003A73BA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mp</w:t>
            </w:r>
            <w:r>
              <w:rPr>
                <w:spacing w:val="1"/>
                <w:sz w:val="24"/>
                <w:szCs w:val="24"/>
              </w:rPr>
              <w:t>ir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6.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:rsidR="00F03176" w:rsidRDefault="003A73BA">
            <w:pPr>
              <w:spacing w:line="260" w:lineRule="exact"/>
              <w:ind w:lef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bulasi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ta </w:t>
            </w: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mum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spond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 ...........................................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F03176" w:rsidRDefault="003A73BA">
            <w:pPr>
              <w:spacing w:line="260" w:lineRule="exact"/>
              <w:ind w:left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F03176">
        <w:trPr>
          <w:trHeight w:hRule="exact" w:val="276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F03176" w:rsidRDefault="003A73BA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mp</w:t>
            </w:r>
            <w:r>
              <w:rPr>
                <w:spacing w:val="1"/>
                <w:sz w:val="24"/>
                <w:szCs w:val="24"/>
              </w:rPr>
              <w:t>ir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7.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:rsidR="00F03176" w:rsidRDefault="003A73BA">
            <w:pPr>
              <w:spacing w:line="260" w:lineRule="exact"/>
              <w:ind w:lef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bulasi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koring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man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sien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mob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si..................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F03176" w:rsidRDefault="003A73BA">
            <w:pPr>
              <w:spacing w:line="260" w:lineRule="exact"/>
              <w:ind w:left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F03176">
        <w:trPr>
          <w:trHeight w:hRule="exact" w:val="276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F03176" w:rsidRDefault="003A73BA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mp</w:t>
            </w:r>
            <w:r>
              <w:rPr>
                <w:spacing w:val="1"/>
                <w:sz w:val="24"/>
                <w:szCs w:val="24"/>
              </w:rPr>
              <w:t>ir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8.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:rsidR="00F03176" w:rsidRDefault="003A73BA">
            <w:pPr>
              <w:spacing w:line="260" w:lineRule="exact"/>
              <w:ind w:lef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Uji 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k......................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F03176" w:rsidRDefault="003A73BA">
            <w:pPr>
              <w:spacing w:line="260" w:lineRule="exact"/>
              <w:ind w:left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F03176">
        <w:trPr>
          <w:trHeight w:hRule="exact" w:val="276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F03176" w:rsidRDefault="003A73BA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mp</w:t>
            </w:r>
            <w:r>
              <w:rPr>
                <w:spacing w:val="1"/>
                <w:sz w:val="24"/>
                <w:szCs w:val="24"/>
              </w:rPr>
              <w:t>ir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9.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:rsidR="00F03176" w:rsidRDefault="003A73BA">
            <w:pPr>
              <w:spacing w:line="260" w:lineRule="exact"/>
              <w:ind w:left="118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3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bin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F03176" w:rsidRDefault="003A73BA">
            <w:pPr>
              <w:spacing w:line="260" w:lineRule="exact"/>
              <w:ind w:left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</w:tbl>
    <w:p w:rsidR="00F03176" w:rsidRDefault="00F03176">
      <w:pPr>
        <w:ind w:left="578"/>
      </w:pPr>
      <w:bookmarkStart w:id="0" w:name="_GoBack"/>
      <w:bookmarkEnd w:id="0"/>
    </w:p>
    <w:sectPr w:rsidR="00F03176">
      <w:headerReference w:type="default" r:id="rId14"/>
      <w:pgSz w:w="12240" w:h="15840"/>
      <w:pgMar w:top="1480" w:right="156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3BA" w:rsidRDefault="003A73BA">
      <w:r>
        <w:separator/>
      </w:r>
    </w:p>
  </w:endnote>
  <w:endnote w:type="continuationSeparator" w:id="0">
    <w:p w:rsidR="003A73BA" w:rsidRDefault="003A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3BA" w:rsidRDefault="003A73BA">
      <w:r>
        <w:separator/>
      </w:r>
    </w:p>
  </w:footnote>
  <w:footnote w:type="continuationSeparator" w:id="0">
    <w:p w:rsidR="003A73BA" w:rsidRDefault="003A7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176" w:rsidRDefault="00F03176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C31B0"/>
    <w:multiLevelType w:val="multilevel"/>
    <w:tmpl w:val="F5C4E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57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03176"/>
    <w:rsid w:val="003A73BA"/>
    <w:rsid w:val="00693CAB"/>
    <w:rsid w:val="00F0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41"/>
    <o:shapelayout v:ext="edit">
      <o:idmap v:ext="edit" data="1,3,4,5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2020</Words>
  <Characters>11519</Characters>
  <Application>Microsoft Office Word</Application>
  <DocSecurity>0</DocSecurity>
  <Lines>95</Lines>
  <Paragraphs>27</Paragraphs>
  <ScaleCrop>false</ScaleCrop>
  <Company/>
  <LinksUpToDate>false</LinksUpToDate>
  <CharactersWithSpaces>13512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music.joee22@gmail.com</cp:lastModifiedBy>
  <cp:revision>3</cp:revision>
  <dcterms:created xsi:type="dcterms:W3CDTF">2021-03-08T12:26:00Z</dcterms:created>
  <dcterms:modified xsi:type="dcterms:W3CDTF">2021-03-08T12:27:00Z</dcterms:modified>
</cp:coreProperties>
</file>