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13" w:rsidRDefault="00B67A3A">
      <w:pPr>
        <w:spacing w:before="29"/>
        <w:ind w:left="4322" w:right="3897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</w:t>
      </w:r>
    </w:p>
    <w:p w:rsidR="008A4A13" w:rsidRDefault="008A4A13">
      <w:pPr>
        <w:spacing w:line="200" w:lineRule="exact"/>
      </w:pPr>
    </w:p>
    <w:p w:rsidR="008A4A13" w:rsidRDefault="008A4A13">
      <w:pPr>
        <w:spacing w:before="15" w:line="260" w:lineRule="exact"/>
        <w:rPr>
          <w:sz w:val="26"/>
          <w:szCs w:val="26"/>
        </w:rPr>
      </w:pPr>
    </w:p>
    <w:p w:rsidR="008A4A13" w:rsidRDefault="00B67A3A">
      <w:pPr>
        <w:spacing w:line="260" w:lineRule="exact"/>
        <w:ind w:left="3713" w:right="3289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8A4A13" w:rsidRDefault="008A4A13">
      <w:pPr>
        <w:spacing w:line="200" w:lineRule="exact"/>
      </w:pPr>
    </w:p>
    <w:p w:rsidR="008A4A13" w:rsidRDefault="008A4A13">
      <w:pPr>
        <w:spacing w:before="9" w:line="240" w:lineRule="exact"/>
        <w:rPr>
          <w:sz w:val="24"/>
          <w:szCs w:val="24"/>
        </w:rPr>
      </w:pPr>
    </w:p>
    <w:p w:rsidR="008A4A13" w:rsidRDefault="00B67A3A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8A4A13" w:rsidRDefault="008A4A13">
      <w:pPr>
        <w:spacing w:before="11" w:line="260" w:lineRule="exact"/>
        <w:rPr>
          <w:sz w:val="26"/>
          <w:szCs w:val="26"/>
        </w:rPr>
      </w:pPr>
    </w:p>
    <w:p w:rsidR="008A4A13" w:rsidRDefault="00B67A3A">
      <w:pPr>
        <w:spacing w:line="480" w:lineRule="auto"/>
        <w:ind w:left="548" w:right="76" w:firstLine="566"/>
        <w:jc w:val="both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dide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luas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 (Stanl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2"/>
          <w:sz w:val="24"/>
          <w:szCs w:val="24"/>
        </w:rPr>
        <w:t>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wks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 tahun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2010,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ikasi pul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oksi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lama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proofErr w:type="gramEnd"/>
    </w:p>
    <w:p w:rsidR="008A4A13" w:rsidRDefault="00B67A3A">
      <w:pPr>
        <w:spacing w:before="10" w:line="480" w:lineRule="auto"/>
        <w:ind w:left="548" w:right="80" w:firstLine="42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Kol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2014,</w:t>
      </w:r>
      <w:r>
        <w:rPr>
          <w:spacing w:val="3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utuhan</w:t>
      </w:r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manusia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dipenuhi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idu.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kompr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nsif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utupi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 lain (Sat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iko, 2009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8A4A13" w:rsidRDefault="00B67A3A">
      <w:pPr>
        <w:spacing w:before="10" w:line="480" w:lineRule="auto"/>
        <w:ind w:left="548" w:right="82" w:firstLine="42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 xml:space="preserve">iatri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UPN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Cip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unkusumo 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tahun 2000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33,6%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2001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31,5%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(Seti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Roosh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7).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</w:p>
    <w:p w:rsidR="008A4A13" w:rsidRDefault="00B67A3A">
      <w:pPr>
        <w:spacing w:before="10" w:line="480" w:lineRule="auto"/>
        <w:ind w:left="548" w:right="80"/>
        <w:rPr>
          <w:sz w:val="24"/>
          <w:szCs w:val="24"/>
        </w:rPr>
      </w:pPr>
      <w:proofErr w:type="gramStart"/>
      <w:r>
        <w:rPr>
          <w:sz w:val="24"/>
          <w:szCs w:val="24"/>
        </w:rPr>
        <w:t>2015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pasien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1035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sien.</w:t>
      </w:r>
      <w:proofErr w:type="gramEnd"/>
      <w:r>
        <w:rPr>
          <w:spacing w:val="40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imobi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 di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iun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bulan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17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27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sien.</w:t>
      </w:r>
      <w:proofErr w:type="gramEnd"/>
    </w:p>
    <w:p w:rsidR="008A4A13" w:rsidRDefault="00B67A3A">
      <w:pPr>
        <w:spacing w:before="9" w:line="480" w:lineRule="auto"/>
        <w:ind w:left="548" w:right="79" w:firstLine="42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 stu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klasik,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c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l.(1948)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tahun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2010,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wa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z w:val="24"/>
          <w:szCs w:val="24"/>
        </w:rPr>
        <w:t>siko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fisio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A4A13" w:rsidRDefault="00B67A3A">
      <w:pPr>
        <w:spacing w:before="10" w:line="260" w:lineRule="exact"/>
        <w:ind w:left="548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sos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proofErr w:type="gramEnd"/>
      <w:r>
        <w:rPr>
          <w:position w:val="-1"/>
          <w:sz w:val="24"/>
          <w:szCs w:val="24"/>
        </w:rPr>
        <w:t>. Ef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 ini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jadi s</w:t>
      </w:r>
      <w:r>
        <w:rPr>
          <w:spacing w:val="1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ra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su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tau 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rt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 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 d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ri s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 kl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 ke</w:t>
      </w:r>
    </w:p>
    <w:p w:rsidR="008A4A13" w:rsidRDefault="008A4A13">
      <w:pPr>
        <w:spacing w:line="140" w:lineRule="exact"/>
        <w:rPr>
          <w:sz w:val="15"/>
          <w:szCs w:val="15"/>
        </w:rPr>
      </w:pPr>
    </w:p>
    <w:p w:rsidR="008A4A13" w:rsidRDefault="008A4A13">
      <w:pPr>
        <w:spacing w:line="200" w:lineRule="exact"/>
      </w:pPr>
    </w:p>
    <w:p w:rsidR="008A4A13" w:rsidRDefault="008A4A13">
      <w:pPr>
        <w:spacing w:line="200" w:lineRule="exact"/>
      </w:pPr>
    </w:p>
    <w:p w:rsidR="008A4A13" w:rsidRDefault="008A4A13">
      <w:pPr>
        <w:spacing w:line="200" w:lineRule="exact"/>
      </w:pPr>
    </w:p>
    <w:p w:rsidR="008A4A13" w:rsidRDefault="008A4A13">
      <w:pPr>
        <w:spacing w:line="200" w:lineRule="exact"/>
      </w:pPr>
    </w:p>
    <w:p w:rsidR="008A4A13" w:rsidRDefault="008A4A13">
      <w:pPr>
        <w:spacing w:line="200" w:lineRule="exact"/>
      </w:pPr>
    </w:p>
    <w:p w:rsidR="008A4A13" w:rsidRDefault="00B67A3A">
      <w:pPr>
        <w:spacing w:before="29"/>
        <w:ind w:left="4586" w:right="4160"/>
        <w:jc w:val="center"/>
        <w:rPr>
          <w:sz w:val="24"/>
          <w:szCs w:val="24"/>
        </w:rPr>
        <w:sectPr w:rsidR="008A4A13">
          <w:pgSz w:w="12260" w:h="15860"/>
          <w:pgMar w:top="1480" w:right="1580" w:bottom="280" w:left="1720" w:header="720" w:footer="720" w:gutter="0"/>
          <w:cols w:space="720"/>
        </w:sectPr>
      </w:pPr>
      <w:r>
        <w:rPr>
          <w:sz w:val="24"/>
          <w:szCs w:val="24"/>
        </w:rPr>
        <w:t>1</w:t>
      </w:r>
    </w:p>
    <w:p w:rsidR="008A4A13" w:rsidRDefault="008A4A13">
      <w:pPr>
        <w:spacing w:line="200" w:lineRule="exact"/>
      </w:pPr>
    </w:p>
    <w:p w:rsidR="008A4A13" w:rsidRDefault="008A4A13">
      <w:pPr>
        <w:spacing w:line="200" w:lineRule="exact"/>
      </w:pPr>
    </w:p>
    <w:p w:rsidR="008A4A13" w:rsidRDefault="008A4A13">
      <w:pPr>
        <w:spacing w:before="14" w:line="280" w:lineRule="exact"/>
        <w:rPr>
          <w:sz w:val="28"/>
          <w:szCs w:val="28"/>
        </w:rPr>
      </w:pPr>
    </w:p>
    <w:p w:rsidR="008A4A13" w:rsidRDefault="00B67A3A">
      <w:pPr>
        <w:spacing w:before="29" w:line="480" w:lineRule="auto"/>
        <w:ind w:left="548" w:right="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 dur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pula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temik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tem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skul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hingga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sosial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8A4A13" w:rsidRDefault="00B67A3A">
      <w:pPr>
        <w:spacing w:before="10" w:line="480" w:lineRule="auto"/>
        <w:ind w:left="548" w:right="76" w:firstLine="427"/>
        <w:jc w:val="both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ujukan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z w:val="24"/>
          <w:szCs w:val="24"/>
        </w:rPr>
        <w:t xml:space="preserve">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riman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kup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fisio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bud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is, spiri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fisik.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Contoh inte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Kol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(1)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Gui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ry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psik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postolo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&amp; Kol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(2)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ntuhan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mbuh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He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touc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>)</w:t>
      </w:r>
      <w:r>
        <w:rPr>
          <w:i/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d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</w:p>
    <w:p w:rsidR="008A4A13" w:rsidRDefault="00B67A3A">
      <w:pPr>
        <w:spacing w:before="10" w:line="479" w:lineRule="auto"/>
        <w:ind w:left="548" w:right="81"/>
        <w:jc w:val="both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(3)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Hand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mass</w:t>
      </w:r>
      <w:r>
        <w:rPr>
          <w:i/>
          <w:spacing w:val="1"/>
          <w:sz w:val="24"/>
          <w:szCs w:val="24"/>
        </w:rPr>
        <w:t>a</w:t>
      </w:r>
      <w:r>
        <w:rPr>
          <w:i/>
          <w:sz w:val="24"/>
          <w:szCs w:val="24"/>
        </w:rPr>
        <w:t>g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olc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ba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2004;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olc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ba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2006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suhu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Patient</w:t>
      </w:r>
      <w:r>
        <w:rPr>
          <w:i/>
          <w:spacing w:val="2"/>
          <w:sz w:val="24"/>
          <w:szCs w:val="24"/>
        </w:rPr>
        <w:t>-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ontrol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ated gowns)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(W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</w:p>
    <w:p w:rsidR="008A4A13" w:rsidRDefault="00B67A3A">
      <w:pPr>
        <w:spacing w:before="10"/>
        <w:ind w:left="548" w:right="7739"/>
        <w:jc w:val="both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A4A13" w:rsidRDefault="008A4A13">
      <w:pPr>
        <w:spacing w:before="16" w:line="260" w:lineRule="exact"/>
        <w:rPr>
          <w:sz w:val="26"/>
          <w:szCs w:val="26"/>
        </w:rPr>
      </w:pPr>
    </w:p>
    <w:p w:rsidR="008A4A13" w:rsidRDefault="00B67A3A">
      <w:pPr>
        <w:spacing w:line="480" w:lineRule="auto"/>
        <w:ind w:left="548" w:right="76" w:firstLine="427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Kol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oleh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hand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massage</w:t>
      </w:r>
      <w:proofErr w:type="gramEnd"/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ien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Kol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Mit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</w:p>
    <w:p w:rsidR="008A4A13" w:rsidRDefault="00B67A3A">
      <w:pPr>
        <w:spacing w:before="11" w:line="480" w:lineRule="auto"/>
        <w:ind w:left="548" w:right="78"/>
        <w:jc w:val="both"/>
        <w:rPr>
          <w:sz w:val="24"/>
          <w:szCs w:val="24"/>
        </w:rPr>
        <w:sectPr w:rsidR="008A4A13">
          <w:headerReference w:type="default" r:id="rId8"/>
          <w:pgSz w:w="12260" w:h="15860"/>
          <w:pgMar w:top="960" w:right="1580" w:bottom="280" w:left="1720" w:header="731" w:footer="0" w:gutter="0"/>
          <w:pgNumType w:start="2"/>
          <w:cols w:space="720"/>
        </w:sectPr>
      </w:pPr>
      <w:r>
        <w:rPr>
          <w:sz w:val="24"/>
          <w:szCs w:val="24"/>
        </w:rPr>
        <w:t>2008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assage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otot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menstimu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sirkulasi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met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tubuh</w:t>
      </w:r>
      <w:r>
        <w:rPr>
          <w:spacing w:val="1"/>
          <w:sz w:val="24"/>
          <w:szCs w:val="24"/>
        </w:rPr>
        <w:t xml:space="preserve"> (S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mas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massage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leurag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, 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assage, fr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tapo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ibra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ion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Cook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assage Teh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ik Effl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urage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MTE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A4A13" w:rsidRDefault="008A4A13">
      <w:pPr>
        <w:spacing w:line="200" w:lineRule="exact"/>
      </w:pPr>
    </w:p>
    <w:p w:rsidR="008A4A13" w:rsidRDefault="008A4A13">
      <w:pPr>
        <w:spacing w:line="200" w:lineRule="exact"/>
      </w:pPr>
    </w:p>
    <w:p w:rsidR="008A4A13" w:rsidRDefault="008A4A13">
      <w:pPr>
        <w:spacing w:before="14" w:line="280" w:lineRule="exact"/>
        <w:rPr>
          <w:sz w:val="28"/>
          <w:szCs w:val="28"/>
        </w:rPr>
      </w:pPr>
    </w:p>
    <w:p w:rsidR="008A4A13" w:rsidRDefault="00B67A3A">
      <w:pPr>
        <w:spacing w:before="29" w:line="480" w:lineRule="auto"/>
        <w:ind w:left="548" w:right="78" w:firstLine="42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</w:t>
      </w:r>
      <w:r>
        <w:rPr>
          <w:i/>
          <w:sz w:val="24"/>
          <w:szCs w:val="24"/>
        </w:rPr>
        <w:t>Cardiac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art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z w:val="24"/>
          <w:szCs w:val="24"/>
        </w:rPr>
        <w:t>Failure</w:t>
      </w:r>
      <w:r>
        <w:rPr>
          <w:i/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CH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)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pung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tehnik</w:t>
      </w:r>
      <w:r>
        <w:rPr>
          <w:spacing w:val="49"/>
          <w:sz w:val="24"/>
          <w:szCs w:val="24"/>
        </w:rPr>
        <w:t xml:space="preserve"> </w:t>
      </w:r>
      <w:r>
        <w:rPr>
          <w:i/>
          <w:sz w:val="24"/>
          <w:szCs w:val="24"/>
        </w:rPr>
        <w:t>Eff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urage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ssage 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lama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10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menit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lama  3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turut, 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2015)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isasi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massage  tehnik 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 xml:space="preserve">leurage 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  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5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menit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MTE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de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luka te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50,06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%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sa 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bisa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(Se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2015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A4A13" w:rsidRDefault="00B67A3A">
      <w:pPr>
        <w:spacing w:before="10" w:line="480" w:lineRule="auto"/>
        <w:ind w:left="548" w:right="77" w:firstLine="427"/>
        <w:jc w:val="both"/>
        <w:rPr>
          <w:sz w:val="24"/>
          <w:szCs w:val="24"/>
        </w:rPr>
        <w:sectPr w:rsidR="008A4A13">
          <w:pgSz w:w="12260" w:h="15860"/>
          <w:pgMar w:top="960" w:right="1580" w:bottom="280" w:left="1720" w:header="731" w:footer="0" w:gutter="0"/>
          <w:cols w:space="720"/>
        </w:sectPr>
      </w:pPr>
      <w:proofErr w:type="gramStart"/>
      <w:r>
        <w:rPr>
          <w:sz w:val="24"/>
          <w:szCs w:val="24"/>
        </w:rPr>
        <w:t>MTE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modali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lu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menimbu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fisio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maup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ikan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tubuh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  bio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nik,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is,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  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is.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 fisio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2"/>
          <w:sz w:val="24"/>
          <w:szCs w:val="24"/>
        </w:rPr>
        <w:t>en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ke oto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kulasi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 kul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hormon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men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run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hormon str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psikol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gis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 tubuh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wa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i/>
          <w:sz w:val="24"/>
          <w:szCs w:val="24"/>
        </w:rPr>
        <w:t>Am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ican India Foundation</w:t>
      </w:r>
      <w:r>
        <w:rPr>
          <w:sz w:val="24"/>
          <w:szCs w:val="24"/>
        </w:rPr>
        <w:t>, 2014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2015</w:t>
      </w:r>
      <w:r>
        <w:rPr>
          <w:spacing w:val="-1"/>
          <w:sz w:val="24"/>
          <w:szCs w:val="24"/>
        </w:rPr>
        <w:t>).</w:t>
      </w:r>
    </w:p>
    <w:p w:rsidR="008A4A13" w:rsidRDefault="008A4A13">
      <w:pPr>
        <w:spacing w:line="200" w:lineRule="exact"/>
      </w:pPr>
    </w:p>
    <w:p w:rsidR="008A4A13" w:rsidRDefault="008A4A13">
      <w:pPr>
        <w:spacing w:line="200" w:lineRule="exact"/>
      </w:pPr>
    </w:p>
    <w:p w:rsidR="008A4A13" w:rsidRDefault="008A4A13">
      <w:pPr>
        <w:spacing w:before="14" w:line="280" w:lineRule="exact"/>
        <w:rPr>
          <w:sz w:val="28"/>
          <w:szCs w:val="28"/>
        </w:rPr>
      </w:pPr>
    </w:p>
    <w:p w:rsidR="008A4A13" w:rsidRDefault="00B67A3A">
      <w:pPr>
        <w:spacing w:before="29" w:line="480" w:lineRule="auto"/>
        <w:ind w:left="548" w:right="82" w:firstLine="42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 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4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iun</w:t>
      </w:r>
      <w:r>
        <w:rPr>
          <w:spacing w:val="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bulan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isasi. </w:t>
      </w:r>
      <w:proofErr w:type="gramStart"/>
      <w:r>
        <w:rPr>
          <w:sz w:val="24"/>
          <w:szCs w:val="24"/>
        </w:rPr>
        <w:t>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isasi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20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kondisi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ring 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otot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gramEnd"/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otot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fisik.</w:t>
      </w:r>
    </w:p>
    <w:p w:rsidR="008A4A13" w:rsidRDefault="00B67A3A">
      <w:pPr>
        <w:spacing w:before="10" w:line="480" w:lineRule="auto"/>
        <w:ind w:left="548" w:right="78" w:firstLine="427"/>
        <w:jc w:val="both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judul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assage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hnik Eff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ura</w:t>
      </w:r>
      <w:r>
        <w:rPr>
          <w:i/>
          <w:spacing w:val="2"/>
          <w:sz w:val="24"/>
          <w:szCs w:val="24"/>
        </w:rPr>
        <w:t>g</w:t>
      </w:r>
      <w:r>
        <w:rPr>
          <w:sz w:val="24"/>
          <w:szCs w:val="24"/>
        </w:rPr>
        <w:t>e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isasi Di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umah Sakit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udi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r”</w:t>
      </w:r>
      <w:r>
        <w:rPr>
          <w:sz w:val="24"/>
          <w:szCs w:val="24"/>
        </w:rPr>
        <w:t>.</w:t>
      </w:r>
      <w:proofErr w:type="gramEnd"/>
    </w:p>
    <w:p w:rsidR="008A4A13" w:rsidRDefault="00B67A3A">
      <w:pPr>
        <w:spacing w:before="15"/>
        <w:ind w:left="548"/>
        <w:rPr>
          <w:sz w:val="24"/>
          <w:szCs w:val="24"/>
        </w:rPr>
      </w:pPr>
      <w:r>
        <w:rPr>
          <w:b/>
          <w:sz w:val="24"/>
          <w:szCs w:val="24"/>
        </w:rPr>
        <w:t>1.2.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8A4A13" w:rsidRDefault="008A4A13">
      <w:pPr>
        <w:spacing w:before="12" w:line="260" w:lineRule="exact"/>
        <w:rPr>
          <w:sz w:val="26"/>
          <w:szCs w:val="26"/>
        </w:rPr>
      </w:pPr>
    </w:p>
    <w:p w:rsidR="008A4A13" w:rsidRDefault="00B67A3A">
      <w:pPr>
        <w:ind w:left="548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MTE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ien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inap</w:t>
      </w:r>
    </w:p>
    <w:p w:rsidR="008A4A13" w:rsidRDefault="008A4A13">
      <w:pPr>
        <w:spacing w:before="14" w:line="260" w:lineRule="exact"/>
        <w:rPr>
          <w:sz w:val="26"/>
          <w:szCs w:val="26"/>
        </w:rPr>
      </w:pPr>
    </w:p>
    <w:p w:rsidR="008A4A13" w:rsidRDefault="00B67A3A">
      <w:pPr>
        <w:ind w:left="548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udi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?</w:t>
      </w:r>
      <w:proofErr w:type="gramEnd"/>
    </w:p>
    <w:p w:rsidR="008A4A13" w:rsidRDefault="008A4A13">
      <w:pPr>
        <w:spacing w:before="1" w:line="280" w:lineRule="exact"/>
        <w:rPr>
          <w:sz w:val="28"/>
          <w:szCs w:val="28"/>
        </w:rPr>
      </w:pPr>
    </w:p>
    <w:p w:rsidR="008A4A13" w:rsidRDefault="00B67A3A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>1.3.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8A4A13" w:rsidRDefault="008A4A13">
      <w:pPr>
        <w:spacing w:before="11" w:line="260" w:lineRule="exact"/>
        <w:rPr>
          <w:sz w:val="26"/>
          <w:szCs w:val="26"/>
        </w:rPr>
      </w:pPr>
    </w:p>
    <w:p w:rsidR="008A4A13" w:rsidRDefault="00B67A3A">
      <w:pPr>
        <w:ind w:left="548"/>
        <w:rPr>
          <w:sz w:val="24"/>
          <w:szCs w:val="24"/>
        </w:rPr>
      </w:pPr>
      <w:r>
        <w:rPr>
          <w:sz w:val="24"/>
          <w:szCs w:val="24"/>
        </w:rPr>
        <w:t>1.3.1.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Umum</w:t>
      </w:r>
    </w:p>
    <w:p w:rsidR="008A4A13" w:rsidRDefault="008A4A13">
      <w:pPr>
        <w:spacing w:before="16" w:line="260" w:lineRule="exact"/>
        <w:rPr>
          <w:sz w:val="26"/>
          <w:szCs w:val="26"/>
        </w:rPr>
      </w:pPr>
    </w:p>
    <w:p w:rsidR="008A4A13" w:rsidRDefault="00B67A3A">
      <w:pPr>
        <w:ind w:left="548"/>
        <w:rPr>
          <w:sz w:val="24"/>
          <w:szCs w:val="24"/>
        </w:rPr>
      </w:pPr>
      <w:proofErr w:type="gram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tahui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TE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imobi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isasi.</w:t>
      </w:r>
      <w:proofErr w:type="gramEnd"/>
    </w:p>
    <w:p w:rsidR="008A4A13" w:rsidRDefault="008A4A13">
      <w:pPr>
        <w:spacing w:before="17" w:line="260" w:lineRule="exact"/>
        <w:rPr>
          <w:sz w:val="26"/>
          <w:szCs w:val="26"/>
        </w:rPr>
      </w:pPr>
    </w:p>
    <w:p w:rsidR="008A4A13" w:rsidRDefault="00B67A3A">
      <w:pPr>
        <w:ind w:left="548"/>
        <w:rPr>
          <w:sz w:val="24"/>
          <w:szCs w:val="24"/>
        </w:rPr>
      </w:pPr>
      <w:r>
        <w:rPr>
          <w:sz w:val="24"/>
          <w:szCs w:val="24"/>
        </w:rPr>
        <w:t>1.3.2.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Khusus</w:t>
      </w:r>
    </w:p>
    <w:p w:rsidR="008A4A13" w:rsidRDefault="008A4A13">
      <w:pPr>
        <w:spacing w:before="16" w:line="260" w:lineRule="exact"/>
        <w:rPr>
          <w:sz w:val="26"/>
          <w:szCs w:val="26"/>
        </w:rPr>
      </w:pPr>
    </w:p>
    <w:p w:rsidR="008A4A13" w:rsidRDefault="00B67A3A">
      <w:pPr>
        <w:ind w:left="548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ke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imobi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MTE.</w:t>
      </w:r>
    </w:p>
    <w:p w:rsidR="008A4A13" w:rsidRDefault="008A4A13">
      <w:pPr>
        <w:spacing w:before="16" w:line="260" w:lineRule="exact"/>
        <w:rPr>
          <w:sz w:val="26"/>
          <w:szCs w:val="26"/>
        </w:rPr>
      </w:pPr>
    </w:p>
    <w:p w:rsidR="008A4A13" w:rsidRDefault="00B67A3A">
      <w:pPr>
        <w:ind w:left="548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ke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imobi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MTE.</w:t>
      </w:r>
    </w:p>
    <w:p w:rsidR="008A4A13" w:rsidRDefault="008A4A13">
      <w:pPr>
        <w:spacing w:before="18" w:line="260" w:lineRule="exact"/>
        <w:rPr>
          <w:sz w:val="26"/>
          <w:szCs w:val="26"/>
        </w:rPr>
      </w:pPr>
    </w:p>
    <w:p w:rsidR="008A4A13" w:rsidRDefault="00B67A3A">
      <w:pPr>
        <w:ind w:left="548"/>
        <w:rPr>
          <w:sz w:val="24"/>
          <w:szCs w:val="24"/>
        </w:rPr>
        <w:sectPr w:rsidR="008A4A13">
          <w:pgSz w:w="12260" w:h="15860"/>
          <w:pgMar w:top="960" w:right="1580" w:bottom="280" w:left="1720" w:header="731" w:footer="0" w:gutter="0"/>
          <w:cols w:space="720"/>
        </w:sectPr>
      </w:pPr>
      <w:r>
        <w:rPr>
          <w:sz w:val="24"/>
          <w:szCs w:val="24"/>
        </w:rPr>
        <w:t>3)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MTE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imobi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isasi.</w:t>
      </w:r>
    </w:p>
    <w:p w:rsidR="008A4A13" w:rsidRDefault="008A4A13">
      <w:pPr>
        <w:spacing w:line="200" w:lineRule="exact"/>
      </w:pPr>
    </w:p>
    <w:p w:rsidR="008A4A13" w:rsidRDefault="008A4A13">
      <w:pPr>
        <w:spacing w:line="200" w:lineRule="exact"/>
      </w:pPr>
    </w:p>
    <w:p w:rsidR="008A4A13" w:rsidRDefault="008A4A13">
      <w:pPr>
        <w:spacing w:before="19" w:line="280" w:lineRule="exact"/>
        <w:rPr>
          <w:sz w:val="28"/>
          <w:szCs w:val="28"/>
        </w:rPr>
      </w:pPr>
    </w:p>
    <w:p w:rsidR="008A4A13" w:rsidRDefault="00B67A3A">
      <w:pPr>
        <w:spacing w:before="29"/>
        <w:ind w:left="548" w:right="5967"/>
        <w:jc w:val="both"/>
        <w:rPr>
          <w:sz w:val="24"/>
          <w:szCs w:val="24"/>
        </w:rPr>
      </w:pPr>
      <w:r>
        <w:rPr>
          <w:b/>
          <w:sz w:val="24"/>
          <w:szCs w:val="24"/>
        </w:rPr>
        <w:t>1.4.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8A4A13" w:rsidRDefault="008A4A13">
      <w:pPr>
        <w:spacing w:before="11" w:line="260" w:lineRule="exact"/>
        <w:rPr>
          <w:sz w:val="26"/>
          <w:szCs w:val="26"/>
        </w:rPr>
      </w:pPr>
    </w:p>
    <w:p w:rsidR="008A4A13" w:rsidRDefault="00B67A3A">
      <w:pPr>
        <w:ind w:left="548" w:right="6187"/>
        <w:jc w:val="both"/>
        <w:rPr>
          <w:sz w:val="24"/>
          <w:szCs w:val="24"/>
        </w:rPr>
      </w:pPr>
      <w:r>
        <w:rPr>
          <w:sz w:val="24"/>
          <w:szCs w:val="24"/>
        </w:rPr>
        <w:t>1.4.1.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is</w:t>
      </w:r>
    </w:p>
    <w:p w:rsidR="008A4A13" w:rsidRDefault="008A4A13">
      <w:pPr>
        <w:spacing w:before="16" w:line="260" w:lineRule="exact"/>
        <w:rPr>
          <w:sz w:val="26"/>
          <w:szCs w:val="26"/>
        </w:rPr>
      </w:pPr>
    </w:p>
    <w:p w:rsidR="008A4A13" w:rsidRDefault="00B67A3A">
      <w:pPr>
        <w:ind w:left="548" w:right="7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8A4A13" w:rsidRDefault="008A4A13">
      <w:pPr>
        <w:spacing w:before="16" w:line="260" w:lineRule="exact"/>
        <w:rPr>
          <w:sz w:val="26"/>
          <w:szCs w:val="26"/>
        </w:rPr>
      </w:pPr>
    </w:p>
    <w:p w:rsidR="008A4A13" w:rsidRDefault="00B67A3A">
      <w:pPr>
        <w:ind w:left="548" w:right="226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dikal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proofErr w:type="gramEnd"/>
    </w:p>
    <w:p w:rsidR="008A4A13" w:rsidRDefault="008A4A13">
      <w:pPr>
        <w:spacing w:before="16" w:line="260" w:lineRule="exact"/>
        <w:rPr>
          <w:sz w:val="26"/>
          <w:szCs w:val="26"/>
        </w:rPr>
      </w:pPr>
    </w:p>
    <w:p w:rsidR="008A4A13" w:rsidRDefault="00B67A3A">
      <w:pPr>
        <w:ind w:left="548" w:right="6268"/>
        <w:jc w:val="both"/>
        <w:rPr>
          <w:sz w:val="24"/>
          <w:szCs w:val="24"/>
        </w:rPr>
      </w:pPr>
      <w:r>
        <w:rPr>
          <w:sz w:val="24"/>
          <w:szCs w:val="24"/>
        </w:rPr>
        <w:t>1.4.2.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8A4A13" w:rsidRDefault="008A4A13">
      <w:pPr>
        <w:spacing w:before="16" w:line="260" w:lineRule="exact"/>
        <w:rPr>
          <w:sz w:val="26"/>
          <w:szCs w:val="26"/>
        </w:rPr>
      </w:pPr>
    </w:p>
    <w:p w:rsidR="008A4A13" w:rsidRDefault="00B67A3A" w:rsidP="006140F2">
      <w:pPr>
        <w:spacing w:line="480" w:lineRule="auto"/>
        <w:ind w:left="548" w:right="86"/>
        <w:jc w:val="both"/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ini   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 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nsif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MTE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sien imobi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isas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.</w:t>
      </w:r>
      <w:bookmarkStart w:id="0" w:name="_GoBack"/>
      <w:bookmarkEnd w:id="0"/>
      <w:proofErr w:type="gramEnd"/>
    </w:p>
    <w:sectPr w:rsidR="008A4A13" w:rsidSect="006140F2">
      <w:headerReference w:type="default" r:id="rId9"/>
      <w:pgSz w:w="12260" w:h="15860"/>
      <w:pgMar w:top="960" w:right="1580" w:bottom="280" w:left="172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3A" w:rsidRDefault="00B67A3A">
      <w:r>
        <w:separator/>
      </w:r>
    </w:p>
  </w:endnote>
  <w:endnote w:type="continuationSeparator" w:id="0">
    <w:p w:rsidR="00B67A3A" w:rsidRDefault="00B6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3A" w:rsidRDefault="00B67A3A">
      <w:r>
        <w:separator/>
      </w:r>
    </w:p>
  </w:footnote>
  <w:footnote w:type="continuationSeparator" w:id="0">
    <w:p w:rsidR="00B67A3A" w:rsidRDefault="00B67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13" w:rsidRDefault="00B67A3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19.15pt;margin-top:35.55pt;width:10pt;height:14pt;z-index:-7111;mso-position-horizontal-relative:page;mso-position-vertical-relative:page" filled="f" stroked="f">
          <v:textbox inset="0,0,0,0">
            <w:txbxContent>
              <w:p w:rsidR="008A4A13" w:rsidRDefault="00B67A3A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140F2">
                  <w:rPr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13" w:rsidRDefault="008A4A1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F0BE6"/>
    <w:multiLevelType w:val="multilevel"/>
    <w:tmpl w:val="5B20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4A13"/>
    <w:rsid w:val="006140F2"/>
    <w:rsid w:val="008A4A13"/>
    <w:rsid w:val="00B6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2021-03-08T12:27:00Z</dcterms:created>
  <dcterms:modified xsi:type="dcterms:W3CDTF">2021-03-08T12:27:00Z</dcterms:modified>
</cp:coreProperties>
</file>