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8" w:rsidRDefault="00213254">
      <w:pPr>
        <w:spacing w:before="29"/>
        <w:ind w:left="4277" w:right="3827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II</w:t>
      </w:r>
    </w:p>
    <w:p w:rsidR="00AB4A68" w:rsidRDefault="00AB4A68">
      <w:pPr>
        <w:spacing w:line="200" w:lineRule="exact"/>
      </w:pPr>
    </w:p>
    <w:p w:rsidR="00AB4A68" w:rsidRDefault="00AB4A68">
      <w:pPr>
        <w:spacing w:before="15" w:line="260" w:lineRule="exact"/>
        <w:rPr>
          <w:sz w:val="26"/>
          <w:szCs w:val="26"/>
        </w:rPr>
      </w:pPr>
    </w:p>
    <w:p w:rsidR="00AB4A68" w:rsidRDefault="00213254">
      <w:pPr>
        <w:spacing w:line="260" w:lineRule="exact"/>
        <w:ind w:left="3422" w:right="2976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TINJ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US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AKA</w:t>
      </w:r>
    </w:p>
    <w:p w:rsidR="00AB4A68" w:rsidRDefault="00AB4A68">
      <w:pPr>
        <w:spacing w:line="200" w:lineRule="exact"/>
      </w:pPr>
    </w:p>
    <w:p w:rsidR="00AB4A68" w:rsidRDefault="00AB4A68">
      <w:pPr>
        <w:spacing w:before="9" w:line="240" w:lineRule="exact"/>
        <w:rPr>
          <w:sz w:val="24"/>
          <w:szCs w:val="24"/>
        </w:rPr>
      </w:pPr>
    </w:p>
    <w:p w:rsidR="00AB4A68" w:rsidRDefault="00213254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>2.1.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an</w:t>
      </w:r>
    </w:p>
    <w:p w:rsidR="00AB4A68" w:rsidRDefault="00AB4A68">
      <w:pPr>
        <w:spacing w:before="11" w:line="260" w:lineRule="exact"/>
        <w:rPr>
          <w:sz w:val="26"/>
          <w:szCs w:val="26"/>
        </w:rPr>
      </w:pPr>
    </w:p>
    <w:p w:rsidR="00AB4A68" w:rsidRDefault="00213254">
      <w:pPr>
        <w:ind w:left="548"/>
        <w:rPr>
          <w:sz w:val="24"/>
          <w:szCs w:val="24"/>
        </w:rPr>
      </w:pPr>
      <w:r>
        <w:rPr>
          <w:sz w:val="24"/>
          <w:szCs w:val="24"/>
        </w:rPr>
        <w:t>2.1.1.</w:t>
      </w:r>
      <w:r>
        <w:rPr>
          <w:spacing w:val="-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B4A68" w:rsidRDefault="00AB4A68">
      <w:pPr>
        <w:spacing w:before="16" w:line="260" w:lineRule="exact"/>
        <w:rPr>
          <w:sz w:val="26"/>
          <w:szCs w:val="26"/>
        </w:rPr>
      </w:pPr>
    </w:p>
    <w:p w:rsidR="00AB4A68" w:rsidRDefault="00213254">
      <w:pPr>
        <w:spacing w:line="480" w:lineRule="auto"/>
        <w:ind w:left="548" w:right="59" w:firstLine="427"/>
        <w:jc w:val="both"/>
        <w:rPr>
          <w:sz w:val="24"/>
          <w:szCs w:val="24"/>
        </w:rPr>
      </w:pP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dide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leb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ponsif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born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1995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sia menilai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masuk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na oleh otak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fisik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9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suhu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otak.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otak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 satu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upi 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 lain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(Sat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iko,2009).</w:t>
      </w:r>
    </w:p>
    <w:p w:rsidR="00AB4A68" w:rsidRDefault="00213254">
      <w:pPr>
        <w:spacing w:before="10" w:line="480" w:lineRule="auto"/>
        <w:ind w:left="548" w:right="60" w:firstLine="42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McCo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k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(199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kan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 men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bias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 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</w:p>
    <w:p w:rsidR="00AB4A68" w:rsidRDefault="00213254">
      <w:pPr>
        <w:spacing w:before="10" w:line="260" w:lineRule="exact"/>
        <w:ind w:left="548"/>
        <w:rPr>
          <w:sz w:val="24"/>
          <w:szCs w:val="24"/>
        </w:rPr>
      </w:pPr>
      <w:r>
        <w:rPr>
          <w:position w:val="-1"/>
          <w:sz w:val="24"/>
          <w:szCs w:val="24"/>
        </w:rPr>
        <w:t>mengg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u, sa</w:t>
      </w:r>
      <w:r>
        <w:rPr>
          <w:spacing w:val="1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id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k 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n,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tau 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k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rk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n.</w:t>
      </w: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before="19" w:line="280" w:lineRule="exact"/>
        <w:rPr>
          <w:sz w:val="28"/>
          <w:szCs w:val="28"/>
        </w:rPr>
      </w:pPr>
    </w:p>
    <w:p w:rsidR="00AB4A68" w:rsidRDefault="00213254">
      <w:pPr>
        <w:spacing w:before="29"/>
        <w:ind w:left="4586" w:right="4138"/>
        <w:jc w:val="center"/>
        <w:rPr>
          <w:sz w:val="24"/>
          <w:szCs w:val="24"/>
        </w:rPr>
        <w:sectPr w:rsidR="00AB4A68">
          <w:headerReference w:type="default" r:id="rId8"/>
          <w:pgSz w:w="12240" w:h="15840"/>
          <w:pgMar w:top="1480" w:right="1600" w:bottom="280" w:left="1720" w:header="0" w:footer="0" w:gutter="0"/>
          <w:cols w:space="720"/>
        </w:sectPr>
      </w:pPr>
      <w:r>
        <w:rPr>
          <w:sz w:val="24"/>
          <w:szCs w:val="24"/>
        </w:rPr>
        <w:t>6</w:t>
      </w: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before="14" w:line="280" w:lineRule="exact"/>
        <w:rPr>
          <w:sz w:val="28"/>
          <w:szCs w:val="28"/>
        </w:rPr>
      </w:pPr>
    </w:p>
    <w:p w:rsidR="00AB4A68" w:rsidRDefault="00213254">
      <w:pPr>
        <w:spacing w:before="29" w:line="480" w:lineRule="auto"/>
        <w:ind w:left="548" w:right="82" w:firstLine="42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maju 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sudah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unjuk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jak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 tahun 1980,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 hol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(198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gulas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lama mem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makna k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rasa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posisi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didukun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 men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vidu”.</w:t>
      </w:r>
    </w:p>
    <w:p w:rsidR="00AB4A68" w:rsidRDefault="00213254">
      <w:pPr>
        <w:spacing w:before="10" w:line="480" w:lineRule="auto"/>
        <w:ind w:left="548" w:right="79" w:firstLine="42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 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AB4A68" w:rsidRDefault="00213254">
      <w:pPr>
        <w:spacing w:before="7"/>
        <w:ind w:left="548" w:right="448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spesi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ik.</w:t>
      </w:r>
    </w:p>
    <w:p w:rsidR="00AB4A68" w:rsidRDefault="00AB4A68">
      <w:pPr>
        <w:spacing w:before="16" w:line="260" w:lineRule="exact"/>
        <w:rPr>
          <w:sz w:val="26"/>
          <w:szCs w:val="26"/>
        </w:rPr>
      </w:pPr>
    </w:p>
    <w:p w:rsidR="00AB4A68" w:rsidRDefault="00213254">
      <w:pPr>
        <w:ind w:left="548" w:right="101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sensit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ktu 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ktu.</w:t>
      </w:r>
    </w:p>
    <w:p w:rsidR="00AB4A68" w:rsidRDefault="00AB4A68">
      <w:pPr>
        <w:spacing w:before="16" w:line="260" w:lineRule="exact"/>
        <w:rPr>
          <w:sz w:val="26"/>
          <w:szCs w:val="26"/>
        </w:rPr>
      </w:pPr>
    </w:p>
    <w:p w:rsidR="00AB4A68" w:rsidRDefault="00213254">
      <w:pPr>
        <w:spacing w:line="480" w:lineRule="auto"/>
        <w:ind w:left="832" w:right="79" w:hanging="283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diapl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konsisten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mampu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untuk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tu ke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ktu.</w:t>
      </w:r>
    </w:p>
    <w:p w:rsidR="00AB4A68" w:rsidRDefault="00213254">
      <w:pPr>
        <w:spacing w:before="10"/>
        <w:ind w:left="548" w:right="685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</w:t>
      </w:r>
      <w:r>
        <w:rPr>
          <w:spacing w:val="-1"/>
          <w:sz w:val="24"/>
          <w:szCs w:val="24"/>
        </w:rPr>
        <w:t>pe</w:t>
      </w:r>
      <w:r>
        <w:rPr>
          <w:sz w:val="24"/>
          <w:szCs w:val="24"/>
        </w:rPr>
        <w:t>nuh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dari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B4A68" w:rsidRDefault="00AB4A68">
      <w:pPr>
        <w:spacing w:before="16" w:line="260" w:lineRule="exact"/>
        <w:rPr>
          <w:sz w:val="26"/>
          <w:szCs w:val="26"/>
        </w:rPr>
      </w:pPr>
    </w:p>
    <w:p w:rsidR="00AB4A68" w:rsidRDefault="00213254">
      <w:pPr>
        <w:ind w:left="548" w:right="5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B4A68" w:rsidRDefault="00AB4A68">
      <w:pPr>
        <w:spacing w:before="17" w:line="260" w:lineRule="exact"/>
        <w:rPr>
          <w:sz w:val="26"/>
          <w:szCs w:val="26"/>
        </w:rPr>
      </w:pPr>
    </w:p>
    <w:p w:rsidR="00AB4A68" w:rsidRDefault="00213254">
      <w:pPr>
        <w:spacing w:line="480" w:lineRule="auto"/>
        <w:ind w:left="548" w:right="78"/>
        <w:jc w:val="both"/>
        <w:rPr>
          <w:sz w:val="24"/>
          <w:szCs w:val="24"/>
        </w:rPr>
        <w:sectPr w:rsidR="00AB4A68">
          <w:headerReference w:type="default" r:id="rId9"/>
          <w:pgSz w:w="12240" w:h="15840"/>
          <w:pgMar w:top="960" w:right="1580" w:bottom="280" w:left="1720" w:header="731" w:footer="0" w:gutter="0"/>
          <w:pgNumType w:start="7"/>
          <w:cols w:space="720"/>
        </w:sectPr>
      </w:pPr>
      <w:r>
        <w:rPr>
          <w:sz w:val="24"/>
          <w:szCs w:val="24"/>
        </w:rPr>
        <w:t>Kol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ba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ide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te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mensint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sis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  mengid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jenis  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m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 xml:space="preserve">nurut 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 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olc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Kol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991).</w:t>
      </w: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before="14" w:line="280" w:lineRule="exact"/>
        <w:rPr>
          <w:sz w:val="28"/>
          <w:szCs w:val="28"/>
        </w:rPr>
      </w:pPr>
    </w:p>
    <w:p w:rsidR="00AB4A68" w:rsidRDefault="00213254">
      <w:pPr>
        <w:spacing w:before="29" w:line="480" w:lineRule="auto"/>
        <w:ind w:left="832" w:right="83" w:hanging="28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2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(196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 xml:space="preserve">),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butuhan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 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sien.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sifik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nuhi.</w:t>
      </w:r>
    </w:p>
    <w:p w:rsidR="00AB4A68" w:rsidRDefault="00213254">
      <w:pPr>
        <w:spacing w:before="10" w:line="480" w:lineRule="auto"/>
        <w:ind w:left="832" w:right="80" w:hanging="28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Ease </w:t>
      </w:r>
      <w:r>
        <w:rPr>
          <w:sz w:val="24"/>
          <w:szCs w:val="24"/>
        </w:rPr>
        <w:t>(k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tent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 (196</w:t>
      </w:r>
      <w:r>
        <w:rPr>
          <w:spacing w:val="-1"/>
          <w:sz w:val="24"/>
          <w:szCs w:val="24"/>
        </w:rPr>
        <w:t>6</w:t>
      </w:r>
      <w:r>
        <w:rPr>
          <w:sz w:val="24"/>
          <w:szCs w:val="24"/>
        </w:rPr>
        <w:t>),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ripsikan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suha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Ease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tent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AB4A68" w:rsidRDefault="00213254">
      <w:pPr>
        <w:spacing w:before="10" w:line="480" w:lineRule="auto"/>
        <w:ind w:left="832" w:right="82" w:hanging="283"/>
        <w:jc w:val="both"/>
        <w:rPr>
          <w:sz w:val="24"/>
          <w:szCs w:val="24"/>
        </w:rPr>
      </w:pPr>
      <w:r>
        <w:rPr>
          <w:i/>
          <w:sz w:val="24"/>
          <w:szCs w:val="24"/>
        </w:rPr>
        <w:t>3.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ransc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Zd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(197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),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ransc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B4A68" w:rsidRDefault="00213254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>2.1.3.   Kont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B4A68" w:rsidRDefault="00AB4A68">
      <w:pPr>
        <w:spacing w:before="14" w:line="260" w:lineRule="exact"/>
        <w:rPr>
          <w:sz w:val="26"/>
          <w:szCs w:val="26"/>
        </w:rPr>
      </w:pPr>
    </w:p>
    <w:p w:rsidR="00AB4A68" w:rsidRDefault="00213254">
      <w:pPr>
        <w:spacing w:line="480" w:lineRule="auto"/>
        <w:ind w:left="548" w:right="84"/>
        <w:rPr>
          <w:sz w:val="24"/>
          <w:szCs w:val="24"/>
        </w:rPr>
      </w:pPr>
      <w:r>
        <w:rPr>
          <w:sz w:val="24"/>
          <w:szCs w:val="24"/>
        </w:rPr>
        <w:t>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konteks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olc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003).</w:t>
      </w:r>
    </w:p>
    <w:p w:rsidR="00AB4A68" w:rsidRDefault="00213254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k: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niah.</w:t>
      </w:r>
    </w:p>
    <w:p w:rsidR="00AB4A68" w:rsidRDefault="00AB4A68">
      <w:pPr>
        <w:spacing w:before="16" w:line="260" w:lineRule="exact"/>
        <w:rPr>
          <w:sz w:val="26"/>
          <w:szCs w:val="26"/>
        </w:rPr>
      </w:pPr>
    </w:p>
    <w:p w:rsidR="00AB4A68" w:rsidRDefault="00213254">
      <w:pPr>
        <w:spacing w:line="480" w:lineRule="auto"/>
        <w:ind w:left="832" w:right="82" w:hanging="28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siko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piritu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l: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-2"/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diri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masuk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rga diri,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diri,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kna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bih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</w:p>
    <w:p w:rsidR="00AB4A68" w:rsidRDefault="00213254">
      <w:pPr>
        <w:spacing w:before="11" w:line="480" w:lineRule="auto"/>
        <w:ind w:left="832" w:right="79" w:hanging="283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n: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 kondis</w:t>
      </w:r>
      <w:r>
        <w:rPr>
          <w:spacing w:val="5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kond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si,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 sekit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B4A68" w:rsidRDefault="00213254">
      <w:pPr>
        <w:spacing w:before="10" w:line="480" w:lineRule="auto"/>
        <w:ind w:left="832" w:right="83" w:hanging="283"/>
        <w:jc w:val="both"/>
        <w:rPr>
          <w:sz w:val="24"/>
          <w:szCs w:val="24"/>
        </w:rPr>
        <w:sectPr w:rsidR="00AB4A68">
          <w:pgSz w:w="12240" w:h="15840"/>
          <w:pgMar w:top="960" w:right="1580" w:bottom="280" w:left="1720" w:header="731" w:footer="0" w:gutter="0"/>
          <w:cols w:space="720"/>
        </w:sectPr>
      </w:pPr>
      <w:r>
        <w:rPr>
          <w:sz w:val="24"/>
          <w:szCs w:val="24"/>
        </w:rPr>
        <w:t>4.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osial: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before="14" w:line="280" w:lineRule="exact"/>
        <w:rPr>
          <w:sz w:val="28"/>
          <w:szCs w:val="28"/>
        </w:rPr>
      </w:pPr>
    </w:p>
    <w:p w:rsidR="00AB4A68" w:rsidRDefault="00213254">
      <w:pPr>
        <w:spacing w:before="29" w:line="260" w:lineRule="exact"/>
        <w:ind w:left="548"/>
        <w:rPr>
          <w:sz w:val="24"/>
          <w:szCs w:val="24"/>
        </w:rPr>
      </w:pPr>
      <w:r>
        <w:rPr>
          <w:position w:val="-1"/>
          <w:sz w:val="24"/>
          <w:szCs w:val="24"/>
        </w:rPr>
        <w:t>2.1.4.</w:t>
      </w:r>
      <w:r>
        <w:rPr>
          <w:spacing w:val="-3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truktur </w:t>
      </w:r>
      <w:r>
        <w:rPr>
          <w:spacing w:val="-1"/>
          <w:position w:val="-1"/>
          <w:sz w:val="24"/>
          <w:szCs w:val="24"/>
        </w:rPr>
        <w:t>Ta</w:t>
      </w:r>
      <w:r>
        <w:rPr>
          <w:position w:val="-1"/>
          <w:sz w:val="24"/>
          <w:szCs w:val="24"/>
        </w:rPr>
        <w:t>ksonomi 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AB4A68" w:rsidRDefault="00AB4A68">
      <w:pPr>
        <w:spacing w:before="12" w:line="240" w:lineRule="exact"/>
        <w:rPr>
          <w:sz w:val="24"/>
          <w:szCs w:val="24"/>
        </w:rPr>
      </w:pPr>
    </w:p>
    <w:p w:rsidR="00AB4A68" w:rsidRDefault="00213254">
      <w:pPr>
        <w:spacing w:before="29" w:line="260" w:lineRule="exact"/>
        <w:ind w:left="4615"/>
        <w:rPr>
          <w:sz w:val="24"/>
          <w:szCs w:val="24"/>
        </w:rPr>
      </w:pPr>
      <w:r>
        <w:rPr>
          <w:spacing w:val="2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nis ke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man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AB4A68" w:rsidRDefault="00AB4A68">
      <w:pPr>
        <w:spacing w:before="11" w:line="240" w:lineRule="exact"/>
        <w:rPr>
          <w:sz w:val="24"/>
          <w:szCs w:val="24"/>
        </w:rPr>
      </w:pPr>
    </w:p>
    <w:p w:rsidR="00AB4A68" w:rsidRDefault="00213254">
      <w:pPr>
        <w:spacing w:before="32" w:line="240" w:lineRule="exact"/>
        <w:ind w:left="3489"/>
        <w:rPr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734" type="#_x0000_t202" style="position:absolute;left:0;text-align:left;margin-left:250.45pt;margin-top:26.95pt;width:216.15pt;height:205.45pt;z-index:-710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14"/>
                    <w:gridCol w:w="1527"/>
                    <w:gridCol w:w="1459"/>
                  </w:tblGrid>
                  <w:tr w:rsidR="00AB4A68">
                    <w:trPr>
                      <w:trHeight w:hRule="exact" w:val="1020"/>
                    </w:trPr>
                    <w:tc>
                      <w:tcPr>
                        <w:tcW w:w="13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4A68" w:rsidRDefault="00AB4A68"/>
                    </w:tc>
                    <w:tc>
                      <w:tcPr>
                        <w:tcW w:w="15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4A68" w:rsidRDefault="00AB4A68"/>
                    </w:tc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4A68" w:rsidRDefault="00AB4A68"/>
                    </w:tc>
                  </w:tr>
                  <w:tr w:rsidR="00AB4A68">
                    <w:trPr>
                      <w:trHeight w:hRule="exact" w:val="1023"/>
                    </w:trPr>
                    <w:tc>
                      <w:tcPr>
                        <w:tcW w:w="13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4A68" w:rsidRDefault="00AB4A68"/>
                    </w:tc>
                    <w:tc>
                      <w:tcPr>
                        <w:tcW w:w="15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4A68" w:rsidRDefault="00AB4A68"/>
                    </w:tc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4A68" w:rsidRDefault="00AB4A68"/>
                    </w:tc>
                  </w:tr>
                  <w:tr w:rsidR="00AB4A68">
                    <w:trPr>
                      <w:trHeight w:hRule="exact" w:val="1022"/>
                    </w:trPr>
                    <w:tc>
                      <w:tcPr>
                        <w:tcW w:w="13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4A68" w:rsidRDefault="00AB4A68"/>
                    </w:tc>
                    <w:tc>
                      <w:tcPr>
                        <w:tcW w:w="15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4A68" w:rsidRDefault="00AB4A68"/>
                    </w:tc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4A68" w:rsidRDefault="00AB4A68"/>
                    </w:tc>
                  </w:tr>
                  <w:tr w:rsidR="00AB4A68">
                    <w:trPr>
                      <w:trHeight w:hRule="exact" w:val="1022"/>
                    </w:trPr>
                    <w:tc>
                      <w:tcPr>
                        <w:tcW w:w="13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4A68" w:rsidRDefault="00AB4A68"/>
                    </w:tc>
                    <w:tc>
                      <w:tcPr>
                        <w:tcW w:w="15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4A68" w:rsidRDefault="00AB4A68"/>
                    </w:tc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4A68" w:rsidRDefault="00AB4A68"/>
                    </w:tc>
                  </w:tr>
                </w:tbl>
                <w:p w:rsidR="00AB4A68" w:rsidRDefault="00AB4A68"/>
              </w:txbxContent>
            </v:textbox>
            <w10:wrap anchorx="page"/>
          </v:shape>
        </w:pict>
      </w:r>
      <w:r>
        <w:rPr>
          <w:spacing w:val="1"/>
          <w:position w:val="-1"/>
          <w:sz w:val="22"/>
          <w:szCs w:val="22"/>
        </w:rPr>
        <w:t>K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 xml:space="preserve">aaan    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K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</w:t>
      </w:r>
      <w:r>
        <w:rPr>
          <w:spacing w:val="-3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 xml:space="preserve">an    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an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ende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si</w:t>
      </w:r>
    </w:p>
    <w:p w:rsidR="00AB4A68" w:rsidRDefault="00AB4A68">
      <w:pPr>
        <w:spacing w:before="2" w:line="140" w:lineRule="exact"/>
        <w:rPr>
          <w:sz w:val="14"/>
          <w:szCs w:val="14"/>
        </w:rPr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213254">
      <w:pPr>
        <w:spacing w:before="32" w:line="240" w:lineRule="exact"/>
        <w:ind w:left="1648"/>
        <w:rPr>
          <w:sz w:val="22"/>
          <w:szCs w:val="22"/>
        </w:rPr>
      </w:pPr>
      <w:r>
        <w:pict>
          <v:shape id="_x0000_s5733" type="#_x0000_t202" style="position:absolute;left:0;text-align:left;margin-left:142.35pt;margin-top:-1.55pt;width:14pt;height:177.4pt;z-index:-7106;mso-position-horizontal-relative:page" filled="f" stroked="f">
            <v:textbox style="layout-flow:vertical;mso-layout-flow-alt:bottom-to-top" inset="0,0,0,0">
              <w:txbxContent>
                <w:p w:rsidR="00AB4A68" w:rsidRDefault="0021325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Kont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ks dimana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ny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 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jadi</w:t>
                  </w:r>
                </w:p>
              </w:txbxContent>
            </v:textbox>
            <w10:wrap anchorx="page"/>
          </v:shape>
        </w:pict>
      </w:r>
      <w:r>
        <w:rPr>
          <w:position w:val="-1"/>
          <w:sz w:val="22"/>
          <w:szCs w:val="22"/>
        </w:rPr>
        <w:t>Fi</w:t>
      </w:r>
      <w:r>
        <w:rPr>
          <w:spacing w:val="1"/>
          <w:position w:val="-1"/>
          <w:sz w:val="22"/>
          <w:szCs w:val="22"/>
        </w:rPr>
        <w:t>si</w:t>
      </w:r>
      <w:r>
        <w:rPr>
          <w:position w:val="-1"/>
          <w:sz w:val="22"/>
          <w:szCs w:val="22"/>
        </w:rPr>
        <w:t>k</w:t>
      </w:r>
    </w:p>
    <w:p w:rsidR="00AB4A68" w:rsidRDefault="00AB4A68">
      <w:pPr>
        <w:spacing w:before="9" w:line="120" w:lineRule="exact"/>
        <w:rPr>
          <w:sz w:val="13"/>
          <w:szCs w:val="13"/>
        </w:rPr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213254">
      <w:pPr>
        <w:spacing w:before="32" w:line="240" w:lineRule="exact"/>
        <w:ind w:left="1648"/>
        <w:rPr>
          <w:sz w:val="22"/>
          <w:szCs w:val="22"/>
        </w:rPr>
      </w:pPr>
      <w:r>
        <w:rPr>
          <w:position w:val="-1"/>
          <w:sz w:val="22"/>
          <w:szCs w:val="22"/>
        </w:rPr>
        <w:t>Ps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osp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u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</w:p>
    <w:p w:rsidR="00AB4A68" w:rsidRDefault="00AB4A68">
      <w:pPr>
        <w:spacing w:before="2" w:line="140" w:lineRule="exact"/>
        <w:rPr>
          <w:sz w:val="14"/>
          <w:szCs w:val="14"/>
        </w:rPr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213254">
      <w:pPr>
        <w:spacing w:before="32" w:line="240" w:lineRule="exact"/>
        <w:ind w:left="1648"/>
        <w:rPr>
          <w:sz w:val="22"/>
          <w:szCs w:val="22"/>
        </w:rPr>
      </w:pPr>
      <w:r>
        <w:rPr>
          <w:position w:val="-1"/>
          <w:sz w:val="22"/>
          <w:szCs w:val="22"/>
        </w:rPr>
        <w:t>Lin</w:t>
      </w:r>
      <w:r>
        <w:rPr>
          <w:spacing w:val="-2"/>
          <w:position w:val="-1"/>
          <w:sz w:val="22"/>
          <w:szCs w:val="22"/>
        </w:rPr>
        <w:t>gk</w:t>
      </w:r>
      <w:r>
        <w:rPr>
          <w:position w:val="-1"/>
          <w:sz w:val="22"/>
          <w:szCs w:val="22"/>
        </w:rPr>
        <w:t>un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an</w:t>
      </w:r>
    </w:p>
    <w:p w:rsidR="00AB4A68" w:rsidRDefault="00AB4A68">
      <w:pPr>
        <w:spacing w:before="2" w:line="140" w:lineRule="exact"/>
        <w:rPr>
          <w:sz w:val="14"/>
          <w:szCs w:val="14"/>
        </w:rPr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213254">
      <w:pPr>
        <w:spacing w:before="32" w:line="240" w:lineRule="exact"/>
        <w:ind w:left="1648"/>
        <w:rPr>
          <w:sz w:val="22"/>
          <w:szCs w:val="22"/>
        </w:rPr>
      </w:pPr>
      <w:r>
        <w:rPr>
          <w:position w:val="-1"/>
          <w:sz w:val="22"/>
          <w:szCs w:val="22"/>
        </w:rPr>
        <w:t>Sos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</w:p>
    <w:p w:rsidR="00AB4A68" w:rsidRDefault="00AB4A68">
      <w:pPr>
        <w:spacing w:before="9" w:line="180" w:lineRule="exact"/>
        <w:rPr>
          <w:sz w:val="18"/>
          <w:szCs w:val="18"/>
        </w:rPr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213254">
      <w:pPr>
        <w:spacing w:before="29" w:line="480" w:lineRule="auto"/>
        <w:ind w:left="548" w:right="80" w:firstLine="994"/>
        <w:rPr>
          <w:sz w:val="24"/>
          <w:szCs w:val="24"/>
        </w:rPr>
        <w:sectPr w:rsidR="00AB4A68">
          <w:pgSz w:w="12240" w:h="15840"/>
          <w:pgMar w:top="960" w:right="1580" w:bottom="280" w:left="1720" w:header="731" w:footer="0" w:gutter="0"/>
          <w:cols w:space="720"/>
        </w:sect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2.1.1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truktur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ksonomi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Kol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al, 1996) 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konteks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dibandin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ga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jenis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struktur taksonomi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triks)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uta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truktur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taksonomi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nten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ti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ti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dikemb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taksonomi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Kol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i/>
          <w:spacing w:val="2"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ral </w:t>
      </w:r>
      <w:r>
        <w:rPr>
          <w:i/>
          <w:spacing w:val="4"/>
          <w:sz w:val="24"/>
          <w:szCs w:val="24"/>
        </w:rPr>
        <w:t>C</w:t>
      </w:r>
      <w:r>
        <w:rPr>
          <w:i/>
          <w:sz w:val="24"/>
          <w:szCs w:val="24"/>
        </w:rPr>
        <w:t>omfort Qu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onnaire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before="14" w:line="280" w:lineRule="exact"/>
        <w:rPr>
          <w:sz w:val="28"/>
          <w:szCs w:val="28"/>
        </w:rPr>
      </w:pPr>
    </w:p>
    <w:p w:rsidR="00AB4A68" w:rsidRDefault="00213254">
      <w:pPr>
        <w:spacing w:before="29" w:line="260" w:lineRule="exact"/>
        <w:ind w:left="548"/>
        <w:rPr>
          <w:sz w:val="24"/>
          <w:szCs w:val="24"/>
        </w:rPr>
      </w:pPr>
      <w:r>
        <w:rPr>
          <w:position w:val="-1"/>
          <w:sz w:val="24"/>
          <w:szCs w:val="24"/>
        </w:rPr>
        <w:t>2.1.5.</w:t>
      </w:r>
      <w:r>
        <w:rPr>
          <w:spacing w:val="-3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Kons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p </w:t>
      </w:r>
      <w:r>
        <w:rPr>
          <w:spacing w:val="2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AB4A68" w:rsidRDefault="00AB4A68">
      <w:pPr>
        <w:spacing w:line="200" w:lineRule="exact"/>
      </w:pPr>
    </w:p>
    <w:p w:rsidR="00AB4A68" w:rsidRDefault="00AB4A68">
      <w:pPr>
        <w:spacing w:before="4" w:line="280" w:lineRule="exact"/>
        <w:rPr>
          <w:sz w:val="28"/>
          <w:szCs w:val="28"/>
        </w:rPr>
        <w:sectPr w:rsidR="00AB4A68">
          <w:pgSz w:w="12240" w:h="15840"/>
          <w:pgMar w:top="960" w:right="1460" w:bottom="280" w:left="1720" w:header="731" w:footer="0" w:gutter="0"/>
          <w:cols w:space="720"/>
        </w:sectPr>
      </w:pPr>
    </w:p>
    <w:p w:rsidR="00AB4A68" w:rsidRDefault="00213254">
      <w:pPr>
        <w:spacing w:before="9" w:line="260" w:lineRule="exact"/>
        <w:ind w:left="1780" w:right="-34" w:hanging="22"/>
        <w:jc w:val="both"/>
      </w:pPr>
      <w:r>
        <w:lastRenderedPageBreak/>
        <w:pict>
          <v:group id="_x0000_s5731" style="position:absolute;left:0;text-align:left;margin-left:163.5pt;margin-top:-2.15pt;width:64.5pt;height:50.25pt;z-index:-7105;mso-position-horizontal-relative:page" coordorigin="3270,-43" coordsize="1290,1005">
            <v:shape id="_x0000_s5732" style="position:absolute;left:3270;top:-43;width:1290;height:1005" coordorigin="3270,-43" coordsize="1290,1005" path="m3270,962r1290,l4560,-43r-1290,l3270,962xe" filled="f">
              <v:path arrowok="t"/>
            </v:shape>
            <w10:wrap anchorx="page"/>
          </v:group>
        </w:pict>
      </w:r>
      <w:r>
        <w:pict>
          <v:group id="_x0000_s5728" style="position:absolute;left:0;text-align:left;margin-left:232.9pt;margin-top:8pt;width:21.75pt;height:21.75pt;z-index:-7101;mso-position-horizontal-relative:page" coordorigin="4658,159" coordsize="435,435">
            <v:shape id="_x0000_s5730" style="position:absolute;left:4887;top:167;width:1;height:420" coordorigin="4887,167" coordsize="1,420" path="m4887,167r1,420e" filled="f">
              <v:path arrowok="t"/>
            </v:shape>
            <v:shape id="_x0000_s5729" style="position:absolute;left:4665;top:392;width:420;height:1" coordorigin="4665,392" coordsize="420,1" path="m4665,392r420,1e" filled="f">
              <v:path arrowok="t"/>
            </v:shape>
            <w10:wrap anchorx="page"/>
          </v:group>
        </w:pict>
      </w:r>
      <w:r>
        <w:t>Ke</w:t>
      </w:r>
      <w:r>
        <w:rPr>
          <w:spacing w:val="2"/>
        </w:rPr>
        <w:t>b</w:t>
      </w:r>
      <w:r>
        <w:rPr>
          <w:spacing w:val="-1"/>
        </w:rPr>
        <w:t>u</w:t>
      </w:r>
      <w:r>
        <w:t>t</w:t>
      </w:r>
      <w:r>
        <w:rPr>
          <w:spacing w:val="1"/>
        </w:rPr>
        <w:t>u</w:t>
      </w:r>
      <w:r>
        <w:rPr>
          <w:spacing w:val="-1"/>
        </w:rPr>
        <w:t>h</w:t>
      </w:r>
      <w:r>
        <w:rPr>
          <w:spacing w:val="3"/>
        </w:rPr>
        <w:t>a</w:t>
      </w:r>
      <w:r>
        <w:t xml:space="preserve">n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4"/>
        </w:rPr>
        <w:t>w</w:t>
      </w:r>
      <w:r>
        <w:t>at</w:t>
      </w:r>
      <w:r>
        <w:rPr>
          <w:spacing w:val="3"/>
        </w:rPr>
        <w:t>a</w:t>
      </w:r>
      <w:r>
        <w:t>n Kese</w:t>
      </w:r>
      <w:r>
        <w:rPr>
          <w:spacing w:val="-1"/>
        </w:rPr>
        <w:t>h</w:t>
      </w:r>
      <w:r>
        <w:t>at</w:t>
      </w:r>
      <w:r>
        <w:rPr>
          <w:spacing w:val="3"/>
        </w:rPr>
        <w:t>a</w:t>
      </w:r>
      <w:r>
        <w:t>n</w:t>
      </w:r>
    </w:p>
    <w:p w:rsidR="00AB4A68" w:rsidRDefault="00213254">
      <w:pPr>
        <w:spacing w:before="33"/>
        <w:ind w:left="92" w:right="91"/>
        <w:jc w:val="center"/>
      </w:pPr>
      <w:r>
        <w:br w:type="column"/>
      </w:r>
      <w:r>
        <w:rPr>
          <w:spacing w:val="1"/>
          <w:w w:val="99"/>
        </w:rPr>
        <w:lastRenderedPageBreak/>
        <w:t>I</w:t>
      </w:r>
      <w:r>
        <w:rPr>
          <w:spacing w:val="-1"/>
          <w:w w:val="99"/>
        </w:rPr>
        <w:t>n</w:t>
      </w:r>
      <w:r>
        <w:rPr>
          <w:w w:val="99"/>
        </w:rPr>
        <w:t>te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v</w:t>
      </w:r>
      <w:r>
        <w:rPr>
          <w:spacing w:val="3"/>
          <w:w w:val="99"/>
        </w:rPr>
        <w:t>e</w:t>
      </w:r>
      <w:r>
        <w:rPr>
          <w:spacing w:val="-1"/>
          <w:w w:val="99"/>
        </w:rPr>
        <w:t>ns</w:t>
      </w:r>
      <w:r>
        <w:rPr>
          <w:w w:val="99"/>
        </w:rPr>
        <w:t>i</w:t>
      </w:r>
    </w:p>
    <w:p w:rsidR="00AB4A68" w:rsidRDefault="00213254">
      <w:pPr>
        <w:spacing w:before="39"/>
        <w:ind w:left="-35" w:right="-35"/>
        <w:jc w:val="center"/>
      </w:pPr>
      <w:r>
        <w:pict>
          <v:group id="_x0000_s5726" style="position:absolute;left:0;text-align:left;margin-left:258pt;margin-top:-15.3pt;width:69.75pt;height:45.75pt;z-index:-7102;mso-position-horizontal-relative:page" coordorigin="5160,-306" coordsize="1395,915">
            <v:shape id="_x0000_s5727" style="position:absolute;left:5160;top:-306;width:1395;height:915" coordorigin="5160,-306" coordsize="1395,915" path="m5160,609r1395,l6555,-306r-1395,l5160,609xe" filled="f">
              <v:path arrowok="t"/>
            </v:shape>
            <w10:wrap anchorx="page"/>
          </v:group>
        </w:pict>
      </w:r>
      <w:r>
        <w:pict>
          <v:group id="_x0000_s5723" style="position:absolute;left:0;text-align:left;margin-left:331.9pt;margin-top:-2.95pt;width:18.75pt;height:19.5pt;z-index:-7100;mso-position-horizontal-relative:page" coordorigin="6638,-59" coordsize="375,390">
            <v:shape id="_x0000_s5725" style="position:absolute;left:6645;top:130;width:360;height:0" coordorigin="6645,130" coordsize="360,0" path="m6645,130r360,e" filled="f">
              <v:path arrowok="t"/>
            </v:shape>
            <v:shape id="_x0000_s5724" style="position:absolute;left:6810;top:-51;width:15;height:375" coordorigin="6810,-51" coordsize="15,375" path="m6810,-51r15,375e" filled="f">
              <v:path arrowok="t"/>
            </v:shape>
            <w10:wrap anchorx="page"/>
          </v:group>
        </w:pict>
      </w:r>
      <w:r>
        <w:rPr>
          <w:w w:val="99"/>
        </w:rPr>
        <w:t>Ke</w:t>
      </w:r>
      <w:r>
        <w:rPr>
          <w:spacing w:val="2"/>
          <w:w w:val="99"/>
        </w:rPr>
        <w:t>p</w:t>
      </w:r>
      <w:r>
        <w:rPr>
          <w:w w:val="99"/>
        </w:rPr>
        <w:t>e</w:t>
      </w:r>
      <w:r>
        <w:rPr>
          <w:spacing w:val="1"/>
          <w:w w:val="99"/>
        </w:rPr>
        <w:t>r</w:t>
      </w:r>
      <w:r>
        <w:rPr>
          <w:spacing w:val="3"/>
          <w:w w:val="99"/>
        </w:rPr>
        <w:t>a</w:t>
      </w:r>
      <w:r>
        <w:rPr>
          <w:spacing w:val="-5"/>
          <w:w w:val="99"/>
        </w:rPr>
        <w:t>w</w:t>
      </w:r>
      <w:r>
        <w:rPr>
          <w:w w:val="99"/>
        </w:rPr>
        <w:t>at</w:t>
      </w:r>
      <w:r>
        <w:rPr>
          <w:spacing w:val="3"/>
          <w:w w:val="99"/>
        </w:rPr>
        <w:t>a</w:t>
      </w:r>
      <w:r>
        <w:rPr>
          <w:w w:val="99"/>
        </w:rPr>
        <w:t>n</w:t>
      </w:r>
    </w:p>
    <w:p w:rsidR="00AB4A68" w:rsidRDefault="00213254">
      <w:pPr>
        <w:spacing w:before="33"/>
        <w:ind w:left="112" w:right="111"/>
        <w:jc w:val="center"/>
      </w:pPr>
      <w:r>
        <w:br w:type="column"/>
      </w:r>
      <w:r>
        <w:rPr>
          <w:w w:val="99"/>
        </w:rPr>
        <w:lastRenderedPageBreak/>
        <w:t>Va</w:t>
      </w:r>
      <w:r>
        <w:rPr>
          <w:spacing w:val="1"/>
          <w:w w:val="99"/>
        </w:rPr>
        <w:t>r</w:t>
      </w:r>
      <w:r>
        <w:rPr>
          <w:w w:val="99"/>
        </w:rPr>
        <w:t>ia</w:t>
      </w:r>
      <w:r>
        <w:rPr>
          <w:spacing w:val="1"/>
          <w:w w:val="99"/>
        </w:rPr>
        <w:t>b</w:t>
      </w:r>
      <w:r>
        <w:rPr>
          <w:w w:val="99"/>
        </w:rPr>
        <w:t>el</w:t>
      </w:r>
    </w:p>
    <w:p w:rsidR="00AB4A68" w:rsidRDefault="00213254">
      <w:pPr>
        <w:spacing w:before="39"/>
        <w:ind w:left="-35" w:right="-35"/>
        <w:jc w:val="center"/>
      </w:pPr>
      <w:r>
        <w:rPr>
          <w:spacing w:val="2"/>
          <w:w w:val="99"/>
        </w:rPr>
        <w:t>P</w:t>
      </w:r>
      <w:r>
        <w:rPr>
          <w:w w:val="99"/>
        </w:rPr>
        <w:t>e</w:t>
      </w:r>
      <w:r>
        <w:rPr>
          <w:spacing w:val="-1"/>
          <w:w w:val="99"/>
        </w:rPr>
        <w:t>ngh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b</w:t>
      </w:r>
      <w:r>
        <w:rPr>
          <w:w w:val="99"/>
        </w:rPr>
        <w:t>at</w:t>
      </w:r>
    </w:p>
    <w:p w:rsidR="00AB4A68" w:rsidRDefault="00213254">
      <w:pPr>
        <w:spacing w:before="33"/>
        <w:ind w:left="34"/>
      </w:pPr>
      <w:r>
        <w:br w:type="column"/>
      </w:r>
      <w:r>
        <w:rPr>
          <w:spacing w:val="2"/>
        </w:rPr>
        <w:lastRenderedPageBreak/>
        <w:t>P</w:t>
      </w:r>
      <w:r>
        <w:t>e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rPr>
          <w:spacing w:val="-1"/>
        </w:rPr>
        <w:t>gk</w:t>
      </w:r>
      <w:r>
        <w:t>at</w:t>
      </w:r>
      <w:r>
        <w:rPr>
          <w:spacing w:val="3"/>
        </w:rPr>
        <w:t>a</w:t>
      </w:r>
      <w:r>
        <w:t>n</w:t>
      </w:r>
    </w:p>
    <w:p w:rsidR="00AB4A68" w:rsidRDefault="00213254">
      <w:pPr>
        <w:spacing w:before="39"/>
        <w:sectPr w:rsidR="00AB4A68">
          <w:type w:val="continuous"/>
          <w:pgSz w:w="12240" w:h="15840"/>
          <w:pgMar w:top="1480" w:right="1460" w:bottom="280" w:left="1720" w:header="720" w:footer="720" w:gutter="0"/>
          <w:cols w:num="4" w:space="720" w:equalWidth="0">
            <w:col w:w="2635" w:space="974"/>
            <w:col w:w="1055" w:space="878"/>
            <w:col w:w="986" w:space="862"/>
            <w:col w:w="1670"/>
          </w:cols>
        </w:sectPr>
      </w:pPr>
      <w:r>
        <w:pict>
          <v:group id="_x0000_s5717" style="position:absolute;margin-left:355pt;margin-top:-15.7pt;width:162.85pt;height:46.5pt;z-index:-7103;mso-position-horizontal-relative:page" coordorigin="7101,-314" coordsize="3257,930">
            <v:shape id="_x0000_s5722" style="position:absolute;left:8923;top:-306;width:1427;height:915" coordorigin="8923,-306" coordsize="1427,915" path="m8923,609r1427,l10350,-306r-1427,l8923,609xe" filled="f">
              <v:path arrowok="t"/>
            </v:shape>
            <v:shape id="_x0000_s5721" style="position:absolute;left:7108;top:-306;width:1292;height:915" coordorigin="7108,-306" coordsize="1292,915" path="m7108,609r1292,l8400,-306r-1292,l7108,609xe" filled="f">
              <v:path arrowok="t"/>
            </v:shape>
            <v:shape id="_x0000_s5720" style="position:absolute;left:8390;top:70;width:533;height:120" coordorigin="8390,70" coordsize="533,120" path="m8803,120r26,l8833,124r90,6l8803,70r,50xe" fillcolor="black" stroked="f">
              <v:path arrowok="t"/>
            </v:shape>
            <v:shape id="_x0000_s5719" style="position:absolute;left:8390;top:70;width:533;height:120" coordorigin="8390,70" coordsize="533,120" path="m8829,140r-26,l8803,190r120,-60l8829,140xe" fillcolor="black" stroked="f">
              <v:path arrowok="t"/>
            </v:shape>
            <v:shape id="_x0000_s5718" style="position:absolute;left:8390;top:70;width:533;height:120" coordorigin="8390,70" coordsize="533,120" path="m8390,124r,11l8394,140r435,l8833,135r,-5l8833,135r-4,5l8923,130r-90,-6l8829,120r-435,l8390,124xe" fillcolor="black" stroked="f">
              <v:path arrowok="t"/>
            </v:shape>
            <w10:wrap anchorx="page"/>
          </v:group>
        </w:pict>
      </w:r>
      <w:r>
        <w:pict>
          <v:group id="_x0000_s5711" style="position:absolute;margin-left:474.75pt;margin-top:34.95pt;width:6pt;height:23.25pt;z-index:-7099;mso-position-horizontal-relative:page" coordorigin="9495,699" coordsize="120,465">
            <v:shape id="_x0000_s5716" style="position:absolute;left:9495;top:699;width:120;height:465" coordorigin="9495,699" coordsize="120,465" path="m9545,1069r-50,-25l9555,1164r-6,-90l9545,1069xe" fillcolor="black" stroked="f">
              <v:path arrowok="t"/>
            </v:shape>
            <v:shape id="_x0000_s5715" style="position:absolute;left:9495;top:699;width:120;height:465" coordorigin="9495,699" coordsize="120,465" path="m9495,819r50,-26l9549,789r16,30l9565,793r,6l9565,793r,26l9615,819r-54,-30l9555,789r,-90l9495,819xe" fillcolor="black" stroked="f">
              <v:path arrowok="t"/>
            </v:shape>
            <v:shape id="_x0000_s5714" style="position:absolute;left:9495;top:699;width:120;height:465" coordorigin="9495,699" coordsize="120,465" path="m9555,699r,90l9561,789r54,30l9555,699xe" fillcolor="black" stroked="f">
              <v:path arrowok="t"/>
            </v:shape>
            <v:shape id="_x0000_s5713" style="position:absolute;left:9495;top:699;width:120;height:465" coordorigin="9495,699" coordsize="120,465" path="m9495,819r50,l9545,799r,265l9545,1044r-50,l9545,1069r4,5l9555,1164r60,-120l9565,1064r50,-20l9565,1044r,25l9561,1074r-6,l9565,1044r,-225l9549,789r-4,4l9495,819xe" fillcolor="black" stroked="f">
              <v:path arrowok="t"/>
            </v:shape>
            <v:shape id="_x0000_s5712" style="position:absolute;left:9495;top:699;width:120;height:465" coordorigin="9495,699" coordsize="120,465" path="m9565,1044r-10,30l9561,1074r4,-5l9565,1044xe" fillcolor="black" stroked="f">
              <v:path arrowok="t"/>
            </v:shape>
            <w10:wrap anchorx="page"/>
          </v:group>
        </w:pict>
      </w:r>
      <w:r>
        <w:t>Ke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t>n</w:t>
      </w:r>
    </w:p>
    <w:p w:rsidR="00AB4A68" w:rsidRDefault="00AB4A68">
      <w:pPr>
        <w:spacing w:line="200" w:lineRule="exact"/>
      </w:pPr>
    </w:p>
    <w:p w:rsidR="00AB4A68" w:rsidRDefault="00AB4A68">
      <w:pPr>
        <w:spacing w:before="13" w:line="200" w:lineRule="exact"/>
        <w:sectPr w:rsidR="00AB4A68">
          <w:type w:val="continuous"/>
          <w:pgSz w:w="12240" w:h="15840"/>
          <w:pgMar w:top="1480" w:right="1460" w:bottom="280" w:left="1720" w:header="720" w:footer="720" w:gutter="0"/>
          <w:cols w:space="720"/>
        </w:sectPr>
      </w:pPr>
    </w:p>
    <w:p w:rsidR="00AB4A68" w:rsidRDefault="00213254">
      <w:pPr>
        <w:spacing w:before="33"/>
        <w:ind w:left="3478" w:right="2402"/>
        <w:jc w:val="center"/>
      </w:pPr>
      <w:r>
        <w:rPr>
          <w:spacing w:val="2"/>
          <w:w w:val="99"/>
        </w:rPr>
        <w:lastRenderedPageBreak/>
        <w:t>P</w:t>
      </w:r>
      <w:r>
        <w:rPr>
          <w:spacing w:val="1"/>
          <w:w w:val="99"/>
        </w:rPr>
        <w:t>r</w:t>
      </w:r>
      <w:r>
        <w:rPr>
          <w:w w:val="99"/>
        </w:rPr>
        <w:t>a</w:t>
      </w:r>
      <w:r>
        <w:rPr>
          <w:spacing w:val="-1"/>
          <w:w w:val="99"/>
        </w:rPr>
        <w:t>k</w:t>
      </w:r>
      <w:r>
        <w:rPr>
          <w:w w:val="99"/>
        </w:rPr>
        <w:t>tik</w:t>
      </w:r>
    </w:p>
    <w:p w:rsidR="00AB4A68" w:rsidRDefault="00213254">
      <w:pPr>
        <w:spacing w:before="41"/>
        <w:ind w:left="3491"/>
      </w:pPr>
      <w:r>
        <w:rPr>
          <w:spacing w:val="3"/>
          <w:position w:val="6"/>
        </w:rPr>
        <w:t>T</w:t>
      </w:r>
      <w:r>
        <w:rPr>
          <w:position w:val="6"/>
        </w:rPr>
        <w:t>e</w:t>
      </w:r>
      <w:r>
        <w:rPr>
          <w:spacing w:val="-1"/>
          <w:position w:val="6"/>
        </w:rPr>
        <w:t>r</w:t>
      </w:r>
      <w:r>
        <w:rPr>
          <w:spacing w:val="1"/>
          <w:position w:val="6"/>
        </w:rPr>
        <w:t>b</w:t>
      </w:r>
      <w:r>
        <w:rPr>
          <w:position w:val="6"/>
        </w:rPr>
        <w:t>aik</w:t>
      </w:r>
      <w:r>
        <w:rPr>
          <w:position w:val="6"/>
        </w:rPr>
        <w:t xml:space="preserve">                             </w:t>
      </w:r>
      <w:r>
        <w:rPr>
          <w:spacing w:val="39"/>
          <w:position w:val="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te</w:t>
      </w:r>
      <w:r>
        <w:rPr>
          <w:spacing w:val="-1"/>
        </w:rPr>
        <w:t>g</w:t>
      </w:r>
      <w:r>
        <w:rPr>
          <w:spacing w:val="1"/>
        </w:rPr>
        <w:t>r</w:t>
      </w:r>
      <w:r>
        <w:t>it</w:t>
      </w:r>
      <w:r>
        <w:rPr>
          <w:spacing w:val="2"/>
        </w:rPr>
        <w:t>a</w:t>
      </w:r>
      <w:r>
        <w:t>s</w:t>
      </w:r>
    </w:p>
    <w:p w:rsidR="00AB4A68" w:rsidRDefault="00213254">
      <w:pPr>
        <w:spacing w:before="39"/>
        <w:jc w:val="right"/>
      </w:pPr>
      <w:r>
        <w:rPr>
          <w:spacing w:val="1"/>
          <w:w w:val="99"/>
        </w:rPr>
        <w:t>I</w:t>
      </w:r>
      <w:r>
        <w:rPr>
          <w:spacing w:val="-1"/>
          <w:w w:val="99"/>
        </w:rPr>
        <w:t>ns</w:t>
      </w:r>
      <w:r>
        <w:rPr>
          <w:w w:val="99"/>
        </w:rPr>
        <w:t>ti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u</w:t>
      </w:r>
      <w:r>
        <w:rPr>
          <w:spacing w:val="2"/>
          <w:w w:val="99"/>
        </w:rPr>
        <w:t>s</w:t>
      </w:r>
      <w:r>
        <w:rPr>
          <w:w w:val="99"/>
        </w:rPr>
        <w:t>i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n</w:t>
      </w:r>
      <w:r>
        <w:rPr>
          <w:w w:val="99"/>
        </w:rPr>
        <w:t>al</w:t>
      </w:r>
    </w:p>
    <w:p w:rsidR="00AB4A68" w:rsidRDefault="00213254">
      <w:pPr>
        <w:spacing w:line="140" w:lineRule="exact"/>
        <w:rPr>
          <w:sz w:val="14"/>
          <w:szCs w:val="14"/>
        </w:rPr>
      </w:pPr>
      <w:r>
        <w:br w:type="column"/>
      </w:r>
    </w:p>
    <w:p w:rsidR="00AB4A68" w:rsidRDefault="00AB4A68">
      <w:pPr>
        <w:spacing w:line="200" w:lineRule="exact"/>
      </w:pPr>
    </w:p>
    <w:p w:rsidR="00AB4A68" w:rsidRDefault="00213254">
      <w:pPr>
        <w:spacing w:line="260" w:lineRule="exact"/>
        <w:ind w:left="-17" w:right="762" w:firstLine="2"/>
        <w:jc w:val="center"/>
        <w:sectPr w:rsidR="00AB4A68">
          <w:type w:val="continuous"/>
          <w:pgSz w:w="12240" w:h="15840"/>
          <w:pgMar w:top="1480" w:right="1460" w:bottom="280" w:left="1720" w:header="720" w:footer="720" w:gutter="0"/>
          <w:cols w:num="2" w:space="720" w:equalWidth="0">
            <w:col w:w="6527" w:space="922"/>
            <w:col w:w="1611"/>
          </w:cols>
        </w:sectPr>
      </w:pPr>
      <w:r>
        <w:rPr>
          <w:spacing w:val="2"/>
          <w:w w:val="99"/>
        </w:rPr>
        <w:t>P</w:t>
      </w:r>
      <w:r>
        <w:rPr>
          <w:w w:val="99"/>
        </w:rPr>
        <w:t>e</w:t>
      </w:r>
      <w:r>
        <w:rPr>
          <w:spacing w:val="1"/>
          <w:w w:val="99"/>
        </w:rPr>
        <w:t>r</w:t>
      </w:r>
      <w:r>
        <w:rPr>
          <w:w w:val="99"/>
        </w:rPr>
        <w:t>ila</w:t>
      </w:r>
      <w:r>
        <w:rPr>
          <w:spacing w:val="-1"/>
          <w:w w:val="99"/>
        </w:rPr>
        <w:t>k</w:t>
      </w:r>
      <w:r>
        <w:rPr>
          <w:w w:val="99"/>
        </w:rPr>
        <w:t>u M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n</w:t>
      </w:r>
      <w:r>
        <w:rPr>
          <w:w w:val="99"/>
        </w:rPr>
        <w:t>c</w:t>
      </w:r>
      <w:r>
        <w:rPr>
          <w:spacing w:val="1"/>
          <w:w w:val="99"/>
        </w:rPr>
        <w:t>ar</w:t>
      </w:r>
      <w:r>
        <w:rPr>
          <w:w w:val="99"/>
        </w:rPr>
        <w:t>i Kese</w:t>
      </w:r>
      <w:r>
        <w:rPr>
          <w:spacing w:val="-1"/>
          <w:w w:val="99"/>
        </w:rPr>
        <w:t>h</w:t>
      </w:r>
      <w:r>
        <w:rPr>
          <w:w w:val="99"/>
        </w:rPr>
        <w:t>at</w:t>
      </w:r>
      <w:r>
        <w:rPr>
          <w:spacing w:val="3"/>
          <w:w w:val="99"/>
        </w:rPr>
        <w:t>a</w:t>
      </w:r>
      <w:r>
        <w:rPr>
          <w:w w:val="99"/>
        </w:rPr>
        <w:t>n</w:t>
      </w:r>
    </w:p>
    <w:p w:rsidR="00AB4A68" w:rsidRDefault="00AB4A68">
      <w:pPr>
        <w:spacing w:before="3" w:line="260" w:lineRule="exact"/>
        <w:rPr>
          <w:sz w:val="26"/>
          <w:szCs w:val="26"/>
        </w:rPr>
      </w:pPr>
    </w:p>
    <w:p w:rsidR="00AB4A68" w:rsidRDefault="00213254">
      <w:pPr>
        <w:spacing w:before="33"/>
        <w:ind w:left="3286" w:right="4878"/>
        <w:jc w:val="center"/>
      </w:pPr>
      <w:r>
        <w:rPr>
          <w:w w:val="99"/>
        </w:rPr>
        <w:t>Ke</w:t>
      </w:r>
      <w:r>
        <w:rPr>
          <w:spacing w:val="2"/>
          <w:w w:val="99"/>
        </w:rPr>
        <w:t>b</w:t>
      </w:r>
      <w:r>
        <w:rPr>
          <w:w w:val="99"/>
        </w:rPr>
        <w:t>i</w:t>
      </w:r>
      <w:r>
        <w:rPr>
          <w:spacing w:val="2"/>
          <w:w w:val="99"/>
        </w:rPr>
        <w:t>j</w:t>
      </w:r>
      <w:r>
        <w:rPr>
          <w:w w:val="99"/>
        </w:rPr>
        <w:t>a</w:t>
      </w:r>
      <w:r>
        <w:rPr>
          <w:spacing w:val="-1"/>
          <w:w w:val="99"/>
        </w:rPr>
        <w:t>k</w:t>
      </w:r>
      <w:r>
        <w:rPr>
          <w:w w:val="99"/>
        </w:rPr>
        <w:t>an</w:t>
      </w:r>
    </w:p>
    <w:p w:rsidR="00AB4A68" w:rsidRDefault="00213254">
      <w:pPr>
        <w:spacing w:before="41" w:line="220" w:lineRule="exact"/>
        <w:ind w:left="3288" w:right="5079"/>
        <w:jc w:val="center"/>
      </w:pPr>
      <w:r>
        <w:rPr>
          <w:spacing w:val="3"/>
          <w:w w:val="99"/>
          <w:position w:val="-1"/>
        </w:rPr>
        <w:t>T</w:t>
      </w:r>
      <w:r>
        <w:rPr>
          <w:w w:val="99"/>
          <w:position w:val="-1"/>
        </w:rPr>
        <w:t>e</w:t>
      </w:r>
      <w:r>
        <w:rPr>
          <w:spacing w:val="-1"/>
          <w:w w:val="99"/>
          <w:position w:val="-1"/>
        </w:rPr>
        <w:t>r</w:t>
      </w:r>
      <w:r>
        <w:rPr>
          <w:spacing w:val="1"/>
          <w:w w:val="99"/>
          <w:position w:val="-1"/>
        </w:rPr>
        <w:t>b</w:t>
      </w:r>
      <w:r>
        <w:rPr>
          <w:w w:val="99"/>
          <w:position w:val="-1"/>
        </w:rPr>
        <w:t>aik</w:t>
      </w:r>
    </w:p>
    <w:p w:rsidR="00AB4A68" w:rsidRDefault="00AB4A68">
      <w:pPr>
        <w:spacing w:before="3" w:line="280" w:lineRule="exact"/>
        <w:rPr>
          <w:sz w:val="28"/>
          <w:szCs w:val="28"/>
        </w:rPr>
        <w:sectPr w:rsidR="00AB4A68">
          <w:type w:val="continuous"/>
          <w:pgSz w:w="12240" w:h="15840"/>
          <w:pgMar w:top="1480" w:right="1460" w:bottom="280" w:left="1720" w:header="720" w:footer="720" w:gutter="0"/>
          <w:cols w:space="720"/>
        </w:sectPr>
      </w:pPr>
    </w:p>
    <w:p w:rsidR="00AB4A68" w:rsidRDefault="00213254">
      <w:pPr>
        <w:spacing w:before="33"/>
        <w:jc w:val="right"/>
      </w:pPr>
      <w:r>
        <w:rPr>
          <w:spacing w:val="2"/>
          <w:w w:val="99"/>
        </w:rPr>
        <w:lastRenderedPageBreak/>
        <w:t>P</w:t>
      </w:r>
      <w:r>
        <w:rPr>
          <w:w w:val="99"/>
        </w:rPr>
        <w:t>e</w:t>
      </w:r>
      <w:r>
        <w:rPr>
          <w:spacing w:val="1"/>
          <w:w w:val="99"/>
        </w:rPr>
        <w:t>r</w:t>
      </w:r>
      <w:r>
        <w:rPr>
          <w:w w:val="99"/>
        </w:rPr>
        <w:t>ila</w:t>
      </w:r>
      <w:r>
        <w:rPr>
          <w:spacing w:val="-1"/>
          <w:w w:val="99"/>
        </w:rPr>
        <w:t>k</w:t>
      </w:r>
      <w:r>
        <w:rPr>
          <w:w w:val="99"/>
        </w:rPr>
        <w:t>u</w:t>
      </w:r>
    </w:p>
    <w:p w:rsidR="00AB4A68" w:rsidRDefault="00213254">
      <w:pPr>
        <w:spacing w:before="36"/>
        <w:ind w:right="47"/>
        <w:jc w:val="right"/>
      </w:pPr>
      <w:r>
        <w:rPr>
          <w:spacing w:val="1"/>
          <w:w w:val="99"/>
        </w:rPr>
        <w:t>I</w:t>
      </w:r>
      <w:r>
        <w:rPr>
          <w:spacing w:val="-1"/>
          <w:w w:val="99"/>
        </w:rPr>
        <w:t>n</w:t>
      </w:r>
      <w:r>
        <w:rPr>
          <w:w w:val="99"/>
        </w:rPr>
        <w:t>te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n</w:t>
      </w:r>
      <w:r>
        <w:rPr>
          <w:w w:val="99"/>
        </w:rPr>
        <w:t>al</w:t>
      </w:r>
    </w:p>
    <w:p w:rsidR="00AB4A68" w:rsidRDefault="00213254">
      <w:pPr>
        <w:spacing w:before="9" w:line="260" w:lineRule="exact"/>
        <w:ind w:right="-34"/>
      </w:pPr>
      <w:r>
        <w:br w:type="column"/>
      </w:r>
      <w:r>
        <w:lastRenderedPageBreak/>
        <w:t>K</w:t>
      </w:r>
      <w:r>
        <w:rPr>
          <w:spacing w:val="3"/>
        </w:rPr>
        <w:t>e</w:t>
      </w:r>
      <w:r>
        <w:rPr>
          <w:spacing w:val="-4"/>
        </w:rPr>
        <w:t>m</w:t>
      </w:r>
      <w:r>
        <w:t>ati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 D</w:t>
      </w:r>
      <w:r>
        <w:rPr>
          <w:spacing w:val="3"/>
        </w:rPr>
        <w:t>a</w:t>
      </w:r>
      <w:r>
        <w:rPr>
          <w:spacing w:val="-4"/>
        </w:rPr>
        <w:t>m</w:t>
      </w:r>
      <w:r>
        <w:t>ai</w:t>
      </w:r>
    </w:p>
    <w:p w:rsidR="00AB4A68" w:rsidRDefault="00213254">
      <w:pPr>
        <w:spacing w:before="33"/>
      </w:pPr>
      <w:r>
        <w:br w:type="column"/>
      </w:r>
      <w:r>
        <w:rPr>
          <w:spacing w:val="2"/>
        </w:rPr>
        <w:lastRenderedPageBreak/>
        <w:t>P</w:t>
      </w:r>
      <w:r>
        <w:t>e</w:t>
      </w:r>
      <w:r>
        <w:rPr>
          <w:spacing w:val="1"/>
        </w:rPr>
        <w:t>r</w:t>
      </w:r>
      <w:r>
        <w:t>ila</w:t>
      </w:r>
      <w:r>
        <w:rPr>
          <w:spacing w:val="-1"/>
        </w:rPr>
        <w:t>k</w:t>
      </w:r>
      <w:r>
        <w:t>u</w:t>
      </w:r>
    </w:p>
    <w:p w:rsidR="00AB4A68" w:rsidRDefault="00213254">
      <w:pPr>
        <w:spacing w:before="36"/>
        <w:sectPr w:rsidR="00AB4A68">
          <w:type w:val="continuous"/>
          <w:pgSz w:w="12240" w:h="15840"/>
          <w:pgMar w:top="1480" w:right="1460" w:bottom="280" w:left="1720" w:header="720" w:footer="720" w:gutter="0"/>
          <w:cols w:num="3" w:space="720" w:equalWidth="0">
            <w:col w:w="6104" w:space="728"/>
            <w:col w:w="777" w:space="587"/>
            <w:col w:w="864"/>
          </w:cols>
        </w:sectPr>
      </w:pPr>
      <w:r>
        <w:t>E</w:t>
      </w:r>
      <w:r>
        <w:rPr>
          <w:spacing w:val="-1"/>
        </w:rPr>
        <w:t>ks</w:t>
      </w:r>
      <w:r>
        <w:t>te</w:t>
      </w:r>
      <w:r>
        <w:rPr>
          <w:spacing w:val="3"/>
        </w:rPr>
        <w:t>r</w:t>
      </w:r>
      <w:r>
        <w:rPr>
          <w:spacing w:val="-1"/>
        </w:rPr>
        <w:t>n</w:t>
      </w:r>
      <w:r>
        <w:t>al</w:t>
      </w:r>
    </w:p>
    <w:p w:rsidR="00AB4A68" w:rsidRDefault="00213254">
      <w:pPr>
        <w:spacing w:before="2" w:line="100" w:lineRule="exact"/>
        <w:rPr>
          <w:sz w:val="11"/>
          <w:szCs w:val="11"/>
        </w:rPr>
      </w:pPr>
      <w:r>
        <w:lastRenderedPageBreak/>
        <w:pict>
          <v:group id="_x0000_s5679" style="position:absolute;margin-left:244.1pt;margin-top:180.7pt;width:300.75pt;height:160.65pt;z-index:-7104;mso-position-horizontal-relative:page;mso-position-vertical-relative:page" coordorigin="4883,3613" coordsize="6015,3213">
            <v:shape id="_x0000_s5710" style="position:absolute;left:7005;top:5829;width:1153;height:990" coordorigin="7005,5829" coordsize="1153,990" path="m7005,6819r1153,l8158,5829r-1153,l7005,6819xe" filled="f">
              <v:path arrowok="t"/>
            </v:shape>
            <v:shape id="_x0000_s5709" style="position:absolute;left:8400;top:5829;width:1155;height:990" coordorigin="8400,5829" coordsize="1155,990" path="m8400,6819r1155,l9555,5829r-1155,l8400,6819xe" filled="f">
              <v:path arrowok="t"/>
            </v:shape>
            <v:shape id="_x0000_s5708" style="position:absolute;left:4890;top:5016;width:1155;height:990" coordorigin="4890,5016" coordsize="1155,990" path="m4890,6006r1155,l6045,5016r-1155,l4890,6006xe" filled="f">
              <v:path arrowok="t"/>
            </v:shape>
            <v:shape id="_x0000_s5707" style="position:absolute;left:4995;top:3621;width:1050;height:990" coordorigin="4995,3621" coordsize="1050,990" path="m4995,4611r1050,l6045,3621r-1050,l4995,4611xe" filled="f">
              <v:path arrowok="t"/>
            </v:shape>
            <v:shape id="_x0000_s5706" style="position:absolute;left:7108;top:3951;width:1292;height:990" coordorigin="7108,3951" coordsize="1292,990" path="m7108,4941r1292,l8400,3951r-1292,l7108,4941xe" filled="f">
              <v:path arrowok="t"/>
            </v:shape>
            <v:shape id="_x0000_s5705" style="position:absolute;left:8923;top:3951;width:1322;height:990" coordorigin="8923,3951" coordsize="1322,990" path="m8923,4941r1322,l10245,3951r-1322,l8923,4941xe" filled="f">
              <v:path arrowok="t"/>
            </v:shape>
            <v:shape id="_x0000_s5704" style="position:absolute;left:8400;top:4401;width:523;height:120" coordorigin="8400,4401" coordsize="523,120" path="m8520,4521r-30,-54l8490,4455r4,-4l8500,4451r20,-50l8400,4461r120,60xe" fillcolor="black" stroked="f">
              <v:path arrowok="t"/>
            </v:shape>
            <v:shape id="_x0000_s5703" style="position:absolute;left:8400;top:4401;width:523;height:120" coordorigin="8400,4401" coordsize="523,120" path="m8803,4451r26,l8833,4455r90,6l8803,4401r,50xe" fillcolor="black" stroked="f">
              <v:path arrowok="t"/>
            </v:shape>
            <v:shape id="_x0000_s5702" style="position:absolute;left:8400;top:4401;width:523;height:120" coordorigin="8400,4401" coordsize="523,120" path="m8829,4471r-26,l8803,4521r120,-60l8829,4471xe" fillcolor="black" stroked="f">
              <v:path arrowok="t"/>
            </v:shape>
            <v:shape id="_x0000_s5701" style="position:absolute;left:8400;top:4401;width:523;height:120" coordorigin="8400,4401" coordsize="523,120" path="m8520,4471r-26,l8490,4461r4,10l8829,4471r4,-4l8833,4461r,6l8829,4471r94,-10l8833,4455r-4,-4l8520,4451r,-50l8500,4451r-6,l8490,4455r,12l8520,4521r,-50xe" fillcolor="black" stroked="f">
              <v:path arrowok="t"/>
            </v:shape>
            <v:shape id="_x0000_s5700" style="position:absolute;left:6045;top:4084;width:1063;height:304" coordorigin="6045,4084" coordsize="1063,304" path="m7004,4271r-11,49l7013,4324r5,1l7108,4356r-104,-85xe" fillcolor="black" stroked="f">
              <v:path arrowok="t"/>
            </v:shape>
            <v:shape id="_x0000_s5699" style="position:absolute;left:6045;top:4084;width:1063;height:304" coordorigin="6045,4084" coordsize="1063,304" path="m7014,4345r-6,-1l6978,4388r130,-32l7019,4342r-5,3xe" fillcolor="black" stroked="f">
              <v:path arrowok="t"/>
            </v:shape>
            <v:shape id="_x0000_s5698" style="position:absolute;left:6045;top:4084;width:1063;height:304" coordorigin="6045,4084" coordsize="1063,304" path="m6160,4152r-20,-4l6135,4147r-2,-11l6135,4147r5,1l6160,4152r829,187l6978,4388r30,-44l7014,4345r5,-3l7108,4356r-90,-31l7020,4336r1,-5l7020,4336r-2,-11l7013,4324r-20,-4l6164,4133r11,-49l6145,4128r-6,-1l6134,4130r-2,11l6149,4201r11,-49xe" fillcolor="black" stroked="f">
              <v:path arrowok="t"/>
            </v:shape>
            <v:shape id="_x0000_s5697" style="position:absolute;left:6045;top:4084;width:1063;height:304" coordorigin="6045,4084" coordsize="1063,304" path="m6149,4201r-17,-60l6134,4130r5,-3l6145,4128r30,-44l6045,4116r104,85xe" fillcolor="black" stroked="f">
              <v:path arrowok="t"/>
            </v:shape>
            <v:shape id="_x0000_s5696" style="position:absolute;left:6045;top:4461;width:1063;height:1080" coordorigin="6045,4461" coordsize="1063,1080" path="m6112,5481r6,l6122,5448r-14,29l6104,5473r8,8xe" fillcolor="black" stroked="f">
              <v:path arrowok="t"/>
            </v:shape>
            <v:shape id="_x0000_s5695" style="position:absolute;left:6045;top:4461;width:1063;height:1080" coordorigin="6045,4461" coordsize="1063,1080" path="m7049,4529r-4,10l7067,4589r41,-128l7041,4521r-6,l7031,4554r14,-15l7045,4525r4,4l7049,4535r,-6xe" fillcolor="black" stroked="f">
              <v:path arrowok="t"/>
            </v:shape>
            <v:shape id="_x0000_s5694" style="position:absolute;left:6045;top:4461;width:1063;height:1080" coordorigin="6045,4461" coordsize="1063,1080" path="m6122,5477r50,21l6136,5462r-14,15xe" fillcolor="black" stroked="f">
              <v:path arrowok="t"/>
            </v:shape>
            <v:shape id="_x0000_s5693" style="position:absolute;left:6045;top:4461;width:1063;height:1080" coordorigin="6045,4461" coordsize="1063,1080" path="m7067,4589r-22,-50l7031,4554r36,35xe" fillcolor="black" stroked="f">
              <v:path arrowok="t"/>
            </v:shape>
            <v:shape id="_x0000_s5692" style="position:absolute;left:6045;top:4461;width:1063;height:1080" coordorigin="6045,4461" coordsize="1063,1080" path="m7031,4525r-50,-21l7017,4540r14,-15xe" fillcolor="black" stroked="f">
              <v:path arrowok="t"/>
            </v:shape>
            <v:shape id="_x0000_s5691" style="position:absolute;left:6045;top:4461;width:1063;height:1080" coordorigin="6045,4461" coordsize="1063,1080" path="m7045,4525r,14l7049,4529r-4,-4xe" fillcolor="black" stroked="f">
              <v:path arrowok="t"/>
            </v:shape>
            <v:shape id="_x0000_s5690" style="position:absolute;left:6045;top:4461;width:1063;height:1080" coordorigin="6045,4461" coordsize="1063,1080" path="m7108,4461r-127,43l7031,4525r-14,15l6122,5448r-4,33l6112,5481r-8,-8l6104,5467r4,-4l6104,5467r,6l6108,5477r14,-29l6086,5413r-41,128l6172,5498r-50,-21l6136,5462r895,-908l7035,4521r6,l7108,4461xe" fillcolor="black" stroked="f">
              <v:path arrowok="t"/>
            </v:shape>
            <v:shape id="_x0000_s5689" style="position:absolute;left:7575;top:4930;width:1991;height:905" coordorigin="7575,4930" coordsize="1991,905" path="m9562,4932r-6,-2l9551,4932,7680,5771r-10,26l7689,5789,9559,4950r5,-2l9566,4942r-2,-5l9562,4932xe" fillcolor="black" stroked="f">
              <v:path arrowok="t"/>
            </v:shape>
            <v:shape id="_x0000_s5688" style="position:absolute;left:7575;top:4930;width:1991;height:905" coordorigin="7575,4930" coordsize="1991,905" path="m7662,5779r-5,2l7657,5792r,-11l7662,5779r3,20l7709,5835r-20,-46l7670,5797r10,-26l7660,5725r-5,62l7659,5797r3,-18xe" fillcolor="black" stroked="f">
              <v:path arrowok="t"/>
            </v:shape>
            <v:shape id="_x0000_s5687" style="position:absolute;left:7575;top:4930;width:1991;height:905" coordorigin="7575,4930" coordsize="1991,905" path="m7575,5829r134,6l7665,5799r-3,-20l7659,5797r-4,-10l7660,5725r-85,104xe" fillcolor="black" stroked="f">
              <v:path arrowok="t"/>
            </v:shape>
            <v:shape id="_x0000_s5686" style="position:absolute;left:8923;top:4930;width:643;height:823" coordorigin="8923,4930" coordsize="643,823" path="m8971,5752r2,-10l8970,5746r1,6xe" fillcolor="black" stroked="f">
              <v:path arrowok="t"/>
            </v:shape>
            <v:shape id="_x0000_s5685" style="position:absolute;left:8923;top:4930;width:643;height:823" coordorigin="8923,4930" coordsize="643,823" path="m9041,5766r-40,-29l8986,5758r-6,1l8971,5752r-1,-6l8973,5742r-2,10l8980,5759r-5,-3l8984,5725r-40,-29l8923,5829r118,-63l8989,5753r52,13xe" fillcolor="black" stroked="f">
              <v:path arrowok="t"/>
            </v:shape>
            <v:shape id="_x0000_s5684" style="position:absolute;left:8923;top:4930;width:643;height:823" coordorigin="8923,4930" coordsize="643,823" path="m8980,5759r6,-1l9001,5737r562,-790l9566,4942r-1,-6l9561,4933r-5,-3l9550,4931r-3,4l8984,5725r-9,31l8980,5759xe" fillcolor="black" stroked="f">
              <v:path arrowok="t"/>
            </v:shape>
            <v:shape id="_x0000_s5683" style="position:absolute;left:9763;top:5829;width:1127;height:990" coordorigin="9763,5829" coordsize="1127,990" path="m9763,6819r1127,l10890,5829r-1127,l9763,6819xe" filled="f">
              <v:path arrowok="t"/>
            </v:shape>
            <v:shape id="_x0000_s5682" style="position:absolute;left:9544;top:4930;width:701;height:899" coordorigin="9544,4930" coordsize="701,899" path="m10163,5740r-39,31l10245,5829r-55,-71l10185,5761r-6,l10163,5740xe" fillcolor="black" stroked="f">
              <v:path arrowok="t"/>
            </v:shape>
            <v:shape id="_x0000_s5681" style="position:absolute;left:9544;top:4930;width:701;height:899" coordorigin="9544,4930" coordsize="701,899" path="m10192,5744r2,11l10195,5748r-3,-4xe" fillcolor="black" stroked="f">
              <v:path arrowok="t"/>
            </v:shape>
            <v:shape id="_x0000_s5680" style="position:absolute;left:9544;top:4930;width:701;height:899" coordorigin="9544,4930" coordsize="701,899" path="m9545,4936r-1,7l9547,4947r616,793l10179,5761r6,l10190,5758r55,71l10219,5697r-40,31l10192,5744r3,4l10194,5755r-2,-11l10179,5728r-3,28l10179,5728,9563,4935r-3,-4l9553,4930r-4,3l9545,4936xe" fillcolor="black" stroked="f">
              <v:path arrowok="t"/>
            </v:shape>
            <w10:wrap anchorx="page" anchory="page"/>
          </v:group>
        </w:pict>
      </w: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213254">
      <w:pPr>
        <w:spacing w:before="29" w:line="480" w:lineRule="auto"/>
        <w:ind w:left="976" w:right="198" w:firstLine="566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2.1.2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olc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2007)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butuhan  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 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butuhan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AB4A68" w:rsidRDefault="00213254">
      <w:pPr>
        <w:spacing w:before="10" w:line="479" w:lineRule="auto"/>
        <w:ind w:left="548" w:right="199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um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manusia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fisio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psikospiri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okul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 ini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obs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si, 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 nonv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konsultasi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 (Kol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200</w:t>
      </w:r>
      <w:r>
        <w:rPr>
          <w:spacing w:val="2"/>
          <w:sz w:val="24"/>
          <w:szCs w:val="24"/>
        </w:rPr>
        <w:t>3</w:t>
      </w:r>
      <w:r>
        <w:rPr>
          <w:spacing w:val="-1"/>
          <w:sz w:val="24"/>
          <w:szCs w:val="24"/>
        </w:rPr>
        <w:t>).</w:t>
      </w:r>
    </w:p>
    <w:p w:rsidR="00AB4A68" w:rsidRDefault="00213254">
      <w:pPr>
        <w:spacing w:before="10" w:line="480" w:lineRule="auto"/>
        <w:ind w:left="548" w:right="197" w:firstLine="42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jukan untuk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kup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fisio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bud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is,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spiri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(</w:t>
      </w:r>
      <w:r>
        <w:rPr>
          <w:sz w:val="24"/>
          <w:szCs w:val="24"/>
        </w:rPr>
        <w:t>Kol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</w:t>
      </w:r>
    </w:p>
    <w:p w:rsidR="00AB4A68" w:rsidRDefault="00213254">
      <w:pPr>
        <w:spacing w:before="10"/>
        <w:ind w:left="548" w:right="77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2001 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B4A68" w:rsidRDefault="00AB4A68">
      <w:pPr>
        <w:spacing w:before="16" w:line="260" w:lineRule="exact"/>
        <w:rPr>
          <w:sz w:val="26"/>
          <w:szCs w:val="26"/>
        </w:rPr>
      </w:pPr>
    </w:p>
    <w:p w:rsidR="00AB4A68" w:rsidRDefault="00213254">
      <w:pPr>
        <w:spacing w:line="480" w:lineRule="auto"/>
        <w:ind w:left="548" w:right="202" w:firstLine="427"/>
        <w:jc w:val="both"/>
        <w:rPr>
          <w:sz w:val="24"/>
          <w:szCs w:val="24"/>
        </w:rPr>
        <w:sectPr w:rsidR="00AB4A68">
          <w:type w:val="continuous"/>
          <w:pgSz w:w="12240" w:h="15840"/>
          <w:pgMar w:top="1480" w:right="1460" w:bottom="280" w:left="1720" w:header="720" w:footer="720" w:gutter="0"/>
          <w:cols w:space="720"/>
        </w:sect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rima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ini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kup 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before="14" w:line="280" w:lineRule="exact"/>
        <w:rPr>
          <w:sz w:val="28"/>
          <w:szCs w:val="28"/>
        </w:rPr>
      </w:pPr>
    </w:p>
    <w:p w:rsidR="00AB4A68" w:rsidRDefault="00213254">
      <w:pPr>
        <w:spacing w:before="29" w:line="480" w:lineRule="auto"/>
        <w:ind w:left="548" w:right="83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usia,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sikap,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status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bu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nosis,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 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ba 19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ian inte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 asuh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untuk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sien.</w:t>
      </w:r>
    </w:p>
    <w:p w:rsidR="00AB4A68" w:rsidRDefault="00213254">
      <w:pPr>
        <w:spacing w:before="10" w:line="480" w:lineRule="auto"/>
        <w:ind w:left="548" w:right="77" w:firstLine="427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tkan. 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membutuhkan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ase,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ransc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konteks (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 ps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kospiritual, sos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okul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l, dan 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n)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Kol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1994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B4A68" w:rsidRDefault="00213254">
      <w:pPr>
        <w:spacing w:before="10" w:line="480" w:lineRule="auto"/>
        <w:ind w:left="548" w:right="82" w:firstLine="42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makna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t,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rkonsultasi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hlo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ldt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(197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l, ekste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ful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ath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matian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mai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B4A68" w:rsidRDefault="00213254">
      <w:pPr>
        <w:spacing w:before="7" w:line="480" w:lineRule="auto"/>
        <w:ind w:left="548" w:right="82" w:firstLine="42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kolah, 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ional,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utu</w:t>
      </w:r>
      <w:r>
        <w:rPr>
          <w:spacing w:val="7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ritas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olc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2001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B4A68" w:rsidRDefault="00213254">
      <w:pPr>
        <w:spacing w:before="10" w:line="480" w:lineRule="auto"/>
        <w:ind w:left="548" w:right="80" w:firstLine="427"/>
        <w:jc w:val="both"/>
        <w:rPr>
          <w:sz w:val="24"/>
          <w:szCs w:val="24"/>
        </w:rPr>
        <w:sectPr w:rsidR="00AB4A68">
          <w:pgSz w:w="12240" w:h="15840"/>
          <w:pgMar w:top="960" w:right="1580" w:bottom="280" w:left="1720" w:header="731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dia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usi).</w:t>
      </w: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before="14" w:line="280" w:lineRule="exact"/>
        <w:rPr>
          <w:sz w:val="28"/>
          <w:szCs w:val="28"/>
        </w:rPr>
      </w:pPr>
    </w:p>
    <w:p w:rsidR="00AB4A68" w:rsidRDefault="00213254">
      <w:pPr>
        <w:spacing w:before="29" w:line="480" w:lineRule="auto"/>
        <w:ind w:left="548" w:right="79" w:firstLine="427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otok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medis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mudah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kses, 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disebut seb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kebija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</w:t>
      </w:r>
    </w:p>
    <w:p w:rsidR="00AB4A68" w:rsidRDefault="00213254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>2.1.6.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B4A68" w:rsidRDefault="00AB4A68">
      <w:pPr>
        <w:spacing w:before="16" w:line="260" w:lineRule="exact"/>
        <w:rPr>
          <w:sz w:val="26"/>
          <w:szCs w:val="26"/>
        </w:rPr>
      </w:pPr>
    </w:p>
    <w:p w:rsidR="00AB4A68" w:rsidRDefault="00213254">
      <w:pPr>
        <w:spacing w:line="480" w:lineRule="auto"/>
        <w:ind w:left="548" w:right="78" w:firstLine="427"/>
        <w:jc w:val="both"/>
        <w:rPr>
          <w:sz w:val="24"/>
          <w:szCs w:val="24"/>
        </w:rPr>
      </w:pPr>
      <w:r>
        <w:rPr>
          <w:sz w:val="24"/>
          <w:szCs w:val="24"/>
        </w:rPr>
        <w:t>Kol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ba 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Kol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 m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 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suhan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diri,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rti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sien. Mesk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pun,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tentu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sien.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utuh,</w:t>
      </w:r>
      <w:r>
        <w:rPr>
          <w:spacing w:val="2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status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nosis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if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z w:val="24"/>
          <w:szCs w:val="24"/>
        </w:rPr>
        <w:t>membutuhkan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t 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2006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B4A68" w:rsidRDefault="00213254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>2.1.7.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B4A68" w:rsidRDefault="00AB4A68">
      <w:pPr>
        <w:spacing w:before="16" w:line="260" w:lineRule="exact"/>
        <w:rPr>
          <w:sz w:val="26"/>
          <w:szCs w:val="26"/>
        </w:rPr>
      </w:pPr>
    </w:p>
    <w:p w:rsidR="00AB4A68" w:rsidRDefault="00213254">
      <w:pPr>
        <w:spacing w:line="480" w:lineRule="auto"/>
        <w:ind w:left="548" w:right="78" w:firstLine="427"/>
        <w:jc w:val="both"/>
        <w:rPr>
          <w:sz w:val="24"/>
          <w:szCs w:val="24"/>
        </w:rPr>
        <w:sectPr w:rsidR="00AB4A68">
          <w:pgSz w:w="12240" w:h="15840"/>
          <w:pgMar w:top="960" w:right="1580" w:bottom="280" w:left="1720" w:header="731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  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nsi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tkan   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nstrum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 untuk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ptasi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ral Comfort Qu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onnaire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olc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1997,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2003)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struktur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taksonomi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obi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iza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ion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omfort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Qu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onnaire.</w:t>
      </w: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before="14" w:line="280" w:lineRule="exact"/>
        <w:rPr>
          <w:sz w:val="28"/>
          <w:szCs w:val="28"/>
        </w:rPr>
      </w:pPr>
    </w:p>
    <w:p w:rsidR="00AB4A68" w:rsidRDefault="00213254">
      <w:pPr>
        <w:spacing w:before="29"/>
        <w:ind w:left="548"/>
        <w:rPr>
          <w:sz w:val="24"/>
          <w:szCs w:val="24"/>
        </w:rPr>
      </w:pPr>
      <w:r>
        <w:rPr>
          <w:sz w:val="24"/>
          <w:szCs w:val="24"/>
        </w:rPr>
        <w:t>2.1.8.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Mek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</w:p>
    <w:p w:rsidR="00AB4A68" w:rsidRDefault="00AB4A68">
      <w:pPr>
        <w:spacing w:before="16" w:line="260" w:lineRule="exact"/>
        <w:rPr>
          <w:sz w:val="26"/>
          <w:szCs w:val="26"/>
        </w:rPr>
      </w:pPr>
    </w:p>
    <w:p w:rsidR="00AB4A68" w:rsidRDefault="00213254">
      <w:pPr>
        <w:spacing w:line="480" w:lineRule="auto"/>
        <w:ind w:left="548" w:right="78" w:firstLine="42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psiko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mund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ud,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str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psikolo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ran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tau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suatu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diri. 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 hidup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rus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fisik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ntal 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turut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ruhi. </w:t>
      </w:r>
      <w:r>
        <w:rPr>
          <w:spacing w:val="1"/>
          <w:sz w:val="24"/>
          <w:szCs w:val="24"/>
        </w:rPr>
        <w:t>Ke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melindun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diri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6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untuk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mpat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si”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sa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up untuk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i.</w:t>
      </w:r>
    </w:p>
    <w:p w:rsidR="00AB4A68" w:rsidRDefault="00213254">
      <w:pPr>
        <w:spacing w:before="10" w:line="479" w:lineRule="auto"/>
        <w:ind w:left="548" w:right="78" w:firstLine="427"/>
        <w:jc w:val="both"/>
        <w:rPr>
          <w:sz w:val="24"/>
          <w:szCs w:val="24"/>
        </w:rPr>
      </w:pPr>
      <w:r>
        <w:rPr>
          <w:sz w:val="24"/>
          <w:szCs w:val="24"/>
        </w:rPr>
        <w:t>Mek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struktur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ibadi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psiko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 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konflik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onflik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o,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man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lu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dihad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 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o.</w:t>
      </w:r>
    </w:p>
    <w:p w:rsidR="00AB4A68" w:rsidRDefault="00213254">
      <w:pPr>
        <w:spacing w:before="10" w:line="480" w:lineRule="auto"/>
        <w:ind w:left="548" w:right="77" w:firstLine="427"/>
        <w:jc w:val="both"/>
        <w:rPr>
          <w:sz w:val="24"/>
          <w:szCs w:val="24"/>
        </w:rPr>
        <w:sectPr w:rsidR="00AB4A68">
          <w:pgSz w:w="12240" w:h="15840"/>
          <w:pgMar w:top="960" w:right="1580" w:bottom="280" w:left="1720" w:header="731" w:footer="0" w:gutter="0"/>
          <w:cols w:space="720"/>
        </w:sectPr>
      </w:pP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sudah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rlu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melindun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malu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mas.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fisik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ntal.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untuk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nsif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 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lokan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puls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bisa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rima,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tau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puls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before="14" w:line="280" w:lineRule="exact"/>
        <w:rPr>
          <w:sz w:val="28"/>
          <w:szCs w:val="28"/>
        </w:rPr>
      </w:pPr>
    </w:p>
    <w:p w:rsidR="00AB4A68" w:rsidRDefault="00213254">
      <w:pPr>
        <w:spacing w:before="29"/>
        <w:ind w:left="54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me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:</w:t>
      </w:r>
    </w:p>
    <w:p w:rsidR="00AB4A68" w:rsidRDefault="00AB4A68">
      <w:pPr>
        <w:spacing w:before="16" w:line="260" w:lineRule="exact"/>
        <w:rPr>
          <w:sz w:val="26"/>
          <w:szCs w:val="26"/>
        </w:rPr>
      </w:pPr>
    </w:p>
    <w:p w:rsidR="00AB4A68" w:rsidRDefault="00213254">
      <w:pPr>
        <w:spacing w:line="480" w:lineRule="auto"/>
        <w:ind w:left="832" w:right="82" w:hanging="283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diant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 pik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m.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se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disad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ri.</w:t>
      </w:r>
    </w:p>
    <w:p w:rsidR="00AB4A68" w:rsidRDefault="00213254">
      <w:pPr>
        <w:spacing w:before="10" w:line="480" w:lineRule="auto"/>
        <w:ind w:left="832" w:right="83" w:hanging="283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nsif,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melihat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rima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hidup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tkan.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nial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pa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ius atau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onscius.</w:t>
      </w:r>
    </w:p>
    <w:p w:rsidR="00AB4A68" w:rsidRDefault="00213254">
      <w:pPr>
        <w:spacing w:before="10" w:line="480" w:lineRule="auto"/>
        <w:ind w:left="832" w:right="81" w:hanging="283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ntukan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puls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resikan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puls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mengg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usah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muncul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dike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diri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 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pur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nutupi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bihan.</w:t>
      </w:r>
    </w:p>
    <w:p w:rsidR="00AB4A68" w:rsidRDefault="00213254">
      <w:pPr>
        <w:spacing w:before="8" w:line="480" w:lineRule="auto"/>
        <w:ind w:left="832" w:right="79" w:hanging="283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tribus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puls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lain 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laki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rik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ksual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mpuan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 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usah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iri.</w:t>
      </w:r>
    </w:p>
    <w:p w:rsidR="00AB4A68" w:rsidRDefault="00213254">
      <w:pPr>
        <w:spacing w:before="11" w:line="480" w:lineRule="auto"/>
        <w:ind w:left="832" w:right="84" w:hanging="283"/>
        <w:jc w:val="both"/>
        <w:rPr>
          <w:sz w:val="24"/>
          <w:szCs w:val="24"/>
        </w:rPr>
        <w:sectPr w:rsidR="00AB4A68">
          <w:pgSz w:w="12240" w:h="15840"/>
          <w:pgMar w:top="960" w:right="1580" w:bottom="280" w:left="1720" w:header="731" w:footer="0" w:gutter="0"/>
          <w:cols w:space="720"/>
        </w:sectPr>
      </w:pPr>
      <w:r>
        <w:rPr>
          <w:sz w:val="24"/>
          <w:szCs w:val="24"/>
        </w:rPr>
        <w:t>5) Displ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ment/pemindah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memindahk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objek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objek</w:t>
      </w:r>
      <w:r>
        <w:rPr>
          <w:spacing w:val="4"/>
          <w:sz w:val="24"/>
          <w:szCs w:val="24"/>
        </w:rPr>
        <w:t xml:space="preserve"> “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lebih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 Mis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skan </w:t>
      </w:r>
      <w:r>
        <w:rPr>
          <w:sz w:val="24"/>
          <w:szCs w:val="24"/>
        </w:rPr>
        <w:t>hosti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rumah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-a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before="14" w:line="280" w:lineRule="exact"/>
        <w:rPr>
          <w:sz w:val="28"/>
          <w:szCs w:val="28"/>
        </w:rPr>
      </w:pPr>
    </w:p>
    <w:p w:rsidR="00AB4A68" w:rsidRDefault="00213254">
      <w:pPr>
        <w:spacing w:before="29" w:line="480" w:lineRule="auto"/>
        <w:ind w:left="832" w:right="80" w:hanging="283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memp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uksi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 xml:space="preserve">”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ntam.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sionalis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mbantu 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ntu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 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puku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isi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inkan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memik</w:t>
      </w:r>
      <w:r>
        <w:rPr>
          <w:spacing w:val="1"/>
          <w:sz w:val="24"/>
          <w:szCs w:val="24"/>
        </w:rPr>
        <w:t>ir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las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 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-k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kinkan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posisi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AB4A68" w:rsidRDefault="00213254">
      <w:pPr>
        <w:spacing w:before="10" w:line="480" w:lineRule="auto"/>
        <w:ind w:left="832" w:right="81" w:hanging="283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masi   :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ud, 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kontribusi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ik 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laku k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rima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stasi 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B4A68" w:rsidRDefault="00213254">
      <w:pPr>
        <w:spacing w:before="10" w:line="479" w:lineRule="auto"/>
        <w:ind w:left="832" w:right="79" w:hanging="283"/>
        <w:jc w:val="both"/>
        <w:rPr>
          <w:sz w:val="24"/>
          <w:szCs w:val="24"/>
        </w:rPr>
      </w:pPr>
      <w:r>
        <w:rPr>
          <w:sz w:val="24"/>
          <w:szCs w:val="24"/>
        </w:rPr>
        <w:t>8)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 xml:space="preserve">ng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mbali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laku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sudah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lkan.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laku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ntas.</w:t>
      </w:r>
    </w:p>
    <w:p w:rsidR="00AB4A68" w:rsidRDefault="00213254">
      <w:pPr>
        <w:spacing w:before="11" w:line="480" w:lineRule="auto"/>
        <w:ind w:left="832" w:right="80" w:hanging="283"/>
        <w:jc w:val="both"/>
        <w:rPr>
          <w:sz w:val="24"/>
          <w:szCs w:val="24"/>
        </w:rPr>
        <w:sectPr w:rsidR="00AB4A68">
          <w:pgSz w:w="12240" w:h="15840"/>
          <w:pgMar w:top="960" w:right="1580" w:bottom="280" w:left="1720" w:header="731" w:footer="0" w:gutter="0"/>
          <w:cols w:space="720"/>
        </w:sectPr>
      </w:pPr>
      <w:r>
        <w:rPr>
          <w:sz w:val="24"/>
          <w:szCs w:val="24"/>
        </w:rPr>
        <w:t>9)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n” ni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-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lain.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 str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ss,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ntr</w:t>
      </w:r>
      <w:r>
        <w:rPr>
          <w:spacing w:val="4"/>
          <w:sz w:val="24"/>
          <w:szCs w:val="24"/>
        </w:rPr>
        <w:t>o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pula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f, 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diambil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nila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 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in.</w:t>
      </w: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before="19" w:line="280" w:lineRule="exact"/>
        <w:rPr>
          <w:sz w:val="28"/>
          <w:szCs w:val="28"/>
        </w:rPr>
      </w:pPr>
    </w:p>
    <w:p w:rsidR="00AB4A68" w:rsidRDefault="00213254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>2.2.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assage 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hn</w:t>
      </w:r>
      <w:r>
        <w:rPr>
          <w:b/>
          <w:sz w:val="24"/>
          <w:szCs w:val="24"/>
        </w:rPr>
        <w:t>ik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fl</w:t>
      </w:r>
      <w:r>
        <w:rPr>
          <w:b/>
          <w:spacing w:val="-1"/>
          <w:sz w:val="24"/>
          <w:szCs w:val="24"/>
        </w:rPr>
        <w:t>eur</w:t>
      </w:r>
      <w:r>
        <w:rPr>
          <w:b/>
          <w:sz w:val="24"/>
          <w:szCs w:val="24"/>
        </w:rPr>
        <w:t>age</w:t>
      </w:r>
    </w:p>
    <w:p w:rsidR="00AB4A68" w:rsidRDefault="00AB4A68">
      <w:pPr>
        <w:spacing w:before="11" w:line="260" w:lineRule="exact"/>
        <w:rPr>
          <w:sz w:val="26"/>
          <w:szCs w:val="26"/>
        </w:rPr>
      </w:pPr>
    </w:p>
    <w:p w:rsidR="00AB4A68" w:rsidRDefault="00213254">
      <w:pPr>
        <w:spacing w:line="480" w:lineRule="auto"/>
        <w:ind w:left="548" w:right="79" w:firstLine="427"/>
        <w:jc w:val="both"/>
        <w:rPr>
          <w:sz w:val="24"/>
          <w:szCs w:val="24"/>
        </w:rPr>
      </w:pPr>
      <w:r>
        <w:rPr>
          <w:sz w:val="24"/>
          <w:szCs w:val="24"/>
        </w:rPr>
        <w:t>Mass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otot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menstimu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sirkulasi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tubuh.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tubuh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nunjukkan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tektif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AB4A68" w:rsidRDefault="00213254">
      <w:pPr>
        <w:spacing w:before="11" w:line="480" w:lineRule="auto"/>
        <w:ind w:left="548" w:right="82" w:firstLine="427"/>
        <w:jc w:val="both"/>
        <w:rPr>
          <w:sz w:val="24"/>
          <w:szCs w:val="24"/>
        </w:rPr>
      </w:pP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(b)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ri;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fisik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is;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(d)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sirkulasi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igaling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,2012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B4A68" w:rsidRDefault="00213254">
      <w:pPr>
        <w:spacing w:before="10" w:line="479" w:lineRule="auto"/>
        <w:ind w:left="548" w:right="78" w:firstLine="427"/>
        <w:jc w:val="both"/>
        <w:rPr>
          <w:sz w:val="24"/>
          <w:szCs w:val="24"/>
        </w:rPr>
      </w:pPr>
      <w:r>
        <w:rPr>
          <w:sz w:val="24"/>
          <w:szCs w:val="24"/>
        </w:rPr>
        <w:t>Ada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hnik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kni: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(1)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ing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 xml:space="preserve">leurage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usa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menuju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jantun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;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(2)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ri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age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ading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ubi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sq</w:t>
      </w:r>
      <w:r>
        <w:rPr>
          <w:i/>
          <w:spacing w:val="2"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zing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n)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rol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ing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ulungan);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(3) </w:t>
      </w:r>
      <w:r>
        <w:rPr>
          <w:i/>
          <w:sz w:val="24"/>
          <w:szCs w:val="24"/>
        </w:rPr>
        <w:t>fr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n)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kni 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puta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;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(4)  </w:t>
      </w:r>
      <w:r>
        <w:rPr>
          <w:i/>
          <w:sz w:val="24"/>
          <w:szCs w:val="24"/>
        </w:rPr>
        <w:t>tapo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uss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 </w:t>
      </w:r>
      <w:r>
        <w:rPr>
          <w:sz w:val="24"/>
          <w:szCs w:val="24"/>
        </w:rPr>
        <w:t>(t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n)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kni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rti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memukul: 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ha</w:t>
      </w:r>
      <w:r>
        <w:rPr>
          <w:i/>
          <w:spacing w:val="-1"/>
          <w:sz w:val="24"/>
          <w:szCs w:val="24"/>
        </w:rPr>
        <w:t>ck</w:t>
      </w:r>
      <w:r>
        <w:rPr>
          <w:i/>
          <w:sz w:val="24"/>
          <w:szCs w:val="24"/>
        </w:rPr>
        <w:t xml:space="preserve">ing 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(puk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lan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 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), </w:t>
      </w:r>
      <w:r>
        <w:rPr>
          <w:i/>
          <w:sz w:val="24"/>
          <w:szCs w:val="24"/>
        </w:rPr>
        <w:t>pounding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i/>
          <w:sz w:val="24"/>
          <w:szCs w:val="24"/>
        </w:rPr>
        <w:t>pum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kulan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upping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(puk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lan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len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kun 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),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lapp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(puk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lan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 (5)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ibra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i/>
          <w:sz w:val="24"/>
          <w:szCs w:val="24"/>
        </w:rPr>
        <w:t xml:space="preserve">shaking </w:t>
      </w:r>
      <w:r>
        <w:rPr>
          <w:sz w:val="24"/>
          <w:szCs w:val="24"/>
        </w:rPr>
        <w:t>(g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).</w:t>
      </w:r>
    </w:p>
    <w:p w:rsidR="00AB4A68" w:rsidRDefault="00213254">
      <w:pPr>
        <w:spacing w:before="10" w:line="480" w:lineRule="auto"/>
        <w:ind w:left="548" w:right="77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tehnik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imobi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isasi.</w:t>
      </w:r>
    </w:p>
    <w:p w:rsidR="00AB4A68" w:rsidRDefault="00213254">
      <w:pPr>
        <w:spacing w:before="11"/>
        <w:ind w:left="548"/>
        <w:rPr>
          <w:sz w:val="24"/>
          <w:szCs w:val="24"/>
        </w:rPr>
      </w:pPr>
      <w:r>
        <w:rPr>
          <w:sz w:val="24"/>
          <w:szCs w:val="24"/>
        </w:rPr>
        <w:t>2.2.1.</w:t>
      </w:r>
      <w:r>
        <w:rPr>
          <w:spacing w:val="-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rtian MTE (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ass</w:t>
      </w:r>
      <w:r>
        <w:rPr>
          <w:i/>
          <w:spacing w:val="3"/>
          <w:sz w:val="24"/>
          <w:szCs w:val="24"/>
        </w:rPr>
        <w:t>a</w:t>
      </w:r>
      <w:r>
        <w:rPr>
          <w:i/>
          <w:sz w:val="24"/>
          <w:szCs w:val="24"/>
        </w:rPr>
        <w:t>ge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hnik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leurag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)</w:t>
      </w:r>
    </w:p>
    <w:p w:rsidR="00AB4A68" w:rsidRDefault="00AB4A68">
      <w:pPr>
        <w:spacing w:before="16" w:line="260" w:lineRule="exact"/>
        <w:rPr>
          <w:sz w:val="26"/>
          <w:szCs w:val="26"/>
        </w:rPr>
      </w:pPr>
    </w:p>
    <w:p w:rsidR="00AB4A68" w:rsidRDefault="00213254">
      <w:pPr>
        <w:spacing w:line="480" w:lineRule="auto"/>
        <w:ind w:left="548" w:right="78" w:firstLine="427"/>
        <w:jc w:val="both"/>
        <w:rPr>
          <w:sz w:val="24"/>
          <w:szCs w:val="24"/>
        </w:rPr>
        <w:sectPr w:rsidR="00AB4A68">
          <w:pgSz w:w="12240" w:h="15840"/>
          <w:pgMar w:top="960" w:right="1580" w:bottom="280" w:left="1720" w:header="731" w:footer="0" w:gutter="0"/>
          <w:cols w:space="720"/>
        </w:sectPr>
      </w:pPr>
      <w:r>
        <w:rPr>
          <w:sz w:val="24"/>
          <w:szCs w:val="24"/>
        </w:rPr>
        <w:t>MTE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assage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hnik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z w:val="24"/>
          <w:szCs w:val="24"/>
        </w:rPr>
        <w:t>Eff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urag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)</w:t>
      </w:r>
      <w:r>
        <w:rPr>
          <w:i/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 xml:space="preserve">assage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sh.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tehnik</w:t>
      </w:r>
      <w:r>
        <w:rPr>
          <w:spacing w:val="4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leurage</w:t>
      </w:r>
      <w:r>
        <w:rPr>
          <w:i/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flu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before="14" w:line="280" w:lineRule="exact"/>
        <w:rPr>
          <w:sz w:val="28"/>
          <w:szCs w:val="28"/>
        </w:rPr>
      </w:pPr>
    </w:p>
    <w:p w:rsidR="00AB4A68" w:rsidRDefault="00213254">
      <w:pPr>
        <w:spacing w:before="29" w:line="480" w:lineRule="auto"/>
        <w:ind w:left="548" w:right="8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ri,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osed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disebut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ba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k rub</w:t>
      </w:r>
      <w:r>
        <w:rPr>
          <w:i/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osokan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supe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fisial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l.  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MTE 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 s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rkul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lan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2014)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oto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tendon,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men,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ingan ikat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</w:t>
      </w:r>
      <w:r>
        <w:rPr>
          <w:spacing w:val="2"/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  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siku,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ut,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 </w:t>
      </w:r>
      <w:r>
        <w:rPr>
          <w:sz w:val="24"/>
          <w:szCs w:val="24"/>
        </w:rPr>
        <w:t>(Moh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Z</w:t>
      </w:r>
      <w:r>
        <w:rPr>
          <w:sz w:val="24"/>
          <w:szCs w:val="24"/>
        </w:rPr>
        <w:t>, 2014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B4A68" w:rsidRDefault="00213254">
      <w:pPr>
        <w:spacing w:before="10"/>
        <w:ind w:left="548" w:right="5951"/>
        <w:jc w:val="both"/>
        <w:rPr>
          <w:sz w:val="24"/>
          <w:szCs w:val="24"/>
        </w:rPr>
      </w:pPr>
      <w:r>
        <w:rPr>
          <w:sz w:val="24"/>
          <w:szCs w:val="24"/>
        </w:rPr>
        <w:t>2.2.2.   Mek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MTE</w:t>
      </w:r>
    </w:p>
    <w:p w:rsidR="00AB4A68" w:rsidRDefault="00AB4A68">
      <w:pPr>
        <w:spacing w:before="16" w:line="260" w:lineRule="exact"/>
        <w:rPr>
          <w:sz w:val="26"/>
          <w:szCs w:val="26"/>
        </w:rPr>
      </w:pPr>
    </w:p>
    <w:p w:rsidR="00AB4A68" w:rsidRDefault="00213254">
      <w:pPr>
        <w:spacing w:line="480" w:lineRule="auto"/>
        <w:ind w:left="548" w:right="77" w:firstLine="42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hnik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leurage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rileks,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otot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psi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(Pio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ski,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). Di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leurage</w:t>
      </w:r>
      <w:r>
        <w:rPr>
          <w:sz w:val="24"/>
          <w:szCs w:val="24"/>
        </w:rPr>
        <w:t>)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jantu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diastole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unsi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jantu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>p</w:t>
      </w:r>
      <w:r>
        <w:rPr>
          <w:i/>
          <w:sz w:val="24"/>
          <w:szCs w:val="24"/>
        </w:rPr>
        <w:t>ass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koro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dianju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48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ska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fisio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 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2005;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</w:p>
    <w:p w:rsidR="00AB4A68" w:rsidRDefault="00213254">
      <w:pPr>
        <w:spacing w:before="10"/>
        <w:ind w:left="548" w:right="90"/>
        <w:jc w:val="both"/>
        <w:rPr>
          <w:sz w:val="24"/>
          <w:szCs w:val="24"/>
        </w:rPr>
        <w:sectPr w:rsidR="00AB4A68">
          <w:pgSz w:w="12240" w:h="15840"/>
          <w:pgMar w:top="960" w:right="1580" w:bottom="280" w:left="1720" w:header="731" w:footer="0" w:gutter="0"/>
          <w:cols w:space="720"/>
        </w:sectPr>
      </w:pPr>
      <w:r>
        <w:rPr>
          <w:sz w:val="24"/>
          <w:szCs w:val="24"/>
        </w:rPr>
        <w:t>2010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MTE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before="14" w:line="280" w:lineRule="exact"/>
        <w:rPr>
          <w:sz w:val="28"/>
          <w:szCs w:val="28"/>
        </w:rPr>
      </w:pPr>
    </w:p>
    <w:p w:rsidR="00AB4A68" w:rsidRDefault="00213254">
      <w:pPr>
        <w:spacing w:before="29" w:line="480" w:lineRule="auto"/>
        <w:ind w:left="548" w:right="8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mem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ikan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medis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 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rti: 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iga, luka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t, ope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(P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0)</w:t>
      </w:r>
    </w:p>
    <w:p w:rsidR="00AB4A68" w:rsidRDefault="00213254">
      <w:pPr>
        <w:spacing w:before="10" w:line="480" w:lineRule="auto"/>
        <w:ind w:left="548" w:right="76" w:firstLine="427"/>
        <w:jc w:val="both"/>
        <w:rPr>
          <w:sz w:val="24"/>
          <w:szCs w:val="24"/>
        </w:rPr>
        <w:sectPr w:rsidR="00AB4A68">
          <w:pgSz w:w="12240" w:h="15840"/>
          <w:pgMar w:top="960" w:right="1580" w:bottom="280" w:left="1720" w:header="731" w:footer="0" w:gutter="0"/>
          <w:cols w:space="720"/>
        </w:sectPr>
      </w:pPr>
      <w:r>
        <w:rPr>
          <w:i/>
          <w:sz w:val="24"/>
          <w:szCs w:val="24"/>
        </w:rPr>
        <w:t>Eff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urage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memulai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khiri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juan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(bila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otot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ril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rut </w:t>
      </w:r>
      <w:r>
        <w:rPr>
          <w:i/>
          <w:sz w:val="24"/>
          <w:szCs w:val="24"/>
        </w:rPr>
        <w:t>Am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rican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 xml:space="preserve">ndia </w:t>
      </w:r>
      <w:r>
        <w:rPr>
          <w:i/>
          <w:sz w:val="24"/>
          <w:szCs w:val="24"/>
        </w:rPr>
        <w:t>Foundation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me MTE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tubuh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nik,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fisio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psikol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is.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nik 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jadi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ingan 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ROM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ndian,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fek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fisio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 sirkulasi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  kul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hormon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hormon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g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omuskule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spasme oto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tubuh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dan 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before="14" w:line="280" w:lineRule="exact"/>
        <w:rPr>
          <w:sz w:val="28"/>
          <w:szCs w:val="28"/>
        </w:rPr>
      </w:pPr>
    </w:p>
    <w:p w:rsidR="00AB4A68" w:rsidRDefault="00213254">
      <w:pPr>
        <w:spacing w:before="29" w:line="260" w:lineRule="exact"/>
        <w:ind w:left="548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tofis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olo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i:</w:t>
      </w:r>
    </w:p>
    <w:p w:rsidR="00AB4A68" w:rsidRDefault="00AB4A68">
      <w:pPr>
        <w:spacing w:line="200" w:lineRule="exact"/>
      </w:pPr>
    </w:p>
    <w:p w:rsidR="00AB4A68" w:rsidRDefault="00AB4A68">
      <w:pPr>
        <w:spacing w:before="14" w:line="220" w:lineRule="exact"/>
        <w:rPr>
          <w:sz w:val="22"/>
          <w:szCs w:val="22"/>
        </w:rPr>
      </w:pPr>
    </w:p>
    <w:p w:rsidR="00AB4A68" w:rsidRDefault="00213254">
      <w:pPr>
        <w:spacing w:before="33" w:line="220" w:lineRule="exact"/>
        <w:ind w:left="3276" w:right="3388"/>
        <w:jc w:val="center"/>
      </w:pPr>
      <w:r>
        <w:pict>
          <v:group id="_x0000_s5677" style="position:absolute;left:0;text-align:left;margin-left:232.5pt;margin-top:-2.2pt;width:148.5pt;height:22.5pt;z-index:-7098;mso-position-horizontal-relative:page" coordorigin="4650,-44" coordsize="2970,450">
            <v:shape id="_x0000_s5678" style="position:absolute;left:4650;top:-44;width:2970;height:450" coordorigin="4650,-44" coordsize="2970,450" path="m4650,406r2970,l7620,-44r-2970,l4650,406xe" filled="f">
              <v:path arrowok="t"/>
            </v:shape>
            <w10:wrap anchorx="page"/>
          </v:group>
        </w:pict>
      </w:r>
      <w:r>
        <w:rPr>
          <w:position w:val="-1"/>
        </w:rPr>
        <w:t>M</w:t>
      </w:r>
      <w:r>
        <w:rPr>
          <w:spacing w:val="1"/>
          <w:position w:val="-1"/>
        </w:rPr>
        <w:t>a</w:t>
      </w:r>
      <w:r>
        <w:rPr>
          <w:spacing w:val="-1"/>
          <w:position w:val="-1"/>
        </w:rPr>
        <w:t>ss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g</w:t>
      </w:r>
      <w:r>
        <w:rPr>
          <w:position w:val="-1"/>
        </w:rPr>
        <w:t>e</w:t>
      </w:r>
      <w:r>
        <w:rPr>
          <w:spacing w:val="-6"/>
          <w:position w:val="-1"/>
        </w:rPr>
        <w:t xml:space="preserve"> </w:t>
      </w:r>
      <w:r>
        <w:rPr>
          <w:spacing w:val="3"/>
          <w:position w:val="-1"/>
        </w:rPr>
        <w:t>T</w:t>
      </w:r>
      <w:r>
        <w:rPr>
          <w:position w:val="-1"/>
        </w:rPr>
        <w:t>e</w:t>
      </w:r>
      <w:r>
        <w:rPr>
          <w:spacing w:val="-1"/>
          <w:position w:val="-1"/>
        </w:rPr>
        <w:t>hn</w:t>
      </w:r>
      <w:r>
        <w:rPr>
          <w:spacing w:val="2"/>
          <w:position w:val="-1"/>
        </w:rPr>
        <w:t>i</w:t>
      </w:r>
      <w:r>
        <w:rPr>
          <w:position w:val="-1"/>
        </w:rPr>
        <w:t>k</w:t>
      </w:r>
      <w:r>
        <w:rPr>
          <w:spacing w:val="-7"/>
          <w:position w:val="-1"/>
        </w:rPr>
        <w:t xml:space="preserve"> </w:t>
      </w:r>
      <w:r>
        <w:rPr>
          <w:w w:val="99"/>
          <w:position w:val="-1"/>
        </w:rPr>
        <w:t>E</w:t>
      </w:r>
      <w:r>
        <w:rPr>
          <w:spacing w:val="1"/>
          <w:w w:val="99"/>
          <w:position w:val="-1"/>
        </w:rPr>
        <w:t>f</w:t>
      </w:r>
      <w:r>
        <w:rPr>
          <w:spacing w:val="-2"/>
          <w:w w:val="99"/>
          <w:position w:val="-1"/>
        </w:rPr>
        <w:t>f</w:t>
      </w:r>
      <w:r>
        <w:rPr>
          <w:w w:val="99"/>
          <w:position w:val="-1"/>
        </w:rPr>
        <w:t>l</w:t>
      </w:r>
      <w:r>
        <w:rPr>
          <w:spacing w:val="2"/>
          <w:w w:val="99"/>
          <w:position w:val="-1"/>
        </w:rPr>
        <w:t>e</w:t>
      </w:r>
      <w:r>
        <w:rPr>
          <w:spacing w:val="-1"/>
          <w:w w:val="99"/>
          <w:position w:val="-1"/>
        </w:rPr>
        <w:t>u</w:t>
      </w:r>
      <w:r>
        <w:rPr>
          <w:spacing w:val="1"/>
          <w:w w:val="99"/>
          <w:position w:val="-1"/>
        </w:rPr>
        <w:t>r</w:t>
      </w:r>
      <w:r>
        <w:rPr>
          <w:w w:val="99"/>
          <w:position w:val="-1"/>
        </w:rPr>
        <w:t>a</w:t>
      </w:r>
      <w:r>
        <w:rPr>
          <w:spacing w:val="-1"/>
          <w:w w:val="99"/>
          <w:position w:val="-1"/>
        </w:rPr>
        <w:t>g</w:t>
      </w:r>
      <w:r>
        <w:rPr>
          <w:w w:val="99"/>
          <w:position w:val="-1"/>
        </w:rPr>
        <w:t>e</w:t>
      </w:r>
    </w:p>
    <w:p w:rsidR="00AB4A68" w:rsidRDefault="00AB4A68">
      <w:pPr>
        <w:spacing w:before="4" w:line="100" w:lineRule="exact"/>
        <w:rPr>
          <w:sz w:val="10"/>
          <w:szCs w:val="10"/>
        </w:rPr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213254">
      <w:pPr>
        <w:spacing w:before="33" w:line="220" w:lineRule="exact"/>
        <w:ind w:left="2957" w:right="3122"/>
        <w:jc w:val="center"/>
      </w:pPr>
      <w:r>
        <w:rPr>
          <w:position w:val="-1"/>
        </w:rPr>
        <w:t>Sa</w:t>
      </w:r>
      <w:r>
        <w:rPr>
          <w:spacing w:val="1"/>
          <w:position w:val="-1"/>
        </w:rPr>
        <w:t>r</w:t>
      </w:r>
      <w:r>
        <w:rPr>
          <w:position w:val="-1"/>
        </w:rPr>
        <w:t>af</w:t>
      </w:r>
      <w:r>
        <w:rPr>
          <w:spacing w:val="-5"/>
          <w:position w:val="-1"/>
        </w:rPr>
        <w:t xml:space="preserve"> </w:t>
      </w:r>
      <w:r>
        <w:rPr>
          <w:spacing w:val="1"/>
          <w:position w:val="-1"/>
        </w:rPr>
        <w:t>p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i</w:t>
      </w:r>
      <w:r>
        <w:rPr>
          <w:spacing w:val="-2"/>
          <w:position w:val="-1"/>
        </w:rPr>
        <w:t>f</w:t>
      </w:r>
      <w:r>
        <w:rPr>
          <w:position w:val="-1"/>
        </w:rPr>
        <w:t xml:space="preserve">er </w:t>
      </w:r>
      <w:r>
        <w:rPr>
          <w:spacing w:val="-4"/>
          <w:position w:val="-1"/>
        </w:rPr>
        <w:t>m</w:t>
      </w:r>
      <w:r>
        <w:rPr>
          <w:spacing w:val="3"/>
          <w:position w:val="-1"/>
        </w:rPr>
        <w:t>e</w:t>
      </w:r>
      <w:r>
        <w:rPr>
          <w:spacing w:val="-1"/>
          <w:position w:val="-1"/>
        </w:rPr>
        <w:t>n</w:t>
      </w:r>
      <w:r>
        <w:rPr>
          <w:spacing w:val="1"/>
          <w:position w:val="-1"/>
        </w:rPr>
        <w:t>d</w:t>
      </w:r>
      <w:r>
        <w:rPr>
          <w:position w:val="-1"/>
        </w:rPr>
        <w:t>a</w:t>
      </w:r>
      <w:r>
        <w:rPr>
          <w:spacing w:val="1"/>
          <w:position w:val="-1"/>
        </w:rPr>
        <w:t>p</w:t>
      </w:r>
      <w:r>
        <w:rPr>
          <w:position w:val="-1"/>
        </w:rPr>
        <w:t>at</w:t>
      </w:r>
      <w:r>
        <w:rPr>
          <w:spacing w:val="-8"/>
          <w:position w:val="-1"/>
        </w:rPr>
        <w:t xml:space="preserve"> </w:t>
      </w:r>
      <w:r>
        <w:rPr>
          <w:spacing w:val="1"/>
          <w:w w:val="99"/>
          <w:position w:val="-1"/>
        </w:rPr>
        <w:t>r</w:t>
      </w:r>
      <w:r>
        <w:rPr>
          <w:w w:val="99"/>
          <w:position w:val="-1"/>
        </w:rPr>
        <w:t>a</w:t>
      </w:r>
      <w:r>
        <w:rPr>
          <w:spacing w:val="-1"/>
          <w:w w:val="99"/>
          <w:position w:val="-1"/>
        </w:rPr>
        <w:t>n</w:t>
      </w:r>
      <w:r>
        <w:rPr>
          <w:spacing w:val="1"/>
          <w:w w:val="99"/>
          <w:position w:val="-1"/>
        </w:rPr>
        <w:t>g</w:t>
      </w:r>
      <w:r>
        <w:rPr>
          <w:spacing w:val="-1"/>
          <w:w w:val="99"/>
          <w:position w:val="-1"/>
        </w:rPr>
        <w:t>s</w:t>
      </w:r>
      <w:r>
        <w:rPr>
          <w:spacing w:val="3"/>
          <w:w w:val="99"/>
          <w:position w:val="-1"/>
        </w:rPr>
        <w:t>a</w:t>
      </w:r>
      <w:r>
        <w:rPr>
          <w:spacing w:val="-1"/>
          <w:w w:val="99"/>
          <w:position w:val="-1"/>
        </w:rPr>
        <w:t>ng</w:t>
      </w:r>
      <w:r>
        <w:rPr>
          <w:spacing w:val="3"/>
          <w:w w:val="99"/>
          <w:position w:val="-1"/>
        </w:rPr>
        <w:t>a</w:t>
      </w:r>
      <w:r>
        <w:rPr>
          <w:w w:val="99"/>
          <w:position w:val="-1"/>
        </w:rPr>
        <w:t>n</w:t>
      </w:r>
    </w:p>
    <w:p w:rsidR="00AB4A68" w:rsidRDefault="00AB4A68">
      <w:pPr>
        <w:spacing w:before="6" w:line="140" w:lineRule="exact"/>
        <w:rPr>
          <w:sz w:val="14"/>
          <w:szCs w:val="14"/>
        </w:rPr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  <w:sectPr w:rsidR="00AB4A68">
          <w:pgSz w:w="12240" w:h="15840"/>
          <w:pgMar w:top="960" w:right="1580" w:bottom="280" w:left="1720" w:header="731" w:footer="0" w:gutter="0"/>
          <w:cols w:space="720"/>
        </w:sectPr>
      </w:pPr>
    </w:p>
    <w:p w:rsidR="00AB4A68" w:rsidRDefault="00213254">
      <w:pPr>
        <w:spacing w:before="33" w:line="275" w:lineRule="auto"/>
        <w:ind w:left="318" w:right="-17" w:firstLine="2"/>
        <w:jc w:val="center"/>
      </w:pPr>
      <w:r>
        <w:lastRenderedPageBreak/>
        <w:t>M</w:t>
      </w:r>
      <w:r>
        <w:rPr>
          <w:spacing w:val="1"/>
        </w:rP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rPr>
          <w:spacing w:val="-1"/>
        </w:rPr>
        <w:t>k</w:t>
      </w:r>
      <w:r>
        <w:t>t</w:t>
      </w:r>
      <w:r>
        <w:rPr>
          <w:spacing w:val="2"/>
        </w:rPr>
        <w:t>i</w:t>
      </w:r>
      <w:r>
        <w:rPr>
          <w:spacing w:val="1"/>
        </w:rPr>
        <w:t>f</w:t>
      </w:r>
      <w:r>
        <w:rPr>
          <w:spacing w:val="-1"/>
        </w:rPr>
        <w:t>k</w:t>
      </w:r>
      <w:r>
        <w:t>an</w:t>
      </w:r>
      <w:r>
        <w:rPr>
          <w:spacing w:val="-12"/>
        </w:rPr>
        <w:t xml:space="preserve"> </w:t>
      </w:r>
      <w:r>
        <w:t>tr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s</w:t>
      </w:r>
      <w:r>
        <w:t>i</w:t>
      </w:r>
      <w:r>
        <w:rPr>
          <w:spacing w:val="-7"/>
        </w:rPr>
        <w:t xml:space="preserve"> </w:t>
      </w:r>
      <w:r>
        <w:rPr>
          <w:w w:val="99"/>
        </w:rPr>
        <w:t>se</w:t>
      </w:r>
      <w:r>
        <w:rPr>
          <w:spacing w:val="1"/>
          <w:w w:val="99"/>
        </w:rPr>
        <w:t>r</w:t>
      </w:r>
      <w:r>
        <w:rPr>
          <w:w w:val="99"/>
        </w:rPr>
        <w:t>a</w:t>
      </w:r>
      <w:r>
        <w:rPr>
          <w:spacing w:val="4"/>
          <w:w w:val="99"/>
        </w:rPr>
        <w:t>b</w:t>
      </w:r>
      <w:r>
        <w:rPr>
          <w:spacing w:val="-1"/>
          <w:w w:val="99"/>
        </w:rPr>
        <w:t>u</w:t>
      </w:r>
      <w:r>
        <w:rPr>
          <w:w w:val="99"/>
        </w:rPr>
        <w:t xml:space="preserve">t 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t>af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ns</w:t>
      </w:r>
      <w:r>
        <w:rPr>
          <w:spacing w:val="1"/>
        </w:rPr>
        <w:t>or</w:t>
      </w:r>
      <w:r>
        <w:t>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eta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b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esar</w:t>
      </w:r>
      <w:r>
        <w:rPr>
          <w:spacing w:val="-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 xml:space="preserve">an </w:t>
      </w:r>
      <w:r>
        <w:t>le</w:t>
      </w:r>
      <w:r>
        <w:rPr>
          <w:spacing w:val="1"/>
        </w:rPr>
        <w:t>b</w:t>
      </w:r>
      <w:r>
        <w:t>ih</w:t>
      </w:r>
      <w:r>
        <w:rPr>
          <w:spacing w:val="-5"/>
        </w:rPr>
        <w:t xml:space="preserve"> </w:t>
      </w:r>
      <w:r>
        <w:rPr>
          <w:w w:val="99"/>
        </w:rPr>
        <w:t>c</w:t>
      </w:r>
      <w:r>
        <w:rPr>
          <w:spacing w:val="1"/>
          <w:w w:val="99"/>
        </w:rPr>
        <w:t>ep</w:t>
      </w:r>
      <w:r>
        <w:rPr>
          <w:w w:val="99"/>
        </w:rPr>
        <w:t>at</w:t>
      </w:r>
    </w:p>
    <w:p w:rsidR="00AB4A68" w:rsidRDefault="00213254">
      <w:pPr>
        <w:spacing w:before="8" w:line="100" w:lineRule="exact"/>
        <w:rPr>
          <w:sz w:val="10"/>
          <w:szCs w:val="10"/>
        </w:rPr>
      </w:pPr>
      <w:r>
        <w:br w:type="column"/>
      </w:r>
    </w:p>
    <w:p w:rsidR="00AB4A68" w:rsidRDefault="00213254">
      <w:pPr>
        <w:spacing w:line="277" w:lineRule="auto"/>
        <w:ind w:left="-17" w:right="200"/>
        <w:jc w:val="center"/>
      </w:pPr>
      <w:r>
        <w:pict>
          <v:group id="_x0000_s5673" style="position:absolute;left:0;text-align:left;margin-left:442.55pt;margin-top:105pt;width:3.5pt;height:17.75pt;z-index:-7096;mso-position-horizontal-relative:page" coordorigin="8851,2100" coordsize="70,355">
            <v:shape id="_x0000_s5676" style="position:absolute;left:8851;top:2100;width:70;height:355" coordorigin="8851,2100" coordsize="70,355" path="m8921,2100r-10,30l8916,2130r5,-5l8921,2100xe" fillcolor="black" stroked="f">
              <v:path arrowok="t"/>
            </v:shape>
            <v:shape id="_x0000_s5675" style="position:absolute;left:8851;top:2100;width:70;height:355" coordorigin="8851,2100" coordsize="70,355" path="m8901,2100r-50,l8911,2220r-10,-95l8901,2120r4,10l8911,2220r60,-120l8921,2120r50,-20l8921,2100r,25l8916,2130r-5,l8921,2100r-1,-225l8920,1869r-5,-4l8904,1865r-4,4l8900,1875r1,225xe" fillcolor="black" stroked="f">
              <v:path arrowok="t"/>
            </v:shape>
            <v:shape id="_x0000_s5674" style="position:absolute;left:8851;top:2100;width:70;height:355" coordorigin="8851,2100" coordsize="70,355" path="m8901,2125r10,95l8905,2130r-4,-10l8901,2125xe" fillcolor="black" stroked="f">
              <v:path arrowok="t"/>
            </v:shape>
            <w10:wrap anchorx="page"/>
          </v:group>
        </w:pict>
      </w: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rPr>
          <w:spacing w:val="-1"/>
        </w:rPr>
        <w:t>gk</w:t>
      </w:r>
      <w:r>
        <w:t>at</w:t>
      </w:r>
      <w:r>
        <w:rPr>
          <w:spacing w:val="3"/>
        </w:rPr>
        <w:t>a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rPr>
          <w:spacing w:val="1"/>
        </w:rPr>
        <w:t>r</w:t>
      </w:r>
      <w:r>
        <w:t>esi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3"/>
        </w:rPr>
        <w:t>o</w:t>
      </w:r>
      <w:r>
        <w:rPr>
          <w:spacing w:val="1"/>
        </w:rPr>
        <w:t>r</w:t>
      </w:r>
      <w:r>
        <w:rPr>
          <w:spacing w:val="-2"/>
        </w:rPr>
        <w:t>f</w:t>
      </w:r>
      <w:r>
        <w:t>in</w:t>
      </w:r>
      <w:r>
        <w:rPr>
          <w:spacing w:val="45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 xml:space="preserve">an </w:t>
      </w:r>
      <w:r>
        <w:t>e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g</w:t>
      </w:r>
      <w:r>
        <w:t>en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ese</w:t>
      </w:r>
      <w:r>
        <w:rPr>
          <w:spacing w:val="1"/>
        </w:rPr>
        <w:t>p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op</w:t>
      </w:r>
      <w:r>
        <w:t>i</w:t>
      </w:r>
      <w:r>
        <w:rPr>
          <w:spacing w:val="1"/>
        </w:rPr>
        <w:t>o</w:t>
      </w:r>
      <w:r>
        <w:t>id</w:t>
      </w:r>
      <w:r>
        <w:rPr>
          <w:spacing w:val="-4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g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n</w:t>
      </w:r>
      <w:r>
        <w:rPr>
          <w:w w:val="99"/>
        </w:rPr>
        <w:t>is</w:t>
      </w:r>
    </w:p>
    <w:p w:rsidR="00AB4A68" w:rsidRDefault="00213254">
      <w:pPr>
        <w:spacing w:line="220" w:lineRule="exact"/>
        <w:ind w:left="1218" w:right="1437"/>
        <w:jc w:val="center"/>
        <w:sectPr w:rsidR="00AB4A68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3065" w:space="2566"/>
            <w:col w:w="3309"/>
          </w:cols>
        </w:sectPr>
      </w:pPr>
      <w:r>
        <w:rPr>
          <w:w w:val="99"/>
          <w:position w:val="-1"/>
        </w:rPr>
        <w:t>lai</w:t>
      </w:r>
      <w:r>
        <w:rPr>
          <w:spacing w:val="1"/>
          <w:w w:val="99"/>
          <w:position w:val="-1"/>
        </w:rPr>
        <w:t>nn</w:t>
      </w:r>
      <w:r>
        <w:rPr>
          <w:spacing w:val="-4"/>
          <w:w w:val="99"/>
          <w:position w:val="-1"/>
        </w:rPr>
        <w:t>y</w:t>
      </w:r>
      <w:r>
        <w:rPr>
          <w:w w:val="99"/>
          <w:position w:val="-1"/>
        </w:rPr>
        <w:t>a</w:t>
      </w:r>
    </w:p>
    <w:p w:rsidR="00AB4A68" w:rsidRDefault="00AB4A68">
      <w:pPr>
        <w:spacing w:before="7" w:line="120" w:lineRule="exact"/>
        <w:rPr>
          <w:sz w:val="13"/>
          <w:szCs w:val="13"/>
        </w:rPr>
      </w:pPr>
    </w:p>
    <w:p w:rsidR="00AB4A68" w:rsidRDefault="00AB4A68">
      <w:pPr>
        <w:spacing w:line="200" w:lineRule="exact"/>
        <w:sectPr w:rsidR="00AB4A68">
          <w:type w:val="continuous"/>
          <w:pgSz w:w="12240" w:h="15840"/>
          <w:pgMar w:top="1480" w:right="1580" w:bottom="280" w:left="1720" w:header="720" w:footer="720" w:gutter="0"/>
          <w:cols w:space="720"/>
        </w:sectPr>
      </w:pPr>
    </w:p>
    <w:p w:rsidR="00AB4A68" w:rsidRDefault="00213254">
      <w:pPr>
        <w:spacing w:before="9" w:line="260" w:lineRule="exact"/>
        <w:ind w:left="274" w:right="-17" w:hanging="1"/>
        <w:jc w:val="center"/>
      </w:pPr>
      <w:r>
        <w:rPr>
          <w:spacing w:val="1"/>
        </w:rPr>
        <w:lastRenderedPageBreak/>
        <w:t>M</w:t>
      </w:r>
      <w:r>
        <w:t>e</w:t>
      </w:r>
      <w:r>
        <w:rPr>
          <w:spacing w:val="-1"/>
        </w:rPr>
        <w:t>nu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-1"/>
        </w:rPr>
        <w:t>nk</w:t>
      </w:r>
      <w:r>
        <w:rPr>
          <w:spacing w:val="3"/>
        </w:rPr>
        <w:t>a</w:t>
      </w:r>
      <w:r>
        <w:t>n</w:t>
      </w:r>
      <w:r>
        <w:rPr>
          <w:spacing w:val="-11"/>
        </w:rPr>
        <w:t xml:space="preserve"> </w:t>
      </w:r>
      <w:r>
        <w:t>tra</w:t>
      </w:r>
      <w:r>
        <w:rPr>
          <w:spacing w:val="1"/>
        </w:rPr>
        <w:t>n</w:t>
      </w:r>
      <w:r>
        <w:rPr>
          <w:spacing w:val="2"/>
        </w:rPr>
        <w:t>s</w:t>
      </w:r>
      <w:r>
        <w:rPr>
          <w:spacing w:val="-1"/>
        </w:rPr>
        <w:t>m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5"/>
        </w:rPr>
        <w:t xml:space="preserve"> </w:t>
      </w:r>
      <w:r>
        <w:rPr>
          <w:spacing w:val="1"/>
          <w:w w:val="99"/>
        </w:rPr>
        <w:t>n</w:t>
      </w:r>
      <w:r>
        <w:rPr>
          <w:spacing w:val="-4"/>
          <w:w w:val="99"/>
        </w:rPr>
        <w:t>y</w:t>
      </w:r>
      <w:r>
        <w:rPr>
          <w:w w:val="99"/>
        </w:rPr>
        <w:t>e</w:t>
      </w:r>
      <w:r>
        <w:rPr>
          <w:spacing w:val="1"/>
          <w:w w:val="99"/>
        </w:rPr>
        <w:t>r</w:t>
      </w:r>
      <w:r>
        <w:rPr>
          <w:w w:val="99"/>
        </w:rPr>
        <w:t xml:space="preserve">i </w:t>
      </w:r>
      <w:r>
        <w:rPr>
          <w:spacing w:val="-1"/>
          <w:w w:val="99"/>
        </w:rPr>
        <w:t>m</w:t>
      </w:r>
      <w:r>
        <w:rPr>
          <w:w w:val="99"/>
        </w:rPr>
        <w:t>ela</w:t>
      </w:r>
      <w:r>
        <w:rPr>
          <w:spacing w:val="3"/>
          <w:w w:val="99"/>
        </w:rPr>
        <w:t>l</w:t>
      </w:r>
      <w:r>
        <w:rPr>
          <w:spacing w:val="-1"/>
          <w:w w:val="99"/>
        </w:rPr>
        <w:t>u</w:t>
      </w:r>
      <w:r>
        <w:rPr>
          <w:w w:val="99"/>
        </w:rPr>
        <w:t>i</w:t>
      </w:r>
      <w:r>
        <w:t xml:space="preserve"> se</w:t>
      </w:r>
      <w:r>
        <w:rPr>
          <w:spacing w:val="1"/>
        </w:rPr>
        <w:t>r</w:t>
      </w:r>
      <w:r>
        <w:t>a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elta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1"/>
          <w:w w:val="99"/>
        </w:rPr>
        <w:t>y</w:t>
      </w:r>
      <w:r>
        <w:rPr>
          <w:w w:val="99"/>
        </w:rPr>
        <w:t>a</w:t>
      </w:r>
      <w:r>
        <w:rPr>
          <w:spacing w:val="1"/>
          <w:w w:val="99"/>
        </w:rPr>
        <w:t>n</w:t>
      </w:r>
      <w:r>
        <w:rPr>
          <w:w w:val="99"/>
        </w:rPr>
        <w:t xml:space="preserve">g </w:t>
      </w:r>
      <w:r>
        <w:rPr>
          <w:spacing w:val="1"/>
        </w:rPr>
        <w:t>b</w:t>
      </w:r>
      <w:r>
        <w:t>e</w:t>
      </w:r>
      <w:r>
        <w:rPr>
          <w:spacing w:val="1"/>
        </w:rPr>
        <w:t>rd</w:t>
      </w:r>
      <w:r>
        <w:t>ia</w:t>
      </w:r>
      <w:r>
        <w:rPr>
          <w:spacing w:val="-4"/>
        </w:rPr>
        <w:t>m</w:t>
      </w:r>
      <w:r>
        <w:t>eter</w:t>
      </w:r>
      <w:r>
        <w:rPr>
          <w:spacing w:val="-9"/>
        </w:rPr>
        <w:t xml:space="preserve"> </w:t>
      </w:r>
      <w:r>
        <w:rPr>
          <w:spacing w:val="-1"/>
          <w:w w:val="99"/>
        </w:rPr>
        <w:t>k</w:t>
      </w:r>
      <w:r>
        <w:rPr>
          <w:w w:val="99"/>
        </w:rPr>
        <w:t>e</w:t>
      </w:r>
      <w:r>
        <w:rPr>
          <w:spacing w:val="3"/>
          <w:w w:val="99"/>
        </w:rPr>
        <w:t>c</w:t>
      </w:r>
      <w:r>
        <w:rPr>
          <w:w w:val="99"/>
        </w:rPr>
        <w:t>il</w:t>
      </w:r>
    </w:p>
    <w:p w:rsidR="00AB4A68" w:rsidRDefault="00213254">
      <w:pPr>
        <w:spacing w:before="5" w:line="180" w:lineRule="exact"/>
        <w:rPr>
          <w:sz w:val="18"/>
          <w:szCs w:val="18"/>
        </w:rPr>
      </w:pPr>
      <w:r>
        <w:br w:type="column"/>
      </w:r>
    </w:p>
    <w:p w:rsidR="00AB4A68" w:rsidRDefault="00213254">
      <w:pPr>
        <w:spacing w:line="275" w:lineRule="auto"/>
        <w:ind w:left="509" w:right="307" w:hanging="509"/>
        <w:sectPr w:rsidR="00AB4A68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3111" w:space="2639"/>
            <w:col w:w="3190"/>
          </w:cols>
        </w:sectPr>
      </w:pP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rPr>
          <w:spacing w:val="-1"/>
        </w:rPr>
        <w:t>gk</w:t>
      </w:r>
      <w:r>
        <w:t>at</w:t>
      </w:r>
      <w:r>
        <w:rPr>
          <w:spacing w:val="3"/>
        </w:rPr>
        <w:t>a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1"/>
        </w:rPr>
        <w:t>d</w:t>
      </w:r>
      <w:r>
        <w:t>ar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u</w:t>
      </w:r>
      <w:r>
        <w:rPr>
          <w:spacing w:val="1"/>
        </w:rPr>
        <w:t>ro</w:t>
      </w:r>
      <w:r>
        <w:t>tra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m</w:t>
      </w:r>
      <w:r>
        <w:t xml:space="preserve">itter </w:t>
      </w:r>
      <w:r>
        <w:rPr>
          <w:spacing w:val="1"/>
        </w:rPr>
        <w:t>dop</w:t>
      </w:r>
      <w:r>
        <w:t>a</w:t>
      </w:r>
      <w:r>
        <w:rPr>
          <w:spacing w:val="-3"/>
        </w:rPr>
        <w:t>m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ro</w:t>
      </w:r>
      <w: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i</w:t>
      </w:r>
      <w:r>
        <w:t>n</w:t>
      </w:r>
    </w:p>
    <w:p w:rsidR="00AB4A68" w:rsidRDefault="00AB4A68">
      <w:pPr>
        <w:spacing w:line="200" w:lineRule="exact"/>
      </w:pPr>
    </w:p>
    <w:p w:rsidR="00AB4A68" w:rsidRDefault="00AB4A68">
      <w:pPr>
        <w:spacing w:before="5" w:line="240" w:lineRule="exact"/>
        <w:rPr>
          <w:sz w:val="24"/>
          <w:szCs w:val="24"/>
        </w:rPr>
        <w:sectPr w:rsidR="00AB4A68">
          <w:type w:val="continuous"/>
          <w:pgSz w:w="12240" w:h="15840"/>
          <w:pgMar w:top="1480" w:right="1580" w:bottom="280" w:left="1720" w:header="720" w:footer="720" w:gutter="0"/>
          <w:cols w:space="720"/>
        </w:sectPr>
      </w:pPr>
    </w:p>
    <w:p w:rsidR="00AB4A68" w:rsidRDefault="00213254">
      <w:pPr>
        <w:spacing w:before="92" w:line="260" w:lineRule="atLeast"/>
        <w:ind w:left="1199" w:right="-34" w:hanging="883"/>
      </w:pPr>
      <w:r>
        <w:lastRenderedPageBreak/>
        <w:t>Ge</w:t>
      </w:r>
      <w:r>
        <w:rPr>
          <w:spacing w:val="1"/>
        </w:rPr>
        <w:t>rb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1"/>
        </w:rPr>
        <w:t>p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</w:t>
      </w:r>
      <w:r>
        <w:t>p</w:t>
      </w:r>
      <w:r>
        <w:rPr>
          <w:spacing w:val="-4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m</w:t>
      </w:r>
      <w:r>
        <w:t>i</w:t>
      </w:r>
      <w:r>
        <w:rPr>
          <w:spacing w:val="1"/>
        </w:rPr>
        <w:t>s</w:t>
      </w:r>
      <w:r>
        <w:t xml:space="preserve">i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2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y</w:t>
      </w:r>
      <w:r>
        <w:t>e</w:t>
      </w:r>
      <w:r>
        <w:rPr>
          <w:spacing w:val="1"/>
        </w:rPr>
        <w:t>r</w:t>
      </w:r>
      <w:r>
        <w:t>i</w:t>
      </w:r>
    </w:p>
    <w:p w:rsidR="00AB4A68" w:rsidRDefault="00213254">
      <w:pPr>
        <w:spacing w:before="33"/>
        <w:ind w:left="-37" w:right="270"/>
        <w:jc w:val="center"/>
      </w:pPr>
      <w:r>
        <w:br w:type="column"/>
      </w:r>
      <w:r>
        <w:lastRenderedPageBreak/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t>a</w:t>
      </w:r>
      <w:r>
        <w:rPr>
          <w:spacing w:val="2"/>
        </w:rPr>
        <w:t>t</w:t>
      </w:r>
      <w:r>
        <w:rPr>
          <w:spacing w:val="-1"/>
        </w:rPr>
        <w:t>k</w:t>
      </w:r>
      <w:r>
        <w:t>an</w:t>
      </w:r>
      <w:r>
        <w:rPr>
          <w:spacing w:val="-1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asa</w:t>
      </w:r>
      <w:r>
        <w:rPr>
          <w:spacing w:val="3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1"/>
        </w:rPr>
        <w:t>g</w:t>
      </w:r>
      <w:r>
        <w:t>ia</w:t>
      </w:r>
      <w:r>
        <w:rPr>
          <w:spacing w:val="-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an</w:t>
      </w:r>
    </w:p>
    <w:p w:rsidR="00AB4A68" w:rsidRDefault="00213254">
      <w:pPr>
        <w:spacing w:before="34"/>
        <w:ind w:left="1040" w:right="1347"/>
        <w:jc w:val="center"/>
        <w:sectPr w:rsidR="00AB4A68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3085" w:space="2634"/>
            <w:col w:w="3221"/>
          </w:cols>
        </w:sectPr>
      </w:pPr>
      <w:r>
        <w:rPr>
          <w:spacing w:val="-1"/>
          <w:w w:val="99"/>
        </w:rPr>
        <w:t>R</w:t>
      </w:r>
      <w:r>
        <w:rPr>
          <w:w w:val="99"/>
        </w:rPr>
        <w:t>ela</w:t>
      </w:r>
      <w:r>
        <w:rPr>
          <w:spacing w:val="2"/>
          <w:w w:val="99"/>
        </w:rPr>
        <w:t>k</w:t>
      </w:r>
      <w:r>
        <w:rPr>
          <w:spacing w:val="-1"/>
          <w:w w:val="99"/>
        </w:rPr>
        <w:t>s</w:t>
      </w:r>
      <w:r>
        <w:rPr>
          <w:w w:val="99"/>
        </w:rPr>
        <w:t>asi</w:t>
      </w:r>
    </w:p>
    <w:p w:rsidR="00AB4A68" w:rsidRDefault="00AB4A68">
      <w:pPr>
        <w:spacing w:line="200" w:lineRule="exact"/>
      </w:pPr>
    </w:p>
    <w:p w:rsidR="00AB4A68" w:rsidRDefault="00AB4A68">
      <w:pPr>
        <w:spacing w:before="1" w:line="200" w:lineRule="exact"/>
      </w:pPr>
    </w:p>
    <w:p w:rsidR="00AB4A68" w:rsidRDefault="00213254">
      <w:pPr>
        <w:spacing w:before="33" w:line="220" w:lineRule="exact"/>
        <w:ind w:left="997"/>
      </w:pPr>
      <w:r>
        <w:rPr>
          <w:spacing w:val="2"/>
          <w:position w:val="-1"/>
        </w:rPr>
        <w:t>P</w:t>
      </w:r>
      <w:r>
        <w:rPr>
          <w:position w:val="-1"/>
        </w:rPr>
        <w:t>e</w:t>
      </w:r>
      <w:r>
        <w:rPr>
          <w:spacing w:val="-1"/>
          <w:position w:val="-1"/>
        </w:rPr>
        <w:t>nu</w:t>
      </w:r>
      <w:r>
        <w:rPr>
          <w:spacing w:val="1"/>
          <w:position w:val="-1"/>
        </w:rPr>
        <w:t>ru</w:t>
      </w:r>
      <w:r>
        <w:rPr>
          <w:spacing w:val="-1"/>
          <w:position w:val="-1"/>
        </w:rPr>
        <w:t>n</w:t>
      </w:r>
      <w:r>
        <w:rPr>
          <w:position w:val="-1"/>
        </w:rPr>
        <w:t>an</w:t>
      </w:r>
      <w:r>
        <w:rPr>
          <w:spacing w:val="-7"/>
          <w:position w:val="-1"/>
        </w:rPr>
        <w:t xml:space="preserve"> </w:t>
      </w:r>
      <w:r>
        <w:rPr>
          <w:spacing w:val="1"/>
          <w:position w:val="-1"/>
        </w:rPr>
        <w:t>n</w:t>
      </w:r>
      <w:r>
        <w:rPr>
          <w:spacing w:val="-1"/>
          <w:position w:val="-1"/>
        </w:rPr>
        <w:t>y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i</w:t>
      </w:r>
    </w:p>
    <w:p w:rsidR="00AB4A68" w:rsidRDefault="00AB4A68">
      <w:pPr>
        <w:spacing w:before="1" w:line="100" w:lineRule="exact"/>
        <w:rPr>
          <w:sz w:val="10"/>
          <w:szCs w:val="10"/>
        </w:rPr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213254">
      <w:pPr>
        <w:spacing w:before="33" w:line="220" w:lineRule="exact"/>
        <w:ind w:left="3387" w:right="3436"/>
        <w:jc w:val="center"/>
      </w:pPr>
      <w:r>
        <w:pict>
          <v:group id="_x0000_s5635" style="position:absolute;left:0;text-align:left;margin-left:90.4pt;margin-top:149.6pt;width:440.25pt;height:297.75pt;z-index:-7097;mso-position-horizontal-relative:page;mso-position-vertical-relative:page" coordorigin="1808,2992" coordsize="8805,5955">
            <v:shape id="_x0000_s5672" style="position:absolute;left:4560;top:3120;width:3210;height:420" coordorigin="4560,3120" coordsize="3210,420" path="m4560,3540r3210,l7770,3120r-3210,l4560,3540xe" filled="f">
              <v:path arrowok="t"/>
            </v:shape>
            <v:shape id="_x0000_s5671" style="position:absolute;left:6001;top:3000;width:70;height:325" coordorigin="6001,3000" coordsize="70,325" path="m6071,3000r-10,30l6066,3030r5,-5l6071,3000xe" fillcolor="black" stroked="f">
              <v:path arrowok="t"/>
            </v:shape>
            <v:shape id="_x0000_s5670" style="position:absolute;left:6001;top:3000;width:70;height:325" coordorigin="6001,3000" coordsize="70,325" path="m6051,3000r-50,l6061,3120r-10,-94l6051,3020r4,10l6061,3120r60,-120l6071,3020r50,-20l6071,3000r,25l6066,3030r-5,l6071,3000r-1,-195l6070,2799r-5,-4l6054,2795r-4,5l6050,2805r1,195xe" fillcolor="black" stroked="f">
              <v:path arrowok="t"/>
            </v:shape>
            <v:shape id="_x0000_s5669" style="position:absolute;left:6001;top:3000;width:70;height:325" coordorigin="6001,3000" coordsize="70,325" path="m6051,3026r10,94l6055,3030r-4,-10l6051,3026xe" fillcolor="black" stroked="f">
              <v:path arrowok="t"/>
            </v:shape>
            <v:shape id="_x0000_s5668" style="position:absolute;left:5025;top:4545;width:2160;height:1" coordorigin="5025,4545" coordsize="2160,1" path="m5025,4545r2160,1e" filled="f">
              <v:path arrowok="t"/>
            </v:shape>
            <v:shape id="_x0000_s5667" style="position:absolute;left:7185;top:4200;width:3420;height:945" coordorigin="7185,4200" coordsize="3420,945" path="m7185,5145r3420,l10605,4200r-3420,l7185,5145xe" filled="f">
              <v:path arrowok="t"/>
            </v:shape>
            <v:shape id="_x0000_s5666" style="position:absolute;left:1815;top:4125;width:3210;height:870" coordorigin="1815,4125" coordsize="3210,870" path="m1815,4995r3210,l5025,4125r-3210,l1815,4995xe" filled="f">
              <v:path arrowok="t"/>
            </v:shape>
            <v:shape id="_x0000_s5665" style="position:absolute;left:3315;top:4985;width:120;height:340" coordorigin="3315,4985" coordsize="120,340" path="m3365,5231r,-26l3315,5205r60,120l3365,5231xe" fillcolor="black" stroked="f">
              <v:path arrowok="t"/>
            </v:shape>
            <v:shape id="_x0000_s5664" style="position:absolute;left:3315;top:4985;width:120;height:340" coordorigin="3315,4985" coordsize="120,340" path="m3385,5231r50,-26l3385,5205r-4,30l3435,5205r-50,26l3385,5225r,6xe" fillcolor="black" stroked="f">
              <v:path arrowok="t"/>
            </v:shape>
            <v:shape id="_x0000_s5663" style="position:absolute;left:3315;top:4985;width:120;height:340" coordorigin="3315,4985" coordsize="120,340" path="m3369,5235r6,90l3375,5235r-6,xe" fillcolor="black" stroked="f">
              <v:path arrowok="t"/>
            </v:shape>
            <v:shape id="_x0000_s5662" style="position:absolute;left:3315;top:4985;width:120;height:340" coordorigin="3315,4985" coordsize="120,340" path="m3375,5325r-6,-90l3365,5225r4,10l3375,5235r,90l3435,5205r-54,30l3385,5205r,-216l3381,4985r-12,l3365,4989r,242l3375,5325xe" fillcolor="black" stroked="f">
              <v:path arrowok="t"/>
            </v:shape>
            <v:shape id="_x0000_s5661" style="position:absolute;left:1815;top:5325;width:3210;height:1020" coordorigin="1815,5325" coordsize="3210,1020" path="m1815,6345r3210,l5025,5325r-3210,l1815,6345xe" filled="f">
              <v:path arrowok="t"/>
            </v:shape>
            <v:shape id="_x0000_s5660" style="position:absolute;left:3315;top:6335;width:120;height:325" coordorigin="3315,6335" coordsize="120,325" path="m3365,6566r,-26l3315,6540r60,120l3365,6566xe" fillcolor="black" stroked="f">
              <v:path arrowok="t"/>
            </v:shape>
            <v:shape id="_x0000_s5659" style="position:absolute;left:3315;top:6335;width:120;height:325" coordorigin="3315,6335" coordsize="120,325" path="m3385,6566r50,-26l3385,6540r-4,30l3435,6540r-50,26l3385,6560r,6xe" fillcolor="black" stroked="f">
              <v:path arrowok="t"/>
            </v:shape>
            <v:shape id="_x0000_s5658" style="position:absolute;left:3315;top:6335;width:120;height:325" coordorigin="3315,6335" coordsize="120,325" path="m3369,6570r6,90l3375,6570r-6,xe" fillcolor="black" stroked="f">
              <v:path arrowok="t"/>
            </v:shape>
            <v:shape id="_x0000_s5657" style="position:absolute;left:3315;top:6335;width:120;height:325" coordorigin="3315,6335" coordsize="120,325" path="m3375,6660r-6,-90l3365,6560r4,10l3375,6570r,90l3435,6540r-54,30l3385,6540r,-201l3381,6335r-12,l3365,6339r,227l3375,6660xe" fillcolor="black" stroked="f">
              <v:path arrowok="t"/>
            </v:shape>
            <v:shape id="_x0000_s5656" style="position:absolute;left:1815;top:6660;width:3210;height:645" coordorigin="1815,6660" coordsize="3210,645" path="m1815,7305r3210,l5025,6660r-3210,l1815,7305xe" filled="f">
              <v:path arrowok="t"/>
            </v:shape>
            <v:shape id="_x0000_s5655" style="position:absolute;left:3315;top:7295;width:120;height:295" coordorigin="3315,7295" coordsize="120,295" path="m3365,7496r,-26l3315,7470r60,120l3365,7496xe" fillcolor="black" stroked="f">
              <v:path arrowok="t"/>
            </v:shape>
            <v:shape id="_x0000_s5654" style="position:absolute;left:3315;top:7295;width:120;height:295" coordorigin="3315,7295" coordsize="120,295" path="m3385,7496r50,-26l3385,7470r-4,30l3435,7470r-50,26l3385,7490r,6xe" fillcolor="black" stroked="f">
              <v:path arrowok="t"/>
            </v:shape>
            <v:shape id="_x0000_s5653" style="position:absolute;left:3315;top:7295;width:120;height:295" coordorigin="3315,7295" coordsize="120,295" path="m3369,7500r6,90l3375,7500r-6,xe" fillcolor="black" stroked="f">
              <v:path arrowok="t"/>
            </v:shape>
            <v:shape id="_x0000_s5652" style="position:absolute;left:3315;top:7295;width:120;height:295" coordorigin="3315,7295" coordsize="120,295" path="m3375,7590r-6,-90l3365,7490r4,10l3375,7500r,90l3435,7470r-54,30l3385,7470r,-171l3381,7295r-12,l3365,7299r,197l3375,7590xe" fillcolor="black" stroked="f">
              <v:path arrowok="t"/>
            </v:shape>
            <v:shape id="_x0000_s5651" style="position:absolute;left:2190;top:7590;width:2370;height:405" coordorigin="2190,7590" coordsize="2370,405" path="m2190,7995r2370,l4560,7590r-2370,l2190,7995xe" filled="f">
              <v:path arrowok="t"/>
            </v:shape>
            <v:shape id="_x0000_s5650" style="position:absolute;left:8851;top:5135;width:120;height:340" coordorigin="8851,5135" coordsize="120,340" path="m8901,5381r,-26l8851,5355r60,120l8901,5381xe" fillcolor="black" stroked="f">
              <v:path arrowok="t"/>
            </v:shape>
            <v:shape id="_x0000_s5649" style="position:absolute;left:8851;top:5135;width:120;height:340" coordorigin="8851,5135" coordsize="120,340" path="m8921,5381r50,-26l8921,5355r-4,30l8971,5355r-50,26l8921,5375r,6xe" fillcolor="black" stroked="f">
              <v:path arrowok="t"/>
            </v:shape>
            <v:shape id="_x0000_s5648" style="position:absolute;left:8851;top:5135;width:120;height:340" coordorigin="8851,5135" coordsize="120,340" path="m8905,5385r6,90l8911,5385r-6,xe" fillcolor="black" stroked="f">
              <v:path arrowok="t"/>
            </v:shape>
            <v:shape id="_x0000_s5647" style="position:absolute;left:8851;top:5135;width:120;height:340" coordorigin="8851,5135" coordsize="120,340" path="m8911,5475r-6,-90l8901,5375r4,10l8911,5385r,90l8971,5355r-54,30l8921,5355r,-216l8917,5135r-12,l8901,5139r,242l8911,5475xe" fillcolor="black" stroked="f">
              <v:path arrowok="t"/>
            </v:shape>
            <v:shape id="_x0000_s5646" style="position:absolute;left:7185;top:5475;width:3420;height:675" coordorigin="7185,5475" coordsize="3420,675" path="m7185,6150r3420,l10605,5475r-3420,l7185,6150xe" filled="f">
              <v:path arrowok="t"/>
            </v:shape>
            <v:shape id="_x0000_s5645" style="position:absolute;left:6060;top:3540;width:1;height:1005" coordorigin="6060,3540" coordsize="1,1005" path="m6061,3540r-1,1005e" filled="f">
              <v:path arrowok="t"/>
            </v:shape>
            <v:shape id="_x0000_s5644" style="position:absolute;left:3375;top:7995;width:0;height:225" coordorigin="3375,7995" coordsize="0,225" path="m3375,7995r,225e" filled="f">
              <v:path arrowok="t"/>
            </v:shape>
            <v:shape id="_x0000_s5643" style="position:absolute;left:7185;top:6570;width:3420;height:660" coordorigin="7185,6570" coordsize="3420,660" path="m7185,7230r3420,l10605,6570r-3420,l7185,7230xe" filled="f">
              <v:path arrowok="t"/>
            </v:shape>
            <v:shape id="_x0000_s5642" style="position:absolute;left:8910;top:7230;width:1;height:990" coordorigin="8910,7230" coordsize="1,990" path="m8911,7230r-1,990e" filled="f">
              <v:path arrowok="t"/>
            </v:shape>
            <v:shape id="_x0000_s5641" style="position:absolute;left:3375;top:8220;width:5536;height:0" coordorigin="3375,8220" coordsize="5536,0" path="m3375,8220r5536,e" filled="f">
              <v:path arrowok="t"/>
            </v:shape>
            <v:shape id="_x0000_s5640" style="position:absolute;left:6090;top:8210;width:120;height:340" coordorigin="6090,8210" coordsize="120,340" path="m6140,8456r,-26l6090,8430r60,120l6140,8456xe" fillcolor="black" stroked="f">
              <v:path arrowok="t"/>
            </v:shape>
            <v:shape id="_x0000_s5639" style="position:absolute;left:6090;top:8210;width:120;height:340" coordorigin="6090,8210" coordsize="120,340" path="m6160,8456r50,-26l6160,8430r-4,30l6210,8430r-50,26l6160,8450r,6xe" fillcolor="black" stroked="f">
              <v:path arrowok="t"/>
            </v:shape>
            <v:shape id="_x0000_s5638" style="position:absolute;left:6090;top:8210;width:120;height:340" coordorigin="6090,8210" coordsize="120,340" path="m6144,8460r6,90l6150,8460r-6,xe" fillcolor="black" stroked="f">
              <v:path arrowok="t"/>
            </v:shape>
            <v:shape id="_x0000_s5637" style="position:absolute;left:6090;top:8210;width:120;height:340" coordorigin="6090,8210" coordsize="120,340" path="m6150,8550r-6,-90l6140,8450r4,10l6150,8460r,90l6210,8430r-54,30l6160,8430r,-216l6156,8210r-12,l6140,8214r,242l6150,8550xe" fillcolor="black" stroked="f">
              <v:path arrowok="t"/>
            </v:shape>
            <v:shape id="_x0000_s5636" style="position:absolute;left:4785;top:8550;width:2760;height:390" coordorigin="4785,8550" coordsize="2760,390" path="m4785,8940r2760,l7545,8550r-2760,l4785,8940xe" filled="f">
              <v:path arrowok="t"/>
            </v:shape>
            <w10:wrap anchorx="page" anchory="page"/>
          </v:group>
        </w:pict>
      </w:r>
      <w:r>
        <w:rPr>
          <w:spacing w:val="2"/>
          <w:position w:val="-1"/>
        </w:rPr>
        <w:t>P</w:t>
      </w:r>
      <w:r>
        <w:rPr>
          <w:position w:val="-1"/>
        </w:rPr>
        <w:t>e</w:t>
      </w:r>
      <w:r>
        <w:rPr>
          <w:spacing w:val="-1"/>
          <w:position w:val="-1"/>
        </w:rPr>
        <w:t>n</w:t>
      </w:r>
      <w:r>
        <w:rPr>
          <w:position w:val="-1"/>
        </w:rPr>
        <w:t>i</w:t>
      </w:r>
      <w:r>
        <w:rPr>
          <w:spacing w:val="1"/>
          <w:position w:val="-1"/>
        </w:rPr>
        <w:t>n</w:t>
      </w:r>
      <w:r>
        <w:rPr>
          <w:spacing w:val="-1"/>
          <w:position w:val="-1"/>
        </w:rPr>
        <w:t>gk</w:t>
      </w:r>
      <w:r>
        <w:rPr>
          <w:position w:val="-1"/>
        </w:rPr>
        <w:t>at</w:t>
      </w:r>
      <w:r>
        <w:rPr>
          <w:spacing w:val="3"/>
          <w:position w:val="-1"/>
        </w:rPr>
        <w:t>a</w:t>
      </w:r>
      <w:r>
        <w:rPr>
          <w:position w:val="-1"/>
        </w:rPr>
        <w:t>n</w:t>
      </w:r>
      <w:r>
        <w:rPr>
          <w:spacing w:val="-11"/>
          <w:position w:val="-1"/>
        </w:rPr>
        <w:t xml:space="preserve"> </w:t>
      </w:r>
      <w:r>
        <w:rPr>
          <w:spacing w:val="-1"/>
          <w:w w:val="99"/>
          <w:position w:val="-1"/>
        </w:rPr>
        <w:t>k</w:t>
      </w:r>
      <w:r>
        <w:rPr>
          <w:spacing w:val="3"/>
          <w:w w:val="99"/>
          <w:position w:val="-1"/>
        </w:rPr>
        <w:t>e</w:t>
      </w:r>
      <w:r>
        <w:rPr>
          <w:spacing w:val="1"/>
          <w:w w:val="99"/>
          <w:position w:val="-1"/>
        </w:rPr>
        <w:t>n</w:t>
      </w:r>
      <w:r>
        <w:rPr>
          <w:spacing w:val="-1"/>
          <w:w w:val="99"/>
          <w:position w:val="-1"/>
        </w:rPr>
        <w:t>y</w:t>
      </w:r>
      <w:r>
        <w:rPr>
          <w:spacing w:val="3"/>
          <w:w w:val="99"/>
          <w:position w:val="-1"/>
        </w:rPr>
        <w:t>a</w:t>
      </w:r>
      <w:r>
        <w:rPr>
          <w:spacing w:val="-1"/>
          <w:w w:val="99"/>
          <w:position w:val="-1"/>
        </w:rPr>
        <w:t>m</w:t>
      </w:r>
      <w:r>
        <w:rPr>
          <w:w w:val="99"/>
          <w:position w:val="-1"/>
        </w:rPr>
        <w:t>a</w:t>
      </w:r>
      <w:r>
        <w:rPr>
          <w:spacing w:val="-1"/>
          <w:w w:val="99"/>
          <w:position w:val="-1"/>
        </w:rPr>
        <w:t>n</w:t>
      </w:r>
      <w:r>
        <w:rPr>
          <w:spacing w:val="3"/>
          <w:w w:val="99"/>
          <w:position w:val="-1"/>
        </w:rPr>
        <w:t>a</w:t>
      </w:r>
      <w:r>
        <w:rPr>
          <w:w w:val="99"/>
          <w:position w:val="-1"/>
        </w:rPr>
        <w:t>n</w:t>
      </w:r>
    </w:p>
    <w:p w:rsidR="00AB4A68" w:rsidRDefault="00AB4A68">
      <w:pPr>
        <w:spacing w:before="8" w:line="120" w:lineRule="exact"/>
        <w:rPr>
          <w:sz w:val="13"/>
          <w:szCs w:val="13"/>
        </w:rPr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213254">
      <w:pPr>
        <w:spacing w:before="29"/>
        <w:ind w:left="548"/>
        <w:rPr>
          <w:sz w:val="24"/>
          <w:szCs w:val="24"/>
        </w:rPr>
      </w:pPr>
      <w:r>
        <w:rPr>
          <w:sz w:val="24"/>
          <w:szCs w:val="24"/>
        </w:rPr>
        <w:t>2.2.3.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nsi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MTE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nsial</w:t>
      </w:r>
    </w:p>
    <w:p w:rsidR="00AB4A68" w:rsidRDefault="00AB4A68">
      <w:pPr>
        <w:spacing w:before="16" w:line="260" w:lineRule="exact"/>
        <w:rPr>
          <w:sz w:val="26"/>
          <w:szCs w:val="26"/>
        </w:rPr>
      </w:pPr>
    </w:p>
    <w:p w:rsidR="00AB4A68" w:rsidRDefault="00213254">
      <w:pPr>
        <w:ind w:left="1115"/>
        <w:rPr>
          <w:sz w:val="24"/>
          <w:szCs w:val="24"/>
        </w:rPr>
      </w:pPr>
      <w:r>
        <w:rPr>
          <w:sz w:val="24"/>
          <w:szCs w:val="24"/>
        </w:rPr>
        <w:t>(Moh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2014)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AB4A68" w:rsidRDefault="00AB4A68">
      <w:pPr>
        <w:spacing w:before="16" w:line="260" w:lineRule="exact"/>
        <w:rPr>
          <w:sz w:val="26"/>
          <w:szCs w:val="26"/>
        </w:rPr>
      </w:pPr>
    </w:p>
    <w:p w:rsidR="00AB4A68" w:rsidRDefault="00213254">
      <w:pPr>
        <w:spacing w:line="480" w:lineRule="auto"/>
        <w:ind w:left="832" w:right="80" w:hanging="283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kut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ronis,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sirkulasi da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h.</w:t>
      </w:r>
    </w:p>
    <w:p w:rsidR="00AB4A68" w:rsidRDefault="00213254">
      <w:pPr>
        <w:spacing w:before="10" w:line="480" w:lineRule="auto"/>
        <w:ind w:left="832" w:right="83" w:hanging="283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fisik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psikol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is,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tem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raf,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s, 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hidup.</w:t>
      </w:r>
    </w:p>
    <w:p w:rsidR="00AB4A68" w:rsidRDefault="00213254">
      <w:pPr>
        <w:spacing w:before="9"/>
        <w:ind w:left="548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z w:val="24"/>
          <w:szCs w:val="24"/>
        </w:rPr>
        <w:t>kondisi kul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B4A68" w:rsidRDefault="00AB4A68">
      <w:pPr>
        <w:spacing w:before="16" w:line="260" w:lineRule="exact"/>
        <w:rPr>
          <w:sz w:val="26"/>
          <w:szCs w:val="26"/>
        </w:rPr>
      </w:pPr>
    </w:p>
    <w:p w:rsidR="00AB4A68" w:rsidRDefault="00213254">
      <w:pPr>
        <w:spacing w:line="480" w:lineRule="auto"/>
        <w:ind w:left="832" w:right="82" w:hanging="283"/>
        <w:rPr>
          <w:sz w:val="24"/>
          <w:szCs w:val="24"/>
        </w:rPr>
        <w:sectPr w:rsidR="00AB4A68">
          <w:type w:val="continuous"/>
          <w:pgSz w:w="12240" w:h="15840"/>
          <w:pgMar w:top="1480" w:right="1580" w:bottom="280" w:left="1720" w:header="720" w:footer="720" w:gutter="0"/>
          <w:cols w:space="720"/>
        </w:sectPr>
      </w:pPr>
      <w:r>
        <w:rPr>
          <w:sz w:val="24"/>
          <w:szCs w:val="24"/>
        </w:rPr>
        <w:t>4)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induksi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ning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sirkulasi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 MTE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ri.</w:t>
      </w: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before="14" w:line="280" w:lineRule="exact"/>
        <w:rPr>
          <w:sz w:val="28"/>
          <w:szCs w:val="28"/>
        </w:rPr>
      </w:pPr>
    </w:p>
    <w:p w:rsidR="00AB4A68" w:rsidRDefault="00213254">
      <w:pPr>
        <w:spacing w:before="29"/>
        <w:ind w:left="548"/>
        <w:rPr>
          <w:sz w:val="24"/>
          <w:szCs w:val="24"/>
        </w:rPr>
      </w:pPr>
      <w:r>
        <w:rPr>
          <w:sz w:val="24"/>
          <w:szCs w:val="24"/>
        </w:rPr>
        <w:t>2.2.4.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hnik dan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MTE</w:t>
      </w:r>
    </w:p>
    <w:p w:rsidR="00AB4A68" w:rsidRDefault="00AB4A68">
      <w:pPr>
        <w:spacing w:before="16" w:line="260" w:lineRule="exact"/>
        <w:rPr>
          <w:sz w:val="26"/>
          <w:szCs w:val="26"/>
        </w:rPr>
      </w:pPr>
    </w:p>
    <w:p w:rsidR="00AB4A68" w:rsidRDefault="00213254">
      <w:pPr>
        <w:spacing w:line="480" w:lineRule="auto"/>
        <w:ind w:left="548" w:right="79"/>
        <w:rPr>
          <w:sz w:val="24"/>
          <w:szCs w:val="24"/>
        </w:rPr>
      </w:pPr>
      <w:r>
        <w:rPr>
          <w:sz w:val="24"/>
          <w:szCs w:val="24"/>
        </w:rPr>
        <w:t>Ada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5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hnik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 MTE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rinsip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diakhi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de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(Moh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Metode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se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AB4A68" w:rsidRDefault="00213254">
      <w:pPr>
        <w:spacing w:before="10" w:line="480" w:lineRule="auto"/>
        <w:ind w:left="832" w:right="77" w:hanging="283"/>
        <w:jc w:val="both"/>
        <w:rPr>
          <w:sz w:val="24"/>
          <w:szCs w:val="24"/>
        </w:rPr>
      </w:pPr>
      <w:r>
        <w:rPr>
          <w:sz w:val="24"/>
          <w:szCs w:val="24"/>
        </w:rPr>
        <w:t>1) 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MTE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lpasi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otot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tendon.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melun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6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kontur tubuh.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fisio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f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 iritasi,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hinngga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AB4A68" w:rsidRDefault="00213254">
      <w:pPr>
        <w:spacing w:before="10" w:line="479" w:lineRule="auto"/>
        <w:ind w:left="832" w:right="77" w:hanging="283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ibu 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telunjuk.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ias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menuju jantung (b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 maupun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fisio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sodilat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pemb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AB4A68" w:rsidRDefault="00213254">
      <w:pPr>
        <w:spacing w:before="11" w:line="480" w:lineRule="auto"/>
        <w:ind w:left="832" w:right="78" w:hanging="283"/>
        <w:jc w:val="both"/>
        <w:rPr>
          <w:sz w:val="24"/>
          <w:szCs w:val="24"/>
        </w:rPr>
        <w:sectPr w:rsidR="00AB4A68">
          <w:pgSz w:w="12240" w:h="15840"/>
          <w:pgMar w:top="960" w:right="1580" w:bottom="280" w:left="1720" w:header="731" w:footer="0" w:gutter="0"/>
          <w:cols w:space="720"/>
        </w:sectPr>
      </w:pPr>
      <w:r>
        <w:rPr>
          <w:sz w:val="24"/>
          <w:szCs w:val="24"/>
        </w:rPr>
        <w:t>3)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 untuk   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mbalikan 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  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 otot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ibu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siku,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npa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k fisio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lokasi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memobi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otot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tendon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mbalikan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before="14" w:line="280" w:lineRule="exact"/>
        <w:rPr>
          <w:sz w:val="28"/>
          <w:szCs w:val="28"/>
        </w:rPr>
      </w:pPr>
    </w:p>
    <w:p w:rsidR="00AB4A68" w:rsidRDefault="00213254">
      <w:pPr>
        <w:spacing w:before="29"/>
        <w:ind w:left="548" w:right="5604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dip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n:</w:t>
      </w:r>
    </w:p>
    <w:p w:rsidR="00AB4A68" w:rsidRDefault="00AB4A68">
      <w:pPr>
        <w:spacing w:before="16" w:line="260" w:lineRule="exact"/>
        <w:rPr>
          <w:sz w:val="26"/>
          <w:szCs w:val="26"/>
        </w:rPr>
      </w:pPr>
    </w:p>
    <w:p w:rsidR="00AB4A68" w:rsidRDefault="00213254">
      <w:pPr>
        <w:spacing w:line="480" w:lineRule="auto"/>
        <w:ind w:left="832" w:right="87" w:hanging="283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MTE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ri 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mandi,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tau bila dik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ki.</w:t>
      </w:r>
    </w:p>
    <w:p w:rsidR="00AB4A68" w:rsidRDefault="00213254">
      <w:pPr>
        <w:spacing w:before="10"/>
        <w:ind w:left="548" w:right="1505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MTE 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 dilakuk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menit (8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12 siklus).</w:t>
      </w:r>
    </w:p>
    <w:p w:rsidR="00AB4A68" w:rsidRDefault="00AB4A68">
      <w:pPr>
        <w:spacing w:before="16" w:line="260" w:lineRule="exact"/>
        <w:rPr>
          <w:sz w:val="26"/>
          <w:szCs w:val="26"/>
        </w:rPr>
      </w:pPr>
    </w:p>
    <w:p w:rsidR="00AB4A68" w:rsidRDefault="00213254">
      <w:pPr>
        <w:spacing w:line="480" w:lineRule="auto"/>
        <w:ind w:left="832" w:right="83" w:hanging="283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k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TE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AB4A68" w:rsidRDefault="00213254">
      <w:pPr>
        <w:spacing w:before="11"/>
        <w:ind w:left="548" w:right="264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m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lain.</w:t>
      </w:r>
    </w:p>
    <w:p w:rsidR="00AB4A68" w:rsidRDefault="00AB4A68">
      <w:pPr>
        <w:spacing w:before="16" w:line="260" w:lineRule="exact"/>
        <w:rPr>
          <w:sz w:val="26"/>
          <w:szCs w:val="26"/>
        </w:rPr>
      </w:pPr>
    </w:p>
    <w:p w:rsidR="00AB4A68" w:rsidRDefault="00213254">
      <w:pPr>
        <w:ind w:left="548" w:right="7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Hind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hip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MTE</w:t>
      </w:r>
    </w:p>
    <w:p w:rsidR="00AB4A68" w:rsidRDefault="00AB4A68">
      <w:pPr>
        <w:spacing w:before="16" w:line="260" w:lineRule="exact"/>
        <w:rPr>
          <w:sz w:val="26"/>
          <w:szCs w:val="26"/>
        </w:rPr>
      </w:pPr>
    </w:p>
    <w:p w:rsidR="00AB4A68" w:rsidRDefault="00213254">
      <w:pPr>
        <w:ind w:left="832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ri.</w:t>
      </w:r>
    </w:p>
    <w:p w:rsidR="00AB4A68" w:rsidRDefault="00AB4A68">
      <w:pPr>
        <w:spacing w:before="16" w:line="260" w:lineRule="exact"/>
        <w:rPr>
          <w:sz w:val="26"/>
          <w:szCs w:val="26"/>
        </w:rPr>
      </w:pPr>
    </w:p>
    <w:p w:rsidR="00AB4A68" w:rsidRDefault="00213254">
      <w:pPr>
        <w:spacing w:line="480" w:lineRule="auto"/>
        <w:ind w:left="832" w:right="88" w:hanging="283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)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MTE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ki.</w:t>
      </w:r>
    </w:p>
    <w:p w:rsidR="00AB4A68" w:rsidRDefault="00213254">
      <w:pPr>
        <w:spacing w:before="10" w:line="482" w:lineRule="auto"/>
        <w:ind w:left="832" w:right="87" w:hanging="283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MTE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didu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AB4A68" w:rsidRDefault="00AB4A68">
      <w:pPr>
        <w:spacing w:before="5" w:line="240" w:lineRule="exact"/>
        <w:rPr>
          <w:sz w:val="24"/>
          <w:szCs w:val="24"/>
        </w:rPr>
      </w:pPr>
    </w:p>
    <w:p w:rsidR="00AB4A68" w:rsidRDefault="00213254">
      <w:pPr>
        <w:spacing w:line="480" w:lineRule="auto"/>
        <w:ind w:left="548" w:right="79"/>
        <w:jc w:val="both"/>
        <w:rPr>
          <w:sz w:val="24"/>
          <w:szCs w:val="24"/>
        </w:rPr>
        <w:sectPr w:rsidR="00AB4A68">
          <w:pgSz w:w="12240" w:h="15840"/>
          <w:pgMar w:top="960" w:right="1580" w:bottom="280" w:left="1720" w:header="731" w:footer="0" w:gutter="0"/>
          <w:cols w:space="720"/>
        </w:sectPr>
      </w:pP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 dia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jurk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lembut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ihan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 mandi,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tensi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rndt,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83;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Dotz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84;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1982 in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n, 2009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B4A68" w:rsidRDefault="00AB4A68">
      <w:pPr>
        <w:spacing w:line="160" w:lineRule="exact"/>
        <w:rPr>
          <w:sz w:val="17"/>
          <w:szCs w:val="17"/>
        </w:rPr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572112">
      <w:pPr>
        <w:ind w:left="274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90.9pt">
            <v:imagedata r:id="rId10" o:title=""/>
          </v:shape>
        </w:pict>
      </w:r>
    </w:p>
    <w:p w:rsidR="00AB4A68" w:rsidRDefault="00AB4A68">
      <w:pPr>
        <w:spacing w:line="200" w:lineRule="exact"/>
      </w:pPr>
    </w:p>
    <w:p w:rsidR="00AB4A68" w:rsidRDefault="00AB4A68">
      <w:pPr>
        <w:spacing w:before="2" w:line="240" w:lineRule="exact"/>
        <w:rPr>
          <w:sz w:val="24"/>
          <w:szCs w:val="24"/>
        </w:rPr>
      </w:pPr>
    </w:p>
    <w:p w:rsidR="00AB4A68" w:rsidRDefault="00213254">
      <w:pPr>
        <w:spacing w:before="29" w:line="260" w:lineRule="exact"/>
        <w:ind w:left="2462"/>
        <w:rPr>
          <w:sz w:val="24"/>
          <w:szCs w:val="24"/>
        </w:rPr>
      </w:pP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mbar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2.2.1. </w:t>
      </w:r>
      <w:r>
        <w:rPr>
          <w:spacing w:val="2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hnik MTE </w:t>
      </w:r>
      <w:r>
        <w:rPr>
          <w:spacing w:val="-1"/>
          <w:position w:val="-1"/>
          <w:sz w:val="24"/>
          <w:szCs w:val="24"/>
        </w:rPr>
        <w:t>(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, 2015)</w:t>
      </w:r>
    </w:p>
    <w:p w:rsidR="00AB4A68" w:rsidRDefault="00AB4A68">
      <w:pPr>
        <w:spacing w:line="200" w:lineRule="exact"/>
      </w:pPr>
    </w:p>
    <w:p w:rsidR="00AB4A68" w:rsidRDefault="00AB4A68">
      <w:pPr>
        <w:spacing w:before="16" w:line="240" w:lineRule="exact"/>
        <w:rPr>
          <w:sz w:val="24"/>
          <w:szCs w:val="24"/>
        </w:rPr>
      </w:pPr>
    </w:p>
    <w:p w:rsidR="00AB4A68" w:rsidRDefault="00213254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>2.3.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AB4A68" w:rsidRDefault="00AB4A68">
      <w:pPr>
        <w:spacing w:before="11" w:line="260" w:lineRule="exact"/>
        <w:rPr>
          <w:sz w:val="26"/>
          <w:szCs w:val="26"/>
        </w:rPr>
      </w:pPr>
    </w:p>
    <w:p w:rsidR="00AB4A68" w:rsidRDefault="00213254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2.3.1.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rtian</w:t>
      </w:r>
    </w:p>
    <w:p w:rsidR="00AB4A68" w:rsidRDefault="00AB4A68">
      <w:pPr>
        <w:spacing w:before="16" w:line="260" w:lineRule="exact"/>
        <w:rPr>
          <w:sz w:val="26"/>
          <w:szCs w:val="26"/>
        </w:rPr>
      </w:pPr>
    </w:p>
    <w:p w:rsidR="00AB4A68" w:rsidRDefault="00213254">
      <w:pPr>
        <w:spacing w:line="479" w:lineRule="auto"/>
        <w:ind w:left="548" w:right="78" w:firstLine="42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mbo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finisasik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luas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kurang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(Stanl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2007)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mpuan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fisik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mampu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dur, </w:t>
      </w:r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rpind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(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ohnson, 1988, p.</w:t>
      </w:r>
      <w:r>
        <w:rPr>
          <w:spacing w:val="-2"/>
          <w:sz w:val="24"/>
          <w:szCs w:val="24"/>
        </w:rPr>
        <w:t>5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)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lebih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3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ri.</w:t>
      </w:r>
    </w:p>
    <w:p w:rsidR="00AB4A68" w:rsidRDefault="00213254">
      <w:pPr>
        <w:spacing w:before="10" w:line="480" w:lineRule="auto"/>
        <w:ind w:left="548" w:right="78" w:firstLine="427"/>
        <w:jc w:val="both"/>
        <w:rPr>
          <w:sz w:val="24"/>
          <w:szCs w:val="24"/>
        </w:rPr>
        <w:sectPr w:rsidR="00AB4A68">
          <w:pgSz w:w="12240" w:h="15840"/>
          <w:pgMar w:top="960" w:right="1580" w:bottom="280" w:left="1720" w:header="731" w:footer="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ktek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dokte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isasi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medik,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untuk mengg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sindr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fisio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diakib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ondi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koor</w:t>
      </w:r>
      <w:r>
        <w:rPr>
          <w:spacing w:val="-1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fun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nsorik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epsi,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morbid,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tas, duk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rsitektu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 (kondisi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)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(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2005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before="14" w:line="280" w:lineRule="exact"/>
        <w:rPr>
          <w:sz w:val="28"/>
          <w:szCs w:val="28"/>
        </w:rPr>
      </w:pPr>
    </w:p>
    <w:p w:rsidR="00AB4A68" w:rsidRDefault="00213254">
      <w:pPr>
        <w:spacing w:before="29" w:line="480" w:lineRule="auto"/>
        <w:ind w:left="548" w:right="80" w:firstLine="427"/>
        <w:jc w:val="both"/>
        <w:rPr>
          <w:sz w:val="24"/>
          <w:szCs w:val="24"/>
        </w:rPr>
      </w:pPr>
      <w:r>
        <w:rPr>
          <w:sz w:val="24"/>
          <w:szCs w:val="24"/>
        </w:rPr>
        <w:t>Kondisi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menimbu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temik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skul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ma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Kompl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usia lanjut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meskipun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jaht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a pihak.</w:t>
      </w:r>
    </w:p>
    <w:p w:rsidR="00AB4A68" w:rsidRDefault="00213254">
      <w:pPr>
        <w:spacing w:before="11"/>
        <w:ind w:left="548"/>
        <w:rPr>
          <w:sz w:val="24"/>
          <w:szCs w:val="24"/>
        </w:rPr>
      </w:pPr>
      <w:r>
        <w:rPr>
          <w:sz w:val="24"/>
          <w:szCs w:val="24"/>
        </w:rPr>
        <w:t>2.3.2.   Et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gi</w:t>
      </w:r>
    </w:p>
    <w:p w:rsidR="00AB4A68" w:rsidRDefault="00AB4A68">
      <w:pPr>
        <w:spacing w:before="16" w:line="260" w:lineRule="exact"/>
        <w:rPr>
          <w:sz w:val="26"/>
          <w:szCs w:val="26"/>
        </w:rPr>
      </w:pPr>
    </w:p>
    <w:p w:rsidR="00AB4A68" w:rsidRDefault="00213254">
      <w:pPr>
        <w:ind w:left="548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Umum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pada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(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al, 2</w:t>
      </w:r>
      <w:r>
        <w:rPr>
          <w:spacing w:val="3"/>
          <w:sz w:val="24"/>
          <w:szCs w:val="24"/>
        </w:rPr>
        <w:t>0</w:t>
      </w:r>
      <w:r>
        <w:rPr>
          <w:sz w:val="24"/>
          <w:szCs w:val="24"/>
        </w:rPr>
        <w:t>11</w:t>
      </w:r>
      <w:r>
        <w:rPr>
          <w:spacing w:val="-1"/>
          <w:sz w:val="24"/>
          <w:szCs w:val="24"/>
        </w:rPr>
        <w:t>):</w:t>
      </w:r>
    </w:p>
    <w:p w:rsidR="00AB4A68" w:rsidRDefault="00AB4A68">
      <w:pPr>
        <w:spacing w:before="16" w:line="260" w:lineRule="exact"/>
        <w:rPr>
          <w:sz w:val="26"/>
          <w:szCs w:val="26"/>
        </w:rPr>
      </w:pPr>
    </w:p>
    <w:p w:rsidR="00AB4A68" w:rsidRDefault="00213254">
      <w:pPr>
        <w:spacing w:line="480" w:lineRule="auto"/>
        <w:ind w:left="832" w:right="82" w:hanging="283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musculoskel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l: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trit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opor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ktur</w:t>
      </w:r>
      <w:r>
        <w:rPr>
          <w:spacing w:val="3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mur,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</w:t>
      </w:r>
    </w:p>
    <w:p w:rsidR="00AB4A68" w:rsidRDefault="00213254">
      <w:pPr>
        <w:spacing w:before="10" w:line="480" w:lineRule="auto"/>
        <w:ind w:left="548" w:right="411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rkinson,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disfun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l, neu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rdiov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kula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atau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AB4A68" w:rsidRDefault="00213254">
      <w:pPr>
        <w:spacing w:before="10" w:line="479" w:lineRule="auto"/>
        <w:ind w:left="548" w:right="3248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jantu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kor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: 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skul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: 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ikasio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)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o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strukt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onis/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AB4A68" w:rsidRDefault="00213254">
      <w:pPr>
        <w:spacing w:before="11" w:line="480" w:lineRule="auto"/>
        <w:ind w:left="548" w:right="4343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rik: 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h)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nstabili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takut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jatuh</w:t>
      </w:r>
    </w:p>
    <w:p w:rsidR="00AB4A68" w:rsidRDefault="00213254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B4A68" w:rsidRDefault="00AB4A68">
      <w:pPr>
        <w:spacing w:before="16" w:line="260" w:lineRule="exact"/>
        <w:rPr>
          <w:sz w:val="26"/>
          <w:szCs w:val="26"/>
        </w:rPr>
      </w:pPr>
    </w:p>
    <w:p w:rsidR="00AB4A68" w:rsidRDefault="00213254">
      <w:pPr>
        <w:ind w:left="54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dipaks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(di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rdha)</w:t>
      </w:r>
    </w:p>
    <w:p w:rsidR="00AB4A68" w:rsidRDefault="00AB4A68">
      <w:pPr>
        <w:spacing w:before="17" w:line="260" w:lineRule="exact"/>
        <w:rPr>
          <w:sz w:val="26"/>
          <w:szCs w:val="26"/>
        </w:rPr>
      </w:pPr>
    </w:p>
    <w:p w:rsidR="00AB4A68" w:rsidRDefault="00213254">
      <w:pPr>
        <w:spacing w:line="480" w:lineRule="auto"/>
        <w:ind w:left="548" w:right="4236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bantu 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kut 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ronik</w:t>
      </w:r>
    </w:p>
    <w:p w:rsidR="00AB4A68" w:rsidRDefault="00213254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</w:p>
    <w:p w:rsidR="00AB4A68" w:rsidRDefault="00AB4A68">
      <w:pPr>
        <w:spacing w:before="16" w:line="260" w:lineRule="exact"/>
        <w:rPr>
          <w:sz w:val="26"/>
          <w:szCs w:val="26"/>
        </w:rPr>
      </w:pPr>
    </w:p>
    <w:p w:rsidR="00AB4A68" w:rsidRDefault="00213254">
      <w:pPr>
        <w:ind w:left="548"/>
        <w:rPr>
          <w:sz w:val="24"/>
          <w:szCs w:val="24"/>
        </w:rPr>
        <w:sectPr w:rsidR="00AB4A68">
          <w:pgSz w:w="12240" w:h="15840"/>
          <w:pgMar w:top="960" w:right="1580" w:bottom="280" w:left="1720" w:header="731" w:footer="0" w:gutter="0"/>
          <w:cols w:space="720"/>
        </w:sect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kondisi (s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kut)</w:t>
      </w: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before="14" w:line="280" w:lineRule="exact"/>
        <w:rPr>
          <w:sz w:val="28"/>
          <w:szCs w:val="28"/>
        </w:rPr>
      </w:pPr>
    </w:p>
    <w:p w:rsidR="00AB4A68" w:rsidRDefault="00213254">
      <w:pPr>
        <w:spacing w:before="29"/>
        <w:ind w:left="548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Malnutrisi</w:t>
      </w:r>
    </w:p>
    <w:p w:rsidR="00AB4A68" w:rsidRDefault="00AB4A68">
      <w:pPr>
        <w:spacing w:before="16" w:line="260" w:lineRule="exact"/>
        <w:rPr>
          <w:sz w:val="26"/>
          <w:szCs w:val="26"/>
        </w:rPr>
      </w:pPr>
    </w:p>
    <w:p w:rsidR="00AB4A68" w:rsidRDefault="00213254">
      <w:pPr>
        <w:ind w:left="548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temik be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luas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AB4A68" w:rsidRDefault="00AB4A68">
      <w:pPr>
        <w:spacing w:before="16" w:line="260" w:lineRule="exact"/>
        <w:rPr>
          <w:sz w:val="26"/>
          <w:szCs w:val="26"/>
        </w:rPr>
      </w:pPr>
    </w:p>
    <w:p w:rsidR="00AB4A68" w:rsidRDefault="00213254">
      <w:pPr>
        <w:spacing w:line="480" w:lineRule="auto"/>
        <w:ind w:left="832" w:right="87" w:hanging="283"/>
        <w:jc w:val="both"/>
        <w:rPr>
          <w:sz w:val="24"/>
          <w:szCs w:val="24"/>
        </w:rPr>
      </w:pPr>
      <w:r>
        <w:rPr>
          <w:sz w:val="24"/>
          <w:szCs w:val="24"/>
        </w:rPr>
        <w:t>d)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si, 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(misal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psikot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k)</w:t>
      </w:r>
    </w:p>
    <w:p w:rsidR="00AB4A68" w:rsidRDefault="00213254">
      <w:pPr>
        <w:spacing w:before="10"/>
        <w:ind w:left="548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lama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</w:p>
    <w:p w:rsidR="00AB4A68" w:rsidRDefault="00AB4A68">
      <w:pPr>
        <w:spacing w:before="16" w:line="260" w:lineRule="exact"/>
        <w:rPr>
          <w:sz w:val="26"/>
          <w:szCs w:val="26"/>
        </w:rPr>
      </w:pPr>
    </w:p>
    <w:p w:rsidR="00AB4A68" w:rsidRDefault="00213254">
      <w:pPr>
        <w:ind w:left="548"/>
        <w:rPr>
          <w:sz w:val="24"/>
          <w:szCs w:val="24"/>
        </w:rPr>
      </w:pPr>
      <w:r>
        <w:rPr>
          <w:sz w:val="24"/>
          <w:szCs w:val="24"/>
        </w:rPr>
        <w:t>2.3.3.   Kompl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</w:p>
    <w:p w:rsidR="00AB4A68" w:rsidRDefault="00AB4A68">
      <w:pPr>
        <w:spacing w:before="17" w:line="260" w:lineRule="exact"/>
        <w:rPr>
          <w:sz w:val="26"/>
          <w:szCs w:val="26"/>
        </w:rPr>
      </w:pPr>
    </w:p>
    <w:p w:rsidR="00AB4A68" w:rsidRDefault="00213254">
      <w:pPr>
        <w:spacing w:line="480" w:lineRule="auto"/>
        <w:ind w:left="548" w:right="79" w:firstLine="42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 klasik,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l.(1948)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fisio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rvari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 kl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isasin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pula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dihas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lkan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(Potter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2010).</w:t>
      </w:r>
    </w:p>
    <w:p w:rsidR="00AB4A68" w:rsidRDefault="00213254">
      <w:pPr>
        <w:spacing w:before="10" w:line="479" w:lineRule="auto"/>
        <w:ind w:left="548" w:right="83" w:firstLine="427"/>
        <w:jc w:val="both"/>
        <w:rPr>
          <w:sz w:val="24"/>
          <w:szCs w:val="24"/>
        </w:rPr>
      </w:pPr>
      <w:r>
        <w:rPr>
          <w:sz w:val="24"/>
          <w:szCs w:val="24"/>
        </w:rPr>
        <w:t>Kompikasi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isasi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 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musculos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rdiopulmon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umen, met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psik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stroin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ius </w:t>
      </w:r>
      <w:r>
        <w:rPr>
          <w:spacing w:val="2"/>
          <w:sz w:val="24"/>
          <w:szCs w:val="24"/>
        </w:rPr>
        <w:t>(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wis, 2011).</w:t>
      </w:r>
    </w:p>
    <w:p w:rsidR="00AB4A68" w:rsidRDefault="00213254">
      <w:pPr>
        <w:spacing w:before="10" w:line="480" w:lineRule="auto"/>
        <w:ind w:left="832" w:right="76" w:hanging="283"/>
        <w:jc w:val="both"/>
        <w:rPr>
          <w:sz w:val="24"/>
          <w:szCs w:val="24"/>
        </w:rPr>
      </w:pPr>
      <w:r>
        <w:rPr>
          <w:sz w:val="24"/>
          <w:szCs w:val="24"/>
        </w:rPr>
        <w:t>1) Musculosk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osteopo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poto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ntang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ktur,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tr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rtikul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i.</w:t>
      </w:r>
    </w:p>
    <w:p w:rsidR="00AB4A68" w:rsidRDefault="00213254">
      <w:pPr>
        <w:spacing w:before="11" w:line="480" w:lineRule="auto"/>
        <w:ind w:left="832" w:right="80" w:hanging="283"/>
        <w:jc w:val="both"/>
        <w:rPr>
          <w:sz w:val="24"/>
          <w:szCs w:val="24"/>
        </w:rPr>
        <w:sectPr w:rsidR="00AB4A68">
          <w:pgSz w:w="12240" w:h="15840"/>
          <w:pgMar w:top="960" w:right="1580" w:bottom="280" w:left="1720" w:header="731" w:footer="0" w:gutter="0"/>
          <w:cols w:space="720"/>
        </w:sectPr>
      </w:pPr>
      <w:r>
        <w:rPr>
          <w:sz w:val="24"/>
          <w:szCs w:val="24"/>
        </w:rPr>
        <w:t>2)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rdiopulmun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uh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h: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ut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fusi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rd,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 oksi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O2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),</w:t>
      </w:r>
      <w:r>
        <w:rPr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ondi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tun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plasm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before="14" w:line="280" w:lineRule="exact"/>
        <w:rPr>
          <w:sz w:val="28"/>
          <w:szCs w:val="28"/>
        </w:rPr>
      </w:pPr>
    </w:p>
    <w:p w:rsidR="00AB4A68" w:rsidRDefault="00213254">
      <w:pPr>
        <w:spacing w:before="29" w:line="480" w:lineRule="auto"/>
        <w:ind w:left="832" w:right="87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u,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ktasis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stasis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mbosi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si.</w:t>
      </w:r>
    </w:p>
    <w:p w:rsidR="00AB4A68" w:rsidRDefault="00213254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 ulkus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ubi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it</w:t>
      </w:r>
    </w:p>
    <w:p w:rsidR="00AB4A68" w:rsidRDefault="00AB4A68">
      <w:pPr>
        <w:spacing w:before="16" w:line="260" w:lineRule="exact"/>
        <w:rPr>
          <w:sz w:val="26"/>
          <w:szCs w:val="26"/>
        </w:rPr>
      </w:pPr>
    </w:p>
    <w:p w:rsidR="00AB4A68" w:rsidRDefault="00213254">
      <w:pPr>
        <w:spacing w:line="480" w:lineRule="auto"/>
        <w:ind w:left="832" w:right="84" w:hanging="283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f, hipe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ia, 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riu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trium,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 (intol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lukos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pidemia,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rpsi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sme vit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n/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AB4A68" w:rsidRDefault="00213254">
      <w:pPr>
        <w:spacing w:before="11" w:line="480" w:lineRule="auto"/>
        <w:ind w:left="832" w:right="82" w:hanging="283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psik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psikosi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nsorik,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romuskul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fisien.</w:t>
      </w:r>
    </w:p>
    <w:p w:rsidR="00AB4A68" w:rsidRDefault="00213254">
      <w:pPr>
        <w:spacing w:before="10" w:line="479" w:lineRule="auto"/>
        <w:ind w:left="832" w:right="81" w:hanging="283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stroin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ius: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inkon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inensia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inf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mbentuk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um,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osong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mpurna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s/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konstipasi,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n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usus,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fluks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sof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stroin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AB4A68" w:rsidRDefault="00213254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2.3.4.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</w:p>
    <w:p w:rsidR="00AB4A68" w:rsidRDefault="00AB4A68">
      <w:pPr>
        <w:spacing w:before="16" w:line="260" w:lineRule="exact"/>
        <w:rPr>
          <w:sz w:val="26"/>
          <w:szCs w:val="26"/>
        </w:rPr>
      </w:pPr>
    </w:p>
    <w:p w:rsidR="00AB4A68" w:rsidRDefault="00213254">
      <w:pPr>
        <w:spacing w:line="480" w:lineRule="auto"/>
        <w:ind w:left="548" w:right="77" w:firstLine="427"/>
        <w:jc w:val="both"/>
        <w:rPr>
          <w:sz w:val="24"/>
          <w:szCs w:val="24"/>
        </w:rPr>
        <w:sectPr w:rsidR="00AB4A68">
          <w:pgSz w:w="12240" w:h="15840"/>
          <w:pgMar w:top="960" w:right="1580" w:bottom="280" w:left="1720" w:header="731" w:footer="0" w:gutter="0"/>
          <w:cols w:space="720"/>
        </w:sectPr>
      </w:pPr>
      <w:r>
        <w:rPr>
          <w:sz w:val="24"/>
          <w:szCs w:val="24"/>
        </w:rPr>
        <w:t>Meliputi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farm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latihan mobi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pe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bantu untuk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diri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si,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2009;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rdisip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ga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mu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rdha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(khusus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unit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inap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).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ring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latihan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bulasi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-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ndiri,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mampu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Menilai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dikonsumsi</w:t>
      </w: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before="14" w:line="280" w:lineRule="exact"/>
        <w:rPr>
          <w:sz w:val="28"/>
          <w:szCs w:val="28"/>
        </w:rPr>
      </w:pPr>
    </w:p>
    <w:p w:rsidR="00AB4A68" w:rsidRDefault="00213254">
      <w:pPr>
        <w:spacing w:before="29" w:line="480" w:lineRule="auto"/>
        <w:ind w:left="548" w:right="76"/>
        <w:jc w:val="both"/>
        <w:rPr>
          <w:sz w:val="24"/>
          <w:szCs w:val="24"/>
        </w:rPr>
        <w:sectPr w:rsidR="00AB4A68">
          <w:pgSz w:w="12240" w:h="15840"/>
          <w:pgMar w:top="960" w:right="1580" w:bottom="280" w:left="1720" w:header="731" w:footer="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jatuh.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isi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ung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to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let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und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rped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dilihat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diganti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AB4A68" w:rsidRDefault="00213254">
      <w:pPr>
        <w:spacing w:before="73" w:line="260" w:lineRule="exact"/>
        <w:ind w:right="279"/>
        <w:jc w:val="right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>27</w:t>
      </w:r>
    </w:p>
    <w:p w:rsidR="00AB4A68" w:rsidRDefault="00AB4A68">
      <w:pPr>
        <w:spacing w:before="2" w:line="180" w:lineRule="exact"/>
        <w:rPr>
          <w:sz w:val="18"/>
          <w:szCs w:val="18"/>
        </w:rPr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213254">
      <w:pPr>
        <w:spacing w:before="29" w:line="260" w:lineRule="exact"/>
        <w:ind w:left="402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2.4.</w:t>
      </w:r>
      <w:r>
        <w:rPr>
          <w:b/>
          <w:spacing w:val="7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 xml:space="preserve">a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p</w:t>
      </w:r>
    </w:p>
    <w:p w:rsidR="00AB4A68" w:rsidRDefault="00AB4A68">
      <w:pPr>
        <w:spacing w:before="1" w:line="120" w:lineRule="exact"/>
        <w:rPr>
          <w:sz w:val="12"/>
          <w:szCs w:val="12"/>
        </w:rPr>
      </w:pPr>
    </w:p>
    <w:p w:rsidR="00AB4A68" w:rsidRDefault="00AB4A68">
      <w:pPr>
        <w:spacing w:line="200" w:lineRule="exact"/>
        <w:sectPr w:rsidR="00AB4A68">
          <w:headerReference w:type="default" r:id="rId11"/>
          <w:pgSz w:w="16840" w:h="11920" w:orient="landscape"/>
          <w:pgMar w:top="620" w:right="1420" w:bottom="280" w:left="1300" w:header="0" w:footer="0" w:gutter="0"/>
          <w:cols w:space="720"/>
        </w:sectPr>
      </w:pPr>
    </w:p>
    <w:p w:rsidR="00AB4A68" w:rsidRDefault="00213254">
      <w:pPr>
        <w:spacing w:before="33" w:line="220" w:lineRule="exact"/>
        <w:ind w:left="582" w:right="-50"/>
      </w:pPr>
      <w:r>
        <w:lastRenderedPageBreak/>
        <w:pict>
          <v:group id="_x0000_s5632" style="position:absolute;left:0;text-align:left;margin-left:85.65pt;margin-top:-2.1pt;width:191.1pt;height:21pt;z-index:-7095;mso-position-horizontal-relative:page" coordorigin="1713,-42" coordsize="3822,420">
            <v:shape id="_x0000_s5633" style="position:absolute;left:1713;top:-42;width:3822;height:420" coordorigin="1713,-42" coordsize="3822,420" path="m1713,378r3822,l5535,-42r-3822,l1713,378xe" filled="f">
              <v:path arrowok="t"/>
            </v:shape>
            <w10:wrap anchorx="page"/>
          </v:group>
        </w:pict>
      </w:r>
      <w:r>
        <w:pict>
          <v:group id="_x0000_s5628" style="position:absolute;left:0;text-align:left;margin-left:133.55pt;margin-top:28pt;width:3.5pt;height:15.6pt;z-index:-7094;mso-position-horizontal-relative:page" coordorigin="2671,560" coordsize="70,312">
            <v:shape id="_x0000_s5631" style="position:absolute;left:2671;top:560;width:70;height:312" coordorigin="2671,560" coordsize="70,312" path="m2741,560r-10,30l2736,590r5,-5l2741,560xe" fillcolor="black" stroked="f">
              <v:path arrowok="t"/>
            </v:shape>
            <v:shape id="_x0000_s5630" style="position:absolute;left:2671;top:560;width:70;height:312" coordorigin="2671,560" coordsize="70,312" path="m2721,560r-50,l2731,680r-10,-95l2721,580r4,10l2731,680r60,-120l2741,580r50,-20l2741,560r,25l2736,590r-5,l2741,560r-1,-182l2740,372r-5,-4l2724,368r-4,4l2720,378r1,182xe" fillcolor="black" stroked="f">
              <v:path arrowok="t"/>
            </v:shape>
            <v:shape id="_x0000_s5629" style="position:absolute;left:2671;top:560;width:70;height:312" coordorigin="2671,560" coordsize="70,312" path="m2721,585r10,95l2725,590r-4,-10l2721,585xe" fillcolor="black" stroked="f">
              <v:path arrowok="t"/>
            </v:shape>
            <w10:wrap anchorx="page"/>
          </v:group>
        </w:pict>
      </w:r>
      <w:r>
        <w:rPr>
          <w:spacing w:val="2"/>
          <w:position w:val="-1"/>
        </w:rPr>
        <w:t>P</w:t>
      </w:r>
      <w:r>
        <w:rPr>
          <w:position w:val="-1"/>
        </w:rPr>
        <w:t>asien</w:t>
      </w:r>
      <w:r>
        <w:rPr>
          <w:spacing w:val="-6"/>
          <w:position w:val="-1"/>
        </w:rPr>
        <w:t xml:space="preserve"> </w:t>
      </w:r>
      <w:r>
        <w:rPr>
          <w:spacing w:val="3"/>
          <w:position w:val="-1"/>
        </w:rPr>
        <w:t>i</w:t>
      </w:r>
      <w:r>
        <w:rPr>
          <w:spacing w:val="-4"/>
          <w:position w:val="-1"/>
        </w:rPr>
        <w:t>m</w:t>
      </w:r>
      <w:r>
        <w:rPr>
          <w:spacing w:val="1"/>
          <w:position w:val="-1"/>
        </w:rPr>
        <w:t>ob</w:t>
      </w:r>
      <w:r>
        <w:rPr>
          <w:position w:val="-1"/>
        </w:rPr>
        <w:t>il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s</w:t>
      </w:r>
      <w:r>
        <w:rPr>
          <w:position w:val="-1"/>
        </w:rPr>
        <w:t>asi</w:t>
      </w:r>
      <w:r>
        <w:rPr>
          <w:spacing w:val="-9"/>
          <w:position w:val="-1"/>
        </w:rPr>
        <w:t xml:space="preserve"> </w:t>
      </w:r>
      <w:r>
        <w:rPr>
          <w:position w:val="-1"/>
        </w:rPr>
        <w:t>at</w:t>
      </w:r>
      <w:r>
        <w:rPr>
          <w:spacing w:val="3"/>
          <w:position w:val="-1"/>
        </w:rPr>
        <w:t>a</w:t>
      </w:r>
      <w:r>
        <w:rPr>
          <w:position w:val="-1"/>
        </w:rPr>
        <w:t>u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tir</w:t>
      </w:r>
      <w:r>
        <w:rPr>
          <w:spacing w:val="1"/>
          <w:position w:val="-1"/>
        </w:rPr>
        <w:t>a</w:t>
      </w:r>
      <w:r>
        <w:rPr>
          <w:position w:val="-1"/>
        </w:rPr>
        <w:t>h</w:t>
      </w:r>
      <w:r>
        <w:rPr>
          <w:spacing w:val="-5"/>
          <w:position w:val="-1"/>
        </w:rPr>
        <w:t xml:space="preserve"> </w:t>
      </w:r>
      <w:r>
        <w:rPr>
          <w:spacing w:val="3"/>
          <w:position w:val="-1"/>
        </w:rPr>
        <w:t>b</w:t>
      </w:r>
      <w:r>
        <w:rPr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g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 xml:space="preserve">≥ 3 </w:t>
      </w:r>
      <w:r>
        <w:rPr>
          <w:spacing w:val="-1"/>
          <w:position w:val="-1"/>
        </w:rPr>
        <w:t>h</w:t>
      </w:r>
      <w:r>
        <w:rPr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i</w:t>
      </w:r>
    </w:p>
    <w:p w:rsidR="00AB4A68" w:rsidRDefault="00213254">
      <w:pPr>
        <w:spacing w:before="33" w:line="220" w:lineRule="exact"/>
        <w:sectPr w:rsidR="00AB4A68">
          <w:type w:val="continuous"/>
          <w:pgSz w:w="16840" w:h="11920" w:orient="landscape"/>
          <w:pgMar w:top="1480" w:right="1420" w:bottom="280" w:left="1300" w:header="720" w:footer="720" w:gutter="0"/>
          <w:cols w:num="2" w:space="720" w:equalWidth="0">
            <w:col w:w="4060" w:space="3627"/>
            <w:col w:w="6433"/>
          </w:cols>
        </w:sectPr>
      </w:pPr>
      <w:r>
        <w:br w:type="column"/>
      </w:r>
      <w:r>
        <w:rPr>
          <w:position w:val="-1"/>
        </w:rPr>
        <w:lastRenderedPageBreak/>
        <w:t>M</w:t>
      </w:r>
      <w:r>
        <w:rPr>
          <w:spacing w:val="3"/>
          <w:position w:val="-1"/>
        </w:rPr>
        <w:t>T</w:t>
      </w:r>
      <w:r>
        <w:rPr>
          <w:position w:val="-1"/>
        </w:rPr>
        <w:t>E</w:t>
      </w:r>
      <w:r>
        <w:rPr>
          <w:spacing w:val="-6"/>
          <w:position w:val="-1"/>
        </w:rPr>
        <w:t xml:space="preserve"> </w:t>
      </w:r>
      <w:r>
        <w:rPr>
          <w:spacing w:val="2"/>
          <w:position w:val="-1"/>
        </w:rPr>
        <w:t>3</w:t>
      </w:r>
      <w:r>
        <w:rPr>
          <w:spacing w:val="-2"/>
          <w:position w:val="-1"/>
        </w:rPr>
        <w:t>-</w:t>
      </w:r>
      <w:r>
        <w:rPr>
          <w:position w:val="-1"/>
        </w:rPr>
        <w:t>5</w:t>
      </w:r>
      <w:r>
        <w:rPr>
          <w:spacing w:val="1"/>
          <w:position w:val="-1"/>
        </w:rPr>
        <w:t xml:space="preserve"> </w:t>
      </w:r>
      <w:r>
        <w:rPr>
          <w:spacing w:val="-4"/>
          <w:position w:val="-1"/>
        </w:rPr>
        <w:t>m</w:t>
      </w:r>
      <w:r>
        <w:rPr>
          <w:position w:val="-1"/>
        </w:rPr>
        <w:t>e</w:t>
      </w:r>
      <w:r>
        <w:rPr>
          <w:spacing w:val="-1"/>
          <w:position w:val="-1"/>
        </w:rPr>
        <w:t>n</w:t>
      </w:r>
      <w:r>
        <w:rPr>
          <w:position w:val="-1"/>
        </w:rPr>
        <w:t>it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at</w:t>
      </w:r>
      <w:r>
        <w:rPr>
          <w:spacing w:val="2"/>
          <w:position w:val="-1"/>
        </w:rPr>
        <w:t>a</w:t>
      </w:r>
      <w:r>
        <w:rPr>
          <w:position w:val="-1"/>
        </w:rPr>
        <w:t>u</w:t>
      </w:r>
      <w:r>
        <w:rPr>
          <w:spacing w:val="-4"/>
          <w:position w:val="-1"/>
        </w:rPr>
        <w:t xml:space="preserve"> </w:t>
      </w:r>
      <w:r>
        <w:rPr>
          <w:spacing w:val="2"/>
          <w:position w:val="-1"/>
        </w:rPr>
        <w:t>8</w:t>
      </w:r>
      <w:r>
        <w:rPr>
          <w:spacing w:val="-2"/>
          <w:position w:val="-1"/>
        </w:rPr>
        <w:t>-</w:t>
      </w:r>
      <w:r>
        <w:rPr>
          <w:spacing w:val="1"/>
          <w:position w:val="-1"/>
        </w:rPr>
        <w:t>1</w:t>
      </w:r>
      <w:r>
        <w:rPr>
          <w:position w:val="-1"/>
        </w:rPr>
        <w:t>2</w:t>
      </w:r>
      <w:r>
        <w:rPr>
          <w:spacing w:val="-3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k</w:t>
      </w:r>
      <w:r>
        <w:rPr>
          <w:spacing w:val="2"/>
          <w:position w:val="-1"/>
        </w:rPr>
        <w:t>l</w:t>
      </w:r>
      <w:r>
        <w:rPr>
          <w:spacing w:val="-1"/>
          <w:position w:val="-1"/>
        </w:rPr>
        <w:t>u</w:t>
      </w:r>
      <w:r>
        <w:rPr>
          <w:spacing w:val="1"/>
          <w:position w:val="-1"/>
        </w:rPr>
        <w:t>s</w:t>
      </w:r>
      <w:r>
        <w:rPr>
          <w:position w:val="-1"/>
        </w:rPr>
        <w:t>,</w:t>
      </w:r>
      <w:r>
        <w:rPr>
          <w:spacing w:val="-4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position w:val="-1"/>
        </w:rPr>
        <w:t>e</w:t>
      </w:r>
      <w:r>
        <w:rPr>
          <w:spacing w:val="1"/>
          <w:position w:val="-1"/>
        </w:rPr>
        <w:t>b</w:t>
      </w:r>
      <w:r>
        <w:rPr>
          <w:spacing w:val="3"/>
          <w:position w:val="-1"/>
        </w:rPr>
        <w:t>a</w:t>
      </w:r>
      <w:r>
        <w:rPr>
          <w:spacing w:val="1"/>
          <w:position w:val="-1"/>
        </w:rPr>
        <w:t>n</w:t>
      </w:r>
      <w:r>
        <w:rPr>
          <w:spacing w:val="-4"/>
          <w:position w:val="-1"/>
        </w:rPr>
        <w:t>y</w:t>
      </w:r>
      <w:r>
        <w:rPr>
          <w:spacing w:val="3"/>
          <w:position w:val="-1"/>
        </w:rPr>
        <w:t>a</w:t>
      </w:r>
      <w:r>
        <w:rPr>
          <w:position w:val="-1"/>
        </w:rPr>
        <w:t>k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3 x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p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la</w:t>
      </w:r>
      <w:r>
        <w:rPr>
          <w:spacing w:val="1"/>
          <w:position w:val="-1"/>
        </w:rPr>
        <w:t>k</w:t>
      </w:r>
      <w:r>
        <w:rPr>
          <w:spacing w:val="-1"/>
          <w:position w:val="-1"/>
        </w:rPr>
        <w:t>u</w:t>
      </w:r>
      <w:r>
        <w:rPr>
          <w:position w:val="-1"/>
        </w:rPr>
        <w:t>an</w:t>
      </w:r>
    </w:p>
    <w:p w:rsidR="00AB4A68" w:rsidRDefault="00AB4A68">
      <w:pPr>
        <w:spacing w:before="1" w:line="100" w:lineRule="exact"/>
        <w:rPr>
          <w:sz w:val="10"/>
          <w:szCs w:val="10"/>
        </w:rPr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  <w:sectPr w:rsidR="00AB4A68">
          <w:type w:val="continuous"/>
          <w:pgSz w:w="16840" w:h="11920" w:orient="landscape"/>
          <w:pgMar w:top="1480" w:right="1420" w:bottom="280" w:left="1300" w:header="720" w:footer="720" w:gutter="0"/>
          <w:cols w:space="720"/>
        </w:sectPr>
      </w:pPr>
    </w:p>
    <w:p w:rsidR="00AB4A68" w:rsidRDefault="00213254">
      <w:pPr>
        <w:spacing w:before="63" w:line="260" w:lineRule="atLeast"/>
        <w:ind w:left="5647" w:right="-34" w:firstLine="283"/>
      </w:pPr>
      <w:r>
        <w:lastRenderedPageBreak/>
        <w:pict>
          <v:group id="_x0000_s5626" style="position:absolute;left:0;text-align:left;margin-left:410.25pt;margin-top:-50.1pt;width:305.25pt;height:21.6pt;z-index:-7092;mso-position-horizontal-relative:page" coordorigin="8205,-1002" coordsize="6105,432">
            <v:shape id="_x0000_s5627" style="position:absolute;left:8205;top:-1002;width:6105;height:432" coordorigin="8205,-1002" coordsize="6105,432" path="m8205,-570r6105,l14310,-1002r-6105,l8205,-570xe" filled="f">
              <v:path arrowok="t"/>
            </v:shape>
            <w10:wrap anchorx="page"/>
          </v:group>
        </w:pict>
      </w:r>
      <w:r>
        <w:t>E</w:t>
      </w:r>
      <w:r>
        <w:rPr>
          <w:spacing w:val="-2"/>
        </w:rPr>
        <w:t>f</w:t>
      </w:r>
      <w:r>
        <w:t xml:space="preserve">ek </w:t>
      </w:r>
      <w:r>
        <w:rPr>
          <w:spacing w:val="1"/>
        </w:rPr>
        <w:t>b</w:t>
      </w:r>
      <w:r>
        <w:t>i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n</w:t>
      </w:r>
      <w:r>
        <w:t>ik</w:t>
      </w:r>
    </w:p>
    <w:p w:rsidR="00AB4A68" w:rsidRDefault="00213254">
      <w:pPr>
        <w:spacing w:before="64" w:line="276" w:lineRule="auto"/>
        <w:ind w:right="-34" w:firstLine="185"/>
      </w:pPr>
      <w:r>
        <w:br w:type="column"/>
      </w:r>
      <w:r>
        <w:lastRenderedPageBreak/>
        <w:t>E</w:t>
      </w:r>
      <w:r>
        <w:rPr>
          <w:spacing w:val="-2"/>
        </w:rPr>
        <w:t>f</w:t>
      </w:r>
      <w:r>
        <w:t xml:space="preserve">ek </w:t>
      </w:r>
      <w:r>
        <w:rPr>
          <w:spacing w:val="-2"/>
        </w:rPr>
        <w:t>f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3"/>
        </w:rPr>
        <w:t>o</w:t>
      </w:r>
      <w:r>
        <w:rPr>
          <w:spacing w:val="-1"/>
        </w:rPr>
        <w:t>g</w:t>
      </w:r>
      <w:r>
        <w:t>is</w:t>
      </w:r>
    </w:p>
    <w:p w:rsidR="00AB4A68" w:rsidRDefault="00213254">
      <w:pPr>
        <w:spacing w:before="33" w:line="278" w:lineRule="auto"/>
        <w:ind w:right="-34" w:firstLine="235"/>
      </w:pPr>
      <w:r>
        <w:br w:type="column"/>
      </w:r>
      <w:r>
        <w:lastRenderedPageBreak/>
        <w:t>E</w:t>
      </w:r>
      <w:r>
        <w:rPr>
          <w:spacing w:val="-2"/>
        </w:rPr>
        <w:t>f</w:t>
      </w:r>
      <w:r>
        <w:t xml:space="preserve">ek </w:t>
      </w:r>
      <w:r>
        <w:rPr>
          <w:spacing w:val="-1"/>
        </w:rPr>
        <w:t>n</w:t>
      </w:r>
      <w:r>
        <w:t>e</w:t>
      </w:r>
      <w:r>
        <w:rPr>
          <w:spacing w:val="-1"/>
        </w:rPr>
        <w:t>u</w:t>
      </w:r>
      <w:r>
        <w:rPr>
          <w:spacing w:val="1"/>
        </w:rPr>
        <w:t>ro</w:t>
      </w:r>
      <w: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2"/>
        </w:rPr>
        <w:t>i</w:t>
      </w:r>
      <w:r>
        <w:t>s</w:t>
      </w:r>
    </w:p>
    <w:p w:rsidR="00AB4A68" w:rsidRDefault="00213254">
      <w:pPr>
        <w:spacing w:before="64" w:line="276" w:lineRule="auto"/>
        <w:ind w:right="214" w:firstLine="226"/>
        <w:sectPr w:rsidR="00AB4A68">
          <w:type w:val="continuous"/>
          <w:pgSz w:w="16840" w:h="11920" w:orient="landscape"/>
          <w:pgMar w:top="1480" w:right="1420" w:bottom="280" w:left="1300" w:header="720" w:footer="720" w:gutter="0"/>
          <w:cols w:num="4" w:space="720" w:equalWidth="0">
            <w:col w:w="6589" w:space="1566"/>
            <w:col w:w="743" w:space="1692"/>
            <w:col w:w="843" w:space="1617"/>
            <w:col w:w="1070"/>
          </w:cols>
        </w:sectPr>
      </w:pPr>
      <w:r>
        <w:br w:type="column"/>
      </w:r>
      <w:r>
        <w:lastRenderedPageBreak/>
        <w:t>E</w:t>
      </w:r>
      <w:r>
        <w:rPr>
          <w:spacing w:val="-2"/>
        </w:rPr>
        <w:t>f</w:t>
      </w:r>
      <w:r>
        <w:t xml:space="preserve">ek </w:t>
      </w:r>
      <w:r>
        <w:rPr>
          <w:spacing w:val="1"/>
        </w:rPr>
        <w:t>p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2"/>
        </w:rPr>
        <w:t>i</w:t>
      </w:r>
      <w:r>
        <w:t>s</w:t>
      </w:r>
    </w:p>
    <w:p w:rsidR="00AB4A68" w:rsidRDefault="00AB4A68">
      <w:pPr>
        <w:spacing w:before="5" w:line="100" w:lineRule="exact"/>
        <w:rPr>
          <w:sz w:val="10"/>
          <w:szCs w:val="10"/>
        </w:rPr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  <w:sectPr w:rsidR="00AB4A68">
          <w:type w:val="continuous"/>
          <w:pgSz w:w="16840" w:h="11920" w:orient="landscape"/>
          <w:pgMar w:top="1480" w:right="1420" w:bottom="280" w:left="1300" w:header="720" w:footer="720" w:gutter="0"/>
          <w:cols w:space="720"/>
        </w:sectPr>
      </w:pPr>
    </w:p>
    <w:p w:rsidR="00AB4A68" w:rsidRDefault="00AB4A68">
      <w:pPr>
        <w:spacing w:before="10" w:line="100" w:lineRule="exact"/>
        <w:rPr>
          <w:sz w:val="11"/>
          <w:szCs w:val="11"/>
        </w:rPr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213254">
      <w:pPr>
        <w:ind w:left="689" w:right="-37"/>
        <w:jc w:val="center"/>
      </w:pPr>
      <w:r>
        <w:rPr>
          <w:spacing w:val="2"/>
        </w:rPr>
        <w:t>P</w:t>
      </w:r>
      <w:r>
        <w:t>e</w:t>
      </w:r>
      <w:r>
        <w:rPr>
          <w:spacing w:val="1"/>
        </w:rPr>
        <w:t>n</w:t>
      </w:r>
      <w:r>
        <w:rPr>
          <w:spacing w:val="-4"/>
        </w:rPr>
        <w:t>y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b</w:t>
      </w:r>
      <w:r>
        <w:rPr>
          <w:spacing w:val="1"/>
        </w:rPr>
        <w:t>u</w:t>
      </w:r>
      <w:r>
        <w:rPr>
          <w:spacing w:val="-1"/>
        </w:rPr>
        <w:t>h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-1"/>
          <w:w w:val="99"/>
        </w:rPr>
        <w:t>m</w:t>
      </w:r>
      <w:r>
        <w:rPr>
          <w:w w:val="99"/>
        </w:rPr>
        <w:t>a</w:t>
      </w: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before="4" w:line="280" w:lineRule="exact"/>
        <w:rPr>
          <w:sz w:val="28"/>
          <w:szCs w:val="28"/>
        </w:rPr>
      </w:pPr>
    </w:p>
    <w:p w:rsidR="00AB4A68" w:rsidRDefault="00213254">
      <w:pPr>
        <w:spacing w:line="220" w:lineRule="exact"/>
        <w:ind w:left="912" w:right="299"/>
        <w:jc w:val="center"/>
      </w:pPr>
      <w:r>
        <w:rPr>
          <w:w w:val="99"/>
          <w:position w:val="-1"/>
        </w:rPr>
        <w:t>Keti</w:t>
      </w:r>
      <w:r>
        <w:rPr>
          <w:spacing w:val="1"/>
          <w:w w:val="99"/>
          <w:position w:val="-1"/>
        </w:rPr>
        <w:t>d</w:t>
      </w:r>
      <w:r>
        <w:rPr>
          <w:w w:val="99"/>
          <w:position w:val="-1"/>
        </w:rPr>
        <w:t>a</w:t>
      </w:r>
      <w:r>
        <w:rPr>
          <w:spacing w:val="-1"/>
          <w:w w:val="99"/>
          <w:position w:val="-1"/>
        </w:rPr>
        <w:t>k</w:t>
      </w:r>
      <w:r>
        <w:rPr>
          <w:spacing w:val="1"/>
          <w:w w:val="99"/>
          <w:position w:val="-1"/>
        </w:rPr>
        <w:t>n</w:t>
      </w:r>
      <w:r>
        <w:rPr>
          <w:spacing w:val="-1"/>
          <w:w w:val="99"/>
          <w:position w:val="-1"/>
        </w:rPr>
        <w:t>y</w:t>
      </w:r>
      <w:r>
        <w:rPr>
          <w:spacing w:val="3"/>
          <w:w w:val="99"/>
          <w:position w:val="-1"/>
        </w:rPr>
        <w:t>a</w:t>
      </w:r>
      <w:r>
        <w:rPr>
          <w:spacing w:val="-1"/>
          <w:w w:val="99"/>
          <w:position w:val="-1"/>
        </w:rPr>
        <w:t>m</w:t>
      </w:r>
      <w:r>
        <w:rPr>
          <w:spacing w:val="3"/>
          <w:w w:val="99"/>
          <w:position w:val="-1"/>
        </w:rPr>
        <w:t>a</w:t>
      </w:r>
      <w:r>
        <w:rPr>
          <w:spacing w:val="-1"/>
          <w:w w:val="99"/>
          <w:position w:val="-1"/>
        </w:rPr>
        <w:t>n</w:t>
      </w:r>
      <w:r>
        <w:rPr>
          <w:w w:val="99"/>
          <w:position w:val="-1"/>
        </w:rPr>
        <w:t>an</w:t>
      </w:r>
    </w:p>
    <w:p w:rsidR="00AB4A68" w:rsidRDefault="00213254">
      <w:pPr>
        <w:spacing w:before="33" w:line="277" w:lineRule="auto"/>
        <w:ind w:left="38" w:right="241"/>
        <w:jc w:val="center"/>
      </w:pPr>
      <w:r>
        <w:br w:type="column"/>
      </w:r>
      <w:r>
        <w:rPr>
          <w:spacing w:val="3"/>
        </w:rPr>
        <w:lastRenderedPageBreak/>
        <w:t>T</w:t>
      </w:r>
      <w:r>
        <w:t>e</w:t>
      </w:r>
      <w:r>
        <w:rPr>
          <w:spacing w:val="-1"/>
        </w:rPr>
        <w:t>k</w:t>
      </w:r>
      <w:r>
        <w:t>a</w:t>
      </w:r>
      <w:r>
        <w:rPr>
          <w:spacing w:val="-1"/>
        </w:rPr>
        <w:t>n</w:t>
      </w:r>
      <w:r>
        <w:t>an</w:t>
      </w:r>
      <w:r>
        <w:rPr>
          <w:spacing w:val="-5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-1"/>
          <w:w w:val="99"/>
        </w:rPr>
        <w:t>k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n</w:t>
      </w:r>
      <w:r>
        <w:rPr>
          <w:w w:val="99"/>
        </w:rPr>
        <w:t xml:space="preserve">is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6"/>
        </w:rPr>
        <w:t xml:space="preserve"> </w:t>
      </w:r>
      <w:r>
        <w:rPr>
          <w:spacing w:val="2"/>
          <w:w w:val="99"/>
        </w:rPr>
        <w:t>j</w:t>
      </w:r>
      <w:r>
        <w:rPr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i</w:t>
      </w:r>
      <w:r>
        <w:rPr>
          <w:spacing w:val="-1"/>
          <w:w w:val="99"/>
        </w:rPr>
        <w:t>ng</w:t>
      </w:r>
      <w:r>
        <w:rPr>
          <w:w w:val="99"/>
        </w:rPr>
        <w:t>an</w:t>
      </w:r>
    </w:p>
    <w:p w:rsidR="00AB4A68" w:rsidRDefault="00AB4A68">
      <w:pPr>
        <w:spacing w:line="200" w:lineRule="exact"/>
      </w:pPr>
    </w:p>
    <w:p w:rsidR="00AB4A68" w:rsidRDefault="00AB4A68">
      <w:pPr>
        <w:spacing w:before="18" w:line="260" w:lineRule="exact"/>
        <w:rPr>
          <w:sz w:val="26"/>
          <w:szCs w:val="26"/>
        </w:rPr>
      </w:pPr>
    </w:p>
    <w:p w:rsidR="00AB4A68" w:rsidRDefault="00213254">
      <w:pPr>
        <w:ind w:right="-52"/>
      </w:pPr>
      <w:r>
        <w:rPr>
          <w:rFonts w:ascii="Calibri" w:eastAsia="Calibri" w:hAnsi="Calibri" w:cs="Calibri"/>
        </w:rPr>
        <w:t>↓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le</w:t>
      </w:r>
      <w:r>
        <w:rPr>
          <w:spacing w:val="-1"/>
        </w:rPr>
        <w:t>k</w:t>
      </w:r>
      <w:r>
        <w:t>atan</w:t>
      </w:r>
      <w:r>
        <w:rPr>
          <w:spacing w:val="-10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</w:p>
    <w:p w:rsidR="00AB4A68" w:rsidRDefault="00AB4A68">
      <w:pPr>
        <w:spacing w:before="18" w:line="220" w:lineRule="exact"/>
        <w:rPr>
          <w:sz w:val="22"/>
          <w:szCs w:val="22"/>
        </w:rPr>
      </w:pPr>
    </w:p>
    <w:p w:rsidR="00AB4A68" w:rsidRDefault="00213254">
      <w:r>
        <w:rPr>
          <w:rFonts w:ascii="Calibri" w:eastAsia="Calibri" w:hAnsi="Calibri" w:cs="Calibri"/>
        </w:rPr>
        <w:t>↑</w:t>
      </w:r>
      <w:r>
        <w:rPr>
          <w:spacing w:val="-1"/>
        </w:rPr>
        <w:t>k</w:t>
      </w:r>
      <w:r>
        <w:t>a</w:t>
      </w:r>
      <w:r>
        <w:rPr>
          <w:spacing w:val="1"/>
        </w:rPr>
        <w:t>p</w:t>
      </w:r>
      <w:r>
        <w:t>as</w:t>
      </w:r>
      <w:r>
        <w:rPr>
          <w:spacing w:val="2"/>
        </w:rPr>
        <w:t>i</w:t>
      </w:r>
      <w:r>
        <w:t>tas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o</w:t>
      </w:r>
      <w:r>
        <w:t>t</w:t>
      </w:r>
    </w:p>
    <w:p w:rsidR="00AB4A68" w:rsidRDefault="00AB4A68">
      <w:pPr>
        <w:spacing w:before="16" w:line="220" w:lineRule="exact"/>
        <w:rPr>
          <w:sz w:val="22"/>
          <w:szCs w:val="22"/>
        </w:rPr>
      </w:pPr>
    </w:p>
    <w:p w:rsidR="00AB4A68" w:rsidRDefault="00213254">
      <w:r>
        <w:pict>
          <v:shape id="_x0000_s5625" type="#_x0000_t202" style="position:absolute;margin-left:85.3pt;margin-top:-169.5pt;width:233.6pt;height:177.65pt;z-index:-709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20"/>
                    <w:gridCol w:w="1830"/>
                  </w:tblGrid>
                  <w:tr w:rsidR="00AB4A68">
                    <w:trPr>
                      <w:trHeight w:hRule="exact" w:val="2218"/>
                    </w:trPr>
                    <w:tc>
                      <w:tcPr>
                        <w:tcW w:w="2820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AB4A68" w:rsidRDefault="00213254">
                        <w:pPr>
                          <w:spacing w:before="68"/>
                          <w:ind w:left="567"/>
                        </w:pPr>
                        <w:r>
                          <w:t>D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ak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I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ob</w:t>
                        </w:r>
                        <w:r>
                          <w:t>i</w:t>
                        </w:r>
                        <w:r>
                          <w:rPr>
                            <w:spacing w:val="2"/>
                          </w:rPr>
                          <w:t>l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a</w:t>
                        </w:r>
                        <w:r>
                          <w:rPr>
                            <w:spacing w:val="2"/>
                          </w:rPr>
                          <w:t>s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t>:</w:t>
                        </w:r>
                      </w:p>
                      <w:p w:rsidR="00AB4A68" w:rsidRDefault="00AB4A68">
                        <w:pPr>
                          <w:spacing w:before="1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B4A68" w:rsidRDefault="00213254">
                        <w:pPr>
                          <w:ind w:left="145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 xml:space="preserve">) 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M</w:t>
                        </w:r>
                        <w:r>
                          <w:rPr>
                            <w:spacing w:val="-1"/>
                          </w:rPr>
                          <w:t>us</w:t>
                        </w:r>
                        <w:r>
                          <w:rPr>
                            <w:spacing w:val="3"/>
                          </w:rPr>
                          <w:t>c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l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2"/>
                          </w:rPr>
                          <w:t>s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t>elet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l</w:t>
                        </w:r>
                      </w:p>
                      <w:p w:rsidR="00AB4A68" w:rsidRDefault="00213254">
                        <w:pPr>
                          <w:spacing w:before="34"/>
                          <w:ind w:left="145"/>
                        </w:pPr>
                        <w:r>
                          <w:rPr>
                            <w:spacing w:val="1"/>
                          </w:rPr>
                          <w:t>2</w:t>
                        </w:r>
                        <w:r>
                          <w:t xml:space="preserve">) 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Ka</w:t>
                        </w:r>
                        <w:r>
                          <w:rPr>
                            <w:spacing w:val="1"/>
                          </w:rPr>
                          <w:t>rd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op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2"/>
                          </w:rPr>
                          <w:t>l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al</w:t>
                        </w:r>
                      </w:p>
                      <w:p w:rsidR="00AB4A68" w:rsidRDefault="00213254">
                        <w:pPr>
                          <w:spacing w:before="34"/>
                          <w:ind w:left="145"/>
                        </w:pPr>
                        <w:r>
                          <w:rPr>
                            <w:spacing w:val="1"/>
                          </w:rPr>
                          <w:t>3</w:t>
                        </w:r>
                        <w:r>
                          <w:t xml:space="preserve">) 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M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ta</w:t>
                        </w:r>
                        <w:r>
                          <w:rPr>
                            <w:spacing w:val="1"/>
                          </w:rPr>
                          <w:t>bo</w:t>
                        </w:r>
                        <w:r>
                          <w:t>lik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an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do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t>n</w:t>
                        </w:r>
                      </w:p>
                      <w:p w:rsidR="00AB4A68" w:rsidRDefault="00213254">
                        <w:pPr>
                          <w:spacing w:before="34"/>
                          <w:ind w:left="145"/>
                        </w:pPr>
                        <w:r>
                          <w:rPr>
                            <w:spacing w:val="1"/>
                          </w:rPr>
                          <w:t>4</w:t>
                        </w:r>
                        <w:r>
                          <w:t xml:space="preserve">) 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te</w:t>
                        </w:r>
                        <w:r>
                          <w:rPr>
                            <w:spacing w:val="1"/>
                          </w:rPr>
                          <w:t>gu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t>en</w:t>
                        </w:r>
                      </w:p>
                      <w:p w:rsidR="00AB4A68" w:rsidRDefault="00213254">
                        <w:pPr>
                          <w:spacing w:before="34" w:line="277" w:lineRule="auto"/>
                          <w:ind w:left="428" w:right="111" w:hanging="283"/>
                        </w:pPr>
                        <w:r>
                          <w:rPr>
                            <w:spacing w:val="1"/>
                          </w:rPr>
                          <w:t>5</w:t>
                        </w:r>
                        <w:r>
                          <w:t xml:space="preserve">) 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T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t>t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tr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</w:t>
                        </w: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t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al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t xml:space="preserve">n 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s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AB4A68" w:rsidRDefault="00213254">
                        <w:pPr>
                          <w:spacing w:before="68" w:line="275" w:lineRule="auto"/>
                          <w:ind w:left="376" w:right="342" w:firstLine="199"/>
                        </w:pPr>
                        <w:r>
                          <w:t>K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te</w:t>
                        </w:r>
                        <w:r>
                          <w:rPr>
                            <w:spacing w:val="1"/>
                          </w:rPr>
                          <w:t>k</w:t>
                        </w:r>
                        <w:r>
                          <w:t xml:space="preserve">s 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rPr>
                            <w:spacing w:val="-1"/>
                          </w:rPr>
                          <w:t>y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:</w:t>
                        </w:r>
                      </w:p>
                      <w:p w:rsidR="00AB4A68" w:rsidRDefault="00AB4A68">
                        <w:pPr>
                          <w:spacing w:before="3" w:line="200" w:lineRule="exact"/>
                        </w:pPr>
                      </w:p>
                      <w:p w:rsidR="00AB4A68" w:rsidRDefault="00213254">
                        <w:pPr>
                          <w:ind w:left="145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 xml:space="preserve">) 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Fi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t>k</w:t>
                        </w:r>
                      </w:p>
                    </w:tc>
                  </w:tr>
                  <w:tr w:rsidR="00AB4A68">
                    <w:trPr>
                      <w:trHeight w:hRule="exact" w:val="1320"/>
                    </w:trPr>
                    <w:tc>
                      <w:tcPr>
                        <w:tcW w:w="2820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AB4A68" w:rsidRDefault="00213254">
                        <w:pPr>
                          <w:spacing w:before="70"/>
                          <w:ind w:left="145"/>
                        </w:pPr>
                        <w:r>
                          <w:rPr>
                            <w:spacing w:val="1"/>
                          </w:rPr>
                          <w:t>6</w:t>
                        </w:r>
                        <w:r>
                          <w:t>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Ne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1"/>
                          </w:rPr>
                          <w:t>ro</w:t>
                        </w:r>
                        <w:r>
                          <w:t>l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t>i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an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t>iat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i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AB4A68" w:rsidRDefault="00213254">
                        <w:pPr>
                          <w:spacing w:before="68"/>
                          <w:ind w:left="145"/>
                        </w:pPr>
                        <w:r>
                          <w:rPr>
                            <w:spacing w:val="1"/>
                          </w:rPr>
                          <w:t>2</w:t>
                        </w:r>
                        <w:r>
                          <w:t>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irit</w:t>
                        </w:r>
                        <w:r>
                          <w:rPr>
                            <w:spacing w:val="-2"/>
                          </w:rPr>
                          <w:t>u</w:t>
                        </w:r>
                        <w:r>
                          <w:t>al</w:t>
                        </w:r>
                      </w:p>
                      <w:p w:rsidR="00AB4A68" w:rsidRDefault="00AB4A68">
                        <w:pPr>
                          <w:spacing w:before="1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B4A68" w:rsidRDefault="00213254">
                        <w:pPr>
                          <w:ind w:left="145"/>
                        </w:pPr>
                        <w:r>
                          <w:rPr>
                            <w:spacing w:val="1"/>
                          </w:rPr>
                          <w:t>3</w:t>
                        </w:r>
                        <w:r>
                          <w:t>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li</w:t>
                        </w:r>
                        <w:r>
                          <w:rPr>
                            <w:spacing w:val="-2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g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rPr>
                            <w:spacing w:val="1"/>
                          </w:rPr>
                          <w:t>un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t>an</w:t>
                        </w:r>
                      </w:p>
                      <w:p w:rsidR="00AB4A68" w:rsidRDefault="00AB4A68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B4A68" w:rsidRDefault="00213254">
                        <w:pPr>
                          <w:ind w:left="145"/>
                        </w:pPr>
                        <w:r>
                          <w:rPr>
                            <w:spacing w:val="1"/>
                          </w:rPr>
                          <w:t>4</w:t>
                        </w:r>
                        <w:r>
                          <w:t>)</w:t>
                        </w:r>
                        <w:r>
                          <w:rPr>
                            <w:spacing w:val="-1"/>
                          </w:rPr>
                          <w:t xml:space="preserve"> s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ial</w:t>
                        </w:r>
                      </w:p>
                    </w:tc>
                  </w:tr>
                </w:tbl>
                <w:p w:rsidR="00AB4A68" w:rsidRDefault="00AB4A68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</w:rPr>
        <w:t>↑</w:t>
      </w:r>
      <w:r>
        <w:rPr>
          <w:spacing w:val="-1"/>
        </w:rPr>
        <w:t>R</w:t>
      </w:r>
      <w:r>
        <w:t>OM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ian</w:t>
      </w:r>
    </w:p>
    <w:p w:rsidR="00AB4A68" w:rsidRDefault="00AB4A68">
      <w:pPr>
        <w:spacing w:before="13" w:line="220" w:lineRule="exact"/>
        <w:rPr>
          <w:sz w:val="22"/>
          <w:szCs w:val="22"/>
        </w:rPr>
      </w:pPr>
    </w:p>
    <w:p w:rsidR="00AB4A68" w:rsidRDefault="00213254">
      <w:pPr>
        <w:spacing w:line="272" w:lineRule="auto"/>
        <w:ind w:right="241"/>
      </w:pPr>
      <w:r>
        <w:rPr>
          <w:rFonts w:ascii="Calibri" w:eastAsia="Calibri" w:hAnsi="Calibri" w:cs="Calibri"/>
        </w:rPr>
        <w:t>↓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k</w:t>
      </w:r>
      <w:r>
        <w:t>a</w:t>
      </w:r>
      <w:r>
        <w:rPr>
          <w:spacing w:val="1"/>
        </w:rPr>
        <w:t>k</w:t>
      </w:r>
      <w:r>
        <w:rPr>
          <w:spacing w:val="-1"/>
        </w:rPr>
        <w:t>u</w:t>
      </w:r>
      <w:r>
        <w:rPr>
          <w:spacing w:val="3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t xml:space="preserve">k </w:t>
      </w:r>
      <w:r>
        <w:rPr>
          <w:spacing w:val="1"/>
        </w:rPr>
        <w:t>p</w:t>
      </w:r>
      <w:r>
        <w:t>asif</w:t>
      </w:r>
    </w:p>
    <w:p w:rsidR="00AB4A68" w:rsidRDefault="00AB4A68">
      <w:pPr>
        <w:spacing w:before="9" w:line="200" w:lineRule="exact"/>
      </w:pPr>
    </w:p>
    <w:p w:rsidR="00AB4A68" w:rsidRDefault="00213254">
      <w:pPr>
        <w:spacing w:line="272" w:lineRule="auto"/>
        <w:ind w:right="241"/>
      </w:pPr>
      <w:r>
        <w:rPr>
          <w:rFonts w:ascii="Calibri" w:eastAsia="Calibri" w:hAnsi="Calibri" w:cs="Calibri"/>
        </w:rPr>
        <w:t>↓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k</w:t>
      </w:r>
      <w:r>
        <w:t>a</w:t>
      </w:r>
      <w:r>
        <w:rPr>
          <w:spacing w:val="1"/>
        </w:rPr>
        <w:t>k</w:t>
      </w:r>
      <w:r>
        <w:rPr>
          <w:spacing w:val="-1"/>
        </w:rPr>
        <w:t>u</w:t>
      </w:r>
      <w:r>
        <w:rPr>
          <w:spacing w:val="3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t>k a</w:t>
      </w:r>
      <w:r>
        <w:rPr>
          <w:spacing w:val="-1"/>
        </w:rPr>
        <w:t>k</w:t>
      </w:r>
      <w:r>
        <w:t>t</w:t>
      </w:r>
      <w:r>
        <w:rPr>
          <w:spacing w:val="2"/>
        </w:rPr>
        <w:t>i</w:t>
      </w:r>
      <w:r>
        <w:t>f</w:t>
      </w:r>
    </w:p>
    <w:p w:rsidR="00AB4A68" w:rsidRDefault="00213254">
      <w:pPr>
        <w:spacing w:before="33" w:line="277" w:lineRule="auto"/>
        <w:ind w:left="321" w:right="290"/>
        <w:jc w:val="center"/>
      </w:pPr>
      <w:r>
        <w:br w:type="column"/>
      </w:r>
      <w:r>
        <w:rPr>
          <w:spacing w:val="2"/>
        </w:rPr>
        <w:lastRenderedPageBreak/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b</w:t>
      </w:r>
      <w:r>
        <w:t>a</w:t>
      </w:r>
      <w:r>
        <w:rPr>
          <w:spacing w:val="-1"/>
        </w:rPr>
        <w:t>h</w:t>
      </w:r>
      <w:r>
        <w:t>an</w:t>
      </w:r>
      <w:r>
        <w:rPr>
          <w:spacing w:val="-9"/>
        </w:rPr>
        <w:t xml:space="preserve"> </w:t>
      </w:r>
      <w:r>
        <w:rPr>
          <w:spacing w:val="1"/>
          <w:w w:val="99"/>
        </w:rPr>
        <w:t>p</w:t>
      </w:r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w w:val="99"/>
        </w:rPr>
        <w:t xml:space="preserve">a </w:t>
      </w:r>
      <w:r>
        <w:rPr>
          <w:spacing w:val="2"/>
        </w:rPr>
        <w:t>j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1"/>
        </w:rPr>
        <w:t>ng</w:t>
      </w:r>
      <w:r>
        <w:t>a</w:t>
      </w:r>
      <w:r>
        <w:rPr>
          <w:spacing w:val="-1"/>
        </w:rPr>
        <w:t>n</w:t>
      </w:r>
      <w:r>
        <w:t>/</w:t>
      </w:r>
      <w:r>
        <w:rPr>
          <w:spacing w:val="-7"/>
        </w:rPr>
        <w:t xml:space="preserve"> </w:t>
      </w:r>
      <w:r>
        <w:rPr>
          <w:spacing w:val="1"/>
          <w:w w:val="99"/>
        </w:rPr>
        <w:t>or</w:t>
      </w:r>
      <w:r>
        <w:rPr>
          <w:spacing w:val="-1"/>
          <w:w w:val="99"/>
        </w:rPr>
        <w:t>g</w:t>
      </w:r>
      <w:r>
        <w:rPr>
          <w:spacing w:val="3"/>
          <w:w w:val="99"/>
        </w:rPr>
        <w:t>a</w:t>
      </w:r>
      <w:r>
        <w:rPr>
          <w:w w:val="99"/>
        </w:rPr>
        <w:t>n</w:t>
      </w:r>
    </w:p>
    <w:p w:rsidR="00AB4A68" w:rsidRDefault="00AB4A68">
      <w:pPr>
        <w:spacing w:before="5" w:line="140" w:lineRule="exact"/>
        <w:rPr>
          <w:sz w:val="15"/>
          <w:szCs w:val="15"/>
        </w:rPr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213254">
      <w:r>
        <w:rPr>
          <w:rFonts w:ascii="Calibri" w:eastAsia="Calibri" w:hAnsi="Calibri" w:cs="Calibri"/>
        </w:rPr>
        <w:t>↑</w:t>
      </w:r>
      <w:r>
        <w:t>ali</w:t>
      </w:r>
      <w:r>
        <w:rPr>
          <w:spacing w:val="1"/>
        </w:rPr>
        <w:t>r</w:t>
      </w:r>
      <w:r>
        <w:t>an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ah</w:t>
      </w:r>
      <w:r>
        <w:rPr>
          <w:spacing w:val="-2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o</w:t>
      </w:r>
      <w:r>
        <w:t>t</w:t>
      </w:r>
    </w:p>
    <w:p w:rsidR="00AB4A68" w:rsidRDefault="00AB4A68">
      <w:pPr>
        <w:spacing w:before="13" w:line="220" w:lineRule="exact"/>
        <w:rPr>
          <w:sz w:val="22"/>
          <w:szCs w:val="22"/>
        </w:rPr>
      </w:pPr>
    </w:p>
    <w:p w:rsidR="00AB4A68" w:rsidRDefault="00213254">
      <w:pPr>
        <w:spacing w:line="273" w:lineRule="auto"/>
        <w:ind w:right="295"/>
      </w:pPr>
      <w:r>
        <w:rPr>
          <w:rFonts w:ascii="Calibri" w:eastAsia="Calibri" w:hAnsi="Calibri" w:cs="Calibri"/>
        </w:rPr>
        <w:t>↑</w:t>
      </w:r>
      <w:r>
        <w:rPr>
          <w:spacing w:val="-1"/>
        </w:rPr>
        <w:t>s</w:t>
      </w:r>
      <w:r>
        <w:t>ir</w:t>
      </w:r>
      <w:r>
        <w:rPr>
          <w:spacing w:val="1"/>
        </w:rPr>
        <w:t>k</w:t>
      </w:r>
      <w:r>
        <w:rPr>
          <w:spacing w:val="-1"/>
        </w:rPr>
        <w:t>u</w:t>
      </w:r>
      <w:r>
        <w:t>l</w:t>
      </w:r>
      <w:r>
        <w:rPr>
          <w:spacing w:val="2"/>
        </w:rPr>
        <w:t>a</w:t>
      </w:r>
      <w:r>
        <w:rPr>
          <w:spacing w:val="-1"/>
        </w:rPr>
        <w:t>s</w:t>
      </w:r>
      <w:r>
        <w:t>i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ah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t xml:space="preserve">e </w:t>
      </w:r>
      <w:r>
        <w:rPr>
          <w:spacing w:val="-1"/>
        </w:rPr>
        <w:t>ku</w:t>
      </w:r>
      <w:r>
        <w:rPr>
          <w:spacing w:val="2"/>
        </w:rPr>
        <w:t>l</w:t>
      </w:r>
      <w:r>
        <w:t>it</w:t>
      </w:r>
    </w:p>
    <w:p w:rsidR="00AB4A68" w:rsidRDefault="00AB4A68">
      <w:pPr>
        <w:spacing w:before="9" w:line="200" w:lineRule="exact"/>
      </w:pPr>
    </w:p>
    <w:p w:rsidR="00AB4A68" w:rsidRDefault="00213254">
      <w:pPr>
        <w:ind w:right="-52"/>
      </w:pPr>
      <w:r>
        <w:rPr>
          <w:rFonts w:ascii="Calibri" w:eastAsia="Calibri" w:hAnsi="Calibri" w:cs="Calibri"/>
        </w:rPr>
        <w:t>↑</w:t>
      </w:r>
      <w:r>
        <w:t>a</w:t>
      </w:r>
      <w:r>
        <w:rPr>
          <w:spacing w:val="-1"/>
        </w:rPr>
        <w:t>k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it</w:t>
      </w:r>
      <w:r>
        <w:rPr>
          <w:spacing w:val="2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as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</w:t>
      </w:r>
      <w:r>
        <w:t>at</w:t>
      </w:r>
      <w:r>
        <w:rPr>
          <w:spacing w:val="2"/>
        </w:rPr>
        <w:t>i</w:t>
      </w:r>
      <w:r>
        <w:t>s</w:t>
      </w:r>
    </w:p>
    <w:p w:rsidR="00AB4A68" w:rsidRDefault="00AB4A68">
      <w:pPr>
        <w:spacing w:before="18" w:line="220" w:lineRule="exact"/>
        <w:rPr>
          <w:sz w:val="22"/>
          <w:szCs w:val="22"/>
        </w:rPr>
      </w:pPr>
    </w:p>
    <w:p w:rsidR="00AB4A68" w:rsidRDefault="00213254">
      <w:r>
        <w:rPr>
          <w:rFonts w:ascii="Calibri" w:eastAsia="Calibri" w:hAnsi="Calibri" w:cs="Calibri"/>
        </w:rPr>
        <w:t>↑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ela</w:t>
      </w:r>
      <w:r>
        <w:rPr>
          <w:spacing w:val="2"/>
        </w:rPr>
        <w:t>k</w:t>
      </w:r>
      <w:r>
        <w:rPr>
          <w:spacing w:val="-1"/>
        </w:rPr>
        <w:t>s</w:t>
      </w:r>
      <w:r>
        <w:t>asi</w:t>
      </w:r>
    </w:p>
    <w:p w:rsidR="00AB4A68" w:rsidRDefault="00AB4A68">
      <w:pPr>
        <w:spacing w:before="16" w:line="220" w:lineRule="exact"/>
        <w:rPr>
          <w:sz w:val="22"/>
          <w:szCs w:val="22"/>
        </w:rPr>
      </w:pPr>
    </w:p>
    <w:p w:rsidR="00AB4A68" w:rsidRDefault="00213254">
      <w:r>
        <w:rPr>
          <w:rFonts w:ascii="Calibri" w:eastAsia="Calibri" w:hAnsi="Calibri" w:cs="Calibri"/>
        </w:rPr>
        <w:t>↓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tres</w:t>
      </w:r>
    </w:p>
    <w:p w:rsidR="00AB4A68" w:rsidRDefault="00213254">
      <w:pPr>
        <w:spacing w:before="33" w:line="277" w:lineRule="auto"/>
        <w:ind w:left="588" w:right="515" w:firstLine="4"/>
        <w:jc w:val="center"/>
      </w:pPr>
      <w:r>
        <w:br w:type="column"/>
      </w:r>
      <w:r>
        <w:rPr>
          <w:spacing w:val="-1"/>
          <w:w w:val="99"/>
        </w:rPr>
        <w:lastRenderedPageBreak/>
        <w:t>R</w:t>
      </w:r>
      <w:r>
        <w:rPr>
          <w:w w:val="99"/>
        </w:rPr>
        <w:t>e</w:t>
      </w:r>
      <w:r>
        <w:rPr>
          <w:spacing w:val="-1"/>
          <w:w w:val="99"/>
        </w:rPr>
        <w:t>f</w:t>
      </w:r>
      <w:r>
        <w:rPr>
          <w:w w:val="99"/>
        </w:rPr>
        <w:t>l</w:t>
      </w:r>
      <w:r>
        <w:rPr>
          <w:spacing w:val="2"/>
          <w:w w:val="99"/>
        </w:rPr>
        <w:t>e</w:t>
      </w:r>
      <w:r>
        <w:rPr>
          <w:w w:val="99"/>
        </w:rPr>
        <w:t xml:space="preserve">k </w:t>
      </w:r>
      <w:r>
        <w:rPr>
          <w:spacing w:val="-1"/>
          <w:w w:val="99"/>
        </w:rPr>
        <w:t>s</w:t>
      </w:r>
      <w:r>
        <w:rPr>
          <w:w w:val="99"/>
        </w:rPr>
        <w:t>t</w:t>
      </w:r>
      <w:r>
        <w:rPr>
          <w:spacing w:val="2"/>
          <w:w w:val="99"/>
        </w:rPr>
        <w:t>i</w:t>
      </w:r>
      <w:r>
        <w:rPr>
          <w:spacing w:val="-1"/>
          <w:w w:val="99"/>
        </w:rPr>
        <w:t>mu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-1"/>
          <w:w w:val="99"/>
        </w:rPr>
        <w:t>s</w:t>
      </w:r>
      <w:r>
        <w:rPr>
          <w:w w:val="99"/>
        </w:rPr>
        <w:t>i</w:t>
      </w:r>
    </w:p>
    <w:p w:rsidR="00AB4A68" w:rsidRDefault="00AB4A68">
      <w:pPr>
        <w:spacing w:line="200" w:lineRule="exact"/>
      </w:pPr>
    </w:p>
    <w:p w:rsidR="00AB4A68" w:rsidRDefault="00AB4A68">
      <w:pPr>
        <w:spacing w:before="15" w:line="260" w:lineRule="exact"/>
        <w:rPr>
          <w:sz w:val="26"/>
          <w:szCs w:val="26"/>
        </w:rPr>
      </w:pPr>
    </w:p>
    <w:p w:rsidR="00AB4A68" w:rsidRDefault="00213254">
      <w:pPr>
        <w:spacing w:line="272" w:lineRule="auto"/>
        <w:ind w:right="238"/>
      </w:pPr>
      <w:r>
        <w:rPr>
          <w:rFonts w:ascii="Calibri" w:eastAsia="Calibri" w:hAnsi="Calibri" w:cs="Calibri"/>
        </w:rPr>
        <w:t>↓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s</w:t>
      </w:r>
      <w:r>
        <w:t>a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n</w:t>
      </w:r>
      <w:r>
        <w:t>e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1"/>
        </w:rPr>
        <w:t>k</w:t>
      </w:r>
      <w:r>
        <w:rPr>
          <w:spacing w:val="-1"/>
        </w:rPr>
        <w:t>u</w:t>
      </w:r>
      <w:r>
        <w:t>ler</w:t>
      </w:r>
    </w:p>
    <w:p w:rsidR="00AB4A68" w:rsidRDefault="00AB4A68">
      <w:pPr>
        <w:spacing w:before="12" w:line="200" w:lineRule="exact"/>
      </w:pPr>
    </w:p>
    <w:p w:rsidR="00AB4A68" w:rsidRDefault="00213254">
      <w:r>
        <w:rPr>
          <w:rFonts w:ascii="Calibri" w:eastAsia="Calibri" w:hAnsi="Calibri" w:cs="Calibri"/>
        </w:rPr>
        <w:t>↓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rPr>
          <w:spacing w:val="-4"/>
        </w:rPr>
        <w:t>y</w:t>
      </w:r>
      <w:r>
        <w:t>e</w:t>
      </w:r>
      <w:r>
        <w:rPr>
          <w:spacing w:val="1"/>
        </w:rPr>
        <w:t>r</w:t>
      </w:r>
      <w:r>
        <w:t>i</w:t>
      </w:r>
    </w:p>
    <w:p w:rsidR="00AB4A68" w:rsidRDefault="00AB4A68">
      <w:pPr>
        <w:spacing w:before="16" w:line="220" w:lineRule="exact"/>
        <w:rPr>
          <w:sz w:val="22"/>
          <w:szCs w:val="22"/>
        </w:rPr>
      </w:pPr>
    </w:p>
    <w:p w:rsidR="00AB4A68" w:rsidRDefault="00213254">
      <w:pPr>
        <w:ind w:right="-52"/>
      </w:pPr>
      <w:r>
        <w:rPr>
          <w:rFonts w:ascii="Calibri" w:eastAsia="Calibri" w:hAnsi="Calibri" w:cs="Calibri"/>
        </w:rPr>
        <w:t>↓</w:t>
      </w:r>
      <w:r>
        <w:t>te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/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p</w:t>
      </w:r>
      <w:r>
        <w:t>a</w:t>
      </w:r>
      <w:r>
        <w:rPr>
          <w:spacing w:val="2"/>
        </w:rPr>
        <w:t>s</w:t>
      </w:r>
      <w:r>
        <w:rPr>
          <w:spacing w:val="-1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o</w:t>
      </w:r>
      <w:r>
        <w:t>t</w:t>
      </w:r>
    </w:p>
    <w:p w:rsidR="00AB4A68" w:rsidRDefault="00213254">
      <w:pPr>
        <w:spacing w:before="33" w:line="276" w:lineRule="auto"/>
        <w:ind w:left="-17" w:right="96" w:firstLine="7"/>
        <w:jc w:val="center"/>
      </w:pPr>
      <w:r>
        <w:br w:type="column"/>
      </w:r>
      <w:r>
        <w:rPr>
          <w:w w:val="99"/>
        </w:rPr>
        <w:lastRenderedPageBreak/>
        <w:t>M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n</w:t>
      </w:r>
      <w:r>
        <w:rPr>
          <w:spacing w:val="2"/>
          <w:w w:val="99"/>
        </w:rPr>
        <w:t>i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g</w:t>
      </w:r>
      <w:r>
        <w:rPr>
          <w:spacing w:val="-1"/>
          <w:w w:val="99"/>
        </w:rPr>
        <w:t>k</w:t>
      </w:r>
      <w:r>
        <w:rPr>
          <w:w w:val="99"/>
        </w:rPr>
        <w:t>a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k</w:t>
      </w:r>
      <w:r>
        <w:rPr>
          <w:w w:val="99"/>
        </w:rPr>
        <w:t xml:space="preserve">an </w:t>
      </w:r>
      <w:r>
        <w:rPr>
          <w:spacing w:val="1"/>
        </w:rPr>
        <w:t>r</w:t>
      </w:r>
      <w:r>
        <w:t>elasi</w:t>
      </w:r>
      <w:r>
        <w:rPr>
          <w:spacing w:val="-4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n</w:t>
      </w:r>
      <w:r>
        <w:rPr>
          <w:w w:val="99"/>
        </w:rPr>
        <w:t>ta</w:t>
      </w:r>
      <w:r>
        <w:rPr>
          <w:spacing w:val="1"/>
          <w:w w:val="99"/>
        </w:rPr>
        <w:t>r</w:t>
      </w:r>
      <w:r>
        <w:rPr>
          <w:w w:val="99"/>
        </w:rPr>
        <w:t xml:space="preserve">a </w:t>
      </w:r>
      <w:r>
        <w:t>t</w:t>
      </w:r>
      <w:r>
        <w:rPr>
          <w:spacing w:val="-1"/>
        </w:rPr>
        <w:t>u</w:t>
      </w:r>
      <w:r>
        <w:rPr>
          <w:spacing w:val="1"/>
        </w:rPr>
        <w:t>bu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4"/>
        </w:rPr>
        <w:t xml:space="preserve"> </w:t>
      </w:r>
      <w:r>
        <w:rPr>
          <w:spacing w:val="2"/>
          <w:w w:val="99"/>
        </w:rPr>
        <w:t>ji</w:t>
      </w:r>
      <w:r>
        <w:rPr>
          <w:spacing w:val="-5"/>
          <w:w w:val="99"/>
        </w:rPr>
        <w:t>w</w:t>
      </w:r>
      <w:r>
        <w:rPr>
          <w:w w:val="99"/>
        </w:rPr>
        <w:t>a</w:t>
      </w: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213254">
      <w:pPr>
        <w:ind w:left="403"/>
        <w:sectPr w:rsidR="00AB4A68">
          <w:type w:val="continuous"/>
          <w:pgSz w:w="16840" w:h="11920" w:orient="landscape"/>
          <w:pgMar w:top="1480" w:right="1420" w:bottom="280" w:left="1300" w:header="720" w:footer="720" w:gutter="0"/>
          <w:cols w:num="5" w:space="720" w:equalWidth="0">
            <w:col w:w="2733" w:space="2630"/>
            <w:col w:w="1716" w:space="504"/>
            <w:col w:w="1917" w:space="649"/>
            <w:col w:w="1857" w:space="814"/>
            <w:col w:w="1300"/>
          </w:cols>
        </w:sectPr>
      </w:pPr>
      <w:r>
        <w:rPr>
          <w:spacing w:val="1"/>
        </w:rPr>
        <w:t>r</w:t>
      </w:r>
      <w:r>
        <w:t>ela</w:t>
      </w:r>
      <w:r>
        <w:rPr>
          <w:spacing w:val="-1"/>
        </w:rPr>
        <w:t>ks</w:t>
      </w:r>
      <w:r>
        <w:t>a</w:t>
      </w:r>
      <w:r>
        <w:rPr>
          <w:spacing w:val="2"/>
        </w:rPr>
        <w:t>s</w:t>
      </w:r>
      <w:r>
        <w:t>i</w:t>
      </w: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before="4" w:line="240" w:lineRule="exact"/>
        <w:rPr>
          <w:sz w:val="24"/>
          <w:szCs w:val="24"/>
        </w:rPr>
        <w:sectPr w:rsidR="00AB4A68">
          <w:type w:val="continuous"/>
          <w:pgSz w:w="16840" w:h="11920" w:orient="landscape"/>
          <w:pgMar w:top="1480" w:right="1420" w:bottom="280" w:left="1300" w:header="720" w:footer="720" w:gutter="0"/>
          <w:cols w:space="720"/>
        </w:sectPr>
      </w:pPr>
    </w:p>
    <w:p w:rsidR="00AB4A68" w:rsidRDefault="00213254">
      <w:pPr>
        <w:spacing w:before="39" w:line="277" w:lineRule="auto"/>
        <w:ind w:left="2588" w:right="-34" w:hanging="2480"/>
      </w:pPr>
      <w:r>
        <w:lastRenderedPageBreak/>
        <w:pict>
          <v:group id="_x0000_s5580" style="position:absolute;left:0;text-align:left;margin-left:365.6pt;margin-top:156.3pt;width:413.25pt;height:123.65pt;z-index:-7091;mso-position-horizontal-relative:page;mso-position-vertical-relative:page" coordorigin="7313,3126" coordsize="8265,2473">
            <v:shape id="_x0000_s5624" style="position:absolute;left:7380;top:3254;width:7410;height:0" coordorigin="7380,3254" coordsize="7410,0" path="m7380,3254r7410,e" filled="f">
              <v:path arrowok="t"/>
            </v:shape>
            <v:shape id="_x0000_s5623" style="position:absolute;left:14730;top:3244;width:120;height:235" coordorigin="14730,3244" coordsize="120,235" path="m14780,3385r,-26l14730,3359r60,120l14780,3385xe" fillcolor="black" stroked="f">
              <v:path arrowok="t"/>
            </v:shape>
            <v:shape id="_x0000_s5622" style="position:absolute;left:14730;top:3244;width:120;height:235" coordorigin="14730,3244" coordsize="120,235" path="m14800,3385r50,-26l14800,3359r-4,30l14850,3359r-50,26l14800,3379r,6xe" fillcolor="black" stroked="f">
              <v:path arrowok="t"/>
            </v:shape>
            <v:shape id="_x0000_s5621" style="position:absolute;left:14730;top:3244;width:120;height:235" coordorigin="14730,3244" coordsize="120,235" path="m14784,3389r6,90l14790,3389r-6,xe" fillcolor="black" stroked="f">
              <v:path arrowok="t"/>
            </v:shape>
            <v:shape id="_x0000_s5620" style="position:absolute;left:14730;top:3244;width:120;height:235" coordorigin="14730,3244" coordsize="120,235" path="m14790,3479r-6,-90l14780,3379r4,10l14790,3389r,90l14850,3359r-54,30l14800,3359r,-111l14796,3244r-12,l14780,3248r,137l14790,3479xe" fillcolor="black" stroked="f">
              <v:path arrowok="t"/>
            </v:shape>
            <v:shape id="_x0000_s5619" style="position:absolute;left:7320;top:3244;width:120;height:235" coordorigin="7320,3244" coordsize="120,235" path="m7370,3385r,-26l7320,3359r60,120l7370,3385xe" fillcolor="black" stroked="f">
              <v:path arrowok="t"/>
            </v:shape>
            <v:shape id="_x0000_s5618" style="position:absolute;left:7320;top:3244;width:120;height:235" coordorigin="7320,3244" coordsize="120,235" path="m7390,3385r50,-26l7390,3359r-4,30l7440,3359r-50,26l7390,3379r,6xe" fillcolor="black" stroked="f">
              <v:path arrowok="t"/>
            </v:shape>
            <v:shape id="_x0000_s5617" style="position:absolute;left:7320;top:3244;width:120;height:235" coordorigin="7320,3244" coordsize="120,235" path="m7374,3389r6,90l7380,3389r-6,xe" fillcolor="black" stroked="f">
              <v:path arrowok="t"/>
            </v:shape>
            <v:shape id="_x0000_s5616" style="position:absolute;left:7320;top:3244;width:120;height:235" coordorigin="7320,3244" coordsize="120,235" path="m7380,3479r-6,-90l7370,3379r4,10l7380,3389r,90l7440,3359r-54,30l7390,3359r,-111l7386,3244r-12,l7370,3248r,137l7380,3479xe" fillcolor="black" stroked="f">
              <v:path arrowok="t"/>
            </v:shape>
            <v:shape id="_x0000_s5615" style="position:absolute;left:9255;top:3522;width:1140;height:735" coordorigin="9255,3522" coordsize="1140,735" path="m9255,4257r1140,l10395,3522r-1140,l9255,4257xe" filled="f">
              <v:stroke dashstyle="dash"/>
              <v:path arrowok="t"/>
            </v:shape>
            <v:shape id="_x0000_s5614" style="position:absolute;left:9788;top:3244;width:120;height:235" coordorigin="9788,3244" coordsize="120,235" path="m9861,3244r-5,l9850,3244r-5,4l9845,3253r-7,106l9788,3355r49,24l9840,3389r6,l9840,3389r-4,-5l9837,3379r-49,-24l9840,3479r11,-89l9858,3360r7,-105l9865,3249r-4,-5xe" fillcolor="black" stroked="f">
              <v:path arrowok="t"/>
            </v:shape>
            <v:shape id="_x0000_s5613" style="position:absolute;left:9788;top:3244;width:120;height:235" coordorigin="9788,3244" coordsize="120,235" path="m9840,3389r-3,-10l9836,3384r4,5xe" fillcolor="black" stroked="f">
              <v:path arrowok="t"/>
            </v:shape>
            <v:shape id="_x0000_s5612" style="position:absolute;left:9788;top:3244;width:120;height:235" coordorigin="9788,3244" coordsize="120,235" path="m9840,3479r68,-116l9856,3385r1,-5l9856,3385r52,-22l9858,3360r-7,30l9840,3479xe" fillcolor="black" stroked="f">
              <v:path arrowok="t"/>
            </v:shape>
            <v:shape id="_x0000_s5611" style="position:absolute;left:12285;top:3244;width:120;height:235" coordorigin="12285,3244" coordsize="120,235" path="m12335,3385r,-26l12285,3359r60,120l12335,3385xe" fillcolor="black" stroked="f">
              <v:path arrowok="t"/>
            </v:shape>
            <v:shape id="_x0000_s5610" style="position:absolute;left:12285;top:3244;width:120;height:235" coordorigin="12285,3244" coordsize="120,235" path="m12355,3385r50,-26l12355,3359r-4,30l12405,3359r-50,26l12355,3379r,6xe" fillcolor="black" stroked="f">
              <v:path arrowok="t"/>
            </v:shape>
            <v:shape id="_x0000_s5609" style="position:absolute;left:12285;top:3244;width:120;height:235" coordorigin="12285,3244" coordsize="120,235" path="m12339,3389r6,90l12345,3389r-6,xe" fillcolor="black" stroked="f">
              <v:path arrowok="t"/>
            </v:shape>
            <v:shape id="_x0000_s5608" style="position:absolute;left:12285;top:3244;width:120;height:235" coordorigin="12285,3244" coordsize="120,235" path="m12345,3479r-6,-90l12335,3379r4,10l12345,3389r,90l12405,3359r-54,30l12355,3359r,-111l12351,3244r-12,l12335,3248r,137l12345,3479xe" fillcolor="black" stroked="f">
              <v:path arrowok="t"/>
            </v:shape>
            <v:shape id="_x0000_s5607" style="position:absolute;left:11715;top:3492;width:1185;height:735" coordorigin="11715,3492" coordsize="1185,735" path="m11715,4227r1185,l12900,3492r-1185,l11715,4227xe" filled="f">
              <v:stroke dashstyle="dash"/>
              <v:path arrowok="t"/>
            </v:shape>
            <v:shape id="_x0000_s5606" style="position:absolute;left:14160;top:3522;width:1200;height:705" coordorigin="14160,3522" coordsize="1200,705" path="m14160,4227r1200,l15360,3522r-1200,l14160,4227xe" filled="f">
              <v:stroke dashstyle="dash"/>
              <v:path arrowok="t"/>
            </v:shape>
            <v:shape id="_x0000_s5605" style="position:absolute;left:11235;top:3134;width:70;height:312" coordorigin="11235,3134" coordsize="70,312" path="m11305,3134r-10,30l11300,3164r5,-5l11305,3134xe" fillcolor="black" stroked="f">
              <v:path arrowok="t"/>
            </v:shape>
            <v:shape id="_x0000_s5604" style="position:absolute;left:11235;top:3134;width:70;height:312" coordorigin="11235,3134" coordsize="70,312" path="m11285,3134r-50,l11295,3254r-10,-94l11285,3154r4,10l11295,3254r60,-120l11305,3154r50,-20l11305,3134r,25l11300,3164r-5,l11305,3134r-1,-182l11304,2946r-5,-4l11288,2942r-4,5l11284,2952r1,182xe" fillcolor="black" stroked="f">
              <v:path arrowok="t"/>
            </v:shape>
            <v:shape id="_x0000_s5603" style="position:absolute;left:11235;top:3134;width:70;height:312" coordorigin="11235,3134" coordsize="70,312" path="m11285,3160r10,94l11289,3164r-4,-10l11285,3160xe" fillcolor="black" stroked="f">
              <v:path arrowok="t"/>
            </v:shape>
            <v:shape id="_x0000_s5602" style="position:absolute;left:9061;top:4589;width:1592;height:765" coordorigin="9061,4589" coordsize="1592,765" path="m9061,5354r1592,l10653,4589r-1592,l9061,5354xe" filled="f">
              <v:stroke dashstyle="dash"/>
              <v:path arrowok="t"/>
            </v:shape>
            <v:shape id="_x0000_s5601" style="position:absolute;left:9780;top:4247;width:120;height:295" coordorigin="9780,4247" coordsize="120,295" path="m9830,4448r,-26l9780,4422r60,120l9830,4448xe" fillcolor="black" stroked="f">
              <v:path arrowok="t"/>
            </v:shape>
            <v:shape id="_x0000_s5600" style="position:absolute;left:9780;top:4247;width:120;height:295" coordorigin="9780,4247" coordsize="120,295" path="m9850,4448r50,-26l9850,4422r-4,30l9900,4422r-50,26l9850,4442r,6xe" fillcolor="black" stroked="f">
              <v:path arrowok="t"/>
            </v:shape>
            <v:shape id="_x0000_s5599" style="position:absolute;left:9780;top:4247;width:120;height:295" coordorigin="9780,4247" coordsize="120,295" path="m9834,4452r6,90l9840,4452r-6,xe" fillcolor="black" stroked="f">
              <v:path arrowok="t"/>
            </v:shape>
            <v:shape id="_x0000_s5598" style="position:absolute;left:9780;top:4247;width:120;height:295" coordorigin="9780,4247" coordsize="120,295" path="m9840,4542r-6,-90l9830,4442r4,10l9840,4452r,90l9900,4422r-54,30l9850,4422r,-171l9846,4247r-12,l9830,4251r,197l9840,4542xe" fillcolor="black" stroked="f">
              <v:path arrowok="t"/>
            </v:shape>
            <v:shape id="_x0000_s5597" style="position:absolute;left:11715;top:4589;width:1395;height:630" coordorigin="11715,4589" coordsize="1395,630" path="m11715,5219r1395,l13110,4589r-1395,l11715,5219xe" filled="f">
              <v:stroke dashstyle="dash"/>
              <v:path arrowok="t"/>
            </v:shape>
            <v:shape id="_x0000_s5596" style="position:absolute;left:12285;top:4247;width:120;height:295" coordorigin="12285,4247" coordsize="120,295" path="m12335,4448r,-26l12285,4422r60,120l12335,4448xe" fillcolor="black" stroked="f">
              <v:path arrowok="t"/>
            </v:shape>
            <v:shape id="_x0000_s5595" style="position:absolute;left:12285;top:4247;width:120;height:295" coordorigin="12285,4247" coordsize="120,295" path="m12355,4448r50,-26l12355,4422r-4,30l12405,4422r-50,26l12355,4442r,6xe" fillcolor="black" stroked="f">
              <v:path arrowok="t"/>
            </v:shape>
            <v:shape id="_x0000_s5594" style="position:absolute;left:12285;top:4247;width:120;height:295" coordorigin="12285,4247" coordsize="120,295" path="m12339,4452r6,90l12345,4452r-6,xe" fillcolor="black" stroked="f">
              <v:path arrowok="t"/>
            </v:shape>
            <v:shape id="_x0000_s5593" style="position:absolute;left:12285;top:4247;width:120;height:295" coordorigin="12285,4247" coordsize="120,295" path="m12345,4542r-6,-90l12335,4442r4,10l12345,4452r,90l12405,4422r-54,30l12355,4422r,-171l12351,4247r-12,l12335,4251r,197l12345,4542xe" fillcolor="black" stroked="f">
              <v:path arrowok="t"/>
            </v:shape>
            <v:shape id="_x0000_s5592" style="position:absolute;left:13860;top:4589;width:1710;height:1003" coordorigin="13860,4589" coordsize="1710,1003" path="m13860,5592r1710,l15570,4589r-1710,l13860,5592xe" filled="f">
              <v:stroke dashstyle="dash"/>
              <v:path arrowok="t"/>
            </v:shape>
            <v:shape id="_x0000_s5591" style="position:absolute;left:14730;top:4247;width:120;height:295" coordorigin="14730,4247" coordsize="120,295" path="m14780,4448r,-26l14730,4422r60,120l14780,4448xe" fillcolor="black" stroked="f">
              <v:path arrowok="t"/>
            </v:shape>
            <v:shape id="_x0000_s5590" style="position:absolute;left:14730;top:4247;width:120;height:295" coordorigin="14730,4247" coordsize="120,295" path="m14800,4448r50,-26l14800,4422r-4,30l14850,4422r-50,26l14800,4442r,6xe" fillcolor="black" stroked="f">
              <v:path arrowok="t"/>
            </v:shape>
            <v:shape id="_x0000_s5589" style="position:absolute;left:14730;top:4247;width:120;height:295" coordorigin="14730,4247" coordsize="120,295" path="m14784,4452r6,90l14790,4452r-6,xe" fillcolor="black" stroked="f">
              <v:path arrowok="t"/>
            </v:shape>
            <v:shape id="_x0000_s5588" style="position:absolute;left:14730;top:4247;width:120;height:295" coordorigin="14730,4247" coordsize="120,295" path="m14790,4542r-6,-90l14780,4442r4,10l14790,4452r,90l14850,4422r-54,30l14800,4422r,-171l14796,4247r-12,l14780,4251r,197l14790,4542xe" fillcolor="black" stroked="f">
              <v:path arrowok="t"/>
            </v:shape>
            <v:shape id="_x0000_s5587" style="position:absolute;left:9788;top:5344;width:120;height:248" coordorigin="9788,5344" coordsize="120,248" path="m9859,5497r-4,95l9907,5468r-48,29xe" fillcolor="black" stroked="f">
              <v:path arrowok="t"/>
            </v:shape>
            <v:shape id="_x0000_s5586" style="position:absolute;left:9788;top:5344;width:120;height:248" coordorigin="9788,5344" coordsize="120,248" path="m9857,5472r-7,-119l9850,5348r-5,-4l9839,5344r-5,l9830,5349r,6l9838,5473r1,20l9839,5498r5,5l9849,5502r6,l9859,5492r48,-24l9857,5472xe" fillcolor="black" stroked="f">
              <v:path arrowok="t"/>
            </v:shape>
            <v:shape id="_x0000_s5585" style="position:absolute;left:9788;top:5344;width:120;height:248" coordorigin="9788,5344" coordsize="120,248" path="m9907,5468r-48,24l9855,5502r-6,l9844,5503r-5,-5l9839,5493r-1,-20l9788,5476r67,116l9859,5497r48,-29xe" fillcolor="black" stroked="f">
              <v:path arrowok="t"/>
            </v:shape>
            <v:shape id="_x0000_s5584" style="position:absolute;left:12285;top:5254;width:120;height:218" coordorigin="12285,5254" coordsize="120,218" path="m12335,5378r,-26l12285,5352r60,120l12335,5378xe" fillcolor="black" stroked="f">
              <v:path arrowok="t"/>
            </v:shape>
            <v:shape id="_x0000_s5583" style="position:absolute;left:12285;top:5254;width:120;height:218" coordorigin="12285,5254" coordsize="120,218" path="m12355,5378r50,-26l12355,5352r-4,30l12405,5352r-50,26l12355,5372r,6xe" fillcolor="black" stroked="f">
              <v:path arrowok="t"/>
            </v:shape>
            <v:shape id="_x0000_s5582" style="position:absolute;left:12285;top:5254;width:120;height:218" coordorigin="12285,5254" coordsize="120,218" path="m12339,5382r6,90l12345,5382r-6,xe" fillcolor="black" stroked="f">
              <v:path arrowok="t"/>
            </v:shape>
            <v:shape id="_x0000_s5581" style="position:absolute;left:12285;top:5254;width:120;height:218" coordorigin="12285,5254" coordsize="120,218" path="m12345,5472r-6,-90l12335,5372r4,10l12345,5382r,90l12405,5352r-54,30l12355,5352r,-94l12351,5254r-12,l12335,5258r,120l12345,5472xe" fillcolor="black" stroked="f">
              <v:path arrowok="t"/>
            </v:shape>
            <w10:wrap anchorx="page" anchory="page"/>
          </v:group>
        </w:pict>
      </w:r>
      <w:r>
        <w:pict>
          <v:group id="_x0000_s5513" style="position:absolute;left:0;text-align:left;margin-left:58.1pt;margin-top:177.2pt;width:715.2pt;height:392.35pt;z-index:-7093;mso-position-horizontal-relative:page;mso-position-vertical-relative:page" coordorigin="1163,3545" coordsize="14304,7847">
            <v:shape id="_x0000_s5579" style="position:absolute;left:2897;top:7705;width:120;height:483" coordorigin="2897,7705" coordsize="120,483" path="m2947,8094r,-26l2897,8068r60,120l2947,8094xe" fillcolor="black" stroked="f">
              <v:path arrowok="t"/>
            </v:shape>
            <v:shape id="_x0000_s5578" style="position:absolute;left:2897;top:7705;width:120;height:483" coordorigin="2897,7705" coordsize="120,483" path="m2967,8094r50,-26l2967,8068r-4,30l3017,8068r-50,26l2967,8088r,6xe" fillcolor="black" stroked="f">
              <v:path arrowok="t"/>
            </v:shape>
            <v:shape id="_x0000_s5577" style="position:absolute;left:2897;top:7705;width:120;height:483" coordorigin="2897,7705" coordsize="120,483" path="m2951,8098r6,90l2957,8098r-6,xe" fillcolor="black" stroked="f">
              <v:path arrowok="t"/>
            </v:shape>
            <v:shape id="_x0000_s5576" style="position:absolute;left:2897;top:7705;width:120;height:483" coordorigin="2897,7705" coordsize="120,483" path="m2957,8188r-6,-90l2947,8088r4,10l2957,8098r,90l3017,8068r-54,30l2967,8068r,-359l2963,7705r-12,l2947,7709r,385l2957,8188xe" fillcolor="black" stroked="f">
              <v:path arrowok="t"/>
            </v:shape>
            <v:shape id="_x0000_s5575" style="position:absolute;left:1713;top:8187;width:2520;height:480" coordorigin="1713,8187" coordsize="2520,480" path="m1713,8667r2520,l4233,8187r-2520,l1713,8667xe" filled="f">
              <v:path arrowok="t"/>
            </v:shape>
            <v:shape id="_x0000_s5574" style="position:absolute;left:1713;top:7274;width:2637;height:441" coordorigin="1713,7274" coordsize="2637,441" path="m1713,7715r2637,l4350,7274r-2637,l1713,7715xe" stroked="f">
              <v:path arrowok="t"/>
            </v:shape>
            <v:shape id="_x0000_s5573" style="position:absolute;left:1713;top:7274;width:2637;height:441" coordorigin="1713,7274" coordsize="2637,441" path="m1713,7715r2637,l4350,7274r-2637,l1713,7715xe" filled="f">
              <v:stroke dashstyle="dash"/>
              <v:path arrowok="t"/>
            </v:shape>
            <v:shape id="_x0000_s5572" style="position:absolute;left:2896;top:6782;width:120;height:492" coordorigin="2896,6782" coordsize="120,492" path="m2946,7180r,-26l2896,7154r60,120l2946,7180xe" fillcolor="black" stroked="f">
              <v:path arrowok="t"/>
            </v:shape>
            <v:shape id="_x0000_s5571" style="position:absolute;left:2896;top:6782;width:120;height:492" coordorigin="2896,6782" coordsize="120,492" path="m2966,7180r50,-26l2966,7154r-4,30l3016,7154r-50,26l2966,7174r,6xe" fillcolor="black" stroked="f">
              <v:path arrowok="t"/>
            </v:shape>
            <v:shape id="_x0000_s5570" style="position:absolute;left:2896;top:6782;width:120;height:492" coordorigin="2896,6782" coordsize="120,492" path="m2950,7184r6,90l2956,7184r-6,xe" fillcolor="black" stroked="f">
              <v:path arrowok="t"/>
            </v:shape>
            <v:shape id="_x0000_s5569" style="position:absolute;left:2896;top:6782;width:120;height:492" coordorigin="2896,6782" coordsize="120,492" path="m2956,7274r-6,-90l2946,7174r4,10l2956,7184r,90l3016,7154r-54,30l2966,7154r,-368l2962,6782r-12,l2946,6786r,394l2956,7274xe" fillcolor="black" stroked="f">
              <v:path arrowok="t"/>
            </v:shape>
            <v:shape id="_x0000_s5568" style="position:absolute;left:6780;top:3552;width:1275;height:675" coordorigin="6780,3552" coordsize="1275,675" path="m6780,4227r1275,l8055,3552r-1275,l6780,4227xe" filled="f">
              <v:stroke dashstyle="dash"/>
              <v:path arrowok="t"/>
            </v:shape>
            <v:shape id="_x0000_s5567" style="position:absolute;left:6510;top:4589;width:1815;height:735" coordorigin="6510,4589" coordsize="1815,735" path="m6510,5324r1815,l8325,4589r-1815,l6510,5324xe" filled="f">
              <v:stroke dashstyle="dash"/>
              <v:path arrowok="t"/>
            </v:shape>
            <v:shape id="_x0000_s5566" style="position:absolute;left:7320;top:4217;width:120;height:325" coordorigin="7320,4217" coordsize="120,325" path="m7370,4448r,-26l7320,4422r60,120l7370,4448xe" fillcolor="black" stroked="f">
              <v:path arrowok="t"/>
            </v:shape>
            <v:shape id="_x0000_s5565" style="position:absolute;left:7320;top:4217;width:120;height:325" coordorigin="7320,4217" coordsize="120,325" path="m7390,4448r50,-26l7390,4422r-4,30l7440,4422r-50,26l7390,4442r,6xe" fillcolor="black" stroked="f">
              <v:path arrowok="t"/>
            </v:shape>
            <v:shape id="_x0000_s5564" style="position:absolute;left:7320;top:4217;width:120;height:325" coordorigin="7320,4217" coordsize="120,325" path="m7374,4452r6,90l7380,4452r-6,xe" fillcolor="black" stroked="f">
              <v:path arrowok="t"/>
            </v:shape>
            <v:shape id="_x0000_s5563" style="position:absolute;left:7320;top:4217;width:120;height:325" coordorigin="7320,4217" coordsize="120,325" path="m7380,4542r-6,-90l7370,4442r4,10l7380,4452r,90l7440,4422r-54,30l7390,4422r,-201l7386,4217r-12,l7370,4221r,227l7380,4542xe" fillcolor="black" stroked="f">
              <v:path arrowok="t"/>
            </v:shape>
            <v:shape id="_x0000_s5562" style="position:absolute;left:6510;top:5592;width:2040;height:2835" coordorigin="6510,5592" coordsize="2040,2835" path="m6510,8427r2040,l8550,5592r-2040,l6510,8427xe" filled="f">
              <v:stroke dashstyle="dash"/>
              <v:path arrowok="t"/>
            </v:shape>
            <v:shape id="_x0000_s5561" style="position:absolute;left:7320;top:5314;width:120;height:278" coordorigin="7320,5314" coordsize="120,278" path="m7370,5498r,-26l7320,5472r60,120l7370,5498xe" fillcolor="black" stroked="f">
              <v:path arrowok="t"/>
            </v:shape>
            <v:shape id="_x0000_s5560" style="position:absolute;left:7320;top:5314;width:120;height:278" coordorigin="7320,5314" coordsize="120,278" path="m7390,5498r50,-26l7390,5472r-4,30l7440,5472r-50,26l7390,5492r,6xe" fillcolor="black" stroked="f">
              <v:path arrowok="t"/>
            </v:shape>
            <v:shape id="_x0000_s5559" style="position:absolute;left:7320;top:5314;width:120;height:278" coordorigin="7320,5314" coordsize="120,278" path="m7374,5502r6,90l7380,5502r-6,xe" fillcolor="black" stroked="f">
              <v:path arrowok="t"/>
            </v:shape>
            <v:shape id="_x0000_s5558" style="position:absolute;left:7320;top:5314;width:120;height:278" coordorigin="7320,5314" coordsize="120,278" path="m7380,5592r-6,-90l7370,5492r4,10l7380,5502r,90l7440,5472r-54,30l7390,5472r,-154l7386,5314r-12,l7370,5318r,180l7380,5592xe" fillcolor="black" stroked="f">
              <v:path arrowok="t"/>
            </v:shape>
            <v:shape id="_x0000_s5557" style="position:absolute;left:7380;top:8847;width:7515;height:0" coordorigin="7380,8847" coordsize="7515,0" path="m7380,8847r7515,e" filled="f">
              <v:path arrowok="t"/>
            </v:shape>
            <v:shape id="_x0000_s5556" style="position:absolute;left:7380;top:8427;width:0;height:420" coordorigin="7380,8427" coordsize="0,420" path="m7380,8427r,420e" filled="f">
              <v:path arrowok="t"/>
            </v:shape>
            <v:shape id="_x0000_s5555" style="position:absolute;left:8731;top:5667;width:2234;height:2625" coordorigin="8731,5667" coordsize="2234,2625" path="m8731,8292r2234,l10965,5667r-2234,l8731,8292xe" filled="f">
              <v:stroke dashstyle="dash"/>
              <v:path arrowok="t"/>
            </v:shape>
            <v:shape id="_x0000_s5554" style="position:absolute;left:9840;top:8292;width:0;height:555" coordorigin="9840,8292" coordsize="0,555" path="m9840,8292r,555e" filled="f">
              <v:path arrowok="t"/>
            </v:shape>
            <v:shape id="_x0000_s5553" style="position:absolute;left:11295;top:5592;width:2355;height:1800" coordorigin="11295,5592" coordsize="2355,1800" path="m11295,7392r2355,l13650,5592r-2355,l11295,7392xe" filled="f">
              <v:stroke dashstyle="dash"/>
              <v:path arrowok="t"/>
            </v:shape>
            <v:shape id="_x0000_s5552" style="position:absolute;left:12450;top:7392;width:15;height:1455" coordorigin="12450,7392" coordsize="15,1455" path="m12450,7392r15,1455e" filled="f">
              <v:path arrowok="t"/>
            </v:shape>
            <v:shape id="_x0000_s5551" style="position:absolute;left:14310;top:5982;width:1125;height:482" coordorigin="14310,5982" coordsize="1125,482" path="m14310,6464r1125,l15435,5982r-1125,l14310,6464xe" filled="f">
              <v:stroke dashstyle="dash"/>
              <v:path arrowok="t"/>
            </v:shape>
            <v:shape id="_x0000_s5550" style="position:absolute;left:14836;top:5815;width:70;height:353" coordorigin="14836,5815" coordsize="70,353" path="m14906,5815r-10,30l14901,5845r5,-5l14906,5815xe" fillcolor="black" stroked="f">
              <v:path arrowok="t"/>
            </v:shape>
            <v:shape id="_x0000_s5549" style="position:absolute;left:14836;top:5815;width:70;height:353" coordorigin="14836,5815" coordsize="70,353" path="m14886,5815r-50,l14896,5935r-10,-94l14886,5835r4,10l14896,5935r60,-120l14906,5835r50,-20l14906,5815r,25l14901,5845r-5,l14906,5815r-1,-223l14905,5586r-5,-4l14889,5582r-4,5l14885,5592r1,223xe" fillcolor="black" stroked="f">
              <v:path arrowok="t"/>
            </v:shape>
            <v:shape id="_x0000_s5548" style="position:absolute;left:14836;top:5815;width:70;height:353" coordorigin="14836,5815" coordsize="70,353" path="m14886,5841r10,94l14890,5845r-4,-10l14886,5841xe" fillcolor="black" stroked="f">
              <v:path arrowok="t"/>
            </v:shape>
            <v:shape id="_x0000_s5547" style="position:absolute;left:14896;top:6464;width:0;height:2383" coordorigin="14896,6464" coordsize="0,2383" path="m14896,6464r,2383e" filled="f">
              <v:path arrowok="t"/>
            </v:shape>
            <v:shape id="_x0000_s5546" style="position:absolute;left:11430;top:8847;width:0;height:242" coordorigin="11430,8847" coordsize="0,242" path="m11430,8847r,242e" filled="f">
              <v:path arrowok="t"/>
            </v:shape>
            <v:shape id="_x0000_s5545" style="position:absolute;left:6121;top:9089;width:5310;height:1" coordorigin="6121,9089" coordsize="5310,1" path="m6121,9089r5310,1e" filled="f">
              <v:path arrowok="t"/>
            </v:shape>
            <v:shape id="_x0000_s5544" style="position:absolute;left:6121;top:8292;width:0;height:798" coordorigin="6121,8292" coordsize="0,798" path="m6121,9090r,-798e" filled="f">
              <v:path arrowok="t"/>
            </v:shape>
            <v:shape id="_x0000_s5543" style="position:absolute;left:4234;top:8233;width:1897;height:120" coordorigin="4234,8233" coordsize="1897,120" path="m4354,8353r-30,-55l4324,8287r4,-4l4334,8283r20,-50l4234,8293r120,60xe" fillcolor="black" stroked="f">
              <v:path arrowok="t"/>
            </v:shape>
            <v:shape id="_x0000_s5542" style="position:absolute;left:4234;top:8233;width:1897;height:120" coordorigin="4234,8233" coordsize="1897,120" path="m6131,8292r,-6l6127,8282r-6,l4354,8283r,-50l4334,8283r-6,l4324,8287r,11l4354,8353r,-50l4328,8303r-4,-10l4328,8303r26,l6121,8302r6,l6131,8298r,-6xe" fillcolor="black" stroked="f">
              <v:path arrowok="t"/>
            </v:shape>
            <v:shape id="_x0000_s5541" style="position:absolute;left:1713;top:9002;width:2520;height:0" coordorigin="1713,9002" coordsize="2520,0" path="m1713,9002r2520,e" filled="f">
              <v:path arrowok="t"/>
            </v:shape>
            <v:shape id="_x0000_s5540" style="position:absolute;left:2956;top:8667;width:0;height:335" coordorigin="2956,8667" coordsize="0,335" path="m2956,8667r,335e" filled="f">
              <v:path arrowok="t"/>
            </v:shape>
            <v:shape id="_x0000_s5539" style="position:absolute;left:1653;top:8992;width:120;height:505" coordorigin="1653,8992" coordsize="120,505" path="m1703,9403r,-26l1653,9377r60,120l1703,9403xe" fillcolor="black" stroked="f">
              <v:path arrowok="t"/>
            </v:shape>
            <v:shape id="_x0000_s5538" style="position:absolute;left:1653;top:8992;width:120;height:505" coordorigin="1653,8992" coordsize="120,505" path="m1723,9403r50,-26l1723,9377r-4,30l1773,9377r-50,26l1723,9397r,6xe" fillcolor="black" stroked="f">
              <v:path arrowok="t"/>
            </v:shape>
            <v:shape id="_x0000_s5537" style="position:absolute;left:1653;top:8992;width:120;height:505" coordorigin="1653,8992" coordsize="120,505" path="m1707,9407r6,90l1713,9407r-6,xe" fillcolor="black" stroked="f">
              <v:path arrowok="t"/>
            </v:shape>
            <v:shape id="_x0000_s5536" style="position:absolute;left:1653;top:8992;width:120;height:505" coordorigin="1653,8992" coordsize="120,505" path="m1713,9497r-6,-90l1703,9397r4,10l1713,9407r,90l1773,9377r-54,30l1723,9377r,-381l1719,8992r-12,l1703,8996r,407l1713,9497xe" fillcolor="black" stroked="f">
              <v:path arrowok="t"/>
            </v:shape>
            <v:shape id="_x0000_s5535" style="position:absolute;left:4174;top:9377;width:70;height:505" coordorigin="4174,9377" coordsize="70,505" path="m4244,9377r-10,30l4239,9407r5,-4l4244,9377xe" fillcolor="black" stroked="f">
              <v:path arrowok="t"/>
            </v:shape>
            <v:shape id="_x0000_s5534" style="position:absolute;left:4174;top:9377;width:70;height:505" coordorigin="4174,9377" coordsize="70,505" path="m4224,9377r-50,l4234,9497r-10,-94l4224,9397r4,10l4234,9497r60,-120l4244,9397r50,-20l4244,9377r,26l4239,9407r-5,l4244,9377r-1,-375l4243,8996r-4,-4l4227,8992r-4,4l4223,9002r1,375xe" fillcolor="black" stroked="f">
              <v:path arrowok="t"/>
            </v:shape>
            <v:shape id="_x0000_s5533" style="position:absolute;left:4174;top:9377;width:70;height:505" coordorigin="4174,9377" coordsize="70,505" path="m4224,9403r10,94l4228,9407r-4,-10l4224,9403xe" fillcolor="black" stroked="f">
              <v:path arrowok="t"/>
            </v:shape>
            <v:shape id="_x0000_s5532" style="position:absolute;left:1170;top:9497;width:1110;height:525" coordorigin="1170,9497" coordsize="1110,525" path="m1170,10022r1110,l2280,9497r-1110,l1170,10022xe" filled="f">
              <v:path arrowok="t"/>
            </v:shape>
            <v:shape id="_x0000_s5531" style="position:absolute;left:3507;top:9497;width:1395;height:765" coordorigin="3507,9497" coordsize="1395,765" path="m3507,10262r1395,l4902,9497r-1395,l3507,10262xe" filled="f">
              <v:path arrowok="t"/>
            </v:shape>
            <v:shape id="_x0000_s5530" style="position:absolute;left:5925;top:9629;width:3630;height:1515" coordorigin="5925,9629" coordsize="3630,1515" path="m5925,11144r3630,l9555,9629r-3630,l5925,11144xe" filled="f">
              <v:stroke dashstyle="dash"/>
              <v:path arrowok="t"/>
            </v:shape>
            <v:shape id="_x0000_s5529" style="position:absolute;left:5535;top:10394;width:390;height:0" coordorigin="5535,10394" coordsize="390,0" path="m5535,10394r390,e" filled="f">
              <v:path arrowok="t"/>
            </v:shape>
            <v:shape id="_x0000_s5528" style="position:absolute;left:5535;top:8549;width:0;height:1845" coordorigin="5535,8549" coordsize="0,1845" path="m5535,10394r,-1845e" filled="f">
              <v:path arrowok="t"/>
            </v:shape>
            <v:shape id="_x0000_s5527" style="position:absolute;left:4234;top:8489;width:1311;height:120" coordorigin="4234,8489" coordsize="1311,120" path="m4354,8609r-30,-54l4324,8543r4,-4l4334,8539r20,-50l4234,8549r120,60xe" fillcolor="black" stroked="f">
              <v:path arrowok="t"/>
            </v:shape>
            <v:shape id="_x0000_s5526" style="position:absolute;left:4234;top:8489;width:1311;height:120" coordorigin="4234,8489" coordsize="1311,120" path="m5545,8549r,-6l5541,8539r-1187,l4354,8489r-20,50l4328,8539r-4,4l4324,8555r30,54l4354,8559r-26,l4324,8549r4,10l5541,8559r4,-4l5545,8549xe" fillcolor="black" stroked="f">
              <v:path arrowok="t"/>
            </v:shape>
            <v:shape id="_x0000_s5525" style="position:absolute;left:12465;top:9500;width:3000;height:1647" coordorigin="12465,9500" coordsize="3000,1647" path="m12465,11147r3000,l15465,9500r-3000,l12465,11147xe" filled="f" strokeweight=".14pt">
              <v:path arrowok="t"/>
            </v:shape>
            <v:shape id="_x0000_s5524" style="position:absolute;left:12720;top:9629;width:1050;height:243" coordorigin="12720,9629" coordsize="1050,243" path="m12720,9872r1050,l13770,9629r-1050,l12720,9872xe" stroked="f">
              <v:path arrowok="t"/>
            </v:shape>
            <v:shape id="_x0000_s5523" style="position:absolute;left:12720;top:9629;width:1050;height:243" coordorigin="12720,9629" coordsize="1050,243" path="m12720,9872r1050,l13770,9629r-1050,l12720,9872xe" filled="f">
              <v:stroke dashstyle="dash"/>
              <v:path arrowok="t"/>
            </v:shape>
            <v:shape id="_x0000_s5522" style="position:absolute;left:12720;top:10544;width:1050;height:225" coordorigin="12720,10544" coordsize="1050,225" path="m12720,10769r1050,l13770,10544r-1050,l12720,10769xe" stroked="f">
              <v:path arrowok="t"/>
            </v:shape>
            <v:shape id="_x0000_s5521" style="position:absolute;left:12720;top:10544;width:1050;height:225" coordorigin="12720,10544" coordsize="1050,225" path="m12720,10769r1050,l13770,10544r-1050,l12720,10769xe" filled="f">
              <v:path arrowok="t"/>
            </v:shape>
            <v:shape id="_x0000_s5520" style="position:absolute;left:1713;top:10022;width:0;height:372" coordorigin="1713,10022" coordsize="0,372" path="m1713,10022r,372e" filled="f">
              <v:path arrowok="t"/>
            </v:shape>
            <v:shape id="_x0000_s5519" style="position:absolute;left:4233;top:10262;width:0;height:132" coordorigin="4233,10262" coordsize="0,132" path="m4233,10262r,132e" filled="f">
              <v:path arrowok="t"/>
            </v:shape>
            <v:shape id="_x0000_s5518" style="position:absolute;left:1713;top:10394;width:2520;height:0" coordorigin="1713,10394" coordsize="2520,0" path="m1713,10394r2520,e" filled="f">
              <v:path arrowok="t"/>
            </v:shape>
            <v:shape id="_x0000_s5517" style="position:absolute;left:2897;top:10574;width:70;height:310" coordorigin="2897,10574" coordsize="70,310" path="m2967,10574r-10,30l2962,10604r5,-5l2967,10574xe" fillcolor="black" stroked="f">
              <v:path arrowok="t"/>
            </v:shape>
            <v:shape id="_x0000_s5516" style="position:absolute;left:2897;top:10574;width:70;height:310" coordorigin="2897,10574" coordsize="70,310" path="m2947,10574r-50,l2957,10694r-10,-94l2947,10594r4,10l2957,10694r60,-120l2967,10594r50,-20l2967,10574r,25l2962,10604r-5,l2967,10574r-1,-180l2966,10388r-5,-4l2950,10384r-4,5l2946,10394r1,180xe" fillcolor="black" stroked="f">
              <v:path arrowok="t"/>
            </v:shape>
            <v:shape id="_x0000_s5515" style="position:absolute;left:2897;top:10574;width:70;height:310" coordorigin="2897,10574" coordsize="70,310" path="m2947,10600r10,94l2951,10604r-4,-10l2947,10600xe" fillcolor="black" stroked="f">
              <v:path arrowok="t"/>
            </v:shape>
            <v:shape id="_x0000_s5514" style="position:absolute;left:1245;top:10694;width:3510;height:690" coordorigin="1245,10694" coordsize="3510,690" path="m1245,11384r3510,l4755,10694r-3510,l1245,11384xe" filled="f">
              <v:stroke dashstyle="dash"/>
              <v:path arrowok="t"/>
            </v:shape>
            <w10:wrap anchorx="page" anchory="page"/>
          </v:group>
        </w:pict>
      </w:r>
      <w:r>
        <w:rPr>
          <w:spacing w:val="1"/>
        </w:rPr>
        <w:t>n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3"/>
        </w:rPr>
        <w:t>a</w:t>
      </w:r>
      <w:r>
        <w:t xml:space="preserve">n                                     </w:t>
      </w:r>
      <w:r>
        <w:rPr>
          <w:spacing w:val="26"/>
        </w:rPr>
        <w:t xml:space="preserve"> </w:t>
      </w:r>
      <w:r>
        <w:rPr>
          <w:spacing w:val="3"/>
        </w:rPr>
        <w:t>T</w:t>
      </w:r>
      <w:r>
        <w:t>i</w:t>
      </w:r>
      <w:r>
        <w:rPr>
          <w:spacing w:val="1"/>
        </w:rPr>
        <w:t>d</w:t>
      </w:r>
      <w:r>
        <w:t xml:space="preserve">ak </w:t>
      </w:r>
      <w:r>
        <w:rPr>
          <w:spacing w:val="1"/>
        </w:rPr>
        <w:t>n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3"/>
        </w:rPr>
        <w:t>a</w:t>
      </w:r>
      <w:r>
        <w:t>n</w:t>
      </w: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before="6" w:line="260" w:lineRule="exact"/>
        <w:rPr>
          <w:sz w:val="26"/>
          <w:szCs w:val="26"/>
        </w:rPr>
      </w:pPr>
    </w:p>
    <w:p w:rsidR="00AB4A68" w:rsidRDefault="00213254">
      <w:pPr>
        <w:spacing w:line="275" w:lineRule="auto"/>
        <w:ind w:left="1278" w:right="-9" w:hanging="1073"/>
      </w:pPr>
      <w:r>
        <w:rPr>
          <w:spacing w:val="3"/>
        </w:rPr>
        <w:t>P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ep</w:t>
      </w:r>
      <w:r>
        <w:t>atan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4"/>
        </w:rPr>
        <w:t>y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buh</w:t>
      </w:r>
      <w:r>
        <w:t>an</w:t>
      </w:r>
      <w:r>
        <w:rPr>
          <w:spacing w:val="-12"/>
        </w:rPr>
        <w:t xml:space="preserve"> </w:t>
      </w:r>
      <w:r>
        <w:t xml:space="preserve">atau </w:t>
      </w:r>
      <w:r>
        <w:rPr>
          <w:spacing w:val="1"/>
        </w:rPr>
        <w:t>p</w:t>
      </w:r>
      <w:r>
        <w:t>e</w:t>
      </w:r>
      <w:r>
        <w:rPr>
          <w:spacing w:val="-1"/>
        </w:rPr>
        <w:t>mu</w:t>
      </w:r>
      <w:r>
        <w:t>l</w:t>
      </w:r>
      <w:r>
        <w:rPr>
          <w:spacing w:val="2"/>
        </w:rPr>
        <w:t>i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</w:p>
    <w:p w:rsidR="00AB4A68" w:rsidRDefault="00213254">
      <w:pPr>
        <w:spacing w:before="1" w:line="160" w:lineRule="exact"/>
        <w:rPr>
          <w:sz w:val="17"/>
          <w:szCs w:val="17"/>
        </w:rPr>
      </w:pPr>
      <w:r>
        <w:br w:type="column"/>
      </w:r>
    </w:p>
    <w:p w:rsidR="00AB4A68" w:rsidRDefault="00213254">
      <w:pPr>
        <w:ind w:right="-50"/>
      </w:pPr>
      <w:r>
        <w:t>Fa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</w:t>
      </w:r>
      <w:r>
        <w:rPr>
          <w:spacing w:val="1"/>
        </w:rPr>
        <w:t>ru</w:t>
      </w:r>
      <w:r>
        <w:rPr>
          <w:spacing w:val="-1"/>
        </w:rPr>
        <w:t>h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n</w:t>
      </w:r>
      <w:r>
        <w:t>:</w:t>
      </w:r>
    </w:p>
    <w:p w:rsidR="00AB4A68" w:rsidRDefault="00AB4A68">
      <w:pPr>
        <w:spacing w:before="10" w:line="180" w:lineRule="exact"/>
        <w:rPr>
          <w:sz w:val="19"/>
          <w:szCs w:val="19"/>
        </w:rPr>
      </w:pPr>
    </w:p>
    <w:p w:rsidR="00AB4A68" w:rsidRDefault="00213254">
      <w:r>
        <w:rPr>
          <w:spacing w:val="1"/>
        </w:rPr>
        <w:t>1</w:t>
      </w:r>
      <w:r>
        <w:t xml:space="preserve">) </w:t>
      </w:r>
      <w:r>
        <w:rPr>
          <w:spacing w:val="14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asal</w:t>
      </w:r>
      <w:r>
        <w:rPr>
          <w:spacing w:val="2"/>
        </w:rP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ru</w:t>
      </w:r>
      <w:r>
        <w:rPr>
          <w:spacing w:val="-1"/>
        </w:rPr>
        <w:t>m</w:t>
      </w:r>
      <w:r>
        <w:t>ah</w:t>
      </w:r>
    </w:p>
    <w:p w:rsidR="00AB4A68" w:rsidRDefault="00213254">
      <w:pPr>
        <w:spacing w:line="220" w:lineRule="exact"/>
      </w:pPr>
      <w:r>
        <w:rPr>
          <w:spacing w:val="1"/>
        </w:rPr>
        <w:t>2</w:t>
      </w:r>
      <w:r>
        <w:t xml:space="preserve">) </w:t>
      </w:r>
      <w:r>
        <w:rPr>
          <w:spacing w:val="14"/>
        </w:rPr>
        <w:t xml:space="preserve"> </w:t>
      </w:r>
      <w:r>
        <w:t>Stat</w:t>
      </w:r>
      <w:r>
        <w:rPr>
          <w:spacing w:val="1"/>
        </w:rPr>
        <w:t>u</w:t>
      </w:r>
      <w:r>
        <w:t>s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4"/>
        </w:rPr>
        <w:t>m</w:t>
      </w:r>
      <w:r>
        <w:t>i</w:t>
      </w:r>
    </w:p>
    <w:p w:rsidR="00AB4A68" w:rsidRDefault="00213254">
      <w:r>
        <w:rPr>
          <w:spacing w:val="1"/>
        </w:rPr>
        <w:t>3</w:t>
      </w:r>
      <w:r>
        <w:t xml:space="preserve">) </w:t>
      </w:r>
      <w:r>
        <w:rPr>
          <w:spacing w:val="14"/>
        </w:rPr>
        <w:t xml:space="preserve"> </w:t>
      </w:r>
      <w:r>
        <w:t>Dia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s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at</w:t>
      </w:r>
    </w:p>
    <w:p w:rsidR="00AB4A68" w:rsidRDefault="00213254">
      <w:pPr>
        <w:spacing w:before="3"/>
      </w:pPr>
      <w:r>
        <w:rPr>
          <w:spacing w:val="1"/>
        </w:rPr>
        <w:t>4</w:t>
      </w:r>
      <w:r>
        <w:t xml:space="preserve">) </w:t>
      </w:r>
      <w:r>
        <w:rPr>
          <w:spacing w:val="14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og</w:t>
      </w:r>
      <w:r>
        <w:rPr>
          <w:spacing w:val="-1"/>
        </w:rPr>
        <w:t>n</w:t>
      </w:r>
      <w:r>
        <w:t>it</w:t>
      </w:r>
      <w:r>
        <w:rPr>
          <w:spacing w:val="2"/>
        </w:rPr>
        <w:t>i</w:t>
      </w:r>
      <w:r>
        <w:t>f</w:t>
      </w:r>
    </w:p>
    <w:p w:rsidR="00AB4A68" w:rsidRDefault="00213254">
      <w:pPr>
        <w:spacing w:before="32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Tid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</w:p>
    <w:p w:rsidR="00AB4A68" w:rsidRDefault="00AB4A68">
      <w:pPr>
        <w:spacing w:before="3" w:line="120" w:lineRule="exact"/>
        <w:rPr>
          <w:sz w:val="13"/>
          <w:szCs w:val="13"/>
        </w:rPr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213254">
      <w:pPr>
        <w:ind w:left="48"/>
        <w:rPr>
          <w:sz w:val="22"/>
          <w:szCs w:val="22"/>
        </w:rPr>
        <w:sectPr w:rsidR="00AB4A68">
          <w:type w:val="continuous"/>
          <w:pgSz w:w="16840" w:h="11920" w:orient="landscape"/>
          <w:pgMar w:top="1480" w:right="1420" w:bottom="280" w:left="1300" w:header="720" w:footer="720" w:gutter="0"/>
          <w:cols w:num="3" w:space="720" w:equalWidth="0">
            <w:col w:w="3221" w:space="1557"/>
            <w:col w:w="3324" w:space="4650"/>
            <w:col w:w="1368"/>
          </w:cols>
        </w:sectPr>
      </w:pP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</w:p>
    <w:p w:rsidR="00AB4A68" w:rsidRDefault="00AB4A68">
      <w:pPr>
        <w:spacing w:line="200" w:lineRule="exact"/>
        <w:sectPr w:rsidR="00AB4A68">
          <w:headerReference w:type="default" r:id="rId12"/>
          <w:pgSz w:w="11920" w:h="16840"/>
          <w:pgMar w:top="0" w:right="0" w:bottom="0" w:left="0" w:header="0" w:footer="0" w:gutter="0"/>
          <w:cols w:space="720"/>
        </w:sectPr>
      </w:pP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before="14" w:line="280" w:lineRule="exact"/>
        <w:rPr>
          <w:sz w:val="28"/>
          <w:szCs w:val="28"/>
        </w:rPr>
      </w:pPr>
    </w:p>
    <w:p w:rsidR="00AB4A68" w:rsidRDefault="00213254">
      <w:pPr>
        <w:spacing w:before="29" w:line="480" w:lineRule="auto"/>
        <w:ind w:left="548" w:right="78" w:firstLine="42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z w:val="24"/>
          <w:szCs w:val="24"/>
        </w:rPr>
        <w:t>dide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sikan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suatu  k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fisik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ri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ik: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mampu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dur,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lama  lebih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Kondi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men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temik  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skul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k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ri. 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oksi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lama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AB4A68" w:rsidRDefault="00213254">
      <w:pPr>
        <w:spacing w:before="10" w:line="479" w:lineRule="auto"/>
        <w:ind w:left="548" w:right="76" w:firstLine="427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s dipenuhi oleh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 kompr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ujukan 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riman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suha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kup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fisio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is,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is, spiri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fisik.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assa</w:t>
      </w:r>
      <w:r>
        <w:rPr>
          <w:i/>
          <w:spacing w:val="3"/>
          <w:sz w:val="24"/>
          <w:szCs w:val="24"/>
        </w:rPr>
        <w:t>g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hnik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Eff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urage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(MT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).</w:t>
      </w:r>
    </w:p>
    <w:p w:rsidR="00AB4A68" w:rsidRDefault="00213254">
      <w:pPr>
        <w:spacing w:before="10" w:line="480" w:lineRule="auto"/>
        <w:ind w:left="548" w:right="77" w:firstLine="427"/>
        <w:jc w:val="both"/>
        <w:rPr>
          <w:sz w:val="24"/>
          <w:szCs w:val="24"/>
        </w:rPr>
        <w:sectPr w:rsidR="00AB4A68">
          <w:headerReference w:type="default" r:id="rId13"/>
          <w:pgSz w:w="12240" w:h="15840"/>
          <w:pgMar w:top="960" w:right="1580" w:bottom="280" w:left="1720" w:header="731" w:footer="0" w:gutter="0"/>
          <w:pgNumType w:start="28"/>
          <w:cols w:space="720"/>
        </w:sectPr>
      </w:pPr>
      <w:r>
        <w:rPr>
          <w:sz w:val="24"/>
          <w:szCs w:val="24"/>
        </w:rPr>
        <w:t>MTE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modali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lunak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menimbu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maup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 dise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tai MTE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ubuh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  bio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nik,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is,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rolo</w:t>
      </w:r>
      <w:r>
        <w:rPr>
          <w:spacing w:val="-3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  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is.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 bio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2"/>
          <w:sz w:val="24"/>
          <w:szCs w:val="24"/>
        </w:rPr>
        <w:t>en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ROM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ndian,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</w:p>
    <w:p w:rsidR="00AB4A68" w:rsidRDefault="00AB4A68">
      <w:pPr>
        <w:spacing w:line="200" w:lineRule="exact"/>
      </w:pPr>
    </w:p>
    <w:p w:rsidR="00AB4A68" w:rsidRDefault="00AB4A68">
      <w:pPr>
        <w:spacing w:line="200" w:lineRule="exact"/>
      </w:pPr>
    </w:p>
    <w:p w:rsidR="00AB4A68" w:rsidRDefault="00AB4A68">
      <w:pPr>
        <w:spacing w:before="14" w:line="280" w:lineRule="exact"/>
        <w:rPr>
          <w:sz w:val="28"/>
          <w:szCs w:val="28"/>
        </w:rPr>
      </w:pPr>
    </w:p>
    <w:p w:rsidR="00AB4A68" w:rsidRDefault="00213254">
      <w:pPr>
        <w:spacing w:before="29" w:line="480" w:lineRule="auto"/>
        <w:ind w:left="548" w:right="7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fisio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j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 oto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sirkulasi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 kul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hormon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hormon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g-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omuskule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spasme oto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tubuh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MTE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5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isasi.</w:t>
      </w:r>
    </w:p>
    <w:p w:rsidR="00AB4A68" w:rsidRDefault="00213254">
      <w:pPr>
        <w:spacing w:before="15"/>
        <w:ind w:left="548" w:right="6982"/>
        <w:jc w:val="both"/>
        <w:rPr>
          <w:sz w:val="24"/>
          <w:szCs w:val="24"/>
        </w:rPr>
      </w:pPr>
      <w:r>
        <w:rPr>
          <w:b/>
          <w:sz w:val="24"/>
          <w:szCs w:val="24"/>
        </w:rPr>
        <w:t>2.5.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ip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sis</w:t>
      </w:r>
    </w:p>
    <w:p w:rsidR="00AB4A68" w:rsidRDefault="00AB4A68">
      <w:pPr>
        <w:spacing w:before="14" w:line="260" w:lineRule="exact"/>
        <w:rPr>
          <w:sz w:val="26"/>
          <w:szCs w:val="26"/>
        </w:rPr>
      </w:pPr>
    </w:p>
    <w:p w:rsidR="00AB4A68" w:rsidRDefault="00213254" w:rsidP="00572112">
      <w:pPr>
        <w:ind w:left="548" w:right="1360"/>
        <w:jc w:val="both"/>
      </w:pPr>
      <w:r>
        <w:rPr>
          <w:sz w:val="24"/>
          <w:szCs w:val="24"/>
        </w:rPr>
        <w:t>Ada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-1"/>
          <w:sz w:val="24"/>
          <w:szCs w:val="24"/>
        </w:rPr>
        <w:t>pe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MTE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imobi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isasi.</w:t>
      </w:r>
      <w:bookmarkStart w:id="0" w:name="_GoBack"/>
      <w:bookmarkEnd w:id="0"/>
    </w:p>
    <w:sectPr w:rsidR="00AB4A68" w:rsidSect="00572112">
      <w:headerReference w:type="default" r:id="rId14"/>
      <w:pgSz w:w="12240" w:h="15840"/>
      <w:pgMar w:top="960" w:right="1580" w:bottom="280" w:left="172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54" w:rsidRDefault="00213254">
      <w:r>
        <w:separator/>
      </w:r>
    </w:p>
  </w:endnote>
  <w:endnote w:type="continuationSeparator" w:id="0">
    <w:p w:rsidR="00213254" w:rsidRDefault="0021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54" w:rsidRDefault="00213254">
      <w:r>
        <w:separator/>
      </w:r>
    </w:p>
  </w:footnote>
  <w:footnote w:type="continuationSeparator" w:id="0">
    <w:p w:rsidR="00213254" w:rsidRDefault="00213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68" w:rsidRDefault="00AB4A68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68" w:rsidRDefault="0021325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13pt;margin-top:35.55pt;width:16pt;height:14pt;z-index:-7110;mso-position-horizontal-relative:page;mso-position-vertical-relative:page" filled="f" stroked="f">
          <v:textbox inset="0,0,0,0">
            <w:txbxContent>
              <w:p w:rsidR="00AB4A68" w:rsidRDefault="00213254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72112">
                  <w:rPr>
                    <w:noProof/>
                    <w:sz w:val="24"/>
                    <w:szCs w:val="24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68" w:rsidRDefault="00AB4A68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68" w:rsidRDefault="00AB4A68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68" w:rsidRDefault="0021325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13pt;margin-top:35.55pt;width:16pt;height:14pt;z-index:-7109;mso-position-horizontal-relative:page;mso-position-vertical-relative:page" filled="f" stroked="f">
          <v:textbox inset="0,0,0,0">
            <w:txbxContent>
              <w:p w:rsidR="00AB4A68" w:rsidRDefault="00213254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72112">
                  <w:rPr>
                    <w:noProof/>
                    <w:sz w:val="24"/>
                    <w:szCs w:val="24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68" w:rsidRDefault="00AB4A6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404B6"/>
    <w:multiLevelType w:val="multilevel"/>
    <w:tmpl w:val="E124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573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4A68"/>
    <w:rsid w:val="00213254"/>
    <w:rsid w:val="00572112"/>
    <w:rsid w:val="00A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5"/>
    <o:shapelayout v:ext="edit">
      <o:idmap v:ext="edit" data="1,3,4,5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4705</Words>
  <Characters>26820</Characters>
  <Application>Microsoft Office Word</Application>
  <DocSecurity>0</DocSecurity>
  <Lines>223</Lines>
  <Paragraphs>62</Paragraphs>
  <ScaleCrop>false</ScaleCrop>
  <Company/>
  <LinksUpToDate>false</LinksUpToDate>
  <CharactersWithSpaces>31463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2021-03-08T12:27:00Z</dcterms:created>
  <dcterms:modified xsi:type="dcterms:W3CDTF">2021-03-08T12:28:00Z</dcterms:modified>
</cp:coreProperties>
</file>