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AD" w:rsidRDefault="00906091">
      <w:pPr>
        <w:spacing w:before="29"/>
        <w:ind w:left="4236" w:right="38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IV</w:t>
      </w:r>
    </w:p>
    <w:p w:rsidR="006005AD" w:rsidRDefault="006005AD">
      <w:pPr>
        <w:spacing w:line="200" w:lineRule="exact"/>
      </w:pPr>
    </w:p>
    <w:p w:rsidR="006005AD" w:rsidRDefault="006005AD">
      <w:pPr>
        <w:spacing w:before="15" w:line="260" w:lineRule="exact"/>
        <w:rPr>
          <w:sz w:val="26"/>
          <w:szCs w:val="26"/>
        </w:rPr>
      </w:pPr>
    </w:p>
    <w:p w:rsidR="006005AD" w:rsidRDefault="00906091">
      <w:pPr>
        <w:ind w:left="2320" w:right="1899"/>
        <w:jc w:val="center"/>
        <w:rPr>
          <w:sz w:val="24"/>
          <w:szCs w:val="24"/>
        </w:rPr>
      </w:pP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BAHASAN</w:t>
      </w:r>
    </w:p>
    <w:p w:rsidR="006005AD" w:rsidRDefault="006005AD">
      <w:pPr>
        <w:spacing w:line="200" w:lineRule="exact"/>
      </w:pPr>
    </w:p>
    <w:p w:rsidR="006005AD" w:rsidRDefault="006005AD">
      <w:pPr>
        <w:spacing w:before="8" w:line="260" w:lineRule="exact"/>
        <w:rPr>
          <w:sz w:val="26"/>
          <w:szCs w:val="26"/>
        </w:rPr>
      </w:pPr>
    </w:p>
    <w:p w:rsidR="006005AD" w:rsidRDefault="00906091">
      <w:pPr>
        <w:ind w:left="1115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6005AD" w:rsidRDefault="006005AD">
      <w:pPr>
        <w:spacing w:before="16" w:line="260" w:lineRule="exact"/>
        <w:rPr>
          <w:sz w:val="26"/>
          <w:szCs w:val="26"/>
        </w:rPr>
      </w:pPr>
    </w:p>
    <w:p w:rsidR="006005AD" w:rsidRDefault="00906091">
      <w:pPr>
        <w:spacing w:line="480" w:lineRule="auto"/>
        <w:ind w:left="548" w:right="77"/>
        <w:jc w:val="both"/>
        <w:rPr>
          <w:sz w:val="24"/>
          <w:szCs w:val="24"/>
        </w:rPr>
      </w:pP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mpai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Mei 2017.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disajik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khusus.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umum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lokasi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khusus 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MTE.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suai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mendukun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6005AD" w:rsidRDefault="006005AD">
      <w:pPr>
        <w:spacing w:before="14" w:line="200" w:lineRule="exact"/>
      </w:pPr>
    </w:p>
    <w:p w:rsidR="006005AD" w:rsidRDefault="00906091">
      <w:pPr>
        <w:ind w:left="548" w:right="6737"/>
        <w:jc w:val="both"/>
        <w:rPr>
          <w:sz w:val="24"/>
          <w:szCs w:val="24"/>
        </w:rPr>
      </w:pPr>
      <w:r>
        <w:rPr>
          <w:b/>
          <w:sz w:val="24"/>
          <w:szCs w:val="24"/>
        </w:rPr>
        <w:t>4.1.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 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n</w:t>
      </w:r>
    </w:p>
    <w:p w:rsidR="006005AD" w:rsidRDefault="006005AD">
      <w:pPr>
        <w:spacing w:before="11" w:line="260" w:lineRule="exact"/>
        <w:rPr>
          <w:sz w:val="26"/>
          <w:szCs w:val="26"/>
        </w:rPr>
      </w:pPr>
    </w:p>
    <w:p w:rsidR="006005AD" w:rsidRDefault="00906091">
      <w:pPr>
        <w:ind w:left="548" w:right="3857"/>
        <w:jc w:val="both"/>
        <w:rPr>
          <w:sz w:val="24"/>
          <w:szCs w:val="24"/>
        </w:rPr>
      </w:pPr>
      <w:r>
        <w:rPr>
          <w:sz w:val="24"/>
          <w:szCs w:val="24"/>
        </w:rPr>
        <w:t>4.1.1.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dan 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mpat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6005AD" w:rsidRDefault="006005AD">
      <w:pPr>
        <w:spacing w:before="16" w:line="260" w:lineRule="exact"/>
        <w:rPr>
          <w:sz w:val="26"/>
          <w:szCs w:val="26"/>
        </w:rPr>
      </w:pPr>
    </w:p>
    <w:p w:rsidR="006005AD" w:rsidRDefault="00906091">
      <w:pPr>
        <w:spacing w:line="479" w:lineRule="auto"/>
        <w:ind w:left="548" w:right="79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 No.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unit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nsif,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dur.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 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inap,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2.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butuhan 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 xml:space="preserve">iene 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 ikut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6005AD" w:rsidRDefault="00906091">
      <w:pPr>
        <w:spacing w:before="10" w:line="480" w:lineRule="auto"/>
        <w:ind w:left="548" w:right="79" w:firstLine="566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Rumah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lalu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mel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</w:p>
    <w:p w:rsidR="006005AD" w:rsidRDefault="00906091">
      <w:pPr>
        <w:spacing w:before="10" w:line="260" w:lineRule="exact"/>
        <w:ind w:left="548" w:right="91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stand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rd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lui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di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Rumah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.</w:t>
      </w:r>
      <w:r>
        <w:rPr>
          <w:spacing w:val="2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K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udi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u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mel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ni</w:t>
      </w:r>
    </w:p>
    <w:p w:rsidR="006005AD" w:rsidRDefault="006005AD">
      <w:pPr>
        <w:spacing w:before="8" w:line="140" w:lineRule="exact"/>
        <w:rPr>
          <w:sz w:val="14"/>
          <w:szCs w:val="14"/>
        </w:rPr>
      </w:pPr>
    </w:p>
    <w:p w:rsidR="006005AD" w:rsidRDefault="006005AD">
      <w:pPr>
        <w:spacing w:line="200" w:lineRule="exact"/>
      </w:pPr>
    </w:p>
    <w:p w:rsidR="006005AD" w:rsidRDefault="006005AD">
      <w:pPr>
        <w:spacing w:line="200" w:lineRule="exact"/>
      </w:pPr>
    </w:p>
    <w:p w:rsidR="006005AD" w:rsidRDefault="006005AD">
      <w:pPr>
        <w:spacing w:line="200" w:lineRule="exact"/>
      </w:pPr>
    </w:p>
    <w:p w:rsidR="006005AD" w:rsidRDefault="006005AD">
      <w:pPr>
        <w:spacing w:line="200" w:lineRule="exact"/>
      </w:pPr>
    </w:p>
    <w:p w:rsidR="006005AD" w:rsidRDefault="00906091">
      <w:pPr>
        <w:spacing w:before="29"/>
        <w:ind w:left="4526" w:right="4098"/>
        <w:jc w:val="center"/>
        <w:rPr>
          <w:sz w:val="24"/>
          <w:szCs w:val="24"/>
        </w:rPr>
        <w:sectPr w:rsidR="006005AD">
          <w:headerReference w:type="default" r:id="rId8"/>
          <w:pgSz w:w="12240" w:h="15840"/>
          <w:pgMar w:top="1480" w:right="1580" w:bottom="280" w:left="1720" w:header="0" w:footer="0" w:gutter="0"/>
          <w:cols w:space="720"/>
        </w:sectPr>
      </w:pPr>
      <w:r>
        <w:rPr>
          <w:sz w:val="24"/>
          <w:szCs w:val="24"/>
        </w:rPr>
        <w:t>42</w:t>
      </w:r>
    </w:p>
    <w:p w:rsidR="006005AD" w:rsidRDefault="006005AD">
      <w:pPr>
        <w:spacing w:line="200" w:lineRule="exact"/>
      </w:pPr>
    </w:p>
    <w:p w:rsidR="006005AD" w:rsidRDefault="006005AD">
      <w:pPr>
        <w:spacing w:line="200" w:lineRule="exact"/>
      </w:pPr>
    </w:p>
    <w:p w:rsidR="006005AD" w:rsidRDefault="006005AD">
      <w:pPr>
        <w:spacing w:before="14" w:line="280" w:lineRule="exact"/>
        <w:rPr>
          <w:sz w:val="28"/>
          <w:szCs w:val="28"/>
        </w:rPr>
      </w:pPr>
    </w:p>
    <w:p w:rsidR="006005AD" w:rsidRDefault="00906091">
      <w:pPr>
        <w:spacing w:before="29" w:line="480" w:lineRule="auto"/>
        <w:ind w:left="548" w:right="187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medis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CT 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n,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USG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untuk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labo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torium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6005AD" w:rsidRDefault="00906091">
      <w:pPr>
        <w:spacing w:before="10" w:line="480" w:lineRule="auto"/>
        <w:ind w:left="548" w:right="179" w:firstLine="566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dokter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spesi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li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jantun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poli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poli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poli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thopedi,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poli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poli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poli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lam, poli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poli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poli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 pasien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membutuhan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mod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tau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6005AD" w:rsidRDefault="00906091">
      <w:pPr>
        <w:spacing w:before="11"/>
        <w:ind w:left="548"/>
        <w:rPr>
          <w:sz w:val="24"/>
          <w:szCs w:val="24"/>
        </w:rPr>
      </w:pPr>
      <w:r>
        <w:rPr>
          <w:sz w:val="24"/>
          <w:szCs w:val="24"/>
        </w:rPr>
        <w:t>4.1.2.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 Respon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6005AD" w:rsidRDefault="006005AD">
      <w:pPr>
        <w:spacing w:before="16" w:line="260" w:lineRule="exact"/>
        <w:rPr>
          <w:sz w:val="26"/>
          <w:szCs w:val="26"/>
        </w:rPr>
      </w:pPr>
    </w:p>
    <w:p w:rsidR="006005AD" w:rsidRDefault="00906091">
      <w:pPr>
        <w:ind w:left="548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Distribusi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nurut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sia</w:t>
      </w:r>
    </w:p>
    <w:p w:rsidR="006005AD" w:rsidRDefault="006005AD">
      <w:pPr>
        <w:spacing w:before="16" w:line="260" w:lineRule="exact"/>
        <w:rPr>
          <w:sz w:val="26"/>
          <w:szCs w:val="26"/>
        </w:rPr>
      </w:pPr>
    </w:p>
    <w:p w:rsidR="006005AD" w:rsidRDefault="00906091">
      <w:pPr>
        <w:ind w:left="1115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4.1.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Distribusi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usia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</w:t>
      </w:r>
    </w:p>
    <w:p w:rsidR="006005AD" w:rsidRDefault="00906091">
      <w:pPr>
        <w:spacing w:line="260" w:lineRule="exact"/>
        <w:ind w:left="2250"/>
        <w:rPr>
          <w:sz w:val="24"/>
          <w:szCs w:val="24"/>
        </w:rPr>
      </w:pP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tar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 24 Ap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il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– 14 Mei 2017.</w:t>
      </w:r>
    </w:p>
    <w:p w:rsidR="006005AD" w:rsidRDefault="006005AD">
      <w:pPr>
        <w:spacing w:before="20" w:line="280" w:lineRule="exact"/>
        <w:rPr>
          <w:sz w:val="28"/>
          <w:szCs w:val="28"/>
        </w:rPr>
      </w:pPr>
    </w:p>
    <w:tbl>
      <w:tblPr>
        <w:tblW w:w="0" w:type="auto"/>
        <w:tblInd w:w="10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2"/>
        <w:gridCol w:w="2396"/>
        <w:gridCol w:w="2714"/>
      </w:tblGrid>
      <w:tr w:rsidR="006005AD">
        <w:trPr>
          <w:trHeight w:hRule="exact" w:val="346"/>
        </w:trPr>
        <w:tc>
          <w:tcPr>
            <w:tcW w:w="28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042" w:right="12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Usia</w:t>
            </w:r>
          </w:p>
        </w:tc>
        <w:tc>
          <w:tcPr>
            <w:tcW w:w="23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465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ku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si (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604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tase (</w:t>
            </w:r>
            <w:r>
              <w:rPr>
                <w:b/>
                <w:spacing w:val="1"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6005AD">
        <w:trPr>
          <w:trHeight w:hRule="exact" w:val="562"/>
        </w:trPr>
        <w:tc>
          <w:tcPr>
            <w:tcW w:w="28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356" w:right="55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Usia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njut</w:t>
            </w:r>
          </w:p>
          <w:p w:rsidR="006005AD" w:rsidRDefault="00906091">
            <w:pPr>
              <w:ind w:left="819" w:right="10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(≤60 thn)</w:t>
            </w:r>
          </w:p>
        </w:tc>
        <w:tc>
          <w:tcPr>
            <w:tcW w:w="23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029" w:right="1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080" w:right="10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33,33</w:t>
            </w:r>
          </w:p>
        </w:tc>
      </w:tr>
      <w:tr w:rsidR="006005AD">
        <w:trPr>
          <w:trHeight w:hRule="exact" w:val="286"/>
        </w:trPr>
        <w:tc>
          <w:tcPr>
            <w:tcW w:w="28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2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njut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(&gt;</w:t>
            </w:r>
            <w:r>
              <w:rPr>
                <w:sz w:val="24"/>
                <w:szCs w:val="24"/>
              </w:rPr>
              <w:t>60 thn)</w:t>
            </w:r>
          </w:p>
        </w:tc>
        <w:tc>
          <w:tcPr>
            <w:tcW w:w="23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969" w:right="1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080" w:right="10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66,67</w:t>
            </w:r>
          </w:p>
        </w:tc>
      </w:tr>
      <w:tr w:rsidR="006005AD">
        <w:trPr>
          <w:trHeight w:hRule="exact" w:val="288"/>
        </w:trPr>
        <w:tc>
          <w:tcPr>
            <w:tcW w:w="28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016" w:right="1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3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969" w:right="1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039" w:right="9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6005AD" w:rsidRDefault="006005AD">
      <w:pPr>
        <w:spacing w:before="3" w:line="100" w:lineRule="exact"/>
        <w:rPr>
          <w:sz w:val="10"/>
          <w:szCs w:val="10"/>
        </w:rPr>
      </w:pPr>
    </w:p>
    <w:p w:rsidR="006005AD" w:rsidRDefault="006005AD">
      <w:pPr>
        <w:spacing w:line="200" w:lineRule="exact"/>
      </w:pPr>
    </w:p>
    <w:p w:rsidR="006005AD" w:rsidRDefault="006005AD">
      <w:pPr>
        <w:spacing w:line="200" w:lineRule="exact"/>
      </w:pPr>
    </w:p>
    <w:p w:rsidR="006005AD" w:rsidRDefault="00906091">
      <w:pPr>
        <w:spacing w:before="29" w:line="480" w:lineRule="auto"/>
        <w:ind w:left="832" w:right="179" w:firstLine="569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4.1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ribusi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usia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usia lanjut (</w:t>
      </w:r>
      <w:r>
        <w:rPr>
          <w:spacing w:val="-1"/>
          <w:sz w:val="24"/>
          <w:szCs w:val="24"/>
        </w:rPr>
        <w:t>&gt;</w:t>
      </w:r>
      <w:r>
        <w:rPr>
          <w:sz w:val="24"/>
          <w:szCs w:val="24"/>
        </w:rPr>
        <w:t>60 tahun)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66,67 %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tau 10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6005AD" w:rsidRDefault="00906091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Distribusi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6005AD" w:rsidRDefault="006005AD">
      <w:pPr>
        <w:spacing w:before="16" w:line="260" w:lineRule="exact"/>
        <w:rPr>
          <w:sz w:val="26"/>
          <w:szCs w:val="26"/>
        </w:rPr>
      </w:pPr>
    </w:p>
    <w:p w:rsidR="006005AD" w:rsidRDefault="00906091">
      <w:pPr>
        <w:ind w:left="2250" w:right="178" w:hanging="1135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4.2.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Distribusi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udi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24 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14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 2017.</w:t>
      </w:r>
    </w:p>
    <w:p w:rsidR="006005AD" w:rsidRDefault="006005AD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0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9"/>
        <w:gridCol w:w="2548"/>
        <w:gridCol w:w="2720"/>
      </w:tblGrid>
      <w:tr w:rsidR="006005AD">
        <w:trPr>
          <w:trHeight w:hRule="exact" w:val="286"/>
        </w:trPr>
        <w:tc>
          <w:tcPr>
            <w:tcW w:w="26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74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25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635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ku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si (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586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tase</w:t>
            </w:r>
            <w:r>
              <w:rPr>
                <w:b/>
                <w:spacing w:val="-1"/>
                <w:sz w:val="24"/>
                <w:szCs w:val="24"/>
              </w:rPr>
              <w:t xml:space="preserve"> (</w:t>
            </w:r>
            <w:r>
              <w:rPr>
                <w:b/>
                <w:spacing w:val="2"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6005AD">
        <w:trPr>
          <w:trHeight w:hRule="exact" w:val="286"/>
        </w:trPr>
        <w:tc>
          <w:tcPr>
            <w:tcW w:w="26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6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sek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lah</w:t>
            </w:r>
          </w:p>
        </w:tc>
        <w:tc>
          <w:tcPr>
            <w:tcW w:w="25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199" w:right="1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122" w:right="1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6,67</w:t>
            </w:r>
          </w:p>
        </w:tc>
      </w:tr>
      <w:tr w:rsidR="006005AD">
        <w:trPr>
          <w:trHeight w:hRule="exact" w:val="286"/>
        </w:trPr>
        <w:tc>
          <w:tcPr>
            <w:tcW w:w="26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138" w:right="1117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SD</w:t>
            </w:r>
          </w:p>
        </w:tc>
        <w:tc>
          <w:tcPr>
            <w:tcW w:w="25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199" w:right="1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213" w:right="1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005AD">
        <w:trPr>
          <w:trHeight w:hRule="exact" w:val="286"/>
        </w:trPr>
        <w:tc>
          <w:tcPr>
            <w:tcW w:w="26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052" w:right="1031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MP</w:t>
            </w:r>
          </w:p>
        </w:tc>
        <w:tc>
          <w:tcPr>
            <w:tcW w:w="25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199" w:right="1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062" w:right="10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13,33</w:t>
            </w:r>
          </w:p>
        </w:tc>
      </w:tr>
      <w:tr w:rsidR="006005AD">
        <w:trPr>
          <w:trHeight w:hRule="exact" w:val="286"/>
        </w:trPr>
        <w:tc>
          <w:tcPr>
            <w:tcW w:w="26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030" w:right="101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MA</w:t>
            </w:r>
          </w:p>
        </w:tc>
        <w:tc>
          <w:tcPr>
            <w:tcW w:w="25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199" w:right="1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062" w:right="10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13,33</w:t>
            </w:r>
          </w:p>
        </w:tc>
      </w:tr>
      <w:tr w:rsidR="006005AD">
        <w:trPr>
          <w:trHeight w:hRule="exact" w:val="288"/>
        </w:trPr>
        <w:tc>
          <w:tcPr>
            <w:tcW w:w="26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150" w:right="1131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PT</w:t>
            </w:r>
          </w:p>
        </w:tc>
        <w:tc>
          <w:tcPr>
            <w:tcW w:w="25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199" w:right="1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122" w:right="1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6,67</w:t>
            </w:r>
          </w:p>
        </w:tc>
      </w:tr>
      <w:tr w:rsidR="006005AD">
        <w:trPr>
          <w:trHeight w:hRule="exact" w:val="286"/>
        </w:trPr>
        <w:tc>
          <w:tcPr>
            <w:tcW w:w="26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037" w:right="1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5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139" w:right="10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023" w:right="10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6005AD" w:rsidRDefault="006005AD">
      <w:pPr>
        <w:sectPr w:rsidR="006005AD">
          <w:headerReference w:type="default" r:id="rId9"/>
          <w:pgSz w:w="12240" w:h="15840"/>
          <w:pgMar w:top="960" w:right="1480" w:bottom="280" w:left="1720" w:header="731" w:footer="0" w:gutter="0"/>
          <w:pgNumType w:start="43"/>
          <w:cols w:space="720"/>
        </w:sectPr>
      </w:pPr>
    </w:p>
    <w:p w:rsidR="006005AD" w:rsidRDefault="006005AD">
      <w:pPr>
        <w:spacing w:line="200" w:lineRule="exact"/>
      </w:pPr>
    </w:p>
    <w:p w:rsidR="006005AD" w:rsidRDefault="006005AD">
      <w:pPr>
        <w:spacing w:line="200" w:lineRule="exact"/>
      </w:pPr>
    </w:p>
    <w:p w:rsidR="006005AD" w:rsidRDefault="006005AD">
      <w:pPr>
        <w:spacing w:before="14" w:line="280" w:lineRule="exact"/>
        <w:rPr>
          <w:sz w:val="28"/>
          <w:szCs w:val="28"/>
        </w:rPr>
      </w:pPr>
    </w:p>
    <w:p w:rsidR="006005AD" w:rsidRDefault="00906091">
      <w:pPr>
        <w:spacing w:before="29" w:line="480" w:lineRule="auto"/>
        <w:ind w:left="832" w:right="183" w:firstLine="569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4.2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ribusi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SD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60 %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tau 9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6005AD" w:rsidRDefault="00906091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Distribusi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6005AD" w:rsidRDefault="006005AD">
      <w:pPr>
        <w:spacing w:before="16" w:line="260" w:lineRule="exact"/>
        <w:rPr>
          <w:sz w:val="26"/>
          <w:szCs w:val="26"/>
        </w:rPr>
      </w:pPr>
    </w:p>
    <w:p w:rsidR="006005AD" w:rsidRDefault="00906091">
      <w:pPr>
        <w:ind w:left="2250" w:right="176" w:hanging="1135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4.3.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ribusi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udi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24 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14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 2017.</w:t>
      </w:r>
    </w:p>
    <w:p w:rsidR="006005AD" w:rsidRDefault="006005AD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0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8"/>
        <w:gridCol w:w="2573"/>
        <w:gridCol w:w="2701"/>
      </w:tblGrid>
      <w:tr w:rsidR="006005AD">
        <w:trPr>
          <w:trHeight w:hRule="exact" w:val="286"/>
        </w:trPr>
        <w:tc>
          <w:tcPr>
            <w:tcW w:w="26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797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jaan</w:t>
            </w:r>
          </w:p>
        </w:tc>
        <w:tc>
          <w:tcPr>
            <w:tcW w:w="25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651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ku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si (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596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tase (</w:t>
            </w:r>
            <w:r>
              <w:rPr>
                <w:b/>
                <w:spacing w:val="1"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6005AD">
        <w:trPr>
          <w:trHeight w:hRule="exact" w:val="286"/>
        </w:trPr>
        <w:tc>
          <w:tcPr>
            <w:tcW w:w="26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090" w:right="1098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RT</w:t>
            </w:r>
          </w:p>
        </w:tc>
        <w:tc>
          <w:tcPr>
            <w:tcW w:w="25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215" w:right="1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071" w:right="10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33,33</w:t>
            </w:r>
          </w:p>
        </w:tc>
      </w:tr>
      <w:tr w:rsidR="006005AD">
        <w:trPr>
          <w:trHeight w:hRule="exact" w:val="286"/>
        </w:trPr>
        <w:tc>
          <w:tcPr>
            <w:tcW w:w="26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85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5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215" w:right="1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131" w:right="10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6,67</w:t>
            </w:r>
          </w:p>
        </w:tc>
      </w:tr>
      <w:tr w:rsidR="006005AD">
        <w:trPr>
          <w:trHeight w:hRule="exact" w:val="286"/>
        </w:trPr>
        <w:tc>
          <w:tcPr>
            <w:tcW w:w="26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984" w:right="987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tani</w:t>
            </w:r>
          </w:p>
        </w:tc>
        <w:tc>
          <w:tcPr>
            <w:tcW w:w="25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215" w:right="1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071" w:right="10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26,66</w:t>
            </w:r>
          </w:p>
        </w:tc>
      </w:tr>
      <w:tr w:rsidR="006005AD">
        <w:trPr>
          <w:trHeight w:hRule="exact" w:val="286"/>
        </w:trPr>
        <w:tc>
          <w:tcPr>
            <w:tcW w:w="26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76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sta</w:t>
            </w:r>
          </w:p>
        </w:tc>
        <w:tc>
          <w:tcPr>
            <w:tcW w:w="25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215" w:right="1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131" w:right="10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6,67</w:t>
            </w:r>
          </w:p>
        </w:tc>
      </w:tr>
      <w:tr w:rsidR="006005AD">
        <w:trPr>
          <w:trHeight w:hRule="exact" w:val="288"/>
        </w:trPr>
        <w:tc>
          <w:tcPr>
            <w:tcW w:w="26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64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5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215" w:right="1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131" w:right="10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6,67</w:t>
            </w:r>
          </w:p>
        </w:tc>
      </w:tr>
      <w:tr w:rsidR="006005AD">
        <w:trPr>
          <w:trHeight w:hRule="exact" w:val="286"/>
        </w:trPr>
        <w:tc>
          <w:tcPr>
            <w:tcW w:w="26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82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5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215" w:right="1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220" w:right="1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005AD">
        <w:trPr>
          <w:trHeight w:hRule="exact" w:val="286"/>
        </w:trPr>
        <w:tc>
          <w:tcPr>
            <w:tcW w:w="26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030" w:right="10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5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155" w:right="1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030" w:right="9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6005AD" w:rsidRDefault="006005AD">
      <w:pPr>
        <w:spacing w:before="2" w:line="100" w:lineRule="exact"/>
        <w:rPr>
          <w:sz w:val="10"/>
          <w:szCs w:val="10"/>
        </w:rPr>
      </w:pPr>
    </w:p>
    <w:p w:rsidR="006005AD" w:rsidRDefault="006005AD">
      <w:pPr>
        <w:spacing w:line="200" w:lineRule="exact"/>
      </w:pPr>
    </w:p>
    <w:p w:rsidR="006005AD" w:rsidRDefault="006005AD">
      <w:pPr>
        <w:spacing w:line="200" w:lineRule="exact"/>
      </w:pPr>
    </w:p>
    <w:p w:rsidR="006005AD" w:rsidRDefault="00906091">
      <w:pPr>
        <w:spacing w:before="29" w:line="480" w:lineRule="auto"/>
        <w:ind w:left="832" w:right="181" w:firstLine="56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4.3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ribusi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Rumah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T)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33,33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6005AD" w:rsidRDefault="00906091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Distribusi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</w:p>
    <w:p w:rsidR="006005AD" w:rsidRDefault="006005AD">
      <w:pPr>
        <w:spacing w:before="16" w:line="260" w:lineRule="exact"/>
        <w:rPr>
          <w:sz w:val="26"/>
          <w:szCs w:val="26"/>
        </w:rPr>
      </w:pPr>
    </w:p>
    <w:p w:rsidR="006005AD" w:rsidRDefault="00906091">
      <w:pPr>
        <w:ind w:left="2250" w:right="184" w:hanging="1135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4.4.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Distribusi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udi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24 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14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 2017.</w:t>
      </w:r>
    </w:p>
    <w:p w:rsidR="006005AD" w:rsidRDefault="006005AD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0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537"/>
        <w:gridCol w:w="2684"/>
      </w:tblGrid>
      <w:tr w:rsidR="006005AD">
        <w:trPr>
          <w:trHeight w:hRule="exact" w:val="286"/>
        </w:trPr>
        <w:tc>
          <w:tcPr>
            <w:tcW w:w="2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59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is 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ya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it</w:t>
            </w:r>
          </w:p>
        </w:tc>
        <w:tc>
          <w:tcPr>
            <w:tcW w:w="25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62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ku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si (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588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tase (</w:t>
            </w:r>
            <w:r>
              <w:rPr>
                <w:b/>
                <w:spacing w:val="1"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6005AD">
        <w:trPr>
          <w:trHeight w:hRule="exact" w:val="286"/>
        </w:trPr>
        <w:tc>
          <w:tcPr>
            <w:tcW w:w="2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6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osenso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ik</w:t>
            </w:r>
          </w:p>
        </w:tc>
        <w:tc>
          <w:tcPr>
            <w:tcW w:w="25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189" w:right="1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213" w:right="1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005AD">
        <w:trPr>
          <w:trHeight w:hRule="exact" w:val="286"/>
        </w:trPr>
        <w:tc>
          <w:tcPr>
            <w:tcW w:w="2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rdiov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skul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5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189" w:right="1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064" w:right="10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13,33</w:t>
            </w:r>
          </w:p>
        </w:tc>
      </w:tr>
      <w:tr w:rsidR="006005AD">
        <w:trPr>
          <w:trHeight w:hRule="exact" w:val="288"/>
        </w:trPr>
        <w:tc>
          <w:tcPr>
            <w:tcW w:w="2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66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kit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</w:t>
            </w:r>
          </w:p>
        </w:tc>
        <w:tc>
          <w:tcPr>
            <w:tcW w:w="25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189" w:right="1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064" w:right="10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13,33</w:t>
            </w:r>
          </w:p>
        </w:tc>
      </w:tr>
      <w:tr w:rsidR="006005AD">
        <w:trPr>
          <w:trHeight w:hRule="exact" w:val="286"/>
        </w:trPr>
        <w:tc>
          <w:tcPr>
            <w:tcW w:w="2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948" w:right="9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5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189" w:right="1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124" w:right="10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6,67</w:t>
            </w:r>
          </w:p>
        </w:tc>
      </w:tr>
      <w:tr w:rsidR="006005AD">
        <w:trPr>
          <w:trHeight w:hRule="exact" w:val="286"/>
        </w:trPr>
        <w:tc>
          <w:tcPr>
            <w:tcW w:w="2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941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na</w:t>
            </w:r>
          </w:p>
        </w:tc>
        <w:tc>
          <w:tcPr>
            <w:tcW w:w="25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189" w:right="1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124" w:right="10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6,67</w:t>
            </w:r>
          </w:p>
        </w:tc>
      </w:tr>
      <w:tr w:rsidR="006005AD">
        <w:trPr>
          <w:trHeight w:hRule="exact" w:val="286"/>
        </w:trPr>
        <w:tc>
          <w:tcPr>
            <w:tcW w:w="2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047" w:right="10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5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129" w:right="10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023" w:right="9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6005AD" w:rsidRDefault="006005AD">
      <w:pPr>
        <w:spacing w:before="2" w:line="100" w:lineRule="exact"/>
        <w:rPr>
          <w:sz w:val="10"/>
          <w:szCs w:val="10"/>
        </w:rPr>
      </w:pPr>
    </w:p>
    <w:p w:rsidR="006005AD" w:rsidRDefault="006005AD">
      <w:pPr>
        <w:spacing w:line="200" w:lineRule="exact"/>
      </w:pPr>
    </w:p>
    <w:p w:rsidR="006005AD" w:rsidRDefault="006005AD">
      <w:pPr>
        <w:spacing w:line="200" w:lineRule="exact"/>
      </w:pPr>
    </w:p>
    <w:p w:rsidR="006005AD" w:rsidRDefault="00906091">
      <w:pPr>
        <w:spacing w:before="29" w:line="480" w:lineRule="auto"/>
        <w:ind w:left="832" w:right="180" w:firstLine="569"/>
        <w:rPr>
          <w:sz w:val="24"/>
          <w:szCs w:val="24"/>
        </w:rPr>
        <w:sectPr w:rsidR="006005AD">
          <w:pgSz w:w="12240" w:h="15840"/>
          <w:pgMar w:top="960" w:right="1480" w:bottom="280" w:left="1720" w:header="731" w:footer="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4.4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ribusi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nsorik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 60 %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tau 9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6005AD" w:rsidRDefault="006005AD">
      <w:pPr>
        <w:spacing w:line="200" w:lineRule="exact"/>
      </w:pPr>
    </w:p>
    <w:p w:rsidR="006005AD" w:rsidRDefault="006005AD">
      <w:pPr>
        <w:spacing w:line="200" w:lineRule="exact"/>
      </w:pPr>
    </w:p>
    <w:p w:rsidR="006005AD" w:rsidRDefault="006005AD">
      <w:pPr>
        <w:spacing w:before="14" w:line="280" w:lineRule="exact"/>
        <w:rPr>
          <w:sz w:val="28"/>
          <w:szCs w:val="28"/>
        </w:rPr>
      </w:pPr>
    </w:p>
    <w:p w:rsidR="006005AD" w:rsidRDefault="00906091">
      <w:pPr>
        <w:spacing w:before="29"/>
        <w:ind w:left="548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Distribusi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nurut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lamin</w:t>
      </w:r>
    </w:p>
    <w:p w:rsidR="006005AD" w:rsidRDefault="006005AD">
      <w:pPr>
        <w:spacing w:before="16" w:line="260" w:lineRule="exact"/>
        <w:rPr>
          <w:sz w:val="26"/>
          <w:szCs w:val="26"/>
        </w:rPr>
      </w:pPr>
    </w:p>
    <w:p w:rsidR="006005AD" w:rsidRDefault="00906091">
      <w:pPr>
        <w:ind w:left="1115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4.5.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Distribusi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lamin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</w:p>
    <w:p w:rsidR="006005AD" w:rsidRDefault="00906091">
      <w:pPr>
        <w:spacing w:line="260" w:lineRule="exact"/>
        <w:ind w:left="2250"/>
        <w:rPr>
          <w:sz w:val="24"/>
          <w:szCs w:val="24"/>
        </w:rPr>
      </w:pP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K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 xml:space="preserve">udi 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 xml:space="preserve">u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tar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 24 A</w:t>
      </w:r>
      <w:r>
        <w:rPr>
          <w:spacing w:val="5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ril – 14 Mei 2017.</w:t>
      </w:r>
    </w:p>
    <w:p w:rsidR="006005AD" w:rsidRDefault="006005AD">
      <w:pPr>
        <w:spacing w:before="20" w:line="280" w:lineRule="exact"/>
        <w:rPr>
          <w:sz w:val="28"/>
          <w:szCs w:val="28"/>
        </w:rPr>
      </w:pPr>
    </w:p>
    <w:tbl>
      <w:tblPr>
        <w:tblW w:w="0" w:type="auto"/>
        <w:tblInd w:w="10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544"/>
        <w:gridCol w:w="2684"/>
      </w:tblGrid>
      <w:tr w:rsidR="006005AD">
        <w:trPr>
          <w:trHeight w:hRule="exact" w:val="286"/>
        </w:trPr>
        <w:tc>
          <w:tcPr>
            <w:tcW w:w="26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6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is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3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in</w:t>
            </w:r>
          </w:p>
        </w:tc>
        <w:tc>
          <w:tcPr>
            <w:tcW w:w="25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629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ku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si (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588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tase</w:t>
            </w:r>
            <w:r>
              <w:rPr>
                <w:b/>
                <w:spacing w:val="-1"/>
                <w:sz w:val="24"/>
                <w:szCs w:val="24"/>
              </w:rPr>
              <w:t xml:space="preserve"> (</w:t>
            </w:r>
            <w:r>
              <w:rPr>
                <w:b/>
                <w:spacing w:val="2"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6005AD">
        <w:trPr>
          <w:trHeight w:hRule="exact" w:val="286"/>
        </w:trPr>
        <w:tc>
          <w:tcPr>
            <w:tcW w:w="26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89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-laki</w:t>
            </w:r>
          </w:p>
        </w:tc>
        <w:tc>
          <w:tcPr>
            <w:tcW w:w="25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196" w:right="1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064" w:right="10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46,67</w:t>
            </w:r>
          </w:p>
        </w:tc>
      </w:tr>
      <w:tr w:rsidR="006005AD">
        <w:trPr>
          <w:trHeight w:hRule="exact" w:val="286"/>
        </w:trPr>
        <w:tc>
          <w:tcPr>
            <w:tcW w:w="26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79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mpuan</w:t>
            </w:r>
          </w:p>
        </w:tc>
        <w:tc>
          <w:tcPr>
            <w:tcW w:w="25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196" w:right="1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064" w:right="10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53,33</w:t>
            </w:r>
          </w:p>
        </w:tc>
      </w:tr>
      <w:tr w:rsidR="006005AD">
        <w:trPr>
          <w:trHeight w:hRule="exact" w:val="286"/>
        </w:trPr>
        <w:tc>
          <w:tcPr>
            <w:tcW w:w="26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047" w:right="10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5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136" w:right="10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005AD" w:rsidRDefault="00906091">
            <w:pPr>
              <w:spacing w:line="260" w:lineRule="exact"/>
              <w:ind w:left="1023" w:right="9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6005AD" w:rsidRDefault="006005AD">
      <w:pPr>
        <w:spacing w:before="6" w:line="220" w:lineRule="exact"/>
        <w:rPr>
          <w:sz w:val="22"/>
          <w:szCs w:val="22"/>
        </w:rPr>
      </w:pPr>
    </w:p>
    <w:p w:rsidR="006005AD" w:rsidRDefault="00906091">
      <w:pPr>
        <w:spacing w:before="29" w:line="480" w:lineRule="auto"/>
        <w:ind w:left="832" w:right="421" w:firstLine="569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4.5</w:t>
      </w:r>
      <w:r>
        <w:rPr>
          <w:spacing w:val="3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nunjukkan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ribusi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respond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lamin paling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3,33 %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tau 8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6005AD" w:rsidRDefault="00906091">
      <w:pPr>
        <w:spacing w:before="14"/>
        <w:ind w:left="548"/>
        <w:rPr>
          <w:sz w:val="24"/>
          <w:szCs w:val="24"/>
        </w:rPr>
      </w:pPr>
      <w:r>
        <w:rPr>
          <w:b/>
          <w:sz w:val="24"/>
          <w:szCs w:val="24"/>
        </w:rPr>
        <w:t>4.2.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</w:p>
    <w:p w:rsidR="006005AD" w:rsidRDefault="006005AD">
      <w:pPr>
        <w:spacing w:before="11" w:line="260" w:lineRule="exact"/>
        <w:rPr>
          <w:sz w:val="26"/>
          <w:szCs w:val="26"/>
        </w:rPr>
      </w:pPr>
    </w:p>
    <w:p w:rsidR="006005AD" w:rsidRDefault="00906091">
      <w:pPr>
        <w:spacing w:line="480" w:lineRule="auto"/>
        <w:ind w:left="548" w:right="420" w:firstLine="427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diur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ikan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obse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skor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MTE.</w:t>
      </w:r>
    </w:p>
    <w:p w:rsidR="006005AD" w:rsidRDefault="00906091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>4.2.1.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isasi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</w:p>
    <w:p w:rsidR="006005AD" w:rsidRDefault="006005AD">
      <w:pPr>
        <w:spacing w:before="16" w:line="260" w:lineRule="exact"/>
        <w:rPr>
          <w:sz w:val="26"/>
          <w:szCs w:val="26"/>
        </w:rPr>
      </w:pPr>
    </w:p>
    <w:p w:rsidR="006005AD" w:rsidRDefault="00906091">
      <w:pPr>
        <w:ind w:left="1115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4.6.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kor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</w:t>
      </w:r>
    </w:p>
    <w:p w:rsidR="006005AD" w:rsidRDefault="00906091">
      <w:pPr>
        <w:spacing w:line="260" w:lineRule="exact"/>
        <w:ind w:left="2250"/>
        <w:rPr>
          <w:sz w:val="24"/>
          <w:szCs w:val="24"/>
        </w:rPr>
      </w:pP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tar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 24 Ap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il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– 14 Mei 2017.</w:t>
      </w:r>
    </w:p>
    <w:p w:rsidR="006005AD" w:rsidRDefault="006005AD">
      <w:pPr>
        <w:spacing w:before="9" w:line="260" w:lineRule="exact"/>
        <w:rPr>
          <w:sz w:val="26"/>
          <w:szCs w:val="26"/>
        </w:rPr>
        <w:sectPr w:rsidR="006005AD">
          <w:pgSz w:w="12240" w:h="15840"/>
          <w:pgMar w:top="960" w:right="1240" w:bottom="280" w:left="1720" w:header="731" w:footer="0" w:gutter="0"/>
          <w:cols w:space="720"/>
        </w:sectPr>
      </w:pPr>
    </w:p>
    <w:p w:rsidR="006005AD" w:rsidRDefault="00906091">
      <w:pPr>
        <w:spacing w:before="29" w:line="260" w:lineRule="exact"/>
        <w:ind w:left="1676" w:right="-56"/>
        <w:rPr>
          <w:sz w:val="24"/>
          <w:szCs w:val="24"/>
        </w:rPr>
      </w:pPr>
      <w:r>
        <w:lastRenderedPageBreak/>
        <w:pict>
          <v:group id="_x0000_s5415" style="position:absolute;left:0;text-align:left;margin-left:141.45pt;margin-top:.95pt;width:403.15pt;height:.6pt;z-index:-7063;mso-position-horizontal-relative:page" coordorigin="2829,19" coordsize="8063,12">
            <v:shape id="_x0000_s5426" style="position:absolute;left:2835;top:25;width:1419;height:0" coordorigin="2835,25" coordsize="1419,0" path="m2835,25r1419,e" filled="f" strokeweight=".58pt">
              <v:path arrowok="t"/>
            </v:shape>
            <v:shape id="_x0000_s5425" style="position:absolute;left:4254;top:25;width:10;height:0" coordorigin="4254,25" coordsize="10,0" path="m4254,25r9,e" filled="f" strokeweight=".58pt">
              <v:path arrowok="t"/>
            </v:shape>
            <v:shape id="_x0000_s5424" style="position:absolute;left:4263;top:25;width:1126;height:0" coordorigin="4263,25" coordsize="1126,0" path="m4263,25r1126,e" filled="f" strokeweight=".58pt">
              <v:path arrowok="t"/>
            </v:shape>
            <v:shape id="_x0000_s5423" style="position:absolute;left:5389;top:25;width:10;height:0" coordorigin="5389,25" coordsize="10,0" path="m5389,25r10,e" filled="f" strokeweight=".58pt">
              <v:path arrowok="t"/>
            </v:shape>
            <v:shape id="_x0000_s5422" style="position:absolute;left:5399;top:25;width:1690;height:0" coordorigin="5399,25" coordsize="1690,0" path="m5399,25r1690,e" filled="f" strokeweight=".58pt">
              <v:path arrowok="t"/>
            </v:shape>
            <v:shape id="_x0000_s5421" style="position:absolute;left:7089;top:25;width:10;height:0" coordorigin="7089,25" coordsize="10,0" path="m7089,25r9,e" filled="f" strokeweight=".58pt">
              <v:path arrowok="t"/>
            </v:shape>
            <v:shape id="_x0000_s5420" style="position:absolute;left:7098;top:25;width:1550;height:0" coordorigin="7098,25" coordsize="1550,0" path="m7098,25r1551,e" filled="f" strokeweight=".58pt">
              <v:path arrowok="t"/>
            </v:shape>
            <v:shape id="_x0000_s5419" style="position:absolute;left:8649;top:25;width:10;height:0" coordorigin="8649,25" coordsize="10,0" path="m8649,25r9,e" filled="f" strokeweight=".58pt">
              <v:path arrowok="t"/>
            </v:shape>
            <v:shape id="_x0000_s5418" style="position:absolute;left:8658;top:25;width:1268;height:0" coordorigin="8658,25" coordsize="1268,0" path="m8658,25r1268,e" filled="f" strokeweight=".58pt">
              <v:path arrowok="t"/>
            </v:shape>
            <v:shape id="_x0000_s5417" style="position:absolute;left:9926;top:25;width:10;height:0" coordorigin="9926,25" coordsize="10,0" path="m9926,25r10,e" filled="f" strokeweight=".58pt">
              <v:path arrowok="t"/>
            </v:shape>
            <v:shape id="_x0000_s5416" style="position:absolute;left:9936;top:25;width:950;height:0" coordorigin="9936,25" coordsize="950,0" path="m9936,25r950,e" filled="f" strokeweight=".58pt">
              <v:path arrowok="t"/>
            </v:shape>
            <w10:wrap anchorx="page"/>
          </v:group>
        </w:pict>
      </w:r>
      <w:r>
        <w:rPr>
          <w:b/>
          <w:position w:val="-1"/>
          <w:sz w:val="24"/>
          <w:szCs w:val="24"/>
        </w:rPr>
        <w:t xml:space="preserve">No          </w:t>
      </w:r>
      <w:r>
        <w:rPr>
          <w:b/>
          <w:spacing w:val="43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s</w:t>
      </w:r>
    </w:p>
    <w:p w:rsidR="006005AD" w:rsidRDefault="00906091">
      <w:pPr>
        <w:spacing w:before="29" w:line="260" w:lineRule="exact"/>
        <w:ind w:right="-56"/>
        <w:rPr>
          <w:sz w:val="24"/>
          <w:szCs w:val="24"/>
        </w:rPr>
      </w:pPr>
      <w:r>
        <w:br w:type="column"/>
      </w:r>
      <w:r>
        <w:rPr>
          <w:b/>
          <w:spacing w:val="-2"/>
          <w:position w:val="-1"/>
          <w:sz w:val="24"/>
          <w:szCs w:val="24"/>
        </w:rPr>
        <w:lastRenderedPageBreak/>
        <w:t>K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s</w:t>
      </w:r>
    </w:p>
    <w:p w:rsidR="006005AD" w:rsidRDefault="00906091">
      <w:pPr>
        <w:spacing w:before="29" w:line="260" w:lineRule="exact"/>
        <w:ind w:right="-56"/>
        <w:rPr>
          <w:sz w:val="24"/>
          <w:szCs w:val="24"/>
        </w:rPr>
      </w:pPr>
      <w:r>
        <w:br w:type="column"/>
      </w:r>
      <w:r>
        <w:rPr>
          <w:b/>
          <w:spacing w:val="-2"/>
          <w:position w:val="-1"/>
          <w:sz w:val="24"/>
          <w:szCs w:val="24"/>
        </w:rPr>
        <w:lastRenderedPageBreak/>
        <w:t>K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s</w:t>
      </w:r>
    </w:p>
    <w:p w:rsidR="006005AD" w:rsidRDefault="00906091">
      <w:pPr>
        <w:spacing w:before="29" w:line="260" w:lineRule="exact"/>
        <w:ind w:right="-56"/>
        <w:rPr>
          <w:sz w:val="24"/>
          <w:szCs w:val="24"/>
        </w:rPr>
      </w:pPr>
      <w:r>
        <w:br w:type="column"/>
      </w:r>
      <w:r>
        <w:rPr>
          <w:b/>
          <w:spacing w:val="-2"/>
          <w:position w:val="-1"/>
          <w:sz w:val="24"/>
          <w:szCs w:val="24"/>
        </w:rPr>
        <w:lastRenderedPageBreak/>
        <w:t>K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s</w:t>
      </w:r>
    </w:p>
    <w:p w:rsidR="006005AD" w:rsidRDefault="00906091">
      <w:pPr>
        <w:spacing w:before="29" w:line="260" w:lineRule="exact"/>
        <w:rPr>
          <w:sz w:val="24"/>
          <w:szCs w:val="24"/>
        </w:rPr>
        <w:sectPr w:rsidR="006005AD">
          <w:type w:val="continuous"/>
          <w:pgSz w:w="12240" w:h="15840"/>
          <w:pgMar w:top="1480" w:right="1240" w:bottom="280" w:left="1720" w:header="720" w:footer="720" w:gutter="0"/>
          <w:cols w:num="5" w:space="720" w:equalWidth="0">
            <w:col w:w="3525" w:space="569"/>
            <w:col w:w="852" w:space="776"/>
            <w:col w:w="852" w:space="567"/>
            <w:col w:w="852" w:space="447"/>
            <w:col w:w="840"/>
          </w:cols>
        </w:sectPr>
      </w:pPr>
      <w:r>
        <w:br w:type="column"/>
      </w:r>
      <w:r>
        <w:rPr>
          <w:b/>
          <w:spacing w:val="1"/>
          <w:position w:val="-1"/>
          <w:sz w:val="24"/>
          <w:szCs w:val="24"/>
        </w:rPr>
        <w:lastRenderedPageBreak/>
        <w:t>Sk</w:t>
      </w:r>
      <w:r>
        <w:rPr>
          <w:b/>
          <w:position w:val="-1"/>
          <w:sz w:val="24"/>
          <w:szCs w:val="24"/>
        </w:rPr>
        <w:t>or</w:t>
      </w:r>
    </w:p>
    <w:p w:rsidR="006005AD" w:rsidRDefault="00906091">
      <w:pPr>
        <w:tabs>
          <w:tab w:val="left" w:pos="9120"/>
        </w:tabs>
        <w:spacing w:before="2"/>
        <w:ind w:left="1077" w:right="76"/>
        <w:jc w:val="center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lastRenderedPageBreak/>
        <w:t xml:space="preserve"> </w:t>
      </w:r>
      <w:r>
        <w:rPr>
          <w:b/>
          <w:spacing w:val="22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R</w:t>
      </w:r>
      <w:r>
        <w:rPr>
          <w:b/>
          <w:spacing w:val="-1"/>
          <w:sz w:val="24"/>
          <w:szCs w:val="24"/>
          <w:u w:val="single" w:color="000000"/>
        </w:rPr>
        <w:t>e</w:t>
      </w:r>
      <w:r>
        <w:rPr>
          <w:b/>
          <w:sz w:val="24"/>
          <w:szCs w:val="24"/>
          <w:u w:val="single" w:color="000000"/>
        </w:rPr>
        <w:t>s</w:t>
      </w:r>
      <w:r>
        <w:rPr>
          <w:b/>
          <w:spacing w:val="1"/>
          <w:sz w:val="24"/>
          <w:szCs w:val="24"/>
          <w:u w:val="single" w:color="000000"/>
        </w:rPr>
        <w:t>p</w:t>
      </w:r>
      <w:r>
        <w:rPr>
          <w:b/>
          <w:sz w:val="24"/>
          <w:szCs w:val="24"/>
          <w:u w:val="single" w:color="000000"/>
        </w:rPr>
        <w:t>o</w:t>
      </w:r>
      <w:r>
        <w:rPr>
          <w:b/>
          <w:spacing w:val="1"/>
          <w:sz w:val="24"/>
          <w:szCs w:val="24"/>
          <w:u w:val="single" w:color="000000"/>
        </w:rPr>
        <w:t>nd</w:t>
      </w:r>
      <w:r>
        <w:rPr>
          <w:b/>
          <w:spacing w:val="-1"/>
          <w:sz w:val="24"/>
          <w:szCs w:val="24"/>
          <w:u w:val="single" w:color="000000"/>
        </w:rPr>
        <w:t>e</w:t>
      </w:r>
      <w:r>
        <w:rPr>
          <w:b/>
          <w:sz w:val="24"/>
          <w:szCs w:val="24"/>
          <w:u w:val="single" w:color="000000"/>
        </w:rPr>
        <w:t xml:space="preserve">n </w:t>
      </w:r>
      <w:r>
        <w:rPr>
          <w:b/>
          <w:spacing w:val="24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    </w:t>
      </w:r>
      <w:r>
        <w:rPr>
          <w:b/>
          <w:spacing w:val="2"/>
          <w:sz w:val="24"/>
          <w:szCs w:val="24"/>
          <w:u w:val="single" w:color="000000"/>
        </w:rPr>
        <w:t xml:space="preserve"> </w:t>
      </w:r>
      <w:r>
        <w:rPr>
          <w:b/>
          <w:spacing w:val="-3"/>
          <w:sz w:val="24"/>
          <w:szCs w:val="24"/>
          <w:u w:val="single" w:color="000000"/>
        </w:rPr>
        <w:t>F</w:t>
      </w:r>
      <w:r>
        <w:rPr>
          <w:b/>
          <w:sz w:val="24"/>
          <w:szCs w:val="24"/>
          <w:u w:val="single" w:color="000000"/>
        </w:rPr>
        <w:t>is</w:t>
      </w:r>
      <w:r>
        <w:rPr>
          <w:b/>
          <w:spacing w:val="1"/>
          <w:sz w:val="24"/>
          <w:szCs w:val="24"/>
          <w:u w:val="single" w:color="000000"/>
        </w:rPr>
        <w:t>i</w:t>
      </w:r>
      <w:r>
        <w:rPr>
          <w:b/>
          <w:sz w:val="24"/>
          <w:szCs w:val="24"/>
          <w:u w:val="single" w:color="000000"/>
        </w:rPr>
        <w:t xml:space="preserve">k    </w:t>
      </w:r>
      <w:r>
        <w:rPr>
          <w:b/>
          <w:spacing w:val="18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 </w:t>
      </w:r>
      <w:r>
        <w:rPr>
          <w:b/>
          <w:spacing w:val="7"/>
          <w:sz w:val="24"/>
          <w:szCs w:val="24"/>
          <w:u w:val="single" w:color="000000"/>
        </w:rPr>
        <w:t xml:space="preserve"> </w:t>
      </w:r>
      <w:r>
        <w:rPr>
          <w:b/>
          <w:spacing w:val="-3"/>
          <w:sz w:val="24"/>
          <w:szCs w:val="24"/>
          <w:u w:val="single" w:color="000000"/>
        </w:rPr>
        <w:t>P</w:t>
      </w:r>
      <w:r>
        <w:rPr>
          <w:b/>
          <w:sz w:val="24"/>
          <w:szCs w:val="24"/>
          <w:u w:val="single" w:color="000000"/>
        </w:rPr>
        <w:t>si</w:t>
      </w:r>
      <w:r>
        <w:rPr>
          <w:b/>
          <w:spacing w:val="1"/>
          <w:sz w:val="24"/>
          <w:szCs w:val="24"/>
          <w:u w:val="single" w:color="000000"/>
        </w:rPr>
        <w:t>k</w:t>
      </w:r>
      <w:r>
        <w:rPr>
          <w:b/>
          <w:sz w:val="24"/>
          <w:szCs w:val="24"/>
          <w:u w:val="single" w:color="000000"/>
        </w:rPr>
        <w:t>os</w:t>
      </w:r>
      <w:r>
        <w:rPr>
          <w:b/>
          <w:spacing w:val="1"/>
          <w:sz w:val="24"/>
          <w:szCs w:val="24"/>
          <w:u w:val="single" w:color="000000"/>
        </w:rPr>
        <w:t>p</w:t>
      </w:r>
      <w:r>
        <w:rPr>
          <w:b/>
          <w:sz w:val="24"/>
          <w:szCs w:val="24"/>
          <w:u w:val="single" w:color="000000"/>
        </w:rPr>
        <w:t xml:space="preserve">iritual </w:t>
      </w:r>
      <w:r>
        <w:rPr>
          <w:b/>
          <w:spacing w:val="16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 </w:t>
      </w:r>
      <w:r>
        <w:rPr>
          <w:b/>
          <w:spacing w:val="22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Li</w:t>
      </w:r>
      <w:r>
        <w:rPr>
          <w:b/>
          <w:spacing w:val="1"/>
          <w:sz w:val="24"/>
          <w:szCs w:val="24"/>
          <w:u w:val="single" w:color="000000"/>
        </w:rPr>
        <w:t>n</w:t>
      </w:r>
      <w:r>
        <w:rPr>
          <w:b/>
          <w:sz w:val="24"/>
          <w:szCs w:val="24"/>
          <w:u w:val="single" w:color="000000"/>
        </w:rPr>
        <w:t>g</w:t>
      </w:r>
      <w:r>
        <w:rPr>
          <w:b/>
          <w:spacing w:val="-1"/>
          <w:sz w:val="24"/>
          <w:szCs w:val="24"/>
          <w:u w:val="single" w:color="000000"/>
        </w:rPr>
        <w:t>k</w:t>
      </w:r>
      <w:r>
        <w:rPr>
          <w:b/>
          <w:spacing w:val="1"/>
          <w:sz w:val="24"/>
          <w:szCs w:val="24"/>
          <w:u w:val="single" w:color="000000"/>
        </w:rPr>
        <w:t>un</w:t>
      </w:r>
      <w:r>
        <w:rPr>
          <w:b/>
          <w:sz w:val="24"/>
          <w:szCs w:val="24"/>
          <w:u w:val="single" w:color="000000"/>
        </w:rPr>
        <w:t xml:space="preserve">gan  </w:t>
      </w:r>
      <w:r>
        <w:rPr>
          <w:b/>
          <w:spacing w:val="-27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    </w:t>
      </w:r>
      <w:r>
        <w:rPr>
          <w:b/>
          <w:spacing w:val="29"/>
          <w:sz w:val="24"/>
          <w:szCs w:val="24"/>
          <w:u w:val="single" w:color="000000"/>
        </w:rPr>
        <w:t xml:space="preserve"> </w:t>
      </w:r>
      <w:r>
        <w:rPr>
          <w:b/>
          <w:spacing w:val="1"/>
          <w:sz w:val="24"/>
          <w:szCs w:val="24"/>
          <w:u w:val="single" w:color="000000"/>
        </w:rPr>
        <w:t>S</w:t>
      </w:r>
      <w:r>
        <w:rPr>
          <w:b/>
          <w:sz w:val="24"/>
          <w:szCs w:val="24"/>
          <w:u w:val="single" w:color="000000"/>
        </w:rPr>
        <w:t xml:space="preserve">osial     </w:t>
      </w:r>
      <w:r>
        <w:rPr>
          <w:b/>
          <w:spacing w:val="-22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ab/>
      </w:r>
    </w:p>
    <w:p w:rsidR="006005AD" w:rsidRDefault="00906091">
      <w:pPr>
        <w:tabs>
          <w:tab w:val="left" w:pos="9120"/>
        </w:tabs>
        <w:spacing w:before="7"/>
        <w:ind w:left="1077" w:right="76"/>
        <w:jc w:val="center"/>
        <w:rPr>
          <w:sz w:val="24"/>
          <w:szCs w:val="24"/>
        </w:rPr>
      </w:pPr>
      <w:r>
        <w:pict>
          <v:group id="_x0000_s5413" style="position:absolute;left:0;text-align:left;margin-left:212.7pt;margin-top:.4pt;width:.5pt;height:0;z-index:-7062;mso-position-horizontal-relative:page" coordorigin="4254,8" coordsize="10,0">
            <v:shape id="_x0000_s5414" style="position:absolute;left:4254;top:8;width:10;height:0" coordorigin="4254,8" coordsize="10,0" path="m4254,8r9,e" filled="f" strokeweight=".58pt">
              <v:path arrowok="t"/>
            </v:shape>
            <w10:wrap anchorx="page"/>
          </v:group>
        </w:pict>
      </w:r>
      <w:r>
        <w:pict>
          <v:group id="_x0000_s5411" style="position:absolute;left:0;text-align:left;margin-left:269.45pt;margin-top:.4pt;width:.5pt;height:0;z-index:-7061;mso-position-horizontal-relative:page" coordorigin="5389,8" coordsize="10,0">
            <v:shape id="_x0000_s5412" style="position:absolute;left:5389;top:8;width:10;height:0" coordorigin="5389,8" coordsize="10,0" path="m5389,8r10,e" filled="f" strokeweight=".58pt">
              <v:path arrowok="t"/>
            </v:shape>
            <w10:wrap anchorx="page"/>
          </v:group>
        </w:pict>
      </w:r>
      <w:r>
        <w:pict>
          <v:group id="_x0000_s5409" style="position:absolute;left:0;text-align:left;margin-left:354.45pt;margin-top:.4pt;width:.5pt;height:0;z-index:-7060;mso-position-horizontal-relative:page" coordorigin="7089,8" coordsize="10,0">
            <v:shape id="_x0000_s5410" style="position:absolute;left:7089;top:8;width:10;height:0" coordorigin="7089,8" coordsize="10,0" path="m7089,8r9,e" filled="f" strokeweight=".58pt">
              <v:path arrowok="t"/>
            </v:shape>
            <w10:wrap anchorx="page"/>
          </v:group>
        </w:pict>
      </w:r>
      <w:r>
        <w:pict>
          <v:group id="_x0000_s5407" style="position:absolute;left:0;text-align:left;margin-left:432.45pt;margin-top:.4pt;width:.5pt;height:0;z-index:-7059;mso-position-horizontal-relative:page" coordorigin="8649,8" coordsize="10,0">
            <v:shape id="_x0000_s5408" style="position:absolute;left:8649;top:8;width:10;height:0" coordorigin="8649,8" coordsize="10,0" path="m8649,8r9,e" filled="f" strokeweight=".58pt">
              <v:path arrowok="t"/>
            </v:shape>
            <w10:wrap anchorx="page"/>
          </v:group>
        </w:pict>
      </w:r>
      <w:r>
        <w:pict>
          <v:group id="_x0000_s5405" style="position:absolute;left:0;text-align:left;margin-left:496.3pt;margin-top:.4pt;width:.5pt;height:0;z-index:-7058;mso-position-horizontal-relative:page" coordorigin="9926,8" coordsize="10,0">
            <v:shape id="_x0000_s5406" style="position:absolute;left:9926;top:8;width:10;height:0" coordorigin="9926,8" coordsize="10,0" path="m9926,8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          </w:t>
      </w:r>
      <w:r>
        <w:rPr>
          <w:spacing w:val="-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7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13          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10           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11        </w:t>
      </w:r>
      <w:r>
        <w:rPr>
          <w:spacing w:val="-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41 </w:t>
      </w:r>
      <w:r>
        <w:rPr>
          <w:sz w:val="24"/>
          <w:szCs w:val="24"/>
          <w:u w:val="single" w:color="000000"/>
        </w:rPr>
        <w:tab/>
      </w:r>
    </w:p>
    <w:p w:rsidR="006005AD" w:rsidRDefault="00906091">
      <w:pPr>
        <w:tabs>
          <w:tab w:val="left" w:pos="9120"/>
        </w:tabs>
        <w:spacing w:before="9"/>
        <w:ind w:left="1077" w:right="76"/>
        <w:jc w:val="center"/>
        <w:rPr>
          <w:sz w:val="24"/>
          <w:szCs w:val="24"/>
        </w:rPr>
      </w:pPr>
      <w:r>
        <w:pict>
          <v:group id="_x0000_s5403" style="position:absolute;left:0;text-align:left;margin-left:212.7pt;margin-top:.6pt;width:.5pt;height:0;z-index:-7057;mso-position-horizontal-relative:page" coordorigin="4254,12" coordsize="10,0">
            <v:shape id="_x0000_s5404" style="position:absolute;left:4254;top:12;width:10;height:0" coordorigin="4254,12" coordsize="10,0" path="m4254,12r9,e" filled="f" strokeweight=".58pt">
              <v:path arrowok="t"/>
            </v:shape>
            <w10:wrap anchorx="page"/>
          </v:group>
        </w:pict>
      </w:r>
      <w:r>
        <w:pict>
          <v:group id="_x0000_s5401" style="position:absolute;left:0;text-align:left;margin-left:269.45pt;margin-top:.6pt;width:.5pt;height:0;z-index:-7056;mso-position-horizontal-relative:page" coordorigin="5389,12" coordsize="10,0">
            <v:shape id="_x0000_s5402" style="position:absolute;left:5389;top:12;width:10;height:0" coordorigin="5389,12" coordsize="10,0" path="m5389,12r10,e" filled="f" strokeweight=".58pt">
              <v:path arrowok="t"/>
            </v:shape>
            <w10:wrap anchorx="page"/>
          </v:group>
        </w:pict>
      </w:r>
      <w:r>
        <w:pict>
          <v:group id="_x0000_s5399" style="position:absolute;left:0;text-align:left;margin-left:354.45pt;margin-top:.6pt;width:.5pt;height:0;z-index:-7055;mso-position-horizontal-relative:page" coordorigin="7089,12" coordsize="10,0">
            <v:shape id="_x0000_s5400" style="position:absolute;left:7089;top:12;width:10;height:0" coordorigin="7089,12" coordsize="10,0" path="m7089,12r9,e" filled="f" strokeweight=".58pt">
              <v:path arrowok="t"/>
            </v:shape>
            <w10:wrap anchorx="page"/>
          </v:group>
        </w:pict>
      </w:r>
      <w:r>
        <w:pict>
          <v:group id="_x0000_s5397" style="position:absolute;left:0;text-align:left;margin-left:432.45pt;margin-top:.6pt;width:.5pt;height:0;z-index:-7054;mso-position-horizontal-relative:page" coordorigin="8649,12" coordsize="10,0">
            <v:shape id="_x0000_s5398" style="position:absolute;left:8649;top:12;width:10;height:0" coordorigin="8649,12" coordsize="10,0" path="m8649,12r9,e" filled="f" strokeweight=".58pt">
              <v:path arrowok="t"/>
            </v:shape>
            <w10:wrap anchorx="page"/>
          </v:group>
        </w:pict>
      </w:r>
      <w:r>
        <w:pict>
          <v:group id="_x0000_s5395" style="position:absolute;left:0;text-align:left;margin-left:496.3pt;margin-top:.6pt;width:.5pt;height:0;z-index:-7053;mso-position-horizontal-relative:page" coordorigin="9926,12" coordsize="10,0">
            <v:shape id="_x0000_s5396" style="position:absolute;left:9926;top:12;width:10;height:0" coordorigin="9926,12" coordsize="10,0" path="m9926,12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2          </w:t>
      </w:r>
      <w:r>
        <w:rPr>
          <w:spacing w:val="-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9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14          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13           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13        </w:t>
      </w:r>
      <w:r>
        <w:rPr>
          <w:spacing w:val="-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49 </w:t>
      </w:r>
      <w:r>
        <w:rPr>
          <w:sz w:val="24"/>
          <w:szCs w:val="24"/>
          <w:u w:val="single" w:color="000000"/>
        </w:rPr>
        <w:tab/>
      </w:r>
    </w:p>
    <w:p w:rsidR="006005AD" w:rsidRDefault="00906091">
      <w:pPr>
        <w:tabs>
          <w:tab w:val="left" w:pos="9120"/>
        </w:tabs>
        <w:spacing w:before="9"/>
        <w:ind w:left="1077" w:right="76"/>
        <w:jc w:val="center"/>
        <w:rPr>
          <w:sz w:val="24"/>
          <w:szCs w:val="24"/>
        </w:rPr>
      </w:pPr>
      <w:r>
        <w:pict>
          <v:group id="_x0000_s5393" style="position:absolute;left:0;text-align:left;margin-left:212.7pt;margin-top:.6pt;width:.5pt;height:0;z-index:-7052;mso-position-horizontal-relative:page" coordorigin="4254,12" coordsize="10,0">
            <v:shape id="_x0000_s5394" style="position:absolute;left:4254;top:12;width:10;height:0" coordorigin="4254,12" coordsize="10,0" path="m4254,12r9,e" filled="f" strokeweight=".58pt">
              <v:path arrowok="t"/>
            </v:shape>
            <w10:wrap anchorx="page"/>
          </v:group>
        </w:pict>
      </w:r>
      <w:r>
        <w:pict>
          <v:group id="_x0000_s5391" style="position:absolute;left:0;text-align:left;margin-left:269.45pt;margin-top:.6pt;width:.5pt;height:0;z-index:-7051;mso-position-horizontal-relative:page" coordorigin="5389,12" coordsize="10,0">
            <v:shape id="_x0000_s5392" style="position:absolute;left:5389;top:12;width:10;height:0" coordorigin="5389,12" coordsize="10,0" path="m5389,12r10,e" filled="f" strokeweight=".58pt">
              <v:path arrowok="t"/>
            </v:shape>
            <w10:wrap anchorx="page"/>
          </v:group>
        </w:pict>
      </w:r>
      <w:r>
        <w:pict>
          <v:group id="_x0000_s5389" style="position:absolute;left:0;text-align:left;margin-left:354.45pt;margin-top:.6pt;width:.5pt;height:0;z-index:-7050;mso-position-horizontal-relative:page" coordorigin="7089,12" coordsize="10,0">
            <v:shape id="_x0000_s5390" style="position:absolute;left:7089;top:12;width:10;height:0" coordorigin="7089,12" coordsize="10,0" path="m7089,12r9,e" filled="f" strokeweight=".58pt">
              <v:path arrowok="t"/>
            </v:shape>
            <w10:wrap anchorx="page"/>
          </v:group>
        </w:pict>
      </w:r>
      <w:r>
        <w:pict>
          <v:group id="_x0000_s5387" style="position:absolute;left:0;text-align:left;margin-left:432.45pt;margin-top:.6pt;width:.5pt;height:0;z-index:-7049;mso-position-horizontal-relative:page" coordorigin="8649,12" coordsize="10,0">
            <v:shape id="_x0000_s5388" style="position:absolute;left:8649;top:12;width:10;height:0" coordorigin="8649,12" coordsize="10,0" path="m8649,12r9,e" filled="f" strokeweight=".58pt">
              <v:path arrowok="t"/>
            </v:shape>
            <w10:wrap anchorx="page"/>
          </v:group>
        </w:pict>
      </w:r>
      <w:r>
        <w:pict>
          <v:group id="_x0000_s5385" style="position:absolute;left:0;text-align:left;margin-left:496.3pt;margin-top:.6pt;width:.5pt;height:0;z-index:-7048;mso-position-horizontal-relative:page" coordorigin="9926,12" coordsize="10,0">
            <v:shape id="_x0000_s5386" style="position:absolute;left:9926;top:12;width:10;height:0" coordorigin="9926,12" coordsize="10,0" path="m9926,12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3          </w:t>
      </w:r>
      <w:r>
        <w:rPr>
          <w:spacing w:val="-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6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14          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11            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9         </w:t>
      </w:r>
      <w:r>
        <w:rPr>
          <w:spacing w:val="-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40 </w:t>
      </w:r>
      <w:r>
        <w:rPr>
          <w:sz w:val="24"/>
          <w:szCs w:val="24"/>
          <w:u w:val="single" w:color="000000"/>
        </w:rPr>
        <w:tab/>
      </w:r>
    </w:p>
    <w:p w:rsidR="006005AD" w:rsidRDefault="00906091">
      <w:pPr>
        <w:tabs>
          <w:tab w:val="left" w:pos="9120"/>
        </w:tabs>
        <w:spacing w:before="9"/>
        <w:ind w:left="1077" w:right="76"/>
        <w:jc w:val="center"/>
        <w:rPr>
          <w:sz w:val="24"/>
          <w:szCs w:val="24"/>
        </w:rPr>
      </w:pPr>
      <w:r>
        <w:pict>
          <v:group id="_x0000_s5383" style="position:absolute;left:0;text-align:left;margin-left:212.7pt;margin-top:.6pt;width:.5pt;height:0;z-index:-7047;mso-position-horizontal-relative:page" coordorigin="4254,12" coordsize="10,0">
            <v:shape id="_x0000_s5384" style="position:absolute;left:4254;top:12;width:10;height:0" coordorigin="4254,12" coordsize="10,0" path="m4254,12r9,e" filled="f" strokeweight=".58pt">
              <v:path arrowok="t"/>
            </v:shape>
            <w10:wrap anchorx="page"/>
          </v:group>
        </w:pict>
      </w:r>
      <w:r>
        <w:pict>
          <v:group id="_x0000_s5381" style="position:absolute;left:0;text-align:left;margin-left:269.45pt;margin-top:.6pt;width:.5pt;height:0;z-index:-7046;mso-position-horizontal-relative:page" coordorigin="5389,12" coordsize="10,0">
            <v:shape id="_x0000_s5382" style="position:absolute;left:5389;top:12;width:10;height:0" coordorigin="5389,12" coordsize="10,0" path="m5389,12r10,e" filled="f" strokeweight=".58pt">
              <v:path arrowok="t"/>
            </v:shape>
            <w10:wrap anchorx="page"/>
          </v:group>
        </w:pict>
      </w:r>
      <w:r>
        <w:pict>
          <v:group id="_x0000_s5379" style="position:absolute;left:0;text-align:left;margin-left:354.45pt;margin-top:.6pt;width:.5pt;height:0;z-index:-7045;mso-position-horizontal-relative:page" coordorigin="7089,12" coordsize="10,0">
            <v:shape id="_x0000_s5380" style="position:absolute;left:7089;top:12;width:10;height:0" coordorigin="7089,12" coordsize="10,0" path="m7089,12r9,e" filled="f" strokeweight=".58pt">
              <v:path arrowok="t"/>
            </v:shape>
            <w10:wrap anchorx="page"/>
          </v:group>
        </w:pict>
      </w:r>
      <w:r>
        <w:pict>
          <v:group id="_x0000_s5377" style="position:absolute;left:0;text-align:left;margin-left:432.45pt;margin-top:.6pt;width:.5pt;height:0;z-index:-7044;mso-position-horizontal-relative:page" coordorigin="8649,12" coordsize="10,0">
            <v:shape id="_x0000_s5378" style="position:absolute;left:8649;top:12;width:10;height:0" coordorigin="8649,12" coordsize="10,0" path="m8649,12r9,e" filled="f" strokeweight=".58pt">
              <v:path arrowok="t"/>
            </v:shape>
            <w10:wrap anchorx="page"/>
          </v:group>
        </w:pict>
      </w:r>
      <w:r>
        <w:pict>
          <v:group id="_x0000_s5375" style="position:absolute;left:0;text-align:left;margin-left:496.3pt;margin-top:.6pt;width:.5pt;height:0;z-index:-7043;mso-position-horizontal-relative:page" coordorigin="9926,12" coordsize="10,0">
            <v:shape id="_x0000_s5376" style="position:absolute;left:9926;top:12;width:10;height:0" coordorigin="9926,12" coordsize="10,0" path="m9926,12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4          </w:t>
      </w:r>
      <w:r>
        <w:rPr>
          <w:spacing w:val="-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10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14          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13           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11        </w:t>
      </w:r>
      <w:r>
        <w:rPr>
          <w:spacing w:val="-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48 </w:t>
      </w:r>
      <w:r>
        <w:rPr>
          <w:sz w:val="24"/>
          <w:szCs w:val="24"/>
          <w:u w:val="single" w:color="000000"/>
        </w:rPr>
        <w:tab/>
      </w:r>
    </w:p>
    <w:p w:rsidR="006005AD" w:rsidRDefault="00906091">
      <w:pPr>
        <w:tabs>
          <w:tab w:val="left" w:pos="9120"/>
        </w:tabs>
        <w:spacing w:before="9"/>
        <w:ind w:left="1077" w:right="76"/>
        <w:jc w:val="center"/>
        <w:rPr>
          <w:sz w:val="24"/>
          <w:szCs w:val="24"/>
        </w:rPr>
      </w:pPr>
      <w:r>
        <w:pict>
          <v:group id="_x0000_s5373" style="position:absolute;left:0;text-align:left;margin-left:212.7pt;margin-top:.6pt;width:.5pt;height:0;z-index:-7042;mso-position-horizontal-relative:page" coordorigin="4254,12" coordsize="10,0">
            <v:shape id="_x0000_s5374" style="position:absolute;left:4254;top:12;width:10;height:0" coordorigin="4254,12" coordsize="10,0" path="m4254,12r9,e" filled="f" strokeweight=".58pt">
              <v:path arrowok="t"/>
            </v:shape>
            <w10:wrap anchorx="page"/>
          </v:group>
        </w:pict>
      </w:r>
      <w:r>
        <w:pict>
          <v:group id="_x0000_s5371" style="position:absolute;left:0;text-align:left;margin-left:269.45pt;margin-top:.6pt;width:.5pt;height:0;z-index:-7041;mso-position-horizontal-relative:page" coordorigin="5389,12" coordsize="10,0">
            <v:shape id="_x0000_s5372" style="position:absolute;left:5389;top:12;width:10;height:0" coordorigin="5389,12" coordsize="10,0" path="m5389,12r10,e" filled="f" strokeweight=".58pt">
              <v:path arrowok="t"/>
            </v:shape>
            <w10:wrap anchorx="page"/>
          </v:group>
        </w:pict>
      </w:r>
      <w:r>
        <w:pict>
          <v:group id="_x0000_s5369" style="position:absolute;left:0;text-align:left;margin-left:354.45pt;margin-top:.6pt;width:.5pt;height:0;z-index:-7040;mso-position-horizontal-relative:page" coordorigin="7089,12" coordsize="10,0">
            <v:shape id="_x0000_s5370" style="position:absolute;left:7089;top:12;width:10;height:0" coordorigin="7089,12" coordsize="10,0" path="m7089,12r9,e" filled="f" strokeweight=".58pt">
              <v:path arrowok="t"/>
            </v:shape>
            <w10:wrap anchorx="page"/>
          </v:group>
        </w:pict>
      </w:r>
      <w:r>
        <w:pict>
          <v:group id="_x0000_s5367" style="position:absolute;left:0;text-align:left;margin-left:432.45pt;margin-top:.6pt;width:.5pt;height:0;z-index:-7039;mso-position-horizontal-relative:page" coordorigin="8649,12" coordsize="10,0">
            <v:shape id="_x0000_s5368" style="position:absolute;left:8649;top:12;width:10;height:0" coordorigin="8649,12" coordsize="10,0" path="m8649,12r9,e" filled="f" strokeweight=".58pt">
              <v:path arrowok="t"/>
            </v:shape>
            <w10:wrap anchorx="page"/>
          </v:group>
        </w:pict>
      </w:r>
      <w:r>
        <w:pict>
          <v:group id="_x0000_s5365" style="position:absolute;left:0;text-align:left;margin-left:496.3pt;margin-top:.6pt;width:.5pt;height:0;z-index:-7038;mso-position-horizontal-relative:page" coordorigin="9926,12" coordsize="10,0">
            <v:shape id="_x0000_s5366" style="position:absolute;left:9926;top:12;width:10;height:0" coordorigin="9926,12" coordsize="10,0" path="m9926,12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5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10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14          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11           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11        </w:t>
      </w:r>
      <w:r>
        <w:rPr>
          <w:spacing w:val="-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46 </w:t>
      </w:r>
      <w:r>
        <w:rPr>
          <w:sz w:val="24"/>
          <w:szCs w:val="24"/>
          <w:u w:val="single" w:color="000000"/>
        </w:rPr>
        <w:tab/>
      </w:r>
    </w:p>
    <w:p w:rsidR="006005AD" w:rsidRDefault="00906091">
      <w:pPr>
        <w:tabs>
          <w:tab w:val="left" w:pos="9120"/>
        </w:tabs>
        <w:spacing w:before="9"/>
        <w:ind w:left="1077" w:right="76"/>
        <w:jc w:val="center"/>
        <w:rPr>
          <w:sz w:val="24"/>
          <w:szCs w:val="24"/>
        </w:rPr>
      </w:pPr>
      <w:r>
        <w:pict>
          <v:group id="_x0000_s5363" style="position:absolute;left:0;text-align:left;margin-left:212.7pt;margin-top:.6pt;width:.5pt;height:0;z-index:-7037;mso-position-horizontal-relative:page" coordorigin="4254,12" coordsize="10,0">
            <v:shape id="_x0000_s5364" style="position:absolute;left:4254;top:12;width:10;height:0" coordorigin="4254,12" coordsize="10,0" path="m4254,12r9,e" filled="f" strokeweight=".20464mm">
              <v:path arrowok="t"/>
            </v:shape>
            <w10:wrap anchorx="page"/>
          </v:group>
        </w:pict>
      </w:r>
      <w:r>
        <w:pict>
          <v:group id="_x0000_s5361" style="position:absolute;left:0;text-align:left;margin-left:269.45pt;margin-top:.6pt;width:.5pt;height:0;z-index:-7036;mso-position-horizontal-relative:page" coordorigin="5389,12" coordsize="10,0">
            <v:shape id="_x0000_s5362" style="position:absolute;left:5389;top:12;width:10;height:0" coordorigin="5389,12" coordsize="10,0" path="m5389,12r10,e" filled="f" strokeweight=".20464mm">
              <v:path arrowok="t"/>
            </v:shape>
            <w10:wrap anchorx="page"/>
          </v:group>
        </w:pict>
      </w:r>
      <w:r>
        <w:pict>
          <v:group id="_x0000_s5359" style="position:absolute;left:0;text-align:left;margin-left:354.45pt;margin-top:.6pt;width:.5pt;height:0;z-index:-7035;mso-position-horizontal-relative:page" coordorigin="7089,12" coordsize="10,0">
            <v:shape id="_x0000_s5360" style="position:absolute;left:7089;top:12;width:10;height:0" coordorigin="7089,12" coordsize="10,0" path="m7089,12r9,e" filled="f" strokeweight=".20464mm">
              <v:path arrowok="t"/>
            </v:shape>
            <w10:wrap anchorx="page"/>
          </v:group>
        </w:pict>
      </w:r>
      <w:r>
        <w:pict>
          <v:group id="_x0000_s5357" style="position:absolute;left:0;text-align:left;margin-left:432.45pt;margin-top:.6pt;width:.5pt;height:0;z-index:-7034;mso-position-horizontal-relative:page" coordorigin="8649,12" coordsize="10,0">
            <v:shape id="_x0000_s5358" style="position:absolute;left:8649;top:12;width:10;height:0" coordorigin="8649,12" coordsize="10,0" path="m8649,12r9,e" filled="f" strokeweight=".20464mm">
              <v:path arrowok="t"/>
            </v:shape>
            <w10:wrap anchorx="page"/>
          </v:group>
        </w:pict>
      </w:r>
      <w:r>
        <w:pict>
          <v:group id="_x0000_s5355" style="position:absolute;left:0;text-align:left;margin-left:496.3pt;margin-top:.6pt;width:.5pt;height:0;z-index:-7033;mso-position-horizontal-relative:page" coordorigin="9926,12" coordsize="10,0">
            <v:shape id="_x0000_s5356" style="position:absolute;left:9926;top:12;width:10;height:0" coordorigin="9926,12" coordsize="10,0" path="m9926,12r10,e" filled="f" strokeweight=".20464mm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6          </w:t>
      </w:r>
      <w:r>
        <w:rPr>
          <w:spacing w:val="-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10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14          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11           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11        </w:t>
      </w:r>
      <w:r>
        <w:rPr>
          <w:spacing w:val="-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46 </w:t>
      </w:r>
      <w:r>
        <w:rPr>
          <w:sz w:val="24"/>
          <w:szCs w:val="24"/>
          <w:u w:val="single" w:color="000000"/>
        </w:rPr>
        <w:tab/>
      </w:r>
    </w:p>
    <w:p w:rsidR="006005AD" w:rsidRDefault="00906091">
      <w:pPr>
        <w:tabs>
          <w:tab w:val="left" w:pos="9120"/>
        </w:tabs>
        <w:spacing w:before="12"/>
        <w:ind w:left="1077" w:right="76"/>
        <w:jc w:val="center"/>
        <w:rPr>
          <w:sz w:val="24"/>
          <w:szCs w:val="24"/>
        </w:rPr>
      </w:pPr>
      <w:r>
        <w:pict>
          <v:group id="_x0000_s5353" style="position:absolute;left:0;text-align:left;margin-left:212.7pt;margin-top:.65pt;width:.5pt;height:0;z-index:-7032;mso-position-horizontal-relative:page" coordorigin="4254,13" coordsize="10,0">
            <v:shape id="_x0000_s5354" style="position:absolute;left:4254;top:13;width:10;height:0" coordorigin="4254,13" coordsize="10,0" path="m4254,13r9,e" filled="f" strokeweight=".58pt">
              <v:path arrowok="t"/>
            </v:shape>
            <w10:wrap anchorx="page"/>
          </v:group>
        </w:pict>
      </w:r>
      <w:r>
        <w:pict>
          <v:group id="_x0000_s5351" style="position:absolute;left:0;text-align:left;margin-left:269.45pt;margin-top:.65pt;width:.5pt;height:0;z-index:-7031;mso-position-horizontal-relative:page" coordorigin="5389,13" coordsize="10,0">
            <v:shape id="_x0000_s5352" style="position:absolute;left:5389;top:13;width:10;height:0" coordorigin="5389,13" coordsize="10,0" path="m5389,13r10,e" filled="f" strokeweight=".58pt">
              <v:path arrowok="t"/>
            </v:shape>
            <w10:wrap anchorx="page"/>
          </v:group>
        </w:pict>
      </w:r>
      <w:r>
        <w:pict>
          <v:group id="_x0000_s5349" style="position:absolute;left:0;text-align:left;margin-left:354.45pt;margin-top:.65pt;width:.5pt;height:0;z-index:-7030;mso-position-horizontal-relative:page" coordorigin="7089,13" coordsize="10,0">
            <v:shape id="_x0000_s5350" style="position:absolute;left:7089;top:13;width:10;height:0" coordorigin="7089,13" coordsize="10,0" path="m7089,13r9,e" filled="f" strokeweight=".58pt">
              <v:path arrowok="t"/>
            </v:shape>
            <w10:wrap anchorx="page"/>
          </v:group>
        </w:pict>
      </w:r>
      <w:r>
        <w:pict>
          <v:group id="_x0000_s5347" style="position:absolute;left:0;text-align:left;margin-left:432.45pt;margin-top:.65pt;width:.5pt;height:0;z-index:-7029;mso-position-horizontal-relative:page" coordorigin="8649,13" coordsize="10,0">
            <v:shape id="_x0000_s5348" style="position:absolute;left:8649;top:13;width:10;height:0" coordorigin="8649,13" coordsize="10,0" path="m8649,13r9,e" filled="f" strokeweight=".58pt">
              <v:path arrowok="t"/>
            </v:shape>
            <w10:wrap anchorx="page"/>
          </v:group>
        </w:pict>
      </w:r>
      <w:r>
        <w:pict>
          <v:group id="_x0000_s5345" style="position:absolute;left:0;text-align:left;margin-left:496.3pt;margin-top:.65pt;width:.5pt;height:0;z-index:-7028;mso-position-horizontal-relative:page" coordorigin="9926,13" coordsize="10,0">
            <v:shape id="_x0000_s5346" style="position:absolute;left:9926;top:13;width:10;height:0" coordorigin="9926,13" coordsize="10,0" path="m9926,13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7          </w:t>
      </w:r>
      <w:r>
        <w:rPr>
          <w:spacing w:val="-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7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14          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13           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10        </w:t>
      </w:r>
      <w:r>
        <w:rPr>
          <w:spacing w:val="-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44 </w:t>
      </w:r>
      <w:r>
        <w:rPr>
          <w:sz w:val="24"/>
          <w:szCs w:val="24"/>
          <w:u w:val="single" w:color="000000"/>
        </w:rPr>
        <w:tab/>
      </w:r>
    </w:p>
    <w:p w:rsidR="006005AD" w:rsidRDefault="00906091">
      <w:pPr>
        <w:tabs>
          <w:tab w:val="left" w:pos="9120"/>
        </w:tabs>
        <w:spacing w:before="9"/>
        <w:ind w:left="1077" w:right="76"/>
        <w:jc w:val="center"/>
        <w:rPr>
          <w:sz w:val="24"/>
          <w:szCs w:val="24"/>
        </w:rPr>
      </w:pPr>
      <w:r>
        <w:pict>
          <v:group id="_x0000_s5343" style="position:absolute;left:0;text-align:left;margin-left:212.7pt;margin-top:.6pt;width:.5pt;height:0;z-index:-7027;mso-position-horizontal-relative:page" coordorigin="4254,12" coordsize="10,0">
            <v:shape id="_x0000_s5344" style="position:absolute;left:4254;top:12;width:10;height:0" coordorigin="4254,12" coordsize="10,0" path="m4254,12r9,e" filled="f" strokeweight=".58pt">
              <v:path arrowok="t"/>
            </v:shape>
            <w10:wrap anchorx="page"/>
          </v:group>
        </w:pict>
      </w:r>
      <w:r>
        <w:pict>
          <v:group id="_x0000_s5341" style="position:absolute;left:0;text-align:left;margin-left:269.45pt;margin-top:.6pt;width:.5pt;height:0;z-index:-7026;mso-position-horizontal-relative:page" coordorigin="5389,12" coordsize="10,0">
            <v:shape id="_x0000_s5342" style="position:absolute;left:5389;top:12;width:10;height:0" coordorigin="5389,12" coordsize="10,0" path="m5389,12r10,e" filled="f" strokeweight=".58pt">
              <v:path arrowok="t"/>
            </v:shape>
            <w10:wrap anchorx="page"/>
          </v:group>
        </w:pict>
      </w:r>
      <w:r>
        <w:pict>
          <v:group id="_x0000_s5339" style="position:absolute;left:0;text-align:left;margin-left:354.45pt;margin-top:.6pt;width:.5pt;height:0;z-index:-7025;mso-position-horizontal-relative:page" coordorigin="7089,12" coordsize="10,0">
            <v:shape id="_x0000_s5340" style="position:absolute;left:7089;top:12;width:10;height:0" coordorigin="7089,12" coordsize="10,0" path="m7089,12r9,e" filled="f" strokeweight=".58pt">
              <v:path arrowok="t"/>
            </v:shape>
            <w10:wrap anchorx="page"/>
          </v:group>
        </w:pict>
      </w:r>
      <w:r>
        <w:pict>
          <v:group id="_x0000_s5337" style="position:absolute;left:0;text-align:left;margin-left:432.45pt;margin-top:.6pt;width:.5pt;height:0;z-index:-7024;mso-position-horizontal-relative:page" coordorigin="8649,12" coordsize="10,0">
            <v:shape id="_x0000_s5338" style="position:absolute;left:8649;top:12;width:10;height:0" coordorigin="8649,12" coordsize="10,0" path="m8649,12r9,e" filled="f" strokeweight=".58pt">
              <v:path arrowok="t"/>
            </v:shape>
            <w10:wrap anchorx="page"/>
          </v:group>
        </w:pict>
      </w:r>
      <w:r>
        <w:pict>
          <v:group id="_x0000_s5335" style="position:absolute;left:0;text-align:left;margin-left:496.3pt;margin-top:.6pt;width:.5pt;height:0;z-index:-7023;mso-position-horizontal-relative:page" coordorigin="9926,12" coordsize="10,0">
            <v:shape id="_x0000_s5336" style="position:absolute;left:9926;top:12;width:10;height:0" coordorigin="9926,12" coordsize="10,0" path="m9926,12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8          </w:t>
      </w:r>
      <w:r>
        <w:rPr>
          <w:spacing w:val="-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6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14          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11            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9         </w:t>
      </w:r>
      <w:r>
        <w:rPr>
          <w:spacing w:val="-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40 </w:t>
      </w:r>
      <w:r>
        <w:rPr>
          <w:sz w:val="24"/>
          <w:szCs w:val="24"/>
          <w:u w:val="single" w:color="000000"/>
        </w:rPr>
        <w:tab/>
      </w:r>
    </w:p>
    <w:p w:rsidR="006005AD" w:rsidRDefault="00906091">
      <w:pPr>
        <w:tabs>
          <w:tab w:val="left" w:pos="9120"/>
        </w:tabs>
        <w:spacing w:before="9"/>
        <w:ind w:left="1077" w:right="76"/>
        <w:jc w:val="center"/>
        <w:rPr>
          <w:sz w:val="24"/>
          <w:szCs w:val="24"/>
        </w:rPr>
      </w:pPr>
      <w:r>
        <w:pict>
          <v:group id="_x0000_s5333" style="position:absolute;left:0;text-align:left;margin-left:212.7pt;margin-top:.6pt;width:.5pt;height:0;z-index:-7022;mso-position-horizontal-relative:page" coordorigin="4254,12" coordsize="10,0">
            <v:shape id="_x0000_s5334" style="position:absolute;left:4254;top:12;width:10;height:0" coordorigin="4254,12" coordsize="10,0" path="m4254,12r9,e" filled="f" strokeweight=".58pt">
              <v:path arrowok="t"/>
            </v:shape>
            <w10:wrap anchorx="page"/>
          </v:group>
        </w:pict>
      </w:r>
      <w:r>
        <w:pict>
          <v:group id="_x0000_s5331" style="position:absolute;left:0;text-align:left;margin-left:269.45pt;margin-top:.6pt;width:.5pt;height:0;z-index:-7021;mso-position-horizontal-relative:page" coordorigin="5389,12" coordsize="10,0">
            <v:shape id="_x0000_s5332" style="position:absolute;left:5389;top:12;width:10;height:0" coordorigin="5389,12" coordsize="10,0" path="m5389,12r10,e" filled="f" strokeweight=".58pt">
              <v:path arrowok="t"/>
            </v:shape>
            <w10:wrap anchorx="page"/>
          </v:group>
        </w:pict>
      </w:r>
      <w:r>
        <w:pict>
          <v:group id="_x0000_s5329" style="position:absolute;left:0;text-align:left;margin-left:354.45pt;margin-top:.6pt;width:.5pt;height:0;z-index:-7020;mso-position-horizontal-relative:page" coordorigin="7089,12" coordsize="10,0">
            <v:shape id="_x0000_s5330" style="position:absolute;left:7089;top:12;width:10;height:0" coordorigin="7089,12" coordsize="10,0" path="m7089,12r9,e" filled="f" strokeweight=".58pt">
              <v:path arrowok="t"/>
            </v:shape>
            <w10:wrap anchorx="page"/>
          </v:group>
        </w:pict>
      </w:r>
      <w:r>
        <w:pict>
          <v:group id="_x0000_s5327" style="position:absolute;left:0;text-align:left;margin-left:432.45pt;margin-top:.6pt;width:.5pt;height:0;z-index:-7019;mso-position-horizontal-relative:page" coordorigin="8649,12" coordsize="10,0">
            <v:shape id="_x0000_s5328" style="position:absolute;left:8649;top:12;width:10;height:0" coordorigin="8649,12" coordsize="10,0" path="m8649,12r9,e" filled="f" strokeweight=".58pt">
              <v:path arrowok="t"/>
            </v:shape>
            <w10:wrap anchorx="page"/>
          </v:group>
        </w:pict>
      </w:r>
      <w:r>
        <w:pict>
          <v:group id="_x0000_s5325" style="position:absolute;left:0;text-align:left;margin-left:496.3pt;margin-top:.6pt;width:.5pt;height:0;z-index:-7018;mso-position-horizontal-relative:page" coordorigin="9926,12" coordsize="10,0">
            <v:shape id="_x0000_s5326" style="position:absolute;left:9926;top:12;width:10;height:0" coordorigin="9926,12" coordsize="10,0" path="m9926,12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9          </w:t>
      </w:r>
      <w:r>
        <w:rPr>
          <w:spacing w:val="-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12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15          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16           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10        </w:t>
      </w:r>
      <w:r>
        <w:rPr>
          <w:spacing w:val="-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53 </w:t>
      </w:r>
      <w:r>
        <w:rPr>
          <w:sz w:val="24"/>
          <w:szCs w:val="24"/>
          <w:u w:val="single" w:color="000000"/>
        </w:rPr>
        <w:tab/>
      </w:r>
    </w:p>
    <w:p w:rsidR="006005AD" w:rsidRDefault="00906091">
      <w:pPr>
        <w:tabs>
          <w:tab w:val="left" w:pos="9120"/>
        </w:tabs>
        <w:spacing w:before="10"/>
        <w:ind w:left="1077" w:right="76"/>
        <w:jc w:val="center"/>
        <w:rPr>
          <w:sz w:val="24"/>
          <w:szCs w:val="24"/>
        </w:rPr>
      </w:pPr>
      <w:r>
        <w:pict>
          <v:group id="_x0000_s5323" style="position:absolute;left:0;text-align:left;margin-left:212.7pt;margin-top:.65pt;width:.5pt;height:0;z-index:-7017;mso-position-horizontal-relative:page" coordorigin="4254,13" coordsize="10,0">
            <v:shape id="_x0000_s5324" style="position:absolute;left:4254;top:13;width:10;height:0" coordorigin="4254,13" coordsize="10,0" path="m4254,13r9,e" filled="f" strokeweight=".58pt">
              <v:path arrowok="t"/>
            </v:shape>
            <w10:wrap anchorx="page"/>
          </v:group>
        </w:pict>
      </w:r>
      <w:r>
        <w:pict>
          <v:group id="_x0000_s5321" style="position:absolute;left:0;text-align:left;margin-left:269.45pt;margin-top:.65pt;width:.5pt;height:0;z-index:-7016;mso-position-horizontal-relative:page" coordorigin="5389,13" coordsize="10,0">
            <v:shape id="_x0000_s5322" style="position:absolute;left:5389;top:13;width:10;height:0" coordorigin="5389,13" coordsize="10,0" path="m5389,13r10,e" filled="f" strokeweight=".58pt">
              <v:path arrowok="t"/>
            </v:shape>
            <w10:wrap anchorx="page"/>
          </v:group>
        </w:pict>
      </w:r>
      <w:r>
        <w:pict>
          <v:group id="_x0000_s5319" style="position:absolute;left:0;text-align:left;margin-left:354.45pt;margin-top:.65pt;width:.5pt;height:0;z-index:-7015;mso-position-horizontal-relative:page" coordorigin="7089,13" coordsize="10,0">
            <v:shape id="_x0000_s5320" style="position:absolute;left:7089;top:13;width:10;height:0" coordorigin="7089,13" coordsize="10,0" path="m7089,13r9,e" filled="f" strokeweight=".58pt">
              <v:path arrowok="t"/>
            </v:shape>
            <w10:wrap anchorx="page"/>
          </v:group>
        </w:pict>
      </w:r>
      <w:r>
        <w:pict>
          <v:group id="_x0000_s5317" style="position:absolute;left:0;text-align:left;margin-left:432.45pt;margin-top:.65pt;width:.5pt;height:0;z-index:-7014;mso-position-horizontal-relative:page" coordorigin="8649,13" coordsize="10,0">
            <v:shape id="_x0000_s5318" style="position:absolute;left:8649;top:13;width:10;height:0" coordorigin="8649,13" coordsize="10,0" path="m8649,13r9,e" filled="f" strokeweight=".58pt">
              <v:path arrowok="t"/>
            </v:shape>
            <w10:wrap anchorx="page"/>
          </v:group>
        </w:pict>
      </w:r>
      <w:r>
        <w:pict>
          <v:group id="_x0000_s5315" style="position:absolute;left:0;text-align:left;margin-left:496.3pt;margin-top:.65pt;width:.5pt;height:0;z-index:-7013;mso-position-horizontal-relative:page" coordorigin="9926,13" coordsize="10,0">
            <v:shape id="_x0000_s5316" style="position:absolute;left:9926;top:13;width:10;height:0" coordorigin="9926,13" coordsize="10,0" path="m9926,13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10         </w:t>
      </w:r>
      <w:r>
        <w:rPr>
          <w:spacing w:val="-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8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14          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13           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11        </w:t>
      </w:r>
      <w:r>
        <w:rPr>
          <w:spacing w:val="-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46 </w:t>
      </w:r>
      <w:r>
        <w:rPr>
          <w:sz w:val="24"/>
          <w:szCs w:val="24"/>
          <w:u w:val="single" w:color="000000"/>
        </w:rPr>
        <w:tab/>
      </w:r>
    </w:p>
    <w:p w:rsidR="006005AD" w:rsidRDefault="00906091">
      <w:pPr>
        <w:tabs>
          <w:tab w:val="left" w:pos="9120"/>
        </w:tabs>
        <w:spacing w:before="9"/>
        <w:ind w:left="1077" w:right="76"/>
        <w:jc w:val="center"/>
        <w:rPr>
          <w:sz w:val="24"/>
          <w:szCs w:val="24"/>
        </w:rPr>
      </w:pPr>
      <w:r>
        <w:pict>
          <v:group id="_x0000_s5313" style="position:absolute;left:0;text-align:left;margin-left:212.7pt;margin-top:.6pt;width:.5pt;height:0;z-index:-7012;mso-position-horizontal-relative:page" coordorigin="4254,12" coordsize="10,0">
            <v:shape id="_x0000_s5314" style="position:absolute;left:4254;top:12;width:10;height:0" coordorigin="4254,12" coordsize="10,0" path="m4254,12r9,e" filled="f" strokeweight=".20464mm">
              <v:path arrowok="t"/>
            </v:shape>
            <w10:wrap anchorx="page"/>
          </v:group>
        </w:pict>
      </w:r>
      <w:r>
        <w:pict>
          <v:group id="_x0000_s5311" style="position:absolute;left:0;text-align:left;margin-left:269.45pt;margin-top:.6pt;width:.5pt;height:0;z-index:-7011;mso-position-horizontal-relative:page" coordorigin="5389,12" coordsize="10,0">
            <v:shape id="_x0000_s5312" style="position:absolute;left:5389;top:12;width:10;height:0" coordorigin="5389,12" coordsize="10,0" path="m5389,12r10,e" filled="f" strokeweight=".20464mm">
              <v:path arrowok="t"/>
            </v:shape>
            <w10:wrap anchorx="page"/>
          </v:group>
        </w:pict>
      </w:r>
      <w:r>
        <w:pict>
          <v:group id="_x0000_s5309" style="position:absolute;left:0;text-align:left;margin-left:354.45pt;margin-top:.6pt;width:.5pt;height:0;z-index:-7010;mso-position-horizontal-relative:page" coordorigin="7089,12" coordsize="10,0">
            <v:shape id="_x0000_s5310" style="position:absolute;left:7089;top:12;width:10;height:0" coordorigin="7089,12" coordsize="10,0" path="m7089,12r9,e" filled="f" strokeweight=".20464mm">
              <v:path arrowok="t"/>
            </v:shape>
            <w10:wrap anchorx="page"/>
          </v:group>
        </w:pict>
      </w:r>
      <w:r>
        <w:pict>
          <v:group id="_x0000_s5307" style="position:absolute;left:0;text-align:left;margin-left:432.45pt;margin-top:.6pt;width:.5pt;height:0;z-index:-7009;mso-position-horizontal-relative:page" coordorigin="8649,12" coordsize="10,0">
            <v:shape id="_x0000_s5308" style="position:absolute;left:8649;top:12;width:10;height:0" coordorigin="8649,12" coordsize="10,0" path="m8649,12r9,e" filled="f" strokeweight=".20464mm">
              <v:path arrowok="t"/>
            </v:shape>
            <w10:wrap anchorx="page"/>
          </v:group>
        </w:pict>
      </w:r>
      <w:r>
        <w:pict>
          <v:group id="_x0000_s5305" style="position:absolute;left:0;text-align:left;margin-left:496.3pt;margin-top:.6pt;width:.5pt;height:0;z-index:-7008;mso-position-horizontal-relative:page" coordorigin="9926,12" coordsize="10,0">
            <v:shape id="_x0000_s5306" style="position:absolute;left:9926;top:12;width:10;height:0" coordorigin="9926,12" coordsize="10,0" path="m9926,12r10,e" filled="f" strokeweight=".20464mm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11         </w:t>
      </w:r>
      <w:r>
        <w:rPr>
          <w:spacing w:val="-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8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14          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12           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10        </w:t>
      </w:r>
      <w:r>
        <w:rPr>
          <w:spacing w:val="-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44 </w:t>
      </w:r>
      <w:r>
        <w:rPr>
          <w:sz w:val="24"/>
          <w:szCs w:val="24"/>
          <w:u w:val="single" w:color="000000"/>
        </w:rPr>
        <w:tab/>
      </w:r>
    </w:p>
    <w:p w:rsidR="006005AD" w:rsidRDefault="00906091">
      <w:pPr>
        <w:tabs>
          <w:tab w:val="left" w:pos="9120"/>
        </w:tabs>
        <w:spacing w:before="9"/>
        <w:ind w:left="1077" w:right="76"/>
        <w:jc w:val="center"/>
        <w:rPr>
          <w:sz w:val="24"/>
          <w:szCs w:val="24"/>
        </w:rPr>
      </w:pPr>
      <w:r>
        <w:pict>
          <v:group id="_x0000_s5303" style="position:absolute;left:0;text-align:left;margin-left:212.7pt;margin-top:.6pt;width:.5pt;height:0;z-index:-7007;mso-position-horizontal-relative:page" coordorigin="4254,12" coordsize="10,0">
            <v:shape id="_x0000_s5304" style="position:absolute;left:4254;top:12;width:10;height:0" coordorigin="4254,12" coordsize="10,0" path="m4254,12r9,e" filled="f" strokeweight=".58pt">
              <v:path arrowok="t"/>
            </v:shape>
            <w10:wrap anchorx="page"/>
          </v:group>
        </w:pict>
      </w:r>
      <w:r>
        <w:pict>
          <v:group id="_x0000_s5301" style="position:absolute;left:0;text-align:left;margin-left:269.45pt;margin-top:.6pt;width:.5pt;height:0;z-index:-7006;mso-position-horizontal-relative:page" coordorigin="5389,12" coordsize="10,0">
            <v:shape id="_x0000_s5302" style="position:absolute;left:5389;top:12;width:10;height:0" coordorigin="5389,12" coordsize="10,0" path="m5389,12r10,e" filled="f" strokeweight=".58pt">
              <v:path arrowok="t"/>
            </v:shape>
            <w10:wrap anchorx="page"/>
          </v:group>
        </w:pict>
      </w:r>
      <w:r>
        <w:pict>
          <v:group id="_x0000_s5299" style="position:absolute;left:0;text-align:left;margin-left:354.45pt;margin-top:.6pt;width:.5pt;height:0;z-index:-7005;mso-position-horizontal-relative:page" coordorigin="7089,12" coordsize="10,0">
            <v:shape id="_x0000_s5300" style="position:absolute;left:7089;top:12;width:10;height:0" coordorigin="7089,12" coordsize="10,0" path="m7089,12r9,e" filled="f" strokeweight=".58pt">
              <v:path arrowok="t"/>
            </v:shape>
            <w10:wrap anchorx="page"/>
          </v:group>
        </w:pict>
      </w:r>
      <w:r>
        <w:pict>
          <v:group id="_x0000_s5297" style="position:absolute;left:0;text-align:left;margin-left:432.45pt;margin-top:.6pt;width:.5pt;height:0;z-index:-7004;mso-position-horizontal-relative:page" coordorigin="8649,12" coordsize="10,0">
            <v:shape id="_x0000_s5298" style="position:absolute;left:8649;top:12;width:10;height:0" coordorigin="8649,12" coordsize="10,0" path="m8649,12r9,e" filled="f" strokeweight=".58pt">
              <v:path arrowok="t"/>
            </v:shape>
            <w10:wrap anchorx="page"/>
          </v:group>
        </w:pict>
      </w:r>
      <w:r>
        <w:pict>
          <v:group id="_x0000_s5295" style="position:absolute;left:0;text-align:left;margin-left:496.3pt;margin-top:.6pt;width:.5pt;height:0;z-index:-7003;mso-position-horizontal-relative:page" coordorigin="9926,12" coordsize="10,0">
            <v:shape id="_x0000_s5296" style="position:absolute;left:9926;top:12;width:10;height:0" coordorigin="9926,12" coordsize="10,0" path="m9926,12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12         </w:t>
      </w:r>
      <w:r>
        <w:rPr>
          <w:spacing w:val="-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8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13          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12            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9         </w:t>
      </w:r>
      <w:r>
        <w:rPr>
          <w:spacing w:val="-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42 </w:t>
      </w:r>
      <w:r>
        <w:rPr>
          <w:sz w:val="24"/>
          <w:szCs w:val="24"/>
          <w:u w:val="single" w:color="000000"/>
        </w:rPr>
        <w:tab/>
      </w:r>
    </w:p>
    <w:p w:rsidR="006005AD" w:rsidRDefault="00906091">
      <w:pPr>
        <w:tabs>
          <w:tab w:val="left" w:pos="9120"/>
        </w:tabs>
        <w:spacing w:before="12"/>
        <w:ind w:left="1077" w:right="76"/>
        <w:jc w:val="center"/>
        <w:rPr>
          <w:sz w:val="24"/>
          <w:szCs w:val="24"/>
        </w:rPr>
      </w:pPr>
      <w:r>
        <w:pict>
          <v:group id="_x0000_s5293" style="position:absolute;left:0;text-align:left;margin-left:212.7pt;margin-top:.65pt;width:.5pt;height:0;z-index:-7002;mso-position-horizontal-relative:page" coordorigin="4254,13" coordsize="10,0">
            <v:shape id="_x0000_s5294" style="position:absolute;left:4254;top:13;width:10;height:0" coordorigin="4254,13" coordsize="10,0" path="m4254,13r9,e" filled="f" strokeweight=".20464mm">
              <v:path arrowok="t"/>
            </v:shape>
            <w10:wrap anchorx="page"/>
          </v:group>
        </w:pict>
      </w:r>
      <w:r>
        <w:pict>
          <v:group id="_x0000_s5291" style="position:absolute;left:0;text-align:left;margin-left:269.45pt;margin-top:.65pt;width:.5pt;height:0;z-index:-7001;mso-position-horizontal-relative:page" coordorigin="5389,13" coordsize="10,0">
            <v:shape id="_x0000_s5292" style="position:absolute;left:5389;top:13;width:10;height:0" coordorigin="5389,13" coordsize="10,0" path="m5389,13r10,e" filled="f" strokeweight=".20464mm">
              <v:path arrowok="t"/>
            </v:shape>
            <w10:wrap anchorx="page"/>
          </v:group>
        </w:pict>
      </w:r>
      <w:r>
        <w:pict>
          <v:group id="_x0000_s5289" style="position:absolute;left:0;text-align:left;margin-left:354.45pt;margin-top:.65pt;width:.5pt;height:0;z-index:-7000;mso-position-horizontal-relative:page" coordorigin="7089,13" coordsize="10,0">
            <v:shape id="_x0000_s5290" style="position:absolute;left:7089;top:13;width:10;height:0" coordorigin="7089,13" coordsize="10,0" path="m7089,13r9,e" filled="f" strokeweight=".20464mm">
              <v:path arrowok="t"/>
            </v:shape>
            <w10:wrap anchorx="page"/>
          </v:group>
        </w:pict>
      </w:r>
      <w:r>
        <w:pict>
          <v:group id="_x0000_s5287" style="position:absolute;left:0;text-align:left;margin-left:432.45pt;margin-top:.65pt;width:.5pt;height:0;z-index:-6999;mso-position-horizontal-relative:page" coordorigin="8649,13" coordsize="10,0">
            <v:shape id="_x0000_s5288" style="position:absolute;left:8649;top:13;width:10;height:0" coordorigin="8649,13" coordsize="10,0" path="m8649,13r9,e" filled="f" strokeweight=".20464mm">
              <v:path arrowok="t"/>
            </v:shape>
            <w10:wrap anchorx="page"/>
          </v:group>
        </w:pict>
      </w:r>
      <w:r>
        <w:pict>
          <v:group id="_x0000_s5285" style="position:absolute;left:0;text-align:left;margin-left:496.3pt;margin-top:.65pt;width:.5pt;height:0;z-index:-6998;mso-position-horizontal-relative:page" coordorigin="9926,13" coordsize="10,0">
            <v:shape id="_x0000_s5286" style="position:absolute;left:9926;top:13;width:10;height:0" coordorigin="9926,13" coordsize="10,0" path="m9926,13r10,e" filled="f" strokeweight=".20464mm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13         </w:t>
      </w:r>
      <w:r>
        <w:rPr>
          <w:spacing w:val="-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7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12          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10           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11        </w:t>
      </w:r>
      <w:r>
        <w:rPr>
          <w:spacing w:val="-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40 </w:t>
      </w:r>
      <w:r>
        <w:rPr>
          <w:sz w:val="24"/>
          <w:szCs w:val="24"/>
          <w:u w:val="single" w:color="000000"/>
        </w:rPr>
        <w:tab/>
      </w:r>
    </w:p>
    <w:p w:rsidR="006005AD" w:rsidRDefault="00906091">
      <w:pPr>
        <w:tabs>
          <w:tab w:val="left" w:pos="9120"/>
        </w:tabs>
        <w:spacing w:before="9"/>
        <w:ind w:left="1077" w:right="76"/>
        <w:jc w:val="center"/>
        <w:rPr>
          <w:sz w:val="24"/>
          <w:szCs w:val="24"/>
        </w:rPr>
      </w:pPr>
      <w:r>
        <w:pict>
          <v:group id="_x0000_s5283" style="position:absolute;left:0;text-align:left;margin-left:212.7pt;margin-top:.6pt;width:.5pt;height:0;z-index:-6997;mso-position-horizontal-relative:page" coordorigin="4254,12" coordsize="10,0">
            <v:shape id="_x0000_s5284" style="position:absolute;left:4254;top:12;width:10;height:0" coordorigin="4254,12" coordsize="10,0" path="m4254,12r9,e" filled="f" strokeweight=".58pt">
              <v:path arrowok="t"/>
            </v:shape>
            <w10:wrap anchorx="page"/>
          </v:group>
        </w:pict>
      </w:r>
      <w:r>
        <w:pict>
          <v:group id="_x0000_s5281" style="position:absolute;left:0;text-align:left;margin-left:269.45pt;margin-top:.6pt;width:.5pt;height:0;z-index:-6996;mso-position-horizontal-relative:page" coordorigin="5389,12" coordsize="10,0">
            <v:shape id="_x0000_s5282" style="position:absolute;left:5389;top:12;width:10;height:0" coordorigin="5389,12" coordsize="10,0" path="m5389,12r10,e" filled="f" strokeweight=".58pt">
              <v:path arrowok="t"/>
            </v:shape>
            <w10:wrap anchorx="page"/>
          </v:group>
        </w:pict>
      </w:r>
      <w:r>
        <w:pict>
          <v:group id="_x0000_s5279" style="position:absolute;left:0;text-align:left;margin-left:354.45pt;margin-top:.6pt;width:.5pt;height:0;z-index:-6995;mso-position-horizontal-relative:page" coordorigin="7089,12" coordsize="10,0">
            <v:shape id="_x0000_s5280" style="position:absolute;left:7089;top:12;width:10;height:0" coordorigin="7089,12" coordsize="10,0" path="m7089,12r9,e" filled="f" strokeweight=".58pt">
              <v:path arrowok="t"/>
            </v:shape>
            <w10:wrap anchorx="page"/>
          </v:group>
        </w:pict>
      </w:r>
      <w:r>
        <w:pict>
          <v:group id="_x0000_s5277" style="position:absolute;left:0;text-align:left;margin-left:432.45pt;margin-top:.6pt;width:.5pt;height:0;z-index:-6994;mso-position-horizontal-relative:page" coordorigin="8649,12" coordsize="10,0">
            <v:shape id="_x0000_s5278" style="position:absolute;left:8649;top:12;width:10;height:0" coordorigin="8649,12" coordsize="10,0" path="m8649,12r9,e" filled="f" strokeweight=".58pt">
              <v:path arrowok="t"/>
            </v:shape>
            <w10:wrap anchorx="page"/>
          </v:group>
        </w:pict>
      </w:r>
      <w:r>
        <w:pict>
          <v:group id="_x0000_s5275" style="position:absolute;left:0;text-align:left;margin-left:496.3pt;margin-top:.6pt;width:.5pt;height:0;z-index:-6993;mso-position-horizontal-relative:page" coordorigin="9926,12" coordsize="10,0">
            <v:shape id="_x0000_s5276" style="position:absolute;left:9926;top:12;width:10;height:0" coordorigin="9926,12" coordsize="10,0" path="m9926,12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14         </w:t>
      </w:r>
      <w:r>
        <w:rPr>
          <w:spacing w:val="-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9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14          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12           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11        </w:t>
      </w:r>
      <w:r>
        <w:rPr>
          <w:spacing w:val="-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46 </w:t>
      </w:r>
      <w:r>
        <w:rPr>
          <w:sz w:val="24"/>
          <w:szCs w:val="24"/>
          <w:u w:val="single" w:color="000000"/>
        </w:rPr>
        <w:tab/>
      </w:r>
    </w:p>
    <w:p w:rsidR="006005AD" w:rsidRDefault="00906091">
      <w:pPr>
        <w:tabs>
          <w:tab w:val="left" w:pos="9120"/>
        </w:tabs>
        <w:spacing w:before="9"/>
        <w:ind w:left="1074" w:right="73"/>
        <w:jc w:val="center"/>
        <w:rPr>
          <w:sz w:val="24"/>
          <w:szCs w:val="24"/>
        </w:rPr>
      </w:pPr>
      <w:r>
        <w:pict>
          <v:group id="_x0000_s5273" style="position:absolute;left:0;text-align:left;margin-left:212.7pt;margin-top:.6pt;width:.5pt;height:0;z-index:-6992;mso-position-horizontal-relative:page" coordorigin="4254,12" coordsize="10,0">
            <v:shape id="_x0000_s5274" style="position:absolute;left:4254;top:12;width:10;height:0" coordorigin="4254,12" coordsize="10,0" path="m4254,12r9,e" filled="f" strokeweight=".58pt">
              <v:path arrowok="t"/>
            </v:shape>
            <w10:wrap anchorx="page"/>
          </v:group>
        </w:pict>
      </w:r>
      <w:r>
        <w:pict>
          <v:group id="_x0000_s5271" style="position:absolute;left:0;text-align:left;margin-left:269.45pt;margin-top:.6pt;width:.5pt;height:0;z-index:-6991;mso-position-horizontal-relative:page" coordorigin="5389,12" coordsize="10,0">
            <v:shape id="_x0000_s5272" style="position:absolute;left:5389;top:12;width:10;height:0" coordorigin="5389,12" coordsize="10,0" path="m5389,12r10,e" filled="f" strokeweight=".58pt">
              <v:path arrowok="t"/>
            </v:shape>
            <w10:wrap anchorx="page"/>
          </v:group>
        </w:pict>
      </w:r>
      <w:r>
        <w:pict>
          <v:group id="_x0000_s5269" style="position:absolute;left:0;text-align:left;margin-left:354.45pt;margin-top:.6pt;width:.5pt;height:0;z-index:-6990;mso-position-horizontal-relative:page" coordorigin="7089,12" coordsize="10,0">
            <v:shape id="_x0000_s5270" style="position:absolute;left:7089;top:12;width:10;height:0" coordorigin="7089,12" coordsize="10,0" path="m7089,12r9,e" filled="f" strokeweight=".58pt">
              <v:path arrowok="t"/>
            </v:shape>
            <w10:wrap anchorx="page"/>
          </v:group>
        </w:pict>
      </w:r>
      <w:r>
        <w:pict>
          <v:group id="_x0000_s5267" style="position:absolute;left:0;text-align:left;margin-left:432.45pt;margin-top:.6pt;width:.5pt;height:0;z-index:-6989;mso-position-horizontal-relative:page" coordorigin="8649,12" coordsize="10,0">
            <v:shape id="_x0000_s5268" style="position:absolute;left:8649;top:12;width:10;height:0" coordorigin="8649,12" coordsize="10,0" path="m8649,12r9,e" filled="f" strokeweight=".58pt">
              <v:path arrowok="t"/>
            </v:shape>
            <w10:wrap anchorx="page"/>
          </v:group>
        </w:pict>
      </w:r>
      <w:r>
        <w:pict>
          <v:group id="_x0000_s5265" style="position:absolute;left:0;text-align:left;margin-left:496.3pt;margin-top:.6pt;width:.5pt;height:0;z-index:-6988;mso-position-horizontal-relative:page" coordorigin="9926,12" coordsize="10,0">
            <v:shape id="_x0000_s5266" style="position:absolute;left:9926;top:12;width:10;height:0" coordorigin="9926,12" coordsize="10,0" path="m9926,12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15         </w:t>
      </w:r>
      <w:r>
        <w:rPr>
          <w:spacing w:val="-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11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12          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11           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11        </w:t>
      </w:r>
      <w:r>
        <w:rPr>
          <w:spacing w:val="-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45 </w:t>
      </w:r>
      <w:r>
        <w:rPr>
          <w:sz w:val="24"/>
          <w:szCs w:val="24"/>
          <w:u w:val="single" w:color="000000"/>
        </w:rPr>
        <w:tab/>
      </w:r>
    </w:p>
    <w:p w:rsidR="006005AD" w:rsidRDefault="00906091">
      <w:pPr>
        <w:spacing w:before="14"/>
        <w:ind w:left="1285" w:right="287"/>
        <w:jc w:val="center"/>
        <w:rPr>
          <w:sz w:val="24"/>
          <w:szCs w:val="24"/>
        </w:rPr>
        <w:sectPr w:rsidR="006005AD">
          <w:type w:val="continuous"/>
          <w:pgSz w:w="12240" w:h="15840"/>
          <w:pgMar w:top="1480" w:right="1240" w:bottom="280" w:left="1720" w:header="720" w:footer="720" w:gutter="0"/>
          <w:cols w:space="720"/>
        </w:sectPr>
      </w:pPr>
      <w:r>
        <w:pict>
          <v:group id="_x0000_s5263" style="position:absolute;left:0;text-align:left;margin-left:212.7pt;margin-top:.6pt;width:.5pt;height:0;z-index:-6987;mso-position-horizontal-relative:page" coordorigin="4254,12" coordsize="10,0">
            <v:shape id="_x0000_s5264" style="position:absolute;left:4254;top:12;width:10;height:0" coordorigin="4254,12" coordsize="10,0" path="m4254,12r9,e" filled="f" strokeweight=".58pt">
              <v:path arrowok="t"/>
            </v:shape>
            <w10:wrap anchorx="page"/>
          </v:group>
        </w:pict>
      </w:r>
      <w:r>
        <w:pict>
          <v:group id="_x0000_s5261" style="position:absolute;left:0;text-align:left;margin-left:269.45pt;margin-top:.6pt;width:.5pt;height:0;z-index:-6986;mso-position-horizontal-relative:page" coordorigin="5389,12" coordsize="10,0">
            <v:shape id="_x0000_s5262" style="position:absolute;left:5389;top:12;width:10;height:0" coordorigin="5389,12" coordsize="10,0" path="m5389,12r10,e" filled="f" strokeweight=".58pt">
              <v:path arrowok="t"/>
            </v:shape>
            <w10:wrap anchorx="page"/>
          </v:group>
        </w:pict>
      </w:r>
      <w:r>
        <w:pict>
          <v:group id="_x0000_s5259" style="position:absolute;left:0;text-align:left;margin-left:354.45pt;margin-top:.6pt;width:.5pt;height:0;z-index:-6985;mso-position-horizontal-relative:page" coordorigin="7089,12" coordsize="10,0">
            <v:shape id="_x0000_s5260" style="position:absolute;left:7089;top:12;width:10;height:0" coordorigin="7089,12" coordsize="10,0" path="m7089,12r9,e" filled="f" strokeweight=".58pt">
              <v:path arrowok="t"/>
            </v:shape>
            <w10:wrap anchorx="page"/>
          </v:group>
        </w:pict>
      </w:r>
      <w:r>
        <w:pict>
          <v:group id="_x0000_s5257" style="position:absolute;left:0;text-align:left;margin-left:432.45pt;margin-top:.6pt;width:.5pt;height:0;z-index:-6984;mso-position-horizontal-relative:page" coordorigin="8649,12" coordsize="10,0">
            <v:shape id="_x0000_s5258" style="position:absolute;left:8649;top:12;width:10;height:0" coordorigin="8649,12" coordsize="10,0" path="m8649,12r9,e" filled="f" strokeweight=".58pt">
              <v:path arrowok="t"/>
            </v:shape>
            <w10:wrap anchorx="page"/>
          </v:group>
        </w:pict>
      </w:r>
      <w:r>
        <w:pict>
          <v:group id="_x0000_s5255" style="position:absolute;left:0;text-align:left;margin-left:496.3pt;margin-top:.6pt;width:.5pt;height:0;z-index:-6983;mso-position-horizontal-relative:page" coordorigin="9926,12" coordsize="10,0">
            <v:shape id="_x0000_s5256" style="position:absolute;left:9926;top:12;width:10;height:0" coordorigin="9926,12" coordsize="10,0" path="m9926,12r10,e" filled="f" strokeweight=".58pt">
              <v:path arrowok="t"/>
            </v:shape>
            <w10:wrap anchorx="page"/>
          </v:group>
        </w:pict>
      </w:r>
      <w:r>
        <w:pict>
          <v:group id="_x0000_s5243" style="position:absolute;left:0;text-align:left;margin-left:140.75pt;margin-top:14.6pt;width:403.85pt;height:.6pt;z-index:-6982;mso-position-horizontal-relative:page" coordorigin="2815,292" coordsize="8077,12">
            <v:shape id="_x0000_s5254" style="position:absolute;left:2820;top:298;width:1433;height:0" coordorigin="2820,298" coordsize="1433,0" path="m2820,298r1434,e" filled="f" strokeweight=".58pt">
              <v:path arrowok="t"/>
            </v:shape>
            <v:shape id="_x0000_s5253" style="position:absolute;left:4239;top:298;width:10;height:0" coordorigin="4239,298" coordsize="10,0" path="m4239,298r10,e" filled="f" strokeweight=".58pt">
              <v:path arrowok="t"/>
            </v:shape>
            <v:shape id="_x0000_s5252" style="position:absolute;left:4249;top:298;width:1140;height:0" coordorigin="4249,298" coordsize="1140,0" path="m4249,298r1140,e" filled="f" strokeweight=".58pt">
              <v:path arrowok="t"/>
            </v:shape>
            <v:shape id="_x0000_s5251" style="position:absolute;left:5375;top:298;width:10;height:0" coordorigin="5375,298" coordsize="10,0" path="m5375,298r9,e" filled="f" strokeweight=".58pt">
              <v:path arrowok="t"/>
            </v:shape>
            <v:shape id="_x0000_s5250" style="position:absolute;left:5384;top:298;width:1704;height:0" coordorigin="5384,298" coordsize="1704,0" path="m5384,298r1705,e" filled="f" strokeweight=".58pt">
              <v:path arrowok="t"/>
            </v:shape>
            <v:shape id="_x0000_s5249" style="position:absolute;left:7074;top:298;width:10;height:0" coordorigin="7074,298" coordsize="10,0" path="m7074,298r10,e" filled="f" strokeweight=".58pt">
              <v:path arrowok="t"/>
            </v:shape>
            <v:shape id="_x0000_s5248" style="position:absolute;left:7084;top:298;width:1565;height:0" coordorigin="7084,298" coordsize="1565,0" path="m7084,298r1565,e" filled="f" strokeweight=".58pt">
              <v:path arrowok="t"/>
            </v:shape>
            <v:shape id="_x0000_s5247" style="position:absolute;left:8634;top:298;width:10;height:0" coordorigin="8634,298" coordsize="10,0" path="m8634,298r10,e" filled="f" strokeweight=".58pt">
              <v:path arrowok="t"/>
            </v:shape>
            <v:shape id="_x0000_s5246" style="position:absolute;left:8644;top:298;width:1282;height:0" coordorigin="8644,298" coordsize="1282,0" path="m8644,298r1282,e" filled="f" strokeweight=".58pt">
              <v:path arrowok="t"/>
            </v:shape>
            <v:shape id="_x0000_s5245" style="position:absolute;left:9912;top:298;width:10;height:0" coordorigin="9912,298" coordsize="10,0" path="m9912,298r9,e" filled="f" strokeweight=".58pt">
              <v:path arrowok="t"/>
            </v:shape>
            <v:shape id="_x0000_s5244" style="position:absolute;left:9921;top:298;width:965;height:0" coordorigin="9921,298" coordsize="965,0" path="m9921,298r965,e" filled="f" strokeweight=".58pt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>Ra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-r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ta        </w:t>
      </w:r>
      <w:r>
        <w:rPr>
          <w:b/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8,53       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13,67           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11,93           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10,53     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44,67</w:t>
      </w:r>
    </w:p>
    <w:p w:rsidR="006005AD" w:rsidRDefault="006005AD">
      <w:pPr>
        <w:spacing w:line="200" w:lineRule="exact"/>
      </w:pPr>
    </w:p>
    <w:p w:rsidR="006005AD" w:rsidRDefault="006005AD">
      <w:pPr>
        <w:spacing w:line="200" w:lineRule="exact"/>
      </w:pPr>
    </w:p>
    <w:p w:rsidR="006005AD" w:rsidRDefault="006005AD">
      <w:pPr>
        <w:spacing w:before="14" w:line="280" w:lineRule="exact"/>
        <w:rPr>
          <w:sz w:val="28"/>
          <w:szCs w:val="28"/>
        </w:rPr>
      </w:pPr>
    </w:p>
    <w:p w:rsidR="006005AD" w:rsidRDefault="00906091">
      <w:pPr>
        <w:spacing w:before="29" w:line="480" w:lineRule="auto"/>
        <w:ind w:left="548" w:right="438" w:firstLine="56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ta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4.6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MTE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40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skor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53.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kor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ien imo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MTE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44,6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6005AD" w:rsidRDefault="00906091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>4.2.2.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isasi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</w:p>
    <w:p w:rsidR="006005AD" w:rsidRDefault="006005AD">
      <w:pPr>
        <w:spacing w:before="16" w:line="260" w:lineRule="exact"/>
        <w:rPr>
          <w:sz w:val="26"/>
          <w:szCs w:val="26"/>
        </w:rPr>
      </w:pPr>
    </w:p>
    <w:p w:rsidR="006005AD" w:rsidRDefault="00906091">
      <w:pPr>
        <w:ind w:left="1115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4.7.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kor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</w:t>
      </w:r>
    </w:p>
    <w:p w:rsidR="006005AD" w:rsidRDefault="00906091">
      <w:pPr>
        <w:spacing w:line="260" w:lineRule="exact"/>
        <w:ind w:left="2250"/>
        <w:rPr>
          <w:sz w:val="24"/>
          <w:szCs w:val="24"/>
        </w:rPr>
      </w:pP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tar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 24 Ap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il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– 14 Mei 2017.</w:t>
      </w:r>
    </w:p>
    <w:p w:rsidR="006005AD" w:rsidRDefault="006005AD">
      <w:pPr>
        <w:spacing w:before="6" w:line="260" w:lineRule="exact"/>
        <w:rPr>
          <w:sz w:val="26"/>
          <w:szCs w:val="26"/>
        </w:rPr>
        <w:sectPr w:rsidR="006005AD">
          <w:pgSz w:w="12240" w:h="15840"/>
          <w:pgMar w:top="960" w:right="1220" w:bottom="280" w:left="1720" w:header="731" w:footer="0" w:gutter="0"/>
          <w:cols w:space="720"/>
        </w:sectPr>
      </w:pPr>
    </w:p>
    <w:p w:rsidR="006005AD" w:rsidRDefault="00906091">
      <w:pPr>
        <w:spacing w:before="29" w:line="260" w:lineRule="exact"/>
        <w:ind w:left="1676" w:right="-56"/>
        <w:rPr>
          <w:sz w:val="24"/>
          <w:szCs w:val="24"/>
        </w:rPr>
      </w:pPr>
      <w:r>
        <w:lastRenderedPageBreak/>
        <w:pict>
          <v:group id="_x0000_s5231" style="position:absolute;left:0;text-align:left;margin-left:141.45pt;margin-top:1.1pt;width:404.7pt;height:.6pt;z-index:-6981;mso-position-horizontal-relative:page" coordorigin="2829,22" coordsize="8094,12">
            <v:shape id="_x0000_s5242" style="position:absolute;left:2835;top:27;width:1419;height:0" coordorigin="2835,27" coordsize="1419,0" path="m2835,27r1419,e" filled="f" strokeweight=".58pt">
              <v:path arrowok="t"/>
            </v:shape>
            <v:shape id="_x0000_s5241" style="position:absolute;left:4254;top:27;width:10;height:0" coordorigin="4254,27" coordsize="10,0" path="m4254,27r9,e" filled="f" strokeweight=".58pt">
              <v:path arrowok="t"/>
            </v:shape>
            <v:shape id="_x0000_s5240" style="position:absolute;left:4263;top:27;width:1126;height:0" coordorigin="4263,27" coordsize="1126,0" path="m4263,27r1126,e" filled="f" strokeweight=".58pt">
              <v:path arrowok="t"/>
            </v:shape>
            <v:shape id="_x0000_s5239" style="position:absolute;left:5389;top:27;width:10;height:0" coordorigin="5389,27" coordsize="10,0" path="m5389,27r10,e" filled="f" strokeweight=".58pt">
              <v:path arrowok="t"/>
            </v:shape>
            <v:shape id="_x0000_s5238" style="position:absolute;left:5399;top:27;width:1690;height:0" coordorigin="5399,27" coordsize="1690,0" path="m5399,27r1690,e" filled="f" strokeweight=".58pt">
              <v:path arrowok="t"/>
            </v:shape>
            <v:shape id="_x0000_s5237" style="position:absolute;left:7089;top:27;width:10;height:0" coordorigin="7089,27" coordsize="10,0" path="m7089,27r9,e" filled="f" strokeweight=".58pt">
              <v:path arrowok="t"/>
            </v:shape>
            <v:shape id="_x0000_s5236" style="position:absolute;left:7098;top:27;width:1550;height:0" coordorigin="7098,27" coordsize="1550,0" path="m7098,27r1551,e" filled="f" strokeweight=".58pt">
              <v:path arrowok="t"/>
            </v:shape>
            <v:shape id="_x0000_s5235" style="position:absolute;left:8649;top:27;width:10;height:0" coordorigin="8649,27" coordsize="10,0" path="m8649,27r9,e" filled="f" strokeweight=".58pt">
              <v:path arrowok="t"/>
            </v:shape>
            <v:shape id="_x0000_s5234" style="position:absolute;left:8658;top:27;width:1268;height:0" coordorigin="8658,27" coordsize="1268,0" path="m8658,27r1268,e" filled="f" strokeweight=".58pt">
              <v:path arrowok="t"/>
            </v:shape>
            <v:shape id="_x0000_s5233" style="position:absolute;left:9926;top:27;width:10;height:0" coordorigin="9926,27" coordsize="10,0" path="m9926,27r10,e" filled="f" strokeweight=".58pt">
              <v:path arrowok="t"/>
            </v:shape>
            <v:shape id="_x0000_s5232" style="position:absolute;left:9936;top:27;width:982;height:0" coordorigin="9936,27" coordsize="982,0" path="m9936,27r981,e" filled="f" strokeweight=".58pt">
              <v:path arrowok="t"/>
            </v:shape>
            <w10:wrap anchorx="page"/>
          </v:group>
        </w:pict>
      </w:r>
      <w:r>
        <w:rPr>
          <w:b/>
          <w:position w:val="-1"/>
          <w:sz w:val="24"/>
          <w:szCs w:val="24"/>
        </w:rPr>
        <w:t xml:space="preserve">No          </w:t>
      </w:r>
      <w:r>
        <w:rPr>
          <w:b/>
          <w:spacing w:val="43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s</w:t>
      </w:r>
    </w:p>
    <w:p w:rsidR="006005AD" w:rsidRDefault="00906091">
      <w:pPr>
        <w:spacing w:before="29" w:line="260" w:lineRule="exact"/>
        <w:ind w:right="-56"/>
        <w:rPr>
          <w:sz w:val="24"/>
          <w:szCs w:val="24"/>
        </w:rPr>
      </w:pPr>
      <w:r>
        <w:br w:type="column"/>
      </w:r>
      <w:r>
        <w:rPr>
          <w:b/>
          <w:spacing w:val="-2"/>
          <w:position w:val="-1"/>
          <w:sz w:val="24"/>
          <w:szCs w:val="24"/>
        </w:rPr>
        <w:lastRenderedPageBreak/>
        <w:t>K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s</w:t>
      </w:r>
    </w:p>
    <w:p w:rsidR="006005AD" w:rsidRDefault="00906091">
      <w:pPr>
        <w:spacing w:before="29" w:line="260" w:lineRule="exact"/>
        <w:ind w:right="-56"/>
        <w:rPr>
          <w:sz w:val="24"/>
          <w:szCs w:val="24"/>
        </w:rPr>
      </w:pPr>
      <w:r>
        <w:br w:type="column"/>
      </w:r>
      <w:r>
        <w:rPr>
          <w:b/>
          <w:spacing w:val="-2"/>
          <w:position w:val="-1"/>
          <w:sz w:val="24"/>
          <w:szCs w:val="24"/>
        </w:rPr>
        <w:lastRenderedPageBreak/>
        <w:t>K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s</w:t>
      </w:r>
    </w:p>
    <w:p w:rsidR="006005AD" w:rsidRDefault="00906091">
      <w:pPr>
        <w:spacing w:before="29" w:line="260" w:lineRule="exact"/>
        <w:ind w:right="-56"/>
        <w:rPr>
          <w:sz w:val="24"/>
          <w:szCs w:val="24"/>
        </w:rPr>
      </w:pPr>
      <w:r>
        <w:br w:type="column"/>
      </w:r>
      <w:r>
        <w:rPr>
          <w:b/>
          <w:spacing w:val="-2"/>
          <w:position w:val="-1"/>
          <w:sz w:val="24"/>
          <w:szCs w:val="24"/>
        </w:rPr>
        <w:lastRenderedPageBreak/>
        <w:t>K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s</w:t>
      </w:r>
    </w:p>
    <w:p w:rsidR="006005AD" w:rsidRDefault="00906091">
      <w:pPr>
        <w:spacing w:before="29" w:line="260" w:lineRule="exact"/>
        <w:rPr>
          <w:sz w:val="24"/>
          <w:szCs w:val="24"/>
        </w:rPr>
        <w:sectPr w:rsidR="006005AD">
          <w:type w:val="continuous"/>
          <w:pgSz w:w="12240" w:h="15840"/>
          <w:pgMar w:top="1480" w:right="1220" w:bottom="280" w:left="1720" w:header="720" w:footer="720" w:gutter="0"/>
          <w:cols w:num="5" w:space="720" w:equalWidth="0">
            <w:col w:w="3525" w:space="569"/>
            <w:col w:w="852" w:space="776"/>
            <w:col w:w="852" w:space="567"/>
            <w:col w:w="852" w:space="462"/>
            <w:col w:w="845"/>
          </w:cols>
        </w:sectPr>
      </w:pPr>
      <w:r>
        <w:br w:type="column"/>
      </w:r>
      <w:r>
        <w:rPr>
          <w:b/>
          <w:spacing w:val="1"/>
          <w:position w:val="-1"/>
          <w:sz w:val="24"/>
          <w:szCs w:val="24"/>
        </w:rPr>
        <w:lastRenderedPageBreak/>
        <w:t>S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or</w:t>
      </w:r>
    </w:p>
    <w:p w:rsidR="006005AD" w:rsidRDefault="00906091">
      <w:pPr>
        <w:tabs>
          <w:tab w:val="left" w:pos="9140"/>
        </w:tabs>
        <w:spacing w:before="5"/>
        <w:ind w:left="1077" w:right="65"/>
        <w:jc w:val="center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lastRenderedPageBreak/>
        <w:t xml:space="preserve"> </w:t>
      </w:r>
      <w:r>
        <w:rPr>
          <w:b/>
          <w:spacing w:val="22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R</w:t>
      </w:r>
      <w:r>
        <w:rPr>
          <w:b/>
          <w:spacing w:val="-1"/>
          <w:sz w:val="24"/>
          <w:szCs w:val="24"/>
          <w:u w:val="single" w:color="000000"/>
        </w:rPr>
        <w:t>e</w:t>
      </w:r>
      <w:r>
        <w:rPr>
          <w:b/>
          <w:sz w:val="24"/>
          <w:szCs w:val="24"/>
          <w:u w:val="single" w:color="000000"/>
        </w:rPr>
        <w:t>s</w:t>
      </w:r>
      <w:r>
        <w:rPr>
          <w:b/>
          <w:spacing w:val="1"/>
          <w:sz w:val="24"/>
          <w:szCs w:val="24"/>
          <w:u w:val="single" w:color="000000"/>
        </w:rPr>
        <w:t>p</w:t>
      </w:r>
      <w:r>
        <w:rPr>
          <w:b/>
          <w:sz w:val="24"/>
          <w:szCs w:val="24"/>
          <w:u w:val="single" w:color="000000"/>
        </w:rPr>
        <w:t>o</w:t>
      </w:r>
      <w:r>
        <w:rPr>
          <w:b/>
          <w:spacing w:val="1"/>
          <w:sz w:val="24"/>
          <w:szCs w:val="24"/>
          <w:u w:val="single" w:color="000000"/>
        </w:rPr>
        <w:t>nd</w:t>
      </w:r>
      <w:r>
        <w:rPr>
          <w:b/>
          <w:spacing w:val="-1"/>
          <w:sz w:val="24"/>
          <w:szCs w:val="24"/>
          <w:u w:val="single" w:color="000000"/>
        </w:rPr>
        <w:t>e</w:t>
      </w:r>
      <w:r>
        <w:rPr>
          <w:b/>
          <w:sz w:val="24"/>
          <w:szCs w:val="24"/>
          <w:u w:val="single" w:color="000000"/>
        </w:rPr>
        <w:t xml:space="preserve">n </w:t>
      </w:r>
      <w:r>
        <w:rPr>
          <w:b/>
          <w:spacing w:val="24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    </w:t>
      </w:r>
      <w:r>
        <w:rPr>
          <w:b/>
          <w:spacing w:val="2"/>
          <w:sz w:val="24"/>
          <w:szCs w:val="24"/>
          <w:u w:val="single" w:color="000000"/>
        </w:rPr>
        <w:t xml:space="preserve"> </w:t>
      </w:r>
      <w:r>
        <w:rPr>
          <w:b/>
          <w:spacing w:val="-3"/>
          <w:sz w:val="24"/>
          <w:szCs w:val="24"/>
          <w:u w:val="single" w:color="000000"/>
        </w:rPr>
        <w:t>F</w:t>
      </w:r>
      <w:r>
        <w:rPr>
          <w:b/>
          <w:sz w:val="24"/>
          <w:szCs w:val="24"/>
          <w:u w:val="single" w:color="000000"/>
        </w:rPr>
        <w:t>is</w:t>
      </w:r>
      <w:r>
        <w:rPr>
          <w:b/>
          <w:spacing w:val="1"/>
          <w:sz w:val="24"/>
          <w:szCs w:val="24"/>
          <w:u w:val="single" w:color="000000"/>
        </w:rPr>
        <w:t>i</w:t>
      </w:r>
      <w:r>
        <w:rPr>
          <w:b/>
          <w:sz w:val="24"/>
          <w:szCs w:val="24"/>
          <w:u w:val="single" w:color="000000"/>
        </w:rPr>
        <w:t xml:space="preserve">k    </w:t>
      </w:r>
      <w:r>
        <w:rPr>
          <w:b/>
          <w:spacing w:val="18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 </w:t>
      </w:r>
      <w:r>
        <w:rPr>
          <w:b/>
          <w:spacing w:val="7"/>
          <w:sz w:val="24"/>
          <w:szCs w:val="24"/>
          <w:u w:val="single" w:color="000000"/>
        </w:rPr>
        <w:t xml:space="preserve"> </w:t>
      </w:r>
      <w:r>
        <w:rPr>
          <w:b/>
          <w:spacing w:val="-3"/>
          <w:sz w:val="24"/>
          <w:szCs w:val="24"/>
          <w:u w:val="single" w:color="000000"/>
        </w:rPr>
        <w:t>P</w:t>
      </w:r>
      <w:r>
        <w:rPr>
          <w:b/>
          <w:sz w:val="24"/>
          <w:szCs w:val="24"/>
          <w:u w:val="single" w:color="000000"/>
        </w:rPr>
        <w:t>si</w:t>
      </w:r>
      <w:r>
        <w:rPr>
          <w:b/>
          <w:spacing w:val="1"/>
          <w:sz w:val="24"/>
          <w:szCs w:val="24"/>
          <w:u w:val="single" w:color="000000"/>
        </w:rPr>
        <w:t>k</w:t>
      </w:r>
      <w:r>
        <w:rPr>
          <w:b/>
          <w:sz w:val="24"/>
          <w:szCs w:val="24"/>
          <w:u w:val="single" w:color="000000"/>
        </w:rPr>
        <w:t>os</w:t>
      </w:r>
      <w:r>
        <w:rPr>
          <w:b/>
          <w:spacing w:val="1"/>
          <w:sz w:val="24"/>
          <w:szCs w:val="24"/>
          <w:u w:val="single" w:color="000000"/>
        </w:rPr>
        <w:t>p</w:t>
      </w:r>
      <w:r>
        <w:rPr>
          <w:b/>
          <w:sz w:val="24"/>
          <w:szCs w:val="24"/>
          <w:u w:val="single" w:color="000000"/>
        </w:rPr>
        <w:t xml:space="preserve">iritual </w:t>
      </w:r>
      <w:r>
        <w:rPr>
          <w:b/>
          <w:spacing w:val="16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 </w:t>
      </w:r>
      <w:r>
        <w:rPr>
          <w:b/>
          <w:spacing w:val="22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Li</w:t>
      </w:r>
      <w:r>
        <w:rPr>
          <w:b/>
          <w:spacing w:val="1"/>
          <w:sz w:val="24"/>
          <w:szCs w:val="24"/>
          <w:u w:val="single" w:color="000000"/>
        </w:rPr>
        <w:t>n</w:t>
      </w:r>
      <w:r>
        <w:rPr>
          <w:b/>
          <w:sz w:val="24"/>
          <w:szCs w:val="24"/>
          <w:u w:val="single" w:color="000000"/>
        </w:rPr>
        <w:t>g</w:t>
      </w:r>
      <w:r>
        <w:rPr>
          <w:b/>
          <w:spacing w:val="-1"/>
          <w:sz w:val="24"/>
          <w:szCs w:val="24"/>
          <w:u w:val="single" w:color="000000"/>
        </w:rPr>
        <w:t>k</w:t>
      </w:r>
      <w:r>
        <w:rPr>
          <w:b/>
          <w:spacing w:val="1"/>
          <w:sz w:val="24"/>
          <w:szCs w:val="24"/>
          <w:u w:val="single" w:color="000000"/>
        </w:rPr>
        <w:t>un</w:t>
      </w:r>
      <w:r>
        <w:rPr>
          <w:b/>
          <w:sz w:val="24"/>
          <w:szCs w:val="24"/>
          <w:u w:val="single" w:color="000000"/>
        </w:rPr>
        <w:t xml:space="preserve">gan  </w:t>
      </w:r>
      <w:r>
        <w:rPr>
          <w:b/>
          <w:spacing w:val="-27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    </w:t>
      </w:r>
      <w:r>
        <w:rPr>
          <w:b/>
          <w:spacing w:val="26"/>
          <w:sz w:val="24"/>
          <w:szCs w:val="24"/>
          <w:u w:val="single" w:color="000000"/>
        </w:rPr>
        <w:t xml:space="preserve"> </w:t>
      </w:r>
      <w:r>
        <w:rPr>
          <w:b/>
          <w:spacing w:val="1"/>
          <w:sz w:val="24"/>
          <w:szCs w:val="24"/>
          <w:u w:val="single" w:color="000000"/>
        </w:rPr>
        <w:t>S</w:t>
      </w:r>
      <w:r>
        <w:rPr>
          <w:b/>
          <w:sz w:val="24"/>
          <w:szCs w:val="24"/>
          <w:u w:val="single" w:color="000000"/>
        </w:rPr>
        <w:t xml:space="preserve">osial     </w:t>
      </w:r>
      <w:r>
        <w:rPr>
          <w:b/>
          <w:spacing w:val="-20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ab/>
      </w:r>
    </w:p>
    <w:p w:rsidR="006005AD" w:rsidRDefault="00906091">
      <w:pPr>
        <w:tabs>
          <w:tab w:val="left" w:pos="9140"/>
        </w:tabs>
        <w:spacing w:before="5"/>
        <w:ind w:left="1077" w:right="65"/>
        <w:jc w:val="center"/>
        <w:rPr>
          <w:sz w:val="24"/>
          <w:szCs w:val="24"/>
        </w:rPr>
      </w:pPr>
      <w:r>
        <w:pict>
          <v:group id="_x0000_s5229" style="position:absolute;left:0;text-align:left;margin-left:212.7pt;margin-top:.4pt;width:.5pt;height:0;z-index:-6980;mso-position-horizontal-relative:page" coordorigin="4254,8" coordsize="10,0">
            <v:shape id="_x0000_s5230" style="position:absolute;left:4254;top:8;width:10;height:0" coordorigin="4254,8" coordsize="10,0" path="m4254,8r9,e" filled="f" strokeweight=".58pt">
              <v:path arrowok="t"/>
            </v:shape>
            <w10:wrap anchorx="page"/>
          </v:group>
        </w:pict>
      </w:r>
      <w:r>
        <w:pict>
          <v:group id="_x0000_s5227" style="position:absolute;left:0;text-align:left;margin-left:269.45pt;margin-top:.4pt;width:.5pt;height:0;z-index:-6979;mso-position-horizontal-relative:page" coordorigin="5389,8" coordsize="10,0">
            <v:shape id="_x0000_s5228" style="position:absolute;left:5389;top:8;width:10;height:0" coordorigin="5389,8" coordsize="10,0" path="m5389,8r10,e" filled="f" strokeweight=".58pt">
              <v:path arrowok="t"/>
            </v:shape>
            <w10:wrap anchorx="page"/>
          </v:group>
        </w:pict>
      </w:r>
      <w:r>
        <w:pict>
          <v:group id="_x0000_s5225" style="position:absolute;left:0;text-align:left;margin-left:354.45pt;margin-top:.4pt;width:.5pt;height:0;z-index:-6978;mso-position-horizontal-relative:page" coordorigin="7089,8" coordsize="10,0">
            <v:shape id="_x0000_s5226" style="position:absolute;left:7089;top:8;width:10;height:0" coordorigin="7089,8" coordsize="10,0" path="m7089,8r9,e" filled="f" strokeweight=".58pt">
              <v:path arrowok="t"/>
            </v:shape>
            <w10:wrap anchorx="page"/>
          </v:group>
        </w:pict>
      </w:r>
      <w:r>
        <w:pict>
          <v:group id="_x0000_s5223" style="position:absolute;left:0;text-align:left;margin-left:432.45pt;margin-top:.4pt;width:.5pt;height:0;z-index:-6977;mso-position-horizontal-relative:page" coordorigin="8649,8" coordsize="10,0">
            <v:shape id="_x0000_s5224" style="position:absolute;left:8649;top:8;width:10;height:0" coordorigin="8649,8" coordsize="10,0" path="m8649,8r9,e" filled="f" strokeweight=".58pt">
              <v:path arrowok="t"/>
            </v:shape>
            <w10:wrap anchorx="page"/>
          </v:group>
        </w:pict>
      </w:r>
      <w:r>
        <w:pict>
          <v:group id="_x0000_s5221" style="position:absolute;left:0;text-align:left;margin-left:496.3pt;margin-top:.4pt;width:.5pt;height:0;z-index:-6976;mso-position-horizontal-relative:page" coordorigin="9926,8" coordsize="10,0">
            <v:shape id="_x0000_s5222" style="position:absolute;left:9926;top:8;width:10;height:0" coordorigin="9926,8" coordsize="10,0" path="m9926,8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          </w:t>
      </w:r>
      <w:r>
        <w:rPr>
          <w:spacing w:val="-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15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15          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14           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13        </w:t>
      </w:r>
      <w:r>
        <w:rPr>
          <w:spacing w:val="-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57 </w:t>
      </w:r>
      <w:r>
        <w:rPr>
          <w:sz w:val="24"/>
          <w:szCs w:val="24"/>
          <w:u w:val="single" w:color="000000"/>
        </w:rPr>
        <w:tab/>
      </w:r>
    </w:p>
    <w:p w:rsidR="006005AD" w:rsidRDefault="00906091">
      <w:pPr>
        <w:tabs>
          <w:tab w:val="left" w:pos="9140"/>
        </w:tabs>
        <w:spacing w:before="9"/>
        <w:ind w:left="1077" w:right="65"/>
        <w:jc w:val="center"/>
        <w:rPr>
          <w:sz w:val="24"/>
          <w:szCs w:val="24"/>
        </w:rPr>
      </w:pPr>
      <w:r>
        <w:pict>
          <v:group id="_x0000_s5219" style="position:absolute;left:0;text-align:left;margin-left:212.7pt;margin-top:.6pt;width:.5pt;height:0;z-index:-6975;mso-position-horizontal-relative:page" coordorigin="4254,12" coordsize="10,0">
            <v:shape id="_x0000_s5220" style="position:absolute;left:4254;top:12;width:10;height:0" coordorigin="4254,12" coordsize="10,0" path="m4254,12r9,e" filled="f" strokeweight=".58pt">
              <v:path arrowok="t"/>
            </v:shape>
            <w10:wrap anchorx="page"/>
          </v:group>
        </w:pict>
      </w:r>
      <w:r>
        <w:pict>
          <v:group id="_x0000_s5217" style="position:absolute;left:0;text-align:left;margin-left:269.45pt;margin-top:.6pt;width:.5pt;height:0;z-index:-6974;mso-position-horizontal-relative:page" coordorigin="5389,12" coordsize="10,0">
            <v:shape id="_x0000_s5218" style="position:absolute;left:5389;top:12;width:10;height:0" coordorigin="5389,12" coordsize="10,0" path="m5389,12r10,e" filled="f" strokeweight=".58pt">
              <v:path arrowok="t"/>
            </v:shape>
            <w10:wrap anchorx="page"/>
          </v:group>
        </w:pict>
      </w:r>
      <w:r>
        <w:pict>
          <v:group id="_x0000_s5215" style="position:absolute;left:0;text-align:left;margin-left:354.45pt;margin-top:.6pt;width:.5pt;height:0;z-index:-6973;mso-position-horizontal-relative:page" coordorigin="7089,12" coordsize="10,0">
            <v:shape id="_x0000_s5216" style="position:absolute;left:7089;top:12;width:10;height:0" coordorigin="7089,12" coordsize="10,0" path="m7089,12r9,e" filled="f" strokeweight=".58pt">
              <v:path arrowok="t"/>
            </v:shape>
            <w10:wrap anchorx="page"/>
          </v:group>
        </w:pict>
      </w:r>
      <w:r>
        <w:pict>
          <v:group id="_x0000_s5213" style="position:absolute;left:0;text-align:left;margin-left:432.45pt;margin-top:.6pt;width:.5pt;height:0;z-index:-6972;mso-position-horizontal-relative:page" coordorigin="8649,12" coordsize="10,0">
            <v:shape id="_x0000_s5214" style="position:absolute;left:8649;top:12;width:10;height:0" coordorigin="8649,12" coordsize="10,0" path="m8649,12r9,e" filled="f" strokeweight=".58pt">
              <v:path arrowok="t"/>
            </v:shape>
            <w10:wrap anchorx="page"/>
          </v:group>
        </w:pict>
      </w:r>
      <w:r>
        <w:pict>
          <v:group id="_x0000_s5211" style="position:absolute;left:0;text-align:left;margin-left:496.3pt;margin-top:.6pt;width:.5pt;height:0;z-index:-6971;mso-position-horizontal-relative:page" coordorigin="9926,12" coordsize="10,0">
            <v:shape id="_x0000_s5212" style="position:absolute;left:9926;top:12;width:10;height:0" coordorigin="9926,12" coordsize="10,0" path="m9926,12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2          </w:t>
      </w:r>
      <w:r>
        <w:rPr>
          <w:spacing w:val="-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15</w:t>
      </w:r>
      <w:r>
        <w:rPr>
          <w:sz w:val="24"/>
          <w:szCs w:val="24"/>
          <w:u w:val="single" w:color="000000"/>
        </w:rPr>
        <w:t xml:space="preserve">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15          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15           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13        </w:t>
      </w:r>
      <w:r>
        <w:rPr>
          <w:spacing w:val="-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58 </w:t>
      </w:r>
      <w:r>
        <w:rPr>
          <w:sz w:val="24"/>
          <w:szCs w:val="24"/>
          <w:u w:val="single" w:color="000000"/>
        </w:rPr>
        <w:tab/>
      </w:r>
    </w:p>
    <w:p w:rsidR="006005AD" w:rsidRDefault="00906091">
      <w:pPr>
        <w:tabs>
          <w:tab w:val="left" w:pos="9140"/>
        </w:tabs>
        <w:spacing w:before="9"/>
        <w:ind w:left="1077" w:right="65"/>
        <w:jc w:val="center"/>
        <w:rPr>
          <w:sz w:val="24"/>
          <w:szCs w:val="24"/>
        </w:rPr>
      </w:pPr>
      <w:r>
        <w:pict>
          <v:group id="_x0000_s5209" style="position:absolute;left:0;text-align:left;margin-left:212.7pt;margin-top:.6pt;width:.5pt;height:0;z-index:-6970;mso-position-horizontal-relative:page" coordorigin="4254,12" coordsize="10,0">
            <v:shape id="_x0000_s5210" style="position:absolute;left:4254;top:12;width:10;height:0" coordorigin="4254,12" coordsize="10,0" path="m4254,12r9,e" filled="f" strokeweight=".58pt">
              <v:path arrowok="t"/>
            </v:shape>
            <w10:wrap anchorx="page"/>
          </v:group>
        </w:pict>
      </w:r>
      <w:r>
        <w:pict>
          <v:group id="_x0000_s5207" style="position:absolute;left:0;text-align:left;margin-left:269.45pt;margin-top:.6pt;width:.5pt;height:0;z-index:-6969;mso-position-horizontal-relative:page" coordorigin="5389,12" coordsize="10,0">
            <v:shape id="_x0000_s5208" style="position:absolute;left:5389;top:12;width:10;height:0" coordorigin="5389,12" coordsize="10,0" path="m5389,12r10,e" filled="f" strokeweight=".58pt">
              <v:path arrowok="t"/>
            </v:shape>
            <w10:wrap anchorx="page"/>
          </v:group>
        </w:pict>
      </w:r>
      <w:r>
        <w:pict>
          <v:group id="_x0000_s5205" style="position:absolute;left:0;text-align:left;margin-left:354.45pt;margin-top:.6pt;width:.5pt;height:0;z-index:-6968;mso-position-horizontal-relative:page" coordorigin="7089,12" coordsize="10,0">
            <v:shape id="_x0000_s5206" style="position:absolute;left:7089;top:12;width:10;height:0" coordorigin="7089,12" coordsize="10,0" path="m7089,12r9,e" filled="f" strokeweight=".58pt">
              <v:path arrowok="t"/>
            </v:shape>
            <w10:wrap anchorx="page"/>
          </v:group>
        </w:pict>
      </w:r>
      <w:r>
        <w:pict>
          <v:group id="_x0000_s5203" style="position:absolute;left:0;text-align:left;margin-left:432.45pt;margin-top:.6pt;width:.5pt;height:0;z-index:-6967;mso-position-horizontal-relative:page" coordorigin="8649,12" coordsize="10,0">
            <v:shape id="_x0000_s5204" style="position:absolute;left:8649;top:12;width:10;height:0" coordorigin="8649,12" coordsize="10,0" path="m8649,12r9,e" filled="f" strokeweight=".58pt">
              <v:path arrowok="t"/>
            </v:shape>
            <w10:wrap anchorx="page"/>
          </v:group>
        </w:pict>
      </w:r>
      <w:r>
        <w:pict>
          <v:group id="_x0000_s5201" style="position:absolute;left:0;text-align:left;margin-left:496.3pt;margin-top:.6pt;width:.5pt;height:0;z-index:-6966;mso-position-horizontal-relative:page" coordorigin="9926,12" coordsize="10,0">
            <v:shape id="_x0000_s5202" style="position:absolute;left:9926;top:12;width:10;height:0" coordorigin="9926,12" coordsize="10,0" path="m9926,12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3          </w:t>
      </w:r>
      <w:r>
        <w:rPr>
          <w:spacing w:val="-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14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17          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14           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12        </w:t>
      </w:r>
      <w:r>
        <w:rPr>
          <w:spacing w:val="-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57 </w:t>
      </w:r>
      <w:r>
        <w:rPr>
          <w:sz w:val="24"/>
          <w:szCs w:val="24"/>
          <w:u w:val="single" w:color="000000"/>
        </w:rPr>
        <w:tab/>
      </w:r>
    </w:p>
    <w:p w:rsidR="006005AD" w:rsidRDefault="00906091">
      <w:pPr>
        <w:tabs>
          <w:tab w:val="left" w:pos="9140"/>
        </w:tabs>
        <w:spacing w:before="9"/>
        <w:ind w:left="1077" w:right="65"/>
        <w:jc w:val="center"/>
        <w:rPr>
          <w:sz w:val="24"/>
          <w:szCs w:val="24"/>
        </w:rPr>
      </w:pPr>
      <w:r>
        <w:pict>
          <v:group id="_x0000_s5199" style="position:absolute;left:0;text-align:left;margin-left:212.7pt;margin-top:.6pt;width:.5pt;height:0;z-index:-6965;mso-position-horizontal-relative:page" coordorigin="4254,12" coordsize="10,0">
            <v:shape id="_x0000_s5200" style="position:absolute;left:4254;top:12;width:10;height:0" coordorigin="4254,12" coordsize="10,0" path="m4254,12r9,e" filled="f" strokeweight=".58pt">
              <v:path arrowok="t"/>
            </v:shape>
            <w10:wrap anchorx="page"/>
          </v:group>
        </w:pict>
      </w:r>
      <w:r>
        <w:pict>
          <v:group id="_x0000_s5197" style="position:absolute;left:0;text-align:left;margin-left:269.45pt;margin-top:.6pt;width:.5pt;height:0;z-index:-6964;mso-position-horizontal-relative:page" coordorigin="5389,12" coordsize="10,0">
            <v:shape id="_x0000_s5198" style="position:absolute;left:5389;top:12;width:10;height:0" coordorigin="5389,12" coordsize="10,0" path="m5389,12r10,e" filled="f" strokeweight=".58pt">
              <v:path arrowok="t"/>
            </v:shape>
            <w10:wrap anchorx="page"/>
          </v:group>
        </w:pict>
      </w:r>
      <w:r>
        <w:pict>
          <v:group id="_x0000_s5195" style="position:absolute;left:0;text-align:left;margin-left:354.45pt;margin-top:.6pt;width:.5pt;height:0;z-index:-6963;mso-position-horizontal-relative:page" coordorigin="7089,12" coordsize="10,0">
            <v:shape id="_x0000_s5196" style="position:absolute;left:7089;top:12;width:10;height:0" coordorigin="7089,12" coordsize="10,0" path="m7089,12r9,e" filled="f" strokeweight=".58pt">
              <v:path arrowok="t"/>
            </v:shape>
            <w10:wrap anchorx="page"/>
          </v:group>
        </w:pict>
      </w:r>
      <w:r>
        <w:pict>
          <v:group id="_x0000_s5193" style="position:absolute;left:0;text-align:left;margin-left:432.45pt;margin-top:.6pt;width:.5pt;height:0;z-index:-6962;mso-position-horizontal-relative:page" coordorigin="8649,12" coordsize="10,0">
            <v:shape id="_x0000_s5194" style="position:absolute;left:8649;top:12;width:10;height:0" coordorigin="8649,12" coordsize="10,0" path="m8649,12r9,e" filled="f" strokeweight=".58pt">
              <v:path arrowok="t"/>
            </v:shape>
            <w10:wrap anchorx="page"/>
          </v:group>
        </w:pict>
      </w:r>
      <w:r>
        <w:pict>
          <v:group id="_x0000_s5191" style="position:absolute;left:0;text-align:left;margin-left:496.3pt;margin-top:.6pt;width:.5pt;height:0;z-index:-6961;mso-position-horizontal-relative:page" coordorigin="9926,12" coordsize="10,0">
            <v:shape id="_x0000_s5192" style="position:absolute;left:9926;top:12;width:10;height:0" coordorigin="9926,12" coordsize="10,0" path="m9926,12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4          </w:t>
      </w:r>
      <w:r>
        <w:rPr>
          <w:spacing w:val="-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15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15          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15           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14        </w:t>
      </w:r>
      <w:r>
        <w:rPr>
          <w:spacing w:val="-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59 </w:t>
      </w:r>
      <w:r>
        <w:rPr>
          <w:sz w:val="24"/>
          <w:szCs w:val="24"/>
          <w:u w:val="single" w:color="000000"/>
        </w:rPr>
        <w:tab/>
      </w:r>
    </w:p>
    <w:p w:rsidR="006005AD" w:rsidRDefault="00906091">
      <w:pPr>
        <w:tabs>
          <w:tab w:val="left" w:pos="9140"/>
        </w:tabs>
        <w:spacing w:before="12"/>
        <w:ind w:left="1077" w:right="65"/>
        <w:jc w:val="center"/>
        <w:rPr>
          <w:sz w:val="24"/>
          <w:szCs w:val="24"/>
        </w:rPr>
      </w:pPr>
      <w:r>
        <w:pict>
          <v:group id="_x0000_s5189" style="position:absolute;left:0;text-align:left;margin-left:212.7pt;margin-top:.65pt;width:.5pt;height:0;z-index:-6960;mso-position-horizontal-relative:page" coordorigin="4254,13" coordsize="10,0">
            <v:shape id="_x0000_s5190" style="position:absolute;left:4254;top:13;width:10;height:0" coordorigin="4254,13" coordsize="10,0" path="m4254,13r9,e" filled="f" strokeweight=".58pt">
              <v:path arrowok="t"/>
            </v:shape>
            <w10:wrap anchorx="page"/>
          </v:group>
        </w:pict>
      </w:r>
      <w:r>
        <w:pict>
          <v:group id="_x0000_s5187" style="position:absolute;left:0;text-align:left;margin-left:269.45pt;margin-top:.65pt;width:.5pt;height:0;z-index:-6959;mso-position-horizontal-relative:page" coordorigin="5389,13" coordsize="10,0">
            <v:shape id="_x0000_s5188" style="position:absolute;left:5389;top:13;width:10;height:0" coordorigin="5389,13" coordsize="10,0" path="m5389,13r10,e" filled="f" strokeweight=".58pt">
              <v:path arrowok="t"/>
            </v:shape>
            <w10:wrap anchorx="page"/>
          </v:group>
        </w:pict>
      </w:r>
      <w:r>
        <w:pict>
          <v:group id="_x0000_s5185" style="position:absolute;left:0;text-align:left;margin-left:354.45pt;margin-top:.65pt;width:.5pt;height:0;z-index:-6958;mso-position-horizontal-relative:page" coordorigin="7089,13" coordsize="10,0">
            <v:shape id="_x0000_s5186" style="position:absolute;left:7089;top:13;width:10;height:0" coordorigin="7089,13" coordsize="10,0" path="m7089,13r9,e" filled="f" strokeweight=".58pt">
              <v:path arrowok="t"/>
            </v:shape>
            <w10:wrap anchorx="page"/>
          </v:group>
        </w:pict>
      </w:r>
      <w:r>
        <w:pict>
          <v:group id="_x0000_s5183" style="position:absolute;left:0;text-align:left;margin-left:432.45pt;margin-top:.65pt;width:.5pt;height:0;z-index:-6957;mso-position-horizontal-relative:page" coordorigin="8649,13" coordsize="10,0">
            <v:shape id="_x0000_s5184" style="position:absolute;left:8649;top:13;width:10;height:0" coordorigin="8649,13" coordsize="10,0" path="m8649,13r9,e" filled="f" strokeweight=".58pt">
              <v:path arrowok="t"/>
            </v:shape>
            <w10:wrap anchorx="page"/>
          </v:group>
        </w:pict>
      </w:r>
      <w:r>
        <w:pict>
          <v:group id="_x0000_s5181" style="position:absolute;left:0;text-align:left;margin-left:496.3pt;margin-top:.65pt;width:.5pt;height:0;z-index:-6956;mso-position-horizontal-relative:page" coordorigin="9926,13" coordsize="10,0">
            <v:shape id="_x0000_s5182" style="position:absolute;left:9926;top:13;width:10;height:0" coordorigin="9926,13" coordsize="10,0" path="m9926,13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5          </w:t>
      </w:r>
      <w:r>
        <w:rPr>
          <w:spacing w:val="-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15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15          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13           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13        </w:t>
      </w:r>
      <w:r>
        <w:rPr>
          <w:spacing w:val="-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56 </w:t>
      </w:r>
      <w:r>
        <w:rPr>
          <w:sz w:val="24"/>
          <w:szCs w:val="24"/>
          <w:u w:val="single" w:color="000000"/>
        </w:rPr>
        <w:tab/>
      </w:r>
    </w:p>
    <w:p w:rsidR="006005AD" w:rsidRDefault="00906091">
      <w:pPr>
        <w:tabs>
          <w:tab w:val="left" w:pos="9140"/>
        </w:tabs>
        <w:spacing w:before="9"/>
        <w:ind w:left="1077" w:right="65"/>
        <w:jc w:val="center"/>
        <w:rPr>
          <w:sz w:val="24"/>
          <w:szCs w:val="24"/>
        </w:rPr>
      </w:pPr>
      <w:r>
        <w:pict>
          <v:group id="_x0000_s5179" style="position:absolute;left:0;text-align:left;margin-left:212.7pt;margin-top:.6pt;width:.5pt;height:0;z-index:-6955;mso-position-horizontal-relative:page" coordorigin="4254,12" coordsize="10,0">
            <v:shape id="_x0000_s5180" style="position:absolute;left:4254;top:12;width:10;height:0" coordorigin="4254,12" coordsize="10,0" path="m4254,12r9,e" filled="f" strokeweight=".58pt">
              <v:path arrowok="t"/>
            </v:shape>
            <w10:wrap anchorx="page"/>
          </v:group>
        </w:pict>
      </w:r>
      <w:r>
        <w:pict>
          <v:group id="_x0000_s5177" style="position:absolute;left:0;text-align:left;margin-left:269.45pt;margin-top:.6pt;width:.5pt;height:0;z-index:-6954;mso-position-horizontal-relative:page" coordorigin="5389,12" coordsize="10,0">
            <v:shape id="_x0000_s5178" style="position:absolute;left:5389;top:12;width:10;height:0" coordorigin="5389,12" coordsize="10,0" path="m5389,12r10,e" filled="f" strokeweight=".58pt">
              <v:path arrowok="t"/>
            </v:shape>
            <w10:wrap anchorx="page"/>
          </v:group>
        </w:pict>
      </w:r>
      <w:r>
        <w:pict>
          <v:group id="_x0000_s5175" style="position:absolute;left:0;text-align:left;margin-left:354.45pt;margin-top:.6pt;width:.5pt;height:0;z-index:-6953;mso-position-horizontal-relative:page" coordorigin="7089,12" coordsize="10,0">
            <v:shape id="_x0000_s5176" style="position:absolute;left:7089;top:12;width:10;height:0" coordorigin="7089,12" coordsize="10,0" path="m7089,12r9,e" filled="f" strokeweight=".58pt">
              <v:path arrowok="t"/>
            </v:shape>
            <w10:wrap anchorx="page"/>
          </v:group>
        </w:pict>
      </w:r>
      <w:r>
        <w:pict>
          <v:group id="_x0000_s5173" style="position:absolute;left:0;text-align:left;margin-left:432.45pt;margin-top:.6pt;width:.5pt;height:0;z-index:-6952;mso-position-horizontal-relative:page" coordorigin="8649,12" coordsize="10,0">
            <v:shape id="_x0000_s5174" style="position:absolute;left:8649;top:12;width:10;height:0" coordorigin="8649,12" coordsize="10,0" path="m8649,12r9,e" filled="f" strokeweight=".58pt">
              <v:path arrowok="t"/>
            </v:shape>
            <w10:wrap anchorx="page"/>
          </v:group>
        </w:pict>
      </w:r>
      <w:r>
        <w:pict>
          <v:group id="_x0000_s5171" style="position:absolute;left:0;text-align:left;margin-left:496.3pt;margin-top:.6pt;width:.5pt;height:0;z-index:-6951;mso-position-horizontal-relative:page" coordorigin="9926,12" coordsize="10,0">
            <v:shape id="_x0000_s5172" style="position:absolute;left:9926;top:12;width:10;height:0" coordorigin="9926,12" coordsize="10,0" path="m9926,12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6          </w:t>
      </w:r>
      <w:r>
        <w:rPr>
          <w:spacing w:val="-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15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15          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13           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12        </w:t>
      </w:r>
      <w:r>
        <w:rPr>
          <w:spacing w:val="-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55 </w:t>
      </w:r>
      <w:r>
        <w:rPr>
          <w:sz w:val="24"/>
          <w:szCs w:val="24"/>
          <w:u w:val="single" w:color="000000"/>
        </w:rPr>
        <w:tab/>
      </w:r>
    </w:p>
    <w:p w:rsidR="006005AD" w:rsidRDefault="00906091">
      <w:pPr>
        <w:tabs>
          <w:tab w:val="left" w:pos="9140"/>
        </w:tabs>
        <w:spacing w:before="9"/>
        <w:ind w:left="1077" w:right="65"/>
        <w:jc w:val="center"/>
        <w:rPr>
          <w:sz w:val="24"/>
          <w:szCs w:val="24"/>
        </w:rPr>
      </w:pPr>
      <w:r>
        <w:pict>
          <v:group id="_x0000_s5169" style="position:absolute;left:0;text-align:left;margin-left:212.7pt;margin-top:.6pt;width:.5pt;height:0;z-index:-6950;mso-position-horizontal-relative:page" coordorigin="4254,12" coordsize="10,0">
            <v:shape id="_x0000_s5170" style="position:absolute;left:4254;top:12;width:10;height:0" coordorigin="4254,12" coordsize="10,0" path="m4254,12r9,e" filled="f" strokeweight=".58pt">
              <v:path arrowok="t"/>
            </v:shape>
            <w10:wrap anchorx="page"/>
          </v:group>
        </w:pict>
      </w:r>
      <w:r>
        <w:pict>
          <v:group id="_x0000_s5167" style="position:absolute;left:0;text-align:left;margin-left:269.45pt;margin-top:.6pt;width:.5pt;height:0;z-index:-6949;mso-position-horizontal-relative:page" coordorigin="5389,12" coordsize="10,0">
            <v:shape id="_x0000_s5168" style="position:absolute;left:5389;top:12;width:10;height:0" coordorigin="5389,12" coordsize="10,0" path="m5389,12r10,e" filled="f" strokeweight=".58pt">
              <v:path arrowok="t"/>
            </v:shape>
            <w10:wrap anchorx="page"/>
          </v:group>
        </w:pict>
      </w:r>
      <w:r>
        <w:pict>
          <v:group id="_x0000_s5165" style="position:absolute;left:0;text-align:left;margin-left:354.45pt;margin-top:.6pt;width:.5pt;height:0;z-index:-6948;mso-position-horizontal-relative:page" coordorigin="7089,12" coordsize="10,0">
            <v:shape id="_x0000_s5166" style="position:absolute;left:7089;top:12;width:10;height:0" coordorigin="7089,12" coordsize="10,0" path="m7089,12r9,e" filled="f" strokeweight=".58pt">
              <v:path arrowok="t"/>
            </v:shape>
            <w10:wrap anchorx="page"/>
          </v:group>
        </w:pict>
      </w:r>
      <w:r>
        <w:pict>
          <v:group id="_x0000_s5163" style="position:absolute;left:0;text-align:left;margin-left:432.45pt;margin-top:.6pt;width:.5pt;height:0;z-index:-6947;mso-position-horizontal-relative:page" coordorigin="8649,12" coordsize="10,0">
            <v:shape id="_x0000_s5164" style="position:absolute;left:8649;top:12;width:10;height:0" coordorigin="8649,12" coordsize="10,0" path="m8649,12r9,e" filled="f" strokeweight=".58pt">
              <v:path arrowok="t"/>
            </v:shape>
            <w10:wrap anchorx="page"/>
          </v:group>
        </w:pict>
      </w:r>
      <w:r>
        <w:pict>
          <v:group id="_x0000_s5161" style="position:absolute;left:0;text-align:left;margin-left:496.3pt;margin-top:.6pt;width:.5pt;height:0;z-index:-6946;mso-position-horizontal-relative:page" coordorigin="9926,12" coordsize="10,0">
            <v:shape id="_x0000_s5162" style="position:absolute;left:9926;top:12;width:10;height:0" coordorigin="9926,12" coordsize="10,0" path="m9926,12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7          </w:t>
      </w:r>
      <w:r>
        <w:rPr>
          <w:spacing w:val="-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13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15          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14           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11        </w:t>
      </w:r>
      <w:r>
        <w:rPr>
          <w:spacing w:val="-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53 </w:t>
      </w:r>
      <w:r>
        <w:rPr>
          <w:sz w:val="24"/>
          <w:szCs w:val="24"/>
          <w:u w:val="single" w:color="000000"/>
        </w:rPr>
        <w:tab/>
      </w:r>
    </w:p>
    <w:p w:rsidR="006005AD" w:rsidRDefault="00906091">
      <w:pPr>
        <w:tabs>
          <w:tab w:val="left" w:pos="9140"/>
        </w:tabs>
        <w:spacing w:before="9"/>
        <w:ind w:left="1077" w:right="65"/>
        <w:jc w:val="center"/>
        <w:rPr>
          <w:sz w:val="24"/>
          <w:szCs w:val="24"/>
        </w:rPr>
      </w:pPr>
      <w:r>
        <w:pict>
          <v:group id="_x0000_s5159" style="position:absolute;left:0;text-align:left;margin-left:212.7pt;margin-top:.6pt;width:.5pt;height:0;z-index:-6945;mso-position-horizontal-relative:page" coordorigin="4254,12" coordsize="10,0">
            <v:shape id="_x0000_s5160" style="position:absolute;left:4254;top:12;width:10;height:0" coordorigin="4254,12" coordsize="10,0" path="m4254,12r9,e" filled="f" strokeweight=".58pt">
              <v:path arrowok="t"/>
            </v:shape>
            <w10:wrap anchorx="page"/>
          </v:group>
        </w:pict>
      </w:r>
      <w:r>
        <w:pict>
          <v:group id="_x0000_s5157" style="position:absolute;left:0;text-align:left;margin-left:269.45pt;margin-top:.6pt;width:.5pt;height:0;z-index:-6944;mso-position-horizontal-relative:page" coordorigin="5389,12" coordsize="10,0">
            <v:shape id="_x0000_s5158" style="position:absolute;left:5389;top:12;width:10;height:0" coordorigin="5389,12" coordsize="10,0" path="m5389,12r10,e" filled="f" strokeweight=".58pt">
              <v:path arrowok="t"/>
            </v:shape>
            <w10:wrap anchorx="page"/>
          </v:group>
        </w:pict>
      </w:r>
      <w:r>
        <w:pict>
          <v:group id="_x0000_s5155" style="position:absolute;left:0;text-align:left;margin-left:354.45pt;margin-top:.6pt;width:.5pt;height:0;z-index:-6943;mso-position-horizontal-relative:page" coordorigin="7089,12" coordsize="10,0">
            <v:shape id="_x0000_s5156" style="position:absolute;left:7089;top:12;width:10;height:0" coordorigin="7089,12" coordsize="10,0" path="m7089,12r9,e" filled="f" strokeweight=".58pt">
              <v:path arrowok="t"/>
            </v:shape>
            <w10:wrap anchorx="page"/>
          </v:group>
        </w:pict>
      </w:r>
      <w:r>
        <w:pict>
          <v:group id="_x0000_s5153" style="position:absolute;left:0;text-align:left;margin-left:432.45pt;margin-top:.6pt;width:.5pt;height:0;z-index:-6942;mso-position-horizontal-relative:page" coordorigin="8649,12" coordsize="10,0">
            <v:shape id="_x0000_s5154" style="position:absolute;left:8649;top:12;width:10;height:0" coordorigin="8649,12" coordsize="10,0" path="m8649,12r9,e" filled="f" strokeweight=".58pt">
              <v:path arrowok="t"/>
            </v:shape>
            <w10:wrap anchorx="page"/>
          </v:group>
        </w:pict>
      </w:r>
      <w:r>
        <w:pict>
          <v:group id="_x0000_s5151" style="position:absolute;left:0;text-align:left;margin-left:496.3pt;margin-top:.6pt;width:.5pt;height:0;z-index:-6941;mso-position-horizontal-relative:page" coordorigin="9926,12" coordsize="10,0">
            <v:shape id="_x0000_s5152" style="position:absolute;left:9926;top:12;width:10;height:0" coordorigin="9926,12" coordsize="10,0" path="m9926,12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8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15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17          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14           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13        </w:t>
      </w:r>
      <w:r>
        <w:rPr>
          <w:spacing w:val="-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59 </w:t>
      </w:r>
      <w:r>
        <w:rPr>
          <w:sz w:val="24"/>
          <w:szCs w:val="24"/>
          <w:u w:val="single" w:color="000000"/>
        </w:rPr>
        <w:tab/>
      </w:r>
    </w:p>
    <w:p w:rsidR="006005AD" w:rsidRDefault="00906091">
      <w:pPr>
        <w:tabs>
          <w:tab w:val="left" w:pos="9140"/>
        </w:tabs>
        <w:spacing w:before="9"/>
        <w:ind w:left="1077" w:right="65"/>
        <w:jc w:val="center"/>
        <w:rPr>
          <w:sz w:val="24"/>
          <w:szCs w:val="24"/>
        </w:rPr>
      </w:pPr>
      <w:r>
        <w:pict>
          <v:group id="_x0000_s5149" style="position:absolute;left:0;text-align:left;margin-left:212.7pt;margin-top:.6pt;width:.5pt;height:0;z-index:-6940;mso-position-horizontal-relative:page" coordorigin="4254,12" coordsize="10,0">
            <v:shape id="_x0000_s5150" style="position:absolute;left:4254;top:12;width:10;height:0" coordorigin="4254,12" coordsize="10,0" path="m4254,12r9,e" filled="f" strokeweight=".58pt">
              <v:path arrowok="t"/>
            </v:shape>
            <w10:wrap anchorx="page"/>
          </v:group>
        </w:pict>
      </w:r>
      <w:r>
        <w:pict>
          <v:group id="_x0000_s5147" style="position:absolute;left:0;text-align:left;margin-left:269.45pt;margin-top:.6pt;width:.5pt;height:0;z-index:-6939;mso-position-horizontal-relative:page" coordorigin="5389,12" coordsize="10,0">
            <v:shape id="_x0000_s5148" style="position:absolute;left:5389;top:12;width:10;height:0" coordorigin="5389,12" coordsize="10,0" path="m5389,12r10,e" filled="f" strokeweight=".58pt">
              <v:path arrowok="t"/>
            </v:shape>
            <w10:wrap anchorx="page"/>
          </v:group>
        </w:pict>
      </w:r>
      <w:r>
        <w:pict>
          <v:group id="_x0000_s5145" style="position:absolute;left:0;text-align:left;margin-left:354.45pt;margin-top:.6pt;width:.5pt;height:0;z-index:-6938;mso-position-horizontal-relative:page" coordorigin="7089,12" coordsize="10,0">
            <v:shape id="_x0000_s5146" style="position:absolute;left:7089;top:12;width:10;height:0" coordorigin="7089,12" coordsize="10,0" path="m7089,12r9,e" filled="f" strokeweight=".58pt">
              <v:path arrowok="t"/>
            </v:shape>
            <w10:wrap anchorx="page"/>
          </v:group>
        </w:pict>
      </w:r>
      <w:r>
        <w:pict>
          <v:group id="_x0000_s5143" style="position:absolute;left:0;text-align:left;margin-left:432.45pt;margin-top:.6pt;width:.5pt;height:0;z-index:-6937;mso-position-horizontal-relative:page" coordorigin="8649,12" coordsize="10,0">
            <v:shape id="_x0000_s5144" style="position:absolute;left:8649;top:12;width:10;height:0" coordorigin="8649,12" coordsize="10,0" path="m8649,12r9,e" filled="f" strokeweight=".58pt">
              <v:path arrowok="t"/>
            </v:shape>
            <w10:wrap anchorx="page"/>
          </v:group>
        </w:pict>
      </w:r>
      <w:r>
        <w:pict>
          <v:group id="_x0000_s5141" style="position:absolute;left:0;text-align:left;margin-left:496.3pt;margin-top:.6pt;width:.5pt;height:0;z-index:-6936;mso-position-horizontal-relative:page" coordorigin="9926,12" coordsize="10,0">
            <v:shape id="_x0000_s5142" style="position:absolute;left:9926;top:12;width:10;height:0" coordorigin="9926,12" coordsize="10,0" path="m9926,12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9          </w:t>
      </w:r>
      <w:r>
        <w:rPr>
          <w:spacing w:val="-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15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15          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16           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13        </w:t>
      </w:r>
      <w:r>
        <w:rPr>
          <w:spacing w:val="-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59 </w:t>
      </w:r>
      <w:r>
        <w:rPr>
          <w:sz w:val="24"/>
          <w:szCs w:val="24"/>
          <w:u w:val="single" w:color="000000"/>
        </w:rPr>
        <w:tab/>
      </w:r>
    </w:p>
    <w:p w:rsidR="006005AD" w:rsidRDefault="00906091">
      <w:pPr>
        <w:tabs>
          <w:tab w:val="left" w:pos="9140"/>
        </w:tabs>
        <w:spacing w:before="9"/>
        <w:ind w:left="1077" w:right="65"/>
        <w:jc w:val="center"/>
        <w:rPr>
          <w:sz w:val="24"/>
          <w:szCs w:val="24"/>
        </w:rPr>
      </w:pPr>
      <w:r>
        <w:pict>
          <v:group id="_x0000_s5139" style="position:absolute;left:0;text-align:left;margin-left:212.7pt;margin-top:.6pt;width:.5pt;height:0;z-index:-6935;mso-position-horizontal-relative:page" coordorigin="4254,12" coordsize="10,0">
            <v:shape id="_x0000_s5140" style="position:absolute;left:4254;top:12;width:10;height:0" coordorigin="4254,12" coordsize="10,0" path="m4254,12r9,e" filled="f" strokeweight=".58pt">
              <v:path arrowok="t"/>
            </v:shape>
            <w10:wrap anchorx="page"/>
          </v:group>
        </w:pict>
      </w:r>
      <w:r>
        <w:pict>
          <v:group id="_x0000_s5137" style="position:absolute;left:0;text-align:left;margin-left:269.45pt;margin-top:.6pt;width:.5pt;height:0;z-index:-6934;mso-position-horizontal-relative:page" coordorigin="5389,12" coordsize="10,0">
            <v:shape id="_x0000_s5138" style="position:absolute;left:5389;top:12;width:10;height:0" coordorigin="5389,12" coordsize="10,0" path="m5389,12r10,e" filled="f" strokeweight=".58pt">
              <v:path arrowok="t"/>
            </v:shape>
            <w10:wrap anchorx="page"/>
          </v:group>
        </w:pict>
      </w:r>
      <w:r>
        <w:pict>
          <v:group id="_x0000_s5135" style="position:absolute;left:0;text-align:left;margin-left:354.45pt;margin-top:.6pt;width:.5pt;height:0;z-index:-6933;mso-position-horizontal-relative:page" coordorigin="7089,12" coordsize="10,0">
            <v:shape id="_x0000_s5136" style="position:absolute;left:7089;top:12;width:10;height:0" coordorigin="7089,12" coordsize="10,0" path="m7089,12r9,e" filled="f" strokeweight=".58pt">
              <v:path arrowok="t"/>
            </v:shape>
            <w10:wrap anchorx="page"/>
          </v:group>
        </w:pict>
      </w:r>
      <w:r>
        <w:pict>
          <v:group id="_x0000_s5133" style="position:absolute;left:0;text-align:left;margin-left:432.45pt;margin-top:.6pt;width:.5pt;height:0;z-index:-6932;mso-position-horizontal-relative:page" coordorigin="8649,12" coordsize="10,0">
            <v:shape id="_x0000_s5134" style="position:absolute;left:8649;top:12;width:10;height:0" coordorigin="8649,12" coordsize="10,0" path="m8649,12r9,e" filled="f" strokeweight=".58pt">
              <v:path arrowok="t"/>
            </v:shape>
            <w10:wrap anchorx="page"/>
          </v:group>
        </w:pict>
      </w:r>
      <w:r>
        <w:pict>
          <v:group id="_x0000_s5131" style="position:absolute;left:0;text-align:left;margin-left:496.3pt;margin-top:.6pt;width:.5pt;height:0;z-index:-6931;mso-position-horizontal-relative:page" coordorigin="9926,12" coordsize="10,0">
            <v:shape id="_x0000_s5132" style="position:absolute;left:9926;top:12;width:10;height:0" coordorigin="9926,12" coordsize="10,0" path="m9926,12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10         </w:t>
      </w:r>
      <w:r>
        <w:rPr>
          <w:spacing w:val="-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13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15          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15           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11        </w:t>
      </w:r>
      <w:r>
        <w:rPr>
          <w:spacing w:val="-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54 </w:t>
      </w:r>
      <w:r>
        <w:rPr>
          <w:sz w:val="24"/>
          <w:szCs w:val="24"/>
          <w:u w:val="single" w:color="000000"/>
        </w:rPr>
        <w:tab/>
      </w:r>
    </w:p>
    <w:p w:rsidR="006005AD" w:rsidRDefault="00906091">
      <w:pPr>
        <w:tabs>
          <w:tab w:val="left" w:pos="9140"/>
        </w:tabs>
        <w:spacing w:before="12"/>
        <w:ind w:left="1077" w:right="65"/>
        <w:jc w:val="center"/>
        <w:rPr>
          <w:sz w:val="24"/>
          <w:szCs w:val="24"/>
        </w:rPr>
      </w:pPr>
      <w:r>
        <w:pict>
          <v:group id="_x0000_s5129" style="position:absolute;left:0;text-align:left;margin-left:212.7pt;margin-top:.65pt;width:.5pt;height:0;z-index:-6930;mso-position-horizontal-relative:page" coordorigin="4254,13" coordsize="10,0">
            <v:shape id="_x0000_s5130" style="position:absolute;left:4254;top:13;width:10;height:0" coordorigin="4254,13" coordsize="10,0" path="m4254,13r9,e" filled="f" strokeweight=".58pt">
              <v:path arrowok="t"/>
            </v:shape>
            <w10:wrap anchorx="page"/>
          </v:group>
        </w:pict>
      </w:r>
      <w:r>
        <w:pict>
          <v:group id="_x0000_s5127" style="position:absolute;left:0;text-align:left;margin-left:269.45pt;margin-top:.65pt;width:.5pt;height:0;z-index:-6929;mso-position-horizontal-relative:page" coordorigin="5389,13" coordsize="10,0">
            <v:shape id="_x0000_s5128" style="position:absolute;left:5389;top:13;width:10;height:0" coordorigin="5389,13" coordsize="10,0" path="m5389,13r10,e" filled="f" strokeweight=".58pt">
              <v:path arrowok="t"/>
            </v:shape>
            <w10:wrap anchorx="page"/>
          </v:group>
        </w:pict>
      </w:r>
      <w:r>
        <w:pict>
          <v:group id="_x0000_s5125" style="position:absolute;left:0;text-align:left;margin-left:354.45pt;margin-top:.65pt;width:.5pt;height:0;z-index:-6928;mso-position-horizontal-relative:page" coordorigin="7089,13" coordsize="10,0">
            <v:shape id="_x0000_s5126" style="position:absolute;left:7089;top:13;width:10;height:0" coordorigin="7089,13" coordsize="10,0" path="m7089,13r9,e" filled="f" strokeweight=".58pt">
              <v:path arrowok="t"/>
            </v:shape>
            <w10:wrap anchorx="page"/>
          </v:group>
        </w:pict>
      </w:r>
      <w:r>
        <w:pict>
          <v:group id="_x0000_s5123" style="position:absolute;left:0;text-align:left;margin-left:432.45pt;margin-top:.65pt;width:.5pt;height:0;z-index:-6927;mso-position-horizontal-relative:page" coordorigin="8649,13" coordsize="10,0">
            <v:shape id="_x0000_s5124" style="position:absolute;left:8649;top:13;width:10;height:0" coordorigin="8649,13" coordsize="10,0" path="m8649,13r9,e" filled="f" strokeweight=".58pt">
              <v:path arrowok="t"/>
            </v:shape>
            <w10:wrap anchorx="page"/>
          </v:group>
        </w:pict>
      </w:r>
      <w:r>
        <w:pict>
          <v:group id="_x0000_s5121" style="position:absolute;left:0;text-align:left;margin-left:496.3pt;margin-top:.65pt;width:.5pt;height:0;z-index:-6926;mso-position-horizontal-relative:page" coordorigin="9926,13" coordsize="10,0">
            <v:shape id="_x0000_s5122" style="position:absolute;left:9926;top:13;width:10;height:0" coordorigin="9926,13" coordsize="10,0" path="m9926,13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11         </w:t>
      </w:r>
      <w:r>
        <w:rPr>
          <w:spacing w:val="-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13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15          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14           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12        </w:t>
      </w:r>
      <w:r>
        <w:rPr>
          <w:spacing w:val="-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54 </w:t>
      </w:r>
      <w:r>
        <w:rPr>
          <w:sz w:val="24"/>
          <w:szCs w:val="24"/>
          <w:u w:val="single" w:color="000000"/>
        </w:rPr>
        <w:tab/>
      </w:r>
    </w:p>
    <w:p w:rsidR="006005AD" w:rsidRDefault="00906091">
      <w:pPr>
        <w:tabs>
          <w:tab w:val="left" w:pos="9140"/>
        </w:tabs>
        <w:spacing w:before="10"/>
        <w:ind w:left="1077" w:right="65"/>
        <w:jc w:val="center"/>
        <w:rPr>
          <w:sz w:val="24"/>
          <w:szCs w:val="24"/>
        </w:rPr>
      </w:pPr>
      <w:r>
        <w:pict>
          <v:group id="_x0000_s5119" style="position:absolute;left:0;text-align:left;margin-left:212.7pt;margin-top:.65pt;width:.5pt;height:0;z-index:-6925;mso-position-horizontal-relative:page" coordorigin="4254,13" coordsize="10,0">
            <v:shape id="_x0000_s5120" style="position:absolute;left:4254;top:13;width:10;height:0" coordorigin="4254,13" coordsize="10,0" path="m4254,13r9,e" filled="f" strokeweight=".58pt">
              <v:path arrowok="t"/>
            </v:shape>
            <w10:wrap anchorx="page"/>
          </v:group>
        </w:pict>
      </w:r>
      <w:r>
        <w:pict>
          <v:group id="_x0000_s5117" style="position:absolute;left:0;text-align:left;margin-left:269.45pt;margin-top:.65pt;width:.5pt;height:0;z-index:-6924;mso-position-horizontal-relative:page" coordorigin="5389,13" coordsize="10,0">
            <v:shape id="_x0000_s5118" style="position:absolute;left:5389;top:13;width:10;height:0" coordorigin="5389,13" coordsize="10,0" path="m5389,13r10,e" filled="f" strokeweight=".58pt">
              <v:path arrowok="t"/>
            </v:shape>
            <w10:wrap anchorx="page"/>
          </v:group>
        </w:pict>
      </w:r>
      <w:r>
        <w:pict>
          <v:group id="_x0000_s5115" style="position:absolute;left:0;text-align:left;margin-left:354.45pt;margin-top:.65pt;width:.5pt;height:0;z-index:-6923;mso-position-horizontal-relative:page" coordorigin="7089,13" coordsize="10,0">
            <v:shape id="_x0000_s5116" style="position:absolute;left:7089;top:13;width:10;height:0" coordorigin="7089,13" coordsize="10,0" path="m7089,13r9,e" filled="f" strokeweight=".58pt">
              <v:path arrowok="t"/>
            </v:shape>
            <w10:wrap anchorx="page"/>
          </v:group>
        </w:pict>
      </w:r>
      <w:r>
        <w:pict>
          <v:group id="_x0000_s5113" style="position:absolute;left:0;text-align:left;margin-left:432.45pt;margin-top:.65pt;width:.5pt;height:0;z-index:-6922;mso-position-horizontal-relative:page" coordorigin="8649,13" coordsize="10,0">
            <v:shape id="_x0000_s5114" style="position:absolute;left:8649;top:13;width:10;height:0" coordorigin="8649,13" coordsize="10,0" path="m8649,13r9,e" filled="f" strokeweight=".58pt">
              <v:path arrowok="t"/>
            </v:shape>
            <w10:wrap anchorx="page"/>
          </v:group>
        </w:pict>
      </w:r>
      <w:r>
        <w:pict>
          <v:group id="_x0000_s5111" style="position:absolute;left:0;text-align:left;margin-left:496.3pt;margin-top:.65pt;width:.5pt;height:0;z-index:-6921;mso-position-horizontal-relative:page" coordorigin="9926,13" coordsize="10,0">
            <v:shape id="_x0000_s5112" style="position:absolute;left:9926;top:13;width:10;height:0" coordorigin="9926,13" coordsize="10,0" path="m9926,13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12         </w:t>
      </w:r>
      <w:r>
        <w:rPr>
          <w:spacing w:val="-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13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15          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14           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12        </w:t>
      </w:r>
      <w:r>
        <w:rPr>
          <w:spacing w:val="-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54 </w:t>
      </w:r>
      <w:r>
        <w:rPr>
          <w:sz w:val="24"/>
          <w:szCs w:val="24"/>
          <w:u w:val="single" w:color="000000"/>
        </w:rPr>
        <w:tab/>
      </w:r>
    </w:p>
    <w:p w:rsidR="006005AD" w:rsidRDefault="00906091">
      <w:pPr>
        <w:tabs>
          <w:tab w:val="left" w:pos="9140"/>
        </w:tabs>
        <w:spacing w:before="9"/>
        <w:ind w:left="1077" w:right="65"/>
        <w:jc w:val="center"/>
        <w:rPr>
          <w:sz w:val="24"/>
          <w:szCs w:val="24"/>
        </w:rPr>
      </w:pPr>
      <w:r>
        <w:pict>
          <v:group id="_x0000_s5109" style="position:absolute;left:0;text-align:left;margin-left:212.7pt;margin-top:.6pt;width:.5pt;height:0;z-index:-6920;mso-position-horizontal-relative:page" coordorigin="4254,12" coordsize="10,0">
            <v:shape id="_x0000_s5110" style="position:absolute;left:4254;top:12;width:10;height:0" coordorigin="4254,12" coordsize="10,0" path="m4254,12r9,e" filled="f" strokeweight=".58pt">
              <v:path arrowok="t"/>
            </v:shape>
            <w10:wrap anchorx="page"/>
          </v:group>
        </w:pict>
      </w:r>
      <w:r>
        <w:pict>
          <v:group id="_x0000_s5107" style="position:absolute;left:0;text-align:left;margin-left:269.45pt;margin-top:.6pt;width:.5pt;height:0;z-index:-6919;mso-position-horizontal-relative:page" coordorigin="5389,12" coordsize="10,0">
            <v:shape id="_x0000_s5108" style="position:absolute;left:5389;top:12;width:10;height:0" coordorigin="5389,12" coordsize="10,0" path="m5389,12r10,e" filled="f" strokeweight=".58pt">
              <v:path arrowok="t"/>
            </v:shape>
            <w10:wrap anchorx="page"/>
          </v:group>
        </w:pict>
      </w:r>
      <w:r>
        <w:pict>
          <v:group id="_x0000_s5105" style="position:absolute;left:0;text-align:left;margin-left:354.45pt;margin-top:.6pt;width:.5pt;height:0;z-index:-6918;mso-position-horizontal-relative:page" coordorigin="7089,12" coordsize="10,0">
            <v:shape id="_x0000_s5106" style="position:absolute;left:7089;top:12;width:10;height:0" coordorigin="7089,12" coordsize="10,0" path="m7089,12r9,e" filled="f" strokeweight=".58pt">
              <v:path arrowok="t"/>
            </v:shape>
            <w10:wrap anchorx="page"/>
          </v:group>
        </w:pict>
      </w:r>
      <w:r>
        <w:pict>
          <v:group id="_x0000_s5103" style="position:absolute;left:0;text-align:left;margin-left:432.45pt;margin-top:.6pt;width:.5pt;height:0;z-index:-6917;mso-position-horizontal-relative:page" coordorigin="8649,12" coordsize="10,0">
            <v:shape id="_x0000_s5104" style="position:absolute;left:8649;top:12;width:10;height:0" coordorigin="8649,12" coordsize="10,0" path="m8649,12r9,e" filled="f" strokeweight=".58pt">
              <v:path arrowok="t"/>
            </v:shape>
            <w10:wrap anchorx="page"/>
          </v:group>
        </w:pict>
      </w:r>
      <w:r>
        <w:pict>
          <v:group id="_x0000_s5101" style="position:absolute;left:0;text-align:left;margin-left:496.3pt;margin-top:.6pt;width:.5pt;height:0;z-index:-6916;mso-position-horizontal-relative:page" coordorigin="9926,12" coordsize="10,0">
            <v:shape id="_x0000_s5102" style="position:absolute;left:9926;top:12;width:10;height:0" coordorigin="9926,12" coordsize="10,0" path="m9926,12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13         </w:t>
      </w:r>
      <w:r>
        <w:rPr>
          <w:spacing w:val="-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14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14          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14           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12        </w:t>
      </w:r>
      <w:r>
        <w:rPr>
          <w:spacing w:val="-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54 </w:t>
      </w:r>
      <w:r>
        <w:rPr>
          <w:sz w:val="24"/>
          <w:szCs w:val="24"/>
          <w:u w:val="single" w:color="000000"/>
        </w:rPr>
        <w:tab/>
      </w:r>
    </w:p>
    <w:p w:rsidR="006005AD" w:rsidRDefault="00906091">
      <w:pPr>
        <w:tabs>
          <w:tab w:val="left" w:pos="9140"/>
        </w:tabs>
        <w:spacing w:before="9"/>
        <w:ind w:left="1077" w:right="65"/>
        <w:jc w:val="center"/>
        <w:rPr>
          <w:sz w:val="24"/>
          <w:szCs w:val="24"/>
        </w:rPr>
      </w:pPr>
      <w:r>
        <w:pict>
          <v:group id="_x0000_s5099" style="position:absolute;left:0;text-align:left;margin-left:212.7pt;margin-top:.6pt;width:.5pt;height:0;z-index:-6915;mso-position-horizontal-relative:page" coordorigin="4254,12" coordsize="10,0">
            <v:shape id="_x0000_s5100" style="position:absolute;left:4254;top:12;width:10;height:0" coordorigin="4254,12" coordsize="10,0" path="m4254,12r9,e" filled="f" strokeweight=".58pt">
              <v:path arrowok="t"/>
            </v:shape>
            <w10:wrap anchorx="page"/>
          </v:group>
        </w:pict>
      </w:r>
      <w:r>
        <w:pict>
          <v:group id="_x0000_s5097" style="position:absolute;left:0;text-align:left;margin-left:269.45pt;margin-top:.6pt;width:.5pt;height:0;z-index:-6914;mso-position-horizontal-relative:page" coordorigin="5389,12" coordsize="10,0">
            <v:shape id="_x0000_s5098" style="position:absolute;left:5389;top:12;width:10;height:0" coordorigin="5389,12" coordsize="10,0" path="m5389,12r10,e" filled="f" strokeweight=".58pt">
              <v:path arrowok="t"/>
            </v:shape>
            <w10:wrap anchorx="page"/>
          </v:group>
        </w:pict>
      </w:r>
      <w:r>
        <w:pict>
          <v:group id="_x0000_s5095" style="position:absolute;left:0;text-align:left;margin-left:354.45pt;margin-top:.6pt;width:.5pt;height:0;z-index:-6913;mso-position-horizontal-relative:page" coordorigin="7089,12" coordsize="10,0">
            <v:shape id="_x0000_s5096" style="position:absolute;left:7089;top:12;width:10;height:0" coordorigin="7089,12" coordsize="10,0" path="m7089,12r9,e" filled="f" strokeweight=".58pt">
              <v:path arrowok="t"/>
            </v:shape>
            <w10:wrap anchorx="page"/>
          </v:group>
        </w:pict>
      </w:r>
      <w:r>
        <w:pict>
          <v:group id="_x0000_s5093" style="position:absolute;left:0;text-align:left;margin-left:432.45pt;margin-top:.6pt;width:.5pt;height:0;z-index:-6912;mso-position-horizontal-relative:page" coordorigin="8649,12" coordsize="10,0">
            <v:shape id="_x0000_s5094" style="position:absolute;left:8649;top:12;width:10;height:0" coordorigin="8649,12" coordsize="10,0" path="m8649,12r9,e" filled="f" strokeweight=".58pt">
              <v:path arrowok="t"/>
            </v:shape>
            <w10:wrap anchorx="page"/>
          </v:group>
        </w:pict>
      </w:r>
      <w:r>
        <w:pict>
          <v:group id="_x0000_s5091" style="position:absolute;left:0;text-align:left;margin-left:496.3pt;margin-top:.6pt;width:.5pt;height:0;z-index:-6911;mso-position-horizontal-relative:page" coordorigin="9926,12" coordsize="10,0">
            <v:shape id="_x0000_s5092" style="position:absolute;left:9926;top:12;width:10;height:0" coordorigin="9926,12" coordsize="10,0" path="m9926,12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14         </w:t>
      </w:r>
      <w:r>
        <w:rPr>
          <w:spacing w:val="-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15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15          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14           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13        </w:t>
      </w:r>
      <w:r>
        <w:rPr>
          <w:spacing w:val="-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57 </w:t>
      </w:r>
      <w:r>
        <w:rPr>
          <w:sz w:val="24"/>
          <w:szCs w:val="24"/>
          <w:u w:val="single" w:color="000000"/>
        </w:rPr>
        <w:tab/>
      </w:r>
    </w:p>
    <w:p w:rsidR="006005AD" w:rsidRDefault="00906091">
      <w:pPr>
        <w:tabs>
          <w:tab w:val="left" w:pos="9140"/>
        </w:tabs>
        <w:spacing w:before="9"/>
        <w:ind w:left="1074" w:right="62"/>
        <w:jc w:val="center"/>
        <w:rPr>
          <w:sz w:val="24"/>
          <w:szCs w:val="24"/>
        </w:rPr>
      </w:pPr>
      <w:r>
        <w:pict>
          <v:group id="_x0000_s5089" style="position:absolute;left:0;text-align:left;margin-left:212.7pt;margin-top:.6pt;width:.5pt;height:0;z-index:-6910;mso-position-horizontal-relative:page" coordorigin="4254,12" coordsize="10,0">
            <v:shape id="_x0000_s5090" style="position:absolute;left:4254;top:12;width:10;height:0" coordorigin="4254,12" coordsize="10,0" path="m4254,12r9,e" filled="f" strokeweight=".58pt">
              <v:path arrowok="t"/>
            </v:shape>
            <w10:wrap anchorx="page"/>
          </v:group>
        </w:pict>
      </w:r>
      <w:r>
        <w:pict>
          <v:group id="_x0000_s5087" style="position:absolute;left:0;text-align:left;margin-left:269.45pt;margin-top:.6pt;width:.5pt;height:0;z-index:-6909;mso-position-horizontal-relative:page" coordorigin="5389,12" coordsize="10,0">
            <v:shape id="_x0000_s5088" style="position:absolute;left:5389;top:12;width:10;height:0" coordorigin="5389,12" coordsize="10,0" path="m5389,12r10,e" filled="f" strokeweight=".58pt">
              <v:path arrowok="t"/>
            </v:shape>
            <w10:wrap anchorx="page"/>
          </v:group>
        </w:pict>
      </w:r>
      <w:r>
        <w:pict>
          <v:group id="_x0000_s5085" style="position:absolute;left:0;text-align:left;margin-left:354.45pt;margin-top:.6pt;width:.5pt;height:0;z-index:-6908;mso-position-horizontal-relative:page" coordorigin="7089,12" coordsize="10,0">
            <v:shape id="_x0000_s5086" style="position:absolute;left:7089;top:12;width:10;height:0" coordorigin="7089,12" coordsize="10,0" path="m7089,12r9,e" filled="f" strokeweight=".58pt">
              <v:path arrowok="t"/>
            </v:shape>
            <w10:wrap anchorx="page"/>
          </v:group>
        </w:pict>
      </w:r>
      <w:r>
        <w:pict>
          <v:group id="_x0000_s5083" style="position:absolute;left:0;text-align:left;margin-left:432.45pt;margin-top:.6pt;width:.5pt;height:0;z-index:-6907;mso-position-horizontal-relative:page" coordorigin="8649,12" coordsize="10,0">
            <v:shape id="_x0000_s5084" style="position:absolute;left:8649;top:12;width:10;height:0" coordorigin="8649,12" coordsize="10,0" path="m8649,12r9,e" filled="f" strokeweight=".58pt">
              <v:path arrowok="t"/>
            </v:shape>
            <w10:wrap anchorx="page"/>
          </v:group>
        </w:pict>
      </w:r>
      <w:r>
        <w:pict>
          <v:group id="_x0000_s5081" style="position:absolute;left:0;text-align:left;margin-left:496.3pt;margin-top:.6pt;width:.5pt;height:0;z-index:-6906;mso-position-horizontal-relative:page" coordorigin="9926,12" coordsize="10,0">
            <v:shape id="_x0000_s5082" style="position:absolute;left:9926;top:12;width:10;height:0" coordorigin="9926,12" coordsize="10,0" path="m9926,12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15         </w:t>
      </w:r>
      <w:r>
        <w:rPr>
          <w:spacing w:val="-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14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15          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13           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13        </w:t>
      </w:r>
      <w:r>
        <w:rPr>
          <w:spacing w:val="-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55 </w:t>
      </w:r>
      <w:r>
        <w:rPr>
          <w:sz w:val="24"/>
          <w:szCs w:val="24"/>
          <w:u w:val="single" w:color="000000"/>
        </w:rPr>
        <w:tab/>
      </w:r>
    </w:p>
    <w:p w:rsidR="006005AD" w:rsidRDefault="00906091">
      <w:pPr>
        <w:spacing w:before="14" w:line="260" w:lineRule="exact"/>
        <w:ind w:left="1285" w:right="290"/>
        <w:jc w:val="center"/>
        <w:rPr>
          <w:sz w:val="24"/>
          <w:szCs w:val="24"/>
        </w:rPr>
      </w:pPr>
      <w:r>
        <w:pict>
          <v:group id="_x0000_s5079" style="position:absolute;left:0;text-align:left;margin-left:212.7pt;margin-top:.6pt;width:.5pt;height:0;z-index:-6905;mso-position-horizontal-relative:page" coordorigin="4254,12" coordsize="10,0">
            <v:shape id="_x0000_s5080" style="position:absolute;left:4254;top:12;width:10;height:0" coordorigin="4254,12" coordsize="10,0" path="m4254,12r9,e" filled="f" strokeweight=".58pt">
              <v:path arrowok="t"/>
            </v:shape>
            <w10:wrap anchorx="page"/>
          </v:group>
        </w:pict>
      </w:r>
      <w:r>
        <w:pict>
          <v:group id="_x0000_s5077" style="position:absolute;left:0;text-align:left;margin-left:269.45pt;margin-top:.6pt;width:.5pt;height:0;z-index:-6904;mso-position-horizontal-relative:page" coordorigin="5389,12" coordsize="10,0">
            <v:shape id="_x0000_s5078" style="position:absolute;left:5389;top:12;width:10;height:0" coordorigin="5389,12" coordsize="10,0" path="m5389,12r10,e" filled="f" strokeweight=".58pt">
              <v:path arrowok="t"/>
            </v:shape>
            <w10:wrap anchorx="page"/>
          </v:group>
        </w:pict>
      </w:r>
      <w:r>
        <w:pict>
          <v:group id="_x0000_s5075" style="position:absolute;left:0;text-align:left;margin-left:354.45pt;margin-top:.6pt;width:.5pt;height:0;z-index:-6903;mso-position-horizontal-relative:page" coordorigin="7089,12" coordsize="10,0">
            <v:shape id="_x0000_s5076" style="position:absolute;left:7089;top:12;width:10;height:0" coordorigin="7089,12" coordsize="10,0" path="m7089,12r9,e" filled="f" strokeweight=".58pt">
              <v:path arrowok="t"/>
            </v:shape>
            <w10:wrap anchorx="page"/>
          </v:group>
        </w:pict>
      </w:r>
      <w:r>
        <w:pict>
          <v:group id="_x0000_s5073" style="position:absolute;left:0;text-align:left;margin-left:432.45pt;margin-top:.6pt;width:.5pt;height:0;z-index:-6902;mso-position-horizontal-relative:page" coordorigin="8649,12" coordsize="10,0">
            <v:shape id="_x0000_s5074" style="position:absolute;left:8649;top:12;width:10;height:0" coordorigin="8649,12" coordsize="10,0" path="m8649,12r9,e" filled="f" strokeweight=".58pt">
              <v:path arrowok="t"/>
            </v:shape>
            <w10:wrap anchorx="page"/>
          </v:group>
        </w:pict>
      </w:r>
      <w:r>
        <w:pict>
          <v:group id="_x0000_s5071" style="position:absolute;left:0;text-align:left;margin-left:496.3pt;margin-top:.6pt;width:.5pt;height:0;z-index:-6901;mso-position-horizontal-relative:page" coordorigin="9926,12" coordsize="10,0">
            <v:shape id="_x0000_s5072" style="position:absolute;left:9926;top:12;width:10;height:0" coordorigin="9926,12" coordsize="10,0" path="m9926,12r10,e" filled="f" strokeweight=".58pt">
              <v:path arrowok="t"/>
            </v:shape>
            <w10:wrap anchorx="page"/>
          </v:group>
        </w:pict>
      </w:r>
      <w:r>
        <w:pict>
          <v:group id="_x0000_s5059" style="position:absolute;left:0;text-align:left;margin-left:140.75pt;margin-top:14.6pt;width:405.4pt;height:.6pt;z-index:-6900;mso-position-horizontal-relative:page" coordorigin="2815,292" coordsize="8108,12">
            <v:shape id="_x0000_s5070" style="position:absolute;left:2820;top:298;width:1433;height:0" coordorigin="2820,298" coordsize="1433,0" path="m2820,298r1434,e" filled="f" strokeweight=".58pt">
              <v:path arrowok="t"/>
            </v:shape>
            <v:shape id="_x0000_s5069" style="position:absolute;left:4239;top:298;width:10;height:0" coordorigin="4239,298" coordsize="10,0" path="m4239,298r10,e" filled="f" strokeweight=".58pt">
              <v:path arrowok="t"/>
            </v:shape>
            <v:shape id="_x0000_s5068" style="position:absolute;left:4249;top:298;width:1140;height:0" coordorigin="4249,298" coordsize="1140,0" path="m4249,298r1140,e" filled="f" strokeweight=".58pt">
              <v:path arrowok="t"/>
            </v:shape>
            <v:shape id="_x0000_s5067" style="position:absolute;left:5375;top:298;width:10;height:0" coordorigin="5375,298" coordsize="10,0" path="m5375,298r9,e" filled="f" strokeweight=".58pt">
              <v:path arrowok="t"/>
            </v:shape>
            <v:shape id="_x0000_s5066" style="position:absolute;left:5384;top:298;width:1704;height:0" coordorigin="5384,298" coordsize="1704,0" path="m5384,298r1705,e" filled="f" strokeweight=".58pt">
              <v:path arrowok="t"/>
            </v:shape>
            <v:shape id="_x0000_s5065" style="position:absolute;left:7074;top:298;width:10;height:0" coordorigin="7074,298" coordsize="10,0" path="m7074,298r10,e" filled="f" strokeweight=".58pt">
              <v:path arrowok="t"/>
            </v:shape>
            <v:shape id="_x0000_s5064" style="position:absolute;left:7084;top:298;width:1565;height:0" coordorigin="7084,298" coordsize="1565,0" path="m7084,298r1565,e" filled="f" strokeweight=".58pt">
              <v:path arrowok="t"/>
            </v:shape>
            <v:shape id="_x0000_s5063" style="position:absolute;left:8634;top:298;width:10;height:0" coordorigin="8634,298" coordsize="10,0" path="m8634,298r10,e" filled="f" strokeweight=".58pt">
              <v:path arrowok="t"/>
            </v:shape>
            <v:shape id="_x0000_s5062" style="position:absolute;left:8644;top:298;width:1282;height:0" coordorigin="8644,298" coordsize="1282,0" path="m8644,298r1282,e" filled="f" strokeweight=".58pt">
              <v:path arrowok="t"/>
            </v:shape>
            <v:shape id="_x0000_s5061" style="position:absolute;left:9912;top:298;width:10;height:0" coordorigin="9912,298" coordsize="10,0" path="m9912,298r9,e" filled="f" strokeweight=".58pt">
              <v:path arrowok="t"/>
            </v:shape>
            <v:shape id="_x0000_s5060" style="position:absolute;left:9921;top:298;width:996;height:0" coordorigin="9921,298" coordsize="996,0" path="m9921,298r996,e" filled="f" strokeweight=".58pt">
              <v:path arrowok="t"/>
            </v:shape>
            <w10:wrap anchorx="page"/>
          </v:group>
        </w:pict>
      </w:r>
      <w:r>
        <w:rPr>
          <w:b/>
          <w:position w:val="-1"/>
          <w:sz w:val="24"/>
          <w:szCs w:val="24"/>
        </w:rPr>
        <w:t>Ra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-r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 xml:space="preserve">ta       </w:t>
      </w:r>
      <w:r>
        <w:rPr>
          <w:b/>
          <w:spacing w:val="27"/>
          <w:position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14,27       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15,2            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14,13           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12,47 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56,07</w:t>
      </w:r>
    </w:p>
    <w:p w:rsidR="006005AD" w:rsidRDefault="006005AD">
      <w:pPr>
        <w:spacing w:before="3" w:line="120" w:lineRule="exact"/>
        <w:rPr>
          <w:sz w:val="13"/>
          <w:szCs w:val="13"/>
        </w:rPr>
      </w:pPr>
    </w:p>
    <w:p w:rsidR="006005AD" w:rsidRDefault="006005AD">
      <w:pPr>
        <w:spacing w:line="200" w:lineRule="exact"/>
      </w:pPr>
    </w:p>
    <w:p w:rsidR="006005AD" w:rsidRDefault="006005AD">
      <w:pPr>
        <w:spacing w:line="200" w:lineRule="exact"/>
      </w:pPr>
    </w:p>
    <w:p w:rsidR="006005AD" w:rsidRDefault="00906091">
      <w:pPr>
        <w:spacing w:before="29" w:line="480" w:lineRule="auto"/>
        <w:ind w:left="548" w:right="438" w:firstLine="566"/>
        <w:jc w:val="both"/>
        <w:rPr>
          <w:sz w:val="24"/>
          <w:szCs w:val="24"/>
        </w:rPr>
        <w:sectPr w:rsidR="006005AD">
          <w:type w:val="continuous"/>
          <w:pgSz w:w="12240" w:h="15840"/>
          <w:pgMar w:top="1480" w:right="1220" w:bottom="280" w:left="1720" w:header="720" w:footer="72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4.7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sk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sudah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skor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59.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kor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ien imob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5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,0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6005AD" w:rsidRDefault="006005AD">
      <w:pPr>
        <w:spacing w:line="200" w:lineRule="exact"/>
      </w:pPr>
    </w:p>
    <w:p w:rsidR="006005AD" w:rsidRDefault="006005AD">
      <w:pPr>
        <w:spacing w:line="200" w:lineRule="exact"/>
      </w:pPr>
    </w:p>
    <w:p w:rsidR="006005AD" w:rsidRDefault="006005AD">
      <w:pPr>
        <w:spacing w:before="14" w:line="280" w:lineRule="exact"/>
        <w:rPr>
          <w:sz w:val="28"/>
          <w:szCs w:val="28"/>
        </w:rPr>
      </w:pPr>
    </w:p>
    <w:p w:rsidR="006005AD" w:rsidRDefault="00906091">
      <w:pPr>
        <w:spacing w:before="29"/>
        <w:ind w:left="548"/>
        <w:rPr>
          <w:sz w:val="24"/>
          <w:szCs w:val="24"/>
        </w:rPr>
      </w:pPr>
      <w:r>
        <w:rPr>
          <w:sz w:val="24"/>
          <w:szCs w:val="24"/>
        </w:rPr>
        <w:t>4.2.3.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M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</w:p>
    <w:p w:rsidR="006005AD" w:rsidRDefault="006005AD">
      <w:pPr>
        <w:spacing w:before="16" w:line="260" w:lineRule="exact"/>
        <w:rPr>
          <w:sz w:val="26"/>
          <w:szCs w:val="26"/>
        </w:rPr>
      </w:pPr>
    </w:p>
    <w:p w:rsidR="006005AD" w:rsidRDefault="00906091">
      <w:pPr>
        <w:ind w:left="2250" w:right="82" w:hanging="1135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4.8.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Distribusi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kor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sudah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6005AD" w:rsidRDefault="00906091">
      <w:pPr>
        <w:ind w:left="2250"/>
        <w:rPr>
          <w:sz w:val="24"/>
          <w:szCs w:val="24"/>
        </w:rPr>
      </w:pPr>
      <w:r>
        <w:pict>
          <v:group id="_x0000_s5057" style="position:absolute;left:0;text-align:left;margin-left:244.15pt;margin-top:71.1pt;width:.5pt;height:0;z-index:-6894;mso-position-horizontal-relative:page" coordorigin="4883,1422" coordsize="10,0">
            <v:shape id="_x0000_s5058" style="position:absolute;left:4883;top:1422;width:10;height:0" coordorigin="4883,1422" coordsize="10,0" path="m4883,1422r9,e" filled="f" strokeweight=".58pt">
              <v:path arrowok="t"/>
            </v:shape>
            <w10:wrap anchorx="page"/>
          </v:group>
        </w:pict>
      </w:r>
      <w:r>
        <w:pict>
          <v:group id="_x0000_s5055" style="position:absolute;left:0;text-align:left;margin-left:311.35pt;margin-top:71.1pt;width:.5pt;height:0;z-index:-6893;mso-position-horizontal-relative:page" coordorigin="6227,1422" coordsize="10,0">
            <v:shape id="_x0000_s5056" style="position:absolute;left:6227;top:1422;width:10;height:0" coordorigin="6227,1422" coordsize="10,0" path="m6227,1422r9,e" filled="f" strokeweight=".58pt">
              <v:path arrowok="t"/>
            </v:shape>
            <w10:wrap anchorx="page"/>
          </v:group>
        </w:pict>
      </w:r>
      <w:r>
        <w:pict>
          <v:group id="_x0000_s5053" style="position:absolute;left:0;text-align:left;margin-left:365pt;margin-top:71.1pt;width:.5pt;height:0;z-index:-6892;mso-position-horizontal-relative:page" coordorigin="7300,1422" coordsize="10,0">
            <v:shape id="_x0000_s5054" style="position:absolute;left:7300;top:1422;width:10;height:0" coordorigin="7300,1422" coordsize="10,0" path="m7300,1422r9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24 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14 Mei 2017.</w:t>
      </w:r>
    </w:p>
    <w:p w:rsidR="006005AD" w:rsidRDefault="006005AD">
      <w:pPr>
        <w:spacing w:before="10" w:line="280" w:lineRule="exact"/>
        <w:rPr>
          <w:sz w:val="28"/>
          <w:szCs w:val="28"/>
        </w:rPr>
      </w:pPr>
    </w:p>
    <w:p w:rsidR="006005AD" w:rsidRDefault="00906091">
      <w:pPr>
        <w:ind w:left="1691"/>
        <w:rPr>
          <w:sz w:val="24"/>
          <w:szCs w:val="24"/>
        </w:rPr>
      </w:pPr>
      <w:r>
        <w:pict>
          <v:group id="_x0000_s5041" style="position:absolute;left:0;text-align:left;margin-left:141.45pt;margin-top:-.35pt;width:391.25pt;height:.6pt;z-index:-6899;mso-position-horizontal-relative:page" coordorigin="2829,-7" coordsize="7825,12">
            <v:shape id="_x0000_s5052" style="position:absolute;left:2835;top:-2;width:2048;height:0" coordorigin="2835,-2" coordsize="2048,0" path="m2835,-2r2047,e" filled="f" strokeweight=".58pt">
              <v:path arrowok="t"/>
            </v:shape>
            <v:shape id="_x0000_s5051" style="position:absolute;left:4883;top:-2;width:10;height:0" coordorigin="4883,-2" coordsize="10,0" path="m4883,-2r9,e" filled="f" strokeweight=".58pt">
              <v:path arrowok="t"/>
            </v:shape>
            <v:shape id="_x0000_s5050" style="position:absolute;left:4892;top:-2;width:1334;height:0" coordorigin="4892,-2" coordsize="1334,0" path="m4892,-2r1335,e" filled="f" strokeweight=".58pt">
              <v:path arrowok="t"/>
            </v:shape>
            <v:shape id="_x0000_s5049" style="position:absolute;left:6227;top:-2;width:10;height:0" coordorigin="6227,-2" coordsize="10,0" path="m6227,-2r9,e" filled="f" strokeweight=".58pt">
              <v:path arrowok="t"/>
            </v:shape>
            <v:shape id="_x0000_s5048" style="position:absolute;left:6236;top:-2;width:1064;height:0" coordorigin="6236,-2" coordsize="1064,0" path="m6236,-2r1064,e" filled="f" strokeweight=".58pt">
              <v:path arrowok="t"/>
            </v:shape>
            <v:shape id="_x0000_s5047" style="position:absolute;left:7300;top:-2;width:10;height:0" coordorigin="7300,-2" coordsize="10,0" path="m7300,-2r9,e" filled="f" strokeweight=".58pt">
              <v:path arrowok="t"/>
            </v:shape>
            <v:shape id="_x0000_s5046" style="position:absolute;left:7309;top:-2;width:1063;height:0" coordorigin="7309,-2" coordsize="1063,0" path="m7309,-2r1064,e" filled="f" strokeweight=".58pt">
              <v:path arrowok="t"/>
            </v:shape>
            <v:shape id="_x0000_s5045" style="position:absolute;left:8373;top:-2;width:10;height:0" coordorigin="8373,-2" coordsize="10,0" path="m8373,-2r9,e" filled="f" strokeweight=".58pt">
              <v:path arrowok="t"/>
            </v:shape>
            <v:shape id="_x0000_s5044" style="position:absolute;left:8382;top:-2;width:1063;height:0" coordorigin="8382,-2" coordsize="1063,0" path="m8382,-2r1063,e" filled="f" strokeweight=".58pt">
              <v:path arrowok="t"/>
            </v:shape>
            <v:shape id="_x0000_s5043" style="position:absolute;left:9445;top:-2;width:10;height:0" coordorigin="9445,-2" coordsize="10,0" path="m9445,-2r10,e" filled="f" strokeweight=".58pt">
              <v:path arrowok="t"/>
            </v:shape>
            <v:shape id="_x0000_s5042" style="position:absolute;left:9455;top:-2;width:1193;height:0" coordorigin="9455,-2" coordsize="1193,0" path="m9455,-2r1193,e" filled="f" strokeweight=".58pt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             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 xml:space="preserve">an           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D          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       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val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e         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</w:p>
    <w:p w:rsidR="006005AD" w:rsidRDefault="00906091">
      <w:pPr>
        <w:spacing w:before="5" w:line="360" w:lineRule="exact"/>
        <w:ind w:left="1115"/>
        <w:rPr>
          <w:sz w:val="24"/>
          <w:szCs w:val="24"/>
        </w:rPr>
      </w:pPr>
      <w:r>
        <w:pict>
          <v:group id="_x0000_s5029" style="position:absolute;left:0;text-align:left;margin-left:141.45pt;margin-top:.1pt;width:391.25pt;height:.6pt;z-index:-6898;mso-position-horizontal-relative:page" coordorigin="2829,2" coordsize="7825,12">
            <v:shape id="_x0000_s5040" style="position:absolute;left:2835;top:8;width:2048;height:0" coordorigin="2835,8" coordsize="2048,0" path="m2835,8r2047,e" filled="f" strokeweight=".58pt">
              <v:path arrowok="t"/>
            </v:shape>
            <v:shape id="_x0000_s5039" style="position:absolute;left:4883;top:8;width:10;height:0" coordorigin="4883,8" coordsize="10,0" path="m4883,8r9,e" filled="f" strokeweight=".58pt">
              <v:path arrowok="t"/>
            </v:shape>
            <v:shape id="_x0000_s5038" style="position:absolute;left:4892;top:8;width:1334;height:0" coordorigin="4892,8" coordsize="1334,0" path="m4892,8r1335,e" filled="f" strokeweight=".58pt">
              <v:path arrowok="t"/>
            </v:shape>
            <v:shape id="_x0000_s5037" style="position:absolute;left:6227;top:8;width:10;height:0" coordorigin="6227,8" coordsize="10,0" path="m6227,8r9,e" filled="f" strokeweight=".58pt">
              <v:path arrowok="t"/>
            </v:shape>
            <v:shape id="_x0000_s5036" style="position:absolute;left:6236;top:8;width:1064;height:0" coordorigin="6236,8" coordsize="1064,0" path="m6236,8r1064,e" filled="f" strokeweight=".58pt">
              <v:path arrowok="t"/>
            </v:shape>
            <v:shape id="_x0000_s5035" style="position:absolute;left:7300;top:8;width:10;height:0" coordorigin="7300,8" coordsize="10,0" path="m7300,8r9,e" filled="f" strokeweight=".58pt">
              <v:path arrowok="t"/>
            </v:shape>
            <v:shape id="_x0000_s5034" style="position:absolute;left:7309;top:8;width:1063;height:0" coordorigin="7309,8" coordsize="1063,0" path="m7309,8r1064,e" filled="f" strokeweight=".58pt">
              <v:path arrowok="t"/>
            </v:shape>
            <v:shape id="_x0000_s5033" style="position:absolute;left:8373;top:8;width:10;height:0" coordorigin="8373,8" coordsize="10,0" path="m8373,8r9,e" filled="f" strokeweight=".58pt">
              <v:path arrowok="t"/>
            </v:shape>
            <v:shape id="_x0000_s5032" style="position:absolute;left:8382;top:8;width:1063;height:0" coordorigin="8382,8" coordsize="1063,0" path="m8382,8r1063,e" filled="f" strokeweight=".58pt">
              <v:path arrowok="t"/>
            </v:shape>
            <v:shape id="_x0000_s5031" style="position:absolute;left:9445;top:8;width:10;height:0" coordorigin="9445,8" coordsize="10,0" path="m9445,8r10,e" filled="f" strokeweight=".58pt">
              <v:path arrowok="t"/>
            </v:shape>
            <v:shape id="_x0000_s5030" style="position:absolute;left:9455;top:8;width:1193;height:0" coordorigin="9455,8" coordsize="1193,0" path="m9455,8r1193,e" filled="f" strokeweight=".58pt">
              <v:path arrowok="t"/>
            </v:shape>
            <w10:wrap anchorx="page"/>
          </v:group>
        </w:pict>
      </w:r>
      <w:r>
        <w:pict>
          <v:group id="_x0000_s5027" style="position:absolute;left:0;text-align:left;margin-left:244.15pt;margin-top:14.7pt;width:.5pt;height:0;z-index:-6897;mso-position-horizontal-relative:page" coordorigin="4883,294" coordsize="10,0">
            <v:shape id="_x0000_s5028" style="position:absolute;left:4883;top:294;width:10;height:0" coordorigin="4883,294" coordsize="10,0" path="m4883,294r9,e" filled="f" strokeweight=".58pt">
              <v:path arrowok="t"/>
            </v:shape>
            <w10:wrap anchorx="page"/>
          </v:group>
        </w:pict>
      </w:r>
      <w:r>
        <w:pict>
          <v:group id="_x0000_s5025" style="position:absolute;left:0;text-align:left;margin-left:311.35pt;margin-top:14.7pt;width:.5pt;height:0;z-index:-6896;mso-position-horizontal-relative:page" coordorigin="6227,294" coordsize="10,0">
            <v:shape id="_x0000_s5026" style="position:absolute;left:6227;top:294;width:10;height:0" coordorigin="6227,294" coordsize="10,0" path="m6227,294r9,e" filled="f" strokeweight=".58pt">
              <v:path arrowok="t"/>
            </v:shape>
            <w10:wrap anchorx="page"/>
          </v:group>
        </w:pict>
      </w:r>
      <w:r>
        <w:pict>
          <v:group id="_x0000_s5023" style="position:absolute;left:0;text-align:left;margin-left:365pt;margin-top:14.7pt;width:.5pt;height:0;z-index:-6895;mso-position-horizontal-relative:page" coordorigin="7300,294" coordsize="10,0">
            <v:shape id="_x0000_s5024" style="position:absolute;left:7300;top:294;width:10;height:0" coordorigin="7300,294" coordsize="10,0" path="m7300,294r9,e" filled="f" strokeweight=".58pt">
              <v:path arrowok="t"/>
            </v:shape>
            <w10:wrap anchorx="page"/>
          </v:group>
        </w:pict>
      </w:r>
      <w:r>
        <w:pict>
          <v:group id="_x0000_s5021" style="position:absolute;left:0;text-align:left;margin-left:418.65pt;margin-top:28.95pt;width:.5pt;height:0;z-index:-6891;mso-position-horizontal-relative:page" coordorigin="8373,579" coordsize="10,0">
            <v:shape id="_x0000_s5022" style="position:absolute;left:8373;top:579;width:10;height:0" coordorigin="8373,579" coordsize="10,0" path="m8373,579r9,e" filled="f" strokeweight=".58pt">
              <v:path arrowok="t"/>
            </v:shape>
            <w10:wrap anchorx="page"/>
          </v:group>
        </w:pict>
      </w:r>
      <w:r>
        <w:pict>
          <v:group id="_x0000_s5018" style="position:absolute;left:0;text-align:left;margin-left:472pt;margin-top:28.7pt;width:60.7pt;height:.6pt;z-index:-6890;mso-position-horizontal-relative:page" coordorigin="9440,574" coordsize="1214,12">
            <v:shape id="_x0000_s5020" style="position:absolute;left:9445;top:579;width:10;height:0" coordorigin="9445,579" coordsize="10,0" path="m9445,579r10,e" filled="f" strokeweight=".58pt">
              <v:path arrowok="t"/>
            </v:shape>
            <v:shape id="_x0000_s5019" style="position:absolute;left:9455;top:579;width:1193;height:0" coordorigin="9455,579" coordsize="1193,0" path="m9455,579r1193,e" filled="f" strokeweight=".58pt">
              <v:path arrowok="t"/>
            </v:shape>
            <w10:wrap anchorx="page"/>
          </v:group>
        </w:pict>
      </w:r>
      <w:r>
        <w:rPr>
          <w:position w:val="7"/>
          <w:sz w:val="24"/>
          <w:szCs w:val="24"/>
          <w:u w:val="single" w:color="000000"/>
        </w:rPr>
        <w:t xml:space="preserve">    </w:t>
      </w:r>
      <w:r>
        <w:rPr>
          <w:spacing w:val="19"/>
          <w:position w:val="7"/>
          <w:sz w:val="24"/>
          <w:szCs w:val="24"/>
          <w:u w:val="single" w:color="000000"/>
        </w:rPr>
        <w:t xml:space="preserve"> </w:t>
      </w:r>
      <w:r>
        <w:rPr>
          <w:spacing w:val="1"/>
          <w:position w:val="7"/>
          <w:sz w:val="24"/>
          <w:szCs w:val="24"/>
          <w:u w:val="single" w:color="000000"/>
        </w:rPr>
        <w:t>S</w:t>
      </w:r>
      <w:r>
        <w:rPr>
          <w:spacing w:val="-1"/>
          <w:position w:val="7"/>
          <w:sz w:val="24"/>
          <w:szCs w:val="24"/>
          <w:u w:val="single" w:color="000000"/>
        </w:rPr>
        <w:t>e</w:t>
      </w:r>
      <w:r>
        <w:rPr>
          <w:position w:val="7"/>
          <w:sz w:val="24"/>
          <w:szCs w:val="24"/>
          <w:u w:val="single" w:color="000000"/>
        </w:rPr>
        <w:t>b</w:t>
      </w:r>
      <w:r>
        <w:rPr>
          <w:spacing w:val="-1"/>
          <w:position w:val="7"/>
          <w:sz w:val="24"/>
          <w:szCs w:val="24"/>
          <w:u w:val="single" w:color="000000"/>
        </w:rPr>
        <w:t>e</w:t>
      </w:r>
      <w:r>
        <w:rPr>
          <w:position w:val="7"/>
          <w:sz w:val="24"/>
          <w:szCs w:val="24"/>
          <w:u w:val="single" w:color="000000"/>
        </w:rPr>
        <w:t>lum</w:t>
      </w:r>
      <w:r>
        <w:rPr>
          <w:spacing w:val="1"/>
          <w:position w:val="7"/>
          <w:sz w:val="24"/>
          <w:szCs w:val="24"/>
          <w:u w:val="single" w:color="000000"/>
        </w:rPr>
        <w:t xml:space="preserve"> </w:t>
      </w:r>
      <w:r>
        <w:rPr>
          <w:position w:val="7"/>
          <w:sz w:val="24"/>
          <w:szCs w:val="24"/>
          <w:u w:val="single" w:color="000000"/>
        </w:rPr>
        <w:t xml:space="preserve">MTE          </w:t>
      </w:r>
      <w:r>
        <w:rPr>
          <w:spacing w:val="53"/>
          <w:position w:val="7"/>
          <w:sz w:val="24"/>
          <w:szCs w:val="24"/>
          <w:u w:val="single" w:color="000000"/>
        </w:rPr>
        <w:t xml:space="preserve"> </w:t>
      </w:r>
      <w:r>
        <w:rPr>
          <w:position w:val="7"/>
          <w:sz w:val="24"/>
          <w:szCs w:val="24"/>
          <w:u w:val="single" w:color="000000"/>
        </w:rPr>
        <w:t>44,67           3,716</w:t>
      </w:r>
      <w:r>
        <w:rPr>
          <w:position w:val="7"/>
          <w:sz w:val="24"/>
          <w:szCs w:val="24"/>
          <w:u w:val="single" w:color="000000"/>
        </w:rPr>
        <w:t xml:space="preserve">        </w:t>
      </w:r>
      <w:r>
        <w:rPr>
          <w:spacing w:val="44"/>
          <w:position w:val="7"/>
          <w:sz w:val="24"/>
          <w:szCs w:val="24"/>
          <w:u w:val="single" w:color="000000"/>
        </w:rPr>
        <w:t xml:space="preserve"> </w:t>
      </w:r>
      <w:r>
        <w:rPr>
          <w:position w:val="7"/>
          <w:sz w:val="24"/>
          <w:szCs w:val="24"/>
          <w:u w:val="single" w:color="000000"/>
        </w:rPr>
        <w:t xml:space="preserve">,959     </w:t>
      </w:r>
      <w:r>
        <w:rPr>
          <w:position w:val="7"/>
          <w:sz w:val="24"/>
          <w:szCs w:val="24"/>
        </w:rPr>
        <w:t xml:space="preserve">    </w:t>
      </w:r>
      <w:r>
        <w:rPr>
          <w:spacing w:val="52"/>
          <w:position w:val="7"/>
          <w:sz w:val="24"/>
          <w:szCs w:val="24"/>
        </w:rPr>
        <w:t xml:space="preserve"> </w:t>
      </w:r>
      <w:r>
        <w:rPr>
          <w:position w:val="-8"/>
          <w:sz w:val="24"/>
          <w:szCs w:val="24"/>
        </w:rPr>
        <w:t xml:space="preserve">,000            </w:t>
      </w:r>
      <w:r>
        <w:rPr>
          <w:spacing w:val="27"/>
          <w:position w:val="-8"/>
          <w:sz w:val="24"/>
          <w:szCs w:val="24"/>
        </w:rPr>
        <w:t xml:space="preserve"> </w:t>
      </w:r>
      <w:r>
        <w:rPr>
          <w:position w:val="-8"/>
          <w:sz w:val="24"/>
          <w:szCs w:val="24"/>
        </w:rPr>
        <w:t>15</w:t>
      </w:r>
    </w:p>
    <w:p w:rsidR="006005AD" w:rsidRDefault="00906091">
      <w:pPr>
        <w:tabs>
          <w:tab w:val="left" w:pos="7720"/>
        </w:tabs>
        <w:spacing w:line="180" w:lineRule="exact"/>
        <w:ind w:left="1115"/>
        <w:rPr>
          <w:sz w:val="24"/>
          <w:szCs w:val="24"/>
        </w:rPr>
      </w:pPr>
      <w:r>
        <w:rPr>
          <w:position w:val="1"/>
          <w:sz w:val="24"/>
          <w:szCs w:val="24"/>
          <w:u w:val="single" w:color="000000"/>
        </w:rPr>
        <w:t xml:space="preserve">     </w:t>
      </w:r>
      <w:r>
        <w:rPr>
          <w:spacing w:val="-19"/>
          <w:position w:val="1"/>
          <w:sz w:val="24"/>
          <w:szCs w:val="24"/>
          <w:u w:val="single" w:color="000000"/>
        </w:rPr>
        <w:t xml:space="preserve"> </w:t>
      </w:r>
      <w:r>
        <w:rPr>
          <w:spacing w:val="1"/>
          <w:position w:val="1"/>
          <w:sz w:val="24"/>
          <w:szCs w:val="24"/>
          <w:u w:val="single" w:color="000000"/>
        </w:rPr>
        <w:t>S</w:t>
      </w:r>
      <w:r>
        <w:rPr>
          <w:spacing w:val="-1"/>
          <w:position w:val="1"/>
          <w:sz w:val="24"/>
          <w:szCs w:val="24"/>
          <w:u w:val="single" w:color="000000"/>
        </w:rPr>
        <w:t>e</w:t>
      </w:r>
      <w:r>
        <w:rPr>
          <w:position w:val="1"/>
          <w:sz w:val="24"/>
          <w:szCs w:val="24"/>
          <w:u w:val="single" w:color="000000"/>
        </w:rPr>
        <w:t>sudah</w:t>
      </w:r>
      <w:r>
        <w:rPr>
          <w:spacing w:val="-1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 xml:space="preserve">MTE     </w:t>
      </w:r>
      <w:r>
        <w:rPr>
          <w:spacing w:val="-19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 xml:space="preserve">      </w:t>
      </w:r>
      <w:r>
        <w:rPr>
          <w:spacing w:val="-29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 xml:space="preserve">56,07      </w:t>
      </w:r>
      <w:r>
        <w:rPr>
          <w:spacing w:val="-17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 xml:space="preserve">   </w:t>
      </w:r>
      <w:r>
        <w:rPr>
          <w:spacing w:val="17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 xml:space="preserve">2,086   </w:t>
      </w:r>
      <w:r>
        <w:rPr>
          <w:spacing w:val="27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 xml:space="preserve">    </w:t>
      </w:r>
      <w:r>
        <w:rPr>
          <w:spacing w:val="17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 xml:space="preserve">,539    </w:t>
      </w:r>
      <w:r>
        <w:rPr>
          <w:spacing w:val="26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ab/>
      </w:r>
    </w:p>
    <w:p w:rsidR="006005AD" w:rsidRDefault="006005AD">
      <w:pPr>
        <w:spacing w:before="8" w:line="120" w:lineRule="exact"/>
        <w:rPr>
          <w:sz w:val="13"/>
          <w:szCs w:val="13"/>
        </w:rPr>
      </w:pPr>
    </w:p>
    <w:p w:rsidR="006005AD" w:rsidRDefault="006005AD">
      <w:pPr>
        <w:spacing w:line="200" w:lineRule="exact"/>
      </w:pPr>
    </w:p>
    <w:p w:rsidR="006005AD" w:rsidRDefault="006005AD">
      <w:pPr>
        <w:spacing w:line="200" w:lineRule="exact"/>
      </w:pPr>
    </w:p>
    <w:p w:rsidR="006005AD" w:rsidRDefault="00906091">
      <w:pPr>
        <w:spacing w:before="29" w:line="480" w:lineRule="auto"/>
        <w:ind w:left="548" w:right="77" w:firstLine="56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skor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44,67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3,716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skor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sudah MTE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56,07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viasi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2,08</w:t>
      </w:r>
      <w:r>
        <w:rPr>
          <w:spacing w:val="3"/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uji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MTE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MTE 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0,000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na 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 lebih  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α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(0,0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lum </w:t>
      </w:r>
      <w:r>
        <w:rPr>
          <w:spacing w:val="2"/>
          <w:sz w:val="24"/>
          <w:szCs w:val="24"/>
        </w:rPr>
        <w:t xml:space="preserve"> M</w:t>
      </w:r>
      <w:r>
        <w:rPr>
          <w:sz w:val="24"/>
          <w:szCs w:val="24"/>
        </w:rPr>
        <w:t>TE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skor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sudah MTE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imobi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isasi.</w:t>
      </w:r>
    </w:p>
    <w:p w:rsidR="006005AD" w:rsidRDefault="00906091">
      <w:pPr>
        <w:spacing w:before="15"/>
        <w:ind w:left="548" w:right="6692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asan</w:t>
      </w:r>
    </w:p>
    <w:p w:rsidR="006005AD" w:rsidRDefault="006005AD">
      <w:pPr>
        <w:spacing w:before="11" w:line="260" w:lineRule="exact"/>
        <w:rPr>
          <w:sz w:val="26"/>
          <w:szCs w:val="26"/>
        </w:rPr>
      </w:pPr>
    </w:p>
    <w:p w:rsidR="006005AD" w:rsidRDefault="00906091">
      <w:pPr>
        <w:ind w:left="548" w:right="2718"/>
        <w:jc w:val="both"/>
        <w:rPr>
          <w:sz w:val="24"/>
          <w:szCs w:val="24"/>
        </w:rPr>
      </w:pPr>
      <w:r>
        <w:rPr>
          <w:sz w:val="24"/>
          <w:szCs w:val="24"/>
        </w:rPr>
        <w:t>4.3.1.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</w:p>
    <w:p w:rsidR="006005AD" w:rsidRDefault="006005AD">
      <w:pPr>
        <w:spacing w:before="16" w:line="260" w:lineRule="exact"/>
        <w:rPr>
          <w:sz w:val="26"/>
          <w:szCs w:val="26"/>
        </w:rPr>
      </w:pPr>
    </w:p>
    <w:p w:rsidR="006005AD" w:rsidRDefault="00906091">
      <w:pPr>
        <w:ind w:left="1115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skor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konteks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fisik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</w:p>
    <w:p w:rsidR="006005AD" w:rsidRDefault="006005AD">
      <w:pPr>
        <w:spacing w:before="16" w:line="260" w:lineRule="exact"/>
        <w:rPr>
          <w:sz w:val="26"/>
          <w:szCs w:val="26"/>
        </w:rPr>
      </w:pPr>
    </w:p>
    <w:p w:rsidR="006005AD" w:rsidRDefault="00906091">
      <w:pPr>
        <w:spacing w:line="480" w:lineRule="auto"/>
        <w:ind w:left="548" w:right="78"/>
        <w:jc w:val="both"/>
        <w:rPr>
          <w:sz w:val="24"/>
          <w:szCs w:val="24"/>
        </w:rPr>
        <w:sectPr w:rsidR="006005AD">
          <w:pgSz w:w="12240" w:h="15840"/>
          <w:pgMar w:top="960" w:right="1580" w:bottom="280" w:left="1720" w:header="731" w:footer="0" w:gutter="0"/>
          <w:cols w:space="720"/>
        </w:sectPr>
      </w:pPr>
      <w:r>
        <w:rPr>
          <w:sz w:val="24"/>
          <w:szCs w:val="24"/>
        </w:rPr>
        <w:t>8,53.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</w:t>
      </w:r>
      <w:r>
        <w:rPr>
          <w:spacing w:val="-2"/>
          <w:sz w:val="24"/>
          <w:szCs w:val="24"/>
        </w:rPr>
        <w:t>il</w:t>
      </w:r>
      <w:r>
        <w:rPr>
          <w:sz w:val="24"/>
          <w:szCs w:val="24"/>
        </w:rPr>
        <w:t>isasi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 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musculos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rdiopulmon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umen, met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psik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stroin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ius 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wis,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&gt;</w:t>
      </w:r>
      <w:r>
        <w:rPr>
          <w:sz w:val="24"/>
          <w:szCs w:val="24"/>
        </w:rPr>
        <w:t>60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tahun)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66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67%.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z w:val="24"/>
          <w:szCs w:val="24"/>
        </w:rPr>
        <w:t xml:space="preserve"> usia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lanjut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tubuh,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tua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usia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6005AD" w:rsidRDefault="006005AD">
      <w:pPr>
        <w:spacing w:line="200" w:lineRule="exact"/>
      </w:pPr>
    </w:p>
    <w:p w:rsidR="006005AD" w:rsidRDefault="006005AD">
      <w:pPr>
        <w:spacing w:line="200" w:lineRule="exact"/>
      </w:pPr>
    </w:p>
    <w:p w:rsidR="006005AD" w:rsidRDefault="006005AD">
      <w:pPr>
        <w:spacing w:before="14" w:line="280" w:lineRule="exact"/>
        <w:rPr>
          <w:sz w:val="28"/>
          <w:szCs w:val="28"/>
        </w:rPr>
      </w:pPr>
    </w:p>
    <w:p w:rsidR="006005AD" w:rsidRDefault="00906091">
      <w:pPr>
        <w:spacing w:before="29" w:line="480" w:lineRule="auto"/>
        <w:ind w:left="548" w:right="7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 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pi, fun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ini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kibat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 tua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makin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mudah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  inf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ksi </w:t>
      </w:r>
      <w:r>
        <w:rPr>
          <w:sz w:val="24"/>
          <w:szCs w:val="24"/>
        </w:rPr>
        <w:t>dibanding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Ta</w:t>
      </w:r>
      <w:r>
        <w:rPr>
          <w:sz w:val="24"/>
          <w:szCs w:val="24"/>
        </w:rPr>
        <w:t>mher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siani,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lansia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lansia juga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diaki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oleh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kse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mbang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is.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ot,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dur  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sus 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konstipasi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kont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ks fisik.</w:t>
      </w:r>
    </w:p>
    <w:p w:rsidR="006005AD" w:rsidRDefault="00906091">
      <w:pPr>
        <w:spacing w:before="10" w:line="480" w:lineRule="auto"/>
        <w:ind w:left="548" w:right="76" w:firstLine="566"/>
        <w:jc w:val="both"/>
        <w:rPr>
          <w:sz w:val="24"/>
          <w:szCs w:val="24"/>
        </w:rPr>
        <w:sectPr w:rsidR="006005AD">
          <w:pgSz w:w="12240" w:h="15840"/>
          <w:pgMar w:top="960" w:right="1580" w:bottom="280" w:left="1720" w:header="731" w:footer="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onteks psikospiri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 1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,67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 53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 xml:space="preserve">33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%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 8 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mpuan.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psikolog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da</w:t>
      </w:r>
      <w:r>
        <w:rPr>
          <w:sz w:val="24"/>
          <w:szCs w:val="24"/>
        </w:rPr>
        <w:t>mpak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ptasi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rmojo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dkk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(199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mher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diasums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siap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dibandi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laki,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le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mampu 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lak</w:t>
      </w:r>
      <w:r>
        <w:rPr>
          <w:spacing w:val="5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laki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lebih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 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mher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oork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siani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 2011,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masih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indung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sukai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lansi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duku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diri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 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(Stua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1995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siani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,2011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mund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ud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biasa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lama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6005AD" w:rsidRDefault="006005AD">
      <w:pPr>
        <w:spacing w:line="200" w:lineRule="exact"/>
      </w:pPr>
    </w:p>
    <w:p w:rsidR="006005AD" w:rsidRDefault="006005AD">
      <w:pPr>
        <w:spacing w:line="200" w:lineRule="exact"/>
      </w:pPr>
    </w:p>
    <w:p w:rsidR="006005AD" w:rsidRDefault="006005AD">
      <w:pPr>
        <w:spacing w:before="14" w:line="280" w:lineRule="exact"/>
        <w:rPr>
          <w:sz w:val="28"/>
          <w:szCs w:val="28"/>
        </w:rPr>
      </w:pPr>
    </w:p>
    <w:p w:rsidR="006005AD" w:rsidRDefault="00906091">
      <w:pPr>
        <w:spacing w:before="29" w:line="480" w:lineRule="auto"/>
        <w:ind w:left="548" w:right="79"/>
        <w:jc w:val="both"/>
        <w:rPr>
          <w:sz w:val="24"/>
          <w:szCs w:val="24"/>
        </w:rPr>
      </w:pPr>
      <w:r>
        <w:rPr>
          <w:sz w:val="24"/>
          <w:szCs w:val="24"/>
        </w:rPr>
        <w:t>Mek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fisik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bisa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ruh. 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untuk  melindun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untuk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up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dihad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pi.  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ini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konteks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psikospiri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mpuan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konteks psikospiritu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6005AD" w:rsidRDefault="00906091">
      <w:pPr>
        <w:spacing w:before="10" w:line="480" w:lineRule="auto"/>
        <w:ind w:left="548" w:right="79" w:firstLine="566"/>
        <w:jc w:val="both"/>
        <w:rPr>
          <w:sz w:val="24"/>
          <w:szCs w:val="24"/>
        </w:rPr>
        <w:sectPr w:rsidR="006005AD">
          <w:pgSz w:w="12240" w:h="15840"/>
          <w:pgMar w:top="960" w:right="1580" w:bottom="280" w:left="1720" w:header="731" w:footer="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skor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-r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konteks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11,93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osenso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%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lansia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otak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un, lamb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ium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lebih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suhu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in,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 xml:space="preserve">ng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ntuhan,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refl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ubuh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koor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inasi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tubuh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pikun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(Padila, 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13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tahun 2011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stroke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tubuh.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konteks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</w:p>
    <w:p w:rsidR="006005AD" w:rsidRDefault="006005AD">
      <w:pPr>
        <w:spacing w:line="200" w:lineRule="exact"/>
      </w:pPr>
    </w:p>
    <w:p w:rsidR="006005AD" w:rsidRDefault="006005AD">
      <w:pPr>
        <w:spacing w:line="200" w:lineRule="exact"/>
      </w:pPr>
    </w:p>
    <w:p w:rsidR="006005AD" w:rsidRDefault="006005AD">
      <w:pPr>
        <w:spacing w:before="14" w:line="280" w:lineRule="exact"/>
        <w:rPr>
          <w:sz w:val="28"/>
          <w:szCs w:val="28"/>
        </w:rPr>
      </w:pPr>
    </w:p>
    <w:p w:rsidR="006005AD" w:rsidRDefault="00906091">
      <w:pPr>
        <w:spacing w:before="29" w:line="480" w:lineRule="auto"/>
        <w:ind w:left="548" w:right="80"/>
        <w:jc w:val="both"/>
        <w:rPr>
          <w:sz w:val="24"/>
          <w:szCs w:val="24"/>
        </w:rPr>
      </w:pPr>
      <w:r>
        <w:rPr>
          <w:sz w:val="24"/>
          <w:szCs w:val="24"/>
        </w:rPr>
        <w:t>membutuhkan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masuk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z w:val="24"/>
          <w:szCs w:val="24"/>
        </w:rPr>
        <w:t xml:space="preserve"> 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suhu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hi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konteks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nsia  lebih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suhu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in.</w:t>
      </w:r>
    </w:p>
    <w:p w:rsidR="006005AD" w:rsidRDefault="00906091">
      <w:pPr>
        <w:spacing w:before="10" w:line="480" w:lineRule="auto"/>
        <w:ind w:left="548" w:right="77" w:firstLine="56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 skor 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konteks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10,53.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usia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lanjut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fisik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kondi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 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Usia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mundur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di  bidang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ik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pula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ntungan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lain.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Disamping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usia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lanjut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(Padila, 2013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konteks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lansia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ntuan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u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lansia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kondisi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6005AD" w:rsidRDefault="00906091">
      <w:pPr>
        <w:spacing w:before="10" w:line="480" w:lineRule="auto"/>
        <w:ind w:left="548" w:right="80" w:firstLine="566"/>
        <w:jc w:val="both"/>
        <w:rPr>
          <w:sz w:val="24"/>
          <w:szCs w:val="24"/>
        </w:rPr>
        <w:sectPr w:rsidR="006005AD">
          <w:pgSz w:w="12240" w:h="15840"/>
          <w:pgMar w:top="960" w:right="1580" w:bottom="280" w:left="1720" w:header="731" w:footer="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60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D. 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makin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idup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siap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di. Umum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lansia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iki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 masih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f, 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  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konstrib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isi </w:t>
      </w:r>
      <w:r>
        <w:rPr>
          <w:spacing w:val="2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lua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menulis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buku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rafi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Ta</w:t>
      </w:r>
      <w:r>
        <w:rPr>
          <w:sz w:val="24"/>
          <w:szCs w:val="24"/>
        </w:rPr>
        <w:t>mher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siani,</w:t>
      </w:r>
    </w:p>
    <w:p w:rsidR="006005AD" w:rsidRDefault="006005AD">
      <w:pPr>
        <w:spacing w:line="200" w:lineRule="exact"/>
      </w:pPr>
    </w:p>
    <w:p w:rsidR="006005AD" w:rsidRDefault="006005AD">
      <w:pPr>
        <w:spacing w:line="200" w:lineRule="exact"/>
      </w:pPr>
    </w:p>
    <w:p w:rsidR="006005AD" w:rsidRDefault="006005AD">
      <w:pPr>
        <w:spacing w:before="14" w:line="280" w:lineRule="exact"/>
        <w:rPr>
          <w:sz w:val="28"/>
          <w:szCs w:val="28"/>
        </w:rPr>
      </w:pPr>
    </w:p>
    <w:p w:rsidR="006005AD" w:rsidRDefault="00906091">
      <w:pPr>
        <w:spacing w:before="29" w:line="480" w:lineRule="auto"/>
        <w:ind w:left="548" w:right="82"/>
        <w:jc w:val="both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lansia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jadi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if 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lain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uka  lupa, disorient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ide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Ta</w:t>
      </w:r>
      <w:r>
        <w:rPr>
          <w:sz w:val="24"/>
          <w:szCs w:val="24"/>
        </w:rPr>
        <w:t>mh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sian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).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 k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konte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 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 kondisi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dokt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6005AD" w:rsidRDefault="00906091">
      <w:pPr>
        <w:spacing w:before="10" w:line="480" w:lineRule="auto"/>
        <w:ind w:left="548" w:right="80" w:firstLine="566"/>
        <w:jc w:val="both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aba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nosis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if.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skor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imobi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MTE.</w:t>
      </w:r>
    </w:p>
    <w:p w:rsidR="006005AD" w:rsidRDefault="00906091">
      <w:pPr>
        <w:spacing w:before="10"/>
        <w:ind w:left="548" w:right="2756"/>
        <w:jc w:val="both"/>
        <w:rPr>
          <w:sz w:val="24"/>
          <w:szCs w:val="24"/>
        </w:rPr>
      </w:pPr>
      <w:r>
        <w:rPr>
          <w:sz w:val="24"/>
          <w:szCs w:val="24"/>
        </w:rPr>
        <w:t>4.3.2.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sudah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TE</w:t>
      </w:r>
    </w:p>
    <w:p w:rsidR="006005AD" w:rsidRDefault="006005AD">
      <w:pPr>
        <w:spacing w:before="16" w:line="260" w:lineRule="exact"/>
        <w:rPr>
          <w:sz w:val="26"/>
          <w:szCs w:val="26"/>
        </w:rPr>
      </w:pPr>
    </w:p>
    <w:p w:rsidR="006005AD" w:rsidRDefault="00906091">
      <w:pPr>
        <w:spacing w:line="479" w:lineRule="auto"/>
        <w:ind w:left="548" w:right="80" w:firstLine="56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ian  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skor 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lah MTE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56,0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kor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 MTE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6005AD" w:rsidRDefault="00906091">
      <w:pPr>
        <w:spacing w:before="10" w:line="480" w:lineRule="auto"/>
        <w:ind w:left="548" w:right="76" w:firstLine="566"/>
        <w:jc w:val="both"/>
        <w:rPr>
          <w:sz w:val="24"/>
          <w:szCs w:val="24"/>
        </w:rPr>
        <w:sectPr w:rsidR="006005AD">
          <w:pgSz w:w="12240" w:h="15840"/>
          <w:pgMar w:top="960" w:right="1580" w:bottom="280" w:left="1720" w:header="731" w:footer="0" w:gutter="0"/>
          <w:cols w:space="720"/>
        </w:sectPr>
      </w:pPr>
      <w:r>
        <w:rPr>
          <w:sz w:val="24"/>
          <w:szCs w:val="24"/>
        </w:rPr>
        <w:t>MTE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assage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hnik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Eff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urag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)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 xml:space="preserve">ssage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dish.</w:t>
      </w:r>
      <w:r>
        <w:rPr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Eff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urage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ring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memulai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(bila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otot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lebih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rileks. 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Am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rican India Foundation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e MTE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tubuh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nik,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psikol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is.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nik 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jadi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ingan  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</w:p>
    <w:p w:rsidR="006005AD" w:rsidRDefault="006005AD">
      <w:pPr>
        <w:spacing w:line="200" w:lineRule="exact"/>
      </w:pPr>
    </w:p>
    <w:p w:rsidR="006005AD" w:rsidRDefault="006005AD">
      <w:pPr>
        <w:spacing w:line="200" w:lineRule="exact"/>
      </w:pPr>
    </w:p>
    <w:p w:rsidR="006005AD" w:rsidRDefault="006005AD">
      <w:pPr>
        <w:spacing w:before="14" w:line="280" w:lineRule="exact"/>
        <w:rPr>
          <w:sz w:val="28"/>
          <w:szCs w:val="28"/>
        </w:rPr>
      </w:pPr>
    </w:p>
    <w:p w:rsidR="006005AD" w:rsidRDefault="00906091">
      <w:pPr>
        <w:spacing w:before="29" w:line="480" w:lineRule="auto"/>
        <w:ind w:left="548" w:right="76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ROM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ndian,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fek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 sirkulasi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  kul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hormon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hormon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omuskule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tek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spasme oto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tubuh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dan 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6005AD" w:rsidRDefault="00906091">
      <w:pPr>
        <w:spacing w:before="10" w:line="479" w:lineRule="auto"/>
        <w:ind w:left="548" w:right="78" w:firstLine="566"/>
        <w:jc w:val="both"/>
        <w:rPr>
          <w:sz w:val="24"/>
          <w:szCs w:val="24"/>
        </w:rPr>
      </w:pPr>
      <w:r>
        <w:rPr>
          <w:sz w:val="24"/>
          <w:szCs w:val="24"/>
        </w:rPr>
        <w:t>MTE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juga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6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opio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ter dop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rotonin,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met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50,06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bisa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ikan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(Se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,2015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005AD" w:rsidRDefault="00906091">
      <w:pPr>
        <w:spacing w:before="10" w:line="480" w:lineRule="auto"/>
        <w:ind w:left="548" w:right="76" w:firstLine="566"/>
        <w:jc w:val="both"/>
        <w:rPr>
          <w:sz w:val="24"/>
          <w:szCs w:val="24"/>
        </w:rPr>
        <w:sectPr w:rsidR="006005AD">
          <w:pgSz w:w="12240" w:h="15840"/>
          <w:pgMar w:top="960" w:right="1580" w:bottom="280" w:left="1720" w:header="731" w:footer="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skor k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fisik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8,53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skor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nan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sudah MTE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 14,2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sk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fisik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 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 bio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rolo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is.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ROM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ndian,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 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 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omuskule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</w:p>
    <w:p w:rsidR="006005AD" w:rsidRDefault="006005AD">
      <w:pPr>
        <w:spacing w:line="200" w:lineRule="exact"/>
      </w:pPr>
    </w:p>
    <w:p w:rsidR="006005AD" w:rsidRDefault="006005AD">
      <w:pPr>
        <w:spacing w:line="200" w:lineRule="exact"/>
      </w:pPr>
    </w:p>
    <w:p w:rsidR="006005AD" w:rsidRDefault="006005AD">
      <w:pPr>
        <w:spacing w:before="14" w:line="280" w:lineRule="exact"/>
        <w:rPr>
          <w:sz w:val="28"/>
          <w:szCs w:val="28"/>
        </w:rPr>
      </w:pPr>
    </w:p>
    <w:p w:rsidR="006005AD" w:rsidRDefault="00906091">
      <w:pPr>
        <w:spacing w:before="29" w:line="480" w:lineRule="auto"/>
        <w:ind w:left="548" w:right="78"/>
        <w:jc w:val="both"/>
        <w:rPr>
          <w:sz w:val="24"/>
          <w:szCs w:val="24"/>
        </w:rPr>
      </w:pP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spasme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otot 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Am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rican India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Foundation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,2014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met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50,06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bisa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isasi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bisa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memb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dur lebih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k.</w:t>
      </w:r>
    </w:p>
    <w:p w:rsidR="006005AD" w:rsidRDefault="00906091">
      <w:pPr>
        <w:spacing w:before="10" w:line="479" w:lineRule="auto"/>
        <w:ind w:left="548" w:right="78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psiko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piritu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skor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MTE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13,67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sudah MTE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15,2.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fin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opio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rotonin,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MTE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  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is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tubuh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2"/>
          <w:sz w:val="24"/>
          <w:szCs w:val="24"/>
        </w:rPr>
        <w:t>en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rican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z w:val="24"/>
          <w:szCs w:val="24"/>
        </w:rPr>
        <w:t>India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F</w:t>
      </w:r>
      <w:r>
        <w:rPr>
          <w:i/>
          <w:sz w:val="24"/>
          <w:szCs w:val="24"/>
        </w:rPr>
        <w:t>oundat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,2014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6005AD" w:rsidRDefault="00906091">
      <w:pPr>
        <w:spacing w:before="10" w:line="480" w:lineRule="auto"/>
        <w:ind w:left="548" w:right="80"/>
        <w:jc w:val="both"/>
        <w:rPr>
          <w:sz w:val="24"/>
          <w:szCs w:val="24"/>
        </w:rPr>
        <w:sectPr w:rsidR="006005AD">
          <w:pgSz w:w="12240" w:h="15840"/>
          <w:pgMar w:top="960" w:right="1580" w:bottom="280" w:left="1720" w:header="731" w:footer="0" w:gutter="0"/>
          <w:cols w:space="720"/>
        </w:sectPr>
      </w:pPr>
      <w:r>
        <w:rPr>
          <w:sz w:val="24"/>
          <w:szCs w:val="24"/>
        </w:rPr>
        <w:t>2015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ud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ece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sudah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melindun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lokkan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bisa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npa disad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ritas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iri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tan,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ritas,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dikat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6005AD" w:rsidRDefault="006005AD">
      <w:pPr>
        <w:spacing w:line="200" w:lineRule="exact"/>
      </w:pPr>
    </w:p>
    <w:p w:rsidR="006005AD" w:rsidRDefault="006005AD">
      <w:pPr>
        <w:spacing w:line="200" w:lineRule="exact"/>
      </w:pPr>
    </w:p>
    <w:p w:rsidR="006005AD" w:rsidRDefault="006005AD">
      <w:pPr>
        <w:spacing w:before="14" w:line="280" w:lineRule="exact"/>
        <w:rPr>
          <w:sz w:val="28"/>
          <w:szCs w:val="28"/>
        </w:rPr>
      </w:pPr>
    </w:p>
    <w:p w:rsidR="006005AD" w:rsidRDefault="00906091">
      <w:pPr>
        <w:spacing w:before="29" w:line="480" w:lineRule="auto"/>
        <w:ind w:left="548" w:right="7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dide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kondisi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kondisi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jaht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ndrew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1999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mher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i,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inap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ri,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6005AD" w:rsidRDefault="00906091">
      <w:pPr>
        <w:spacing w:before="11" w:line="480" w:lineRule="auto"/>
        <w:ind w:left="548" w:right="78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rata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MTE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11,93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sudah MTE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4,13.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MTE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sirkul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 kul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hormon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ksasi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hormon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rican 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India 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F</w:t>
      </w:r>
      <w:r>
        <w:rPr>
          <w:i/>
          <w:sz w:val="24"/>
          <w:szCs w:val="24"/>
        </w:rPr>
        <w:t>oundat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 </w:t>
      </w:r>
      <w:r>
        <w:rPr>
          <w:i/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,2014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6005AD" w:rsidRDefault="00906091">
      <w:pPr>
        <w:spacing w:before="10" w:line="479" w:lineRule="auto"/>
        <w:ind w:left="548" w:right="76"/>
        <w:jc w:val="both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mendu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juk,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rsih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pi,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posisi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ien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lkan posisi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mifo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ler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konteks 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6005AD" w:rsidRDefault="00906091">
      <w:pPr>
        <w:spacing w:before="11" w:line="480" w:lineRule="auto"/>
        <w:ind w:left="548" w:right="78" w:firstLine="626"/>
        <w:jc w:val="both"/>
        <w:rPr>
          <w:sz w:val="24"/>
          <w:szCs w:val="24"/>
        </w:rPr>
        <w:sectPr w:rsidR="006005AD">
          <w:pgSz w:w="12240" w:h="15840"/>
          <w:pgMar w:top="960" w:right="1580" w:bottom="280" w:left="1720" w:header="731" w:footer="0" w:gutter="0"/>
          <w:cols w:space="720"/>
        </w:sectPr>
      </w:pPr>
      <w:r>
        <w:rPr>
          <w:sz w:val="24"/>
          <w:szCs w:val="24"/>
        </w:rPr>
        <w:t>Untuk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s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or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10,53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rata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12,4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diri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 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(Stua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1995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mher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onteks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</w:p>
    <w:p w:rsidR="006005AD" w:rsidRDefault="006005AD">
      <w:pPr>
        <w:spacing w:line="200" w:lineRule="exact"/>
      </w:pPr>
    </w:p>
    <w:p w:rsidR="006005AD" w:rsidRDefault="006005AD">
      <w:pPr>
        <w:spacing w:line="200" w:lineRule="exact"/>
      </w:pPr>
    </w:p>
    <w:p w:rsidR="006005AD" w:rsidRDefault="006005AD">
      <w:pPr>
        <w:spacing w:before="14" w:line="280" w:lineRule="exact"/>
        <w:rPr>
          <w:sz w:val="28"/>
          <w:szCs w:val="28"/>
        </w:rPr>
      </w:pPr>
    </w:p>
    <w:p w:rsidR="006005AD" w:rsidRDefault="00906091">
      <w:pPr>
        <w:spacing w:before="29" w:line="480" w:lineRule="auto"/>
        <w:ind w:left="548" w:right="82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didampin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6005AD" w:rsidRDefault="00906091">
      <w:pPr>
        <w:spacing w:before="10" w:line="480" w:lineRule="auto"/>
        <w:ind w:left="548" w:right="77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sioner skor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 skor 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59,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konteks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fisik, 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dok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kondisi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konteks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juga  dise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 ol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mbantu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konteks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psikospiri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terg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ntuan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mandi, bu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sosial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6005AD" w:rsidRDefault="00906091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>4.3.3.</w:t>
      </w:r>
      <w:r>
        <w:rPr>
          <w:spacing w:val="-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M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</w:p>
    <w:p w:rsidR="006005AD" w:rsidRDefault="006005AD">
      <w:pPr>
        <w:spacing w:before="16" w:line="260" w:lineRule="exact"/>
        <w:rPr>
          <w:sz w:val="26"/>
          <w:szCs w:val="26"/>
        </w:rPr>
      </w:pPr>
    </w:p>
    <w:p w:rsidR="006005AD" w:rsidRDefault="00906091">
      <w:pPr>
        <w:spacing w:line="480" w:lineRule="auto"/>
        <w:ind w:left="548" w:right="76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judul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mass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 xml:space="preserve">ge tehnik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leurage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Rumah </w:t>
      </w:r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skor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MTE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sudah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MTE.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44,67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sudah MTE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56,07.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 peni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kor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TE.</w:t>
      </w:r>
    </w:p>
    <w:p w:rsidR="006005AD" w:rsidRDefault="00906091">
      <w:pPr>
        <w:spacing w:before="10" w:line="480" w:lineRule="auto"/>
        <w:ind w:left="548" w:right="79" w:firstLine="566"/>
        <w:jc w:val="both"/>
        <w:rPr>
          <w:sz w:val="24"/>
          <w:szCs w:val="24"/>
        </w:rPr>
        <w:sectPr w:rsidR="006005AD">
          <w:pgSz w:w="12240" w:h="15840"/>
          <w:pgMar w:top="960" w:right="1580" w:bottom="280" w:left="1720" w:header="731" w:footer="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sudah MTE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0,000,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6005AD" w:rsidRDefault="006005AD">
      <w:pPr>
        <w:spacing w:line="200" w:lineRule="exact"/>
      </w:pPr>
    </w:p>
    <w:p w:rsidR="006005AD" w:rsidRDefault="006005AD">
      <w:pPr>
        <w:spacing w:line="200" w:lineRule="exact"/>
      </w:pPr>
    </w:p>
    <w:p w:rsidR="006005AD" w:rsidRDefault="006005AD">
      <w:pPr>
        <w:spacing w:before="14" w:line="280" w:lineRule="exact"/>
        <w:rPr>
          <w:sz w:val="28"/>
          <w:szCs w:val="28"/>
        </w:rPr>
      </w:pPr>
    </w:p>
    <w:p w:rsidR="006005AD" w:rsidRDefault="00906091">
      <w:pPr>
        <w:spacing w:before="29" w:line="480" w:lineRule="auto"/>
        <w:ind w:left="548" w:right="7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sk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isasi.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suai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Kol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ba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oleh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hand massage </w:t>
      </w:r>
      <w:r>
        <w:rPr>
          <w:sz w:val="24"/>
          <w:szCs w:val="24"/>
        </w:rPr>
        <w:t>unt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lama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Kol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(2013)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 xml:space="preserve">rdiac </w:t>
      </w:r>
      <w:r>
        <w:rPr>
          <w:i/>
          <w:spacing w:val="-1"/>
          <w:sz w:val="24"/>
          <w:szCs w:val="24"/>
        </w:rPr>
        <w:t>He</w:t>
      </w:r>
      <w:r>
        <w:rPr>
          <w:i/>
          <w:sz w:val="24"/>
          <w:szCs w:val="24"/>
        </w:rPr>
        <w:t>art Fa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lure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ggung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tehnik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Eff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urage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ssage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 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 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turut,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pun</w:t>
      </w:r>
      <w:r>
        <w:rPr>
          <w:spacing w:val="-2"/>
          <w:sz w:val="24"/>
          <w:szCs w:val="24"/>
        </w:rPr>
        <w:t>gg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CHF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juga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hinde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A</w:t>
      </w:r>
      <w:r>
        <w:rPr>
          <w:sz w:val="24"/>
          <w:szCs w:val="24"/>
        </w:rPr>
        <w:t>njum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ntensif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Unit </w:t>
      </w:r>
      <w:r>
        <w:rPr>
          <w:spacing w:val="1"/>
          <w:sz w:val="24"/>
          <w:szCs w:val="24"/>
        </w:rPr>
        <w:t>(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U)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12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turu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turut, 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tidur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CU.</w:t>
      </w:r>
    </w:p>
    <w:p w:rsidR="006005AD" w:rsidRDefault="00906091">
      <w:pPr>
        <w:spacing w:before="15"/>
        <w:ind w:left="548" w:right="5455"/>
        <w:jc w:val="both"/>
        <w:rPr>
          <w:sz w:val="24"/>
          <w:szCs w:val="24"/>
        </w:rPr>
      </w:pPr>
      <w:r>
        <w:rPr>
          <w:b/>
          <w:sz w:val="24"/>
          <w:szCs w:val="24"/>
        </w:rPr>
        <w:t>4.4.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asan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6005AD" w:rsidRDefault="006005AD">
      <w:pPr>
        <w:spacing w:before="9" w:line="260" w:lineRule="exact"/>
        <w:rPr>
          <w:sz w:val="26"/>
          <w:szCs w:val="26"/>
        </w:rPr>
      </w:pPr>
    </w:p>
    <w:p w:rsidR="006005AD" w:rsidRDefault="00906091">
      <w:pPr>
        <w:spacing w:line="480" w:lineRule="auto"/>
        <w:ind w:left="1268" w:right="8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≥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sudah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olehk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rmint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ndiri.</w:t>
      </w:r>
    </w:p>
    <w:p w:rsidR="006005AD" w:rsidRDefault="00906091" w:rsidP="00D13AEF">
      <w:pPr>
        <w:spacing w:before="10" w:line="480" w:lineRule="auto"/>
        <w:ind w:left="1268" w:right="77" w:hanging="360"/>
        <w:jc w:val="both"/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lain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ruhi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status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 dia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nosis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psikospiri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-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 lain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dikend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oleh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bookmarkStart w:id="0" w:name="_GoBack"/>
      <w:bookmarkEnd w:id="0"/>
    </w:p>
    <w:sectPr w:rsidR="006005AD" w:rsidSect="00D13AEF">
      <w:headerReference w:type="default" r:id="rId10"/>
      <w:pgSz w:w="12240" w:h="15840"/>
      <w:pgMar w:top="960" w:right="1580" w:bottom="280" w:left="172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91" w:rsidRDefault="00906091">
      <w:r>
        <w:separator/>
      </w:r>
    </w:p>
  </w:endnote>
  <w:endnote w:type="continuationSeparator" w:id="0">
    <w:p w:rsidR="00906091" w:rsidRDefault="0090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91" w:rsidRDefault="00906091">
      <w:r>
        <w:separator/>
      </w:r>
    </w:p>
  </w:footnote>
  <w:footnote w:type="continuationSeparator" w:id="0">
    <w:p w:rsidR="00906091" w:rsidRDefault="00906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AD" w:rsidRDefault="006005AD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AD" w:rsidRDefault="0090609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13pt;margin-top:35.55pt;width:16pt;height:14pt;z-index:-7105;mso-position-horizontal-relative:page;mso-position-vertical-relative:page" filled="f" stroked="f">
          <v:textbox inset="0,0,0,0">
            <w:txbxContent>
              <w:p w:rsidR="006005AD" w:rsidRDefault="00906091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13AEF">
                  <w:rPr>
                    <w:noProof/>
                    <w:sz w:val="24"/>
                    <w:szCs w:val="24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AD" w:rsidRDefault="006005A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CEB"/>
    <w:multiLevelType w:val="multilevel"/>
    <w:tmpl w:val="2854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542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05AD"/>
    <w:rsid w:val="006005AD"/>
    <w:rsid w:val="00906091"/>
    <w:rsid w:val="00D1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"/>
    <o:shapelayout v:ext="edit">
      <o:idmap v:ext="edit" data="1,3,4,5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3945</Words>
  <Characters>22490</Characters>
  <Application>Microsoft Office Word</Application>
  <DocSecurity>0</DocSecurity>
  <Lines>187</Lines>
  <Paragraphs>52</Paragraphs>
  <ScaleCrop>false</ScaleCrop>
  <Company/>
  <LinksUpToDate>false</LinksUpToDate>
  <CharactersWithSpaces>26383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2021-03-08T12:28:00Z</dcterms:created>
  <dcterms:modified xsi:type="dcterms:W3CDTF">2021-03-08T12:29:00Z</dcterms:modified>
</cp:coreProperties>
</file>