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82" w:rsidRDefault="00D821E4">
      <w:pPr>
        <w:spacing w:before="29" w:line="653" w:lineRule="auto"/>
        <w:ind w:left="3291" w:right="2842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SA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6F1282" w:rsidRDefault="00D821E4">
      <w:pPr>
        <w:spacing w:before="10" w:line="481" w:lineRule="auto"/>
        <w:ind w:left="548" w:right="6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mass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rage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F1282" w:rsidRDefault="006F1282">
      <w:pPr>
        <w:spacing w:before="14" w:line="200" w:lineRule="exact"/>
      </w:pPr>
    </w:p>
    <w:p w:rsidR="006F1282" w:rsidRDefault="00D821E4">
      <w:pPr>
        <w:ind w:left="548" w:right="692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5.1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gramEnd"/>
    </w:p>
    <w:p w:rsidR="006F1282" w:rsidRDefault="006F1282">
      <w:pPr>
        <w:spacing w:before="11" w:line="260" w:lineRule="exact"/>
        <w:rPr>
          <w:sz w:val="26"/>
          <w:szCs w:val="26"/>
        </w:rPr>
      </w:pPr>
    </w:p>
    <w:p w:rsidR="006F1282" w:rsidRDefault="00D821E4">
      <w:pPr>
        <w:spacing w:line="480" w:lineRule="auto"/>
        <w:ind w:left="548" w:right="5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diambil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rikut :</w:t>
      </w:r>
    </w:p>
    <w:p w:rsidR="006F1282" w:rsidRDefault="00D821E4">
      <w:pPr>
        <w:spacing w:before="10"/>
        <w:ind w:left="548" w:right="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</w:p>
    <w:p w:rsidR="006F1282" w:rsidRDefault="006F1282">
      <w:pPr>
        <w:spacing w:before="16" w:line="260" w:lineRule="exact"/>
        <w:rPr>
          <w:sz w:val="26"/>
          <w:szCs w:val="26"/>
        </w:rPr>
      </w:pPr>
    </w:p>
    <w:p w:rsidR="006F1282" w:rsidRDefault="00D821E4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44</w:t>
      </w:r>
      <w:proofErr w:type="gramStart"/>
      <w:r>
        <w:rPr>
          <w:sz w:val="24"/>
          <w:szCs w:val="24"/>
        </w:rPr>
        <w:t>,67</w:t>
      </w:r>
      <w:proofErr w:type="gramEnd"/>
      <w:r>
        <w:rPr>
          <w:sz w:val="24"/>
          <w:szCs w:val="24"/>
        </w:rPr>
        <w:t>.</w:t>
      </w:r>
    </w:p>
    <w:p w:rsidR="006F1282" w:rsidRDefault="006F1282">
      <w:pPr>
        <w:spacing w:before="16" w:line="260" w:lineRule="exact"/>
        <w:rPr>
          <w:sz w:val="26"/>
          <w:szCs w:val="26"/>
        </w:rPr>
      </w:pPr>
    </w:p>
    <w:p w:rsidR="006F1282" w:rsidRDefault="00D821E4">
      <w:pPr>
        <w:ind w:left="548" w:right="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</w:p>
    <w:p w:rsidR="006F1282" w:rsidRDefault="006F1282">
      <w:pPr>
        <w:spacing w:before="16" w:line="260" w:lineRule="exact"/>
        <w:rPr>
          <w:sz w:val="26"/>
          <w:szCs w:val="26"/>
        </w:rPr>
      </w:pPr>
    </w:p>
    <w:p w:rsidR="006F1282" w:rsidRDefault="00D821E4">
      <w:pPr>
        <w:ind w:left="832"/>
        <w:rPr>
          <w:sz w:val="24"/>
          <w:szCs w:val="24"/>
        </w:rPr>
      </w:pPr>
      <w:r>
        <w:rPr>
          <w:sz w:val="24"/>
          <w:szCs w:val="24"/>
        </w:rPr>
        <w:t xml:space="preserve">MTE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56</w:t>
      </w:r>
      <w:proofErr w:type="gramStart"/>
      <w:r>
        <w:rPr>
          <w:sz w:val="24"/>
          <w:szCs w:val="24"/>
        </w:rPr>
        <w:t>,0</w:t>
      </w:r>
      <w:r>
        <w:rPr>
          <w:spacing w:val="1"/>
          <w:sz w:val="24"/>
          <w:szCs w:val="24"/>
        </w:rPr>
        <w:t>7</w:t>
      </w:r>
      <w:proofErr w:type="gramEnd"/>
      <w:r>
        <w:rPr>
          <w:sz w:val="24"/>
          <w:szCs w:val="24"/>
        </w:rPr>
        <w:t>.</w:t>
      </w:r>
    </w:p>
    <w:p w:rsidR="006F1282" w:rsidRDefault="006F1282">
      <w:pPr>
        <w:spacing w:before="14" w:line="260" w:lineRule="exact"/>
        <w:rPr>
          <w:sz w:val="26"/>
          <w:szCs w:val="26"/>
        </w:rPr>
      </w:pPr>
    </w:p>
    <w:p w:rsidR="006F1282" w:rsidRDefault="00D821E4">
      <w:pPr>
        <w:ind w:left="548" w:right="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</w:p>
    <w:p w:rsidR="006F1282" w:rsidRDefault="006F1282">
      <w:pPr>
        <w:spacing w:before="16" w:line="260" w:lineRule="exact"/>
        <w:rPr>
          <w:sz w:val="26"/>
          <w:szCs w:val="26"/>
        </w:rPr>
      </w:pPr>
    </w:p>
    <w:p w:rsidR="006F1282" w:rsidRDefault="00D821E4">
      <w:pPr>
        <w:ind w:left="83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 = 0,000.</w:t>
      </w:r>
    </w:p>
    <w:p w:rsidR="006F1282" w:rsidRDefault="006F1282">
      <w:pPr>
        <w:spacing w:before="3" w:line="280" w:lineRule="exact"/>
        <w:rPr>
          <w:sz w:val="28"/>
          <w:szCs w:val="28"/>
        </w:rPr>
      </w:pPr>
    </w:p>
    <w:p w:rsidR="006F1282" w:rsidRDefault="00D821E4">
      <w:pPr>
        <w:ind w:left="548" w:right="7295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5.2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gramEnd"/>
    </w:p>
    <w:p w:rsidR="006F1282" w:rsidRDefault="006F1282">
      <w:pPr>
        <w:spacing w:line="200" w:lineRule="exact"/>
      </w:pPr>
    </w:p>
    <w:p w:rsidR="006F1282" w:rsidRDefault="006F1282">
      <w:pPr>
        <w:spacing w:before="13" w:line="260" w:lineRule="exact"/>
        <w:rPr>
          <w:sz w:val="26"/>
          <w:szCs w:val="26"/>
        </w:rPr>
      </w:pPr>
    </w:p>
    <w:p w:rsidR="006F1282" w:rsidRDefault="00D821E4">
      <w:pPr>
        <w:ind w:left="548" w:right="5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Rumah Sakit</w:t>
      </w:r>
    </w:p>
    <w:p w:rsidR="006F1282" w:rsidRDefault="006F1282">
      <w:pPr>
        <w:spacing w:before="9" w:line="180" w:lineRule="exact"/>
        <w:rPr>
          <w:sz w:val="19"/>
          <w:szCs w:val="19"/>
        </w:rPr>
      </w:pPr>
    </w:p>
    <w:p w:rsidR="006F1282" w:rsidRDefault="00D821E4">
      <w:pPr>
        <w:spacing w:line="540" w:lineRule="atLeast"/>
        <w:ind w:left="832" w:right="65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kompe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before="6" w:line="240" w:lineRule="exact"/>
        <w:rPr>
          <w:sz w:val="24"/>
          <w:szCs w:val="24"/>
        </w:rPr>
      </w:pPr>
    </w:p>
    <w:p w:rsidR="006F1282" w:rsidRDefault="00D821E4">
      <w:pPr>
        <w:spacing w:before="29"/>
        <w:ind w:left="4526" w:right="4078"/>
        <w:jc w:val="center"/>
        <w:rPr>
          <w:sz w:val="24"/>
          <w:szCs w:val="24"/>
        </w:rPr>
        <w:sectPr w:rsidR="006F1282">
          <w:headerReference w:type="default" r:id="rId8"/>
          <w:pgSz w:w="12240" w:h="15840"/>
          <w:pgMar w:top="1480" w:right="1600" w:bottom="280" w:left="1720" w:header="0" w:footer="0" w:gutter="0"/>
          <w:cols w:space="720"/>
        </w:sectPr>
      </w:pPr>
      <w:r>
        <w:rPr>
          <w:sz w:val="24"/>
          <w:szCs w:val="24"/>
        </w:rPr>
        <w:t>57</w:t>
      </w:r>
    </w:p>
    <w:p w:rsidR="006F1282" w:rsidRDefault="00D821E4">
      <w:pPr>
        <w:spacing w:before="60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58</w:t>
      </w:r>
    </w:p>
    <w:p w:rsidR="006F1282" w:rsidRDefault="006F1282">
      <w:pPr>
        <w:spacing w:before="8" w:line="100" w:lineRule="exact"/>
        <w:rPr>
          <w:sz w:val="11"/>
          <w:szCs w:val="11"/>
        </w:rPr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D821E4">
      <w:pPr>
        <w:spacing w:line="480" w:lineRule="auto"/>
        <w:ind w:left="832" w:right="81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pulan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mensosia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isasikan tehnik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F1282" w:rsidRDefault="006F1282">
      <w:pPr>
        <w:spacing w:before="9" w:line="200" w:lineRule="exact"/>
      </w:pPr>
    </w:p>
    <w:p w:rsidR="006F1282" w:rsidRDefault="00D821E4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6F1282" w:rsidRDefault="006F1282">
      <w:pPr>
        <w:spacing w:line="200" w:lineRule="exact"/>
      </w:pPr>
    </w:p>
    <w:p w:rsidR="006F1282" w:rsidRDefault="006F1282">
      <w:pPr>
        <w:spacing w:before="13" w:line="260" w:lineRule="exact"/>
        <w:rPr>
          <w:sz w:val="26"/>
          <w:szCs w:val="26"/>
        </w:rPr>
      </w:pPr>
    </w:p>
    <w:p w:rsidR="006F1282" w:rsidRDefault="00D821E4">
      <w:pPr>
        <w:spacing w:line="480" w:lineRule="auto"/>
        <w:ind w:left="832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osenso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tri.</w:t>
      </w:r>
    </w:p>
    <w:p w:rsidR="006F1282" w:rsidRDefault="00D821E4">
      <w:pPr>
        <w:spacing w:before="10"/>
        <w:ind w:right="123"/>
        <w:jc w:val="righ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</w:p>
    <w:p w:rsidR="006F1282" w:rsidRDefault="006F1282">
      <w:pPr>
        <w:spacing w:before="16" w:line="260" w:lineRule="exact"/>
        <w:rPr>
          <w:sz w:val="26"/>
          <w:szCs w:val="26"/>
        </w:rPr>
      </w:pPr>
    </w:p>
    <w:p w:rsidR="006F1282" w:rsidRDefault="00D821E4">
      <w:pPr>
        <w:ind w:left="832"/>
        <w:rPr>
          <w:sz w:val="24"/>
          <w:szCs w:val="24"/>
        </w:rPr>
        <w:sectPr w:rsidR="006F1282">
          <w:headerReference w:type="default" r:id="rId9"/>
          <w:pgSz w:w="12240" w:h="15840"/>
          <w:pgMar w:top="640" w:right="1580" w:bottom="280" w:left="1720" w:header="0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tehnik </w:t>
      </w:r>
      <w:r>
        <w:rPr>
          <w:i/>
          <w:sz w:val="24"/>
          <w:szCs w:val="24"/>
        </w:rPr>
        <w:t xml:space="preserve">massage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F1282" w:rsidRDefault="006F1282">
      <w:pPr>
        <w:spacing w:before="2" w:line="180" w:lineRule="exact"/>
        <w:rPr>
          <w:sz w:val="19"/>
          <w:szCs w:val="19"/>
        </w:rPr>
      </w:pPr>
    </w:p>
    <w:p w:rsidR="006F1282" w:rsidRDefault="00D821E4">
      <w:pPr>
        <w:spacing w:before="29"/>
        <w:ind w:left="3542" w:right="31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6F1282" w:rsidRDefault="006F1282">
      <w:pPr>
        <w:spacing w:before="7" w:line="140" w:lineRule="exact"/>
        <w:rPr>
          <w:sz w:val="14"/>
          <w:szCs w:val="14"/>
        </w:rPr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D821E4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watan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n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r>
        <w:rPr>
          <w:i/>
          <w:sz w:val="24"/>
          <w:szCs w:val="24"/>
        </w:rPr>
        <w:t>Karya</w:t>
      </w:r>
      <w:r>
        <w:rPr>
          <w:i/>
          <w:spacing w:val="-1"/>
          <w:sz w:val="24"/>
          <w:szCs w:val="24"/>
        </w:rPr>
        <w:t xml:space="preserve"> Me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Els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vier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ind w:left="548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proofErr w:type="gramStart"/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2014. </w:t>
      </w:r>
      <w:r>
        <w:rPr>
          <w:spacing w:val="2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Nurs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ts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ir 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rk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th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Els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vier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spacing w:line="360" w:lineRule="auto"/>
        <w:ind w:left="1400" w:right="82" w:hanging="852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Start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2013.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t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k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  Int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on  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n  An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iet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 Comfort,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g</w:t>
      </w:r>
      <w:r>
        <w:rPr>
          <w:i/>
          <w:sz w:val="24"/>
          <w:szCs w:val="24"/>
        </w:rPr>
        <w:t>ic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sponses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Patients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art </w:t>
      </w:r>
      <w:r>
        <w:rPr>
          <w:i/>
          <w:sz w:val="24"/>
          <w:szCs w:val="24"/>
        </w:rPr>
        <w:t>Failure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F1282" w:rsidRDefault="00D821E4">
      <w:pPr>
        <w:spacing w:before="3" w:line="360" w:lineRule="auto"/>
        <w:ind w:left="1400" w:right="82" w:hanging="852"/>
        <w:jc w:val="both"/>
        <w:rPr>
          <w:sz w:val="24"/>
          <w:szCs w:val="24"/>
        </w:rPr>
      </w:pPr>
      <w:r>
        <w:rPr>
          <w:sz w:val="24"/>
          <w:szCs w:val="24"/>
        </w:rPr>
        <w:t>Comfo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Comfo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diaks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hyperlink r:id="rId10">
        <w:r>
          <w:rPr>
            <w:sz w:val="24"/>
            <w:szCs w:val="24"/>
          </w:rPr>
          <w:t xml:space="preserve"> 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w.th</w:t>
        </w:r>
        <w:r>
          <w:rPr>
            <w:spacing w:val="-1"/>
            <w:sz w:val="24"/>
            <w:szCs w:val="24"/>
          </w:rPr>
          <w:t>ec</w:t>
        </w:r>
        <w:r>
          <w:rPr>
            <w:sz w:val="24"/>
            <w:szCs w:val="24"/>
          </w:rPr>
          <w:t>omf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rtline.</w:t>
        </w:r>
        <w:r>
          <w:rPr>
            <w:spacing w:val="-1"/>
            <w:sz w:val="24"/>
            <w:szCs w:val="24"/>
          </w:rPr>
          <w:t>c</w:t>
        </w:r>
        <w:r>
          <w:rPr>
            <w:spacing w:val="2"/>
            <w:sz w:val="24"/>
            <w:szCs w:val="24"/>
          </w:rPr>
          <w:t>o</w:t>
        </w:r>
        <w:r>
          <w:rPr>
            <w:sz w:val="24"/>
            <w:szCs w:val="24"/>
          </w:rPr>
          <w:t>m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e</w:t>
        </w:r>
        <w:r>
          <w:rPr>
            <w:sz w:val="24"/>
            <w:szCs w:val="24"/>
          </w:rPr>
          <w:t>sour</w:t>
        </w:r>
        <w:r>
          <w:rPr>
            <w:spacing w:val="-1"/>
            <w:sz w:val="24"/>
            <w:szCs w:val="24"/>
          </w:rPr>
          <w:t>ce</w:t>
        </w:r>
        <w:r>
          <w:rPr>
            <w:sz w:val="24"/>
            <w:szCs w:val="24"/>
          </w:rPr>
          <w:t>s/cq.html</w:t>
        </w:r>
      </w:hyperlink>
    </w:p>
    <w:p w:rsidR="006F1282" w:rsidRDefault="00D821E4">
      <w:pPr>
        <w:spacing w:before="3" w:line="360" w:lineRule="auto"/>
        <w:ind w:left="1400" w:right="81" w:hanging="8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ohnson,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  1988.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Intol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ranc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, 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ion,  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ning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Cha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ics,</w:t>
      </w:r>
      <w:r>
        <w:rPr>
          <w:i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Fa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tor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dings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he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Eighth C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nfer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North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>ric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N</w:t>
      </w:r>
      <w:r>
        <w:rPr>
          <w:i/>
          <w:sz w:val="24"/>
          <w:szCs w:val="24"/>
        </w:rPr>
        <w:t>urs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 Diagnosis Asso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 p.543.</w:t>
      </w:r>
    </w:p>
    <w:p w:rsidR="006F1282" w:rsidRDefault="00D821E4">
      <w:pPr>
        <w:spacing w:before="6"/>
        <w:ind w:left="548"/>
        <w:rPr>
          <w:sz w:val="24"/>
          <w:szCs w:val="24"/>
        </w:rPr>
      </w:pP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pacing w:val="1"/>
          <w:sz w:val="24"/>
          <w:szCs w:val="24"/>
        </w:rPr>
        <w:t>3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Comfort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z w:val="24"/>
          <w:szCs w:val="24"/>
        </w:rPr>
        <w:t>racti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Vis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2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Care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nd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Publish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</w:p>
    <w:p w:rsidR="006F1282" w:rsidRDefault="006F1282">
      <w:pPr>
        <w:spacing w:before="10" w:line="120" w:lineRule="exact"/>
        <w:rPr>
          <w:sz w:val="13"/>
          <w:szCs w:val="13"/>
        </w:rPr>
      </w:pPr>
    </w:p>
    <w:p w:rsidR="006F1282" w:rsidRDefault="00D821E4">
      <w:pPr>
        <w:spacing w:line="359" w:lineRule="auto"/>
        <w:ind w:left="1400" w:right="82" w:hanging="85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wis</w:t>
      </w:r>
      <w:proofErr w:type="gramStart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dical</w:t>
      </w:r>
      <w:r>
        <w:rPr>
          <w:i/>
          <w:spacing w:val="-1"/>
          <w:sz w:val="24"/>
          <w:szCs w:val="24"/>
        </w:rPr>
        <w:t>-</w:t>
      </w:r>
      <w:proofErr w:type="gramStart"/>
      <w:r>
        <w:rPr>
          <w:i/>
          <w:sz w:val="24"/>
          <w:szCs w:val="24"/>
        </w:rPr>
        <w:t>Surgi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Nurs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proofErr w:type="gramEnd"/>
      <w:r>
        <w:rPr>
          <w:i/>
          <w:sz w:val="24"/>
          <w:szCs w:val="24"/>
        </w:rPr>
        <w:t xml:space="preserve">  Assessm</w:t>
      </w:r>
      <w:r>
        <w:rPr>
          <w:i/>
          <w:spacing w:val="-2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of Cl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nical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Proble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Elsev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Mos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p.334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335</w:t>
      </w:r>
      <w:proofErr w:type="gramEnd"/>
    </w:p>
    <w:p w:rsidR="006F1282" w:rsidRDefault="00D821E4">
      <w:pPr>
        <w:spacing w:before="7" w:line="360" w:lineRule="auto"/>
        <w:ind w:left="548" w:right="83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. 2003.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Orthop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dic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 T</w:t>
      </w:r>
      <w:r>
        <w:rPr>
          <w:i/>
          <w:spacing w:val="3"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ory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nd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hnique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USA: Mos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all. 2011.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proofErr w:type="gramStart"/>
      <w:r>
        <w:rPr>
          <w:i/>
          <w:sz w:val="24"/>
          <w:szCs w:val="24"/>
        </w:rPr>
        <w:t>Ajar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ronti</w:t>
      </w:r>
      <w:r>
        <w:rPr>
          <w:i/>
          <w:spacing w:val="1"/>
          <w:sz w:val="24"/>
          <w:szCs w:val="24"/>
        </w:rPr>
        <w:t>k</w:t>
      </w:r>
      <w:r>
        <w:rPr>
          <w:sz w:val="24"/>
          <w:szCs w:val="24"/>
        </w:rPr>
        <w:t>, Edisi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EGC Mohebbi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RC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: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Effe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Blood</w:t>
      </w:r>
      <w:r>
        <w:rPr>
          <w:i/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ssure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</w:p>
    <w:p w:rsidR="006F1282" w:rsidRDefault="00D821E4">
      <w:pPr>
        <w:spacing w:before="4" w:line="360" w:lineRule="auto"/>
        <w:ind w:left="1400" w:right="76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he  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Patients 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wi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h 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Primary   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rtention  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  </w:t>
      </w:r>
      <w:r>
        <w:rPr>
          <w:i/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2013,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kses</w:t>
      </w:r>
      <w:hyperlink r:id="rId11">
        <w:r>
          <w:rPr>
            <w:sz w:val="24"/>
            <w:szCs w:val="24"/>
          </w:rPr>
          <w:t xml:space="preserve"> ht</w:t>
        </w:r>
        <w:r>
          <w:rPr>
            <w:spacing w:val="1"/>
            <w:sz w:val="24"/>
            <w:szCs w:val="24"/>
          </w:rPr>
          <w:t>t</w:t>
        </w:r>
        <w:r>
          <w:rPr>
            <w:sz w:val="24"/>
            <w:szCs w:val="24"/>
          </w:rPr>
          <w:t>p:</w:t>
        </w:r>
        <w:r>
          <w:rPr>
            <w:spacing w:val="1"/>
            <w:sz w:val="24"/>
            <w:szCs w:val="24"/>
          </w:rPr>
          <w:t>/</w:t>
        </w:r>
        <w:r>
          <w:rPr>
            <w:sz w:val="24"/>
            <w:szCs w:val="24"/>
          </w:rPr>
          <w:t>/</w:t>
        </w:r>
        <w:r>
          <w:rPr>
            <w:spacing w:val="1"/>
            <w:sz w:val="24"/>
            <w:szCs w:val="24"/>
          </w:rPr>
          <w:t>i</w:t>
        </w:r>
        <w:r>
          <w:rPr>
            <w:sz w:val="24"/>
            <w:szCs w:val="24"/>
          </w:rPr>
          <w:t>jcbnm.s</w:t>
        </w:r>
        <w:r>
          <w:rPr>
            <w:spacing w:val="-2"/>
            <w:sz w:val="24"/>
            <w:szCs w:val="24"/>
          </w:rPr>
          <w:t>u</w:t>
        </w:r>
        <w:r>
          <w:rPr>
            <w:sz w:val="24"/>
            <w:szCs w:val="24"/>
          </w:rPr>
          <w:t>ms.a</w:t>
        </w:r>
        <w:r>
          <w:rPr>
            <w:spacing w:val="-1"/>
            <w:sz w:val="24"/>
            <w:szCs w:val="24"/>
          </w:rPr>
          <w:t>c</w:t>
        </w:r>
        <w:r>
          <w:rPr>
            <w:sz w:val="24"/>
            <w:szCs w:val="24"/>
          </w:rPr>
          <w:t>.ir</w:t>
        </w:r>
      </w:hyperlink>
    </w:p>
    <w:p w:rsidR="006F1282" w:rsidRDefault="00D821E4">
      <w:pPr>
        <w:spacing w:before="3" w:line="360" w:lineRule="auto"/>
        <w:ind w:left="1400" w:right="77" w:hanging="85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Konsep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rapan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todo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ogi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Ilmu 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doman 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rip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Instrum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</w:t>
      </w:r>
    </w:p>
    <w:p w:rsidR="006F1282" w:rsidRDefault="00D821E4">
      <w:pPr>
        <w:spacing w:before="6"/>
        <w:ind w:left="5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2013.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 </w:t>
      </w:r>
      <w:proofErr w:type="gramStart"/>
      <w:r>
        <w:rPr>
          <w:i/>
          <w:sz w:val="24"/>
          <w:szCs w:val="24"/>
        </w:rPr>
        <w:t>Ajar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 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ronti</w:t>
      </w:r>
      <w:r>
        <w:rPr>
          <w:i/>
          <w:spacing w:val="1"/>
          <w:sz w:val="24"/>
          <w:szCs w:val="24"/>
        </w:rPr>
        <w:t>k</w:t>
      </w:r>
      <w:r>
        <w:rPr>
          <w:sz w:val="24"/>
          <w:szCs w:val="24"/>
        </w:rPr>
        <w:t>. 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5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undam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Edisi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lemba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spacing w:line="260" w:lineRule="exact"/>
        <w:ind w:left="1400"/>
        <w:rPr>
          <w:sz w:val="24"/>
          <w:szCs w:val="24"/>
        </w:rPr>
      </w:pPr>
      <w:r>
        <w:rPr>
          <w:position w:val="-1"/>
          <w:sz w:val="24"/>
          <w:szCs w:val="24"/>
        </w:rPr>
        <w:t>Medika</w:t>
      </w:r>
    </w:p>
    <w:p w:rsidR="006F1282" w:rsidRDefault="006F1282">
      <w:pPr>
        <w:spacing w:before="8" w:line="160" w:lineRule="exact"/>
        <w:rPr>
          <w:sz w:val="17"/>
          <w:szCs w:val="17"/>
        </w:rPr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D821E4">
      <w:pPr>
        <w:spacing w:before="29"/>
        <w:ind w:left="4526" w:right="4098"/>
        <w:jc w:val="center"/>
        <w:rPr>
          <w:sz w:val="24"/>
          <w:szCs w:val="24"/>
        </w:rPr>
        <w:sectPr w:rsidR="006F1282">
          <w:headerReference w:type="default" r:id="rId12"/>
          <w:pgSz w:w="12240" w:h="15840"/>
          <w:pgMar w:top="1480" w:right="1580" w:bottom="280" w:left="1720" w:header="0" w:footer="0" w:gutter="0"/>
          <w:cols w:space="720"/>
        </w:sectPr>
      </w:pPr>
      <w:r>
        <w:rPr>
          <w:sz w:val="24"/>
          <w:szCs w:val="24"/>
        </w:rPr>
        <w:t>59</w:t>
      </w:r>
    </w:p>
    <w:p w:rsidR="006F1282" w:rsidRDefault="00D821E4">
      <w:pPr>
        <w:spacing w:before="60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60</w:t>
      </w:r>
    </w:p>
    <w:p w:rsidR="006F1282" w:rsidRDefault="006F1282">
      <w:pPr>
        <w:spacing w:line="120" w:lineRule="exact"/>
        <w:rPr>
          <w:sz w:val="12"/>
          <w:szCs w:val="12"/>
        </w:rPr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6F1282">
      <w:pPr>
        <w:spacing w:line="200" w:lineRule="exact"/>
      </w:pPr>
    </w:p>
    <w:p w:rsidR="006F1282" w:rsidRDefault="00D821E4">
      <w:pPr>
        <w:ind w:left="5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z w:val="24"/>
          <w:szCs w:val="24"/>
        </w:rPr>
        <w:t>undam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ntal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Edisi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lemba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r>
        <w:rPr>
          <w:sz w:val="24"/>
          <w:szCs w:val="24"/>
        </w:rPr>
        <w:t>Medika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spacing w:line="360" w:lineRule="auto"/>
        <w:ind w:left="1400" w:right="78" w:hanging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Emil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Eko. 2015.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sis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ngaruh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assage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urage </w:t>
      </w:r>
      <w:proofErr w:type="gramStart"/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ngguna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an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Z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un  dan 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inyak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Ats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ri 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rhadap  Insid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 xml:space="preserve">an Pasien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mobil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sasi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 RS</w:t>
      </w:r>
      <w:r>
        <w:rPr>
          <w:i/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rolus</w:t>
      </w:r>
    </w:p>
    <w:p w:rsidR="006F1282" w:rsidRDefault="00D821E4">
      <w:pPr>
        <w:spacing w:before="4"/>
        <w:ind w:left="5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hinde,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Anjum,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2014.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Effe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ss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Slow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k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on</w:t>
      </w:r>
      <w:proofErr w:type="gramEnd"/>
      <w:r>
        <w:rPr>
          <w:i/>
          <w:sz w:val="24"/>
          <w:szCs w:val="24"/>
        </w:rPr>
        <w:t xml:space="preserve"> Quali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of S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 amo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g ICU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atent</w:t>
      </w:r>
      <w:r>
        <w:rPr>
          <w:i/>
          <w:spacing w:val="-1"/>
          <w:sz w:val="24"/>
          <w:szCs w:val="24"/>
        </w:rPr>
        <w:t>’</w:t>
      </w:r>
      <w:r>
        <w:rPr>
          <w:i/>
          <w:sz w:val="24"/>
          <w:szCs w:val="24"/>
        </w:rPr>
        <w:t>s.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10.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Panduan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aboratorium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butuhan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Dasar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anus</w:t>
      </w:r>
      <w:r>
        <w:rPr>
          <w:i/>
          <w:spacing w:val="4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F1282" w:rsidRDefault="006F1282">
      <w:pPr>
        <w:spacing w:before="10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EGC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54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2007.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5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Ajar</w:t>
      </w:r>
      <w:proofErr w:type="gramEnd"/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atan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rontik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r>
        <w:rPr>
          <w:i/>
          <w:sz w:val="24"/>
          <w:szCs w:val="24"/>
        </w:rPr>
        <w:t>Edisi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EGC.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2011.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hatan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Usia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anjut</w:t>
      </w:r>
      <w:proofErr w:type="gramEnd"/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atan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Asuhan</w:t>
      </w:r>
    </w:p>
    <w:p w:rsidR="006F1282" w:rsidRDefault="006F1282">
      <w:pPr>
        <w:spacing w:before="9" w:line="120" w:lineRule="exact"/>
        <w:rPr>
          <w:sz w:val="13"/>
          <w:szCs w:val="13"/>
        </w:rPr>
      </w:pPr>
    </w:p>
    <w:p w:rsidR="006F1282" w:rsidRDefault="00D821E4">
      <w:pPr>
        <w:ind w:left="140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>ata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lemba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</w:t>
      </w:r>
    </w:p>
    <w:p w:rsidR="006F1282" w:rsidRDefault="006F1282">
      <w:pPr>
        <w:spacing w:before="7" w:line="120" w:lineRule="exact"/>
        <w:rPr>
          <w:sz w:val="13"/>
          <w:szCs w:val="13"/>
        </w:rPr>
      </w:pPr>
    </w:p>
    <w:p w:rsidR="006F1282" w:rsidRDefault="00D821E4" w:rsidP="00BD5ABD">
      <w:pPr>
        <w:ind w:left="548"/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ton,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1993.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sage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</w:t>
      </w:r>
      <w:r>
        <w:rPr>
          <w:i/>
          <w:spacing w:val="-1"/>
          <w:sz w:val="24"/>
          <w:szCs w:val="24"/>
        </w:rPr>
        <w:t>My</w:t>
      </w:r>
      <w:r>
        <w:rPr>
          <w:i/>
          <w:sz w:val="24"/>
          <w:szCs w:val="24"/>
        </w:rPr>
        <w:t>othera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TA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</w:t>
      </w:r>
      <w:bookmarkStart w:id="0" w:name="_GoBack"/>
      <w:bookmarkEnd w:id="0"/>
    </w:p>
    <w:sectPr w:rsidR="006F1282" w:rsidSect="00BD5ABD">
      <w:headerReference w:type="default" r:id="rId13"/>
      <w:pgSz w:w="12240" w:h="15840"/>
      <w:pgMar w:top="640" w:right="15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E4" w:rsidRDefault="00D821E4">
      <w:r>
        <w:separator/>
      </w:r>
    </w:p>
  </w:endnote>
  <w:endnote w:type="continuationSeparator" w:id="0">
    <w:p w:rsidR="00D821E4" w:rsidRDefault="00D8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E4" w:rsidRDefault="00D821E4">
      <w:r>
        <w:separator/>
      </w:r>
    </w:p>
  </w:footnote>
  <w:footnote w:type="continuationSeparator" w:id="0">
    <w:p w:rsidR="00D821E4" w:rsidRDefault="00D8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2" w:rsidRDefault="006F1282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2" w:rsidRDefault="006F1282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2" w:rsidRDefault="006F1282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2" w:rsidRDefault="006F128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56DF"/>
    <w:multiLevelType w:val="multilevel"/>
    <w:tmpl w:val="F998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282"/>
    <w:rsid w:val="006F1282"/>
    <w:rsid w:val="00BD5ABD"/>
    <w:rsid w:val="00D8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jcbnm.sums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comfortline.com/resources/cq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2021-03-08T12:29:00Z</dcterms:created>
  <dcterms:modified xsi:type="dcterms:W3CDTF">2021-03-08T12:29:00Z</dcterms:modified>
</cp:coreProperties>
</file>