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AE" w:rsidRDefault="00547EAE">
      <w:pPr>
        <w:spacing w:before="1" w:line="160" w:lineRule="exact"/>
        <w:rPr>
          <w:sz w:val="17"/>
          <w:szCs w:val="17"/>
        </w:rPr>
      </w:pPr>
      <w:bookmarkStart w:id="0" w:name="_GoBack"/>
      <w:bookmarkEnd w:id="0"/>
    </w:p>
    <w:p w:rsidR="00547EAE" w:rsidRDefault="000F4C26">
      <w:pPr>
        <w:ind w:left="64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1.95pt">
            <v:imagedata r:id="rId8" o:title=""/>
          </v:shape>
        </w:pict>
      </w:r>
    </w:p>
    <w:p w:rsidR="00547EAE" w:rsidRDefault="000F4C26">
      <w:pPr>
        <w:spacing w:before="45"/>
        <w:ind w:left="987"/>
        <w:rPr>
          <w:sz w:val="9"/>
          <w:szCs w:val="9"/>
        </w:rPr>
      </w:pPr>
      <w:r>
        <w:rPr>
          <w:b/>
          <w:color w:val="161619"/>
          <w:w w:val="97"/>
          <w:sz w:val="9"/>
          <w:szCs w:val="9"/>
        </w:rPr>
        <w:t>a&amp;.</w:t>
      </w:r>
      <w:r>
        <w:rPr>
          <w:b/>
          <w:color w:val="161619"/>
          <w:w w:val="116"/>
          <w:sz w:val="9"/>
          <w:szCs w:val="9"/>
        </w:rPr>
        <w:t>IT</w:t>
      </w:r>
      <w:r>
        <w:rPr>
          <w:b/>
          <w:color w:val="161619"/>
          <w:w w:val="110"/>
          <w:sz w:val="9"/>
          <w:szCs w:val="9"/>
        </w:rPr>
        <w:t>AII</w:t>
      </w:r>
    </w:p>
    <w:p w:rsidR="00547EAE" w:rsidRDefault="000F4C26">
      <w:pPr>
        <w:spacing w:before="1" w:line="160" w:lineRule="exact"/>
        <w:rPr>
          <w:sz w:val="16"/>
          <w:szCs w:val="16"/>
        </w:rPr>
      </w:pPr>
      <w:r>
        <w:br w:type="column"/>
      </w:r>
    </w:p>
    <w:p w:rsidR="00547EAE" w:rsidRDefault="000F4C26">
      <w:pPr>
        <w:ind w:left="1177" w:right="1559"/>
        <w:jc w:val="center"/>
      </w:pPr>
      <w:r>
        <w:rPr>
          <w:color w:val="161619"/>
        </w:rPr>
        <w:t>Y</w:t>
      </w:r>
      <w:r>
        <w:rPr>
          <w:color w:val="28282B"/>
          <w:spacing w:val="10"/>
        </w:rPr>
        <w:t>A</w:t>
      </w:r>
      <w:r>
        <w:rPr>
          <w:color w:val="28282B"/>
          <w:spacing w:val="5"/>
        </w:rPr>
        <w:t>Y</w:t>
      </w:r>
      <w:r>
        <w:rPr>
          <w:color w:val="28282B"/>
        </w:rPr>
        <w:t>AS</w:t>
      </w:r>
      <w:r>
        <w:rPr>
          <w:color w:val="161619"/>
        </w:rPr>
        <w:t>AN</w:t>
      </w:r>
      <w:r>
        <w:rPr>
          <w:color w:val="161619"/>
          <w:spacing w:val="-13"/>
        </w:rPr>
        <w:t xml:space="preserve"> </w:t>
      </w:r>
      <w:r>
        <w:rPr>
          <w:color w:val="161619"/>
        </w:rPr>
        <w:t>R</w:t>
      </w:r>
      <w:r>
        <w:rPr>
          <w:color w:val="28282B"/>
        </w:rPr>
        <w:t>UMAH</w:t>
      </w:r>
      <w:r>
        <w:rPr>
          <w:color w:val="28282B"/>
          <w:spacing w:val="11"/>
        </w:rPr>
        <w:t xml:space="preserve"> </w:t>
      </w:r>
      <w:r>
        <w:rPr>
          <w:color w:val="161619"/>
          <w:w w:val="89"/>
        </w:rPr>
        <w:t>S</w:t>
      </w:r>
      <w:r>
        <w:rPr>
          <w:color w:val="28282B"/>
          <w:w w:val="89"/>
        </w:rPr>
        <w:t>AK.IT</w:t>
      </w:r>
      <w:r>
        <w:rPr>
          <w:color w:val="28282B"/>
          <w:spacing w:val="10"/>
          <w:w w:val="89"/>
        </w:rPr>
        <w:t xml:space="preserve"> </w:t>
      </w:r>
      <w:r>
        <w:rPr>
          <w:color w:val="161619"/>
        </w:rPr>
        <w:t>BUDI</w:t>
      </w:r>
      <w:r>
        <w:rPr>
          <w:color w:val="161619"/>
          <w:spacing w:val="10"/>
        </w:rPr>
        <w:t xml:space="preserve"> </w:t>
      </w:r>
      <w:r>
        <w:rPr>
          <w:color w:val="161619"/>
          <w:w w:val="119"/>
        </w:rPr>
        <w:t>R</w:t>
      </w:r>
      <w:r>
        <w:rPr>
          <w:color w:val="161619"/>
          <w:w w:val="52"/>
        </w:rPr>
        <w:t>.c\</w:t>
      </w:r>
      <w:r>
        <w:rPr>
          <w:color w:val="161619"/>
          <w:w w:val="101"/>
        </w:rPr>
        <w:t>H</w:t>
      </w:r>
      <w:r>
        <w:rPr>
          <w:color w:val="161619"/>
          <w:spacing w:val="10"/>
          <w:w w:val="101"/>
        </w:rPr>
        <w:t>A</w:t>
      </w:r>
      <w:r>
        <w:rPr>
          <w:color w:val="161619"/>
          <w:w w:val="96"/>
        </w:rPr>
        <w:t>YU</w:t>
      </w:r>
    </w:p>
    <w:p w:rsidR="00547EAE" w:rsidRDefault="000F4C26">
      <w:pPr>
        <w:spacing w:before="6"/>
        <w:ind w:left="675" w:right="1057"/>
        <w:jc w:val="center"/>
        <w:rPr>
          <w:sz w:val="26"/>
          <w:szCs w:val="26"/>
        </w:rPr>
      </w:pPr>
      <w:r>
        <w:rPr>
          <w:color w:val="161619"/>
          <w:sz w:val="26"/>
          <w:szCs w:val="26"/>
        </w:rPr>
        <w:t>RUMAH</w:t>
      </w:r>
      <w:r>
        <w:rPr>
          <w:color w:val="161619"/>
          <w:spacing w:val="-8"/>
          <w:sz w:val="26"/>
          <w:szCs w:val="26"/>
        </w:rPr>
        <w:t xml:space="preserve"> </w:t>
      </w:r>
      <w:r>
        <w:rPr>
          <w:color w:val="161619"/>
          <w:w w:val="94"/>
          <w:sz w:val="26"/>
          <w:szCs w:val="26"/>
        </w:rPr>
        <w:t xml:space="preserve">SAKIT </w:t>
      </w:r>
      <w:r>
        <w:rPr>
          <w:color w:val="161619"/>
          <w:spacing w:val="19"/>
          <w:w w:val="94"/>
          <w:sz w:val="26"/>
          <w:szCs w:val="26"/>
        </w:rPr>
        <w:t xml:space="preserve"> </w:t>
      </w:r>
      <w:r>
        <w:rPr>
          <w:color w:val="161619"/>
          <w:w w:val="94"/>
          <w:sz w:val="26"/>
          <w:szCs w:val="26"/>
        </w:rPr>
        <w:t>K</w:t>
      </w:r>
      <w:r>
        <w:rPr>
          <w:color w:val="161619"/>
          <w:spacing w:val="13"/>
          <w:w w:val="94"/>
          <w:sz w:val="26"/>
          <w:szCs w:val="26"/>
        </w:rPr>
        <w:t>A</w:t>
      </w:r>
      <w:r>
        <w:rPr>
          <w:color w:val="161619"/>
          <w:w w:val="94"/>
          <w:sz w:val="26"/>
          <w:szCs w:val="26"/>
        </w:rPr>
        <w:t>TOLIK</w:t>
      </w:r>
      <w:r>
        <w:rPr>
          <w:color w:val="161619"/>
          <w:spacing w:val="14"/>
          <w:w w:val="94"/>
          <w:sz w:val="26"/>
          <w:szCs w:val="26"/>
        </w:rPr>
        <w:t xml:space="preserve"> </w:t>
      </w:r>
      <w:r>
        <w:rPr>
          <w:color w:val="161619"/>
          <w:w w:val="94"/>
          <w:sz w:val="26"/>
          <w:szCs w:val="26"/>
        </w:rPr>
        <w:t>B</w:t>
      </w:r>
      <w:r>
        <w:rPr>
          <w:color w:val="161619"/>
          <w:w w:val="101"/>
          <w:sz w:val="26"/>
          <w:szCs w:val="26"/>
        </w:rPr>
        <w:t>UD</w:t>
      </w:r>
      <w:r>
        <w:rPr>
          <w:color w:val="161619"/>
          <w:w w:val="77"/>
          <w:sz w:val="26"/>
          <w:szCs w:val="26"/>
        </w:rPr>
        <w:t>I</w:t>
      </w:r>
      <w:r>
        <w:rPr>
          <w:color w:val="161619"/>
          <w:spacing w:val="21"/>
          <w:sz w:val="26"/>
          <w:szCs w:val="26"/>
        </w:rPr>
        <w:t xml:space="preserve"> </w:t>
      </w:r>
      <w:r>
        <w:rPr>
          <w:color w:val="161619"/>
          <w:w w:val="97"/>
          <w:sz w:val="26"/>
          <w:szCs w:val="26"/>
        </w:rPr>
        <w:t>RAH</w:t>
      </w:r>
      <w:r>
        <w:rPr>
          <w:color w:val="161619"/>
          <w:spacing w:val="14"/>
          <w:w w:val="97"/>
          <w:sz w:val="26"/>
          <w:szCs w:val="26"/>
        </w:rPr>
        <w:t>A</w:t>
      </w:r>
      <w:r>
        <w:rPr>
          <w:color w:val="161619"/>
          <w:w w:val="92"/>
          <w:sz w:val="26"/>
          <w:szCs w:val="26"/>
        </w:rPr>
        <w:t>Y</w:t>
      </w:r>
      <w:r>
        <w:rPr>
          <w:color w:val="28282B"/>
          <w:w w:val="97"/>
          <w:sz w:val="26"/>
          <w:szCs w:val="26"/>
        </w:rPr>
        <w:t>U</w:t>
      </w:r>
    </w:p>
    <w:p w:rsidR="00547EAE" w:rsidRDefault="000F4C26">
      <w:pPr>
        <w:spacing w:before="20"/>
        <w:ind w:left="-33" w:right="344"/>
        <w:jc w:val="center"/>
        <w:rPr>
          <w:sz w:val="16"/>
          <w:szCs w:val="16"/>
        </w:rPr>
      </w:pPr>
      <w:r>
        <w:rPr>
          <w:color w:val="161619"/>
          <w:w w:val="120"/>
          <w:sz w:val="16"/>
          <w:szCs w:val="16"/>
        </w:rPr>
        <w:t>J</w:t>
      </w:r>
      <w:r>
        <w:rPr>
          <w:color w:val="28282B"/>
          <w:w w:val="120"/>
          <w:sz w:val="16"/>
          <w:szCs w:val="16"/>
        </w:rPr>
        <w:t>I</w:t>
      </w:r>
      <w:r>
        <w:rPr>
          <w:color w:val="28282B"/>
          <w:spacing w:val="5"/>
          <w:w w:val="120"/>
          <w:sz w:val="16"/>
          <w:szCs w:val="16"/>
        </w:rPr>
        <w:t xml:space="preserve"> </w:t>
      </w:r>
      <w:r>
        <w:rPr>
          <w:color w:val="161619"/>
          <w:sz w:val="16"/>
          <w:szCs w:val="16"/>
        </w:rPr>
        <w:t>Jerdral</w:t>
      </w:r>
      <w:r>
        <w:rPr>
          <w:color w:val="161619"/>
          <w:spacing w:val="31"/>
          <w:sz w:val="16"/>
          <w:szCs w:val="16"/>
        </w:rPr>
        <w:t xml:space="preserve"> </w:t>
      </w:r>
      <w:r>
        <w:rPr>
          <w:color w:val="28282B"/>
          <w:sz w:val="16"/>
          <w:szCs w:val="16"/>
        </w:rPr>
        <w:t>A</w:t>
      </w:r>
      <w:r>
        <w:rPr>
          <w:color w:val="45454C"/>
          <w:sz w:val="16"/>
          <w:szCs w:val="16"/>
        </w:rPr>
        <w:t>.</w:t>
      </w:r>
      <w:r>
        <w:rPr>
          <w:color w:val="45454C"/>
          <w:spacing w:val="6"/>
          <w:sz w:val="16"/>
          <w:szCs w:val="16"/>
        </w:rPr>
        <w:t xml:space="preserve"> </w:t>
      </w:r>
      <w:r>
        <w:rPr>
          <w:color w:val="28282B"/>
          <w:sz w:val="16"/>
          <w:szCs w:val="16"/>
        </w:rPr>
        <w:t>Ya</w:t>
      </w:r>
      <w:r>
        <w:rPr>
          <w:color w:val="161619"/>
          <w:sz w:val="16"/>
          <w:szCs w:val="16"/>
        </w:rPr>
        <w:t>ni</w:t>
      </w:r>
      <w:r>
        <w:rPr>
          <w:color w:val="161619"/>
          <w:spacing w:val="-6"/>
          <w:sz w:val="16"/>
          <w:szCs w:val="16"/>
        </w:rPr>
        <w:t xml:space="preserve"> </w:t>
      </w:r>
      <w:r>
        <w:rPr>
          <w:color w:val="28282B"/>
          <w:w w:val="95"/>
          <w:sz w:val="16"/>
          <w:szCs w:val="16"/>
        </w:rPr>
        <w:t>N</w:t>
      </w:r>
      <w:r>
        <w:rPr>
          <w:color w:val="161619"/>
          <w:w w:val="108"/>
          <w:sz w:val="16"/>
          <w:szCs w:val="16"/>
        </w:rPr>
        <w:t>o</w:t>
      </w:r>
      <w:r>
        <w:rPr>
          <w:color w:val="28282B"/>
          <w:w w:val="72"/>
          <w:sz w:val="16"/>
          <w:szCs w:val="16"/>
        </w:rPr>
        <w:t>.</w:t>
      </w:r>
      <w:r>
        <w:rPr>
          <w:color w:val="28282B"/>
          <w:sz w:val="16"/>
          <w:szCs w:val="16"/>
        </w:rPr>
        <w:t xml:space="preserve"> </w:t>
      </w:r>
      <w:r>
        <w:rPr>
          <w:color w:val="28282B"/>
          <w:spacing w:val="-3"/>
          <w:sz w:val="16"/>
          <w:szCs w:val="16"/>
        </w:rPr>
        <w:t xml:space="preserve"> </w:t>
      </w:r>
      <w:r>
        <w:rPr>
          <w:color w:val="161619"/>
          <w:w w:val="54"/>
          <w:sz w:val="16"/>
          <w:szCs w:val="16"/>
        </w:rPr>
        <w:t>1</w:t>
      </w:r>
      <w:r>
        <w:rPr>
          <w:color w:val="28282B"/>
          <w:w w:val="114"/>
          <w:sz w:val="16"/>
          <w:szCs w:val="16"/>
        </w:rPr>
        <w:t>8</w:t>
      </w:r>
      <w:r>
        <w:rPr>
          <w:color w:val="28282B"/>
          <w:spacing w:val="13"/>
          <w:sz w:val="16"/>
          <w:szCs w:val="16"/>
        </w:rPr>
        <w:t xml:space="preserve"> </w:t>
      </w:r>
      <w:r>
        <w:rPr>
          <w:color w:val="161619"/>
          <w:w w:val="98"/>
          <w:sz w:val="16"/>
          <w:szCs w:val="16"/>
        </w:rPr>
        <w:t>T</w:t>
      </w:r>
      <w:r>
        <w:rPr>
          <w:color w:val="28282B"/>
          <w:w w:val="96"/>
          <w:sz w:val="16"/>
          <w:szCs w:val="16"/>
        </w:rPr>
        <w:t>el</w:t>
      </w:r>
      <w:r>
        <w:rPr>
          <w:color w:val="161619"/>
          <w:w w:val="114"/>
          <w:sz w:val="16"/>
          <w:szCs w:val="16"/>
        </w:rPr>
        <w:t>p</w:t>
      </w:r>
      <w:r>
        <w:rPr>
          <w:color w:val="58575D"/>
          <w:w w:val="72"/>
          <w:sz w:val="16"/>
          <w:szCs w:val="16"/>
        </w:rPr>
        <w:t>.</w:t>
      </w:r>
      <w:r>
        <w:rPr>
          <w:color w:val="58575D"/>
          <w:sz w:val="16"/>
          <w:szCs w:val="16"/>
        </w:rPr>
        <w:t xml:space="preserve"> </w:t>
      </w:r>
      <w:r>
        <w:rPr>
          <w:color w:val="58575D"/>
          <w:spacing w:val="-18"/>
          <w:sz w:val="16"/>
          <w:szCs w:val="16"/>
        </w:rPr>
        <w:t xml:space="preserve"> </w:t>
      </w:r>
      <w:r>
        <w:rPr>
          <w:color w:val="28282B"/>
          <w:w w:val="81"/>
          <w:sz w:val="16"/>
          <w:szCs w:val="16"/>
        </w:rPr>
        <w:t>(</w:t>
      </w:r>
      <w:r>
        <w:rPr>
          <w:color w:val="28282B"/>
          <w:spacing w:val="16"/>
          <w:w w:val="81"/>
          <w:sz w:val="16"/>
          <w:szCs w:val="16"/>
        </w:rPr>
        <w:t xml:space="preserve"> </w:t>
      </w:r>
      <w:r>
        <w:rPr>
          <w:color w:val="28282B"/>
          <w:sz w:val="16"/>
          <w:szCs w:val="16"/>
        </w:rPr>
        <w:t>0342)</w:t>
      </w:r>
      <w:r>
        <w:rPr>
          <w:color w:val="28282B"/>
          <w:spacing w:val="19"/>
          <w:sz w:val="16"/>
          <w:szCs w:val="16"/>
        </w:rPr>
        <w:t xml:space="preserve"> </w:t>
      </w:r>
      <w:r>
        <w:rPr>
          <w:color w:val="28282B"/>
          <w:sz w:val="16"/>
          <w:szCs w:val="16"/>
        </w:rPr>
        <w:t>80</w:t>
      </w:r>
      <w:r>
        <w:rPr>
          <w:color w:val="28282B"/>
          <w:spacing w:val="-13"/>
          <w:sz w:val="16"/>
          <w:szCs w:val="16"/>
        </w:rPr>
        <w:t xml:space="preserve"> </w:t>
      </w:r>
      <w:r>
        <w:rPr>
          <w:color w:val="28282B"/>
          <w:sz w:val="16"/>
          <w:szCs w:val="16"/>
        </w:rPr>
        <w:t>l066</w:t>
      </w:r>
      <w:r>
        <w:rPr>
          <w:color w:val="66686E"/>
          <w:sz w:val="16"/>
          <w:szCs w:val="16"/>
        </w:rPr>
        <w:t>,</w:t>
      </w:r>
      <w:r>
        <w:rPr>
          <w:color w:val="66686E"/>
          <w:spacing w:val="29"/>
          <w:sz w:val="16"/>
          <w:szCs w:val="16"/>
        </w:rPr>
        <w:t xml:space="preserve"> </w:t>
      </w:r>
      <w:r>
        <w:rPr>
          <w:color w:val="28282B"/>
          <w:sz w:val="16"/>
          <w:szCs w:val="16"/>
        </w:rPr>
        <w:t>80231</w:t>
      </w:r>
      <w:r>
        <w:rPr>
          <w:color w:val="161619"/>
          <w:sz w:val="16"/>
          <w:szCs w:val="16"/>
        </w:rPr>
        <w:t>6</w:t>
      </w:r>
      <w:r>
        <w:rPr>
          <w:color w:val="58575D"/>
          <w:sz w:val="16"/>
          <w:szCs w:val="16"/>
        </w:rPr>
        <w:t>,</w:t>
      </w:r>
      <w:r>
        <w:rPr>
          <w:color w:val="58575D"/>
          <w:spacing w:val="31"/>
          <w:sz w:val="16"/>
          <w:szCs w:val="16"/>
        </w:rPr>
        <w:t xml:space="preserve"> </w:t>
      </w:r>
      <w:r>
        <w:rPr>
          <w:color w:val="161619"/>
          <w:sz w:val="16"/>
          <w:szCs w:val="16"/>
        </w:rPr>
        <w:t>8</w:t>
      </w:r>
      <w:r>
        <w:rPr>
          <w:color w:val="28282B"/>
          <w:sz w:val="16"/>
          <w:szCs w:val="16"/>
        </w:rPr>
        <w:t>0</w:t>
      </w:r>
      <w:r>
        <w:rPr>
          <w:color w:val="161619"/>
          <w:sz w:val="16"/>
          <w:szCs w:val="16"/>
        </w:rPr>
        <w:t>7</w:t>
      </w:r>
      <w:r>
        <w:rPr>
          <w:color w:val="28282B"/>
          <w:sz w:val="16"/>
          <w:szCs w:val="16"/>
        </w:rPr>
        <w:t xml:space="preserve">802 </w:t>
      </w:r>
      <w:r>
        <w:rPr>
          <w:color w:val="28282B"/>
          <w:spacing w:val="16"/>
          <w:sz w:val="16"/>
          <w:szCs w:val="16"/>
        </w:rPr>
        <w:t xml:space="preserve"> </w:t>
      </w:r>
      <w:r>
        <w:rPr>
          <w:color w:val="161619"/>
          <w:sz w:val="16"/>
          <w:szCs w:val="16"/>
        </w:rPr>
        <w:t>F</w:t>
      </w:r>
      <w:r>
        <w:rPr>
          <w:color w:val="28282B"/>
          <w:sz w:val="16"/>
          <w:szCs w:val="16"/>
        </w:rPr>
        <w:t>ax</w:t>
      </w:r>
      <w:r>
        <w:rPr>
          <w:color w:val="58575D"/>
          <w:sz w:val="16"/>
          <w:szCs w:val="16"/>
        </w:rPr>
        <w:t>.</w:t>
      </w:r>
      <w:r>
        <w:rPr>
          <w:color w:val="58575D"/>
          <w:spacing w:val="19"/>
          <w:sz w:val="16"/>
          <w:szCs w:val="16"/>
        </w:rPr>
        <w:t xml:space="preserve"> </w:t>
      </w:r>
      <w:r>
        <w:rPr>
          <w:color w:val="28282B"/>
          <w:w w:val="81"/>
          <w:sz w:val="16"/>
          <w:szCs w:val="16"/>
        </w:rPr>
        <w:t>(</w:t>
      </w:r>
      <w:r>
        <w:rPr>
          <w:color w:val="28282B"/>
          <w:w w:val="102"/>
          <w:sz w:val="16"/>
          <w:szCs w:val="16"/>
        </w:rPr>
        <w:t>0</w:t>
      </w:r>
      <w:r>
        <w:rPr>
          <w:color w:val="28282B"/>
          <w:w w:val="90"/>
          <w:sz w:val="16"/>
          <w:szCs w:val="16"/>
        </w:rPr>
        <w:t>3</w:t>
      </w:r>
      <w:r>
        <w:rPr>
          <w:color w:val="161619"/>
          <w:w w:val="120"/>
          <w:sz w:val="16"/>
          <w:szCs w:val="16"/>
        </w:rPr>
        <w:t>4</w:t>
      </w:r>
      <w:r>
        <w:rPr>
          <w:color w:val="28282B"/>
          <w:w w:val="102"/>
          <w:sz w:val="16"/>
          <w:szCs w:val="16"/>
        </w:rPr>
        <w:t>2</w:t>
      </w:r>
      <w:r>
        <w:rPr>
          <w:color w:val="28282B"/>
          <w:w w:val="108"/>
          <w:sz w:val="16"/>
          <w:szCs w:val="16"/>
        </w:rPr>
        <w:t>)</w:t>
      </w:r>
      <w:r>
        <w:rPr>
          <w:color w:val="28282B"/>
          <w:spacing w:val="13"/>
          <w:sz w:val="16"/>
          <w:szCs w:val="16"/>
        </w:rPr>
        <w:t xml:space="preserve"> </w:t>
      </w:r>
      <w:r>
        <w:rPr>
          <w:color w:val="161619"/>
          <w:sz w:val="16"/>
          <w:szCs w:val="16"/>
        </w:rPr>
        <w:t>8</w:t>
      </w:r>
      <w:r>
        <w:rPr>
          <w:color w:val="28282B"/>
          <w:sz w:val="16"/>
          <w:szCs w:val="16"/>
        </w:rPr>
        <w:t>042</w:t>
      </w:r>
      <w:r>
        <w:rPr>
          <w:color w:val="161619"/>
          <w:sz w:val="16"/>
          <w:szCs w:val="16"/>
        </w:rPr>
        <w:t>8</w:t>
      </w:r>
      <w:r>
        <w:rPr>
          <w:color w:val="28282B"/>
          <w:sz w:val="16"/>
          <w:szCs w:val="16"/>
        </w:rPr>
        <w:t>4</w:t>
      </w:r>
      <w:r>
        <w:rPr>
          <w:color w:val="58575D"/>
          <w:sz w:val="16"/>
          <w:szCs w:val="16"/>
        </w:rPr>
        <w:t>,</w:t>
      </w:r>
      <w:r>
        <w:rPr>
          <w:color w:val="58575D"/>
          <w:spacing w:val="21"/>
          <w:sz w:val="16"/>
          <w:szCs w:val="16"/>
        </w:rPr>
        <w:t xml:space="preserve"> </w:t>
      </w:r>
      <w:r>
        <w:rPr>
          <w:color w:val="161619"/>
          <w:w w:val="84"/>
          <w:sz w:val="16"/>
          <w:szCs w:val="16"/>
        </w:rPr>
        <w:t>8</w:t>
      </w:r>
      <w:r>
        <w:rPr>
          <w:color w:val="28282B"/>
          <w:w w:val="114"/>
          <w:sz w:val="16"/>
          <w:szCs w:val="16"/>
        </w:rPr>
        <w:t>0</w:t>
      </w:r>
      <w:r>
        <w:rPr>
          <w:color w:val="161619"/>
          <w:w w:val="108"/>
          <w:sz w:val="16"/>
          <w:szCs w:val="16"/>
        </w:rPr>
        <w:t>6</w:t>
      </w:r>
      <w:r>
        <w:rPr>
          <w:color w:val="161619"/>
          <w:w w:val="96"/>
          <w:sz w:val="16"/>
          <w:szCs w:val="16"/>
        </w:rPr>
        <w:t>5</w:t>
      </w:r>
      <w:r>
        <w:rPr>
          <w:color w:val="28282B"/>
          <w:w w:val="114"/>
          <w:sz w:val="16"/>
          <w:szCs w:val="16"/>
        </w:rPr>
        <w:t>0</w:t>
      </w:r>
      <w:r>
        <w:rPr>
          <w:color w:val="28282B"/>
          <w:w w:val="102"/>
          <w:sz w:val="16"/>
          <w:szCs w:val="16"/>
        </w:rPr>
        <w:t>9</w:t>
      </w:r>
    </w:p>
    <w:p w:rsidR="00547EAE" w:rsidRDefault="000F4C26">
      <w:pPr>
        <w:spacing w:before="17" w:line="270" w:lineRule="auto"/>
        <w:ind w:left="2063" w:right="2435"/>
        <w:jc w:val="center"/>
        <w:rPr>
          <w:sz w:val="18"/>
          <w:szCs w:val="18"/>
        </w:rPr>
      </w:pPr>
      <w:r>
        <w:rPr>
          <w:i/>
          <w:color w:val="28282B"/>
          <w:w w:val="101"/>
          <w:sz w:val="15"/>
          <w:szCs w:val="15"/>
        </w:rPr>
        <w:t>e</w:t>
      </w:r>
      <w:r>
        <w:rPr>
          <w:i/>
          <w:color w:val="161619"/>
          <w:w w:val="115"/>
          <w:sz w:val="15"/>
          <w:szCs w:val="15"/>
        </w:rPr>
        <w:t>-</w:t>
      </w:r>
      <w:r>
        <w:rPr>
          <w:i/>
          <w:color w:val="161619"/>
          <w:w w:val="101"/>
          <w:sz w:val="15"/>
          <w:szCs w:val="15"/>
        </w:rPr>
        <w:t>m</w:t>
      </w:r>
      <w:r>
        <w:rPr>
          <w:i/>
          <w:color w:val="28282B"/>
          <w:w w:val="108"/>
          <w:sz w:val="15"/>
          <w:szCs w:val="15"/>
        </w:rPr>
        <w:t>a</w:t>
      </w:r>
      <w:r>
        <w:rPr>
          <w:i/>
          <w:color w:val="28282B"/>
          <w:w w:val="115"/>
          <w:sz w:val="15"/>
          <w:szCs w:val="15"/>
        </w:rPr>
        <w:t>i</w:t>
      </w:r>
      <w:r>
        <w:rPr>
          <w:i/>
          <w:color w:val="161619"/>
          <w:w w:val="139"/>
          <w:sz w:val="15"/>
          <w:szCs w:val="15"/>
        </w:rPr>
        <w:t>l</w:t>
      </w:r>
      <w:r>
        <w:rPr>
          <w:i/>
          <w:color w:val="161619"/>
          <w:w w:val="153"/>
          <w:sz w:val="15"/>
          <w:szCs w:val="15"/>
        </w:rPr>
        <w:t>:</w:t>
      </w:r>
      <w:r>
        <w:rPr>
          <w:i/>
          <w:color w:val="161619"/>
          <w:spacing w:val="15"/>
          <w:sz w:val="15"/>
          <w:szCs w:val="15"/>
        </w:rPr>
        <w:t xml:space="preserve"> </w:t>
      </w:r>
      <w:r>
        <w:rPr>
          <w:i/>
          <w:color w:val="5D86AE"/>
          <w:w w:val="115"/>
          <w:sz w:val="15"/>
          <w:szCs w:val="15"/>
        </w:rPr>
        <w:t>r</w:t>
      </w:r>
      <w:r>
        <w:rPr>
          <w:i/>
          <w:color w:val="7091AE"/>
          <w:w w:val="106"/>
          <w:sz w:val="15"/>
          <w:szCs w:val="15"/>
        </w:rPr>
        <w:t>s</w:t>
      </w:r>
      <w:r>
        <w:rPr>
          <w:i/>
          <w:color w:val="5D86AE"/>
          <w:w w:val="115"/>
          <w:sz w:val="15"/>
          <w:szCs w:val="15"/>
        </w:rPr>
        <w:t>k</w:t>
      </w:r>
      <w:r>
        <w:rPr>
          <w:i/>
          <w:color w:val="5D86AE"/>
          <w:w w:val="102"/>
          <w:sz w:val="15"/>
          <w:szCs w:val="15"/>
        </w:rPr>
        <w:t>b</w:t>
      </w:r>
      <w:r>
        <w:rPr>
          <w:i/>
          <w:color w:val="5D86AE"/>
          <w:w w:val="123"/>
          <w:sz w:val="15"/>
          <w:szCs w:val="15"/>
        </w:rPr>
        <w:t>r</w:t>
      </w:r>
      <w:r>
        <w:rPr>
          <w:i/>
          <w:color w:val="83A3BA"/>
          <w:w w:val="57"/>
          <w:sz w:val="15"/>
          <w:szCs w:val="15"/>
        </w:rPr>
        <w:t>:</w:t>
      </w:r>
      <w:r>
        <w:rPr>
          <w:i/>
          <w:color w:val="7091AE"/>
          <w:w w:val="92"/>
          <w:sz w:val="15"/>
          <w:szCs w:val="15"/>
        </w:rPr>
        <w:t>Z</w:t>
      </w:r>
      <w:r>
        <w:rPr>
          <w:i/>
          <w:color w:val="7091AE"/>
          <w:w w:val="30"/>
          <w:sz w:val="15"/>
          <w:szCs w:val="15"/>
        </w:rPr>
        <w:t>i&gt;</w:t>
      </w:r>
      <w:r>
        <w:rPr>
          <w:i/>
          <w:color w:val="5D86AE"/>
          <w:w w:val="108"/>
          <w:sz w:val="15"/>
          <w:szCs w:val="15"/>
        </w:rPr>
        <w:t>b</w:t>
      </w:r>
      <w:r>
        <w:rPr>
          <w:i/>
          <w:color w:val="546E90"/>
          <w:w w:val="108"/>
          <w:sz w:val="15"/>
          <w:szCs w:val="15"/>
        </w:rPr>
        <w:t>u</w:t>
      </w:r>
      <w:r>
        <w:rPr>
          <w:i/>
          <w:color w:val="5D86AE"/>
          <w:w w:val="128"/>
          <w:sz w:val="15"/>
          <w:szCs w:val="15"/>
        </w:rPr>
        <w:t>d</w:t>
      </w:r>
      <w:r>
        <w:rPr>
          <w:i/>
          <w:color w:val="546E90"/>
          <w:w w:val="92"/>
          <w:sz w:val="15"/>
          <w:szCs w:val="15"/>
        </w:rPr>
        <w:t>i</w:t>
      </w:r>
      <w:r>
        <w:rPr>
          <w:i/>
          <w:color w:val="5D86AE"/>
          <w:w w:val="115"/>
          <w:sz w:val="15"/>
          <w:szCs w:val="15"/>
        </w:rPr>
        <w:t>ra</w:t>
      </w:r>
      <w:r>
        <w:rPr>
          <w:i/>
          <w:color w:val="5D86AE"/>
          <w:w w:val="108"/>
          <w:sz w:val="15"/>
          <w:szCs w:val="15"/>
        </w:rPr>
        <w:t>h</w:t>
      </w:r>
      <w:r>
        <w:rPr>
          <w:i/>
          <w:color w:val="6396C8"/>
          <w:w w:val="108"/>
          <w:sz w:val="15"/>
          <w:szCs w:val="15"/>
        </w:rPr>
        <w:t>a</w:t>
      </w:r>
      <w:r>
        <w:rPr>
          <w:i/>
          <w:color w:val="5D86AE"/>
          <w:w w:val="137"/>
          <w:sz w:val="15"/>
          <w:szCs w:val="15"/>
        </w:rPr>
        <w:t>v</w:t>
      </w:r>
      <w:r>
        <w:rPr>
          <w:i/>
          <w:color w:val="5D86AE"/>
          <w:w w:val="89"/>
          <w:sz w:val="15"/>
          <w:szCs w:val="15"/>
        </w:rPr>
        <w:t>u</w:t>
      </w:r>
      <w:r>
        <w:rPr>
          <w:i/>
          <w:color w:val="83A3BA"/>
          <w:w w:val="76"/>
          <w:sz w:val="15"/>
          <w:szCs w:val="15"/>
        </w:rPr>
        <w:t>.</w:t>
      </w:r>
      <w:r>
        <w:rPr>
          <w:i/>
          <w:color w:val="7091AE"/>
          <w:w w:val="137"/>
          <w:sz w:val="15"/>
          <w:szCs w:val="15"/>
        </w:rPr>
        <w:t>c</w:t>
      </w:r>
      <w:r>
        <w:rPr>
          <w:i/>
          <w:color w:val="5D86AE"/>
          <w:w w:val="108"/>
          <w:sz w:val="15"/>
          <w:szCs w:val="15"/>
        </w:rPr>
        <w:t>o</w:t>
      </w:r>
      <w:r>
        <w:rPr>
          <w:i/>
          <w:color w:val="5D86AE"/>
          <w:w w:val="106"/>
          <w:sz w:val="15"/>
          <w:szCs w:val="15"/>
        </w:rPr>
        <w:t xml:space="preserve">m </w:t>
      </w:r>
      <w:hyperlink r:id="rId9">
        <w:r>
          <w:rPr>
            <w:i/>
            <w:color w:val="28282B"/>
            <w:w w:val="96"/>
            <w:sz w:val="15"/>
            <w:szCs w:val="15"/>
          </w:rPr>
          <w:t>w</w:t>
        </w:r>
        <w:r>
          <w:rPr>
            <w:i/>
            <w:color w:val="28282B"/>
            <w:w w:val="99"/>
            <w:sz w:val="15"/>
            <w:szCs w:val="15"/>
          </w:rPr>
          <w:t>ww.</w:t>
        </w:r>
        <w:r>
          <w:rPr>
            <w:i/>
            <w:color w:val="28282B"/>
            <w:w w:val="128"/>
            <w:sz w:val="15"/>
            <w:szCs w:val="15"/>
          </w:rPr>
          <w:t>b</w:t>
        </w:r>
        <w:r>
          <w:rPr>
            <w:i/>
            <w:color w:val="161619"/>
            <w:w w:val="115"/>
            <w:sz w:val="15"/>
            <w:szCs w:val="15"/>
          </w:rPr>
          <w:t>u</w:t>
        </w:r>
        <w:r>
          <w:rPr>
            <w:i/>
            <w:color w:val="28282B"/>
            <w:w w:val="111"/>
            <w:sz w:val="15"/>
            <w:szCs w:val="15"/>
          </w:rPr>
          <w:t>di</w:t>
        </w:r>
        <w:r>
          <w:rPr>
            <w:i/>
            <w:color w:val="28282B"/>
            <w:w w:val="131"/>
            <w:sz w:val="15"/>
            <w:szCs w:val="15"/>
          </w:rPr>
          <w:t>r</w:t>
        </w:r>
        <w:r>
          <w:rPr>
            <w:i/>
            <w:color w:val="28282B"/>
            <w:w w:val="102"/>
            <w:sz w:val="15"/>
            <w:szCs w:val="15"/>
          </w:rPr>
          <w:t>o</w:t>
        </w:r>
        <w:r>
          <w:rPr>
            <w:i/>
            <w:color w:val="161619"/>
            <w:w w:val="108"/>
            <w:sz w:val="15"/>
            <w:szCs w:val="15"/>
          </w:rPr>
          <w:t>h</w:t>
        </w:r>
        <w:r>
          <w:rPr>
            <w:i/>
            <w:color w:val="161619"/>
            <w:w w:val="115"/>
            <w:sz w:val="15"/>
            <w:szCs w:val="15"/>
          </w:rPr>
          <w:t>a</w:t>
        </w:r>
        <w:r>
          <w:rPr>
            <w:i/>
            <w:color w:val="28282B"/>
            <w:w w:val="108"/>
            <w:sz w:val="15"/>
            <w:szCs w:val="15"/>
          </w:rPr>
          <w:t>yu</w:t>
        </w:r>
        <w:r>
          <w:rPr>
            <w:i/>
            <w:color w:val="58575D"/>
            <w:w w:val="89"/>
            <w:sz w:val="15"/>
            <w:szCs w:val="15"/>
          </w:rPr>
          <w:t>.</w:t>
        </w:r>
        <w:r>
          <w:rPr>
            <w:i/>
            <w:color w:val="28282B"/>
            <w:w w:val="130"/>
            <w:sz w:val="15"/>
            <w:szCs w:val="15"/>
          </w:rPr>
          <w:t>c</w:t>
        </w:r>
        <w:r>
          <w:rPr>
            <w:i/>
            <w:color w:val="28282B"/>
            <w:w w:val="108"/>
            <w:sz w:val="15"/>
            <w:szCs w:val="15"/>
          </w:rPr>
          <w:t>o</w:t>
        </w:r>
        <w:r>
          <w:rPr>
            <w:i/>
            <w:color w:val="161619"/>
            <w:w w:val="106"/>
            <w:sz w:val="15"/>
            <w:szCs w:val="15"/>
          </w:rPr>
          <w:t>m</w:t>
        </w:r>
      </w:hyperlink>
      <w:r>
        <w:rPr>
          <w:i/>
          <w:color w:val="161619"/>
          <w:w w:val="106"/>
          <w:sz w:val="15"/>
          <w:szCs w:val="15"/>
        </w:rPr>
        <w:t xml:space="preserve"> </w:t>
      </w:r>
      <w:r>
        <w:rPr>
          <w:color w:val="161619"/>
          <w:w w:val="92"/>
          <w:sz w:val="18"/>
          <w:szCs w:val="18"/>
        </w:rPr>
        <w:t>B</w:t>
      </w:r>
      <w:r>
        <w:rPr>
          <w:color w:val="28282B"/>
          <w:w w:val="148"/>
          <w:sz w:val="18"/>
          <w:szCs w:val="18"/>
        </w:rPr>
        <w:t>L</w:t>
      </w:r>
      <w:r>
        <w:rPr>
          <w:color w:val="28282B"/>
          <w:w w:val="168"/>
          <w:sz w:val="18"/>
          <w:szCs w:val="18"/>
        </w:rPr>
        <w:t>I</w:t>
      </w:r>
      <w:r>
        <w:rPr>
          <w:color w:val="161619"/>
          <w:w w:val="153"/>
          <w:sz w:val="18"/>
          <w:szCs w:val="18"/>
        </w:rPr>
        <w:t>T</w:t>
      </w:r>
      <w:r>
        <w:rPr>
          <w:color w:val="28282B"/>
          <w:w w:val="136"/>
          <w:sz w:val="18"/>
          <w:szCs w:val="18"/>
        </w:rPr>
        <w:t>A</w:t>
      </w:r>
      <w:r>
        <w:rPr>
          <w:color w:val="161619"/>
          <w:w w:val="144"/>
          <w:sz w:val="18"/>
          <w:szCs w:val="18"/>
        </w:rPr>
        <w:t>R</w:t>
      </w:r>
      <w:r>
        <w:rPr>
          <w:color w:val="161619"/>
          <w:sz w:val="18"/>
          <w:szCs w:val="18"/>
        </w:rPr>
        <w:t xml:space="preserve">  </w:t>
      </w:r>
      <w:r>
        <w:rPr>
          <w:color w:val="161619"/>
          <w:spacing w:val="14"/>
          <w:sz w:val="18"/>
          <w:szCs w:val="18"/>
        </w:rPr>
        <w:t xml:space="preserve"> </w:t>
      </w:r>
      <w:r>
        <w:rPr>
          <w:color w:val="161619"/>
          <w:w w:val="80"/>
          <w:sz w:val="18"/>
          <w:szCs w:val="18"/>
        </w:rPr>
        <w:t xml:space="preserve">- </w:t>
      </w:r>
      <w:r>
        <w:rPr>
          <w:color w:val="161619"/>
          <w:spacing w:val="34"/>
          <w:w w:val="80"/>
          <w:sz w:val="18"/>
          <w:szCs w:val="18"/>
        </w:rPr>
        <w:t xml:space="preserve"> </w:t>
      </w:r>
      <w:r>
        <w:rPr>
          <w:color w:val="28282B"/>
          <w:w w:val="90"/>
          <w:sz w:val="18"/>
          <w:szCs w:val="18"/>
        </w:rPr>
        <w:t>6</w:t>
      </w:r>
      <w:r>
        <w:rPr>
          <w:color w:val="28282B"/>
          <w:w w:val="154"/>
          <w:sz w:val="18"/>
          <w:szCs w:val="18"/>
        </w:rPr>
        <w:t>6</w:t>
      </w:r>
      <w:r>
        <w:rPr>
          <w:color w:val="161619"/>
          <w:w w:val="138"/>
          <w:sz w:val="18"/>
          <w:szCs w:val="18"/>
        </w:rPr>
        <w:t>1</w:t>
      </w:r>
      <w:r>
        <w:rPr>
          <w:color w:val="28282B"/>
          <w:w w:val="154"/>
          <w:sz w:val="18"/>
          <w:szCs w:val="18"/>
        </w:rPr>
        <w:t>1</w:t>
      </w:r>
      <w:r>
        <w:rPr>
          <w:color w:val="28282B"/>
          <w:w w:val="144"/>
          <w:sz w:val="18"/>
          <w:szCs w:val="18"/>
        </w:rPr>
        <w:t>1</w:t>
      </w:r>
    </w:p>
    <w:p w:rsidR="00547EAE" w:rsidRDefault="00547EAE">
      <w:pPr>
        <w:spacing w:before="6" w:line="140" w:lineRule="exact"/>
        <w:rPr>
          <w:sz w:val="14"/>
          <w:szCs w:val="14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0F4C26">
      <w:pPr>
        <w:ind w:left="527" w:right="309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161619"/>
          <w:sz w:val="26"/>
          <w:szCs w:val="26"/>
        </w:rPr>
        <w:t>SU</w:t>
      </w:r>
      <w:r>
        <w:rPr>
          <w:rFonts w:ascii="Arial" w:eastAsia="Arial" w:hAnsi="Arial" w:cs="Arial"/>
          <w:b/>
          <w:color w:val="161619"/>
          <w:sz w:val="26"/>
          <w:szCs w:val="26"/>
        </w:rPr>
        <w:t>RAT</w:t>
      </w:r>
      <w:r>
        <w:rPr>
          <w:rFonts w:ascii="Arial" w:eastAsia="Arial" w:hAnsi="Arial" w:cs="Arial"/>
          <w:b/>
          <w:color w:val="161619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61619"/>
          <w:w w:val="103"/>
          <w:sz w:val="26"/>
          <w:szCs w:val="26"/>
        </w:rPr>
        <w:t>KR</w:t>
      </w:r>
      <w:r>
        <w:rPr>
          <w:rFonts w:ascii="Arial" w:eastAsia="Arial" w:hAnsi="Arial" w:cs="Arial"/>
          <w:b/>
          <w:color w:val="161619"/>
          <w:w w:val="105"/>
          <w:sz w:val="26"/>
          <w:szCs w:val="26"/>
        </w:rPr>
        <w:t>TERA</w:t>
      </w:r>
      <w:r>
        <w:rPr>
          <w:rFonts w:ascii="Arial" w:eastAsia="Arial" w:hAnsi="Arial" w:cs="Arial"/>
          <w:b/>
          <w:color w:val="161619"/>
          <w:spacing w:val="-1"/>
          <w:w w:val="105"/>
          <w:sz w:val="26"/>
          <w:szCs w:val="26"/>
        </w:rPr>
        <w:t>N</w:t>
      </w:r>
      <w:r>
        <w:rPr>
          <w:rFonts w:ascii="Arial" w:eastAsia="Arial" w:hAnsi="Arial" w:cs="Arial"/>
          <w:b/>
          <w:color w:val="161619"/>
          <w:w w:val="84"/>
          <w:sz w:val="26"/>
          <w:szCs w:val="26"/>
        </w:rPr>
        <w:t>Ei</w:t>
      </w:r>
      <w:r>
        <w:rPr>
          <w:rFonts w:ascii="Arial" w:eastAsia="Arial" w:hAnsi="Arial" w:cs="Arial"/>
          <w:b/>
          <w:color w:val="161619"/>
          <w:w w:val="117"/>
          <w:sz w:val="26"/>
          <w:szCs w:val="26"/>
        </w:rPr>
        <w:t>ltN</w:t>
      </w:r>
    </w:p>
    <w:p w:rsidR="00547EAE" w:rsidRDefault="00547EAE">
      <w:pPr>
        <w:spacing w:before="15" w:line="200" w:lineRule="exact"/>
      </w:pPr>
    </w:p>
    <w:p w:rsidR="00547EAE" w:rsidRDefault="000F4C26">
      <w:pPr>
        <w:spacing w:line="260" w:lineRule="exact"/>
        <w:ind w:left="245" w:right="2816"/>
        <w:jc w:val="center"/>
        <w:rPr>
          <w:sz w:val="23"/>
          <w:szCs w:val="23"/>
        </w:rPr>
        <w:sectPr w:rsidR="00547EAE">
          <w:headerReference w:type="default" r:id="rId10"/>
          <w:pgSz w:w="12280" w:h="15800"/>
          <w:pgMar w:top="1480" w:right="1740" w:bottom="280" w:left="1620" w:header="0" w:footer="0" w:gutter="0"/>
          <w:cols w:num="2" w:space="720" w:equalWidth="0">
            <w:col w:w="1741" w:space="504"/>
            <w:col w:w="6675"/>
          </w:cols>
        </w:sectPr>
      </w:pPr>
      <w:r>
        <w:rPr>
          <w:color w:val="161619"/>
          <w:w w:val="94"/>
          <w:position w:val="-1"/>
          <w:sz w:val="23"/>
          <w:szCs w:val="23"/>
        </w:rPr>
        <w:t>No.</w:t>
      </w:r>
      <w:r>
        <w:rPr>
          <w:color w:val="161619"/>
          <w:spacing w:val="53"/>
          <w:w w:val="94"/>
          <w:position w:val="-1"/>
          <w:sz w:val="23"/>
          <w:szCs w:val="23"/>
        </w:rPr>
        <w:t xml:space="preserve"> </w:t>
      </w:r>
      <w:r>
        <w:rPr>
          <w:color w:val="161619"/>
          <w:w w:val="104"/>
          <w:position w:val="-1"/>
          <w:sz w:val="23"/>
          <w:szCs w:val="23"/>
        </w:rPr>
        <w:t>0</w:t>
      </w:r>
      <w:r>
        <w:rPr>
          <w:color w:val="161619"/>
          <w:w w:val="112"/>
          <w:position w:val="-1"/>
          <w:sz w:val="23"/>
          <w:szCs w:val="23"/>
        </w:rPr>
        <w:t>2</w:t>
      </w:r>
      <w:r>
        <w:rPr>
          <w:color w:val="161619"/>
          <w:w w:val="121"/>
          <w:position w:val="-1"/>
          <w:sz w:val="23"/>
          <w:szCs w:val="23"/>
        </w:rPr>
        <w:t>9</w:t>
      </w:r>
      <w:r>
        <w:rPr>
          <w:color w:val="161619"/>
          <w:w w:val="173"/>
          <w:position w:val="-1"/>
          <w:sz w:val="23"/>
          <w:szCs w:val="23"/>
        </w:rPr>
        <w:t>/</w:t>
      </w:r>
      <w:r>
        <w:rPr>
          <w:color w:val="161619"/>
          <w:w w:val="175"/>
          <w:position w:val="-1"/>
          <w:sz w:val="23"/>
          <w:szCs w:val="23"/>
        </w:rPr>
        <w:t>0</w:t>
      </w:r>
      <w:r>
        <w:rPr>
          <w:color w:val="161619"/>
          <w:w w:val="166"/>
          <w:position w:val="-1"/>
          <w:sz w:val="23"/>
          <w:szCs w:val="23"/>
        </w:rPr>
        <w:t>/</w:t>
      </w:r>
      <w:r>
        <w:rPr>
          <w:color w:val="161619"/>
          <w:spacing w:val="5"/>
          <w:position w:val="-1"/>
          <w:sz w:val="23"/>
          <w:szCs w:val="23"/>
        </w:rPr>
        <w:t xml:space="preserve"> </w:t>
      </w:r>
      <w:r>
        <w:rPr>
          <w:color w:val="161619"/>
          <w:w w:val="70"/>
          <w:position w:val="-1"/>
          <w:sz w:val="23"/>
          <w:szCs w:val="23"/>
        </w:rPr>
        <w:t>1</w:t>
      </w:r>
      <w:r>
        <w:rPr>
          <w:color w:val="161619"/>
          <w:w w:val="125"/>
          <w:position w:val="-1"/>
          <w:sz w:val="23"/>
          <w:szCs w:val="23"/>
        </w:rPr>
        <w:t>3</w:t>
      </w:r>
      <w:r>
        <w:rPr>
          <w:color w:val="161619"/>
          <w:w w:val="188"/>
          <w:position w:val="-1"/>
          <w:sz w:val="23"/>
          <w:szCs w:val="23"/>
        </w:rPr>
        <w:t>/</w:t>
      </w:r>
      <w:r>
        <w:rPr>
          <w:color w:val="161619"/>
          <w:w w:val="122"/>
          <w:position w:val="-1"/>
          <w:sz w:val="23"/>
          <w:szCs w:val="23"/>
        </w:rPr>
        <w:t>R</w:t>
      </w:r>
      <w:r>
        <w:rPr>
          <w:color w:val="161619"/>
          <w:w w:val="101"/>
          <w:position w:val="-1"/>
          <w:sz w:val="23"/>
          <w:szCs w:val="23"/>
        </w:rPr>
        <w:t>S</w:t>
      </w:r>
      <w:r>
        <w:rPr>
          <w:color w:val="161619"/>
          <w:w w:val="99"/>
          <w:position w:val="-1"/>
          <w:sz w:val="23"/>
          <w:szCs w:val="23"/>
        </w:rPr>
        <w:t>KB</w:t>
      </w:r>
      <w:r>
        <w:rPr>
          <w:color w:val="161619"/>
          <w:w w:val="112"/>
          <w:position w:val="-1"/>
          <w:sz w:val="23"/>
          <w:szCs w:val="23"/>
        </w:rPr>
        <w:t>R</w:t>
      </w:r>
      <w:r>
        <w:rPr>
          <w:color w:val="161619"/>
          <w:w w:val="158"/>
          <w:position w:val="-1"/>
          <w:sz w:val="23"/>
          <w:szCs w:val="23"/>
        </w:rPr>
        <w:t>/</w:t>
      </w:r>
      <w:r>
        <w:rPr>
          <w:color w:val="161619"/>
          <w:w w:val="106"/>
          <w:position w:val="-1"/>
          <w:sz w:val="23"/>
          <w:szCs w:val="23"/>
        </w:rPr>
        <w:t>V</w:t>
      </w:r>
      <w:r>
        <w:rPr>
          <w:color w:val="28282B"/>
          <w:position w:val="-1"/>
          <w:sz w:val="23"/>
          <w:szCs w:val="23"/>
        </w:rPr>
        <w:t>I</w:t>
      </w:r>
      <w:r>
        <w:rPr>
          <w:color w:val="161619"/>
          <w:w w:val="105"/>
          <w:position w:val="-1"/>
          <w:sz w:val="23"/>
          <w:szCs w:val="23"/>
        </w:rPr>
        <w:t>l</w:t>
      </w:r>
      <w:r>
        <w:rPr>
          <w:color w:val="161619"/>
          <w:w w:val="173"/>
          <w:position w:val="-1"/>
          <w:sz w:val="23"/>
          <w:szCs w:val="23"/>
        </w:rPr>
        <w:t>/</w:t>
      </w:r>
      <w:r>
        <w:rPr>
          <w:color w:val="161619"/>
          <w:w w:val="125"/>
          <w:position w:val="-1"/>
          <w:sz w:val="23"/>
          <w:szCs w:val="23"/>
        </w:rPr>
        <w:t>20</w:t>
      </w:r>
      <w:r>
        <w:rPr>
          <w:color w:val="161619"/>
          <w:w w:val="108"/>
          <w:position w:val="-1"/>
          <w:sz w:val="23"/>
          <w:szCs w:val="23"/>
        </w:rPr>
        <w:t>1</w:t>
      </w:r>
      <w:r>
        <w:rPr>
          <w:color w:val="161619"/>
          <w:w w:val="125"/>
          <w:position w:val="-1"/>
          <w:sz w:val="23"/>
          <w:szCs w:val="23"/>
        </w:rPr>
        <w:t>7</w:t>
      </w:r>
    </w:p>
    <w:p w:rsidR="00547EAE" w:rsidRDefault="00547EAE">
      <w:pPr>
        <w:spacing w:line="200" w:lineRule="exact"/>
      </w:pPr>
    </w:p>
    <w:p w:rsidR="00547EAE" w:rsidRDefault="00547EAE">
      <w:pPr>
        <w:spacing w:before="14" w:line="280" w:lineRule="exact"/>
        <w:rPr>
          <w:sz w:val="28"/>
          <w:szCs w:val="28"/>
        </w:rPr>
      </w:pPr>
    </w:p>
    <w:p w:rsidR="00547EAE" w:rsidRDefault="000F4C26">
      <w:pPr>
        <w:spacing w:before="36" w:line="26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color w:val="161619"/>
          <w:w w:val="80"/>
          <w:position w:val="-1"/>
          <w:sz w:val="23"/>
          <w:szCs w:val="23"/>
        </w:rPr>
        <w:t>Y</w:t>
      </w:r>
      <w:r>
        <w:rPr>
          <w:color w:val="161619"/>
          <w:w w:val="141"/>
          <w:position w:val="-1"/>
          <w:sz w:val="23"/>
          <w:szCs w:val="23"/>
        </w:rPr>
        <w:t>a</w:t>
      </w:r>
      <w:r>
        <w:rPr>
          <w:color w:val="161619"/>
          <w:w w:val="108"/>
          <w:position w:val="-1"/>
          <w:sz w:val="23"/>
          <w:szCs w:val="23"/>
        </w:rPr>
        <w:t>n</w:t>
      </w:r>
      <w:r>
        <w:rPr>
          <w:color w:val="161619"/>
          <w:w w:val="112"/>
          <w:position w:val="-1"/>
          <w:sz w:val="23"/>
          <w:szCs w:val="23"/>
        </w:rPr>
        <w:t>g</w:t>
      </w:r>
      <w:r>
        <w:rPr>
          <w:color w:val="161619"/>
          <w:position w:val="-1"/>
          <w:sz w:val="23"/>
          <w:szCs w:val="23"/>
        </w:rPr>
        <w:t xml:space="preserve"> </w:t>
      </w:r>
      <w:r>
        <w:rPr>
          <w:color w:val="161619"/>
          <w:w w:val="122"/>
          <w:position w:val="-1"/>
          <w:sz w:val="23"/>
          <w:szCs w:val="23"/>
        </w:rPr>
        <w:t>bertandatangan</w:t>
      </w:r>
      <w:r>
        <w:rPr>
          <w:color w:val="161619"/>
          <w:spacing w:val="8"/>
          <w:w w:val="122"/>
          <w:position w:val="-1"/>
          <w:sz w:val="23"/>
          <w:szCs w:val="23"/>
        </w:rPr>
        <w:t xml:space="preserve"> </w:t>
      </w:r>
      <w:r>
        <w:rPr>
          <w:color w:val="161619"/>
          <w:w w:val="117"/>
          <w:position w:val="-1"/>
          <w:sz w:val="23"/>
          <w:szCs w:val="23"/>
        </w:rPr>
        <w:t>d</w:t>
      </w:r>
      <w:r>
        <w:rPr>
          <w:color w:val="28282B"/>
          <w:w w:val="117"/>
          <w:position w:val="-1"/>
          <w:sz w:val="23"/>
          <w:szCs w:val="23"/>
        </w:rPr>
        <w:t>i</w:t>
      </w:r>
      <w:r>
        <w:rPr>
          <w:color w:val="161619"/>
          <w:w w:val="117"/>
          <w:position w:val="-1"/>
          <w:sz w:val="23"/>
          <w:szCs w:val="23"/>
        </w:rPr>
        <w:t>bawah</w:t>
      </w:r>
      <w:r>
        <w:rPr>
          <w:color w:val="161619"/>
          <w:spacing w:val="2"/>
          <w:w w:val="11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9"/>
          <w:position w:val="-1"/>
          <w:sz w:val="22"/>
          <w:szCs w:val="22"/>
        </w:rPr>
        <w:t xml:space="preserve">ini </w:t>
      </w:r>
      <w:r>
        <w:rPr>
          <w:rFonts w:ascii="Arial" w:eastAsia="Arial" w:hAnsi="Arial" w:cs="Arial"/>
          <w:color w:val="161619"/>
          <w:spacing w:val="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61619"/>
          <w:w w:val="55"/>
          <w:position w:val="-1"/>
          <w:sz w:val="22"/>
          <w:szCs w:val="22"/>
        </w:rPr>
        <w:t>:</w:t>
      </w:r>
    </w:p>
    <w:p w:rsidR="00547EAE" w:rsidRDefault="00547EAE">
      <w:pPr>
        <w:spacing w:before="8" w:line="100" w:lineRule="exact"/>
        <w:rPr>
          <w:sz w:val="11"/>
          <w:szCs w:val="11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  <w:sectPr w:rsidR="00547EAE">
          <w:type w:val="continuous"/>
          <w:pgSz w:w="12280" w:h="15800"/>
          <w:pgMar w:top="1480" w:right="1740" w:bottom="280" w:left="1620" w:header="720" w:footer="720" w:gutter="0"/>
          <w:cols w:space="720"/>
        </w:sectPr>
      </w:pPr>
    </w:p>
    <w:p w:rsidR="00547EAE" w:rsidRDefault="000F4C26">
      <w:pPr>
        <w:spacing w:before="36" w:line="365" w:lineRule="auto"/>
        <w:ind w:left="103" w:right="-40" w:firstLine="14"/>
        <w:rPr>
          <w:sz w:val="23"/>
          <w:szCs w:val="23"/>
        </w:rPr>
      </w:pPr>
      <w:r>
        <w:rPr>
          <w:color w:val="161619"/>
          <w:sz w:val="23"/>
          <w:szCs w:val="23"/>
        </w:rPr>
        <w:lastRenderedPageBreak/>
        <w:t xml:space="preserve">Nam.a </w:t>
      </w:r>
      <w:r>
        <w:rPr>
          <w:color w:val="161619"/>
          <w:w w:val="144"/>
          <w:sz w:val="23"/>
          <w:szCs w:val="23"/>
        </w:rPr>
        <w:t>J</w:t>
      </w:r>
      <w:r>
        <w:rPr>
          <w:color w:val="161619"/>
          <w:w w:val="132"/>
          <w:sz w:val="23"/>
          <w:szCs w:val="23"/>
        </w:rPr>
        <w:t>a</w:t>
      </w:r>
      <w:r>
        <w:rPr>
          <w:color w:val="161619"/>
          <w:w w:val="116"/>
          <w:sz w:val="23"/>
          <w:szCs w:val="23"/>
        </w:rPr>
        <w:t>b</w:t>
      </w:r>
      <w:r>
        <w:rPr>
          <w:color w:val="161619"/>
          <w:w w:val="122"/>
          <w:sz w:val="23"/>
          <w:szCs w:val="23"/>
        </w:rPr>
        <w:t>a</w:t>
      </w:r>
      <w:r>
        <w:rPr>
          <w:color w:val="161619"/>
          <w:w w:val="128"/>
          <w:sz w:val="23"/>
          <w:szCs w:val="23"/>
        </w:rPr>
        <w:t xml:space="preserve">tan </w:t>
      </w:r>
      <w:r>
        <w:rPr>
          <w:color w:val="28282B"/>
          <w:w w:val="87"/>
          <w:sz w:val="23"/>
          <w:szCs w:val="23"/>
        </w:rPr>
        <w:t>I</w:t>
      </w:r>
      <w:r>
        <w:rPr>
          <w:color w:val="161619"/>
          <w:w w:val="129"/>
          <w:sz w:val="23"/>
          <w:szCs w:val="23"/>
        </w:rPr>
        <w:t>n</w:t>
      </w:r>
      <w:r>
        <w:rPr>
          <w:color w:val="161619"/>
          <w:w w:val="118"/>
          <w:sz w:val="23"/>
          <w:szCs w:val="23"/>
        </w:rPr>
        <w:t>s</w:t>
      </w:r>
      <w:r>
        <w:rPr>
          <w:color w:val="161619"/>
          <w:w w:val="126"/>
          <w:sz w:val="23"/>
          <w:szCs w:val="23"/>
        </w:rPr>
        <w:t>tan</w:t>
      </w:r>
      <w:r>
        <w:rPr>
          <w:color w:val="161619"/>
          <w:w w:val="139"/>
          <w:sz w:val="23"/>
          <w:szCs w:val="23"/>
        </w:rPr>
        <w:t>s</w:t>
      </w:r>
      <w:r>
        <w:rPr>
          <w:color w:val="161619"/>
          <w:w w:val="90"/>
          <w:sz w:val="23"/>
          <w:szCs w:val="23"/>
        </w:rPr>
        <w:t>i</w:t>
      </w:r>
    </w:p>
    <w:p w:rsidR="00547EAE" w:rsidRDefault="000F4C26">
      <w:pPr>
        <w:spacing w:before="5" w:line="260" w:lineRule="exact"/>
        <w:ind w:left="108"/>
        <w:rPr>
          <w:sz w:val="23"/>
          <w:szCs w:val="23"/>
        </w:rPr>
      </w:pPr>
      <w:r>
        <w:rPr>
          <w:color w:val="161619"/>
          <w:w w:val="92"/>
          <w:position w:val="-1"/>
          <w:sz w:val="23"/>
          <w:szCs w:val="23"/>
        </w:rPr>
        <w:t>A</w:t>
      </w:r>
      <w:r>
        <w:rPr>
          <w:color w:val="161619"/>
          <w:w w:val="105"/>
          <w:position w:val="-1"/>
          <w:sz w:val="23"/>
          <w:szCs w:val="23"/>
        </w:rPr>
        <w:t>l</w:t>
      </w:r>
      <w:r>
        <w:rPr>
          <w:color w:val="161619"/>
          <w:w w:val="95"/>
          <w:position w:val="-1"/>
          <w:sz w:val="23"/>
          <w:szCs w:val="23"/>
        </w:rPr>
        <w:t>a.m</w:t>
      </w:r>
      <w:r>
        <w:rPr>
          <w:color w:val="161619"/>
          <w:w w:val="132"/>
          <w:position w:val="-1"/>
          <w:sz w:val="23"/>
          <w:szCs w:val="23"/>
        </w:rPr>
        <w:t>a</w:t>
      </w:r>
      <w:r>
        <w:rPr>
          <w:color w:val="161619"/>
          <w:w w:val="128"/>
          <w:position w:val="-1"/>
          <w:sz w:val="23"/>
          <w:szCs w:val="23"/>
        </w:rPr>
        <w:t>t</w:t>
      </w:r>
    </w:p>
    <w:p w:rsidR="00547EAE" w:rsidRDefault="000F4C26">
      <w:pPr>
        <w:spacing w:before="36" w:line="365" w:lineRule="auto"/>
        <w:ind w:left="14" w:right="3362" w:hanging="5"/>
        <w:rPr>
          <w:sz w:val="23"/>
          <w:szCs w:val="23"/>
        </w:rPr>
      </w:pPr>
      <w:r>
        <w:br w:type="column"/>
      </w:r>
      <w:r>
        <w:rPr>
          <w:color w:val="161619"/>
          <w:w w:val="112"/>
          <w:sz w:val="23"/>
          <w:szCs w:val="23"/>
        </w:rPr>
        <w:lastRenderedPageBreak/>
        <w:t>d</w:t>
      </w:r>
      <w:r>
        <w:rPr>
          <w:color w:val="161619"/>
          <w:w w:val="125"/>
          <w:sz w:val="23"/>
          <w:szCs w:val="23"/>
        </w:rPr>
        <w:t>r</w:t>
      </w:r>
      <w:r>
        <w:rPr>
          <w:color w:val="28282B"/>
          <w:w w:val="83"/>
          <w:sz w:val="23"/>
          <w:szCs w:val="23"/>
        </w:rPr>
        <w:t>.</w:t>
      </w:r>
      <w:r>
        <w:rPr>
          <w:color w:val="28282B"/>
          <w:sz w:val="23"/>
          <w:szCs w:val="23"/>
        </w:rPr>
        <w:t xml:space="preserve"> </w:t>
      </w:r>
      <w:r>
        <w:rPr>
          <w:color w:val="28282B"/>
          <w:spacing w:val="-24"/>
          <w:sz w:val="23"/>
          <w:szCs w:val="23"/>
        </w:rPr>
        <w:t xml:space="preserve"> </w:t>
      </w:r>
      <w:r>
        <w:rPr>
          <w:color w:val="161619"/>
          <w:w w:val="94"/>
          <w:sz w:val="23"/>
          <w:szCs w:val="23"/>
        </w:rPr>
        <w:t>A</w:t>
      </w:r>
      <w:r>
        <w:rPr>
          <w:color w:val="28282B"/>
          <w:w w:val="94"/>
          <w:sz w:val="23"/>
          <w:szCs w:val="23"/>
        </w:rPr>
        <w:t>.</w:t>
      </w:r>
      <w:r>
        <w:rPr>
          <w:color w:val="161619"/>
          <w:w w:val="94"/>
          <w:sz w:val="23"/>
          <w:szCs w:val="23"/>
        </w:rPr>
        <w:t xml:space="preserve">W. </w:t>
      </w:r>
      <w:r>
        <w:rPr>
          <w:color w:val="161619"/>
          <w:spacing w:val="2"/>
          <w:w w:val="94"/>
          <w:sz w:val="23"/>
          <w:szCs w:val="23"/>
        </w:rPr>
        <w:t xml:space="preserve"> </w:t>
      </w:r>
      <w:r>
        <w:rPr>
          <w:color w:val="161619"/>
          <w:w w:val="114"/>
          <w:sz w:val="23"/>
          <w:szCs w:val="23"/>
        </w:rPr>
        <w:t>Soehapto</w:t>
      </w:r>
      <w:r>
        <w:rPr>
          <w:color w:val="28282B"/>
          <w:w w:val="114"/>
          <w:sz w:val="23"/>
          <w:szCs w:val="23"/>
        </w:rPr>
        <w:t>,</w:t>
      </w:r>
      <w:r>
        <w:rPr>
          <w:color w:val="28282B"/>
          <w:spacing w:val="28"/>
          <w:w w:val="114"/>
          <w:sz w:val="23"/>
          <w:szCs w:val="23"/>
        </w:rPr>
        <w:t xml:space="preserve"> </w:t>
      </w:r>
      <w:r>
        <w:rPr>
          <w:color w:val="161619"/>
          <w:w w:val="98"/>
          <w:sz w:val="23"/>
          <w:szCs w:val="23"/>
        </w:rPr>
        <w:t>D</w:t>
      </w:r>
      <w:r>
        <w:rPr>
          <w:color w:val="161619"/>
          <w:w w:val="104"/>
          <w:sz w:val="23"/>
          <w:szCs w:val="23"/>
        </w:rPr>
        <w:t>H</w:t>
      </w:r>
      <w:r>
        <w:rPr>
          <w:color w:val="161619"/>
          <w:w w:val="112"/>
          <w:sz w:val="23"/>
          <w:szCs w:val="23"/>
        </w:rPr>
        <w:t>S</w:t>
      </w:r>
      <w:r>
        <w:rPr>
          <w:color w:val="161619"/>
          <w:sz w:val="23"/>
          <w:szCs w:val="23"/>
        </w:rPr>
        <w:t xml:space="preserve">M </w:t>
      </w:r>
      <w:r>
        <w:rPr>
          <w:color w:val="161619"/>
          <w:w w:val="95"/>
          <w:sz w:val="23"/>
          <w:szCs w:val="23"/>
        </w:rPr>
        <w:t>D</w:t>
      </w:r>
      <w:r>
        <w:rPr>
          <w:color w:val="161619"/>
          <w:w w:val="123"/>
          <w:sz w:val="23"/>
          <w:szCs w:val="23"/>
        </w:rPr>
        <w:t>ir</w:t>
      </w:r>
      <w:r>
        <w:rPr>
          <w:color w:val="161619"/>
          <w:w w:val="103"/>
          <w:sz w:val="23"/>
          <w:szCs w:val="23"/>
        </w:rPr>
        <w:t>e</w:t>
      </w:r>
      <w:r>
        <w:rPr>
          <w:color w:val="161619"/>
          <w:w w:val="125"/>
          <w:sz w:val="23"/>
          <w:szCs w:val="23"/>
        </w:rPr>
        <w:t>k</w:t>
      </w:r>
      <w:r>
        <w:rPr>
          <w:color w:val="161619"/>
          <w:w w:val="128"/>
          <w:sz w:val="23"/>
          <w:szCs w:val="23"/>
        </w:rPr>
        <w:t>t</w:t>
      </w:r>
      <w:r>
        <w:rPr>
          <w:color w:val="161619"/>
          <w:w w:val="116"/>
          <w:sz w:val="23"/>
          <w:szCs w:val="23"/>
        </w:rPr>
        <w:t>u</w:t>
      </w:r>
      <w:r>
        <w:rPr>
          <w:color w:val="161619"/>
          <w:w w:val="144"/>
          <w:sz w:val="23"/>
          <w:szCs w:val="23"/>
        </w:rPr>
        <w:t>r</w:t>
      </w:r>
    </w:p>
    <w:p w:rsidR="00547EAE" w:rsidRDefault="000F4C26">
      <w:pPr>
        <w:spacing w:before="5"/>
        <w:ind w:left="14"/>
        <w:rPr>
          <w:sz w:val="23"/>
          <w:szCs w:val="23"/>
        </w:rPr>
      </w:pPr>
      <w:r>
        <w:rPr>
          <w:color w:val="161619"/>
          <w:w w:val="117"/>
          <w:sz w:val="23"/>
          <w:szCs w:val="23"/>
        </w:rPr>
        <w:t>Rumah</w:t>
      </w:r>
      <w:r>
        <w:rPr>
          <w:color w:val="161619"/>
          <w:spacing w:val="9"/>
          <w:w w:val="117"/>
          <w:sz w:val="23"/>
          <w:szCs w:val="23"/>
        </w:rPr>
        <w:t xml:space="preserve"> </w:t>
      </w:r>
      <w:r>
        <w:rPr>
          <w:color w:val="161619"/>
          <w:w w:val="97"/>
          <w:sz w:val="23"/>
          <w:szCs w:val="23"/>
        </w:rPr>
        <w:t>S</w:t>
      </w:r>
      <w:r>
        <w:rPr>
          <w:color w:val="161619"/>
          <w:w w:val="136"/>
          <w:sz w:val="23"/>
          <w:szCs w:val="23"/>
        </w:rPr>
        <w:t>a</w:t>
      </w:r>
      <w:r>
        <w:rPr>
          <w:color w:val="161619"/>
          <w:w w:val="121"/>
          <w:sz w:val="23"/>
          <w:szCs w:val="23"/>
        </w:rPr>
        <w:t>k</w:t>
      </w:r>
      <w:r>
        <w:rPr>
          <w:color w:val="161619"/>
          <w:w w:val="98"/>
          <w:sz w:val="23"/>
          <w:szCs w:val="23"/>
        </w:rPr>
        <w:t>i</w:t>
      </w:r>
      <w:r>
        <w:rPr>
          <w:color w:val="161619"/>
          <w:w w:val="143"/>
          <w:sz w:val="23"/>
          <w:szCs w:val="23"/>
        </w:rPr>
        <w:t>t</w:t>
      </w:r>
      <w:r>
        <w:rPr>
          <w:color w:val="161619"/>
          <w:spacing w:val="19"/>
          <w:sz w:val="23"/>
          <w:szCs w:val="23"/>
        </w:rPr>
        <w:t xml:space="preserve"> </w:t>
      </w:r>
      <w:r>
        <w:rPr>
          <w:color w:val="161619"/>
          <w:w w:val="89"/>
          <w:sz w:val="23"/>
          <w:szCs w:val="23"/>
        </w:rPr>
        <w:t>K</w:t>
      </w:r>
      <w:r>
        <w:rPr>
          <w:color w:val="161619"/>
          <w:w w:val="118"/>
          <w:sz w:val="23"/>
          <w:szCs w:val="23"/>
        </w:rPr>
        <w:t>a</w:t>
      </w:r>
      <w:r>
        <w:rPr>
          <w:color w:val="161619"/>
          <w:w w:val="143"/>
          <w:sz w:val="23"/>
          <w:szCs w:val="23"/>
        </w:rPr>
        <w:t>t</w:t>
      </w:r>
      <w:r>
        <w:rPr>
          <w:color w:val="161619"/>
          <w:sz w:val="23"/>
          <w:szCs w:val="23"/>
        </w:rPr>
        <w:t>o</w:t>
      </w:r>
      <w:r>
        <w:rPr>
          <w:color w:val="161619"/>
          <w:w w:val="113"/>
          <w:sz w:val="23"/>
          <w:szCs w:val="23"/>
        </w:rPr>
        <w:t>lik</w:t>
      </w:r>
      <w:r>
        <w:rPr>
          <w:color w:val="161619"/>
          <w:spacing w:val="14"/>
          <w:sz w:val="23"/>
          <w:szCs w:val="23"/>
        </w:rPr>
        <w:t xml:space="preserve"> </w:t>
      </w:r>
      <w:r>
        <w:rPr>
          <w:color w:val="161619"/>
          <w:w w:val="112"/>
          <w:sz w:val="23"/>
          <w:szCs w:val="23"/>
        </w:rPr>
        <w:t>Budi</w:t>
      </w:r>
      <w:r>
        <w:rPr>
          <w:color w:val="161619"/>
          <w:spacing w:val="20"/>
          <w:w w:val="112"/>
          <w:sz w:val="23"/>
          <w:szCs w:val="23"/>
        </w:rPr>
        <w:t xml:space="preserve"> </w:t>
      </w:r>
      <w:r>
        <w:rPr>
          <w:color w:val="161619"/>
          <w:w w:val="97"/>
          <w:sz w:val="23"/>
          <w:szCs w:val="23"/>
        </w:rPr>
        <w:t>R</w:t>
      </w:r>
      <w:r>
        <w:rPr>
          <w:color w:val="161619"/>
          <w:w w:val="122"/>
          <w:sz w:val="23"/>
          <w:szCs w:val="23"/>
        </w:rPr>
        <w:t>a</w:t>
      </w:r>
      <w:r>
        <w:rPr>
          <w:color w:val="161619"/>
          <w:w w:val="133"/>
          <w:sz w:val="23"/>
          <w:szCs w:val="23"/>
        </w:rPr>
        <w:t>h</w:t>
      </w:r>
      <w:r>
        <w:rPr>
          <w:color w:val="161619"/>
          <w:w w:val="127"/>
          <w:sz w:val="23"/>
          <w:szCs w:val="23"/>
        </w:rPr>
        <w:t>a</w:t>
      </w:r>
      <w:r>
        <w:rPr>
          <w:color w:val="28282B"/>
          <w:w w:val="91"/>
          <w:sz w:val="23"/>
          <w:szCs w:val="23"/>
        </w:rPr>
        <w:t>y</w:t>
      </w:r>
      <w:r>
        <w:rPr>
          <w:color w:val="161619"/>
          <w:w w:val="133"/>
          <w:sz w:val="23"/>
          <w:szCs w:val="23"/>
        </w:rPr>
        <w:t>u</w:t>
      </w:r>
    </w:p>
    <w:p w:rsidR="00547EAE" w:rsidRDefault="00547EAE">
      <w:pPr>
        <w:spacing w:before="9" w:line="120" w:lineRule="exact"/>
        <w:rPr>
          <w:sz w:val="13"/>
          <w:szCs w:val="13"/>
        </w:rPr>
      </w:pPr>
    </w:p>
    <w:p w:rsidR="00547EAE" w:rsidRDefault="000F4C26">
      <w:pPr>
        <w:spacing w:line="260" w:lineRule="exact"/>
        <w:rPr>
          <w:sz w:val="23"/>
          <w:szCs w:val="23"/>
        </w:rPr>
        <w:sectPr w:rsidR="00547EAE">
          <w:type w:val="continuous"/>
          <w:pgSz w:w="12280" w:h="15800"/>
          <w:pgMar w:top="1480" w:right="1740" w:bottom="280" w:left="1620" w:header="720" w:footer="720" w:gutter="0"/>
          <w:cols w:num="2" w:space="720" w:equalWidth="0">
            <w:col w:w="988" w:space="1751"/>
            <w:col w:w="6181"/>
          </w:cols>
        </w:sectPr>
      </w:pPr>
      <w:r>
        <w:rPr>
          <w:color w:val="161619"/>
          <w:w w:val="144"/>
          <w:position w:val="-1"/>
          <w:sz w:val="23"/>
          <w:szCs w:val="23"/>
        </w:rPr>
        <w:t>J</w:t>
      </w:r>
      <w:r>
        <w:rPr>
          <w:color w:val="161619"/>
          <w:w w:val="113"/>
          <w:position w:val="-1"/>
          <w:sz w:val="23"/>
          <w:szCs w:val="23"/>
        </w:rPr>
        <w:t>l</w:t>
      </w:r>
      <w:r>
        <w:rPr>
          <w:color w:val="161619"/>
          <w:w w:val="83"/>
          <w:position w:val="-1"/>
          <w:sz w:val="23"/>
          <w:szCs w:val="23"/>
        </w:rPr>
        <w:t>.</w:t>
      </w:r>
      <w:r>
        <w:rPr>
          <w:color w:val="161619"/>
          <w:position w:val="-1"/>
          <w:sz w:val="23"/>
          <w:szCs w:val="23"/>
        </w:rPr>
        <w:t xml:space="preserve"> </w:t>
      </w:r>
      <w:r>
        <w:rPr>
          <w:color w:val="161619"/>
          <w:spacing w:val="-24"/>
          <w:position w:val="-1"/>
          <w:sz w:val="23"/>
          <w:szCs w:val="23"/>
        </w:rPr>
        <w:t xml:space="preserve"> </w:t>
      </w:r>
      <w:r>
        <w:rPr>
          <w:color w:val="161619"/>
          <w:w w:val="120"/>
          <w:position w:val="-1"/>
          <w:sz w:val="23"/>
          <w:szCs w:val="23"/>
        </w:rPr>
        <w:t>Jend</w:t>
      </w:r>
      <w:r>
        <w:rPr>
          <w:color w:val="28282B"/>
          <w:w w:val="120"/>
          <w:position w:val="-1"/>
          <w:sz w:val="23"/>
          <w:szCs w:val="23"/>
        </w:rPr>
        <w:t>.</w:t>
      </w:r>
      <w:r>
        <w:rPr>
          <w:color w:val="28282B"/>
          <w:spacing w:val="22"/>
          <w:w w:val="120"/>
          <w:position w:val="-1"/>
          <w:sz w:val="23"/>
          <w:szCs w:val="23"/>
        </w:rPr>
        <w:t xml:space="preserve"> </w:t>
      </w:r>
      <w:r>
        <w:rPr>
          <w:color w:val="161619"/>
          <w:position w:val="-1"/>
          <w:sz w:val="23"/>
          <w:szCs w:val="23"/>
        </w:rPr>
        <w:t>A</w:t>
      </w:r>
      <w:r>
        <w:rPr>
          <w:color w:val="161619"/>
          <w:spacing w:val="-3"/>
          <w:position w:val="-1"/>
          <w:sz w:val="23"/>
          <w:szCs w:val="23"/>
        </w:rPr>
        <w:t xml:space="preserve"> </w:t>
      </w:r>
      <w:r>
        <w:rPr>
          <w:color w:val="161619"/>
          <w:w w:val="83"/>
          <w:position w:val="-1"/>
          <w:sz w:val="23"/>
          <w:szCs w:val="23"/>
        </w:rPr>
        <w:t>Y</w:t>
      </w:r>
      <w:r>
        <w:rPr>
          <w:color w:val="161619"/>
          <w:w w:val="127"/>
          <w:position w:val="-1"/>
          <w:sz w:val="23"/>
          <w:szCs w:val="23"/>
        </w:rPr>
        <w:t>a</w:t>
      </w:r>
      <w:r>
        <w:rPr>
          <w:color w:val="161619"/>
          <w:w w:val="125"/>
          <w:position w:val="-1"/>
          <w:sz w:val="23"/>
          <w:szCs w:val="23"/>
        </w:rPr>
        <w:t>n</w:t>
      </w:r>
      <w:r>
        <w:rPr>
          <w:color w:val="161619"/>
          <w:w w:val="105"/>
          <w:position w:val="-1"/>
          <w:sz w:val="23"/>
          <w:szCs w:val="23"/>
        </w:rPr>
        <w:t>i</w:t>
      </w:r>
      <w:r>
        <w:rPr>
          <w:color w:val="161619"/>
          <w:spacing w:val="19"/>
          <w:position w:val="-1"/>
          <w:sz w:val="23"/>
          <w:szCs w:val="23"/>
        </w:rPr>
        <w:t xml:space="preserve"> </w:t>
      </w:r>
      <w:r>
        <w:rPr>
          <w:color w:val="161619"/>
          <w:position w:val="-1"/>
          <w:sz w:val="23"/>
          <w:szCs w:val="23"/>
        </w:rPr>
        <w:t>No</w:t>
      </w:r>
      <w:r>
        <w:rPr>
          <w:color w:val="28282B"/>
          <w:position w:val="-1"/>
          <w:sz w:val="23"/>
          <w:szCs w:val="23"/>
        </w:rPr>
        <w:t>.</w:t>
      </w:r>
      <w:r>
        <w:rPr>
          <w:color w:val="28282B"/>
          <w:spacing w:val="53"/>
          <w:position w:val="-1"/>
          <w:sz w:val="23"/>
          <w:szCs w:val="23"/>
        </w:rPr>
        <w:t xml:space="preserve"> </w:t>
      </w:r>
      <w:r>
        <w:rPr>
          <w:color w:val="161619"/>
          <w:w w:val="66"/>
          <w:position w:val="-1"/>
          <w:sz w:val="23"/>
          <w:szCs w:val="23"/>
        </w:rPr>
        <w:t>1</w:t>
      </w:r>
      <w:r>
        <w:rPr>
          <w:color w:val="161619"/>
          <w:w w:val="129"/>
          <w:position w:val="-1"/>
          <w:sz w:val="23"/>
          <w:szCs w:val="23"/>
        </w:rPr>
        <w:t>8</w:t>
      </w:r>
      <w:r>
        <w:rPr>
          <w:color w:val="161619"/>
          <w:position w:val="-1"/>
          <w:sz w:val="23"/>
          <w:szCs w:val="23"/>
        </w:rPr>
        <w:t xml:space="preserve"> </w:t>
      </w:r>
      <w:r>
        <w:rPr>
          <w:color w:val="161619"/>
          <w:spacing w:val="-29"/>
          <w:position w:val="-1"/>
          <w:sz w:val="23"/>
          <w:szCs w:val="23"/>
        </w:rPr>
        <w:t xml:space="preserve"> </w:t>
      </w:r>
      <w:r>
        <w:rPr>
          <w:color w:val="161619"/>
          <w:w w:val="97"/>
          <w:position w:val="-1"/>
          <w:sz w:val="23"/>
          <w:szCs w:val="23"/>
        </w:rPr>
        <w:t>B</w:t>
      </w:r>
      <w:r>
        <w:rPr>
          <w:color w:val="161619"/>
          <w:w w:val="105"/>
          <w:position w:val="-1"/>
          <w:sz w:val="23"/>
          <w:szCs w:val="23"/>
        </w:rPr>
        <w:t>li</w:t>
      </w:r>
      <w:r>
        <w:rPr>
          <w:color w:val="161619"/>
          <w:w w:val="136"/>
          <w:position w:val="-1"/>
          <w:sz w:val="23"/>
          <w:szCs w:val="23"/>
        </w:rPr>
        <w:t>t</w:t>
      </w:r>
      <w:r>
        <w:rPr>
          <w:color w:val="161619"/>
          <w:w w:val="123"/>
          <w:position w:val="-1"/>
          <w:sz w:val="23"/>
          <w:szCs w:val="23"/>
        </w:rPr>
        <w:t>ar</w:t>
      </w:r>
    </w:p>
    <w:p w:rsidR="00547EAE" w:rsidRDefault="00547EAE">
      <w:pPr>
        <w:spacing w:before="3" w:line="100" w:lineRule="exact"/>
        <w:rPr>
          <w:sz w:val="11"/>
          <w:szCs w:val="11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0F4C26">
      <w:pPr>
        <w:spacing w:before="36" w:line="260" w:lineRule="exact"/>
        <w:ind w:left="118"/>
        <w:rPr>
          <w:sz w:val="23"/>
          <w:szCs w:val="23"/>
        </w:rPr>
      </w:pPr>
      <w:r>
        <w:rPr>
          <w:color w:val="161619"/>
          <w:w w:val="113"/>
          <w:position w:val="-1"/>
          <w:sz w:val="23"/>
          <w:szCs w:val="23"/>
        </w:rPr>
        <w:t>Dengan</w:t>
      </w:r>
      <w:r>
        <w:rPr>
          <w:color w:val="161619"/>
          <w:spacing w:val="18"/>
          <w:w w:val="113"/>
          <w:position w:val="-1"/>
          <w:sz w:val="23"/>
          <w:szCs w:val="23"/>
        </w:rPr>
        <w:t xml:space="preserve"> </w:t>
      </w:r>
      <w:r>
        <w:rPr>
          <w:color w:val="161619"/>
          <w:position w:val="-1"/>
          <w:sz w:val="23"/>
          <w:szCs w:val="23"/>
        </w:rPr>
        <w:t>ini</w:t>
      </w:r>
      <w:r>
        <w:rPr>
          <w:color w:val="161619"/>
          <w:spacing w:val="45"/>
          <w:position w:val="-1"/>
          <w:sz w:val="23"/>
          <w:szCs w:val="23"/>
        </w:rPr>
        <w:t xml:space="preserve"> </w:t>
      </w:r>
      <w:r>
        <w:rPr>
          <w:color w:val="161619"/>
          <w:w w:val="117"/>
          <w:position w:val="-1"/>
          <w:sz w:val="23"/>
          <w:szCs w:val="23"/>
        </w:rPr>
        <w:t>menerangkan</w:t>
      </w:r>
      <w:r>
        <w:rPr>
          <w:color w:val="161619"/>
          <w:spacing w:val="29"/>
          <w:w w:val="117"/>
          <w:position w:val="-1"/>
          <w:sz w:val="23"/>
          <w:szCs w:val="23"/>
        </w:rPr>
        <w:t xml:space="preserve"> </w:t>
      </w:r>
      <w:r>
        <w:rPr>
          <w:color w:val="161619"/>
          <w:w w:val="117"/>
          <w:position w:val="-1"/>
          <w:sz w:val="23"/>
          <w:szCs w:val="23"/>
        </w:rPr>
        <w:t>bahwa</w:t>
      </w:r>
      <w:r>
        <w:rPr>
          <w:color w:val="161619"/>
          <w:spacing w:val="17"/>
          <w:w w:val="117"/>
          <w:position w:val="-1"/>
          <w:sz w:val="23"/>
          <w:szCs w:val="23"/>
        </w:rPr>
        <w:t xml:space="preserve"> </w:t>
      </w:r>
      <w:r>
        <w:rPr>
          <w:color w:val="161619"/>
          <w:w w:val="52"/>
          <w:position w:val="-1"/>
          <w:sz w:val="23"/>
          <w:szCs w:val="23"/>
        </w:rPr>
        <w:t>:</w:t>
      </w:r>
    </w:p>
    <w:p w:rsidR="00547EAE" w:rsidRDefault="00547EAE">
      <w:pPr>
        <w:spacing w:before="8" w:line="100" w:lineRule="exact"/>
        <w:rPr>
          <w:sz w:val="10"/>
          <w:szCs w:val="10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  <w:sectPr w:rsidR="00547EAE">
          <w:type w:val="continuous"/>
          <w:pgSz w:w="12280" w:h="15800"/>
          <w:pgMar w:top="1480" w:right="1740" w:bottom="280" w:left="1620" w:header="720" w:footer="720" w:gutter="0"/>
          <w:cols w:space="720"/>
        </w:sectPr>
      </w:pPr>
    </w:p>
    <w:p w:rsidR="00547EAE" w:rsidRDefault="000F4C26">
      <w:pPr>
        <w:spacing w:before="43"/>
        <w:ind w:left="11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161619"/>
          <w:w w:val="102"/>
          <w:sz w:val="25"/>
          <w:szCs w:val="25"/>
        </w:rPr>
        <w:lastRenderedPageBreak/>
        <w:t>Nama</w:t>
      </w:r>
    </w:p>
    <w:p w:rsidR="00547EAE" w:rsidRDefault="00547EAE">
      <w:pPr>
        <w:spacing w:before="3" w:line="100" w:lineRule="exact"/>
        <w:rPr>
          <w:sz w:val="11"/>
          <w:szCs w:val="11"/>
        </w:rPr>
      </w:pPr>
    </w:p>
    <w:p w:rsidR="00547EAE" w:rsidRDefault="000F4C26">
      <w:pPr>
        <w:ind w:left="123"/>
        <w:rPr>
          <w:sz w:val="23"/>
          <w:szCs w:val="23"/>
        </w:rPr>
      </w:pPr>
      <w:r>
        <w:rPr>
          <w:color w:val="161619"/>
          <w:w w:val="83"/>
          <w:sz w:val="23"/>
          <w:szCs w:val="23"/>
        </w:rPr>
        <w:t>N</w:t>
      </w:r>
      <w:r>
        <w:rPr>
          <w:color w:val="161619"/>
          <w:w w:val="188"/>
          <w:sz w:val="23"/>
          <w:szCs w:val="23"/>
        </w:rPr>
        <w:t>I</w:t>
      </w:r>
      <w:r>
        <w:rPr>
          <w:color w:val="161619"/>
          <w:w w:val="131"/>
          <w:sz w:val="23"/>
          <w:szCs w:val="23"/>
        </w:rPr>
        <w:t>M</w:t>
      </w:r>
    </w:p>
    <w:p w:rsidR="00547EAE" w:rsidRDefault="00547EAE">
      <w:pPr>
        <w:spacing w:before="9" w:line="120" w:lineRule="exact"/>
        <w:rPr>
          <w:sz w:val="13"/>
          <w:szCs w:val="13"/>
        </w:rPr>
      </w:pPr>
    </w:p>
    <w:p w:rsidR="00547EAE" w:rsidRDefault="000F4C26">
      <w:pPr>
        <w:ind w:left="123" w:right="-56"/>
        <w:rPr>
          <w:sz w:val="23"/>
          <w:szCs w:val="23"/>
        </w:rPr>
      </w:pPr>
      <w:r>
        <w:rPr>
          <w:color w:val="161619"/>
          <w:w w:val="112"/>
          <w:sz w:val="23"/>
          <w:szCs w:val="23"/>
        </w:rPr>
        <w:t>Program</w:t>
      </w:r>
      <w:r>
        <w:rPr>
          <w:color w:val="161619"/>
          <w:spacing w:val="16"/>
          <w:w w:val="112"/>
          <w:sz w:val="23"/>
          <w:szCs w:val="23"/>
        </w:rPr>
        <w:t xml:space="preserve"> </w:t>
      </w:r>
      <w:r>
        <w:rPr>
          <w:color w:val="161619"/>
          <w:w w:val="101"/>
          <w:sz w:val="23"/>
          <w:szCs w:val="23"/>
        </w:rPr>
        <w:t>S</w:t>
      </w:r>
      <w:r>
        <w:rPr>
          <w:color w:val="161619"/>
          <w:w w:val="143"/>
          <w:sz w:val="23"/>
          <w:szCs w:val="23"/>
        </w:rPr>
        <w:t>t</w:t>
      </w:r>
      <w:r>
        <w:rPr>
          <w:color w:val="161619"/>
          <w:w w:val="116"/>
          <w:sz w:val="23"/>
          <w:szCs w:val="23"/>
        </w:rPr>
        <w:t>u</w:t>
      </w:r>
      <w:r>
        <w:rPr>
          <w:color w:val="161619"/>
          <w:w w:val="121"/>
          <w:sz w:val="23"/>
          <w:szCs w:val="23"/>
        </w:rPr>
        <w:t>d</w:t>
      </w:r>
      <w:r>
        <w:rPr>
          <w:color w:val="28282B"/>
          <w:w w:val="113"/>
          <w:sz w:val="23"/>
          <w:szCs w:val="23"/>
        </w:rPr>
        <w:t>i</w:t>
      </w:r>
    </w:p>
    <w:p w:rsidR="00547EAE" w:rsidRDefault="000F4C26">
      <w:pPr>
        <w:spacing w:before="36"/>
        <w:rPr>
          <w:sz w:val="23"/>
          <w:szCs w:val="23"/>
        </w:rPr>
      </w:pPr>
      <w:r>
        <w:br w:type="column"/>
      </w:r>
      <w:r>
        <w:rPr>
          <w:color w:val="161619"/>
          <w:w w:val="113"/>
          <w:sz w:val="23"/>
          <w:szCs w:val="23"/>
        </w:rPr>
        <w:lastRenderedPageBreak/>
        <w:t>Artisari</w:t>
      </w:r>
      <w:r>
        <w:rPr>
          <w:color w:val="161619"/>
          <w:spacing w:val="4"/>
          <w:w w:val="113"/>
          <w:sz w:val="23"/>
          <w:szCs w:val="23"/>
        </w:rPr>
        <w:t xml:space="preserve"> </w:t>
      </w:r>
      <w:r>
        <w:rPr>
          <w:color w:val="28282B"/>
          <w:sz w:val="23"/>
          <w:szCs w:val="23"/>
        </w:rPr>
        <w:t>T</w:t>
      </w:r>
      <w:r>
        <w:rPr>
          <w:color w:val="161619"/>
          <w:sz w:val="23"/>
          <w:szCs w:val="23"/>
        </w:rPr>
        <w:t>ri</w:t>
      </w:r>
      <w:r>
        <w:rPr>
          <w:color w:val="161619"/>
          <w:spacing w:val="35"/>
          <w:sz w:val="23"/>
          <w:szCs w:val="23"/>
        </w:rPr>
        <w:t xml:space="preserve"> </w:t>
      </w:r>
      <w:r>
        <w:rPr>
          <w:color w:val="161619"/>
          <w:w w:val="93"/>
          <w:sz w:val="23"/>
          <w:szCs w:val="23"/>
        </w:rPr>
        <w:t>M</w:t>
      </w:r>
      <w:r>
        <w:rPr>
          <w:color w:val="161619"/>
          <w:w w:val="129"/>
          <w:sz w:val="23"/>
          <w:szCs w:val="23"/>
        </w:rPr>
        <w:t>u</w:t>
      </w:r>
      <w:r>
        <w:rPr>
          <w:color w:val="28282B"/>
          <w:w w:val="120"/>
          <w:sz w:val="23"/>
          <w:szCs w:val="23"/>
        </w:rPr>
        <w:t>l</w:t>
      </w:r>
      <w:r>
        <w:rPr>
          <w:color w:val="28282B"/>
          <w:w w:val="96"/>
          <w:sz w:val="23"/>
          <w:szCs w:val="23"/>
        </w:rPr>
        <w:t>y</w:t>
      </w:r>
      <w:r>
        <w:rPr>
          <w:color w:val="161619"/>
          <w:sz w:val="23"/>
          <w:szCs w:val="23"/>
        </w:rPr>
        <w:t>o</w:t>
      </w:r>
      <w:r>
        <w:rPr>
          <w:color w:val="161619"/>
          <w:w w:val="129"/>
          <w:sz w:val="23"/>
          <w:szCs w:val="23"/>
        </w:rPr>
        <w:t>n</w:t>
      </w:r>
      <w:r>
        <w:rPr>
          <w:color w:val="161619"/>
          <w:w w:val="108"/>
          <w:sz w:val="23"/>
          <w:szCs w:val="23"/>
        </w:rPr>
        <w:t>o</w:t>
      </w:r>
    </w:p>
    <w:p w:rsidR="00547EAE" w:rsidRDefault="00547EAE">
      <w:pPr>
        <w:spacing w:before="3" w:line="140" w:lineRule="exact"/>
        <w:rPr>
          <w:sz w:val="14"/>
          <w:szCs w:val="14"/>
        </w:rPr>
      </w:pPr>
    </w:p>
    <w:p w:rsidR="00547EAE" w:rsidRDefault="000F4C26">
      <w:pPr>
        <w:ind w:left="38"/>
        <w:rPr>
          <w:sz w:val="23"/>
          <w:szCs w:val="23"/>
        </w:rPr>
      </w:pPr>
      <w:r>
        <w:rPr>
          <w:color w:val="161619"/>
          <w:w w:val="66"/>
          <w:sz w:val="23"/>
          <w:szCs w:val="23"/>
        </w:rPr>
        <w:t>1</w:t>
      </w:r>
      <w:r>
        <w:rPr>
          <w:color w:val="161619"/>
          <w:w w:val="129"/>
          <w:sz w:val="23"/>
          <w:szCs w:val="23"/>
        </w:rPr>
        <w:t>5</w:t>
      </w:r>
      <w:r>
        <w:rPr>
          <w:color w:val="161619"/>
          <w:w w:val="108"/>
          <w:sz w:val="23"/>
          <w:szCs w:val="23"/>
        </w:rPr>
        <w:t>1</w:t>
      </w:r>
      <w:r>
        <w:rPr>
          <w:color w:val="161619"/>
          <w:w w:val="121"/>
          <w:sz w:val="23"/>
          <w:szCs w:val="23"/>
        </w:rPr>
        <w:t>2</w:t>
      </w:r>
      <w:r>
        <w:rPr>
          <w:color w:val="161619"/>
          <w:w w:val="125"/>
          <w:sz w:val="23"/>
          <w:szCs w:val="23"/>
        </w:rPr>
        <w:t>0</w:t>
      </w:r>
      <w:r>
        <w:rPr>
          <w:color w:val="161619"/>
          <w:w w:val="112"/>
          <w:sz w:val="23"/>
          <w:szCs w:val="23"/>
        </w:rPr>
        <w:t>3</w:t>
      </w:r>
      <w:r>
        <w:rPr>
          <w:color w:val="161619"/>
          <w:w w:val="121"/>
          <w:sz w:val="23"/>
          <w:szCs w:val="23"/>
        </w:rPr>
        <w:t>8</w:t>
      </w:r>
    </w:p>
    <w:p w:rsidR="00547EAE" w:rsidRDefault="00547EAE">
      <w:pPr>
        <w:spacing w:before="4" w:line="120" w:lineRule="exact"/>
        <w:rPr>
          <w:sz w:val="13"/>
          <w:szCs w:val="13"/>
        </w:rPr>
      </w:pPr>
    </w:p>
    <w:p w:rsidR="00547EAE" w:rsidRDefault="000F4C26">
      <w:pPr>
        <w:ind w:left="14"/>
        <w:rPr>
          <w:sz w:val="23"/>
          <w:szCs w:val="23"/>
        </w:rPr>
      </w:pPr>
      <w:r>
        <w:rPr>
          <w:color w:val="161619"/>
          <w:w w:val="109"/>
          <w:sz w:val="23"/>
          <w:szCs w:val="23"/>
        </w:rPr>
        <w:t>Pendicli</w:t>
      </w:r>
      <w:r>
        <w:rPr>
          <w:color w:val="161619"/>
          <w:spacing w:val="-1"/>
          <w:w w:val="109"/>
          <w:sz w:val="23"/>
          <w:szCs w:val="23"/>
        </w:rPr>
        <w:t>k</w:t>
      </w:r>
      <w:r>
        <w:rPr>
          <w:color w:val="161619"/>
          <w:w w:val="109"/>
          <w:sz w:val="23"/>
          <w:szCs w:val="23"/>
        </w:rPr>
        <w:t>an</w:t>
      </w:r>
      <w:r>
        <w:rPr>
          <w:color w:val="161619"/>
          <w:spacing w:val="31"/>
          <w:w w:val="109"/>
          <w:sz w:val="23"/>
          <w:szCs w:val="23"/>
        </w:rPr>
        <w:t xml:space="preserve"> </w:t>
      </w:r>
      <w:r>
        <w:rPr>
          <w:color w:val="161619"/>
          <w:w w:val="86"/>
          <w:sz w:val="23"/>
          <w:szCs w:val="23"/>
        </w:rPr>
        <w:t>N</w:t>
      </w:r>
      <w:r>
        <w:rPr>
          <w:color w:val="161619"/>
          <w:w w:val="108"/>
          <w:sz w:val="23"/>
          <w:szCs w:val="23"/>
        </w:rPr>
        <w:t>e</w:t>
      </w:r>
      <w:r>
        <w:rPr>
          <w:color w:val="161619"/>
          <w:w w:val="137"/>
          <w:sz w:val="23"/>
          <w:szCs w:val="23"/>
        </w:rPr>
        <w:t>r</w:t>
      </w:r>
      <w:r>
        <w:rPr>
          <w:color w:val="161619"/>
          <w:w w:val="118"/>
          <w:sz w:val="23"/>
          <w:szCs w:val="23"/>
        </w:rPr>
        <w:t>s</w:t>
      </w:r>
    </w:p>
    <w:p w:rsidR="00547EAE" w:rsidRDefault="00547EAE">
      <w:pPr>
        <w:spacing w:before="3" w:line="140" w:lineRule="exact"/>
        <w:rPr>
          <w:sz w:val="14"/>
          <w:szCs w:val="14"/>
        </w:rPr>
      </w:pPr>
    </w:p>
    <w:p w:rsidR="00547EAE" w:rsidRDefault="000F4C26">
      <w:pPr>
        <w:spacing w:line="260" w:lineRule="exact"/>
        <w:ind w:left="19"/>
        <w:rPr>
          <w:sz w:val="23"/>
          <w:szCs w:val="23"/>
        </w:rPr>
        <w:sectPr w:rsidR="00547EAE">
          <w:type w:val="continuous"/>
          <w:pgSz w:w="12280" w:h="15800"/>
          <w:pgMar w:top="1480" w:right="1740" w:bottom="280" w:left="1620" w:header="720" w:footer="720" w:gutter="0"/>
          <w:cols w:num="2" w:space="720" w:equalWidth="0">
            <w:col w:w="1660" w:space="1084"/>
            <w:col w:w="6176"/>
          </w:cols>
        </w:sectPr>
      </w:pPr>
      <w:r>
        <w:rPr>
          <w:color w:val="161619"/>
          <w:w w:val="93"/>
          <w:position w:val="-1"/>
          <w:sz w:val="23"/>
          <w:szCs w:val="23"/>
        </w:rPr>
        <w:t>S</w:t>
      </w:r>
      <w:r>
        <w:rPr>
          <w:color w:val="161619"/>
          <w:w w:val="109"/>
          <w:position w:val="-1"/>
          <w:sz w:val="23"/>
          <w:szCs w:val="23"/>
        </w:rPr>
        <w:t>T</w:t>
      </w:r>
      <w:r>
        <w:rPr>
          <w:color w:val="161619"/>
          <w:w w:val="75"/>
          <w:position w:val="-1"/>
          <w:sz w:val="23"/>
          <w:szCs w:val="23"/>
        </w:rPr>
        <w:t>I</w:t>
      </w:r>
      <w:r>
        <w:rPr>
          <w:color w:val="161619"/>
          <w:w w:val="98"/>
          <w:position w:val="-1"/>
          <w:sz w:val="23"/>
          <w:szCs w:val="23"/>
        </w:rPr>
        <w:t>K</w:t>
      </w:r>
      <w:r>
        <w:rPr>
          <w:color w:val="161619"/>
          <w:w w:val="109"/>
          <w:position w:val="-1"/>
          <w:sz w:val="23"/>
          <w:szCs w:val="23"/>
        </w:rPr>
        <w:t>E</w:t>
      </w:r>
      <w:r>
        <w:rPr>
          <w:color w:val="161619"/>
          <w:w w:val="105"/>
          <w:position w:val="-1"/>
          <w:sz w:val="23"/>
          <w:szCs w:val="23"/>
        </w:rPr>
        <w:t>S</w:t>
      </w:r>
      <w:r>
        <w:rPr>
          <w:color w:val="161619"/>
          <w:position w:val="-1"/>
          <w:sz w:val="23"/>
          <w:szCs w:val="23"/>
        </w:rPr>
        <w:t xml:space="preserve"> </w:t>
      </w:r>
      <w:r>
        <w:rPr>
          <w:color w:val="161619"/>
          <w:spacing w:val="-19"/>
          <w:position w:val="-1"/>
          <w:sz w:val="23"/>
          <w:szCs w:val="23"/>
        </w:rPr>
        <w:t xml:space="preserve"> </w:t>
      </w:r>
      <w:r>
        <w:rPr>
          <w:color w:val="161619"/>
          <w:w w:val="117"/>
          <w:position w:val="-1"/>
          <w:sz w:val="23"/>
          <w:szCs w:val="23"/>
        </w:rPr>
        <w:t>Patria</w:t>
      </w:r>
      <w:r>
        <w:rPr>
          <w:color w:val="161619"/>
          <w:spacing w:val="16"/>
          <w:w w:val="117"/>
          <w:position w:val="-1"/>
          <w:sz w:val="23"/>
          <w:szCs w:val="23"/>
        </w:rPr>
        <w:t xml:space="preserve"> </w:t>
      </w:r>
      <w:r>
        <w:rPr>
          <w:color w:val="28282B"/>
          <w:w w:val="92"/>
          <w:position w:val="-1"/>
          <w:sz w:val="23"/>
          <w:szCs w:val="23"/>
        </w:rPr>
        <w:t>H</w:t>
      </w:r>
      <w:r>
        <w:rPr>
          <w:color w:val="161619"/>
          <w:w w:val="129"/>
          <w:position w:val="-1"/>
          <w:sz w:val="23"/>
          <w:szCs w:val="23"/>
        </w:rPr>
        <w:t>u</w:t>
      </w:r>
      <w:r>
        <w:rPr>
          <w:color w:val="161619"/>
          <w:w w:val="134"/>
          <w:position w:val="-1"/>
          <w:sz w:val="23"/>
          <w:szCs w:val="23"/>
        </w:rPr>
        <w:t>s</w:t>
      </w:r>
      <w:r>
        <w:rPr>
          <w:color w:val="161619"/>
          <w:w w:val="122"/>
          <w:position w:val="-1"/>
          <w:sz w:val="23"/>
          <w:szCs w:val="23"/>
        </w:rPr>
        <w:t>a</w:t>
      </w:r>
      <w:r>
        <w:rPr>
          <w:color w:val="161619"/>
          <w:w w:val="116"/>
          <w:position w:val="-1"/>
          <w:sz w:val="23"/>
          <w:szCs w:val="23"/>
        </w:rPr>
        <w:t>d</w:t>
      </w:r>
      <w:r>
        <w:rPr>
          <w:color w:val="161619"/>
          <w:w w:val="127"/>
          <w:position w:val="-1"/>
          <w:sz w:val="23"/>
          <w:szCs w:val="23"/>
        </w:rPr>
        <w:t>a</w:t>
      </w:r>
      <w:r>
        <w:rPr>
          <w:color w:val="161619"/>
          <w:spacing w:val="19"/>
          <w:position w:val="-1"/>
          <w:sz w:val="23"/>
          <w:szCs w:val="23"/>
        </w:rPr>
        <w:t xml:space="preserve"> </w:t>
      </w:r>
      <w:r>
        <w:rPr>
          <w:color w:val="161619"/>
          <w:w w:val="97"/>
          <w:position w:val="-1"/>
          <w:sz w:val="23"/>
          <w:szCs w:val="23"/>
        </w:rPr>
        <w:t>B</w:t>
      </w:r>
      <w:r>
        <w:rPr>
          <w:color w:val="161619"/>
          <w:w w:val="105"/>
          <w:position w:val="-1"/>
          <w:sz w:val="23"/>
          <w:szCs w:val="23"/>
        </w:rPr>
        <w:t>l</w:t>
      </w:r>
      <w:r>
        <w:rPr>
          <w:color w:val="161619"/>
          <w:w w:val="113"/>
          <w:position w:val="-1"/>
          <w:sz w:val="23"/>
          <w:szCs w:val="23"/>
        </w:rPr>
        <w:t>i</w:t>
      </w:r>
      <w:r>
        <w:rPr>
          <w:color w:val="161619"/>
          <w:w w:val="136"/>
          <w:position w:val="-1"/>
          <w:sz w:val="23"/>
          <w:szCs w:val="23"/>
        </w:rPr>
        <w:t>t</w:t>
      </w:r>
      <w:r>
        <w:rPr>
          <w:color w:val="161619"/>
          <w:w w:val="123"/>
          <w:position w:val="-1"/>
          <w:sz w:val="23"/>
          <w:szCs w:val="23"/>
        </w:rPr>
        <w:t>ar</w:t>
      </w:r>
    </w:p>
    <w:p w:rsidR="00547EAE" w:rsidRDefault="00547EAE">
      <w:pPr>
        <w:spacing w:line="200" w:lineRule="exact"/>
      </w:pPr>
    </w:p>
    <w:p w:rsidR="00547EAE" w:rsidRDefault="00547EAE">
      <w:pPr>
        <w:spacing w:before="9" w:line="280" w:lineRule="exact"/>
        <w:rPr>
          <w:sz w:val="28"/>
          <w:szCs w:val="28"/>
        </w:rPr>
      </w:pPr>
    </w:p>
    <w:p w:rsidR="00547EAE" w:rsidRDefault="000F4C26">
      <w:pPr>
        <w:spacing w:before="36" w:line="367" w:lineRule="auto"/>
        <w:ind w:left="113" w:right="380" w:firstLine="5"/>
        <w:jc w:val="both"/>
        <w:rPr>
          <w:sz w:val="23"/>
          <w:szCs w:val="23"/>
        </w:rPr>
      </w:pPr>
      <w:r>
        <w:rPr>
          <w:color w:val="28282B"/>
          <w:w w:val="119"/>
          <w:sz w:val="23"/>
          <w:szCs w:val="23"/>
        </w:rPr>
        <w:t>t</w:t>
      </w:r>
      <w:r>
        <w:rPr>
          <w:color w:val="161619"/>
          <w:w w:val="119"/>
          <w:sz w:val="23"/>
          <w:szCs w:val="23"/>
        </w:rPr>
        <w:t xml:space="preserve">elah </w:t>
      </w:r>
      <w:r>
        <w:rPr>
          <w:color w:val="161619"/>
          <w:spacing w:val="31"/>
          <w:w w:val="119"/>
          <w:sz w:val="23"/>
          <w:szCs w:val="23"/>
        </w:rPr>
        <w:t xml:space="preserve"> </w:t>
      </w:r>
      <w:r>
        <w:rPr>
          <w:color w:val="161619"/>
          <w:w w:val="115"/>
          <w:sz w:val="23"/>
          <w:szCs w:val="23"/>
        </w:rPr>
        <w:t>m</w:t>
      </w:r>
      <w:r>
        <w:rPr>
          <w:color w:val="161619"/>
          <w:w w:val="99"/>
          <w:sz w:val="23"/>
          <w:szCs w:val="23"/>
        </w:rPr>
        <w:t>e</w:t>
      </w:r>
      <w:r>
        <w:rPr>
          <w:color w:val="161619"/>
          <w:w w:val="113"/>
          <w:sz w:val="23"/>
          <w:szCs w:val="23"/>
        </w:rPr>
        <w:t>l</w:t>
      </w:r>
      <w:r>
        <w:rPr>
          <w:color w:val="161619"/>
          <w:w w:val="136"/>
          <w:sz w:val="23"/>
          <w:szCs w:val="23"/>
        </w:rPr>
        <w:t>a</w:t>
      </w:r>
      <w:r>
        <w:rPr>
          <w:color w:val="161619"/>
          <w:w w:val="108"/>
          <w:sz w:val="23"/>
          <w:szCs w:val="23"/>
        </w:rPr>
        <w:t>k</w:t>
      </w:r>
      <w:r>
        <w:rPr>
          <w:color w:val="161619"/>
          <w:w w:val="128"/>
          <w:sz w:val="23"/>
          <w:szCs w:val="23"/>
        </w:rPr>
        <w:t>san</w:t>
      </w:r>
      <w:r>
        <w:rPr>
          <w:color w:val="161619"/>
          <w:w w:val="121"/>
          <w:sz w:val="23"/>
          <w:szCs w:val="23"/>
        </w:rPr>
        <w:t>ak</w:t>
      </w:r>
      <w:r>
        <w:rPr>
          <w:color w:val="161619"/>
          <w:w w:val="128"/>
          <w:sz w:val="23"/>
          <w:szCs w:val="23"/>
        </w:rPr>
        <w:t xml:space="preserve">an </w:t>
      </w:r>
      <w:r>
        <w:rPr>
          <w:color w:val="161619"/>
          <w:spacing w:val="53"/>
          <w:w w:val="128"/>
          <w:sz w:val="23"/>
          <w:szCs w:val="23"/>
        </w:rPr>
        <w:t xml:space="preserve"> </w:t>
      </w:r>
      <w:r>
        <w:rPr>
          <w:color w:val="161619"/>
          <w:w w:val="116"/>
          <w:sz w:val="23"/>
          <w:szCs w:val="23"/>
        </w:rPr>
        <w:t xml:space="preserve">penelitian </w:t>
      </w:r>
      <w:r>
        <w:rPr>
          <w:color w:val="161619"/>
          <w:spacing w:val="46"/>
          <w:w w:val="116"/>
          <w:sz w:val="23"/>
          <w:szCs w:val="23"/>
        </w:rPr>
        <w:t xml:space="preserve"> </w:t>
      </w:r>
      <w:r>
        <w:rPr>
          <w:color w:val="161619"/>
          <w:w w:val="116"/>
          <w:sz w:val="23"/>
          <w:szCs w:val="23"/>
        </w:rPr>
        <w:t>deng</w:t>
      </w:r>
      <w:r>
        <w:rPr>
          <w:color w:val="161619"/>
          <w:w w:val="116"/>
          <w:sz w:val="23"/>
          <w:szCs w:val="23"/>
        </w:rPr>
        <w:t xml:space="preserve">an </w:t>
      </w:r>
      <w:r>
        <w:rPr>
          <w:color w:val="161619"/>
          <w:spacing w:val="43"/>
          <w:w w:val="116"/>
          <w:sz w:val="23"/>
          <w:szCs w:val="23"/>
        </w:rPr>
        <w:t xml:space="preserve"> </w:t>
      </w:r>
      <w:r>
        <w:rPr>
          <w:color w:val="161619"/>
          <w:w w:val="116"/>
          <w:sz w:val="23"/>
          <w:szCs w:val="23"/>
        </w:rPr>
        <w:t xml:space="preserve">tema </w:t>
      </w:r>
      <w:r>
        <w:rPr>
          <w:color w:val="161619"/>
          <w:spacing w:val="49"/>
          <w:w w:val="116"/>
          <w:sz w:val="23"/>
          <w:szCs w:val="23"/>
        </w:rPr>
        <w:t xml:space="preserve"> </w:t>
      </w:r>
      <w:r>
        <w:rPr>
          <w:color w:val="161619"/>
          <w:w w:val="97"/>
          <w:sz w:val="23"/>
          <w:szCs w:val="23"/>
        </w:rPr>
        <w:t>P</w:t>
      </w:r>
      <w:r>
        <w:rPr>
          <w:color w:val="161619"/>
          <w:w w:val="103"/>
          <w:sz w:val="23"/>
          <w:szCs w:val="23"/>
        </w:rPr>
        <w:t>e</w:t>
      </w:r>
      <w:r>
        <w:rPr>
          <w:color w:val="161619"/>
          <w:w w:val="133"/>
          <w:sz w:val="23"/>
          <w:szCs w:val="23"/>
        </w:rPr>
        <w:t>n</w:t>
      </w:r>
      <w:r>
        <w:rPr>
          <w:color w:val="161619"/>
          <w:w w:val="108"/>
          <w:sz w:val="23"/>
          <w:szCs w:val="23"/>
        </w:rPr>
        <w:t>g</w:t>
      </w:r>
      <w:r>
        <w:rPr>
          <w:color w:val="161619"/>
          <w:w w:val="118"/>
          <w:sz w:val="23"/>
          <w:szCs w:val="23"/>
        </w:rPr>
        <w:t>a</w:t>
      </w:r>
      <w:r>
        <w:rPr>
          <w:color w:val="161619"/>
          <w:w w:val="125"/>
          <w:sz w:val="23"/>
          <w:szCs w:val="23"/>
        </w:rPr>
        <w:t>ru</w:t>
      </w:r>
      <w:r>
        <w:rPr>
          <w:color w:val="161619"/>
          <w:w w:val="133"/>
          <w:sz w:val="23"/>
          <w:szCs w:val="23"/>
        </w:rPr>
        <w:t xml:space="preserve">h   </w:t>
      </w:r>
      <w:r>
        <w:rPr>
          <w:color w:val="161619"/>
          <w:w w:val="91"/>
          <w:sz w:val="23"/>
          <w:szCs w:val="23"/>
        </w:rPr>
        <w:t>M</w:t>
      </w:r>
      <w:r>
        <w:rPr>
          <w:color w:val="161619"/>
          <w:w w:val="127"/>
          <w:sz w:val="23"/>
          <w:szCs w:val="23"/>
        </w:rPr>
        <w:t>a</w:t>
      </w:r>
      <w:r>
        <w:rPr>
          <w:color w:val="161619"/>
          <w:w w:val="134"/>
          <w:sz w:val="23"/>
          <w:szCs w:val="23"/>
        </w:rPr>
        <w:t>s</w:t>
      </w:r>
      <w:r>
        <w:rPr>
          <w:color w:val="161619"/>
          <w:w w:val="125"/>
          <w:sz w:val="23"/>
          <w:szCs w:val="23"/>
        </w:rPr>
        <w:t>sa</w:t>
      </w:r>
      <w:r>
        <w:rPr>
          <w:color w:val="161619"/>
          <w:w w:val="104"/>
          <w:sz w:val="23"/>
          <w:szCs w:val="23"/>
        </w:rPr>
        <w:t>g</w:t>
      </w:r>
      <w:r>
        <w:rPr>
          <w:color w:val="161619"/>
          <w:w w:val="94"/>
          <w:sz w:val="23"/>
          <w:szCs w:val="23"/>
        </w:rPr>
        <w:t xml:space="preserve">e  </w:t>
      </w:r>
      <w:r>
        <w:rPr>
          <w:color w:val="161619"/>
          <w:spacing w:val="5"/>
          <w:w w:val="94"/>
          <w:sz w:val="23"/>
          <w:szCs w:val="23"/>
        </w:rPr>
        <w:t xml:space="preserve"> </w:t>
      </w:r>
      <w:r>
        <w:rPr>
          <w:color w:val="161619"/>
          <w:w w:val="108"/>
          <w:sz w:val="23"/>
          <w:szCs w:val="23"/>
        </w:rPr>
        <w:t>d</w:t>
      </w:r>
      <w:r>
        <w:rPr>
          <w:color w:val="161619"/>
          <w:w w:val="113"/>
          <w:sz w:val="23"/>
          <w:szCs w:val="23"/>
        </w:rPr>
        <w:t>e</w:t>
      </w:r>
      <w:r>
        <w:rPr>
          <w:color w:val="161619"/>
          <w:w w:val="129"/>
          <w:sz w:val="23"/>
          <w:szCs w:val="23"/>
        </w:rPr>
        <w:t>n</w:t>
      </w:r>
      <w:r>
        <w:rPr>
          <w:color w:val="161619"/>
          <w:w w:val="108"/>
          <w:sz w:val="23"/>
          <w:szCs w:val="23"/>
        </w:rPr>
        <w:t>g</w:t>
      </w:r>
      <w:r>
        <w:rPr>
          <w:color w:val="161619"/>
          <w:w w:val="122"/>
          <w:sz w:val="23"/>
          <w:szCs w:val="23"/>
        </w:rPr>
        <w:t>a</w:t>
      </w:r>
      <w:r>
        <w:rPr>
          <w:color w:val="161619"/>
          <w:w w:val="121"/>
          <w:sz w:val="23"/>
          <w:szCs w:val="23"/>
        </w:rPr>
        <w:t xml:space="preserve">n </w:t>
      </w:r>
      <w:r>
        <w:rPr>
          <w:color w:val="161619"/>
          <w:w w:val="113"/>
          <w:sz w:val="23"/>
          <w:szCs w:val="23"/>
        </w:rPr>
        <w:t xml:space="preserve">Tehnik </w:t>
      </w:r>
      <w:r>
        <w:rPr>
          <w:color w:val="161619"/>
          <w:spacing w:val="6"/>
          <w:w w:val="113"/>
          <w:sz w:val="23"/>
          <w:szCs w:val="23"/>
        </w:rPr>
        <w:t xml:space="preserve"> </w:t>
      </w:r>
      <w:r>
        <w:rPr>
          <w:color w:val="161619"/>
          <w:w w:val="99"/>
          <w:sz w:val="23"/>
          <w:szCs w:val="23"/>
        </w:rPr>
        <w:t>E</w:t>
      </w:r>
      <w:r>
        <w:rPr>
          <w:color w:val="161619"/>
          <w:w w:val="112"/>
          <w:sz w:val="23"/>
          <w:szCs w:val="23"/>
        </w:rPr>
        <w:t>ff</w:t>
      </w:r>
      <w:r>
        <w:rPr>
          <w:color w:val="161619"/>
          <w:w w:val="75"/>
          <w:sz w:val="23"/>
          <w:szCs w:val="23"/>
        </w:rPr>
        <w:t>e</w:t>
      </w:r>
      <w:r>
        <w:rPr>
          <w:color w:val="161619"/>
          <w:w w:val="133"/>
          <w:sz w:val="23"/>
          <w:szCs w:val="23"/>
        </w:rPr>
        <w:t>u</w:t>
      </w:r>
      <w:r>
        <w:rPr>
          <w:color w:val="28282B"/>
          <w:w w:val="137"/>
          <w:sz w:val="23"/>
          <w:szCs w:val="23"/>
        </w:rPr>
        <w:t>r</w:t>
      </w:r>
      <w:r>
        <w:rPr>
          <w:color w:val="161619"/>
          <w:w w:val="122"/>
          <w:sz w:val="23"/>
          <w:szCs w:val="23"/>
        </w:rPr>
        <w:t>a</w:t>
      </w:r>
      <w:r>
        <w:rPr>
          <w:color w:val="161619"/>
          <w:w w:val="108"/>
          <w:sz w:val="23"/>
          <w:szCs w:val="23"/>
        </w:rPr>
        <w:t>g</w:t>
      </w:r>
      <w:r>
        <w:rPr>
          <w:color w:val="161619"/>
          <w:w w:val="99"/>
          <w:sz w:val="23"/>
          <w:szCs w:val="23"/>
        </w:rPr>
        <w:t xml:space="preserve">e </w:t>
      </w:r>
      <w:r>
        <w:rPr>
          <w:color w:val="161619"/>
          <w:spacing w:val="19"/>
          <w:w w:val="99"/>
          <w:sz w:val="23"/>
          <w:szCs w:val="23"/>
        </w:rPr>
        <w:t xml:space="preserve"> </w:t>
      </w:r>
      <w:r>
        <w:rPr>
          <w:color w:val="28282B"/>
          <w:w w:val="121"/>
          <w:sz w:val="23"/>
          <w:szCs w:val="23"/>
        </w:rPr>
        <w:t>t</w:t>
      </w:r>
      <w:r>
        <w:rPr>
          <w:color w:val="161619"/>
          <w:w w:val="121"/>
          <w:sz w:val="23"/>
          <w:szCs w:val="23"/>
        </w:rPr>
        <w:t xml:space="preserve">erhadap  </w:t>
      </w:r>
      <w:r>
        <w:rPr>
          <w:color w:val="161619"/>
          <w:w w:val="89"/>
          <w:sz w:val="23"/>
          <w:szCs w:val="23"/>
        </w:rPr>
        <w:t>K</w:t>
      </w:r>
      <w:r>
        <w:rPr>
          <w:color w:val="161619"/>
          <w:w w:val="99"/>
          <w:sz w:val="23"/>
          <w:szCs w:val="23"/>
        </w:rPr>
        <w:t>e</w:t>
      </w:r>
      <w:r>
        <w:rPr>
          <w:color w:val="161619"/>
          <w:w w:val="125"/>
          <w:sz w:val="23"/>
          <w:szCs w:val="23"/>
        </w:rPr>
        <w:t>n</w:t>
      </w:r>
      <w:r>
        <w:rPr>
          <w:color w:val="28282B"/>
          <w:w w:val="104"/>
          <w:sz w:val="23"/>
          <w:szCs w:val="23"/>
        </w:rPr>
        <w:t>y</w:t>
      </w:r>
      <w:r>
        <w:rPr>
          <w:color w:val="161619"/>
          <w:w w:val="132"/>
          <w:sz w:val="23"/>
          <w:szCs w:val="23"/>
        </w:rPr>
        <w:t>a</w:t>
      </w:r>
      <w:r>
        <w:rPr>
          <w:color w:val="161619"/>
          <w:w w:val="118"/>
          <w:sz w:val="23"/>
          <w:szCs w:val="23"/>
        </w:rPr>
        <w:t>m</w:t>
      </w:r>
      <w:r>
        <w:rPr>
          <w:color w:val="161619"/>
          <w:w w:val="124"/>
          <w:sz w:val="23"/>
          <w:szCs w:val="23"/>
        </w:rPr>
        <w:t>an</w:t>
      </w:r>
      <w:r>
        <w:rPr>
          <w:color w:val="161619"/>
          <w:w w:val="122"/>
          <w:sz w:val="23"/>
          <w:szCs w:val="23"/>
        </w:rPr>
        <w:t>a</w:t>
      </w:r>
      <w:r>
        <w:rPr>
          <w:color w:val="28282B"/>
          <w:w w:val="125"/>
          <w:sz w:val="23"/>
          <w:szCs w:val="23"/>
        </w:rPr>
        <w:t xml:space="preserve">n </w:t>
      </w:r>
      <w:r>
        <w:rPr>
          <w:color w:val="28282B"/>
          <w:spacing w:val="19"/>
          <w:w w:val="125"/>
          <w:sz w:val="23"/>
          <w:szCs w:val="23"/>
        </w:rPr>
        <w:t xml:space="preserve"> </w:t>
      </w:r>
      <w:r>
        <w:rPr>
          <w:color w:val="161619"/>
          <w:w w:val="114"/>
          <w:sz w:val="23"/>
          <w:szCs w:val="23"/>
        </w:rPr>
        <w:t>Pasie</w:t>
      </w:r>
      <w:r>
        <w:rPr>
          <w:color w:val="28282B"/>
          <w:w w:val="114"/>
          <w:sz w:val="23"/>
          <w:szCs w:val="23"/>
        </w:rPr>
        <w:t xml:space="preserve">n </w:t>
      </w:r>
      <w:r>
        <w:rPr>
          <w:color w:val="28282B"/>
          <w:spacing w:val="3"/>
          <w:w w:val="114"/>
          <w:sz w:val="23"/>
          <w:szCs w:val="23"/>
        </w:rPr>
        <w:t xml:space="preserve"> </w:t>
      </w:r>
      <w:r>
        <w:rPr>
          <w:color w:val="161619"/>
          <w:w w:val="109"/>
          <w:sz w:val="23"/>
          <w:szCs w:val="23"/>
        </w:rPr>
        <w:t>Im</w:t>
      </w:r>
      <w:r>
        <w:rPr>
          <w:color w:val="161619"/>
          <w:w w:val="104"/>
          <w:sz w:val="23"/>
          <w:szCs w:val="23"/>
        </w:rPr>
        <w:t>o</w:t>
      </w:r>
      <w:r>
        <w:rPr>
          <w:color w:val="161619"/>
          <w:w w:val="121"/>
          <w:sz w:val="23"/>
          <w:szCs w:val="23"/>
        </w:rPr>
        <w:t>b</w:t>
      </w:r>
      <w:r>
        <w:rPr>
          <w:color w:val="161619"/>
          <w:w w:val="109"/>
          <w:sz w:val="23"/>
          <w:szCs w:val="23"/>
        </w:rPr>
        <w:t>il</w:t>
      </w:r>
      <w:r>
        <w:rPr>
          <w:color w:val="161619"/>
          <w:w w:val="90"/>
          <w:sz w:val="23"/>
          <w:szCs w:val="23"/>
        </w:rPr>
        <w:t>i</w:t>
      </w:r>
      <w:r>
        <w:rPr>
          <w:color w:val="161619"/>
          <w:w w:val="125"/>
          <w:sz w:val="23"/>
          <w:szCs w:val="23"/>
        </w:rPr>
        <w:t>sa</w:t>
      </w:r>
      <w:r>
        <w:rPr>
          <w:color w:val="161619"/>
          <w:w w:val="128"/>
          <w:sz w:val="23"/>
          <w:szCs w:val="23"/>
        </w:rPr>
        <w:t>s</w:t>
      </w:r>
      <w:r>
        <w:rPr>
          <w:color w:val="28282B"/>
          <w:w w:val="90"/>
          <w:sz w:val="23"/>
          <w:szCs w:val="23"/>
        </w:rPr>
        <w:t xml:space="preserve">i </w:t>
      </w:r>
      <w:r>
        <w:rPr>
          <w:color w:val="28282B"/>
          <w:spacing w:val="14"/>
          <w:w w:val="90"/>
          <w:sz w:val="23"/>
          <w:szCs w:val="23"/>
        </w:rPr>
        <w:t xml:space="preserve"> </w:t>
      </w:r>
      <w:r>
        <w:rPr>
          <w:color w:val="161619"/>
          <w:sz w:val="23"/>
          <w:szCs w:val="23"/>
        </w:rPr>
        <w:t>d</w:t>
      </w:r>
      <w:r>
        <w:rPr>
          <w:color w:val="28282B"/>
          <w:sz w:val="23"/>
          <w:szCs w:val="23"/>
        </w:rPr>
        <w:t xml:space="preserve">i </w:t>
      </w:r>
      <w:r>
        <w:rPr>
          <w:color w:val="28282B"/>
          <w:spacing w:val="31"/>
          <w:sz w:val="23"/>
          <w:szCs w:val="23"/>
        </w:rPr>
        <w:t xml:space="preserve"> </w:t>
      </w:r>
      <w:r>
        <w:rPr>
          <w:color w:val="161619"/>
          <w:sz w:val="23"/>
          <w:szCs w:val="23"/>
        </w:rPr>
        <w:t xml:space="preserve">RS </w:t>
      </w:r>
      <w:r>
        <w:rPr>
          <w:color w:val="161619"/>
          <w:spacing w:val="25"/>
          <w:sz w:val="23"/>
          <w:szCs w:val="23"/>
        </w:rPr>
        <w:t xml:space="preserve"> </w:t>
      </w:r>
      <w:r>
        <w:rPr>
          <w:color w:val="161619"/>
          <w:w w:val="89"/>
          <w:sz w:val="23"/>
          <w:szCs w:val="23"/>
        </w:rPr>
        <w:t>K</w:t>
      </w:r>
      <w:r>
        <w:rPr>
          <w:color w:val="161619"/>
          <w:w w:val="127"/>
          <w:sz w:val="23"/>
          <w:szCs w:val="23"/>
        </w:rPr>
        <w:t>a</w:t>
      </w:r>
      <w:r>
        <w:rPr>
          <w:color w:val="28282B"/>
          <w:w w:val="128"/>
          <w:sz w:val="23"/>
          <w:szCs w:val="23"/>
        </w:rPr>
        <w:t>t</w:t>
      </w:r>
      <w:r>
        <w:rPr>
          <w:color w:val="161619"/>
          <w:sz w:val="23"/>
          <w:szCs w:val="23"/>
        </w:rPr>
        <w:t>o</w:t>
      </w:r>
      <w:r>
        <w:rPr>
          <w:color w:val="161619"/>
          <w:w w:val="113"/>
          <w:sz w:val="23"/>
          <w:szCs w:val="23"/>
        </w:rPr>
        <w:t xml:space="preserve">lik </w:t>
      </w:r>
      <w:r>
        <w:rPr>
          <w:color w:val="161619"/>
          <w:w w:val="112"/>
          <w:sz w:val="23"/>
          <w:szCs w:val="23"/>
        </w:rPr>
        <w:t>Budi</w:t>
      </w:r>
      <w:r>
        <w:rPr>
          <w:color w:val="161619"/>
          <w:spacing w:val="20"/>
          <w:w w:val="112"/>
          <w:sz w:val="23"/>
          <w:szCs w:val="23"/>
        </w:rPr>
        <w:t xml:space="preserve"> </w:t>
      </w:r>
      <w:r>
        <w:rPr>
          <w:color w:val="161619"/>
          <w:w w:val="94"/>
          <w:sz w:val="23"/>
          <w:szCs w:val="23"/>
        </w:rPr>
        <w:t>R</w:t>
      </w:r>
      <w:r>
        <w:rPr>
          <w:color w:val="161619"/>
          <w:w w:val="124"/>
          <w:sz w:val="23"/>
          <w:szCs w:val="23"/>
        </w:rPr>
        <w:t>ah</w:t>
      </w:r>
      <w:r>
        <w:rPr>
          <w:color w:val="161619"/>
          <w:w w:val="136"/>
          <w:sz w:val="23"/>
          <w:szCs w:val="23"/>
        </w:rPr>
        <w:t>a</w:t>
      </w:r>
      <w:r>
        <w:rPr>
          <w:color w:val="28282B"/>
          <w:w w:val="110"/>
          <w:sz w:val="23"/>
          <w:szCs w:val="23"/>
        </w:rPr>
        <w:t>yu</w:t>
      </w:r>
      <w:r>
        <w:rPr>
          <w:color w:val="28282B"/>
          <w:spacing w:val="24"/>
          <w:sz w:val="23"/>
          <w:szCs w:val="23"/>
        </w:rPr>
        <w:t xml:space="preserve"> </w:t>
      </w:r>
      <w:r>
        <w:rPr>
          <w:color w:val="161619"/>
          <w:w w:val="94"/>
          <w:sz w:val="23"/>
          <w:szCs w:val="23"/>
        </w:rPr>
        <w:t>B</w:t>
      </w:r>
      <w:r>
        <w:rPr>
          <w:color w:val="28282B"/>
          <w:w w:val="120"/>
          <w:sz w:val="23"/>
          <w:szCs w:val="23"/>
        </w:rPr>
        <w:t>l</w:t>
      </w:r>
      <w:r>
        <w:rPr>
          <w:color w:val="161619"/>
          <w:w w:val="120"/>
          <w:sz w:val="23"/>
          <w:szCs w:val="23"/>
        </w:rPr>
        <w:t>i</w:t>
      </w:r>
      <w:r>
        <w:rPr>
          <w:color w:val="161619"/>
          <w:w w:val="125"/>
          <w:sz w:val="23"/>
          <w:szCs w:val="23"/>
        </w:rPr>
        <w:t>tar</w:t>
      </w:r>
      <w:r>
        <w:rPr>
          <w:color w:val="28282B"/>
          <w:w w:val="108"/>
          <w:sz w:val="23"/>
          <w:szCs w:val="23"/>
        </w:rPr>
        <w:t>,</w:t>
      </w:r>
      <w:r>
        <w:rPr>
          <w:color w:val="28282B"/>
          <w:spacing w:val="24"/>
          <w:sz w:val="23"/>
          <w:szCs w:val="23"/>
        </w:rPr>
        <w:t xml:space="preserve"> </w:t>
      </w:r>
      <w:r>
        <w:rPr>
          <w:color w:val="161619"/>
          <w:w w:val="115"/>
          <w:sz w:val="23"/>
          <w:szCs w:val="23"/>
        </w:rPr>
        <w:t>pada</w:t>
      </w:r>
      <w:r>
        <w:rPr>
          <w:color w:val="161619"/>
          <w:spacing w:val="28"/>
          <w:w w:val="115"/>
          <w:sz w:val="23"/>
          <w:szCs w:val="23"/>
        </w:rPr>
        <w:t xml:space="preserve"> </w:t>
      </w:r>
      <w:r>
        <w:rPr>
          <w:color w:val="161619"/>
          <w:w w:val="115"/>
          <w:sz w:val="23"/>
          <w:szCs w:val="23"/>
        </w:rPr>
        <w:t>tanggal</w:t>
      </w:r>
      <w:r>
        <w:rPr>
          <w:color w:val="161619"/>
          <w:spacing w:val="10"/>
          <w:w w:val="115"/>
          <w:sz w:val="23"/>
          <w:szCs w:val="23"/>
        </w:rPr>
        <w:t xml:space="preserve"> </w:t>
      </w:r>
      <w:r>
        <w:rPr>
          <w:color w:val="161619"/>
          <w:w w:val="115"/>
          <w:sz w:val="23"/>
          <w:szCs w:val="23"/>
        </w:rPr>
        <w:t>24</w:t>
      </w:r>
      <w:r>
        <w:rPr>
          <w:color w:val="161619"/>
          <w:spacing w:val="5"/>
          <w:w w:val="115"/>
          <w:sz w:val="23"/>
          <w:szCs w:val="23"/>
        </w:rPr>
        <w:t xml:space="preserve"> </w:t>
      </w:r>
      <w:r>
        <w:rPr>
          <w:color w:val="161619"/>
          <w:w w:val="92"/>
          <w:sz w:val="23"/>
          <w:szCs w:val="23"/>
        </w:rPr>
        <w:t>A</w:t>
      </w:r>
      <w:r>
        <w:rPr>
          <w:color w:val="161619"/>
          <w:w w:val="121"/>
          <w:sz w:val="23"/>
          <w:szCs w:val="23"/>
        </w:rPr>
        <w:t>p</w:t>
      </w:r>
      <w:r>
        <w:rPr>
          <w:color w:val="161619"/>
          <w:w w:val="112"/>
          <w:sz w:val="23"/>
          <w:szCs w:val="23"/>
        </w:rPr>
        <w:t>r</w:t>
      </w:r>
      <w:r>
        <w:rPr>
          <w:color w:val="161619"/>
          <w:w w:val="102"/>
          <w:sz w:val="23"/>
          <w:szCs w:val="23"/>
        </w:rPr>
        <w:t>il</w:t>
      </w:r>
      <w:r>
        <w:rPr>
          <w:color w:val="161619"/>
          <w:w w:val="238"/>
          <w:sz w:val="23"/>
          <w:szCs w:val="23"/>
        </w:rPr>
        <w:t>-</w:t>
      </w:r>
      <w:r>
        <w:rPr>
          <w:color w:val="161619"/>
          <w:sz w:val="23"/>
          <w:szCs w:val="23"/>
        </w:rPr>
        <w:t xml:space="preserve"> </w:t>
      </w:r>
      <w:r>
        <w:rPr>
          <w:color w:val="161619"/>
          <w:spacing w:val="-14"/>
          <w:sz w:val="23"/>
          <w:szCs w:val="23"/>
        </w:rPr>
        <w:t xml:space="preserve"> </w:t>
      </w:r>
      <w:r>
        <w:rPr>
          <w:color w:val="161619"/>
          <w:w w:val="70"/>
          <w:sz w:val="23"/>
          <w:szCs w:val="23"/>
        </w:rPr>
        <w:t>1</w:t>
      </w:r>
      <w:r>
        <w:rPr>
          <w:color w:val="161619"/>
          <w:w w:val="133"/>
          <w:sz w:val="23"/>
          <w:szCs w:val="23"/>
        </w:rPr>
        <w:t>4</w:t>
      </w:r>
      <w:r>
        <w:rPr>
          <w:color w:val="161619"/>
          <w:spacing w:val="24"/>
          <w:sz w:val="23"/>
          <w:szCs w:val="23"/>
        </w:rPr>
        <w:t xml:space="preserve"> </w:t>
      </w:r>
      <w:r>
        <w:rPr>
          <w:color w:val="161619"/>
          <w:sz w:val="23"/>
          <w:szCs w:val="23"/>
        </w:rPr>
        <w:t xml:space="preserve">Mei </w:t>
      </w:r>
      <w:r>
        <w:rPr>
          <w:color w:val="161619"/>
          <w:spacing w:val="31"/>
          <w:sz w:val="23"/>
          <w:szCs w:val="23"/>
        </w:rPr>
        <w:t xml:space="preserve"> </w:t>
      </w:r>
      <w:r>
        <w:rPr>
          <w:color w:val="161619"/>
          <w:w w:val="96"/>
          <w:sz w:val="23"/>
          <w:szCs w:val="23"/>
        </w:rPr>
        <w:t>2</w:t>
      </w:r>
      <w:r>
        <w:rPr>
          <w:color w:val="161619"/>
          <w:w w:val="129"/>
          <w:sz w:val="23"/>
          <w:szCs w:val="23"/>
        </w:rPr>
        <w:t>0</w:t>
      </w:r>
      <w:r>
        <w:rPr>
          <w:color w:val="161619"/>
          <w:sz w:val="23"/>
          <w:szCs w:val="23"/>
        </w:rPr>
        <w:t>1</w:t>
      </w:r>
      <w:r>
        <w:rPr>
          <w:color w:val="161619"/>
          <w:w w:val="133"/>
          <w:sz w:val="23"/>
          <w:szCs w:val="23"/>
        </w:rPr>
        <w:t>7</w:t>
      </w:r>
    </w:p>
    <w:p w:rsidR="00547EAE" w:rsidRDefault="00547EAE">
      <w:pPr>
        <w:spacing w:before="20" w:line="260" w:lineRule="exact"/>
        <w:rPr>
          <w:sz w:val="26"/>
          <w:szCs w:val="26"/>
        </w:rPr>
      </w:pPr>
    </w:p>
    <w:p w:rsidR="00547EAE" w:rsidRDefault="000F4C26">
      <w:pPr>
        <w:spacing w:line="400" w:lineRule="atLeast"/>
        <w:ind w:left="132" w:right="774" w:hanging="5"/>
        <w:rPr>
          <w:sz w:val="23"/>
          <w:szCs w:val="23"/>
        </w:rPr>
      </w:pPr>
      <w:r>
        <w:rPr>
          <w:color w:val="161619"/>
          <w:w w:val="112"/>
          <w:sz w:val="23"/>
          <w:szCs w:val="23"/>
        </w:rPr>
        <w:t>Demikian</w:t>
      </w:r>
      <w:r>
        <w:rPr>
          <w:color w:val="161619"/>
          <w:spacing w:val="44"/>
          <w:w w:val="112"/>
          <w:sz w:val="23"/>
          <w:szCs w:val="23"/>
        </w:rPr>
        <w:t xml:space="preserve"> </w:t>
      </w:r>
      <w:r>
        <w:rPr>
          <w:color w:val="161619"/>
          <w:w w:val="125"/>
          <w:sz w:val="23"/>
          <w:szCs w:val="23"/>
        </w:rPr>
        <w:t>surat</w:t>
      </w:r>
      <w:r>
        <w:rPr>
          <w:color w:val="161619"/>
          <w:spacing w:val="22"/>
          <w:w w:val="125"/>
          <w:sz w:val="23"/>
          <w:szCs w:val="23"/>
        </w:rPr>
        <w:t xml:space="preserve"> </w:t>
      </w:r>
      <w:r>
        <w:rPr>
          <w:color w:val="161619"/>
          <w:w w:val="112"/>
          <w:sz w:val="23"/>
          <w:szCs w:val="23"/>
        </w:rPr>
        <w:t>k</w:t>
      </w:r>
      <w:r>
        <w:rPr>
          <w:color w:val="161619"/>
          <w:w w:val="108"/>
          <w:sz w:val="23"/>
          <w:szCs w:val="23"/>
        </w:rPr>
        <w:t>e</w:t>
      </w:r>
      <w:r>
        <w:rPr>
          <w:color w:val="161619"/>
          <w:w w:val="151"/>
          <w:sz w:val="23"/>
          <w:szCs w:val="23"/>
        </w:rPr>
        <w:t>t</w:t>
      </w:r>
      <w:r>
        <w:rPr>
          <w:color w:val="161619"/>
          <w:w w:val="103"/>
          <w:sz w:val="23"/>
          <w:szCs w:val="23"/>
        </w:rPr>
        <w:t>e</w:t>
      </w:r>
      <w:r>
        <w:rPr>
          <w:color w:val="161619"/>
          <w:w w:val="131"/>
          <w:sz w:val="23"/>
          <w:szCs w:val="23"/>
        </w:rPr>
        <w:t>r</w:t>
      </w:r>
      <w:r>
        <w:rPr>
          <w:color w:val="161619"/>
          <w:w w:val="122"/>
          <w:sz w:val="23"/>
          <w:szCs w:val="23"/>
        </w:rPr>
        <w:t>a</w:t>
      </w:r>
      <w:r>
        <w:rPr>
          <w:color w:val="161619"/>
          <w:w w:val="125"/>
          <w:sz w:val="23"/>
          <w:szCs w:val="23"/>
        </w:rPr>
        <w:t>n</w:t>
      </w:r>
      <w:r>
        <w:rPr>
          <w:color w:val="161619"/>
          <w:w w:val="104"/>
          <w:sz w:val="23"/>
          <w:szCs w:val="23"/>
        </w:rPr>
        <w:t>g</w:t>
      </w:r>
      <w:r>
        <w:rPr>
          <w:color w:val="161619"/>
          <w:w w:val="127"/>
          <w:sz w:val="23"/>
          <w:szCs w:val="23"/>
        </w:rPr>
        <w:t>a</w:t>
      </w:r>
      <w:r>
        <w:rPr>
          <w:color w:val="161619"/>
          <w:w w:val="121"/>
          <w:sz w:val="23"/>
          <w:szCs w:val="23"/>
        </w:rPr>
        <w:t>n</w:t>
      </w:r>
      <w:r>
        <w:rPr>
          <w:color w:val="161619"/>
          <w:sz w:val="23"/>
          <w:szCs w:val="23"/>
        </w:rPr>
        <w:t xml:space="preserve"> </w:t>
      </w:r>
      <w:r>
        <w:rPr>
          <w:color w:val="161619"/>
          <w:spacing w:val="-9"/>
          <w:sz w:val="23"/>
          <w:szCs w:val="23"/>
        </w:rPr>
        <w:t xml:space="preserve"> </w:t>
      </w:r>
      <w:r>
        <w:rPr>
          <w:color w:val="161619"/>
          <w:sz w:val="23"/>
          <w:szCs w:val="23"/>
        </w:rPr>
        <w:t xml:space="preserve">ini </w:t>
      </w:r>
      <w:r>
        <w:rPr>
          <w:color w:val="161619"/>
          <w:spacing w:val="7"/>
          <w:sz w:val="23"/>
          <w:szCs w:val="23"/>
        </w:rPr>
        <w:t xml:space="preserve"> </w:t>
      </w:r>
      <w:r>
        <w:rPr>
          <w:color w:val="161619"/>
          <w:w w:val="121"/>
          <w:sz w:val="23"/>
          <w:szCs w:val="23"/>
        </w:rPr>
        <w:t>dibuat</w:t>
      </w:r>
      <w:r>
        <w:rPr>
          <w:color w:val="161619"/>
          <w:spacing w:val="27"/>
          <w:w w:val="121"/>
          <w:sz w:val="23"/>
          <w:szCs w:val="23"/>
        </w:rPr>
        <w:t xml:space="preserve"> </w:t>
      </w:r>
      <w:r>
        <w:rPr>
          <w:color w:val="161619"/>
          <w:w w:val="121"/>
          <w:sz w:val="23"/>
          <w:szCs w:val="23"/>
        </w:rPr>
        <w:t>untuk</w:t>
      </w:r>
      <w:r>
        <w:rPr>
          <w:color w:val="161619"/>
          <w:spacing w:val="37"/>
          <w:w w:val="121"/>
          <w:sz w:val="23"/>
          <w:szCs w:val="23"/>
        </w:rPr>
        <w:t xml:space="preserve"> </w:t>
      </w:r>
      <w:r>
        <w:rPr>
          <w:color w:val="161619"/>
          <w:w w:val="121"/>
          <w:sz w:val="23"/>
          <w:szCs w:val="23"/>
        </w:rPr>
        <w:t>dipergunakan</w:t>
      </w:r>
      <w:r>
        <w:rPr>
          <w:color w:val="161619"/>
          <w:spacing w:val="3"/>
          <w:w w:val="121"/>
          <w:sz w:val="23"/>
          <w:szCs w:val="23"/>
        </w:rPr>
        <w:t xml:space="preserve"> </w:t>
      </w:r>
      <w:r>
        <w:rPr>
          <w:color w:val="161619"/>
          <w:w w:val="113"/>
          <w:sz w:val="23"/>
          <w:szCs w:val="23"/>
        </w:rPr>
        <w:t>se</w:t>
      </w:r>
      <w:r>
        <w:rPr>
          <w:color w:val="161619"/>
          <w:w w:val="116"/>
          <w:sz w:val="23"/>
          <w:szCs w:val="23"/>
        </w:rPr>
        <w:t>b</w:t>
      </w:r>
      <w:r>
        <w:rPr>
          <w:color w:val="161619"/>
          <w:w w:val="127"/>
          <w:sz w:val="23"/>
          <w:szCs w:val="23"/>
        </w:rPr>
        <w:t>a</w:t>
      </w:r>
      <w:r>
        <w:rPr>
          <w:color w:val="161619"/>
          <w:w w:val="108"/>
          <w:sz w:val="23"/>
          <w:szCs w:val="23"/>
        </w:rPr>
        <w:t>g</w:t>
      </w:r>
      <w:r>
        <w:rPr>
          <w:color w:val="161619"/>
          <w:w w:val="113"/>
          <w:sz w:val="23"/>
          <w:szCs w:val="23"/>
        </w:rPr>
        <w:t>ai</w:t>
      </w:r>
      <w:r>
        <w:rPr>
          <w:color w:val="161619"/>
          <w:w w:val="112"/>
          <w:sz w:val="23"/>
          <w:szCs w:val="23"/>
        </w:rPr>
        <w:t>m</w:t>
      </w:r>
      <w:r>
        <w:rPr>
          <w:color w:val="161619"/>
          <w:w w:val="126"/>
          <w:sz w:val="23"/>
          <w:szCs w:val="23"/>
        </w:rPr>
        <w:t>an</w:t>
      </w:r>
      <w:r>
        <w:rPr>
          <w:color w:val="161619"/>
          <w:w w:val="132"/>
          <w:sz w:val="23"/>
          <w:szCs w:val="23"/>
        </w:rPr>
        <w:t xml:space="preserve">a </w:t>
      </w:r>
      <w:r>
        <w:rPr>
          <w:color w:val="161619"/>
          <w:w w:val="104"/>
          <w:sz w:val="23"/>
          <w:szCs w:val="23"/>
        </w:rPr>
        <w:t>m</w:t>
      </w:r>
      <w:r>
        <w:rPr>
          <w:color w:val="161619"/>
          <w:w w:val="108"/>
          <w:sz w:val="23"/>
          <w:szCs w:val="23"/>
        </w:rPr>
        <w:t>e</w:t>
      </w:r>
      <w:r>
        <w:rPr>
          <w:color w:val="161619"/>
          <w:w w:val="134"/>
          <w:sz w:val="23"/>
          <w:szCs w:val="23"/>
        </w:rPr>
        <w:t>s</w:t>
      </w:r>
      <w:r>
        <w:rPr>
          <w:color w:val="161619"/>
          <w:w w:val="117"/>
          <w:sz w:val="23"/>
          <w:szCs w:val="23"/>
        </w:rPr>
        <w:t>ti</w:t>
      </w:r>
      <w:r>
        <w:rPr>
          <w:color w:val="161619"/>
          <w:w w:val="125"/>
          <w:sz w:val="23"/>
          <w:szCs w:val="23"/>
        </w:rPr>
        <w:t>n</w:t>
      </w:r>
      <w:r>
        <w:rPr>
          <w:color w:val="28282B"/>
          <w:sz w:val="23"/>
          <w:szCs w:val="23"/>
        </w:rPr>
        <w:t>y</w:t>
      </w:r>
      <w:r>
        <w:rPr>
          <w:color w:val="161619"/>
          <w:w w:val="127"/>
          <w:sz w:val="23"/>
          <w:szCs w:val="23"/>
        </w:rPr>
        <w:t>a</w:t>
      </w:r>
      <w:r>
        <w:rPr>
          <w:color w:val="28282B"/>
          <w:w w:val="83"/>
          <w:sz w:val="23"/>
          <w:szCs w:val="23"/>
        </w:rPr>
        <w:t>.</w:t>
      </w:r>
    </w:p>
    <w:p w:rsidR="00547EAE" w:rsidRDefault="00547EAE">
      <w:pPr>
        <w:spacing w:before="3" w:line="140" w:lineRule="exact"/>
        <w:rPr>
          <w:sz w:val="14"/>
          <w:szCs w:val="14"/>
        </w:rPr>
      </w:pPr>
    </w:p>
    <w:p w:rsidR="00547EAE" w:rsidRDefault="000F4C26">
      <w:pPr>
        <w:ind w:left="4794"/>
        <w:rPr>
          <w:sz w:val="23"/>
          <w:szCs w:val="23"/>
        </w:rPr>
      </w:pPr>
      <w:r>
        <w:rPr>
          <w:color w:val="161619"/>
          <w:w w:val="97"/>
          <w:sz w:val="23"/>
          <w:szCs w:val="23"/>
        </w:rPr>
        <w:t>B</w:t>
      </w:r>
      <w:r>
        <w:rPr>
          <w:color w:val="161619"/>
          <w:w w:val="105"/>
          <w:sz w:val="23"/>
          <w:szCs w:val="23"/>
        </w:rPr>
        <w:t>li</w:t>
      </w:r>
      <w:r>
        <w:rPr>
          <w:color w:val="161619"/>
          <w:w w:val="143"/>
          <w:sz w:val="23"/>
          <w:szCs w:val="23"/>
        </w:rPr>
        <w:t>t</w:t>
      </w:r>
      <w:r>
        <w:rPr>
          <w:color w:val="161619"/>
          <w:w w:val="123"/>
          <w:sz w:val="23"/>
          <w:szCs w:val="23"/>
        </w:rPr>
        <w:t>ar</w:t>
      </w:r>
      <w:r>
        <w:rPr>
          <w:color w:val="28282B"/>
          <w:sz w:val="23"/>
          <w:szCs w:val="23"/>
        </w:rPr>
        <w:t xml:space="preserve">, </w:t>
      </w:r>
      <w:r>
        <w:rPr>
          <w:color w:val="28282B"/>
          <w:spacing w:val="-5"/>
          <w:sz w:val="23"/>
          <w:szCs w:val="23"/>
        </w:rPr>
        <w:t xml:space="preserve"> </w:t>
      </w:r>
      <w:r>
        <w:rPr>
          <w:color w:val="161619"/>
          <w:w w:val="70"/>
          <w:sz w:val="23"/>
          <w:szCs w:val="23"/>
        </w:rPr>
        <w:t>1</w:t>
      </w:r>
      <w:r>
        <w:rPr>
          <w:color w:val="161619"/>
          <w:w w:val="133"/>
          <w:sz w:val="23"/>
          <w:szCs w:val="23"/>
        </w:rPr>
        <w:t>8</w:t>
      </w:r>
      <w:r>
        <w:rPr>
          <w:color w:val="161619"/>
          <w:spacing w:val="15"/>
          <w:sz w:val="23"/>
          <w:szCs w:val="23"/>
        </w:rPr>
        <w:t xml:space="preserve"> </w:t>
      </w:r>
      <w:r>
        <w:rPr>
          <w:color w:val="161619"/>
          <w:w w:val="126"/>
          <w:sz w:val="23"/>
          <w:szCs w:val="23"/>
        </w:rPr>
        <w:t>Juli</w:t>
      </w:r>
      <w:r>
        <w:rPr>
          <w:color w:val="161619"/>
          <w:spacing w:val="7"/>
          <w:w w:val="126"/>
          <w:sz w:val="23"/>
          <w:szCs w:val="23"/>
        </w:rPr>
        <w:t xml:space="preserve"> </w:t>
      </w:r>
      <w:r>
        <w:rPr>
          <w:color w:val="161619"/>
          <w:w w:val="96"/>
          <w:sz w:val="23"/>
          <w:szCs w:val="23"/>
        </w:rPr>
        <w:t>2</w:t>
      </w:r>
      <w:r>
        <w:rPr>
          <w:color w:val="161619"/>
          <w:w w:val="116"/>
          <w:sz w:val="23"/>
          <w:szCs w:val="23"/>
        </w:rPr>
        <w:t>0</w:t>
      </w:r>
      <w:r>
        <w:rPr>
          <w:color w:val="161619"/>
          <w:w w:val="104"/>
          <w:sz w:val="23"/>
          <w:szCs w:val="23"/>
        </w:rPr>
        <w:t>1</w:t>
      </w:r>
      <w:r>
        <w:rPr>
          <w:color w:val="161619"/>
          <w:w w:val="129"/>
          <w:sz w:val="23"/>
          <w:szCs w:val="23"/>
        </w:rPr>
        <w:t>7</w:t>
      </w:r>
    </w:p>
    <w:p w:rsidR="00547EAE" w:rsidRDefault="000F4C26">
      <w:pPr>
        <w:spacing w:before="89"/>
        <w:ind w:left="4102"/>
        <w:sectPr w:rsidR="00547EAE">
          <w:type w:val="continuous"/>
          <w:pgSz w:w="12280" w:h="15800"/>
          <w:pgMar w:top="1480" w:right="1740" w:bottom="280" w:left="1620" w:header="720" w:footer="720" w:gutter="0"/>
          <w:cols w:space="720"/>
        </w:sectPr>
      </w:pPr>
      <w:r>
        <w:pict>
          <v:shape id="_x0000_i1026" type="#_x0000_t75" style="width:218.5pt;height:103pt">
            <v:imagedata r:id="rId11" o:title=""/>
          </v:shape>
        </w:pict>
      </w:r>
    </w:p>
    <w:p w:rsidR="00547EAE" w:rsidRDefault="00547EAE">
      <w:pPr>
        <w:spacing w:before="16" w:line="200" w:lineRule="exact"/>
      </w:pPr>
    </w:p>
    <w:p w:rsidR="00547EAE" w:rsidRDefault="000F4C26">
      <w:pPr>
        <w:spacing w:before="29" w:line="450" w:lineRule="auto"/>
        <w:ind w:left="976" w:right="1545" w:firstLine="1037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ERMO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DEN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547EAE" w:rsidRDefault="000F4C26">
      <w:pPr>
        <w:spacing w:before="6"/>
        <w:ind w:left="548" w:right="488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Mu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ono</w:t>
      </w:r>
    </w:p>
    <w:p w:rsidR="00547EAE" w:rsidRDefault="00547EAE">
      <w:pPr>
        <w:spacing w:before="2" w:line="240" w:lineRule="exact"/>
        <w:rPr>
          <w:sz w:val="24"/>
          <w:szCs w:val="24"/>
        </w:rPr>
      </w:pPr>
    </w:p>
    <w:p w:rsidR="00547EAE" w:rsidRDefault="000F4C26">
      <w:pPr>
        <w:ind w:left="548" w:right="60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Umur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33 tahun</w:t>
      </w:r>
    </w:p>
    <w:p w:rsidR="00547EAE" w:rsidRDefault="00547EAE">
      <w:pPr>
        <w:spacing w:before="2" w:line="240" w:lineRule="exact"/>
        <w:rPr>
          <w:sz w:val="24"/>
          <w:szCs w:val="24"/>
        </w:rPr>
      </w:pPr>
    </w:p>
    <w:p w:rsidR="00547EAE" w:rsidRDefault="000F4C26">
      <w:pPr>
        <w:ind w:left="548" w:right="402"/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4"/>
          <w:sz w:val="24"/>
          <w:szCs w:val="24"/>
        </w:rPr>
        <w:t>t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k.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 RT 1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 Ta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ri,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rum,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b.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547EAE" w:rsidRDefault="00547EAE">
      <w:pPr>
        <w:spacing w:line="240" w:lineRule="exact"/>
        <w:rPr>
          <w:sz w:val="24"/>
          <w:szCs w:val="24"/>
        </w:rPr>
      </w:pPr>
    </w:p>
    <w:p w:rsidR="00547EAE" w:rsidRDefault="000F4C26">
      <w:pPr>
        <w:spacing w:line="276" w:lineRule="auto"/>
        <w:ind w:left="548" w:right="77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 Hus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rjudul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assage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hnik Eff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urage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massage tehnik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leurage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47EAE" w:rsidRDefault="00547EAE">
      <w:pPr>
        <w:spacing w:before="2" w:line="200" w:lineRule="exact"/>
      </w:pPr>
    </w:p>
    <w:p w:rsidR="00547EAE" w:rsidRDefault="000F4C26">
      <w:pPr>
        <w:spacing w:line="276" w:lineRule="auto"/>
        <w:ind w:left="548" w:right="81" w:firstLine="42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mohon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bu/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inda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bu/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mukan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sampi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47EAE" w:rsidRDefault="00547EAE">
      <w:pPr>
        <w:spacing w:before="1" w:line="200" w:lineRule="exact"/>
      </w:pPr>
    </w:p>
    <w:p w:rsidR="00547EAE" w:rsidRDefault="000F4C26">
      <w:pPr>
        <w:spacing w:line="276" w:lineRule="auto"/>
        <w:ind w:left="548" w:right="81" w:firstLine="42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bu/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me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/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bu/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ung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/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kumpul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bu/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saja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ian ini.</w:t>
      </w:r>
    </w:p>
    <w:p w:rsidR="00547EAE" w:rsidRDefault="00547EAE">
      <w:pPr>
        <w:spacing w:before="10" w:line="180" w:lineRule="exact"/>
        <w:rPr>
          <w:sz w:val="19"/>
          <w:szCs w:val="19"/>
        </w:rPr>
      </w:pPr>
    </w:p>
    <w:p w:rsidR="00547EAE" w:rsidRDefault="000F4C26">
      <w:pPr>
        <w:spacing w:line="275" w:lineRule="auto"/>
        <w:ind w:left="548" w:right="81" w:firstLine="42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bu/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sih.</w:t>
      </w:r>
    </w:p>
    <w:p w:rsidR="00547EAE" w:rsidRDefault="00547EAE">
      <w:pPr>
        <w:spacing w:before="2" w:line="120" w:lineRule="exact"/>
        <w:rPr>
          <w:sz w:val="12"/>
          <w:szCs w:val="12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0F4C26">
      <w:pPr>
        <w:ind w:right="682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,...............2017</w:t>
      </w:r>
    </w:p>
    <w:p w:rsidR="00547EAE" w:rsidRDefault="000F4C26">
      <w:pPr>
        <w:spacing w:before="41" w:line="551" w:lineRule="auto"/>
        <w:ind w:left="6234" w:right="642" w:hanging="2"/>
        <w:jc w:val="center"/>
        <w:rPr>
          <w:sz w:val="24"/>
          <w:szCs w:val="24"/>
        </w:rPr>
        <w:sectPr w:rsidR="00547EAE">
          <w:headerReference w:type="default" r:id="rId12"/>
          <w:pgSz w:w="12240" w:h="15840"/>
          <w:pgMar w:top="1960" w:right="1580" w:bottom="280" w:left="1720" w:header="1727" w:footer="0" w:gutter="0"/>
          <w:pgNumType w:start="2"/>
          <w:cols w:space="720"/>
        </w:sectPr>
      </w:pP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Mu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ono</w:t>
      </w:r>
    </w:p>
    <w:p w:rsidR="00547EAE" w:rsidRDefault="00547EAE">
      <w:pPr>
        <w:spacing w:line="200" w:lineRule="exact"/>
      </w:pPr>
    </w:p>
    <w:p w:rsidR="00547EAE" w:rsidRDefault="00547EAE">
      <w:pPr>
        <w:spacing w:before="16" w:line="200" w:lineRule="exact"/>
      </w:pPr>
    </w:p>
    <w:p w:rsidR="00547EAE" w:rsidRDefault="000F4C26">
      <w:pPr>
        <w:spacing w:before="29"/>
        <w:ind w:left="2032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DEN</w:t>
      </w:r>
    </w:p>
    <w:p w:rsidR="00547EAE" w:rsidRDefault="00547EAE">
      <w:pPr>
        <w:spacing w:line="200" w:lineRule="exact"/>
      </w:pPr>
    </w:p>
    <w:p w:rsidR="00547EAE" w:rsidRDefault="00547EAE">
      <w:pPr>
        <w:spacing w:before="15" w:line="260" w:lineRule="exact"/>
        <w:rPr>
          <w:sz w:val="26"/>
          <w:szCs w:val="26"/>
        </w:rPr>
      </w:pPr>
    </w:p>
    <w:p w:rsidR="00547EAE" w:rsidRDefault="000F4C26">
      <w:pPr>
        <w:spacing w:line="480" w:lineRule="auto"/>
        <w:ind w:left="548" w:right="77" w:firstLine="42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massage tehnik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leurage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mu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547EAE" w:rsidRDefault="00547EAE">
      <w:pPr>
        <w:spacing w:before="6" w:line="200" w:lineRule="exact"/>
      </w:pPr>
    </w:p>
    <w:p w:rsidR="00547EAE" w:rsidRDefault="000F4C26">
      <w:pPr>
        <w:spacing w:line="480" w:lineRule="auto"/>
        <w:ind w:left="548" w:right="78" w:firstLine="42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re</w:t>
      </w:r>
      <w:r>
        <w:rPr>
          <w:sz w:val="24"/>
          <w:szCs w:val="24"/>
        </w:rPr>
        <w:t>siko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tanpa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huk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ional.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47EAE" w:rsidRDefault="00547EAE">
      <w:pPr>
        <w:spacing w:before="7" w:line="200" w:lineRule="exact"/>
      </w:pPr>
    </w:p>
    <w:p w:rsidR="00547EAE" w:rsidRDefault="000F4C26">
      <w:pPr>
        <w:spacing w:line="482" w:lineRule="auto"/>
        <w:ind w:left="548" w:right="81" w:firstLine="42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tanpa uns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dalam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47EAE" w:rsidRDefault="00547EAE">
      <w:pPr>
        <w:spacing w:before="9" w:line="160" w:lineRule="exact"/>
        <w:rPr>
          <w:sz w:val="16"/>
          <w:szCs w:val="16"/>
        </w:rPr>
      </w:pPr>
    </w:p>
    <w:p w:rsidR="00547EAE" w:rsidRDefault="000F4C26">
      <w:pPr>
        <w:spacing w:line="820" w:lineRule="atLeast"/>
        <w:ind w:left="6011" w:right="748" w:firstLine="46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,................2017 (......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..........................)</w:t>
      </w:r>
    </w:p>
    <w:p w:rsidR="00547EAE" w:rsidRDefault="000F4C26">
      <w:pPr>
        <w:ind w:right="776"/>
        <w:jc w:val="right"/>
        <w:rPr>
          <w:sz w:val="24"/>
          <w:szCs w:val="24"/>
        </w:rPr>
        <w:sectPr w:rsidR="00547EAE">
          <w:headerReference w:type="default" r:id="rId13"/>
          <w:pgSz w:w="12240" w:h="15840"/>
          <w:pgMar w:top="1760" w:right="1580" w:bottom="280" w:left="1720" w:header="1567" w:footer="0" w:gutter="0"/>
          <w:pgNumType w:start="3"/>
          <w:cols w:space="720"/>
        </w:sect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47EAE" w:rsidRDefault="00547EAE">
      <w:pPr>
        <w:spacing w:line="200" w:lineRule="exact"/>
      </w:pPr>
    </w:p>
    <w:p w:rsidR="00547EAE" w:rsidRDefault="00547EAE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6203"/>
      </w:tblGrid>
      <w:tr w:rsidR="00547EAE">
        <w:trPr>
          <w:trHeight w:hRule="exact" w:val="1282"/>
        </w:trPr>
        <w:tc>
          <w:tcPr>
            <w:tcW w:w="8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547EAE">
            <w:pPr>
              <w:spacing w:before="4" w:line="160" w:lineRule="exact"/>
              <w:rPr>
                <w:sz w:val="16"/>
                <w:szCs w:val="16"/>
              </w:rPr>
            </w:pPr>
          </w:p>
          <w:p w:rsidR="00547EAE" w:rsidRDefault="001928ED">
            <w:pPr>
              <w:ind w:left="474"/>
              <w:rPr>
                <w:sz w:val="24"/>
                <w:szCs w:val="24"/>
              </w:rPr>
            </w:pPr>
            <w:r>
              <w:pict>
                <v:shape id="_x0000_i1027" type="#_x0000_t75" style="width:41pt;height:45.2pt">
                  <v:imagedata r:id="rId14" o:title=""/>
                </v:shape>
              </w:pict>
            </w:r>
            <w:r w:rsidR="000F4C26">
              <w:t xml:space="preserve">                </w:t>
            </w:r>
            <w:r w:rsidR="000F4C26">
              <w:rPr>
                <w:b/>
                <w:spacing w:val="1"/>
                <w:sz w:val="24"/>
                <w:szCs w:val="24"/>
              </w:rPr>
              <w:t>S</w:t>
            </w:r>
            <w:r w:rsidR="000F4C26">
              <w:rPr>
                <w:b/>
                <w:sz w:val="24"/>
                <w:szCs w:val="24"/>
              </w:rPr>
              <w:t>TI</w:t>
            </w:r>
            <w:r w:rsidR="000F4C26">
              <w:rPr>
                <w:b/>
                <w:spacing w:val="-2"/>
                <w:sz w:val="24"/>
                <w:szCs w:val="24"/>
              </w:rPr>
              <w:t>K</w:t>
            </w:r>
            <w:r w:rsidR="000F4C26">
              <w:rPr>
                <w:b/>
                <w:sz w:val="24"/>
                <w:szCs w:val="24"/>
              </w:rPr>
              <w:t>ES</w:t>
            </w:r>
            <w:r w:rsidR="000F4C26">
              <w:rPr>
                <w:b/>
                <w:spacing w:val="1"/>
                <w:sz w:val="24"/>
                <w:szCs w:val="24"/>
              </w:rPr>
              <w:t xml:space="preserve"> </w:t>
            </w:r>
            <w:r w:rsidR="000F4C26">
              <w:rPr>
                <w:b/>
                <w:spacing w:val="-3"/>
                <w:sz w:val="24"/>
                <w:szCs w:val="24"/>
              </w:rPr>
              <w:t>P</w:t>
            </w:r>
            <w:r w:rsidR="000F4C26">
              <w:rPr>
                <w:b/>
                <w:sz w:val="24"/>
                <w:szCs w:val="24"/>
              </w:rPr>
              <w:t>ATRIA HUSADA</w:t>
            </w:r>
            <w:r w:rsidR="000F4C26">
              <w:rPr>
                <w:b/>
                <w:spacing w:val="-1"/>
                <w:sz w:val="24"/>
                <w:szCs w:val="24"/>
              </w:rPr>
              <w:t xml:space="preserve"> </w:t>
            </w:r>
            <w:r w:rsidR="000F4C26">
              <w:rPr>
                <w:b/>
                <w:sz w:val="24"/>
                <w:szCs w:val="24"/>
              </w:rPr>
              <w:t>BLI</w:t>
            </w:r>
            <w:r w:rsidR="000F4C26">
              <w:rPr>
                <w:b/>
                <w:spacing w:val="1"/>
                <w:sz w:val="24"/>
                <w:szCs w:val="24"/>
              </w:rPr>
              <w:t>T</w:t>
            </w:r>
            <w:r w:rsidR="000F4C26">
              <w:rPr>
                <w:b/>
                <w:sz w:val="24"/>
                <w:szCs w:val="24"/>
              </w:rPr>
              <w:t>AR</w:t>
            </w:r>
          </w:p>
        </w:tc>
      </w:tr>
      <w:tr w:rsidR="00547EAE">
        <w:trPr>
          <w:trHeight w:hRule="exact" w:val="1114"/>
        </w:trPr>
        <w:tc>
          <w:tcPr>
            <w:tcW w:w="8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547EAE">
            <w:pPr>
              <w:spacing w:before="12" w:line="260" w:lineRule="exact"/>
              <w:rPr>
                <w:sz w:val="26"/>
                <w:szCs w:val="26"/>
              </w:rPr>
            </w:pPr>
          </w:p>
          <w:p w:rsidR="00547EAE" w:rsidRDefault="000F4C26">
            <w:pPr>
              <w:ind w:left="1969" w:right="299" w:hanging="163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ce</w:t>
            </w: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3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):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assage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hn</w:t>
            </w:r>
            <w:r>
              <w:rPr>
                <w:b/>
                <w:sz w:val="24"/>
                <w:szCs w:val="24"/>
              </w:rPr>
              <w:t>ik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Ef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leurage</w:t>
            </w:r>
            <w:r>
              <w:rPr>
                <w:b/>
                <w:spacing w:val="-1"/>
                <w:sz w:val="24"/>
                <w:szCs w:val="24"/>
              </w:rPr>
              <w:t xml:space="preserve"> (M</w:t>
            </w:r>
            <w:r>
              <w:rPr>
                <w:b/>
                <w:sz w:val="24"/>
                <w:szCs w:val="24"/>
              </w:rPr>
              <w:t xml:space="preserve">TE) (back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asssage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tuk</w:t>
            </w:r>
            <w:r>
              <w:rPr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asien 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isa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i)</w:t>
            </w:r>
          </w:p>
        </w:tc>
      </w:tr>
      <w:tr w:rsidR="00547EAE">
        <w:trPr>
          <w:trHeight w:hRule="exact" w:val="56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osok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sien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da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  <w:p w:rsidR="00547EAE" w:rsidRDefault="000F4C26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 (Se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,2015)</w:t>
            </w:r>
          </w:p>
        </w:tc>
      </w:tr>
      <w:tr w:rsidR="00547EAE">
        <w:trPr>
          <w:trHeight w:hRule="exact" w:val="28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ndikasi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nuhi kebutuh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luka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</w:t>
            </w:r>
          </w:p>
        </w:tc>
      </w:tr>
      <w:tr w:rsidR="00547EAE">
        <w:trPr>
          <w:trHeight w:hRule="exact" w:val="56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ktur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lang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luka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  <w:p w:rsidR="00547EAE" w:rsidRDefault="000F4C26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luka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547EAE">
        <w:trPr>
          <w:trHeight w:hRule="exact" w:val="221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kut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</w:p>
          <w:p w:rsidR="00547EAE" w:rsidRDefault="000F4C26">
            <w:pPr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onis,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kulasi da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h.</w:t>
            </w:r>
          </w:p>
          <w:p w:rsidR="00547EAE" w:rsidRDefault="000F4C26">
            <w:pPr>
              <w:ind w:left="420" w:right="62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Menin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tkan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fisik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siko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is, men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tem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f, 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 menin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 hidup.</w:t>
            </w:r>
          </w:p>
          <w:p w:rsidR="00547EAE" w:rsidRDefault="000F4C26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Menin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tkan kondisi kul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t,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pem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</w:t>
            </w:r>
          </w:p>
          <w:p w:rsidR="00547EAE" w:rsidRDefault="000F4C26">
            <w:pPr>
              <w:ind w:left="420" w:right="64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induksi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tah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sirku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 MTE.</w:t>
            </w:r>
          </w:p>
        </w:tc>
      </w:tr>
      <w:tr w:rsidR="00547EAE">
        <w:trPr>
          <w:trHeight w:hRule="exact" w:val="28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</w:tr>
      <w:tr w:rsidR="00547EAE">
        <w:trPr>
          <w:trHeight w:hRule="exact" w:val="56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TTV</w:t>
            </w:r>
          </w:p>
          <w:p w:rsidR="00547EAE" w:rsidRDefault="000F4C26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Kulit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 MTE</w:t>
            </w:r>
          </w:p>
        </w:tc>
      </w:tr>
      <w:tr w:rsidR="00547EAE">
        <w:trPr>
          <w:trHeight w:hRule="exact" w:val="111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547EAE" w:rsidRDefault="000F4C26">
            <w:pPr>
              <w:ind w:left="42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</w:t>
            </w:r>
          </w:p>
          <w:p w:rsidR="00547EAE" w:rsidRDefault="000F4C26">
            <w:pPr>
              <w:ind w:left="420" w:right="6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posisi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suai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osed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</w:t>
            </w:r>
          </w:p>
        </w:tc>
      </w:tr>
      <w:tr w:rsidR="00547EAE">
        <w:trPr>
          <w:trHeight w:hRule="exact" w:val="56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untuk 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ri)</w:t>
            </w:r>
          </w:p>
          <w:p w:rsidR="00547EAE" w:rsidRDefault="000F4C26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nduk</w:t>
            </w:r>
          </w:p>
        </w:tc>
      </w:tr>
      <w:tr w:rsidR="00547EAE">
        <w:trPr>
          <w:trHeight w:hRule="exact" w:val="56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547EAE" w:rsidRDefault="000F4C2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man,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menj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ga</w:t>
            </w:r>
          </w:p>
          <w:p w:rsidR="00547EAE" w:rsidRDefault="000F4C26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ivasi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nutup 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ntu 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</w:tr>
      <w:tr w:rsidR="00547EAE">
        <w:trPr>
          <w:trHeight w:hRule="exact" w:val="277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lat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pas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547EAE" w:rsidRDefault="000F4C26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547EAE" w:rsidRDefault="000F4C26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ian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pasi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547EAE" w:rsidRDefault="000F4C26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Atur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posisi pasien miring ke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iri 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547EAE" w:rsidRDefault="000F4C26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ts</w:t>
            </w:r>
            <w:r>
              <w:rPr>
                <w:spacing w:val="1"/>
                <w:sz w:val="24"/>
                <w:szCs w:val="24"/>
              </w:rPr>
              <w:t>ir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±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ke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t.</w:t>
            </w:r>
          </w:p>
          <w:p w:rsidR="00547EAE" w:rsidRDefault="000F4C26">
            <w:pPr>
              <w:ind w:left="5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lama</w:t>
            </w:r>
          </w:p>
          <w:p w:rsidR="00547EAE" w:rsidRDefault="000F4C26">
            <w:pPr>
              <w:ind w:left="5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k.</w:t>
            </w:r>
          </w:p>
          <w:p w:rsidR="00547EAE" w:rsidRDefault="000F4C26">
            <w:pPr>
              <w:tabs>
                <w:tab w:val="left" w:pos="560"/>
              </w:tabs>
              <w:ind w:left="561" w:right="65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rmuk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luncur 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iku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 kon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tubuh.</w:t>
            </w:r>
          </w:p>
        </w:tc>
      </w:tr>
    </w:tbl>
    <w:p w:rsidR="00547EAE" w:rsidRDefault="00547EAE">
      <w:pPr>
        <w:sectPr w:rsidR="00547EAE">
          <w:pgSz w:w="12240" w:h="15840"/>
          <w:pgMar w:top="1760" w:right="1720" w:bottom="280" w:left="1720" w:header="1567" w:footer="0" w:gutter="0"/>
          <w:cols w:space="720"/>
        </w:sectPr>
      </w:pPr>
    </w:p>
    <w:p w:rsidR="00547EAE" w:rsidRDefault="00547EAE">
      <w:pPr>
        <w:spacing w:before="16" w:line="200" w:lineRule="exact"/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6203"/>
      </w:tblGrid>
      <w:tr w:rsidR="00547EAE">
        <w:trPr>
          <w:trHeight w:hRule="exact" w:val="415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547EAE"/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se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flu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ibu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i,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547EAE" w:rsidRDefault="000F4C26">
            <w:pPr>
              <w:ind w:left="561" w:right="6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sirkular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kiri 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 pu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melin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skap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la.  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 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ke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  men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ju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 pung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 k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 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iaka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kiri.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tau 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 menit.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tanpa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tang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 kulit pasien.</w:t>
            </w:r>
          </w:p>
          <w:p w:rsidR="00547EAE" w:rsidRDefault="000F4C26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pikan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</w:t>
            </w:r>
          </w:p>
          <w:p w:rsidR="00547EAE" w:rsidRDefault="000F4C26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mbalikan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547EAE" w:rsidRDefault="000F4C26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547EAE" w:rsidRDefault="000F4C26">
            <w:pPr>
              <w:ind w:left="561" w:right="66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 Dokum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ntasik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status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sien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indak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547EAE">
        <w:trPr>
          <w:trHeight w:hRule="exact" w:val="166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ujukan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3" w:right="66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nda.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010.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Bu</w:t>
            </w:r>
            <w:r>
              <w:rPr>
                <w:i/>
                <w:spacing w:val="-1"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 xml:space="preserve">u </w:t>
            </w:r>
            <w:r>
              <w:rPr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Panduan </w:t>
            </w:r>
            <w:r>
              <w:rPr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aboratorium</w:t>
            </w:r>
          </w:p>
          <w:p w:rsidR="00547EAE" w:rsidRDefault="000F4C26">
            <w:pPr>
              <w:ind w:left="103" w:right="20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butuhan Dasar Manusi</w:t>
            </w:r>
            <w:r>
              <w:rPr>
                <w:i/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 EGC</w:t>
            </w:r>
          </w:p>
          <w:p w:rsidR="00547EAE" w:rsidRDefault="000F4C26">
            <w:pPr>
              <w:ind w:left="136" w:right="6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i, Emil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Ek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. 2015.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sis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ngaruh 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 xml:space="preserve">assage </w:t>
            </w:r>
            <w:r>
              <w:rPr>
                <w:i/>
                <w:spacing w:val="1"/>
                <w:sz w:val="24"/>
                <w:szCs w:val="24"/>
              </w:rPr>
              <w:t xml:space="preserve"> T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hnik </w:t>
            </w:r>
            <w:r>
              <w:rPr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Eff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urage 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Me</w:t>
            </w:r>
            <w:r>
              <w:rPr>
                <w:i/>
                <w:sz w:val="24"/>
                <w:szCs w:val="24"/>
              </w:rPr>
              <w:t>nggun</w:t>
            </w:r>
            <w:r>
              <w:rPr>
                <w:i/>
                <w:spacing w:val="2"/>
                <w:sz w:val="24"/>
                <w:szCs w:val="24"/>
              </w:rPr>
              <w:t>a</w:t>
            </w:r>
            <w:r>
              <w:rPr>
                <w:i/>
                <w:spacing w:val="-1"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 xml:space="preserve">an </w:t>
            </w:r>
            <w:r>
              <w:rPr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 xml:space="preserve">inyak  </w:t>
            </w:r>
            <w:r>
              <w:rPr>
                <w:i/>
                <w:spacing w:val="1"/>
                <w:sz w:val="24"/>
                <w:szCs w:val="24"/>
              </w:rPr>
              <w:t>Z</w:t>
            </w:r>
            <w:r>
              <w:rPr>
                <w:i/>
                <w:sz w:val="24"/>
                <w:szCs w:val="24"/>
              </w:rPr>
              <w:t>ai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un dan 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inyak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Ats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ri</w:t>
            </w:r>
            <w:r>
              <w:rPr>
                <w:i/>
                <w:spacing w:val="1"/>
                <w:sz w:val="24"/>
                <w:szCs w:val="24"/>
              </w:rPr>
              <w:t xml:space="preserve"> T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rhadap Insid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n 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u</w:t>
            </w:r>
            <w:r>
              <w:rPr>
                <w:i/>
                <w:spacing w:val="-1"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 xml:space="preserve">a </w:t>
            </w:r>
            <w:r>
              <w:rPr>
                <w:i/>
                <w:spacing w:val="1"/>
                <w:sz w:val="24"/>
                <w:szCs w:val="24"/>
              </w:rPr>
              <w:t>Te</w:t>
            </w:r>
            <w:r>
              <w:rPr>
                <w:i/>
                <w:spacing w:val="-1"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>an Pasien I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obi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isa</w:t>
            </w:r>
            <w:r>
              <w:rPr>
                <w:i/>
                <w:spacing w:val="1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i Di RS</w:t>
            </w:r>
            <w:r>
              <w:rPr>
                <w:i/>
                <w:spacing w:val="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rolus</w:t>
            </w:r>
          </w:p>
        </w:tc>
      </w:tr>
    </w:tbl>
    <w:p w:rsidR="00547EAE" w:rsidRDefault="00547EAE">
      <w:pPr>
        <w:sectPr w:rsidR="00547EAE">
          <w:headerReference w:type="default" r:id="rId15"/>
          <w:pgSz w:w="12240" w:h="15840"/>
          <w:pgMar w:top="1480" w:right="1720" w:bottom="280" w:left="1720" w:header="0" w:footer="0" w:gutter="0"/>
          <w:cols w:space="720"/>
        </w:sectPr>
      </w:pPr>
    </w:p>
    <w:p w:rsidR="00547EAE" w:rsidRDefault="00547EAE">
      <w:pPr>
        <w:spacing w:line="200" w:lineRule="exact"/>
      </w:pPr>
    </w:p>
    <w:p w:rsidR="00547EAE" w:rsidRDefault="00547EAE">
      <w:pPr>
        <w:spacing w:before="1" w:line="220" w:lineRule="exact"/>
        <w:rPr>
          <w:sz w:val="22"/>
          <w:szCs w:val="22"/>
        </w:rPr>
      </w:pPr>
    </w:p>
    <w:p w:rsidR="00547EAE" w:rsidRDefault="000F4C26">
      <w:pPr>
        <w:spacing w:before="29" w:line="260" w:lineRule="exact"/>
        <w:ind w:left="3407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LE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BAR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UE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</w:p>
    <w:p w:rsidR="00547EAE" w:rsidRDefault="00547EAE">
      <w:pPr>
        <w:spacing w:before="10" w:line="120" w:lineRule="exact"/>
        <w:rPr>
          <w:sz w:val="12"/>
          <w:szCs w:val="12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0F4C26">
      <w:pPr>
        <w:spacing w:before="29"/>
        <w:ind w:left="54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EMO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</w:p>
    <w:p w:rsidR="00547EAE" w:rsidRDefault="00547EAE">
      <w:pPr>
        <w:spacing w:before="2" w:line="240" w:lineRule="exact"/>
        <w:rPr>
          <w:sz w:val="24"/>
          <w:szCs w:val="24"/>
        </w:rPr>
      </w:pPr>
    </w:p>
    <w:p w:rsidR="00547EAE" w:rsidRDefault="000F4C26">
      <w:pPr>
        <w:spacing w:line="449" w:lineRule="auto"/>
        <w:ind w:left="548" w:right="83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ri/ta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 No. Respond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</w:p>
    <w:p w:rsidR="00547EAE" w:rsidRDefault="000F4C26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Usia           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..........................tahun</w:t>
      </w:r>
    </w:p>
    <w:p w:rsidR="00547EAE" w:rsidRDefault="00547EAE">
      <w:pPr>
        <w:spacing w:line="240" w:lineRule="exact"/>
        <w:rPr>
          <w:sz w:val="24"/>
          <w:szCs w:val="24"/>
        </w:rPr>
      </w:pPr>
    </w:p>
    <w:p w:rsidR="00547EAE" w:rsidRDefault="000F4C26">
      <w:pPr>
        <w:spacing w:line="450" w:lineRule="auto"/>
        <w:ind w:left="548" w:right="89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kel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laki /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mpuan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*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 dan 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      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khir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 Di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</w:p>
    <w:p w:rsidR="00547EAE" w:rsidRDefault="000F4C26">
      <w:pPr>
        <w:spacing w:before="9"/>
        <w:ind w:left="548"/>
        <w:rPr>
          <w:sz w:val="24"/>
          <w:szCs w:val="24"/>
        </w:rPr>
        <w:sectPr w:rsidR="00547EAE">
          <w:pgSz w:w="12240" w:h="15840"/>
          <w:pgMar w:top="1760" w:right="1720" w:bottom="280" w:left="1720" w:header="0" w:footer="0" w:gutter="0"/>
          <w:cols w:space="720"/>
        </w:sectPr>
      </w:pP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</w:t>
      </w:r>
    </w:p>
    <w:p w:rsidR="00547EAE" w:rsidRDefault="00547EAE">
      <w:pPr>
        <w:spacing w:before="7" w:line="180" w:lineRule="exact"/>
        <w:rPr>
          <w:sz w:val="18"/>
          <w:szCs w:val="18"/>
        </w:rPr>
      </w:pPr>
    </w:p>
    <w:p w:rsidR="00547EAE" w:rsidRDefault="000F4C26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YA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AN</w:t>
      </w:r>
    </w:p>
    <w:p w:rsidR="00547EAE" w:rsidRDefault="00547EAE">
      <w:pPr>
        <w:spacing w:before="19" w:line="220" w:lineRule="exact"/>
        <w:rPr>
          <w:sz w:val="22"/>
          <w:szCs w:val="22"/>
        </w:rPr>
      </w:pPr>
    </w:p>
    <w:p w:rsidR="00547EAE" w:rsidRDefault="000F4C26">
      <w:pPr>
        <w:ind w:left="548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ENG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547EAE" w:rsidRDefault="00547EAE">
      <w:pPr>
        <w:spacing w:before="19" w:line="220" w:lineRule="exact"/>
        <w:rPr>
          <w:sz w:val="22"/>
          <w:szCs w:val="22"/>
        </w:rPr>
      </w:pPr>
    </w:p>
    <w:p w:rsidR="00547EAE" w:rsidRDefault="000F4C26">
      <w:pPr>
        <w:ind w:left="548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Lin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ban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h.</w:t>
      </w:r>
    </w:p>
    <w:p w:rsidR="00547EAE" w:rsidRDefault="000F4C26">
      <w:pPr>
        <w:spacing w:before="37"/>
        <w:ind w:left="548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ap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aan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1 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an.</w:t>
      </w:r>
    </w:p>
    <w:p w:rsidR="00547EAE" w:rsidRDefault="000F4C26">
      <w:pPr>
        <w:spacing w:before="37"/>
        <w:ind w:left="548"/>
        <w:rPr>
          <w:sz w:val="22"/>
          <w:szCs w:val="22"/>
        </w:rPr>
      </w:pPr>
      <w:r>
        <w:pict>
          <v:group id="_x0000_s5013" style="position:absolute;left:0;text-align:left;margin-left:245.25pt;margin-top:7.55pt;width:13.5pt;height:.05pt;z-index:-6889;mso-position-horizontal-relative:page" coordorigin="4905,151" coordsize="270,1">
            <v:shape id="_x0000_s5014" style="position:absolute;left:4905;top:151;width:270;height:1" coordorigin="4905,151" coordsize="270,1" path="m4905,151r270,1e" filled="f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3.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n.</w:t>
      </w:r>
    </w:p>
    <w:p w:rsidR="00547EAE" w:rsidRDefault="000F4C26">
      <w:pPr>
        <w:spacing w:before="40"/>
        <w:ind w:left="548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ap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oson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547EAE" w:rsidRDefault="00547EAE">
      <w:pPr>
        <w:spacing w:before="5" w:line="140" w:lineRule="exact"/>
        <w:rPr>
          <w:sz w:val="15"/>
          <w:szCs w:val="15"/>
        </w:rPr>
      </w:pPr>
    </w:p>
    <w:p w:rsidR="00547EAE" w:rsidRDefault="00547EAE">
      <w:pPr>
        <w:spacing w:line="200" w:lineRule="exact"/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693"/>
        <w:gridCol w:w="1133"/>
        <w:gridCol w:w="1135"/>
        <w:gridCol w:w="1133"/>
        <w:gridCol w:w="1100"/>
      </w:tblGrid>
      <w:tr w:rsidR="00547EAE">
        <w:trPr>
          <w:trHeight w:hRule="exact" w:val="111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4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NO.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47EAE" w:rsidRDefault="000F4C26">
            <w:pPr>
              <w:ind w:left="214" w:right="21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47EAE" w:rsidRDefault="000F4C26">
            <w:pPr>
              <w:ind w:left="215" w:right="21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7EAE" w:rsidRDefault="000F4C26">
            <w:pPr>
              <w:ind w:left="252" w:right="255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7EAE" w:rsidRDefault="000F4C26">
            <w:pPr>
              <w:ind w:left="256" w:right="180" w:hanging="38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Tidak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</w:p>
        </w:tc>
      </w:tr>
      <w:tr w:rsidR="00547EAE">
        <w:trPr>
          <w:trHeight w:hRule="exact" w:val="77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38" w:right="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ung</w:t>
            </w:r>
          </w:p>
          <w:p w:rsidR="00547EAE" w:rsidRDefault="000F4C26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 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76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38" w:right="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a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</w:p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 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51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38" w:right="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 be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hat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51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38" w:right="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51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38" w:right="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102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38" w:right="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  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i   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547EAE" w:rsidRDefault="000F4C26">
            <w:pPr>
              <w:spacing w:before="1" w:line="240" w:lineRule="exact"/>
              <w:ind w:left="102" w:right="6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buat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76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38" w:right="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buat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</w:p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51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38" w:right="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 da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76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38" w:right="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dak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</w:p>
          <w:p w:rsidR="00547EAE" w:rsidRDefault="000F4C26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102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i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</w:p>
          <w:p w:rsidR="00547EAE" w:rsidRDefault="000F4C26">
            <w:pPr>
              <w:spacing w:before="3" w:line="240" w:lineRule="exact"/>
              <w:ind w:left="102" w:right="6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buat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77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pat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dur 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a</w:t>
            </w:r>
          </w:p>
          <w:p w:rsidR="00547EAE" w:rsidRDefault="000F4C26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76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Suhu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an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a</w:t>
            </w:r>
          </w:p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uk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47EAE" w:rsidRDefault="00547EAE">
      <w:pPr>
        <w:sectPr w:rsidR="00547EAE">
          <w:headerReference w:type="default" r:id="rId16"/>
          <w:pgSz w:w="12240" w:h="15840"/>
          <w:pgMar w:top="1480" w:right="1720" w:bottom="280" w:left="1720" w:header="0" w:footer="0" w:gutter="0"/>
          <w:cols w:space="720"/>
        </w:sectPr>
      </w:pPr>
    </w:p>
    <w:p w:rsidR="00547EAE" w:rsidRDefault="00547EAE">
      <w:pPr>
        <w:spacing w:before="16" w:line="200" w:lineRule="exact"/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693"/>
        <w:gridCol w:w="1133"/>
        <w:gridCol w:w="1135"/>
        <w:gridCol w:w="1133"/>
        <w:gridCol w:w="1100"/>
      </w:tblGrid>
      <w:tr w:rsidR="00547EAE">
        <w:trPr>
          <w:trHeight w:hRule="exact" w:val="102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udah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</w:t>
            </w:r>
          </w:p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10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547EAE" w:rsidRDefault="000F4C26">
            <w:pPr>
              <w:spacing w:before="1" w:line="240" w:lineRule="exact"/>
              <w:ind w:left="102" w:righ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u 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 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 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uh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 ban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77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ak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ku</w:t>
            </w:r>
            <w:r>
              <w:rPr>
                <w:sz w:val="22"/>
                <w:szCs w:val="22"/>
              </w:rPr>
              <w:t>p</w:t>
            </w:r>
          </w:p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127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oba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awa</w:t>
            </w:r>
            <w:r>
              <w:rPr>
                <w:spacing w:val="-2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n</w:t>
            </w:r>
          </w:p>
          <w:p w:rsidR="00547EAE" w:rsidRDefault="000F4C26">
            <w:pPr>
              <w:spacing w:line="240" w:lineRule="exact"/>
              <w:ind w:left="102" w:right="6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ang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dapa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k 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aupun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76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dak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</w:p>
          <w:p w:rsidR="00547EAE" w:rsidRDefault="000F4C26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102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 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i   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up</w:t>
            </w:r>
          </w:p>
          <w:p w:rsidR="00547EAE" w:rsidRDefault="000F4C26">
            <w:pPr>
              <w:spacing w:before="5" w:line="240" w:lineRule="exact"/>
              <w:ind w:left="102" w:right="6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166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 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547EAE" w:rsidRDefault="000F4C26">
            <w:pPr>
              <w:ind w:left="102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mu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dokter 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untuk meng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tahui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EAE">
        <w:trPr>
          <w:trHeight w:hRule="exact" w:val="77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       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ak     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</w:p>
          <w:p w:rsidR="00547EAE" w:rsidRDefault="000F4C26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 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6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EAE" w:rsidRDefault="000F4C26">
            <w:pPr>
              <w:spacing w:line="260" w:lineRule="exact"/>
              <w:ind w:left="44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47EAE" w:rsidRDefault="00547EAE">
      <w:pPr>
        <w:sectPr w:rsidR="00547EAE">
          <w:headerReference w:type="default" r:id="rId17"/>
          <w:pgSz w:w="12240" w:h="15840"/>
          <w:pgMar w:top="1480" w:right="1720" w:bottom="280" w:left="1720" w:header="0" w:footer="0" w:gutter="0"/>
          <w:cols w:space="720"/>
        </w:sectPr>
      </w:pPr>
    </w:p>
    <w:p w:rsidR="00547EAE" w:rsidRDefault="00547EAE">
      <w:pPr>
        <w:spacing w:before="18" w:line="200" w:lineRule="exact"/>
      </w:pPr>
    </w:p>
    <w:p w:rsidR="00547EAE" w:rsidRDefault="000F4C26">
      <w:pPr>
        <w:spacing w:before="29" w:line="260" w:lineRule="exact"/>
        <w:ind w:left="5129" w:right="4472"/>
        <w:jc w:val="center"/>
        <w:rPr>
          <w:sz w:val="24"/>
          <w:szCs w:val="24"/>
        </w:rPr>
      </w:pPr>
      <w:r>
        <w:pict>
          <v:group id="_x0000_s5011" style="position:absolute;left:0;text-align:left;margin-left:321.05pt;margin-top:53.55pt;width:.5pt;height:0;z-index:-6885;mso-position-horizontal-relative:page" coordorigin="6421,1071" coordsize="10,0">
            <v:shape id="_x0000_s5012" style="position:absolute;left:6421;top:1071;width:10;height:0" coordorigin="6421,1071" coordsize="10,0" path="m6421,1071r10,e" filled="f" strokeweight=".58pt">
              <v:path arrowok="t"/>
            </v:shape>
            <w10:wrap anchorx="page"/>
          </v:group>
        </w:pict>
      </w:r>
      <w:r>
        <w:pict>
          <v:group id="_x0000_s5009" style="position:absolute;left:0;text-align:left;margin-left:393.3pt;margin-top:53.55pt;width:.5pt;height:0;z-index:-6884;mso-position-horizontal-relative:page" coordorigin="7866,1071" coordsize="10,0">
            <v:shape id="_x0000_s5010" style="position:absolute;left:7866;top:1071;width:10;height:0" coordorigin="7866,1071" coordsize="10,0" path="m7866,1071r9,e" filled="f" strokeweight=".58pt">
              <v:path arrowok="t"/>
            </v:shape>
            <w10:wrap anchorx="page"/>
          </v:group>
        </w:pict>
      </w:r>
      <w:r>
        <w:pict>
          <v:group id="_x0000_s5007" style="position:absolute;left:0;text-align:left;margin-left:474.3pt;margin-top:53.55pt;width:.5pt;height:0;z-index:-6883;mso-position-horizontal-relative:page" coordorigin="9486,1071" coordsize="10,0">
            <v:shape id="_x0000_s5008" style="position:absolute;left:9486;top:1071;width:10;height:0" coordorigin="9486,1071" coordsize="10,0" path="m9486,1071r10,e" filled="f" strokeweight=".58pt">
              <v:path arrowok="t"/>
            </v:shape>
            <w10:wrap anchorx="page"/>
          </v:group>
        </w:pict>
      </w:r>
      <w:r>
        <w:pict>
          <v:group id="_x0000_s5005" style="position:absolute;left:0;text-align:left;margin-left:321.05pt;margin-top:69.05pt;width:.5pt;height:0;z-index:-6879;mso-position-horizontal-relative:page" coordorigin="6421,1381" coordsize="10,0">
            <v:shape id="_x0000_s5006" style="position:absolute;left:6421;top:1381;width:10;height:0" coordorigin="6421,1381" coordsize="10,0" path="m6421,1381r10,e" filled="f" strokeweight=".58pt">
              <v:path arrowok="t"/>
            </v:shape>
            <w10:wrap anchorx="page"/>
          </v:group>
        </w:pict>
      </w:r>
      <w:r>
        <w:pict>
          <v:group id="_x0000_s5003" style="position:absolute;left:0;text-align:left;margin-left:393.3pt;margin-top:69.05pt;width:.5pt;height:0;z-index:-6878;mso-position-horizontal-relative:page" coordorigin="7866,1381" coordsize="10,0">
            <v:shape id="_x0000_s5004" style="position:absolute;left:7866;top:1381;width:10;height:0" coordorigin="7866,1381" coordsize="10,0" path="m7866,1381r9,e" filled="f" strokeweight=".58pt">
              <v:path arrowok="t"/>
            </v:shape>
            <w10:wrap anchorx="page"/>
          </v:group>
        </w:pict>
      </w:r>
      <w:r>
        <w:pict>
          <v:group id="_x0000_s5001" style="position:absolute;left:0;text-align:left;margin-left:474.3pt;margin-top:69.05pt;width:.5pt;height:0;z-index:-6877;mso-position-horizontal-relative:page" coordorigin="9486,1381" coordsize="10,0">
            <v:shape id="_x0000_s5002" style="position:absolute;left:9486;top:1381;width:10;height:0" coordorigin="9486,1381" coordsize="10,0" path="m9486,1381r10,e" filled="f" strokeweight=".58pt">
              <v:path arrowok="t"/>
            </v:shape>
            <w10:wrap anchorx="page"/>
          </v:group>
        </w:pict>
      </w:r>
      <w:r>
        <w:pict>
          <v:group id="_x0000_s4999" style="position:absolute;left:0;text-align:left;margin-left:321.05pt;margin-top:84.55pt;width:.5pt;height:0;z-index:-6873;mso-position-horizontal-relative:page" coordorigin="6421,1691" coordsize="10,0">
            <v:shape id="_x0000_s5000" style="position:absolute;left:6421;top:1691;width:10;height:0" coordorigin="6421,1691" coordsize="10,0" path="m6421,1691r10,e" filled="f" strokeweight=".58pt">
              <v:path arrowok="t"/>
            </v:shape>
            <w10:wrap anchorx="page"/>
          </v:group>
        </w:pict>
      </w:r>
      <w:r>
        <w:pict>
          <v:group id="_x0000_s4997" style="position:absolute;left:0;text-align:left;margin-left:393.3pt;margin-top:84.55pt;width:.5pt;height:0;z-index:-6872;mso-position-horizontal-relative:page" coordorigin="7866,1691" coordsize="10,0">
            <v:shape id="_x0000_s4998" style="position:absolute;left:7866;top:1691;width:10;height:0" coordorigin="7866,1691" coordsize="10,0" path="m7866,1691r9,e" filled="f" strokeweight=".58pt">
              <v:path arrowok="t"/>
            </v:shape>
            <w10:wrap anchorx="page"/>
          </v:group>
        </w:pict>
      </w:r>
      <w:r>
        <w:pict>
          <v:group id="_x0000_s4995" style="position:absolute;left:0;text-align:left;margin-left:474.3pt;margin-top:84.55pt;width:.5pt;height:0;z-index:-6871;mso-position-horizontal-relative:page" coordorigin="9486,1691" coordsize="10,0">
            <v:shape id="_x0000_s4996" style="position:absolute;left:9486;top:1691;width:10;height:0" coordorigin="9486,1691" coordsize="10,0" path="m9486,1691r10,e" filled="f" strokeweight=".58pt">
              <v:path arrowok="t"/>
            </v:shape>
            <w10:wrap anchorx="page"/>
          </v:group>
        </w:pict>
      </w:r>
      <w:r>
        <w:pict>
          <v:group id="_x0000_s4993" style="position:absolute;left:0;text-align:left;margin-left:321.05pt;margin-top:100.15pt;width:.5pt;height:0;z-index:-6867;mso-position-horizontal-relative:page" coordorigin="6421,2003" coordsize="10,0">
            <v:shape id="_x0000_s4994" style="position:absolute;left:6421;top:2003;width:10;height:0" coordorigin="6421,2003" coordsize="10,0" path="m6421,2003r10,e" filled="f" strokeweight=".58pt">
              <v:path arrowok="t"/>
            </v:shape>
            <w10:wrap anchorx="page"/>
          </v:group>
        </w:pict>
      </w:r>
      <w:r>
        <w:pict>
          <v:group id="_x0000_s4991" style="position:absolute;left:0;text-align:left;margin-left:393.3pt;margin-top:100.15pt;width:.5pt;height:0;z-index:-6866;mso-position-horizontal-relative:page" coordorigin="7866,2003" coordsize="10,0">
            <v:shape id="_x0000_s4992" style="position:absolute;left:7866;top:2003;width:10;height:0" coordorigin="7866,2003" coordsize="10,0" path="m7866,2003r9,e" filled="f" strokeweight=".58pt">
              <v:path arrowok="t"/>
            </v:shape>
            <w10:wrap anchorx="page"/>
          </v:group>
        </w:pict>
      </w:r>
      <w:r>
        <w:pict>
          <v:group id="_x0000_s4989" style="position:absolute;left:0;text-align:left;margin-left:474.3pt;margin-top:100.15pt;width:.5pt;height:0;z-index:-6865;mso-position-horizontal-relative:page" coordorigin="9486,2003" coordsize="10,0">
            <v:shape id="_x0000_s4990" style="position:absolute;left:9486;top:2003;width:10;height:0" coordorigin="9486,2003" coordsize="10,0" path="m9486,2003r10,e" filled="f" strokeweight=".58pt">
              <v:path arrowok="t"/>
            </v:shape>
            <w10:wrap anchorx="page"/>
          </v:group>
        </w:pict>
      </w:r>
      <w:r>
        <w:pict>
          <v:group id="_x0000_s4987" style="position:absolute;left:0;text-align:left;margin-left:393.3pt;margin-top:115.65pt;width:.5pt;height:0;z-index:-6860;mso-position-horizontal-relative:page" coordorigin="7866,2313" coordsize="10,0">
            <v:shape id="_x0000_s4988" style="position:absolute;left:7866;top:2313;width:10;height:0" coordorigin="7866,2313" coordsize="10,0" path="m7866,2313r9,e" filled="f" strokeweight=".58pt">
              <v:path arrowok="t"/>
            </v:shape>
            <w10:wrap anchorx="page"/>
          </v:group>
        </w:pict>
      </w:r>
      <w:r>
        <w:pict>
          <v:group id="_x0000_s4985" style="position:absolute;left:0;text-align:left;margin-left:474.3pt;margin-top:115.65pt;width:.5pt;height:0;z-index:-6859;mso-position-horizontal-relative:page" coordorigin="9486,2313" coordsize="10,0">
            <v:shape id="_x0000_s4986" style="position:absolute;left:9486;top:2313;width:10;height:0" coordorigin="9486,2313" coordsize="10,0" path="m9486,2313r10,e" filled="f" strokeweight=".58pt">
              <v:path arrowok="t"/>
            </v:shape>
            <w10:wrap anchorx="page"/>
          </v:group>
        </w:pict>
      </w:r>
      <w:r>
        <w:pict>
          <v:group id="_x0000_s4983" style="position:absolute;left:0;text-align:left;margin-left:393.3pt;margin-top:131.1pt;width:.5pt;height:0;z-index:-6854;mso-position-horizontal-relative:page" coordorigin="7866,2622" coordsize="10,0">
            <v:shape id="_x0000_s4984" style="position:absolute;left:7866;top:2622;width:10;height:0" coordorigin="7866,2622" coordsize="10,0" path="m7866,2622r9,e" filled="f" strokeweight=".58pt">
              <v:path arrowok="t"/>
            </v:shape>
            <w10:wrap anchorx="page"/>
          </v:group>
        </w:pict>
      </w:r>
      <w:r>
        <w:pict>
          <v:group id="_x0000_s4981" style="position:absolute;left:0;text-align:left;margin-left:474.3pt;margin-top:131.1pt;width:.5pt;height:0;z-index:-6853;mso-position-horizontal-relative:page" coordorigin="9486,2622" coordsize="10,0">
            <v:shape id="_x0000_s4982" style="position:absolute;left:9486;top:2622;width:10;height:0" coordorigin="9486,2622" coordsize="10,0" path="m9486,2622r10,e" filled="f" strokeweight=".58pt">
              <v:path arrowok="t"/>
            </v:shape>
            <w10:wrap anchorx="page"/>
          </v:group>
        </w:pict>
      </w:r>
      <w:r>
        <w:pict>
          <v:group id="_x0000_s4979" style="position:absolute;left:0;text-align:left;margin-left:393.3pt;margin-top:146.6pt;width:.5pt;height:0;z-index:-6848;mso-position-horizontal-relative:page" coordorigin="7866,2932" coordsize="10,0">
            <v:shape id="_x0000_s4980" style="position:absolute;left:7866;top:2932;width:10;height:0" coordorigin="7866,2932" coordsize="10,0" path="m7866,2932r9,e" filled="f" strokeweight=".58pt">
              <v:path arrowok="t"/>
            </v:shape>
            <w10:wrap anchorx="page"/>
          </v:group>
        </w:pict>
      </w:r>
      <w:r>
        <w:pict>
          <v:group id="_x0000_s4977" style="position:absolute;left:0;text-align:left;margin-left:474.3pt;margin-top:146.6pt;width:.5pt;height:0;z-index:-6847;mso-position-horizontal-relative:page" coordorigin="9486,2932" coordsize="10,0">
            <v:shape id="_x0000_s4978" style="position:absolute;left:9486;top:2932;width:10;height:0" coordorigin="9486,2932" coordsize="10,0" path="m9486,2932r10,e" filled="f" strokeweight=".58pt">
              <v:path arrowok="t"/>
            </v:shape>
            <w10:wrap anchorx="page"/>
          </v:group>
        </w:pict>
      </w:r>
      <w:r>
        <w:pict>
          <v:group id="_x0000_s4975" style="position:absolute;left:0;text-align:left;margin-left:393.3pt;margin-top:162.1pt;width:.5pt;height:0;z-index:-6842;mso-position-horizontal-relative:page" coordorigin="7866,3242" coordsize="10,0">
            <v:shape id="_x0000_s4976" style="position:absolute;left:7866;top:3242;width:10;height:0" coordorigin="7866,3242" coordsize="10,0" path="m7866,3242r9,e" filled="f" strokeweight=".58pt">
              <v:path arrowok="t"/>
            </v:shape>
            <w10:wrap anchorx="page"/>
          </v:group>
        </w:pict>
      </w:r>
      <w:r>
        <w:pict>
          <v:group id="_x0000_s4973" style="position:absolute;left:0;text-align:left;margin-left:474.3pt;margin-top:162.1pt;width:.5pt;height:0;z-index:-6841;mso-position-horizontal-relative:page" coordorigin="9486,3242" coordsize="10,0">
            <v:shape id="_x0000_s4974" style="position:absolute;left:9486;top:3242;width:10;height:0" coordorigin="9486,3242" coordsize="10,0" path="m9486,3242r10,e" filled="f" strokeweight=".58pt">
              <v:path arrowok="t"/>
            </v:shape>
            <w10:wrap anchorx="page"/>
          </v:group>
        </w:pict>
      </w:r>
      <w:r>
        <w:pict>
          <v:group id="_x0000_s4971" style="position:absolute;left:0;text-align:left;margin-left:393.3pt;margin-top:177.55pt;width:.5pt;height:0;z-index:-6836;mso-position-horizontal-relative:page" coordorigin="7866,3551" coordsize="10,0">
            <v:shape id="_x0000_s4972" style="position:absolute;left:7866;top:3551;width:10;height:0" coordorigin="7866,3551" coordsize="10,0" path="m7866,3551r9,e" filled="f" strokeweight=".58pt">
              <v:path arrowok="t"/>
            </v:shape>
            <w10:wrap anchorx="page"/>
          </v:group>
        </w:pict>
      </w:r>
      <w:r>
        <w:pict>
          <v:group id="_x0000_s4969" style="position:absolute;left:0;text-align:left;margin-left:393.3pt;margin-top:193.15pt;width:.5pt;height:0;z-index:-6830;mso-position-horizontal-relative:page" coordorigin="7866,3863" coordsize="10,0">
            <v:shape id="_x0000_s4970" style="position:absolute;left:7866;top:3863;width:10;height:0" coordorigin="7866,3863" coordsize="10,0" path="m7866,3863r9,e" filled="f" strokeweight=".58pt">
              <v:path arrowok="t"/>
            </v:shape>
            <w10:wrap anchorx="page"/>
          </v:group>
        </w:pict>
      </w:r>
      <w:r>
        <w:pict>
          <v:group id="_x0000_s4967" style="position:absolute;left:0;text-align:left;margin-left:393.3pt;margin-top:208.65pt;width:.5pt;height:0;z-index:-6824;mso-position-horizontal-relative:page" coordorigin="7866,4173" coordsize="10,0">
            <v:shape id="_x0000_s4968" style="position:absolute;left:7866;top:4173;width:10;height:0" coordorigin="7866,4173" coordsize="10,0" path="m7866,4173r9,e" filled="f" strokeweight=".58pt">
              <v:path arrowok="t"/>
            </v:shape>
            <w10:wrap anchorx="page"/>
          </v:group>
        </w:pict>
      </w:r>
      <w:r>
        <w:pict>
          <v:group id="_x0000_s4965" style="position:absolute;left:0;text-align:left;margin-left:393.3pt;margin-top:224.15pt;width:.5pt;height:0;z-index:-6818;mso-position-horizontal-relative:page" coordorigin="7866,4483" coordsize="10,0">
            <v:shape id="_x0000_s4966" style="position:absolute;left:7866;top:4483;width:10;height:0" coordorigin="7866,4483" coordsize="10,0" path="m7866,4483r9,e" filled="f" strokeweight=".5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ta 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mum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spond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</w:p>
    <w:p w:rsidR="00547EAE" w:rsidRDefault="00547EAE">
      <w:pPr>
        <w:spacing w:before="2" w:line="220" w:lineRule="exact"/>
        <w:rPr>
          <w:sz w:val="22"/>
          <w:szCs w:val="22"/>
        </w:rPr>
        <w:sectPr w:rsidR="00547EAE">
          <w:headerReference w:type="default" r:id="rId18"/>
          <w:pgSz w:w="15840" w:h="12240" w:orient="landscape"/>
          <w:pgMar w:top="2520" w:right="2260" w:bottom="280" w:left="1600" w:header="2294" w:footer="0" w:gutter="0"/>
          <w:pgNumType w:start="6"/>
          <w:cols w:space="720"/>
        </w:sectPr>
      </w:pPr>
    </w:p>
    <w:p w:rsidR="00547EAE" w:rsidRDefault="000F4C26">
      <w:pPr>
        <w:spacing w:before="32" w:line="240" w:lineRule="exact"/>
        <w:ind w:left="1883" w:right="-53"/>
        <w:rPr>
          <w:sz w:val="22"/>
          <w:szCs w:val="22"/>
        </w:rPr>
      </w:pPr>
      <w:r>
        <w:lastRenderedPageBreak/>
        <w:pict>
          <v:group id="_x0000_s4951" style="position:absolute;left:0;text-align:left;margin-left:168.45pt;margin-top:1.4pt;width:455.2pt;height:.6pt;z-index:-6888;mso-position-horizontal-relative:page" coordorigin="3369,28" coordsize="9104,12">
            <v:shape id="_x0000_s4964" style="position:absolute;left:3375;top:33;width:1231;height:0" coordorigin="3375,33" coordsize="1231,0" path="m3375,33r1231,e" filled="f" strokeweight=".58pt">
              <v:path arrowok="t"/>
            </v:shape>
            <v:shape id="_x0000_s4963" style="position:absolute;left:4606;top:33;width:10;height:0" coordorigin="4606,33" coordsize="10,0" path="m4606,33r10,e" filled="f" strokeweight=".58pt">
              <v:path arrowok="t"/>
            </v:shape>
            <v:shape id="_x0000_s4962" style="position:absolute;left:4616;top:33;width:1076;height:0" coordorigin="4616,33" coordsize="1076,0" path="m4616,33r1075,e" filled="f" strokeweight=".58pt">
              <v:path arrowok="t"/>
            </v:shape>
            <v:shape id="_x0000_s4961" style="position:absolute;left:5691;top:33;width:10;height:0" coordorigin="5691,33" coordsize="10,0" path="m5691,33r10,e" filled="f" strokeweight=".58pt">
              <v:path arrowok="t"/>
            </v:shape>
            <v:shape id="_x0000_s4960" style="position:absolute;left:5701;top:33;width:720;height:0" coordorigin="5701,33" coordsize="720,0" path="m5701,33r720,e" filled="f" strokeweight=".58pt">
              <v:path arrowok="t"/>
            </v:shape>
            <v:shape id="_x0000_s4959" style="position:absolute;left:6421;top:33;width:10;height:0" coordorigin="6421,33" coordsize="10,0" path="m6421,33r10,e" filled="f" strokeweight=".58pt">
              <v:path arrowok="t"/>
            </v:shape>
            <v:shape id="_x0000_s4958" style="position:absolute;left:6431;top:33;width:1435;height:0" coordorigin="6431,33" coordsize="1435,0" path="m6431,33r1435,e" filled="f" strokeweight=".58pt">
              <v:path arrowok="t"/>
            </v:shape>
            <v:shape id="_x0000_s4957" style="position:absolute;left:7866;top:33;width:10;height:0" coordorigin="7866,33" coordsize="10,0" path="m7866,33r9,e" filled="f" strokeweight=".58pt">
              <v:path arrowok="t"/>
            </v:shape>
            <v:shape id="_x0000_s4956" style="position:absolute;left:7875;top:33;width:1611;height:0" coordorigin="7875,33" coordsize="1611,0" path="m7875,33r1611,e" filled="f" strokeweight=".58pt">
              <v:path arrowok="t"/>
            </v:shape>
            <v:shape id="_x0000_s4955" style="position:absolute;left:9486;top:33;width:10;height:0" coordorigin="9486,33" coordsize="10,0" path="m9486,33r10,e" filled="f" strokeweight=".58pt">
              <v:path arrowok="t"/>
            </v:shape>
            <v:shape id="_x0000_s4954" style="position:absolute;left:9496;top:33;width:1296;height:0" coordorigin="9496,33" coordsize="1296,0" path="m9496,33r1296,e" filled="f" strokeweight=".58pt">
              <v:path arrowok="t"/>
            </v:shape>
            <v:shape id="_x0000_s4953" style="position:absolute;left:10792;top:33;width:10;height:0" coordorigin="10792,33" coordsize="10,0" path="m10792,33r9,e" filled="f" strokeweight=".58pt">
              <v:path arrowok="t"/>
            </v:shape>
            <v:shape id="_x0000_s4952" style="position:absolute;left:10801;top:33;width:1666;height:0" coordorigin="10801,33" coordsize="1666,0" path="m10801,33r1666,e" filled="f" strokeweight=".58pt">
              <v:path arrowok="t"/>
            </v:shape>
            <w10:wrap anchorx="page"/>
          </v:group>
        </w:pict>
      </w:r>
      <w:r>
        <w:pict>
          <v:group id="_x0000_s4949" style="position:absolute;left:0;text-align:left;margin-left:230.3pt;margin-top:27.45pt;width:.5pt;height:0;z-index:-6887;mso-position-horizontal-relative:page" coordorigin="4606,549" coordsize="10,0">
            <v:shape id="_x0000_s4950" style="position:absolute;left:4606;top:549;width:10;height:0" coordorigin="4606,549" coordsize="10,0" path="m4606,549r10,e" filled="f" strokeweight=".58pt">
              <v:path arrowok="t"/>
            </v:shape>
            <w10:wrap anchorx="page"/>
          </v:group>
        </w:pict>
      </w:r>
      <w:r>
        <w:pict>
          <v:group id="_x0000_s4947" style="position:absolute;left:0;text-align:left;margin-left:284.55pt;margin-top:27.45pt;width:.5pt;height:0;z-index:-6886;mso-position-horizontal-relative:page" coordorigin="5691,549" coordsize="10,0">
            <v:shape id="_x0000_s4948" style="position:absolute;left:5691;top:549;width:10;height:0" coordorigin="5691,549" coordsize="10,0" path="m5691,549r10,e" filled="f" strokeweight=".58pt">
              <v:path arrowok="t"/>
            </v:shape>
            <w10:wrap anchorx="page"/>
          </v:group>
        </w:pict>
      </w:r>
      <w:r>
        <w:pict>
          <v:group id="_x0000_s4945" style="position:absolute;left:0;text-align:left;margin-left:230.3pt;margin-top:42.95pt;width:.5pt;height:0;z-index:-6881;mso-position-horizontal-relative:page" coordorigin="4606,859" coordsize="10,0">
            <v:shape id="_x0000_s4946" style="position:absolute;left:4606;top:859;width:10;height:0" coordorigin="4606,859" coordsize="10,0" path="m4606,859r10,e" filled="f" strokeweight=".58pt">
              <v:path arrowok="t"/>
            </v:shape>
            <w10:wrap anchorx="page"/>
          </v:group>
        </w:pict>
      </w:r>
      <w:r>
        <w:pict>
          <v:group id="_x0000_s4943" style="position:absolute;left:0;text-align:left;margin-left:284.55pt;margin-top:42.95pt;width:.5pt;height:0;z-index:-6880;mso-position-horizontal-relative:page" coordorigin="5691,859" coordsize="10,0">
            <v:shape id="_x0000_s4944" style="position:absolute;left:5691;top:859;width:10;height:0" coordorigin="5691,859" coordsize="10,0" path="m5691,859r10,e" filled="f" strokeweight=".58pt">
              <v:path arrowok="t"/>
            </v:shape>
            <w10:wrap anchorx="page"/>
          </v:group>
        </w:pict>
      </w:r>
      <w:r>
        <w:pict>
          <v:group id="_x0000_s4941" style="position:absolute;left:0;text-align:left;margin-left:230.3pt;margin-top:58.45pt;width:.5pt;height:0;z-index:-6875;mso-position-horizontal-relative:page" coordorigin="4606,1169" coordsize="10,0">
            <v:shape id="_x0000_s4942" style="position:absolute;left:4606;top:1169;width:10;height:0" coordorigin="4606,1169" coordsize="10,0" path="m4606,1169r10,e" filled="f" strokeweight=".58pt">
              <v:path arrowok="t"/>
            </v:shape>
            <w10:wrap anchorx="page"/>
          </v:group>
        </w:pict>
      </w:r>
      <w:r>
        <w:pict>
          <v:group id="_x0000_s4939" style="position:absolute;left:0;text-align:left;margin-left:284.55pt;margin-top:58.45pt;width:.5pt;height:0;z-index:-6874;mso-position-horizontal-relative:page" coordorigin="5691,1169" coordsize="10,0">
            <v:shape id="_x0000_s4940" style="position:absolute;left:5691;top:1169;width:10;height:0" coordorigin="5691,1169" coordsize="10,0" path="m5691,1169r10,e" filled="f" strokeweight=".58pt">
              <v:path arrowok="t"/>
            </v:shape>
            <w10:wrap anchorx="page"/>
          </v:group>
        </w:pict>
      </w:r>
      <w:r>
        <w:pict>
          <v:group id="_x0000_s4937" style="position:absolute;left:0;text-align:left;margin-left:284.55pt;margin-top:74.05pt;width:.5pt;height:0;z-index:-6868;mso-position-horizontal-relative:page" coordorigin="5691,1481" coordsize="10,0">
            <v:shape id="_x0000_s4938" style="position:absolute;left:5691;top:1481;width:10;height:0" coordorigin="5691,1481" coordsize="10,0" path="m5691,1481r10,e" filled="f" strokeweight=".58pt">
              <v:path arrowok="t"/>
            </v:shape>
            <w10:wrap anchorx="page"/>
          </v:group>
        </w:pict>
      </w:r>
      <w:r>
        <w:pict>
          <v:group id="_x0000_s4935" style="position:absolute;left:0;text-align:left;margin-left:284.55pt;margin-top:89.55pt;width:.5pt;height:0;z-index:-6862;mso-position-horizontal-relative:page" coordorigin="5691,1791" coordsize="10,0">
            <v:shape id="_x0000_s4936" style="position:absolute;left:5691;top:1791;width:10;height:0" coordorigin="5691,1791" coordsize="10,0" path="m5691,1791r10,e" filled="f" strokeweight=".58pt">
              <v:path arrowok="t"/>
            </v:shape>
            <w10:wrap anchorx="page"/>
          </v:group>
        </w:pict>
      </w:r>
      <w:r>
        <w:pict>
          <v:group id="_x0000_s4933" style="position:absolute;left:0;text-align:left;margin-left:321.05pt;margin-top:89.55pt;width:.5pt;height:0;z-index:-6861;mso-position-horizontal-relative:page" coordorigin="6421,1791" coordsize="10,0">
            <v:shape id="_x0000_s4934" style="position:absolute;left:6421;top:1791;width:10;height:0" coordorigin="6421,1791" coordsize="10,0" path="m6421,1791r10,e" filled="f" strokeweight=".58pt">
              <v:path arrowok="t"/>
            </v:shape>
            <w10:wrap anchorx="page"/>
          </v:group>
        </w:pict>
      </w:r>
      <w:r>
        <w:pict>
          <v:group id="_x0000_s4931" style="position:absolute;left:0;text-align:left;margin-left:284.55pt;margin-top:105pt;width:.5pt;height:0;z-index:-6856;mso-position-horizontal-relative:page" coordorigin="5691,2100" coordsize="10,0">
            <v:shape id="_x0000_s4932" style="position:absolute;left:5691;top:2100;width:10;height:0" coordorigin="5691,2100" coordsize="10,0" path="m5691,2100r10,e" filled="f" strokeweight=".58pt">
              <v:path arrowok="t"/>
            </v:shape>
            <w10:wrap anchorx="page"/>
          </v:group>
        </w:pict>
      </w:r>
      <w:r>
        <w:pict>
          <v:group id="_x0000_s4929" style="position:absolute;left:0;text-align:left;margin-left:321.05pt;margin-top:105pt;width:.5pt;height:0;z-index:-6855;mso-position-horizontal-relative:page" coordorigin="6421,2100" coordsize="10,0">
            <v:shape id="_x0000_s4930" style="position:absolute;left:6421;top:2100;width:10;height:0" coordorigin="6421,2100" coordsize="10,0" path="m6421,2100r10,e" filled="f" strokeweight=".58pt">
              <v:path arrowok="t"/>
            </v:shape>
            <w10:wrap anchorx="page"/>
          </v:group>
        </w:pict>
      </w:r>
      <w:r>
        <w:pict>
          <v:group id="_x0000_s4927" style="position:absolute;left:0;text-align:left;margin-left:284.55pt;margin-top:120.5pt;width:.5pt;height:0;z-index:-6850;mso-position-horizontal-relative:page" coordorigin="5691,2410" coordsize="10,0">
            <v:shape id="_x0000_s4928" style="position:absolute;left:5691;top:2410;width:10;height:0" coordorigin="5691,2410" coordsize="10,0" path="m5691,2410r10,e" filled="f" strokeweight=".58pt">
              <v:path arrowok="t"/>
            </v:shape>
            <w10:wrap anchorx="page"/>
          </v:group>
        </w:pict>
      </w:r>
      <w:r>
        <w:pict>
          <v:group id="_x0000_s4925" style="position:absolute;left:0;text-align:left;margin-left:321.05pt;margin-top:120.5pt;width:.5pt;height:0;z-index:-6849;mso-position-horizontal-relative:page" coordorigin="6421,2410" coordsize="10,0">
            <v:shape id="_x0000_s4926" style="position:absolute;left:6421;top:2410;width:10;height:0" coordorigin="6421,2410" coordsize="10,0" path="m6421,2410r10,e" filled="f" strokeweight=".58pt">
              <v:path arrowok="t"/>
            </v:shape>
            <w10:wrap anchorx="page"/>
          </v:group>
        </w:pict>
      </w:r>
      <w:r>
        <w:pict>
          <v:group id="_x0000_s4923" style="position:absolute;left:0;text-align:left;margin-left:321.05pt;margin-top:136pt;width:.5pt;height:0;z-index:-6843;mso-position-horizontal-relative:page" coordorigin="6421,2720" coordsize="10,0">
            <v:shape id="_x0000_s4924" style="position:absolute;left:6421;top:2720;width:10;height:0" coordorigin="6421,2720" coordsize="10,0" path="m6421,2720r10,e" filled="f" strokeweight=".58pt">
              <v:path arrowok="t"/>
            </v:shape>
            <w10:wrap anchorx="page"/>
          </v:group>
        </w:pict>
      </w:r>
      <w:r>
        <w:pict>
          <v:group id="_x0000_s4921" style="position:absolute;left:0;text-align:left;margin-left:321.05pt;margin-top:151.45pt;width:.5pt;height:0;z-index:-6837;mso-position-horizontal-relative:page" coordorigin="6421,3029" coordsize="10,0">
            <v:shape id="_x0000_s4922" style="position:absolute;left:6421;top:3029;width:10;height:0" coordorigin="6421,3029" coordsize="10,0" path="m6421,3029r10,e" filled="f" strokeweight=".58pt">
              <v:path arrowok="t"/>
            </v:shape>
            <w10:wrap anchorx="page"/>
          </v:group>
        </w:pict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o                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J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</w:p>
    <w:p w:rsidR="00547EAE" w:rsidRDefault="000F4C26">
      <w:pPr>
        <w:spacing w:before="32" w:line="240" w:lineRule="exact"/>
        <w:rPr>
          <w:sz w:val="22"/>
          <w:szCs w:val="22"/>
        </w:rPr>
        <w:sectPr w:rsidR="00547EAE">
          <w:type w:val="continuous"/>
          <w:pgSz w:w="15840" w:h="12240" w:orient="landscape"/>
          <w:pgMar w:top="1480" w:right="2260" w:bottom="280" w:left="1600" w:header="720" w:footer="720" w:gutter="0"/>
          <w:cols w:num="2" w:space="720" w:equalWidth="0">
            <w:col w:w="3555" w:space="4439"/>
            <w:col w:w="3986"/>
          </w:cols>
        </w:sectPr>
      </w:pPr>
      <w:r>
        <w:br w:type="column"/>
      </w:r>
      <w:r>
        <w:rPr>
          <w:spacing w:val="-1"/>
          <w:position w:val="-1"/>
          <w:sz w:val="22"/>
          <w:szCs w:val="22"/>
        </w:rPr>
        <w:lastRenderedPageBreak/>
        <w:t>D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</w:p>
    <w:p w:rsidR="00547EAE" w:rsidRDefault="000F4C26">
      <w:pPr>
        <w:tabs>
          <w:tab w:val="left" w:pos="10860"/>
        </w:tabs>
        <w:spacing w:before="6"/>
        <w:ind w:left="1775"/>
        <w:rPr>
          <w:sz w:val="22"/>
          <w:szCs w:val="22"/>
        </w:rPr>
      </w:pPr>
      <w:r>
        <w:lastRenderedPageBreak/>
        <w:pict>
          <v:group id="_x0000_s4919" style="position:absolute;left:0;text-align:left;margin-left:539.6pt;margin-top:13.45pt;width:.5pt;height:0;z-index:-6882;mso-position-horizontal-relative:page" coordorigin="10792,269" coordsize="10,0">
            <v:shape id="_x0000_s4920" style="position:absolute;left:10792;top:269;width:10;height:0" coordorigin="10792,269" coordsize="10,0" path="m10792,269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pacing w:val="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  <w:u w:val="single" w:color="000000"/>
        </w:rPr>
        <w:t>s</w:t>
      </w:r>
      <w:r>
        <w:rPr>
          <w:sz w:val="22"/>
          <w:szCs w:val="22"/>
          <w:u w:val="single" w:color="000000"/>
        </w:rPr>
        <w:t>p</w:t>
      </w:r>
      <w:r>
        <w:rPr>
          <w:spacing w:val="-2"/>
          <w:sz w:val="22"/>
          <w:szCs w:val="22"/>
          <w:u w:val="single" w:color="000000"/>
        </w:rPr>
        <w:t>o</w:t>
      </w:r>
      <w:r>
        <w:rPr>
          <w:sz w:val="22"/>
          <w:szCs w:val="22"/>
          <w:u w:val="single" w:color="000000"/>
        </w:rPr>
        <w:t xml:space="preserve">nden   </w:t>
      </w:r>
      <w:r>
        <w:rPr>
          <w:spacing w:val="-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pacing w:val="1"/>
          <w:sz w:val="22"/>
          <w:szCs w:val="22"/>
          <w:u w:val="single" w:color="000000"/>
        </w:rPr>
        <w:t>K</w:t>
      </w:r>
      <w:r>
        <w:rPr>
          <w:spacing w:val="-2"/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z w:val="22"/>
          <w:szCs w:val="22"/>
          <w:u w:val="single" w:color="000000"/>
        </w:rPr>
        <w:t>a</w:t>
      </w:r>
      <w:r>
        <w:rPr>
          <w:spacing w:val="-3"/>
          <w:sz w:val="22"/>
          <w:szCs w:val="22"/>
          <w:u w:val="single" w:color="000000"/>
        </w:rPr>
        <w:t>m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 xml:space="preserve">n   </w:t>
      </w:r>
      <w:r>
        <w:rPr>
          <w:spacing w:val="-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U</w:t>
      </w:r>
      <w:r>
        <w:rPr>
          <w:sz w:val="22"/>
          <w:szCs w:val="22"/>
          <w:u w:val="single" w:color="000000"/>
        </w:rPr>
        <w:t>s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 xml:space="preserve">a   </w:t>
      </w:r>
      <w:r>
        <w:rPr>
          <w:spacing w:val="-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Pend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pacing w:val="-2"/>
          <w:sz w:val="22"/>
          <w:szCs w:val="22"/>
          <w:u w:val="single" w:color="000000"/>
        </w:rPr>
        <w:t>d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pacing w:val="-2"/>
          <w:sz w:val="22"/>
          <w:szCs w:val="22"/>
          <w:u w:val="single" w:color="000000"/>
        </w:rPr>
        <w:t>k</w:t>
      </w:r>
      <w:r>
        <w:rPr>
          <w:sz w:val="22"/>
          <w:szCs w:val="22"/>
          <w:u w:val="single" w:color="000000"/>
        </w:rPr>
        <w:t xml:space="preserve">an     </w:t>
      </w:r>
      <w:r>
        <w:rPr>
          <w:spacing w:val="1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Pe</w:t>
      </w:r>
      <w:r>
        <w:rPr>
          <w:spacing w:val="-2"/>
          <w:sz w:val="22"/>
          <w:szCs w:val="22"/>
          <w:u w:val="single" w:color="000000"/>
        </w:rPr>
        <w:t>k</w:t>
      </w:r>
      <w:r>
        <w:rPr>
          <w:sz w:val="22"/>
          <w:szCs w:val="22"/>
          <w:u w:val="single" w:color="000000"/>
        </w:rPr>
        <w:t>e</w:t>
      </w:r>
      <w:r>
        <w:rPr>
          <w:spacing w:val="-1"/>
          <w:sz w:val="22"/>
          <w:szCs w:val="22"/>
          <w:u w:val="single" w:color="000000"/>
        </w:rPr>
        <w:t>r</w:t>
      </w:r>
      <w:r>
        <w:rPr>
          <w:spacing w:val="3"/>
          <w:sz w:val="22"/>
          <w:szCs w:val="22"/>
          <w:u w:val="single" w:color="000000"/>
        </w:rPr>
        <w:t>j</w:t>
      </w:r>
      <w:r>
        <w:rPr>
          <w:sz w:val="22"/>
          <w:szCs w:val="22"/>
          <w:u w:val="single" w:color="000000"/>
        </w:rPr>
        <w:t>a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 xml:space="preserve">n           </w:t>
      </w:r>
      <w:r>
        <w:rPr>
          <w:spacing w:val="-1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ob</w:t>
      </w:r>
      <w:r>
        <w:rPr>
          <w:spacing w:val="1"/>
          <w:sz w:val="22"/>
          <w:szCs w:val="22"/>
          <w:u w:val="single" w:color="000000"/>
        </w:rPr>
        <w:t>ili</w:t>
      </w:r>
      <w:r>
        <w:rPr>
          <w:spacing w:val="-2"/>
          <w:sz w:val="22"/>
          <w:szCs w:val="22"/>
          <w:u w:val="single" w:color="000000"/>
        </w:rPr>
        <w:t>s</w:t>
      </w:r>
      <w:r>
        <w:rPr>
          <w:sz w:val="22"/>
          <w:szCs w:val="22"/>
          <w:u w:val="single" w:color="000000"/>
        </w:rPr>
        <w:t>a</w:t>
      </w:r>
      <w:r>
        <w:rPr>
          <w:spacing w:val="-2"/>
          <w:sz w:val="22"/>
          <w:szCs w:val="22"/>
          <w:u w:val="single" w:color="000000"/>
        </w:rPr>
        <w:t>s</w:t>
      </w:r>
      <w:r>
        <w:rPr>
          <w:sz w:val="22"/>
          <w:szCs w:val="22"/>
          <w:u w:val="single" w:color="000000"/>
        </w:rPr>
        <w:t xml:space="preserve">i   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D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a</w:t>
      </w:r>
      <w:r>
        <w:rPr>
          <w:spacing w:val="-2"/>
          <w:sz w:val="22"/>
          <w:szCs w:val="22"/>
          <w:u w:val="single" w:color="000000"/>
        </w:rPr>
        <w:t>g</w:t>
      </w:r>
      <w:r>
        <w:rPr>
          <w:sz w:val="22"/>
          <w:szCs w:val="22"/>
          <w:u w:val="single" w:color="000000"/>
        </w:rPr>
        <w:t xml:space="preserve">nosa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860"/>
        </w:tabs>
        <w:spacing w:before="56"/>
        <w:ind w:left="1775"/>
        <w:rPr>
          <w:sz w:val="22"/>
          <w:szCs w:val="22"/>
        </w:rPr>
      </w:pPr>
      <w:r>
        <w:pict>
          <v:group id="_x0000_s4917" style="position:absolute;left:0;text-align:left;margin-left:539.6pt;margin-top:15.95pt;width:.5pt;height:0;z-index:-6876;mso-position-horizontal-relative:page" coordorigin="10792,319" coordsize="10,0">
            <v:shape id="_x0000_s4918" style="position:absolute;left:10792;top:319;width:10;height:0" coordorigin="10792,319" coordsize="10,0" path="m10792,319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               </w:t>
      </w:r>
      <w:r>
        <w:rPr>
          <w:spacing w:val="2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P               </w:t>
      </w:r>
      <w:r>
        <w:rPr>
          <w:spacing w:val="-2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57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SD                  </w:t>
      </w:r>
      <w:r>
        <w:rPr>
          <w:spacing w:val="1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 xml:space="preserve">T                    </w:t>
      </w:r>
      <w:r>
        <w:rPr>
          <w:spacing w:val="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C</w:t>
      </w:r>
      <w:r>
        <w:rPr>
          <w:spacing w:val="1"/>
          <w:sz w:val="22"/>
          <w:szCs w:val="22"/>
          <w:u w:val="single" w:color="000000"/>
        </w:rPr>
        <w:t>V</w:t>
      </w:r>
      <w:r>
        <w:rPr>
          <w:spacing w:val="-1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>+</w:t>
      </w:r>
      <w:r>
        <w:rPr>
          <w:spacing w:val="-1"/>
          <w:sz w:val="22"/>
          <w:szCs w:val="22"/>
          <w:u w:val="single" w:color="000000"/>
        </w:rPr>
        <w:t>D</w:t>
      </w:r>
      <w:r>
        <w:rPr>
          <w:sz w:val="22"/>
          <w:szCs w:val="22"/>
          <w:u w:val="single" w:color="000000"/>
        </w:rPr>
        <w:t xml:space="preserve">M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860"/>
        </w:tabs>
        <w:spacing w:before="57"/>
        <w:ind w:left="1775"/>
        <w:rPr>
          <w:sz w:val="22"/>
          <w:szCs w:val="22"/>
        </w:rPr>
      </w:pPr>
      <w:r>
        <w:pict>
          <v:group id="_x0000_s4915" style="position:absolute;left:0;text-align:left;margin-left:539.6pt;margin-top:16pt;width:.5pt;height:0;z-index:-6870;mso-position-horizontal-relative:page" coordorigin="10792,320" coordsize="10,0">
            <v:shape id="_x0000_s4916" style="position:absolute;left:10792;top:320;width:10;height:0" coordorigin="10792,320" coordsize="10,0" path="m10792,320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               </w:t>
      </w:r>
      <w:r>
        <w:rPr>
          <w:spacing w:val="2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L              </w:t>
      </w:r>
      <w:r>
        <w:rPr>
          <w:spacing w:val="1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60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SD                  </w:t>
      </w:r>
      <w:r>
        <w:rPr>
          <w:spacing w:val="1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Peda</w:t>
      </w:r>
      <w:r>
        <w:rPr>
          <w:spacing w:val="-2"/>
          <w:sz w:val="22"/>
          <w:szCs w:val="22"/>
          <w:u w:val="single" w:color="000000"/>
        </w:rPr>
        <w:t>g</w:t>
      </w:r>
      <w:r>
        <w:rPr>
          <w:sz w:val="22"/>
          <w:szCs w:val="22"/>
          <w:u w:val="single" w:color="000000"/>
        </w:rPr>
        <w:t xml:space="preserve">ang         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4</w:t>
      </w:r>
      <w:r>
        <w:rPr>
          <w:sz w:val="22"/>
          <w:szCs w:val="22"/>
          <w:u w:val="single" w:color="000000"/>
        </w:rPr>
        <w:t xml:space="preserve">  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C</w:t>
      </w:r>
      <w:r>
        <w:rPr>
          <w:spacing w:val="1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>A</w:t>
      </w:r>
      <w:r>
        <w:rPr>
          <w:spacing w:val="-1"/>
          <w:sz w:val="22"/>
          <w:szCs w:val="22"/>
          <w:u w:val="single" w:color="000000"/>
        </w:rPr>
        <w:t xml:space="preserve"> B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-2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ed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 xml:space="preserve">ng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860"/>
        </w:tabs>
        <w:spacing w:before="56"/>
        <w:ind w:left="1775"/>
        <w:rPr>
          <w:sz w:val="22"/>
          <w:szCs w:val="22"/>
        </w:rPr>
      </w:pPr>
      <w:r>
        <w:pict>
          <v:group id="_x0000_s4913" style="position:absolute;left:0;text-align:left;margin-left:230.3pt;margin-top:16.05pt;width:.5pt;height:0;z-index:-6869;mso-position-horizontal-relative:page" coordorigin="4606,321" coordsize="10,0">
            <v:shape id="_x0000_s4914" style="position:absolute;left:4606;top:321;width:10;height:0" coordorigin="4606,321" coordsize="10,0" path="m4606,321r10,e" filled="f" strokeweight=".58pt">
              <v:path arrowok="t"/>
            </v:shape>
            <w10:wrap anchorx="page"/>
          </v:group>
        </w:pict>
      </w:r>
      <w:r>
        <w:pict>
          <v:group id="_x0000_s4911" style="position:absolute;left:0;text-align:left;margin-left:539.6pt;margin-top:16.05pt;width:.5pt;height:0;z-index:-6864;mso-position-horizontal-relative:page" coordorigin="10792,321" coordsize="10,0">
            <v:shape id="_x0000_s4912" style="position:absolute;left:10792;top:321;width:10;height:0" coordorigin="10792,321" coordsize="10,0" path="m10792,321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               </w:t>
      </w:r>
      <w:r>
        <w:rPr>
          <w:spacing w:val="2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L              </w:t>
      </w:r>
      <w:r>
        <w:rPr>
          <w:spacing w:val="1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85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SMA     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Pens</w:t>
      </w:r>
      <w:r>
        <w:rPr>
          <w:spacing w:val="-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 xml:space="preserve">unan          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8  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C</w:t>
      </w:r>
      <w:r>
        <w:rPr>
          <w:spacing w:val="1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>A</w:t>
      </w:r>
      <w:r>
        <w:rPr>
          <w:spacing w:val="-1"/>
          <w:sz w:val="22"/>
          <w:szCs w:val="22"/>
          <w:u w:val="single" w:color="000000"/>
        </w:rPr>
        <w:t xml:space="preserve"> B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-2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ed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 xml:space="preserve">ng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860"/>
        </w:tabs>
        <w:spacing w:before="56"/>
        <w:ind w:left="1775"/>
        <w:rPr>
          <w:sz w:val="22"/>
          <w:szCs w:val="22"/>
        </w:rPr>
      </w:pPr>
      <w:r>
        <w:pict>
          <v:group id="_x0000_s4909" style="position:absolute;left:0;text-align:left;margin-left:230.3pt;margin-top:16.05pt;width:.5pt;height:0;z-index:-6863;mso-position-horizontal-relative:page" coordorigin="4606,321" coordsize="10,0">
            <v:shape id="_x0000_s4910" style="position:absolute;left:4606;top:321;width:10;height:0" coordorigin="4606,321" coordsize="10,0" path="m4606,321r10,e" filled="f" strokeweight=".58pt">
              <v:path arrowok="t"/>
            </v:shape>
            <w10:wrap anchorx="page"/>
          </v:group>
        </w:pict>
      </w:r>
      <w:r>
        <w:pict>
          <v:group id="_x0000_s4907" style="position:absolute;left:0;text-align:left;margin-left:539.6pt;margin-top:16.05pt;width:.5pt;height:0;z-index:-6858;mso-position-horizontal-relative:page" coordorigin="10792,321" coordsize="10,0">
            <v:shape id="_x0000_s4908" style="position:absolute;left:10792;top:321;width:10;height:0" coordorigin="10792,321" coordsize="10,0" path="m10792,321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               </w:t>
      </w:r>
      <w:r>
        <w:rPr>
          <w:spacing w:val="2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L              </w:t>
      </w:r>
      <w:r>
        <w:rPr>
          <w:spacing w:val="1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71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SD                  </w:t>
      </w:r>
      <w:r>
        <w:rPr>
          <w:spacing w:val="1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Pe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a</w:t>
      </w:r>
      <w:r>
        <w:rPr>
          <w:spacing w:val="-2"/>
          <w:sz w:val="22"/>
          <w:szCs w:val="22"/>
          <w:u w:val="single" w:color="000000"/>
        </w:rPr>
        <w:t>n</w:t>
      </w:r>
      <w:r>
        <w:rPr>
          <w:sz w:val="22"/>
          <w:szCs w:val="22"/>
          <w:u w:val="single" w:color="000000"/>
        </w:rPr>
        <w:t xml:space="preserve">i                </w:t>
      </w:r>
      <w:r>
        <w:rPr>
          <w:spacing w:val="2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6  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BP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860"/>
        </w:tabs>
        <w:spacing w:before="59"/>
        <w:ind w:left="1775"/>
        <w:rPr>
          <w:sz w:val="22"/>
          <w:szCs w:val="22"/>
        </w:rPr>
      </w:pPr>
      <w:r>
        <w:pict>
          <v:group id="_x0000_s4905" style="position:absolute;left:0;text-align:left;margin-left:230.3pt;margin-top:16.1pt;width:.5pt;height:0;z-index:-6857;mso-position-horizontal-relative:page" coordorigin="4606,322" coordsize="10,0">
            <v:shape id="_x0000_s4906" style="position:absolute;left:4606;top:322;width:10;height:0" coordorigin="4606,322" coordsize="10,0" path="m4606,322r10,e" filled="f" strokeweight=".58pt">
              <v:path arrowok="t"/>
            </v:shape>
            <w10:wrap anchorx="page"/>
          </v:group>
        </w:pict>
      </w:r>
      <w:r>
        <w:pict>
          <v:group id="_x0000_s4903" style="position:absolute;left:0;text-align:left;margin-left:539.6pt;margin-top:16.1pt;width:.5pt;height:0;z-index:-6852;mso-position-horizontal-relative:page" coordorigin="10792,322" coordsize="10,0">
            <v:shape id="_x0000_s4904" style="position:absolute;left:10792;top:322;width:10;height:0" coordorigin="10792,322" coordsize="10,0" path="m10792,322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                 </w:t>
      </w:r>
      <w:r>
        <w:rPr>
          <w:spacing w:val="2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P               </w:t>
      </w:r>
      <w:r>
        <w:rPr>
          <w:spacing w:val="-2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58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SMP               </w:t>
      </w:r>
      <w:r>
        <w:rPr>
          <w:spacing w:val="1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 xml:space="preserve">T                    </w:t>
      </w:r>
      <w:r>
        <w:rPr>
          <w:spacing w:val="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C</w:t>
      </w:r>
      <w:r>
        <w:rPr>
          <w:spacing w:val="1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 xml:space="preserve">A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860"/>
        </w:tabs>
        <w:spacing w:before="56"/>
        <w:ind w:left="1775"/>
        <w:rPr>
          <w:sz w:val="22"/>
          <w:szCs w:val="22"/>
        </w:rPr>
      </w:pPr>
      <w:r>
        <w:pict>
          <v:group id="_x0000_s4901" style="position:absolute;left:0;text-align:left;margin-left:230.3pt;margin-top:15.95pt;width:.5pt;height:0;z-index:-6851;mso-position-horizontal-relative:page" coordorigin="4606,319" coordsize="10,0">
            <v:shape id="_x0000_s4902" style="position:absolute;left:4606;top:319;width:10;height:0" coordorigin="4606,319" coordsize="10,0" path="m4606,319r10,e" filled="f" strokeweight=".58pt">
              <v:path arrowok="t"/>
            </v:shape>
            <w10:wrap anchorx="page"/>
          </v:group>
        </w:pict>
      </w:r>
      <w:r>
        <w:pict>
          <v:group id="_x0000_s4899" style="position:absolute;left:0;text-align:left;margin-left:539.6pt;margin-top:15.95pt;width:.5pt;height:0;z-index:-6846;mso-position-horizontal-relative:page" coordorigin="10792,319" coordsize="10,0">
            <v:shape id="_x0000_s4900" style="position:absolute;left:10792;top:319;width:10;height:0" coordorigin="10792,319" coordsize="10,0" path="m10792,319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6                 </w:t>
      </w:r>
      <w:r>
        <w:rPr>
          <w:spacing w:val="2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P               </w:t>
      </w:r>
      <w:r>
        <w:rPr>
          <w:spacing w:val="-2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57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SD</w:t>
      </w:r>
      <w:r>
        <w:rPr>
          <w:sz w:val="22"/>
          <w:szCs w:val="22"/>
          <w:u w:val="single" w:color="000000"/>
        </w:rPr>
        <w:t xml:space="preserve">                  </w:t>
      </w:r>
      <w:r>
        <w:rPr>
          <w:spacing w:val="1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Pe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a</w:t>
      </w:r>
      <w:r>
        <w:rPr>
          <w:spacing w:val="-2"/>
          <w:sz w:val="22"/>
          <w:szCs w:val="22"/>
          <w:u w:val="single" w:color="000000"/>
        </w:rPr>
        <w:t>n</w:t>
      </w:r>
      <w:r>
        <w:rPr>
          <w:sz w:val="22"/>
          <w:szCs w:val="22"/>
          <w:u w:val="single" w:color="000000"/>
        </w:rPr>
        <w:t xml:space="preserve">i                </w:t>
      </w:r>
      <w:r>
        <w:rPr>
          <w:spacing w:val="2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C</w:t>
      </w:r>
      <w:r>
        <w:rPr>
          <w:spacing w:val="1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 xml:space="preserve">A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860"/>
        </w:tabs>
        <w:spacing w:before="56"/>
        <w:ind w:left="1775"/>
        <w:rPr>
          <w:sz w:val="22"/>
          <w:szCs w:val="22"/>
        </w:rPr>
      </w:pPr>
      <w:r>
        <w:pict>
          <v:group id="_x0000_s4897" style="position:absolute;left:0;text-align:left;margin-left:230.3pt;margin-top:15.95pt;width:.5pt;height:0;z-index:-6845;mso-position-horizontal-relative:page" coordorigin="4606,319" coordsize="10,0">
            <v:shape id="_x0000_s4898" style="position:absolute;left:4606;top:319;width:10;height:0" coordorigin="4606,319" coordsize="10,0" path="m4606,319r10,e" filled="f" strokeweight=".58pt">
              <v:path arrowok="t"/>
            </v:shape>
            <w10:wrap anchorx="page"/>
          </v:group>
        </w:pict>
      </w:r>
      <w:r>
        <w:pict>
          <v:group id="_x0000_s4895" style="position:absolute;left:0;text-align:left;margin-left:284.55pt;margin-top:15.95pt;width:.5pt;height:0;z-index:-6844;mso-position-horizontal-relative:page" coordorigin="5691,319" coordsize="10,0">
            <v:shape id="_x0000_s4896" style="position:absolute;left:5691;top:319;width:10;height:0" coordorigin="5691,319" coordsize="10,0" path="m5691,319r10,e" filled="f" strokeweight=".58pt">
              <v:path arrowok="t"/>
            </v:shape>
            <w10:wrap anchorx="page"/>
          </v:group>
        </w:pict>
      </w:r>
      <w:r>
        <w:pict>
          <v:group id="_x0000_s4893" style="position:absolute;left:0;text-align:left;margin-left:539.6pt;margin-top:15.95pt;width:.5pt;height:0;z-index:-6840;mso-position-horizontal-relative:page" coordorigin="10792,319" coordsize="10,0">
            <v:shape id="_x0000_s4894" style="position:absolute;left:10792;top:319;width:10;height:0" coordorigin="10792,319" coordsize="10,0" path="m10792,319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7                 </w:t>
      </w:r>
      <w:r>
        <w:rPr>
          <w:spacing w:val="2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L              </w:t>
      </w:r>
      <w:r>
        <w:rPr>
          <w:spacing w:val="1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76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PT                   </w:t>
      </w:r>
      <w:r>
        <w:rPr>
          <w:spacing w:val="-2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Pens</w:t>
      </w:r>
      <w:r>
        <w:rPr>
          <w:spacing w:val="-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 xml:space="preserve">unan          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18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C</w:t>
      </w:r>
      <w:r>
        <w:rPr>
          <w:spacing w:val="1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 xml:space="preserve">A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860"/>
        </w:tabs>
        <w:spacing w:before="56"/>
        <w:ind w:left="1775"/>
        <w:rPr>
          <w:sz w:val="22"/>
          <w:szCs w:val="22"/>
        </w:rPr>
      </w:pPr>
      <w:r>
        <w:pict>
          <v:group id="_x0000_s4891" style="position:absolute;left:0;text-align:left;margin-left:230.3pt;margin-top:15.95pt;width:.5pt;height:0;z-index:-6839;mso-position-horizontal-relative:page" coordorigin="4606,319" coordsize="10,0">
            <v:shape id="_x0000_s4892" style="position:absolute;left:4606;top:319;width:10;height:0" coordorigin="4606,319" coordsize="10,0" path="m4606,319r10,e" filled="f" strokeweight=".58pt">
              <v:path arrowok="t"/>
            </v:shape>
            <w10:wrap anchorx="page"/>
          </v:group>
        </w:pict>
      </w:r>
      <w:r>
        <w:pict>
          <v:group id="_x0000_s4889" style="position:absolute;left:0;text-align:left;margin-left:284.55pt;margin-top:15.95pt;width:.5pt;height:0;z-index:-6838;mso-position-horizontal-relative:page" coordorigin="5691,319" coordsize="10,0">
            <v:shape id="_x0000_s4890" style="position:absolute;left:5691;top:319;width:10;height:0" coordorigin="5691,319" coordsize="10,0" path="m5691,319r10,e" filled="f" strokeweight=".58pt">
              <v:path arrowok="t"/>
            </v:shape>
            <w10:wrap anchorx="page"/>
          </v:group>
        </w:pict>
      </w:r>
      <w:r>
        <w:pict>
          <v:group id="_x0000_s4887" style="position:absolute;left:0;text-align:left;margin-left:474.3pt;margin-top:15.95pt;width:.5pt;height:0;z-index:-6835;mso-position-horizontal-relative:page" coordorigin="9486,319" coordsize="10,0">
            <v:shape id="_x0000_s4888" style="position:absolute;left:9486;top:319;width:10;height:0" coordorigin="9486,319" coordsize="10,0" path="m9486,319r10,e" filled="f" strokeweight=".58pt">
              <v:path arrowok="t"/>
            </v:shape>
            <w10:wrap anchorx="page"/>
          </v:group>
        </w:pict>
      </w:r>
      <w:r>
        <w:pict>
          <v:group id="_x0000_s4885" style="position:absolute;left:0;text-align:left;margin-left:539.6pt;margin-top:15.95pt;width:.5pt;height:0;z-index:-6834;mso-position-horizontal-relative:page" coordorigin="10792,319" coordsize="10,0">
            <v:shape id="_x0000_s4886" style="position:absolute;left:10792;top:319;width:10;height:0" coordorigin="10792,319" coordsize="10,0" path="m10792,319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8                 </w:t>
      </w:r>
      <w:r>
        <w:rPr>
          <w:spacing w:val="2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L              </w:t>
      </w:r>
      <w:r>
        <w:rPr>
          <w:spacing w:val="1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63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SMP               </w:t>
      </w:r>
      <w:r>
        <w:rPr>
          <w:spacing w:val="1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W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pacing w:val="-2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s</w:t>
      </w:r>
      <w:r>
        <w:rPr>
          <w:spacing w:val="-1"/>
          <w:sz w:val="22"/>
          <w:szCs w:val="22"/>
          <w:u w:val="single" w:color="000000"/>
        </w:rPr>
        <w:t>w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>s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 xml:space="preserve">a        </w:t>
      </w:r>
      <w:r>
        <w:rPr>
          <w:spacing w:val="-1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C</w:t>
      </w:r>
      <w:r>
        <w:rPr>
          <w:spacing w:val="1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>A</w:t>
      </w:r>
      <w:r>
        <w:rPr>
          <w:spacing w:val="-1"/>
          <w:sz w:val="22"/>
          <w:szCs w:val="22"/>
          <w:u w:val="single" w:color="000000"/>
        </w:rPr>
        <w:t xml:space="preserve"> B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-2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ed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 xml:space="preserve">ng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860"/>
        </w:tabs>
        <w:spacing w:before="56"/>
        <w:ind w:left="1775"/>
        <w:rPr>
          <w:sz w:val="22"/>
          <w:szCs w:val="22"/>
        </w:rPr>
      </w:pPr>
      <w:r>
        <w:pict>
          <v:group id="_x0000_s4883" style="position:absolute;left:0;text-align:left;margin-left:230.3pt;margin-top:16.05pt;width:.5pt;height:0;z-index:-6833;mso-position-horizontal-relative:page" coordorigin="4606,321" coordsize="10,0">
            <v:shape id="_x0000_s4884" style="position:absolute;left:4606;top:321;width:10;height:0" coordorigin="4606,321" coordsize="10,0" path="m4606,321r10,e" filled="f" strokeweight=".58pt">
              <v:path arrowok="t"/>
            </v:shape>
            <w10:wrap anchorx="page"/>
          </v:group>
        </w:pict>
      </w:r>
      <w:r>
        <w:pict>
          <v:group id="_x0000_s4881" style="position:absolute;left:0;text-align:left;margin-left:284.55pt;margin-top:16.05pt;width:.5pt;height:0;z-index:-6832;mso-position-horizontal-relative:page" coordorigin="5691,321" coordsize="10,0">
            <v:shape id="_x0000_s4882" style="position:absolute;left:5691;top:321;width:10;height:0" coordorigin="5691,321" coordsize="10,0" path="m5691,321r10,e" filled="f" strokeweight=".58pt">
              <v:path arrowok="t"/>
            </v:shape>
            <w10:wrap anchorx="page"/>
          </v:group>
        </w:pict>
      </w:r>
      <w:r>
        <w:pict>
          <v:group id="_x0000_s4879" style="position:absolute;left:0;text-align:left;margin-left:321.05pt;margin-top:16.05pt;width:.5pt;height:0;z-index:-6831;mso-position-horizontal-relative:page" coordorigin="6421,321" coordsize="10,0">
            <v:shape id="_x0000_s4880" style="position:absolute;left:6421;top:321;width:10;height:0" coordorigin="6421,321" coordsize="10,0" path="m6421,321r10,e" filled="f" strokeweight=".58pt">
              <v:path arrowok="t"/>
            </v:shape>
            <w10:wrap anchorx="page"/>
          </v:group>
        </w:pict>
      </w:r>
      <w:r>
        <w:pict>
          <v:group id="_x0000_s4877" style="position:absolute;left:0;text-align:left;margin-left:474.3pt;margin-top:16.05pt;width:.5pt;height:0;z-index:-6829;mso-position-horizontal-relative:page" coordorigin="9486,321" coordsize="10,0">
            <v:shape id="_x0000_s4878" style="position:absolute;left:9486;top:321;width:10;height:0" coordorigin="9486,321" coordsize="10,0" path="m9486,321r10,e" filled="f" strokeweight=".58pt">
              <v:path arrowok="t"/>
            </v:shape>
            <w10:wrap anchorx="page"/>
          </v:group>
        </w:pict>
      </w:r>
      <w:r>
        <w:pict>
          <v:group id="_x0000_s4875" style="position:absolute;left:0;text-align:left;margin-left:539.6pt;margin-top:16.05pt;width:.5pt;height:0;z-index:-6828;mso-position-horizontal-relative:page" coordorigin="10792,321" coordsize="10,0">
            <v:shape id="_x0000_s4876" style="position:absolute;left:10792;top:321;width:10;height:0" coordorigin="10792,321" coordsize="10,0" path="m10792,321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9                 </w:t>
      </w:r>
      <w:r>
        <w:rPr>
          <w:spacing w:val="2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P               </w:t>
      </w:r>
      <w:r>
        <w:rPr>
          <w:spacing w:val="-2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69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SD                  </w:t>
      </w:r>
      <w:r>
        <w:rPr>
          <w:spacing w:val="1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 xml:space="preserve">T                    </w:t>
      </w:r>
      <w:r>
        <w:rPr>
          <w:spacing w:val="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HF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860"/>
        </w:tabs>
        <w:spacing w:before="56"/>
        <w:ind w:left="1775"/>
        <w:rPr>
          <w:sz w:val="22"/>
          <w:szCs w:val="22"/>
        </w:rPr>
      </w:pPr>
      <w:r>
        <w:pict>
          <v:group id="_x0000_s4873" style="position:absolute;left:0;text-align:left;margin-left:230.3pt;margin-top:16.1pt;width:.5pt;height:0;z-index:-6827;mso-position-horizontal-relative:page" coordorigin="4606,322" coordsize="10,0">
            <v:shape id="_x0000_s4874" style="position:absolute;left:4606;top:322;width:10;height:0" coordorigin="4606,322" coordsize="10,0" path="m4606,322r10,e" filled="f" strokeweight=".58pt">
              <v:path arrowok="t"/>
            </v:shape>
            <w10:wrap anchorx="page"/>
          </v:group>
        </w:pict>
      </w:r>
      <w:r>
        <w:pict>
          <v:group id="_x0000_s4871" style="position:absolute;left:0;text-align:left;margin-left:284.55pt;margin-top:16.1pt;width:.5pt;height:0;z-index:-6826;mso-position-horizontal-relative:page" coordorigin="5691,322" coordsize="10,0">
            <v:shape id="_x0000_s4872" style="position:absolute;left:5691;top:322;width:10;height:0" coordorigin="5691,322" coordsize="10,0" path="m5691,322r10,e" filled="f" strokeweight=".58pt">
              <v:path arrowok="t"/>
            </v:shape>
            <w10:wrap anchorx="page"/>
          </v:group>
        </w:pict>
      </w:r>
      <w:r>
        <w:pict>
          <v:group id="_x0000_s4869" style="position:absolute;left:0;text-align:left;margin-left:321.05pt;margin-top:16.1pt;width:.5pt;height:0;z-index:-6825;mso-position-horizontal-relative:page" coordorigin="6421,322" coordsize="10,0">
            <v:shape id="_x0000_s4870" style="position:absolute;left:6421;top:322;width:10;height:0" coordorigin="6421,322" coordsize="10,0" path="m6421,322r10,e" filled="f" strokeweight=".58pt">
              <v:path arrowok="t"/>
            </v:shape>
            <w10:wrap anchorx="page"/>
          </v:group>
        </w:pict>
      </w:r>
      <w:r>
        <w:pict>
          <v:group id="_x0000_s4867" style="position:absolute;left:0;text-align:left;margin-left:474.3pt;margin-top:16.1pt;width:.5pt;height:0;z-index:-6823;mso-position-horizontal-relative:page" coordorigin="9486,322" coordsize="10,0">
            <v:shape id="_x0000_s4868" style="position:absolute;left:9486;top:322;width:10;height:0" coordorigin="9486,322" coordsize="10,0" path="m9486,322r10,e" filled="f" strokeweight=".58pt">
              <v:path arrowok="t"/>
            </v:shape>
            <w10:wrap anchorx="page"/>
          </v:group>
        </w:pict>
      </w:r>
      <w:r>
        <w:pict>
          <v:group id="_x0000_s4865" style="position:absolute;left:0;text-align:left;margin-left:539.6pt;margin-top:16.1pt;width:.5pt;height:0;z-index:-6822;mso-position-horizontal-relative:page" coordorigin="10792,322" coordsize="10,0">
            <v:shape id="_x0000_s4866" style="position:absolute;left:10792;top:322;width:10;height:0" coordorigin="10792,322" coordsize="10,0" path="m10792,322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10</w:t>
      </w:r>
      <w:r>
        <w:rPr>
          <w:sz w:val="22"/>
          <w:szCs w:val="22"/>
          <w:u w:val="single" w:color="000000"/>
        </w:rPr>
        <w:t xml:space="preserve">               </w:t>
      </w:r>
      <w:r>
        <w:rPr>
          <w:spacing w:val="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L              </w:t>
      </w:r>
      <w:r>
        <w:rPr>
          <w:spacing w:val="1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70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SD                  </w:t>
      </w:r>
      <w:r>
        <w:rPr>
          <w:spacing w:val="1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Pens</w:t>
      </w:r>
      <w:r>
        <w:rPr>
          <w:spacing w:val="-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 xml:space="preserve">unan          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ADHF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860"/>
        </w:tabs>
        <w:spacing w:before="59"/>
        <w:ind w:left="1775"/>
        <w:rPr>
          <w:sz w:val="22"/>
          <w:szCs w:val="22"/>
        </w:rPr>
      </w:pPr>
      <w:r>
        <w:pict>
          <v:group id="_x0000_s4863" style="position:absolute;left:0;text-align:left;margin-left:230.3pt;margin-top:16.1pt;width:.5pt;height:0;z-index:-6821;mso-position-horizontal-relative:page" coordorigin="4606,322" coordsize="10,0">
            <v:shape id="_x0000_s4864" style="position:absolute;left:4606;top:322;width:10;height:0" coordorigin="4606,322" coordsize="10,0" path="m4606,322r10,e" filled="f" strokeweight=".58pt">
              <v:path arrowok="t"/>
            </v:shape>
            <w10:wrap anchorx="page"/>
          </v:group>
        </w:pict>
      </w:r>
      <w:r>
        <w:pict>
          <v:group id="_x0000_s4861" style="position:absolute;left:0;text-align:left;margin-left:284.55pt;margin-top:16.1pt;width:.5pt;height:0;z-index:-6820;mso-position-horizontal-relative:page" coordorigin="5691,322" coordsize="10,0">
            <v:shape id="_x0000_s4862" style="position:absolute;left:5691;top:322;width:10;height:0" coordorigin="5691,322" coordsize="10,0" path="m5691,322r10,e" filled="f" strokeweight=".58pt">
              <v:path arrowok="t"/>
            </v:shape>
            <w10:wrap anchorx="page"/>
          </v:group>
        </w:pict>
      </w:r>
      <w:r>
        <w:pict>
          <v:group id="_x0000_s4859" style="position:absolute;left:0;text-align:left;margin-left:321.05pt;margin-top:16.1pt;width:.5pt;height:0;z-index:-6819;mso-position-horizontal-relative:page" coordorigin="6421,322" coordsize="10,0">
            <v:shape id="_x0000_s4860" style="position:absolute;left:6421;top:322;width:10;height:0" coordorigin="6421,322" coordsize="10,0" path="m6421,322r10,e" filled="f" strokeweight=".58pt">
              <v:path arrowok="t"/>
            </v:shape>
            <w10:wrap anchorx="page"/>
          </v:group>
        </w:pict>
      </w:r>
      <w:r>
        <w:pict>
          <v:group id="_x0000_s4857" style="position:absolute;left:0;text-align:left;margin-left:474.3pt;margin-top:16.1pt;width:.5pt;height:0;z-index:-6817;mso-position-horizontal-relative:page" coordorigin="9486,322" coordsize="10,0">
            <v:shape id="_x0000_s4858" style="position:absolute;left:9486;top:322;width:10;height:0" coordorigin="9486,322" coordsize="10,0" path="m9486,322r10,e" filled="f" strokeweight=".58pt">
              <v:path arrowok="t"/>
            </v:shape>
            <w10:wrap anchorx="page"/>
          </v:group>
        </w:pict>
      </w:r>
      <w:r>
        <w:pict>
          <v:group id="_x0000_s4855" style="position:absolute;left:0;text-align:left;margin-left:539.6pt;margin-top:16.1pt;width:.5pt;height:0;z-index:-6816;mso-position-horizontal-relative:page" coordorigin="10792,322" coordsize="10,0">
            <v:shape id="_x0000_s4856" style="position:absolute;left:10792;top:322;width:10;height:0" coordorigin="10792,322" coordsize="10,0" path="m10792,322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11               </w:t>
      </w:r>
      <w:r>
        <w:rPr>
          <w:spacing w:val="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P               </w:t>
      </w:r>
      <w:r>
        <w:rPr>
          <w:spacing w:val="-2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66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SD                  </w:t>
      </w:r>
      <w:r>
        <w:rPr>
          <w:spacing w:val="1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Pe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a</w:t>
      </w:r>
      <w:r>
        <w:rPr>
          <w:spacing w:val="-2"/>
          <w:sz w:val="22"/>
          <w:szCs w:val="22"/>
          <w:u w:val="single" w:color="000000"/>
        </w:rPr>
        <w:t>n</w:t>
      </w:r>
      <w:r>
        <w:rPr>
          <w:sz w:val="22"/>
          <w:szCs w:val="22"/>
          <w:u w:val="single" w:color="000000"/>
        </w:rPr>
        <w:t xml:space="preserve">i                </w:t>
      </w:r>
      <w:r>
        <w:rPr>
          <w:spacing w:val="2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C</w:t>
      </w:r>
      <w:r>
        <w:rPr>
          <w:sz w:val="22"/>
          <w:szCs w:val="22"/>
          <w:u w:val="single" w:color="000000"/>
        </w:rPr>
        <w:t>A</w:t>
      </w:r>
      <w:r>
        <w:rPr>
          <w:spacing w:val="-1"/>
          <w:sz w:val="22"/>
          <w:szCs w:val="22"/>
          <w:u w:val="single" w:color="000000"/>
        </w:rPr>
        <w:t xml:space="preserve"> O</w:t>
      </w:r>
      <w:r>
        <w:rPr>
          <w:spacing w:val="1"/>
          <w:sz w:val="22"/>
          <w:szCs w:val="22"/>
          <w:u w:val="single" w:color="000000"/>
        </w:rPr>
        <w:t>V</w:t>
      </w:r>
      <w:r>
        <w:rPr>
          <w:spacing w:val="-1"/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 xml:space="preserve">I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860"/>
        </w:tabs>
        <w:spacing w:before="56"/>
        <w:ind w:left="1775"/>
        <w:rPr>
          <w:sz w:val="22"/>
          <w:szCs w:val="22"/>
        </w:rPr>
      </w:pPr>
      <w:r>
        <w:pict>
          <v:group id="_x0000_s4853" style="position:absolute;left:0;text-align:left;margin-left:230.3pt;margin-top:15.95pt;width:.5pt;height:0;z-index:-6815;mso-position-horizontal-relative:page" coordorigin="4606,319" coordsize="10,0">
            <v:shape id="_x0000_s4854" style="position:absolute;left:4606;top:319;width:10;height:0" coordorigin="4606,319" coordsize="10,0" path="m4606,319r10,e" filled="f" strokeweight=".58pt">
              <v:path arrowok="t"/>
            </v:shape>
            <w10:wrap anchorx="page"/>
          </v:group>
        </w:pict>
      </w:r>
      <w:r>
        <w:pict>
          <v:group id="_x0000_s4851" style="position:absolute;left:0;text-align:left;margin-left:284.55pt;margin-top:15.95pt;width:.5pt;height:0;z-index:-6814;mso-position-horizontal-relative:page" coordorigin="5691,319" coordsize="10,0">
            <v:shape id="_x0000_s4852" style="position:absolute;left:5691;top:319;width:10;height:0" coordorigin="5691,319" coordsize="10,0" path="m5691,319r10,e" filled="f" strokeweight=".58pt">
              <v:path arrowok="t"/>
            </v:shape>
            <w10:wrap anchorx="page"/>
          </v:group>
        </w:pict>
      </w:r>
      <w:r>
        <w:pict>
          <v:group id="_x0000_s4849" style="position:absolute;left:0;text-align:left;margin-left:321.05pt;margin-top:15.95pt;width:.5pt;height:0;z-index:-6813;mso-position-horizontal-relative:page" coordorigin="6421,319" coordsize="10,0">
            <v:shape id="_x0000_s4850" style="position:absolute;left:6421;top:319;width:10;height:0" coordorigin="6421,319" coordsize="10,0" path="m6421,319r10,e" filled="f" strokeweight=".58pt">
              <v:path arrowok="t"/>
            </v:shape>
            <w10:wrap anchorx="page"/>
          </v:group>
        </w:pict>
      </w:r>
      <w:r>
        <w:pict>
          <v:group id="_x0000_s4847" style="position:absolute;left:0;text-align:left;margin-left:393.3pt;margin-top:15.95pt;width:.5pt;height:0;z-index:-6812;mso-position-horizontal-relative:page" coordorigin="7866,319" coordsize="10,0">
            <v:shape id="_x0000_s4848" style="position:absolute;left:7866;top:319;width:10;height:0" coordorigin="7866,319" coordsize="10,0" path="m7866,319r9,e" filled="f" strokeweight=".58pt">
              <v:path arrowok="t"/>
            </v:shape>
            <w10:wrap anchorx="page"/>
          </v:group>
        </w:pict>
      </w:r>
      <w:r>
        <w:pict>
          <v:group id="_x0000_s4845" style="position:absolute;left:0;text-align:left;margin-left:474.3pt;margin-top:15.95pt;width:.5pt;height:0;z-index:-6811;mso-position-horizontal-relative:page" coordorigin="9486,319" coordsize="10,0">
            <v:shape id="_x0000_s4846" style="position:absolute;left:9486;top:319;width:10;height:0" coordorigin="9486,319" coordsize="10,0" path="m9486,319r10,e" filled="f" strokeweight=".58pt">
              <v:path arrowok="t"/>
            </v:shape>
            <w10:wrap anchorx="page"/>
          </v:group>
        </w:pict>
      </w:r>
      <w:r>
        <w:pict>
          <v:group id="_x0000_s4843" style="position:absolute;left:0;text-align:left;margin-left:539.6pt;margin-top:15.95pt;width:.5pt;height:0;z-index:-6810;mso-position-horizontal-relative:page" coordorigin="10792,319" coordsize="10,0">
            <v:shape id="_x0000_s4844" style="position:absolute;left:10792;top:319;width:10;height:0" coordorigin="10792,319" coordsize="10,0" path="m10792,319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12               </w:t>
      </w:r>
      <w:r>
        <w:rPr>
          <w:spacing w:val="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P               </w:t>
      </w:r>
      <w:r>
        <w:rPr>
          <w:spacing w:val="-2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70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SD                  </w:t>
      </w:r>
      <w:r>
        <w:rPr>
          <w:spacing w:val="1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Pe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a</w:t>
      </w:r>
      <w:r>
        <w:rPr>
          <w:spacing w:val="-2"/>
          <w:sz w:val="22"/>
          <w:szCs w:val="22"/>
          <w:u w:val="single" w:color="000000"/>
        </w:rPr>
        <w:t>n</w:t>
      </w:r>
      <w:r>
        <w:rPr>
          <w:sz w:val="22"/>
          <w:szCs w:val="22"/>
          <w:u w:val="single" w:color="000000"/>
        </w:rPr>
        <w:t xml:space="preserve">i                </w:t>
      </w:r>
      <w:r>
        <w:rPr>
          <w:spacing w:val="2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  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C</w:t>
      </w:r>
      <w:r>
        <w:rPr>
          <w:spacing w:val="1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>A</w:t>
      </w:r>
      <w:r>
        <w:rPr>
          <w:spacing w:val="-1"/>
          <w:sz w:val="22"/>
          <w:szCs w:val="22"/>
          <w:u w:val="single" w:color="000000"/>
        </w:rPr>
        <w:t xml:space="preserve"> B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-2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ed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 xml:space="preserve">ng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860"/>
        </w:tabs>
        <w:spacing w:before="56"/>
        <w:ind w:left="1775"/>
        <w:rPr>
          <w:sz w:val="22"/>
          <w:szCs w:val="22"/>
        </w:rPr>
      </w:pPr>
      <w:r>
        <w:pict>
          <v:group id="_x0000_s4841" style="position:absolute;left:0;text-align:left;margin-left:230.3pt;margin-top:15.95pt;width:.5pt;height:0;z-index:-6809;mso-position-horizontal-relative:page" coordorigin="4606,319" coordsize="10,0">
            <v:shape id="_x0000_s4842" style="position:absolute;left:4606;top:319;width:10;height:0" coordorigin="4606,319" coordsize="10,0" path="m4606,319r10,e" filled="f" strokeweight=".58pt">
              <v:path arrowok="t"/>
            </v:shape>
            <w10:wrap anchorx="page"/>
          </v:group>
        </w:pict>
      </w:r>
      <w:r>
        <w:pict>
          <v:group id="_x0000_s4839" style="position:absolute;left:0;text-align:left;margin-left:284.55pt;margin-top:15.95pt;width:.5pt;height:0;z-index:-6808;mso-position-horizontal-relative:page" coordorigin="5691,319" coordsize="10,0">
            <v:shape id="_x0000_s4840" style="position:absolute;left:5691;top:319;width:10;height:0" coordorigin="5691,319" coordsize="10,0" path="m5691,319r10,e" filled="f" strokeweight=".58pt">
              <v:path arrowok="t"/>
            </v:shape>
            <w10:wrap anchorx="page"/>
          </v:group>
        </w:pict>
      </w:r>
      <w:r>
        <w:pict>
          <v:group id="_x0000_s4837" style="position:absolute;left:0;text-align:left;margin-left:321.05pt;margin-top:15.95pt;width:.5pt;height:0;z-index:-6807;mso-position-horizontal-relative:page" coordorigin="6421,319" coordsize="10,0">
            <v:shape id="_x0000_s4838" style="position:absolute;left:6421;top:319;width:10;height:0" coordorigin="6421,319" coordsize="10,0" path="m6421,319r10,e" filled="f" strokeweight=".58pt">
              <v:path arrowok="t"/>
            </v:shape>
            <w10:wrap anchorx="page"/>
          </v:group>
        </w:pict>
      </w:r>
      <w:r>
        <w:pict>
          <v:group id="_x0000_s4835" style="position:absolute;left:0;text-align:left;margin-left:393.3pt;margin-top:15.95pt;width:.5pt;height:0;z-index:-6806;mso-position-horizontal-relative:page" coordorigin="7866,319" coordsize="10,0">
            <v:shape id="_x0000_s4836" style="position:absolute;left:7866;top:319;width:10;height:0" coordorigin="7866,319" coordsize="10,0" path="m7866,319r9,e" filled="f" strokeweight=".58pt">
              <v:path arrowok="t"/>
            </v:shape>
            <w10:wrap anchorx="page"/>
          </v:group>
        </w:pict>
      </w:r>
      <w:r>
        <w:pict>
          <v:group id="_x0000_s4833" style="position:absolute;left:0;text-align:left;margin-left:474.3pt;margin-top:15.95pt;width:.5pt;height:0;z-index:-6805;mso-position-horizontal-relative:page" coordorigin="9486,319" coordsize="10,0">
            <v:shape id="_x0000_s4834" style="position:absolute;left:9486;top:319;width:10;height:0" coordorigin="9486,319" coordsize="10,0" path="m9486,319r10,e" filled="f" strokeweight=".58pt">
              <v:path arrowok="t"/>
            </v:shape>
            <w10:wrap anchorx="page"/>
          </v:group>
        </w:pict>
      </w:r>
      <w:r>
        <w:pict>
          <v:group id="_x0000_s4831" style="position:absolute;left:0;text-align:left;margin-left:539.6pt;margin-top:15.95pt;width:.5pt;height:0;z-index:-6804;mso-position-horizontal-relative:page" coordorigin="10792,319" coordsize="10,0">
            <v:shape id="_x0000_s4832" style="position:absolute;left:10792;top:319;width:10;height:0" coordorigin="10792,319" coordsize="10,0" path="m10792,319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13               </w:t>
      </w:r>
      <w:r>
        <w:rPr>
          <w:spacing w:val="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L              </w:t>
      </w:r>
      <w:r>
        <w:rPr>
          <w:spacing w:val="1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44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SMA     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Pe</w:t>
      </w:r>
      <w:r>
        <w:rPr>
          <w:spacing w:val="-2"/>
          <w:sz w:val="22"/>
          <w:szCs w:val="22"/>
          <w:u w:val="single" w:color="000000"/>
        </w:rPr>
        <w:t>k</w:t>
      </w:r>
      <w:r>
        <w:rPr>
          <w:sz w:val="22"/>
          <w:szCs w:val="22"/>
          <w:u w:val="single" w:color="000000"/>
        </w:rPr>
        <w:t>e</w:t>
      </w:r>
      <w:r>
        <w:rPr>
          <w:spacing w:val="-1"/>
          <w:sz w:val="22"/>
          <w:szCs w:val="22"/>
          <w:u w:val="single" w:color="000000"/>
        </w:rPr>
        <w:t>r</w:t>
      </w:r>
      <w:r>
        <w:rPr>
          <w:spacing w:val="3"/>
          <w:sz w:val="22"/>
          <w:szCs w:val="22"/>
          <w:u w:val="single" w:color="000000"/>
        </w:rPr>
        <w:t>j</w:t>
      </w:r>
      <w:r>
        <w:rPr>
          <w:sz w:val="22"/>
          <w:szCs w:val="22"/>
          <w:u w:val="single" w:color="000000"/>
        </w:rPr>
        <w:t xml:space="preserve">a </w:t>
      </w:r>
      <w:r>
        <w:rPr>
          <w:spacing w:val="-3"/>
          <w:sz w:val="22"/>
          <w:szCs w:val="22"/>
          <w:u w:val="single" w:color="000000"/>
        </w:rPr>
        <w:t>L</w:t>
      </w:r>
      <w:r>
        <w:rPr>
          <w:sz w:val="22"/>
          <w:szCs w:val="22"/>
          <w:u w:val="single" w:color="000000"/>
        </w:rPr>
        <w:t>epa</w:t>
      </w:r>
      <w:r>
        <w:rPr>
          <w:sz w:val="22"/>
          <w:szCs w:val="22"/>
          <w:u w:val="single" w:color="000000"/>
        </w:rPr>
        <w:t xml:space="preserve">s    </w:t>
      </w:r>
      <w:r>
        <w:rPr>
          <w:spacing w:val="-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6  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C</w:t>
      </w:r>
      <w:r>
        <w:rPr>
          <w:spacing w:val="1"/>
          <w:sz w:val="22"/>
          <w:szCs w:val="22"/>
          <w:u w:val="single" w:color="000000"/>
        </w:rPr>
        <w:t>K</w:t>
      </w:r>
      <w:r>
        <w:rPr>
          <w:sz w:val="22"/>
          <w:szCs w:val="22"/>
          <w:u w:val="single" w:color="000000"/>
        </w:rPr>
        <w:t>R</w:t>
      </w:r>
      <w:r>
        <w:rPr>
          <w:spacing w:val="-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+ S</w:t>
      </w:r>
      <w:r>
        <w:rPr>
          <w:spacing w:val="-1"/>
          <w:sz w:val="22"/>
          <w:szCs w:val="22"/>
          <w:u w:val="single" w:color="000000"/>
        </w:rPr>
        <w:t>D</w:t>
      </w:r>
      <w:r>
        <w:rPr>
          <w:sz w:val="22"/>
          <w:szCs w:val="22"/>
          <w:u w:val="single" w:color="000000"/>
        </w:rPr>
        <w:t xml:space="preserve">H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860"/>
        </w:tabs>
        <w:spacing w:before="56"/>
        <w:ind w:left="1775"/>
        <w:rPr>
          <w:sz w:val="22"/>
          <w:szCs w:val="22"/>
        </w:rPr>
      </w:pPr>
      <w:r>
        <w:pict>
          <v:group id="_x0000_s4829" style="position:absolute;left:0;text-align:left;margin-left:230.3pt;margin-top:15.95pt;width:.5pt;height:0;z-index:-6803;mso-position-horizontal-relative:page" coordorigin="4606,319" coordsize="10,0">
            <v:shape id="_x0000_s4830" style="position:absolute;left:4606;top:319;width:10;height:0" coordorigin="4606,319" coordsize="10,0" path="m4606,319r10,e" filled="f" strokeweight=".58pt">
              <v:path arrowok="t"/>
            </v:shape>
            <w10:wrap anchorx="page"/>
          </v:group>
        </w:pict>
      </w:r>
      <w:r>
        <w:pict>
          <v:group id="_x0000_s4827" style="position:absolute;left:0;text-align:left;margin-left:284.55pt;margin-top:15.95pt;width:.5pt;height:0;z-index:-6802;mso-position-horizontal-relative:page" coordorigin="5691,319" coordsize="10,0">
            <v:shape id="_x0000_s4828" style="position:absolute;left:5691;top:319;width:10;height:0" coordorigin="5691,319" coordsize="10,0" path="m5691,319r10,e" filled="f" strokeweight=".58pt">
              <v:path arrowok="t"/>
            </v:shape>
            <w10:wrap anchorx="page"/>
          </v:group>
        </w:pict>
      </w:r>
      <w:r>
        <w:pict>
          <v:group id="_x0000_s4825" style="position:absolute;left:0;text-align:left;margin-left:321.05pt;margin-top:15.95pt;width:.5pt;height:0;z-index:-6801;mso-position-horizontal-relative:page" coordorigin="6421,319" coordsize="10,0">
            <v:shape id="_x0000_s4826" style="position:absolute;left:6421;top:319;width:10;height:0" coordorigin="6421,319" coordsize="10,0" path="m6421,319r10,e" filled="f" strokeweight=".58pt">
              <v:path arrowok="t"/>
            </v:shape>
            <w10:wrap anchorx="page"/>
          </v:group>
        </w:pict>
      </w:r>
      <w:r>
        <w:pict>
          <v:group id="_x0000_s4823" style="position:absolute;left:0;text-align:left;margin-left:393.3pt;margin-top:15.95pt;width:.5pt;height:0;z-index:-6800;mso-position-horizontal-relative:page" coordorigin="7866,319" coordsize="10,0">
            <v:shape id="_x0000_s4824" style="position:absolute;left:7866;top:319;width:10;height:0" coordorigin="7866,319" coordsize="10,0" path="m7866,319r9,e" filled="f" strokeweight=".58pt">
              <v:path arrowok="t"/>
            </v:shape>
            <w10:wrap anchorx="page"/>
          </v:group>
        </w:pict>
      </w:r>
      <w:r>
        <w:pict>
          <v:group id="_x0000_s4821" style="position:absolute;left:0;text-align:left;margin-left:474.3pt;margin-top:15.95pt;width:.5pt;height:0;z-index:-6799;mso-position-horizontal-relative:page" coordorigin="9486,319" coordsize="10,0">
            <v:shape id="_x0000_s4822" style="position:absolute;left:9486;top:319;width:10;height:0" coordorigin="9486,319" coordsize="10,0" path="m9486,319r10,e" filled="f" strokeweight=".58pt">
              <v:path arrowok="t"/>
            </v:shape>
            <w10:wrap anchorx="page"/>
          </v:group>
        </w:pict>
      </w:r>
      <w:r>
        <w:pict>
          <v:group id="_x0000_s4819" style="position:absolute;left:0;text-align:left;margin-left:539.6pt;margin-top:15.95pt;width:.5pt;height:0;z-index:-6798;mso-position-horizontal-relative:page" coordorigin="10792,319" coordsize="10,0">
            <v:shape id="_x0000_s4820" style="position:absolute;left:10792;top:319;width:10;height:0" coordorigin="10792,319" coordsize="10,0" path="m10792,319r9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14               </w:t>
      </w:r>
      <w:r>
        <w:rPr>
          <w:spacing w:val="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P               </w:t>
      </w:r>
      <w:r>
        <w:rPr>
          <w:spacing w:val="-2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77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SD                  </w:t>
      </w:r>
      <w:r>
        <w:rPr>
          <w:spacing w:val="1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 xml:space="preserve">T                    </w:t>
      </w:r>
      <w:r>
        <w:rPr>
          <w:spacing w:val="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  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BRONC</w:t>
      </w:r>
      <w:r>
        <w:rPr>
          <w:spacing w:val="1"/>
          <w:sz w:val="22"/>
          <w:szCs w:val="22"/>
          <w:u w:val="single" w:color="000000"/>
        </w:rPr>
        <w:t>H</w:t>
      </w:r>
      <w:r>
        <w:rPr>
          <w:spacing w:val="-4"/>
          <w:sz w:val="22"/>
          <w:szCs w:val="22"/>
          <w:u w:val="single" w:color="000000"/>
        </w:rPr>
        <w:t>I</w:t>
      </w:r>
      <w:r>
        <w:rPr>
          <w:spacing w:val="4"/>
          <w:sz w:val="22"/>
          <w:szCs w:val="22"/>
          <w:u w:val="single" w:color="000000"/>
        </w:rPr>
        <w:t>T</w:t>
      </w:r>
      <w:r>
        <w:rPr>
          <w:spacing w:val="-4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 xml:space="preserve">S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spacing w:before="56"/>
        <w:ind w:left="1883"/>
        <w:rPr>
          <w:sz w:val="22"/>
          <w:szCs w:val="22"/>
        </w:rPr>
        <w:sectPr w:rsidR="00547EAE">
          <w:type w:val="continuous"/>
          <w:pgSz w:w="15840" w:h="12240" w:orient="landscape"/>
          <w:pgMar w:top="1480" w:right="2260" w:bottom="280" w:left="1600" w:header="720" w:footer="720" w:gutter="0"/>
          <w:cols w:space="720"/>
        </w:sectPr>
      </w:pPr>
      <w:r>
        <w:pict>
          <v:group id="_x0000_s4805" style="position:absolute;left:0;text-align:left;margin-left:167.75pt;margin-top:15.8pt;width:455.95pt;height:.6pt;z-index:-6797;mso-position-horizontal-relative:page" coordorigin="3355,316" coordsize="9119,12">
            <v:shape id="_x0000_s4818" style="position:absolute;left:3360;top:321;width:1246;height:0" coordorigin="3360,321" coordsize="1246,0" path="m3360,321r1246,e" filled="f" strokeweight=".58pt">
              <v:path arrowok="t"/>
            </v:shape>
            <v:shape id="_x0000_s4817" style="position:absolute;left:4592;top:321;width:10;height:0" coordorigin="4592,321" coordsize="10,0" path="m4592,321r9,e" filled="f" strokeweight=".58pt">
              <v:path arrowok="t"/>
            </v:shape>
            <v:shape id="_x0000_s4816" style="position:absolute;left:4601;top:321;width:1090;height:0" coordorigin="4601,321" coordsize="1090,0" path="m4601,321r1090,e" filled="f" strokeweight=".58pt">
              <v:path arrowok="t"/>
            </v:shape>
            <v:shape id="_x0000_s4815" style="position:absolute;left:5677;top:321;width:10;height:0" coordorigin="5677,321" coordsize="10,0" path="m5677,321r10,e" filled="f" strokeweight=".58pt">
              <v:path arrowok="t"/>
            </v:shape>
            <v:shape id="_x0000_s4814" style="position:absolute;left:5687;top:321;width:734;height:0" coordorigin="5687,321" coordsize="734,0" path="m5687,321r734,e" filled="f" strokeweight=".58pt">
              <v:path arrowok="t"/>
            </v:shape>
            <v:shape id="_x0000_s4813" style="position:absolute;left:6407;top:321;width:10;height:0" coordorigin="6407,321" coordsize="10,0" path="m6407,321r9,e" filled="f" strokeweight=".58pt">
              <v:path arrowok="t"/>
            </v:shape>
            <v:shape id="_x0000_s4812" style="position:absolute;left:6416;top:321;width:1450;height:0" coordorigin="6416,321" coordsize="1450,0" path="m6416,321r1450,e" filled="f" strokeweight=".58pt">
              <v:path arrowok="t"/>
            </v:shape>
            <v:shape id="_x0000_s4811" style="position:absolute;left:7851;top:321;width:10;height:0" coordorigin="7851,321" coordsize="10,0" path="m7851,321r10,e" filled="f" strokeweight=".58pt">
              <v:path arrowok="t"/>
            </v:shape>
            <v:shape id="_x0000_s4810" style="position:absolute;left:7861;top:321;width:1625;height:0" coordorigin="7861,321" coordsize="1625,0" path="m7861,321r1625,e" filled="f" strokeweight=".58pt">
              <v:path arrowok="t"/>
            </v:shape>
            <v:shape id="_x0000_s4809" style="position:absolute;left:9472;top:321;width:10;height:0" coordorigin="9472,321" coordsize="10,0" path="m9472,321r9,e" filled="f" strokeweight=".58pt">
              <v:path arrowok="t"/>
            </v:shape>
            <v:shape id="_x0000_s4808" style="position:absolute;left:9481;top:321;width:1310;height:0" coordorigin="9481,321" coordsize="1310,0" path="m9481,321r1311,e" filled="f" strokeweight=".58pt">
              <v:path arrowok="t"/>
            </v:shape>
            <v:shape id="_x0000_s4807" style="position:absolute;left:10777;top:321;width:10;height:0" coordorigin="10777,321" coordsize="10,0" path="m10777,321r10,e" filled="f" strokeweight=".58pt">
              <v:path arrowok="t"/>
            </v:shape>
            <v:shape id="_x0000_s4806" style="position:absolute;left:10787;top:321;width:1680;height:0" coordorigin="10787,321" coordsize="1680,0" path="m10787,321r168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15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          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62        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dk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   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          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5             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MEL</w:t>
      </w:r>
      <w:r>
        <w:rPr>
          <w:spacing w:val="-1"/>
          <w:sz w:val="22"/>
          <w:szCs w:val="22"/>
        </w:rPr>
        <w:t>EN</w:t>
      </w:r>
      <w:r>
        <w:rPr>
          <w:sz w:val="22"/>
          <w:szCs w:val="22"/>
        </w:rPr>
        <w:t>A</w:t>
      </w:r>
    </w:p>
    <w:p w:rsidR="00547EAE" w:rsidRDefault="00547EAE">
      <w:pPr>
        <w:spacing w:before="18" w:line="200" w:lineRule="exact"/>
      </w:pPr>
    </w:p>
    <w:p w:rsidR="00547EAE" w:rsidRDefault="000F4C26">
      <w:pPr>
        <w:spacing w:before="29" w:line="260" w:lineRule="exact"/>
        <w:ind w:left="3928"/>
        <w:rPr>
          <w:sz w:val="24"/>
          <w:szCs w:val="24"/>
        </w:rPr>
      </w:pPr>
      <w:r>
        <w:pict>
          <v:group id="_x0000_s4803" style="position:absolute;left:0;text-align:left;margin-left:280.5pt;margin-top:57.75pt;width:.5pt;height:0;z-index:-6794;mso-position-horizontal-relative:page" coordorigin="5610,1155" coordsize="10,0">
            <v:shape id="_x0000_s4804" style="position:absolute;left:5610;top:1155;width:10;height:0" coordorigin="5610,1155" coordsize="10,0" path="m5610,1155r9,e" filled="f" strokeweight=".58pt">
              <v:path arrowok="t"/>
            </v:shape>
            <w10:wrap anchorx="page"/>
          </v:group>
        </w:pict>
      </w:r>
      <w:r>
        <w:pict>
          <v:group id="_x0000_s4801" style="position:absolute;left:0;text-align:left;margin-left:302.35pt;margin-top:57.75pt;width:.5pt;height:0;z-index:-6793;mso-position-horizontal-relative:page" coordorigin="6047,1155" coordsize="10,0">
            <v:shape id="_x0000_s4802" style="position:absolute;left:6047;top:1155;width:10;height:0" coordorigin="6047,1155" coordsize="10,0" path="m6047,1155r9,e" filled="f" strokeweight=".58pt">
              <v:path arrowok="t"/>
            </v:shape>
            <w10:wrap anchorx="page"/>
          </v:group>
        </w:pict>
      </w:r>
      <w:r>
        <w:pict>
          <v:group id="_x0000_s4799" style="position:absolute;left:0;text-align:left;margin-left:323.95pt;margin-top:57.75pt;width:.5pt;height:0;z-index:-6792;mso-position-horizontal-relative:page" coordorigin="6479,1155" coordsize="10,0">
            <v:shape id="_x0000_s4800" style="position:absolute;left:6479;top:1155;width:10;height:0" coordorigin="6479,1155" coordsize="10,0" path="m6479,1155r9,e" filled="f" strokeweight=".58pt">
              <v:path arrowok="t"/>
            </v:shape>
            <w10:wrap anchorx="page"/>
          </v:group>
        </w:pict>
      </w:r>
      <w:r>
        <w:pict>
          <v:group id="_x0000_s4795" style="position:absolute;left:0;text-align:left;margin-left:345.35pt;margin-top:57.5pt;width:22.2pt;height:.6pt;z-index:-6791;mso-position-horizontal-relative:page" coordorigin="6907,1150" coordsize="444,12">
            <v:shape id="_x0000_s4798" style="position:absolute;left:6913;top:1155;width:10;height:0" coordorigin="6913,1155" coordsize="10,0" path="m6913,1155r10,e" filled="f" strokeweight=".58pt">
              <v:path arrowok="t"/>
            </v:shape>
            <v:shape id="_x0000_s4797" style="position:absolute;left:6923;top:1155;width:413;height:0" coordorigin="6923,1155" coordsize="413,0" path="m6923,1155r412,e" filled="f" strokeweight=".58pt">
              <v:path arrowok="t"/>
            </v:shape>
            <v:shape id="_x0000_s4796" style="position:absolute;left:7335;top:1155;width:10;height:0" coordorigin="7335,1155" coordsize="10,0" path="m7335,1155r10,e" filled="f" strokeweight=".58pt">
              <v:path arrowok="t"/>
            </v:shape>
            <w10:wrap anchorx="page"/>
          </v:group>
        </w:pict>
      </w:r>
      <w:r>
        <w:pict>
          <v:group id="_x0000_s4793" style="position:absolute;left:0;text-align:left;margin-left:388.6pt;margin-top:57.75pt;width:.5pt;height:0;z-index:-6790;mso-position-horizontal-relative:page" coordorigin="7772,1155" coordsize="10,0">
            <v:shape id="_x0000_s4794" style="position:absolute;left:7772;top:1155;width:10;height:0" coordorigin="7772,1155" coordsize="10,0" path="m7772,1155r10,e" filled="f" strokeweight=".58pt">
              <v:path arrowok="t"/>
            </v:shape>
            <w10:wrap anchorx="page"/>
          </v:group>
        </w:pict>
      </w:r>
      <w:r>
        <w:pict>
          <v:group id="_x0000_s4791" style="position:absolute;left:0;text-align:left;margin-left:410.35pt;margin-top:57.75pt;width:.5pt;height:0;z-index:-6789;mso-position-horizontal-relative:page" coordorigin="8207,1155" coordsize="10,0">
            <v:shape id="_x0000_s4792" style="position:absolute;left:8207;top:1155;width:10;height:0" coordorigin="8207,1155" coordsize="10,0" path="m8207,1155r9,e" filled="f" strokeweight=".58pt">
              <v:path arrowok="t"/>
            </v:shape>
            <w10:wrap anchorx="page"/>
          </v:group>
        </w:pict>
      </w:r>
      <w:r>
        <w:pict>
          <v:group id="_x0000_s4787" style="position:absolute;left:0;text-align:left;margin-left:431.9pt;margin-top:57.5pt;width:22.9pt;height:.6pt;z-index:-6788;mso-position-horizontal-relative:page" coordorigin="8638,1150" coordsize="458,12">
            <v:shape id="_x0000_s4790" style="position:absolute;left:8644;top:1155;width:10;height:0" coordorigin="8644,1155" coordsize="10,0" path="m8644,1155r9,e" filled="f" strokeweight=".58pt">
              <v:path arrowok="t"/>
            </v:shape>
            <v:shape id="_x0000_s4789" style="position:absolute;left:8653;top:1155;width:427;height:0" coordorigin="8653,1155" coordsize="427,0" path="m8653,1155r428,e" filled="f" strokeweight=".58pt">
              <v:path arrowok="t"/>
            </v:shape>
            <v:shape id="_x0000_s4788" style="position:absolute;left:9081;top:1155;width:10;height:0" coordorigin="9081,1155" coordsize="10,0" path="m9081,1155r9,e" filled="f" strokeweight=".58pt">
              <v:path arrowok="t"/>
            </v:shape>
            <w10:wrap anchorx="page"/>
          </v:group>
        </w:pict>
      </w:r>
      <w:r>
        <w:pict>
          <v:group id="_x0000_s4785" style="position:absolute;left:0;text-align:left;margin-left:475.75pt;margin-top:57.75pt;width:.5pt;height:0;z-index:-6787;mso-position-horizontal-relative:page" coordorigin="9515,1155" coordsize="10,0">
            <v:shape id="_x0000_s4786" style="position:absolute;left:9515;top:1155;width:10;height:0" coordorigin="9515,1155" coordsize="10,0" path="m9515,1155r10,e" filled="f" strokeweight=".58pt">
              <v:path arrowok="t"/>
            </v:shape>
            <w10:wrap anchorx="page"/>
          </v:group>
        </w:pict>
      </w:r>
      <w:r>
        <w:pict>
          <v:group id="_x0000_s4783" style="position:absolute;left:0;text-align:left;margin-left:497.6pt;margin-top:57.75pt;width:.5pt;height:0;z-index:-6786;mso-position-horizontal-relative:page" coordorigin="9952,1155" coordsize="10,0">
            <v:shape id="_x0000_s4784" style="position:absolute;left:9952;top:1155;width:10;height:0" coordorigin="9952,1155" coordsize="10,0" path="m9952,1155r9,e" filled="f" strokeweight=".58pt">
              <v:path arrowok="t"/>
            </v:shape>
            <w10:wrap anchorx="page"/>
          </v:group>
        </w:pict>
      </w:r>
      <w:r>
        <w:pict>
          <v:group id="_x0000_s4779" style="position:absolute;left:0;text-align:left;margin-left:519.15pt;margin-top:57.5pt;width:22.8pt;height:.6pt;z-index:-6785;mso-position-horizontal-relative:page" coordorigin="10383,1150" coordsize="456,12">
            <v:shape id="_x0000_s4782" style="position:absolute;left:10389;top:1155;width:10;height:0" coordorigin="10389,1155" coordsize="10,0" path="m10389,1155r9,e" filled="f" strokeweight=".58pt">
              <v:path arrowok="t"/>
            </v:shape>
            <v:shape id="_x0000_s4781" style="position:absolute;left:10398;top:1155;width:425;height:0" coordorigin="10398,1155" coordsize="425,0" path="m10398,1155r425,e" filled="f" strokeweight=".58pt">
              <v:path arrowok="t"/>
            </v:shape>
            <v:shape id="_x0000_s4780" style="position:absolute;left:10823;top:1155;width:10;height:0" coordorigin="10823,1155" coordsize="10,0" path="m10823,1155r10,e" filled="f" strokeweight=".58pt">
              <v:path arrowok="t"/>
            </v:shape>
            <w10:wrap anchorx="page"/>
          </v:group>
        </w:pict>
      </w:r>
      <w:r>
        <w:pict>
          <v:group id="_x0000_s4777" style="position:absolute;left:0;text-align:left;margin-left:563pt;margin-top:57.75pt;width:.5pt;height:0;z-index:-6784;mso-position-horizontal-relative:page" coordorigin="11260,1155" coordsize="10,0">
            <v:shape id="_x0000_s4778" style="position:absolute;left:11260;top:1155;width:10;height:0" coordorigin="11260,1155" coordsize="10,0" path="m11260,1155r9,e" filled="f" strokeweight=".58pt">
              <v:path arrowok="t"/>
            </v:shape>
            <w10:wrap anchorx="page"/>
          </v:group>
        </w:pict>
      </w:r>
      <w:r>
        <w:pict>
          <v:group id="_x0000_s4772" style="position:absolute;left:0;text-align:left;margin-left:584.55pt;margin-top:57.5pt;width:44.15pt;height:.6pt;z-index:-6783;mso-position-horizontal-relative:page" coordorigin="11691,1150" coordsize="883,12">
            <v:shape id="_x0000_s4776" style="position:absolute;left:11697;top:1155;width:10;height:0" coordorigin="11697,1155" coordsize="10,0" path="m11697,1155r9,e" filled="f" strokeweight=".58pt">
              <v:path arrowok="t"/>
            </v:shape>
            <v:shape id="_x0000_s4775" style="position:absolute;left:11706;top:1155;width:425;height:0" coordorigin="11706,1155" coordsize="425,0" path="m11706,1155r425,e" filled="f" strokeweight=".58pt">
              <v:path arrowok="t"/>
            </v:shape>
            <v:shape id="_x0000_s4774" style="position:absolute;left:12132;top:1155;width:10;height:0" coordorigin="12132,1155" coordsize="10,0" path="m12132,1155r9,e" filled="f" strokeweight=".58pt">
              <v:path arrowok="t"/>
            </v:shape>
            <v:shape id="_x0000_s4773" style="position:absolute;left:12141;top:1155;width:427;height:0" coordorigin="12141,1155" coordsize="427,0" path="m12141,1155r427,e" filled="f" strokeweight=".58pt">
              <v:path arrowok="t"/>
            </v:shape>
            <w10:wrap anchorx="page"/>
          </v:group>
        </w:pict>
      </w:r>
      <w:r>
        <w:pict>
          <v:group id="_x0000_s4770" style="position:absolute;left:0;text-align:left;margin-left:302.35pt;margin-top:73.3pt;width:.5pt;height:0;z-index:-6777;mso-position-horizontal-relative:page" coordorigin="6047,1466" coordsize="10,0">
            <v:shape id="_x0000_s4771" style="position:absolute;left:6047;top:1466;width:10;height:0" coordorigin="6047,1466" coordsize="10,0" path="m6047,1466r9,e" filled="f" strokeweight=".58pt">
              <v:path arrowok="t"/>
            </v:shape>
            <w10:wrap anchorx="page"/>
          </v:group>
        </w:pict>
      </w:r>
      <w:r>
        <w:pict>
          <v:group id="_x0000_s4768" style="position:absolute;left:0;text-align:left;margin-left:323.95pt;margin-top:73.3pt;width:.5pt;height:0;z-index:-6776;mso-position-horizontal-relative:page" coordorigin="6479,1466" coordsize="10,0">
            <v:shape id="_x0000_s4769" style="position:absolute;left:6479;top:1466;width:10;height:0" coordorigin="6479,1466" coordsize="10,0" path="m6479,1466r9,e" filled="f" strokeweight=".58pt">
              <v:path arrowok="t"/>
            </v:shape>
            <w10:wrap anchorx="page"/>
          </v:group>
        </w:pict>
      </w:r>
      <w:r>
        <w:pict>
          <v:group id="_x0000_s4766" style="position:absolute;left:0;text-align:left;margin-left:345.65pt;margin-top:73.3pt;width:.5pt;height:0;z-index:-6775;mso-position-horizontal-relative:page" coordorigin="6913,1466" coordsize="10,0">
            <v:shape id="_x0000_s4767" style="position:absolute;left:6913;top:1466;width:10;height:0" coordorigin="6913,1466" coordsize="10,0" path="m6913,1466r10,e" filled="f" strokeweight=".58pt">
              <v:path arrowok="t"/>
            </v:shape>
            <w10:wrap anchorx="page"/>
          </v:group>
        </w:pict>
      </w:r>
      <w:r>
        <w:pict>
          <v:group id="_x0000_s4764" style="position:absolute;left:0;text-align:left;margin-left:366.75pt;margin-top:73.3pt;width:.5pt;height:0;z-index:-6774;mso-position-horizontal-relative:page" coordorigin="7335,1466" coordsize="10,0">
            <v:shape id="_x0000_s4765" style="position:absolute;left:7335;top:1466;width:10;height:0" coordorigin="7335,1466" coordsize="10,0" path="m7335,1466r10,e" filled="f" strokeweight=".58pt">
              <v:path arrowok="t"/>
            </v:shape>
            <w10:wrap anchorx="page"/>
          </v:group>
        </w:pict>
      </w:r>
      <w:r>
        <w:pict>
          <v:group id="_x0000_s4762" style="position:absolute;left:0;text-align:left;margin-left:388.6pt;margin-top:73.3pt;width:.5pt;height:0;z-index:-6773;mso-position-horizontal-relative:page" coordorigin="7772,1466" coordsize="10,0">
            <v:shape id="_x0000_s4763" style="position:absolute;left:7772;top:1466;width:10;height:0" coordorigin="7772,1466" coordsize="10,0" path="m7772,1466r10,e" filled="f" strokeweight=".58pt">
              <v:path arrowok="t"/>
            </v:shape>
            <w10:wrap anchorx="page"/>
          </v:group>
        </w:pict>
      </w:r>
      <w:r>
        <w:pict>
          <v:group id="_x0000_s4760" style="position:absolute;left:0;text-align:left;margin-left:410.35pt;margin-top:73.3pt;width:.5pt;height:0;z-index:-6772;mso-position-horizontal-relative:page" coordorigin="8207,1466" coordsize="10,0">
            <v:shape id="_x0000_s4761" style="position:absolute;left:8207;top:1466;width:10;height:0" coordorigin="8207,1466" coordsize="10,0" path="m8207,1466r9,e" filled="f" strokeweight=".58pt">
              <v:path arrowok="t"/>
            </v:shape>
            <w10:wrap anchorx="page"/>
          </v:group>
        </w:pict>
      </w:r>
      <w:r>
        <w:pict>
          <v:group id="_x0000_s4758" style="position:absolute;left:0;text-align:left;margin-left:432.2pt;margin-top:73.3pt;width:.5pt;height:0;z-index:-6771;mso-position-horizontal-relative:page" coordorigin="8644,1466" coordsize="10,0">
            <v:shape id="_x0000_s4759" style="position:absolute;left:8644;top:1466;width:10;height:0" coordorigin="8644,1466" coordsize="10,0" path="m8644,1466r9,e" filled="f" strokeweight=".58pt">
              <v:path arrowok="t"/>
            </v:shape>
            <w10:wrap anchorx="page"/>
          </v:group>
        </w:pict>
      </w:r>
      <w:r>
        <w:pict>
          <v:group id="_x0000_s4756" style="position:absolute;left:0;text-align:left;margin-left:454.05pt;margin-top:73.3pt;width:.5pt;height:0;z-index:-6770;mso-position-horizontal-relative:page" coordorigin="9081,1466" coordsize="10,0">
            <v:shape id="_x0000_s4757" style="position:absolute;left:9081;top:1466;width:10;height:0" coordorigin="9081,1466" coordsize="10,0" path="m9081,1466r9,e" filled="f" strokeweight=".58pt">
              <v:path arrowok="t"/>
            </v:shape>
            <w10:wrap anchorx="page"/>
          </v:group>
        </w:pict>
      </w:r>
      <w:r>
        <w:pict>
          <v:group id="_x0000_s4754" style="position:absolute;left:0;text-align:left;margin-left:475.75pt;margin-top:73.3pt;width:.5pt;height:0;z-index:-6769;mso-position-horizontal-relative:page" coordorigin="9515,1466" coordsize="10,0">
            <v:shape id="_x0000_s4755" style="position:absolute;left:9515;top:1466;width:10;height:0" coordorigin="9515,1466" coordsize="10,0" path="m9515,1466r10,e" filled="f" strokeweight=".58pt">
              <v:path arrowok="t"/>
            </v:shape>
            <w10:wrap anchorx="page"/>
          </v:group>
        </w:pict>
      </w:r>
      <w:r>
        <w:pict>
          <v:group id="_x0000_s4752" style="position:absolute;left:0;text-align:left;margin-left:497.6pt;margin-top:73.3pt;width:.5pt;height:0;z-index:-6768;mso-position-horizontal-relative:page" coordorigin="9952,1466" coordsize="10,0">
            <v:shape id="_x0000_s4753" style="position:absolute;left:9952;top:1466;width:10;height:0" coordorigin="9952,1466" coordsize="10,0" path="m9952,1466r9,e" filled="f" strokeweight=".58pt">
              <v:path arrowok="t"/>
            </v:shape>
            <w10:wrap anchorx="page"/>
          </v:group>
        </w:pict>
      </w:r>
      <w:r>
        <w:pict>
          <v:group id="_x0000_s4750" style="position:absolute;left:0;text-align:left;margin-left:519.45pt;margin-top:73.3pt;width:.5pt;height:0;z-index:-6767;mso-position-horizontal-relative:page" coordorigin="10389,1466" coordsize="10,0">
            <v:shape id="_x0000_s4751" style="position:absolute;left:10389;top:1466;width:10;height:0" coordorigin="10389,1466" coordsize="10,0" path="m10389,1466r9,e" filled="f" strokeweight=".58pt">
              <v:path arrowok="t"/>
            </v:shape>
            <w10:wrap anchorx="page"/>
          </v:group>
        </w:pict>
      </w:r>
      <w:r>
        <w:pict>
          <v:group id="_x0000_s4748" style="position:absolute;left:0;text-align:left;margin-left:541.15pt;margin-top:73.3pt;width:.5pt;height:0;z-index:-6766;mso-position-horizontal-relative:page" coordorigin="10823,1466" coordsize="10,0">
            <v:shape id="_x0000_s4749" style="position:absolute;left:10823;top:1466;width:10;height:0" coordorigin="10823,1466" coordsize="10,0" path="m10823,1466r10,e" filled="f" strokeweight=".58pt">
              <v:path arrowok="t"/>
            </v:shape>
            <w10:wrap anchorx="page"/>
          </v:group>
        </w:pict>
      </w:r>
      <w:r>
        <w:pict>
          <v:group id="_x0000_s4746" style="position:absolute;left:0;text-align:left;margin-left:563pt;margin-top:73.3pt;width:.5pt;height:0;z-index:-6765;mso-position-horizontal-relative:page" coordorigin="11260,1466" coordsize="10,0">
            <v:shape id="_x0000_s4747" style="position:absolute;left:11260;top:1466;width:10;height:0" coordorigin="11260,1466" coordsize="10,0" path="m11260,1466r9,e" filled="f" strokeweight=".58pt">
              <v:path arrowok="t"/>
            </v:shape>
            <w10:wrap anchorx="page"/>
          </v:group>
        </w:pict>
      </w:r>
      <w:r>
        <w:pict>
          <v:group id="_x0000_s4744" style="position:absolute;left:0;text-align:left;margin-left:323.95pt;margin-top:88.75pt;width:.5pt;height:0;z-index:-6755;mso-position-horizontal-relative:page" coordorigin="6479,1775" coordsize="10,0">
            <v:shape id="_x0000_s4745" style="position:absolute;left:6479;top:1775;width:10;height:0" coordorigin="6479,1775" coordsize="10,0" path="m6479,1775r9,e" filled="f" strokeweight=".58pt">
              <v:path arrowok="t"/>
            </v:shape>
            <w10:wrap anchorx="page"/>
          </v:group>
        </w:pict>
      </w:r>
      <w:r>
        <w:pict>
          <v:group id="_x0000_s4742" style="position:absolute;left:0;text-align:left;margin-left:345.65pt;margin-top:88.75pt;width:.5pt;height:0;z-index:-6754;mso-position-horizontal-relative:page" coordorigin="6913,1775" coordsize="10,0">
            <v:shape id="_x0000_s4743" style="position:absolute;left:6913;top:1775;width:10;height:0" coordorigin="6913,1775" coordsize="10,0" path="m6913,1775r10,e" filled="f" strokeweight=".58pt">
              <v:path arrowok="t"/>
            </v:shape>
            <w10:wrap anchorx="page"/>
          </v:group>
        </w:pict>
      </w:r>
      <w:r>
        <w:pict>
          <v:group id="_x0000_s4740" style="position:absolute;left:0;text-align:left;margin-left:366.75pt;margin-top:88.75pt;width:.5pt;height:0;z-index:-6753;mso-position-horizontal-relative:page" coordorigin="7335,1775" coordsize="10,0">
            <v:shape id="_x0000_s4741" style="position:absolute;left:7335;top:1775;width:10;height:0" coordorigin="7335,1775" coordsize="10,0" path="m7335,1775r10,e" filled="f" strokeweight=".58pt">
              <v:path arrowok="t"/>
            </v:shape>
            <w10:wrap anchorx="page"/>
          </v:group>
        </w:pict>
      </w:r>
      <w:r>
        <w:pict>
          <v:group id="_x0000_s4738" style="position:absolute;left:0;text-align:left;margin-left:388.6pt;margin-top:88.75pt;width:.5pt;height:0;z-index:-6752;mso-position-horizontal-relative:page" coordorigin="7772,1775" coordsize="10,0">
            <v:shape id="_x0000_s4739" style="position:absolute;left:7772;top:1775;width:10;height:0" coordorigin="7772,1775" coordsize="10,0" path="m7772,1775r10,e" filled="f" strokeweight=".58pt">
              <v:path arrowok="t"/>
            </v:shape>
            <w10:wrap anchorx="page"/>
          </v:group>
        </w:pict>
      </w:r>
      <w:r>
        <w:pict>
          <v:group id="_x0000_s4736" style="position:absolute;left:0;text-align:left;margin-left:410.35pt;margin-top:88.75pt;width:.5pt;height:0;z-index:-6751;mso-position-horizontal-relative:page" coordorigin="8207,1775" coordsize="10,0">
            <v:shape id="_x0000_s4737" style="position:absolute;left:8207;top:1775;width:10;height:0" coordorigin="8207,1775" coordsize="10,0" path="m8207,1775r9,e" filled="f" strokeweight=".58pt">
              <v:path arrowok="t"/>
            </v:shape>
            <w10:wrap anchorx="page"/>
          </v:group>
        </w:pict>
      </w:r>
      <w:r>
        <w:pict>
          <v:group id="_x0000_s4734" style="position:absolute;left:0;text-align:left;margin-left:432.2pt;margin-top:88.75pt;width:.5pt;height:0;z-index:-6750;mso-position-horizontal-relative:page" coordorigin="8644,1775" coordsize="10,0">
            <v:shape id="_x0000_s4735" style="position:absolute;left:8644;top:1775;width:10;height:0" coordorigin="8644,1775" coordsize="10,0" path="m8644,1775r9,e" filled="f" strokeweight=".58pt">
              <v:path arrowok="t"/>
            </v:shape>
            <w10:wrap anchorx="page"/>
          </v:group>
        </w:pict>
      </w:r>
      <w:r>
        <w:pict>
          <v:group id="_x0000_s4732" style="position:absolute;left:0;text-align:left;margin-left:454.05pt;margin-top:88.75pt;width:.5pt;height:0;z-index:-6749;mso-position-horizontal-relative:page" coordorigin="9081,1775" coordsize="10,0">
            <v:shape id="_x0000_s4733" style="position:absolute;left:9081;top:1775;width:10;height:0" coordorigin="9081,1775" coordsize="10,0" path="m9081,1775r9,e" filled="f" strokeweight=".58pt">
              <v:path arrowok="t"/>
            </v:shape>
            <w10:wrap anchorx="page"/>
          </v:group>
        </w:pict>
      </w:r>
      <w:r>
        <w:pict>
          <v:group id="_x0000_s4730" style="position:absolute;left:0;text-align:left;margin-left:475.75pt;margin-top:88.75pt;width:.5pt;height:0;z-index:-6748;mso-position-horizontal-relative:page" coordorigin="9515,1775" coordsize="10,0">
            <v:shape id="_x0000_s4731" style="position:absolute;left:9515;top:1775;width:10;height:0" coordorigin="9515,1775" coordsize="10,0" path="m9515,1775r10,e" filled="f" strokeweight=".58pt">
              <v:path arrowok="t"/>
            </v:shape>
            <w10:wrap anchorx="page"/>
          </v:group>
        </w:pict>
      </w:r>
      <w:r>
        <w:pict>
          <v:group id="_x0000_s4728" style="position:absolute;left:0;text-align:left;margin-left:497.6pt;margin-top:88.75pt;width:.5pt;height:0;z-index:-6747;mso-position-horizontal-relative:page" coordorigin="9952,1775" coordsize="10,0">
            <v:shape id="_x0000_s4729" style="position:absolute;left:9952;top:1775;width:10;height:0" coordorigin="9952,1775" coordsize="10,0" path="m9952,1775r9,e" filled="f" strokeweight=".58pt">
              <v:path arrowok="t"/>
            </v:shape>
            <w10:wrap anchorx="page"/>
          </v:group>
        </w:pict>
      </w:r>
      <w:r>
        <w:pict>
          <v:group id="_x0000_s4726" style="position:absolute;left:0;text-align:left;margin-left:519.45pt;margin-top:88.75pt;width:.5pt;height:0;z-index:-6746;mso-position-horizontal-relative:page" coordorigin="10389,1775" coordsize="10,0">
            <v:shape id="_x0000_s4727" style="position:absolute;left:10389;top:1775;width:10;height:0" coordorigin="10389,1775" coordsize="10,0" path="m10389,1775r9,e" filled="f" strokeweight=".58pt">
              <v:path arrowok="t"/>
            </v:shape>
            <w10:wrap anchorx="page"/>
          </v:group>
        </w:pict>
      </w:r>
      <w:r>
        <w:pict>
          <v:group id="_x0000_s4724" style="position:absolute;left:0;text-align:left;margin-left:541.15pt;margin-top:88.75pt;width:.5pt;height:0;z-index:-6745;mso-position-horizontal-relative:page" coordorigin="10823,1775" coordsize="10,0">
            <v:shape id="_x0000_s4725" style="position:absolute;left:10823;top:1775;width:10;height:0" coordorigin="10823,1775" coordsize="10,0" path="m10823,1775r10,e" filled="f" strokeweight=".58pt">
              <v:path arrowok="t"/>
            </v:shape>
            <w10:wrap anchorx="page"/>
          </v:group>
        </w:pict>
      </w:r>
      <w:r>
        <w:pict>
          <v:group id="_x0000_s4722" style="position:absolute;left:0;text-align:left;margin-left:563pt;margin-top:88.75pt;width:.5pt;height:0;z-index:-6744;mso-position-horizontal-relative:page" coordorigin="11260,1775" coordsize="10,0">
            <v:shape id="_x0000_s4723" style="position:absolute;left:11260;top:1775;width:10;height:0" coordorigin="11260,1775" coordsize="10,0" path="m11260,1775r9,e" filled="f" strokeweight=".58pt">
              <v:path arrowok="t"/>
            </v:shape>
            <w10:wrap anchorx="page"/>
          </v:group>
        </w:pict>
      </w:r>
      <w:r>
        <w:pict>
          <v:group id="_x0000_s4720" style="position:absolute;left:0;text-align:left;margin-left:345.65pt;margin-top:104.35pt;width:.5pt;height:0;z-index:-6733;mso-position-horizontal-relative:page" coordorigin="6913,2087" coordsize="10,0">
            <v:shape id="_x0000_s4721" style="position:absolute;left:6913;top:2087;width:10;height:0" coordorigin="6913,2087" coordsize="10,0" path="m6913,2087r10,e" filled="f" strokeweight=".58pt">
              <v:path arrowok="t"/>
            </v:shape>
            <w10:wrap anchorx="page"/>
          </v:group>
        </w:pict>
      </w:r>
      <w:r>
        <w:pict>
          <v:group id="_x0000_s4718" style="position:absolute;left:0;text-align:left;margin-left:366.75pt;margin-top:104.35pt;width:.5pt;height:0;z-index:-6732;mso-position-horizontal-relative:page" coordorigin="7335,2087" coordsize="10,0">
            <v:shape id="_x0000_s4719" style="position:absolute;left:7335;top:2087;width:10;height:0" coordorigin="7335,2087" coordsize="10,0" path="m7335,2087r10,e" filled="f" strokeweight=".58pt">
              <v:path arrowok="t"/>
            </v:shape>
            <w10:wrap anchorx="page"/>
          </v:group>
        </w:pict>
      </w:r>
      <w:r>
        <w:pict>
          <v:group id="_x0000_s4716" style="position:absolute;left:0;text-align:left;margin-left:388.6pt;margin-top:104.35pt;width:.5pt;height:0;z-index:-6731;mso-position-horizontal-relative:page" coordorigin="7772,2087" coordsize="10,0">
            <v:shape id="_x0000_s4717" style="position:absolute;left:7772;top:2087;width:10;height:0" coordorigin="7772,2087" coordsize="10,0" path="m7772,2087r10,e" filled="f" strokeweight=".58pt">
              <v:path arrowok="t"/>
            </v:shape>
            <w10:wrap anchorx="page"/>
          </v:group>
        </w:pict>
      </w:r>
      <w:r>
        <w:pict>
          <v:group id="_x0000_s4714" style="position:absolute;left:0;text-align:left;margin-left:410.35pt;margin-top:104.35pt;width:.5pt;height:0;z-index:-6730;mso-position-horizontal-relative:page" coordorigin="8207,2087" coordsize="10,0">
            <v:shape id="_x0000_s4715" style="position:absolute;left:8207;top:2087;width:10;height:0" coordorigin="8207,2087" coordsize="10,0" path="m8207,2087r9,e" filled="f" strokeweight=".58pt">
              <v:path arrowok="t"/>
            </v:shape>
            <w10:wrap anchorx="page"/>
          </v:group>
        </w:pict>
      </w:r>
      <w:r>
        <w:pict>
          <v:group id="_x0000_s4712" style="position:absolute;left:0;text-align:left;margin-left:432.2pt;margin-top:104.35pt;width:.5pt;height:0;z-index:-6729;mso-position-horizontal-relative:page" coordorigin="8644,2087" coordsize="10,0">
            <v:shape id="_x0000_s4713" style="position:absolute;left:8644;top:2087;width:10;height:0" coordorigin="8644,2087" coordsize="10,0" path="m8644,2087r9,e" filled="f" strokeweight=".58pt">
              <v:path arrowok="t"/>
            </v:shape>
            <w10:wrap anchorx="page"/>
          </v:group>
        </w:pict>
      </w:r>
      <w:r>
        <w:pict>
          <v:group id="_x0000_s4710" style="position:absolute;left:0;text-align:left;margin-left:454.05pt;margin-top:104.35pt;width:.5pt;height:0;z-index:-6728;mso-position-horizontal-relative:page" coordorigin="9081,2087" coordsize="10,0">
            <v:shape id="_x0000_s4711" style="position:absolute;left:9081;top:2087;width:10;height:0" coordorigin="9081,2087" coordsize="10,0" path="m9081,2087r9,e" filled="f" strokeweight=".58pt">
              <v:path arrowok="t"/>
            </v:shape>
            <w10:wrap anchorx="page"/>
          </v:group>
        </w:pict>
      </w:r>
      <w:r>
        <w:pict>
          <v:group id="_x0000_s4708" style="position:absolute;left:0;text-align:left;margin-left:475.75pt;margin-top:104.35pt;width:.5pt;height:0;z-index:-6727;mso-position-horizontal-relative:page" coordorigin="9515,2087" coordsize="10,0">
            <v:shape id="_x0000_s4709" style="position:absolute;left:9515;top:2087;width:10;height:0" coordorigin="9515,2087" coordsize="10,0" path="m9515,2087r10,e" filled="f" strokeweight=".58pt">
              <v:path arrowok="t"/>
            </v:shape>
            <w10:wrap anchorx="page"/>
          </v:group>
        </w:pict>
      </w:r>
      <w:r>
        <w:pict>
          <v:group id="_x0000_s4706" style="position:absolute;left:0;text-align:left;margin-left:497.6pt;margin-top:104.35pt;width:.5pt;height:0;z-index:-6726;mso-position-horizontal-relative:page" coordorigin="9952,2087" coordsize="10,0">
            <v:shape id="_x0000_s4707" style="position:absolute;left:9952;top:2087;width:10;height:0" coordorigin="9952,2087" coordsize="10,0" path="m9952,2087r9,e" filled="f" strokeweight=".58pt">
              <v:path arrowok="t"/>
            </v:shape>
            <w10:wrap anchorx="page"/>
          </v:group>
        </w:pict>
      </w:r>
      <w:r>
        <w:pict>
          <v:group id="_x0000_s4704" style="position:absolute;left:0;text-align:left;margin-left:519.45pt;margin-top:104.35pt;width:.5pt;height:0;z-index:-6725;mso-position-horizontal-relative:page" coordorigin="10389,2087" coordsize="10,0">
            <v:shape id="_x0000_s4705" style="position:absolute;left:10389;top:2087;width:10;height:0" coordorigin="10389,2087" coordsize="10,0" path="m10389,2087r9,e" filled="f" strokeweight=".58pt">
              <v:path arrowok="t"/>
            </v:shape>
            <w10:wrap anchorx="page"/>
          </v:group>
        </w:pict>
      </w:r>
      <w:r>
        <w:pict>
          <v:group id="_x0000_s4702" style="position:absolute;left:0;text-align:left;margin-left:541.15pt;margin-top:104.35pt;width:.5pt;height:0;z-index:-6724;mso-position-horizontal-relative:page" coordorigin="10823,2087" coordsize="10,0">
            <v:shape id="_x0000_s4703" style="position:absolute;left:10823;top:2087;width:10;height:0" coordorigin="10823,2087" coordsize="10,0" path="m10823,2087r10,e" filled="f" strokeweight=".58pt">
              <v:path arrowok="t"/>
            </v:shape>
            <w10:wrap anchorx="page"/>
          </v:group>
        </w:pict>
      </w:r>
      <w:r>
        <w:pict>
          <v:group id="_x0000_s4700" style="position:absolute;left:0;text-align:left;margin-left:366.75pt;margin-top:119.85pt;width:.5pt;height:0;z-index:-6711;mso-position-horizontal-relative:page" coordorigin="7335,2397" coordsize="10,0">
            <v:shape id="_x0000_s4701" style="position:absolute;left:7335;top:2397;width:10;height:0" coordorigin="7335,2397" coordsize="10,0" path="m7335,2397r10,e" filled="f" strokeweight=".58pt">
              <v:path arrowok="t"/>
            </v:shape>
            <w10:wrap anchorx="page"/>
          </v:group>
        </w:pict>
      </w:r>
      <w:r>
        <w:pict>
          <v:group id="_x0000_s4698" style="position:absolute;left:0;text-align:left;margin-left:388.6pt;margin-top:119.85pt;width:.5pt;height:0;z-index:-6710;mso-position-horizontal-relative:page" coordorigin="7772,2397" coordsize="10,0">
            <v:shape id="_x0000_s4699" style="position:absolute;left:7772;top:2397;width:10;height:0" coordorigin="7772,2397" coordsize="10,0" path="m7772,2397r10,e" filled="f" strokeweight=".58pt">
              <v:path arrowok="t"/>
            </v:shape>
            <w10:wrap anchorx="page"/>
          </v:group>
        </w:pict>
      </w:r>
      <w:r>
        <w:pict>
          <v:group id="_x0000_s4696" style="position:absolute;left:0;text-align:left;margin-left:410.35pt;margin-top:119.85pt;width:.5pt;height:0;z-index:-6709;mso-position-horizontal-relative:page" coordorigin="8207,2397" coordsize="10,0">
            <v:shape id="_x0000_s4697" style="position:absolute;left:8207;top:2397;width:10;height:0" coordorigin="8207,2397" coordsize="10,0" path="m8207,2397r9,e" filled="f" strokeweight=".58pt">
              <v:path arrowok="t"/>
            </v:shape>
            <w10:wrap anchorx="page"/>
          </v:group>
        </w:pict>
      </w:r>
      <w:r>
        <w:pict>
          <v:group id="_x0000_s4694" style="position:absolute;left:0;text-align:left;margin-left:432.2pt;margin-top:119.85pt;width:.5pt;height:0;z-index:-6708;mso-position-horizontal-relative:page" coordorigin="8644,2397" coordsize="10,0">
            <v:shape id="_x0000_s4695" style="position:absolute;left:8644;top:2397;width:10;height:0" coordorigin="8644,2397" coordsize="10,0" path="m8644,2397r9,e" filled="f" strokeweight=".58pt">
              <v:path arrowok="t"/>
            </v:shape>
            <w10:wrap anchorx="page"/>
          </v:group>
        </w:pict>
      </w:r>
      <w:r>
        <w:pict>
          <v:group id="_x0000_s4692" style="position:absolute;left:0;text-align:left;margin-left:454.05pt;margin-top:119.85pt;width:.5pt;height:0;z-index:-6707;mso-position-horizontal-relative:page" coordorigin="9081,2397" coordsize="10,0">
            <v:shape id="_x0000_s4693" style="position:absolute;left:9081;top:2397;width:10;height:0" coordorigin="9081,2397" coordsize="10,0" path="m9081,2397r9,e" filled="f" strokeweight=".58pt">
              <v:path arrowok="t"/>
            </v:shape>
            <w10:wrap anchorx="page"/>
          </v:group>
        </w:pict>
      </w:r>
      <w:r>
        <w:pict>
          <v:group id="_x0000_s4690" style="position:absolute;left:0;text-align:left;margin-left:475.75pt;margin-top:119.85pt;width:.5pt;height:0;z-index:-6706;mso-position-horizontal-relative:page" coordorigin="9515,2397" coordsize="10,0">
            <v:shape id="_x0000_s4691" style="position:absolute;left:9515;top:2397;width:10;height:0" coordorigin="9515,2397" coordsize="10,0" path="m9515,2397r10,e" filled="f" strokeweight=".58pt">
              <v:path arrowok="t"/>
            </v:shape>
            <w10:wrap anchorx="page"/>
          </v:group>
        </w:pict>
      </w:r>
      <w:r>
        <w:pict>
          <v:group id="_x0000_s4688" style="position:absolute;left:0;text-align:left;margin-left:497.6pt;margin-top:119.85pt;width:.5pt;height:0;z-index:-6705;mso-position-horizontal-relative:page" coordorigin="9952,2397" coordsize="10,0">
            <v:shape id="_x0000_s4689" style="position:absolute;left:9952;top:2397;width:10;height:0" coordorigin="9952,2397" coordsize="10,0" path="m9952,2397r9,e" filled="f" strokeweight=".58pt">
              <v:path arrowok="t"/>
            </v:shape>
            <w10:wrap anchorx="page"/>
          </v:group>
        </w:pict>
      </w:r>
      <w:r>
        <w:pict>
          <v:group id="_x0000_s4686" style="position:absolute;left:0;text-align:left;margin-left:519.45pt;margin-top:119.85pt;width:.5pt;height:0;z-index:-6704;mso-position-horizontal-relative:page" coordorigin="10389,2397" coordsize="10,0">
            <v:shape id="_x0000_s4687" style="position:absolute;left:10389;top:2397;width:10;height:0" coordorigin="10389,2397" coordsize="10,0" path="m10389,2397r9,e" filled="f" strokeweight=".58pt">
              <v:path arrowok="t"/>
            </v:shape>
            <w10:wrap anchorx="page"/>
          </v:group>
        </w:pict>
      </w:r>
      <w:r>
        <w:pict>
          <v:group id="_x0000_s4684" style="position:absolute;left:0;text-align:left;margin-left:541.15pt;margin-top:119.85pt;width:.5pt;height:0;z-index:-6703;mso-position-horizontal-relative:page" coordorigin="10823,2397" coordsize="10,0">
            <v:shape id="_x0000_s4685" style="position:absolute;left:10823;top:2397;width:10;height:0" coordorigin="10823,2397" coordsize="10,0" path="m10823,2397r10,e" filled="f" strokeweight=".58pt">
              <v:path arrowok="t"/>
            </v:shape>
            <w10:wrap anchorx="page"/>
          </v:group>
        </w:pict>
      </w:r>
      <w:r>
        <w:pict>
          <v:group id="_x0000_s4682" style="position:absolute;left:0;text-align:left;margin-left:366.75pt;margin-top:135.3pt;width:.5pt;height:0;z-index:-6690;mso-position-horizontal-relative:page" coordorigin="7335,2706" coordsize="10,0">
            <v:shape id="_x0000_s4683" style="position:absolute;left:7335;top:2706;width:10;height:0" coordorigin="7335,2706" coordsize="10,0" path="m7335,2706r10,e" filled="f" strokeweight=".58pt">
              <v:path arrowok="t"/>
            </v:shape>
            <w10:wrap anchorx="page"/>
          </v:group>
        </w:pict>
      </w:r>
      <w:r>
        <w:pict>
          <v:group id="_x0000_s4680" style="position:absolute;left:0;text-align:left;margin-left:388.6pt;margin-top:135.3pt;width:.5pt;height:0;z-index:-6689;mso-position-horizontal-relative:page" coordorigin="7772,2706" coordsize="10,0">
            <v:shape id="_x0000_s4681" style="position:absolute;left:7772;top:2706;width:10;height:0" coordorigin="7772,2706" coordsize="10,0" path="m7772,2706r10,e" filled="f" strokeweight=".58pt">
              <v:path arrowok="t"/>
            </v:shape>
            <w10:wrap anchorx="page"/>
          </v:group>
        </w:pict>
      </w:r>
      <w:r>
        <w:pict>
          <v:group id="_x0000_s4678" style="position:absolute;left:0;text-align:left;margin-left:410.35pt;margin-top:135.3pt;width:.5pt;height:0;z-index:-6688;mso-position-horizontal-relative:page" coordorigin="8207,2706" coordsize="10,0">
            <v:shape id="_x0000_s4679" style="position:absolute;left:8207;top:2706;width:10;height:0" coordorigin="8207,2706" coordsize="10,0" path="m8207,2706r9,e" filled="f" strokeweight=".58pt">
              <v:path arrowok="t"/>
            </v:shape>
            <w10:wrap anchorx="page"/>
          </v:group>
        </w:pict>
      </w:r>
      <w:r>
        <w:pict>
          <v:group id="_x0000_s4676" style="position:absolute;left:0;text-align:left;margin-left:432.2pt;margin-top:135.3pt;width:.5pt;height:0;z-index:-6687;mso-position-horizontal-relative:page" coordorigin="8644,2706" coordsize="10,0">
            <v:shape id="_x0000_s4677" style="position:absolute;left:8644;top:2706;width:10;height:0" coordorigin="8644,2706" coordsize="10,0" path="m8644,2706r9,e" filled="f" strokeweight=".58pt">
              <v:path arrowok="t"/>
            </v:shape>
            <w10:wrap anchorx="page"/>
          </v:group>
        </w:pict>
      </w:r>
      <w:r>
        <w:pict>
          <v:group id="_x0000_s4674" style="position:absolute;left:0;text-align:left;margin-left:454.05pt;margin-top:135.3pt;width:.5pt;height:0;z-index:-6686;mso-position-horizontal-relative:page" coordorigin="9081,2706" coordsize="10,0">
            <v:shape id="_x0000_s4675" style="position:absolute;left:9081;top:2706;width:10;height:0" coordorigin="9081,2706" coordsize="10,0" path="m9081,2706r9,e" filled="f" strokeweight=".58pt">
              <v:path arrowok="t"/>
            </v:shape>
            <w10:wrap anchorx="page"/>
          </v:group>
        </w:pict>
      </w:r>
      <w:r>
        <w:pict>
          <v:group id="_x0000_s4672" style="position:absolute;left:0;text-align:left;margin-left:475.75pt;margin-top:135.3pt;width:.5pt;height:0;z-index:-6685;mso-position-horizontal-relative:page" coordorigin="9515,2706" coordsize="10,0">
            <v:shape id="_x0000_s4673" style="position:absolute;left:9515;top:2706;width:10;height:0" coordorigin="9515,2706" coordsize="10,0" path="m9515,2706r10,e" filled="f" strokeweight=".58pt">
              <v:path arrowok="t"/>
            </v:shape>
            <w10:wrap anchorx="page"/>
          </v:group>
        </w:pict>
      </w:r>
      <w:r>
        <w:pict>
          <v:group id="_x0000_s4670" style="position:absolute;left:0;text-align:left;margin-left:497.6pt;margin-top:135.3pt;width:.5pt;height:0;z-index:-6684;mso-position-horizontal-relative:page" coordorigin="9952,2706" coordsize="10,0">
            <v:shape id="_x0000_s4671" style="position:absolute;left:9952;top:2706;width:10;height:0" coordorigin="9952,2706" coordsize="10,0" path="m9952,2706r9,e" filled="f" strokeweight=".58pt">
              <v:path arrowok="t"/>
            </v:shape>
            <w10:wrap anchorx="page"/>
          </v:group>
        </w:pict>
      </w:r>
      <w:r>
        <w:pict>
          <v:group id="_x0000_s4668" style="position:absolute;left:0;text-align:left;margin-left:519.45pt;margin-top:135.3pt;width:.5pt;height:0;z-index:-6683;mso-position-horizontal-relative:page" coordorigin="10389,2706" coordsize="10,0">
            <v:shape id="_x0000_s4669" style="position:absolute;left:10389;top:2706;width:10;height:0" coordorigin="10389,2706" coordsize="10,0" path="m10389,2706r9,e" filled="f" strokeweight=".58pt">
              <v:path arrowok="t"/>
            </v:shape>
            <w10:wrap anchorx="page"/>
          </v:group>
        </w:pict>
      </w:r>
      <w:r>
        <w:pict>
          <v:group id="_x0000_s4666" style="position:absolute;left:0;text-align:left;margin-left:388.6pt;margin-top:150.8pt;width:.5pt;height:0;z-index:-6668;mso-position-horizontal-relative:page" coordorigin="7772,3016" coordsize="10,0">
            <v:shape id="_x0000_s4667" style="position:absolute;left:7772;top:3016;width:10;height:0" coordorigin="7772,3016" coordsize="10,0" path="m7772,3016r10,e" filled="f" strokeweight=".58pt">
              <v:path arrowok="t"/>
            </v:shape>
            <w10:wrap anchorx="page"/>
          </v:group>
        </w:pict>
      </w:r>
      <w:r>
        <w:pict>
          <v:group id="_x0000_s4664" style="position:absolute;left:0;text-align:left;margin-left:410.35pt;margin-top:150.8pt;width:.5pt;height:0;z-index:-6667;mso-position-horizontal-relative:page" coordorigin="8207,3016" coordsize="10,0">
            <v:shape id="_x0000_s4665" style="position:absolute;left:8207;top:3016;width:10;height:0" coordorigin="8207,3016" coordsize="10,0" path="m8207,3016r9,e" filled="f" strokeweight=".58pt">
              <v:path arrowok="t"/>
            </v:shape>
            <w10:wrap anchorx="page"/>
          </v:group>
        </w:pict>
      </w:r>
      <w:r>
        <w:pict>
          <v:group id="_x0000_s4662" style="position:absolute;left:0;text-align:left;margin-left:432.2pt;margin-top:150.8pt;width:.5pt;height:0;z-index:-6666;mso-position-horizontal-relative:page" coordorigin="8644,3016" coordsize="10,0">
            <v:shape id="_x0000_s4663" style="position:absolute;left:8644;top:3016;width:10;height:0" coordorigin="8644,3016" coordsize="10,0" path="m8644,3016r9,e" filled="f" strokeweight=".58pt">
              <v:path arrowok="t"/>
            </v:shape>
            <w10:wrap anchorx="page"/>
          </v:group>
        </w:pict>
      </w:r>
      <w:r>
        <w:pict>
          <v:group id="_x0000_s4660" style="position:absolute;left:0;text-align:left;margin-left:454.05pt;margin-top:150.8pt;width:.5pt;height:0;z-index:-6665;mso-position-horizontal-relative:page" coordorigin="9081,3016" coordsize="10,0">
            <v:shape id="_x0000_s4661" style="position:absolute;left:9081;top:3016;width:10;height:0" coordorigin="9081,3016" coordsize="10,0" path="m9081,3016r9,e" filled="f" strokeweight=".58pt">
              <v:path arrowok="t"/>
            </v:shape>
            <w10:wrap anchorx="page"/>
          </v:group>
        </w:pict>
      </w:r>
      <w:r>
        <w:pict>
          <v:group id="_x0000_s4658" style="position:absolute;left:0;text-align:left;margin-left:475.75pt;margin-top:150.8pt;width:.5pt;height:0;z-index:-6664;mso-position-horizontal-relative:page" coordorigin="9515,3016" coordsize="10,0">
            <v:shape id="_x0000_s4659" style="position:absolute;left:9515;top:3016;width:10;height:0" coordorigin="9515,3016" coordsize="10,0" path="m9515,3016r10,e" filled="f" strokeweight=".58pt">
              <v:path arrowok="t"/>
            </v:shape>
            <w10:wrap anchorx="page"/>
          </v:group>
        </w:pict>
      </w:r>
      <w:r>
        <w:pict>
          <v:group id="_x0000_s4656" style="position:absolute;left:0;text-align:left;margin-left:497.6pt;margin-top:150.8pt;width:.5pt;height:0;z-index:-6663;mso-position-horizontal-relative:page" coordorigin="9952,3016" coordsize="10,0">
            <v:shape id="_x0000_s4657" style="position:absolute;left:9952;top:3016;width:10;height:0" coordorigin="9952,3016" coordsize="10,0" path="m9952,3016r9,e" filled="f" strokeweight=".58pt">
              <v:path arrowok="t"/>
            </v:shape>
            <w10:wrap anchorx="page"/>
          </v:group>
        </w:pict>
      </w:r>
      <w:r>
        <w:pict>
          <v:group id="_x0000_s4654" style="position:absolute;left:0;text-align:left;margin-left:519.45pt;margin-top:150.8pt;width:.5pt;height:0;z-index:-6662;mso-position-horizontal-relative:page" coordorigin="10389,3016" coordsize="10,0">
            <v:shape id="_x0000_s4655" style="position:absolute;left:10389;top:3016;width:10;height:0" coordorigin="10389,3016" coordsize="10,0" path="m10389,3016r9,e" filled="f" strokeweight=".58pt">
              <v:path arrowok="t"/>
            </v:shape>
            <w10:wrap anchorx="page"/>
          </v:group>
        </w:pict>
      </w:r>
      <w:r>
        <w:pict>
          <v:group id="_x0000_s4652" style="position:absolute;left:0;text-align:left;margin-left:410.35pt;margin-top:166.3pt;width:.5pt;height:0;z-index:-6646;mso-position-horizontal-relative:page" coordorigin="8207,3326" coordsize="10,0">
            <v:shape id="_x0000_s4653" style="position:absolute;left:8207;top:3326;width:10;height:0" coordorigin="8207,3326" coordsize="10,0" path="m8207,3326r9,e" filled="f" strokeweight=".58pt">
              <v:path arrowok="t"/>
            </v:shape>
            <w10:wrap anchorx="page"/>
          </v:group>
        </w:pict>
      </w:r>
      <w:r>
        <w:pict>
          <v:group id="_x0000_s4650" style="position:absolute;left:0;text-align:left;margin-left:432.2pt;margin-top:166.3pt;width:.5pt;height:0;z-index:-6645;mso-position-horizontal-relative:page" coordorigin="8644,3326" coordsize="10,0">
            <v:shape id="_x0000_s4651" style="position:absolute;left:8644;top:3326;width:10;height:0" coordorigin="8644,3326" coordsize="10,0" path="m8644,3326r9,e" filled="f" strokeweight=".58pt">
              <v:path arrowok="t"/>
            </v:shape>
            <w10:wrap anchorx="page"/>
          </v:group>
        </w:pict>
      </w:r>
      <w:r>
        <w:pict>
          <v:group id="_x0000_s4648" style="position:absolute;left:0;text-align:left;margin-left:454.05pt;margin-top:166.3pt;width:.5pt;height:0;z-index:-6644;mso-position-horizontal-relative:page" coordorigin="9081,3326" coordsize="10,0">
            <v:shape id="_x0000_s4649" style="position:absolute;left:9081;top:3326;width:10;height:0" coordorigin="9081,3326" coordsize="10,0" path="m9081,3326r9,e" filled="f" strokeweight=".58pt">
              <v:path arrowok="t"/>
            </v:shape>
            <w10:wrap anchorx="page"/>
          </v:group>
        </w:pict>
      </w:r>
      <w:r>
        <w:pict>
          <v:group id="_x0000_s4646" style="position:absolute;left:0;text-align:left;margin-left:475.75pt;margin-top:166.3pt;width:.5pt;height:0;z-index:-6643;mso-position-horizontal-relative:page" coordorigin="9515,3326" coordsize="10,0">
            <v:shape id="_x0000_s4647" style="position:absolute;left:9515;top:3326;width:10;height:0" coordorigin="9515,3326" coordsize="10,0" path="m9515,3326r10,e" filled="f" strokeweight=".58pt">
              <v:path arrowok="t"/>
            </v:shape>
            <w10:wrap anchorx="page"/>
          </v:group>
        </w:pict>
      </w:r>
      <w:r>
        <w:pict>
          <v:group id="_x0000_s4644" style="position:absolute;left:0;text-align:left;margin-left:497.6pt;margin-top:166.3pt;width:.5pt;height:0;z-index:-6642;mso-position-horizontal-relative:page" coordorigin="9952,3326" coordsize="10,0">
            <v:shape id="_x0000_s4645" style="position:absolute;left:9952;top:3326;width:10;height:0" coordorigin="9952,3326" coordsize="10,0" path="m9952,3326r9,e" filled="f" strokeweight=".58pt">
              <v:path arrowok="t"/>
            </v:shape>
            <w10:wrap anchorx="page"/>
          </v:group>
        </w:pict>
      </w:r>
      <w:r>
        <w:pict>
          <v:group id="_x0000_s4642" style="position:absolute;left:0;text-align:left;margin-left:410.35pt;margin-top:181.75pt;width:.5pt;height:0;z-index:-6625;mso-position-horizontal-relative:page" coordorigin="8207,3635" coordsize="10,0">
            <v:shape id="_x0000_s4643" style="position:absolute;left:8207;top:3635;width:10;height:0" coordorigin="8207,3635" coordsize="10,0" path="m8207,3635r9,e" filled="f" strokeweight=".58pt">
              <v:path arrowok="t"/>
            </v:shape>
            <w10:wrap anchorx="page"/>
          </v:group>
        </w:pict>
      </w:r>
      <w:r>
        <w:pict>
          <v:group id="_x0000_s4640" style="position:absolute;left:0;text-align:left;margin-left:432.2pt;margin-top:181.75pt;width:.5pt;height:0;z-index:-6624;mso-position-horizontal-relative:page" coordorigin="8644,3635" coordsize="10,0">
            <v:shape id="_x0000_s4641" style="position:absolute;left:8644;top:3635;width:10;height:0" coordorigin="8644,3635" coordsize="10,0" path="m8644,3635r9,e" filled="f" strokeweight=".58pt">
              <v:path arrowok="t"/>
            </v:shape>
            <w10:wrap anchorx="page"/>
          </v:group>
        </w:pict>
      </w:r>
      <w:r>
        <w:pict>
          <v:group id="_x0000_s4638" style="position:absolute;left:0;text-align:left;margin-left:454.05pt;margin-top:181.75pt;width:.5pt;height:0;z-index:-6623;mso-position-horizontal-relative:page" coordorigin="9081,3635" coordsize="10,0">
            <v:shape id="_x0000_s4639" style="position:absolute;left:9081;top:3635;width:10;height:0" coordorigin="9081,3635" coordsize="10,0" path="m9081,3635r9,e" filled="f" strokeweight=".58pt">
              <v:path arrowok="t"/>
            </v:shape>
            <w10:wrap anchorx="page"/>
          </v:group>
        </w:pict>
      </w:r>
      <w:r>
        <w:pict>
          <v:group id="_x0000_s4636" style="position:absolute;left:0;text-align:left;margin-left:475.75pt;margin-top:181.75pt;width:.5pt;height:0;z-index:-6622;mso-position-horizontal-relative:page" coordorigin="9515,3635" coordsize="10,0">
            <v:shape id="_x0000_s4637" style="position:absolute;left:9515;top:3635;width:10;height:0" coordorigin="9515,3635" coordsize="10,0" path="m9515,3635r10,e" filled="f" strokeweight=".58pt">
              <v:path arrowok="t"/>
            </v:shape>
            <w10:wrap anchorx="page"/>
          </v:group>
        </w:pict>
      </w:r>
      <w:r>
        <w:pict>
          <v:group id="_x0000_s4634" style="position:absolute;left:0;text-align:left;margin-left:410.35pt;margin-top:197.35pt;width:.5pt;height:0;z-index:-6604;mso-position-horizontal-relative:page" coordorigin="8207,3947" coordsize="10,0">
            <v:shape id="_x0000_s4635" style="position:absolute;left:8207;top:3947;width:10;height:0" coordorigin="8207,3947" coordsize="10,0" path="m8207,3947r9,e" filled="f" strokeweight=".58pt">
              <v:path arrowok="t"/>
            </v:shape>
            <w10:wrap anchorx="page"/>
          </v:group>
        </w:pict>
      </w:r>
      <w:r>
        <w:pict>
          <v:group id="_x0000_s4632" style="position:absolute;left:0;text-align:left;margin-left:432.2pt;margin-top:197.35pt;width:.5pt;height:0;z-index:-6603;mso-position-horizontal-relative:page" coordorigin="8644,3947" coordsize="10,0">
            <v:shape id="_x0000_s4633" style="position:absolute;left:8644;top:3947;width:10;height:0" coordorigin="8644,3947" coordsize="10,0" path="m8644,3947r9,e" filled="f" strokeweight=".58pt">
              <v:path arrowok="t"/>
            </v:shape>
            <w10:wrap anchorx="page"/>
          </v:group>
        </w:pict>
      </w:r>
      <w:r>
        <w:pict>
          <v:group id="_x0000_s4630" style="position:absolute;left:0;text-align:left;margin-left:454.05pt;margin-top:197.35pt;width:.5pt;height:0;z-index:-6602;mso-position-horizontal-relative:page" coordorigin="9081,3947" coordsize="10,0">
            <v:shape id="_x0000_s4631" style="position:absolute;left:9081;top:3947;width:10;height:0" coordorigin="9081,3947" coordsize="10,0" path="m9081,3947r9,e" filled="f" strokeweight=".58pt">
              <v:path arrowok="t"/>
            </v:shape>
            <w10:wrap anchorx="page"/>
          </v:group>
        </w:pict>
      </w:r>
      <w:r>
        <w:pict>
          <v:group id="_x0000_s4628" style="position:absolute;left:0;text-align:left;margin-left:410.35pt;margin-top:212.85pt;width:.5pt;height:0;z-index:-6583;mso-position-horizontal-relative:page" coordorigin="8207,4257" coordsize="10,0">
            <v:shape id="_x0000_s4629" style="position:absolute;left:8207;top:4257;width:10;height:0" coordorigin="8207,4257" coordsize="10,0" path="m8207,4257r9,e" filled="f" strokeweight=".58pt">
              <v:path arrowok="t"/>
            </v:shape>
            <w10:wrap anchorx="page"/>
          </v:group>
        </w:pict>
      </w:r>
      <w:r>
        <w:pict>
          <v:group id="_x0000_s4626" style="position:absolute;left:0;text-align:left;margin-left:432.2pt;margin-top:212.85pt;width:.5pt;height:0;z-index:-6582;mso-position-horizontal-relative:page" coordorigin="8644,4257" coordsize="10,0">
            <v:shape id="_x0000_s4627" style="position:absolute;left:8644;top:4257;width:10;height:0" coordorigin="8644,4257" coordsize="10,0" path="m8644,4257r9,e" filled="f" strokeweight=".58pt">
              <v:path arrowok="t"/>
            </v:shape>
            <w10:wrap anchorx="page"/>
          </v:group>
        </w:pict>
      </w:r>
      <w:r>
        <w:pict>
          <v:group id="_x0000_s4624" style="position:absolute;left:0;text-align:left;margin-left:454.05pt;margin-top:212.85pt;width:.5pt;height:0;z-index:-6581;mso-position-horizontal-relative:page" coordorigin="9081,4257" coordsize="10,0">
            <v:shape id="_x0000_s4625" style="position:absolute;left:9081;top:4257;width:10;height:0" coordorigin="9081,4257" coordsize="10,0" path="m9081,4257r9,e" filled="f" strokeweight=".58pt">
              <v:path arrowok="t"/>
            </v:shape>
            <w10:wrap anchorx="page"/>
          </v:group>
        </w:pict>
      </w:r>
      <w:r>
        <w:pict>
          <v:group id="_x0000_s4622" style="position:absolute;left:0;text-align:left;margin-left:410.35pt;margin-top:228.35pt;width:.5pt;height:0;z-index:-6562;mso-position-horizontal-relative:page" coordorigin="8207,4567" coordsize="10,0">
            <v:shape id="_x0000_s4623" style="position:absolute;left:8207;top:4567;width:10;height:0" coordorigin="8207,4567" coordsize="10,0" path="m8207,4567r9,e" filled="f" strokeweight=".58pt">
              <v:path arrowok="t"/>
            </v:shape>
            <w10:wrap anchorx="page"/>
          </v:group>
        </w:pict>
      </w:r>
      <w:r>
        <w:pict>
          <v:group id="_x0000_s4620" style="position:absolute;left:0;text-align:left;margin-left:432.2pt;margin-top:228.35pt;width:.5pt;height:0;z-index:-6561;mso-position-horizontal-relative:page" coordorigin="8644,4567" coordsize="10,0">
            <v:shape id="_x0000_s4621" style="position:absolute;left:8644;top:4567;width:10;height:0" coordorigin="8644,4567" coordsize="10,0" path="m8644,4567r9,e" filled="f" strokeweight=".58pt">
              <v:path arrowok="t"/>
            </v:shape>
            <w10:wrap anchorx="page"/>
          </v:group>
        </w:pict>
      </w:r>
      <w:r>
        <w:pict>
          <v:group id="_x0000_s4618" style="position:absolute;left:0;text-align:left;margin-left:410.35pt;margin-top:243.8pt;width:.5pt;height:0;z-index:-6541;mso-position-horizontal-relative:page" coordorigin="8207,4876" coordsize="10,0">
            <v:shape id="_x0000_s4619" style="position:absolute;left:8207;top:4876;width:10;height:0" coordorigin="8207,4876" coordsize="10,0" path="m8207,4876r9,e" filled="f" strokeweight=".5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bulasi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koring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sien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mob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</w:p>
    <w:p w:rsidR="00547EAE" w:rsidRDefault="00547EAE">
      <w:pPr>
        <w:spacing w:line="160" w:lineRule="exact"/>
        <w:rPr>
          <w:sz w:val="16"/>
          <w:szCs w:val="16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  <w:sectPr w:rsidR="00547EAE">
          <w:pgSz w:w="15840" w:h="12240" w:orient="landscape"/>
          <w:pgMar w:top="2520" w:right="2260" w:bottom="280" w:left="1600" w:header="2294" w:footer="0" w:gutter="0"/>
          <w:cols w:space="720"/>
        </w:sectPr>
      </w:pPr>
    </w:p>
    <w:p w:rsidR="00547EAE" w:rsidRDefault="000F4C26">
      <w:pPr>
        <w:tabs>
          <w:tab w:val="left" w:pos="3120"/>
        </w:tabs>
        <w:spacing w:before="37"/>
        <w:ind w:left="1494" w:right="-53"/>
        <w:rPr>
          <w:sz w:val="22"/>
          <w:szCs w:val="22"/>
        </w:rPr>
      </w:pPr>
      <w:r>
        <w:lastRenderedPageBreak/>
        <w:pict>
          <v:group id="_x0000_s4616" style="position:absolute;left:0;text-align:left;margin-left:215.05pt;margin-top:14.75pt;width:.5pt;height:0;z-index:-6796;mso-position-horizontal-relative:page" coordorigin="4301,295" coordsize="10,0">
            <v:shape id="_x0000_s4617" style="position:absolute;left:4301;top:295;width:10;height:0" coordorigin="4301,295" coordsize="10,0" path="m4301,295r10,e" filled="f" strokeweight=".58pt">
              <v:path arrowok="t"/>
            </v:shape>
            <w10:wrap anchorx="page"/>
          </v:group>
        </w:pict>
      </w:r>
      <w:r>
        <w:pict>
          <v:group id="_x0000_s4612" style="position:absolute;left:0;text-align:left;margin-left:236.6pt;margin-top:14.45pt;width:22.95pt;height:.6pt;z-index:-6795;mso-position-horizontal-relative:page" coordorigin="4732,289" coordsize="459,12">
            <v:shape id="_x0000_s4615" style="position:absolute;left:4738;top:295;width:10;height:0" coordorigin="4738,295" coordsize="10,0" path="m4738,295r10,e" filled="f" strokeweight=".58pt">
              <v:path arrowok="t"/>
            </v:shape>
            <v:shape id="_x0000_s4614" style="position:absolute;left:4748;top:295;width:428;height:0" coordorigin="4748,295" coordsize="428,0" path="m4748,295r427,e" filled="f" strokeweight=".58pt">
              <v:path arrowok="t"/>
            </v:shape>
            <v:shape id="_x0000_s4613" style="position:absolute;left:5175;top:295;width:10;height:0" coordorigin="5175,295" coordsize="10,0" path="m5175,295r10,e" filled="f" strokeweight=".58pt">
              <v:path arrowok="t"/>
            </v:shape>
            <w10:wrap anchorx="page"/>
          </v:group>
        </w:pict>
      </w:r>
      <w:r>
        <w:pict>
          <v:group id="_x0000_s4610" style="position:absolute;left:0;text-align:left;margin-left:193.35pt;margin-top:30.25pt;width:.5pt;height:0;z-index:-6782;mso-position-horizontal-relative:page" coordorigin="3867,605" coordsize="10,0">
            <v:shape id="_x0000_s4611" style="position:absolute;left:3867;top:605;width:10;height:0" coordorigin="3867,605" coordsize="10,0" path="m3867,605r9,e" filled="f" strokeweight=".58pt">
              <v:path arrowok="t"/>
            </v:shape>
            <w10:wrap anchorx="page"/>
          </v:group>
        </w:pict>
      </w:r>
      <w:r>
        <w:pict>
          <v:group id="_x0000_s4608" style="position:absolute;left:0;text-align:left;margin-left:215.05pt;margin-top:30.25pt;width:.5pt;height:0;z-index:-6781;mso-position-horizontal-relative:page" coordorigin="4301,605" coordsize="10,0">
            <v:shape id="_x0000_s4609" style="position:absolute;left:4301;top:605;width:10;height:0" coordorigin="4301,605" coordsize="10,0" path="m4301,605r10,e" filled="f" strokeweight=".58pt">
              <v:path arrowok="t"/>
            </v:shape>
            <w10:wrap anchorx="page"/>
          </v:group>
        </w:pict>
      </w:r>
      <w:r>
        <w:pict>
          <v:group id="_x0000_s4606" style="position:absolute;left:0;text-align:left;margin-left:236.9pt;margin-top:30.25pt;width:.5pt;height:0;z-index:-6780;mso-position-horizontal-relative:page" coordorigin="4738,605" coordsize="10,0">
            <v:shape id="_x0000_s4607" style="position:absolute;left:4738;top:605;width:10;height:0" coordorigin="4738,605" coordsize="10,0" path="m4738,605r10,e" filled="f" strokeweight=".58pt">
              <v:path arrowok="t"/>
            </v:shape>
            <w10:wrap anchorx="page"/>
          </v:group>
        </w:pict>
      </w:r>
      <w:r>
        <w:pict>
          <v:group id="_x0000_s4604" style="position:absolute;left:0;text-align:left;margin-left:258.75pt;margin-top:30.25pt;width:.5pt;height:0;z-index:-6779;mso-position-horizontal-relative:page" coordorigin="5175,605" coordsize="10,0">
            <v:shape id="_x0000_s4605" style="position:absolute;left:5175;top:605;width:10;height:0" coordorigin="5175,605" coordsize="10,0" path="m5175,605r10,e" filled="f" strokeweight=".58pt">
              <v:path arrowok="t"/>
            </v:shape>
            <w10:wrap anchorx="page"/>
          </v:group>
        </w:pict>
      </w:r>
      <w:r>
        <w:pict>
          <v:group id="_x0000_s4602" style="position:absolute;left:0;text-align:left;margin-left:280.5pt;margin-top:30.25pt;width:.5pt;height:0;z-index:-6778;mso-position-horizontal-relative:page" coordorigin="5610,605" coordsize="10,0">
            <v:shape id="_x0000_s4603" style="position:absolute;left:5610;top:605;width:10;height:0" coordorigin="5610,605" coordsize="10,0" path="m5610,605r9,e" filled="f" strokeweight=".58pt">
              <v:path arrowok="t"/>
            </v:shape>
            <w10:wrap anchorx="page"/>
          </v:group>
        </w:pict>
      </w:r>
      <w:r>
        <w:pict>
          <v:group id="_x0000_s4600" style="position:absolute;left:0;text-align:left;margin-left:193.35pt;margin-top:45.75pt;width:.5pt;height:0;z-index:-6761;mso-position-horizontal-relative:page" coordorigin="3867,915" coordsize="10,0">
            <v:shape id="_x0000_s4601" style="position:absolute;left:3867;top:915;width:10;height:0" coordorigin="3867,915" coordsize="10,0" path="m3867,915r9,e" filled="f" strokeweight=".58pt">
              <v:path arrowok="t"/>
            </v:shape>
            <w10:wrap anchorx="page"/>
          </v:group>
        </w:pict>
      </w:r>
      <w:r>
        <w:pict>
          <v:group id="_x0000_s4598" style="position:absolute;left:0;text-align:left;margin-left:215.05pt;margin-top:45.75pt;width:.5pt;height:0;z-index:-6760;mso-position-horizontal-relative:page" coordorigin="4301,915" coordsize="10,0">
            <v:shape id="_x0000_s4599" style="position:absolute;left:4301;top:915;width:10;height:0" coordorigin="4301,915" coordsize="10,0" path="m4301,915r10,e" filled="f" strokeweight=".58pt">
              <v:path arrowok="t"/>
            </v:shape>
            <w10:wrap anchorx="page"/>
          </v:group>
        </w:pict>
      </w:r>
      <w:r>
        <w:pict>
          <v:group id="_x0000_s4596" style="position:absolute;left:0;text-align:left;margin-left:236.9pt;margin-top:45.75pt;width:.5pt;height:0;z-index:-6759;mso-position-horizontal-relative:page" coordorigin="4738,915" coordsize="10,0">
            <v:shape id="_x0000_s4597" style="position:absolute;left:4738;top:915;width:10;height:0" coordorigin="4738,915" coordsize="10,0" path="m4738,915r10,e" filled="f" strokeweight=".58pt">
              <v:path arrowok="t"/>
            </v:shape>
            <w10:wrap anchorx="page"/>
          </v:group>
        </w:pict>
      </w:r>
      <w:r>
        <w:pict>
          <v:group id="_x0000_s4594" style="position:absolute;left:0;text-align:left;margin-left:258.75pt;margin-top:45.75pt;width:.5pt;height:0;z-index:-6758;mso-position-horizontal-relative:page" coordorigin="5175,915" coordsize="10,0">
            <v:shape id="_x0000_s4595" style="position:absolute;left:5175;top:915;width:10;height:0" coordorigin="5175,915" coordsize="10,0" path="m5175,915r10,e" filled="f" strokeweight=".58pt">
              <v:path arrowok="t"/>
            </v:shape>
            <w10:wrap anchorx="page"/>
          </v:group>
        </w:pict>
      </w:r>
      <w:r>
        <w:pict>
          <v:group id="_x0000_s4592" style="position:absolute;left:0;text-align:left;margin-left:280.5pt;margin-top:45.75pt;width:.5pt;height:0;z-index:-6757;mso-position-horizontal-relative:page" coordorigin="5610,915" coordsize="10,0">
            <v:shape id="_x0000_s4593" style="position:absolute;left:5610;top:915;width:10;height:0" coordorigin="5610,915" coordsize="10,0" path="m5610,915r9,e" filled="f" strokeweight=".58pt">
              <v:path arrowok="t"/>
            </v:shape>
            <w10:wrap anchorx="page"/>
          </v:group>
        </w:pict>
      </w:r>
      <w:r>
        <w:pict>
          <v:group id="_x0000_s4590" style="position:absolute;left:0;text-align:left;margin-left:302.35pt;margin-top:45.75pt;width:.5pt;height:0;z-index:-6756;mso-position-horizontal-relative:page" coordorigin="6047,915" coordsize="10,0">
            <v:shape id="_x0000_s4591" style="position:absolute;left:6047;top:915;width:10;height:0" coordorigin="6047,915" coordsize="10,0" path="m6047,915r9,e" filled="f" strokeweight=".58pt">
              <v:path arrowok="t"/>
            </v:shape>
            <w10:wrap anchorx="page"/>
          </v:group>
        </w:pict>
      </w:r>
      <w:r>
        <w:pict>
          <v:group id="_x0000_s4588" style="position:absolute;left:0;text-align:left;margin-left:193.35pt;margin-top:61.35pt;width:.5pt;height:0;z-index:-6740;mso-position-horizontal-relative:page" coordorigin="3867,1227" coordsize="10,0">
            <v:shape id="_x0000_s4589" style="position:absolute;left:3867;top:1227;width:10;height:0" coordorigin="3867,1227" coordsize="10,0" path="m3867,1227r9,e" filled="f" strokeweight=".58pt">
              <v:path arrowok="t"/>
            </v:shape>
            <w10:wrap anchorx="page"/>
          </v:group>
        </w:pict>
      </w:r>
      <w:r>
        <w:pict>
          <v:group id="_x0000_s4586" style="position:absolute;left:0;text-align:left;margin-left:215.05pt;margin-top:61.35pt;width:.5pt;height:0;z-index:-6739;mso-position-horizontal-relative:page" coordorigin="4301,1227" coordsize="10,0">
            <v:shape id="_x0000_s4587" style="position:absolute;left:4301;top:1227;width:10;height:0" coordorigin="4301,1227" coordsize="10,0" path="m4301,1227r10,e" filled="f" strokeweight=".58pt">
              <v:path arrowok="t"/>
            </v:shape>
            <w10:wrap anchorx="page"/>
          </v:group>
        </w:pict>
      </w:r>
      <w:r>
        <w:pict>
          <v:group id="_x0000_s4584" style="position:absolute;left:0;text-align:left;margin-left:236.9pt;margin-top:61.35pt;width:.5pt;height:0;z-index:-6738;mso-position-horizontal-relative:page" coordorigin="4738,1227" coordsize="10,0">
            <v:shape id="_x0000_s4585" style="position:absolute;left:4738;top:1227;width:10;height:0" coordorigin="4738,1227" coordsize="10,0" path="m4738,1227r10,e" filled="f" strokeweight=".58pt">
              <v:path arrowok="t"/>
            </v:shape>
            <w10:wrap anchorx="page"/>
          </v:group>
        </w:pict>
      </w:r>
      <w:r>
        <w:pict>
          <v:group id="_x0000_s4582" style="position:absolute;left:0;text-align:left;margin-left:258.75pt;margin-top:61.35pt;width:.5pt;height:0;z-index:-6737;mso-position-horizontal-relative:page" coordorigin="5175,1227" coordsize="10,0">
            <v:shape id="_x0000_s4583" style="position:absolute;left:5175;top:1227;width:10;height:0" coordorigin="5175,1227" coordsize="10,0" path="m5175,1227r10,e" filled="f" strokeweight=".58pt">
              <v:path arrowok="t"/>
            </v:shape>
            <w10:wrap anchorx="page"/>
          </v:group>
        </w:pict>
      </w:r>
      <w:r>
        <w:pict>
          <v:group id="_x0000_s4580" style="position:absolute;left:0;text-align:left;margin-left:280.5pt;margin-top:61.35pt;width:.5pt;height:0;z-index:-6736;mso-position-horizontal-relative:page" coordorigin="5610,1227" coordsize="10,0">
            <v:shape id="_x0000_s4581" style="position:absolute;left:5610;top:1227;width:10;height:0" coordorigin="5610,1227" coordsize="10,0" path="m5610,1227r9,e" filled="f" strokeweight=".58pt">
              <v:path arrowok="t"/>
            </v:shape>
            <w10:wrap anchorx="page"/>
          </v:group>
        </w:pict>
      </w:r>
      <w:r>
        <w:pict>
          <v:group id="_x0000_s4578" style="position:absolute;left:0;text-align:left;margin-left:302.35pt;margin-top:61.35pt;width:.5pt;height:0;z-index:-6735;mso-position-horizontal-relative:page" coordorigin="6047,1227" coordsize="10,0">
            <v:shape id="_x0000_s4579" style="position:absolute;left:6047;top:1227;width:10;height:0" coordorigin="6047,1227" coordsize="10,0" path="m6047,1227r9,e" filled="f" strokeweight=".58pt">
              <v:path arrowok="t"/>
            </v:shape>
            <w10:wrap anchorx="page"/>
          </v:group>
        </w:pict>
      </w:r>
      <w:r>
        <w:pict>
          <v:group id="_x0000_s4576" style="position:absolute;left:0;text-align:left;margin-left:323.95pt;margin-top:61.35pt;width:.5pt;height:0;z-index:-6734;mso-position-horizontal-relative:page" coordorigin="6479,1227" coordsize="10,0">
            <v:shape id="_x0000_s4577" style="position:absolute;left:6479;top:1227;width:10;height:0" coordorigin="6479,1227" coordsize="10,0" path="m6479,1227r9,e" filled="f" strokeweight=".58pt">
              <v:path arrowok="t"/>
            </v:shape>
            <w10:wrap anchorx="page"/>
          </v:group>
        </w:pict>
      </w:r>
      <w:r>
        <w:pict>
          <v:group id="_x0000_s4574" style="position:absolute;left:0;text-align:left;margin-left:215.05pt;margin-top:76.85pt;width:.5pt;height:0;z-index:-6718;mso-position-horizontal-relative:page" coordorigin="4301,1537" coordsize="10,0">
            <v:shape id="_x0000_s4575" style="position:absolute;left:4301;top:1537;width:10;height:0" coordorigin="4301,1537" coordsize="10,0" path="m4301,1537r10,e" filled="f" strokeweight=".58pt">
              <v:path arrowok="t"/>
            </v:shape>
            <w10:wrap anchorx="page"/>
          </v:group>
        </w:pict>
      </w:r>
      <w:r>
        <w:pict>
          <v:group id="_x0000_s4572" style="position:absolute;left:0;text-align:left;margin-left:236.9pt;margin-top:76.85pt;width:.5pt;height:0;z-index:-6717;mso-position-horizontal-relative:page" coordorigin="4738,1537" coordsize="10,0">
            <v:shape id="_x0000_s4573" style="position:absolute;left:4738;top:1537;width:10;height:0" coordorigin="4738,1537" coordsize="10,0" path="m4738,1537r10,e" filled="f" strokeweight=".58pt">
              <v:path arrowok="t"/>
            </v:shape>
            <w10:wrap anchorx="page"/>
          </v:group>
        </w:pict>
      </w:r>
      <w:r>
        <w:pict>
          <v:group id="_x0000_s4570" style="position:absolute;left:0;text-align:left;margin-left:258.75pt;margin-top:76.85pt;width:.5pt;height:0;z-index:-6716;mso-position-horizontal-relative:page" coordorigin="5175,1537" coordsize="10,0">
            <v:shape id="_x0000_s4571" style="position:absolute;left:5175;top:1537;width:10;height:0" coordorigin="5175,1537" coordsize="10,0" path="m5175,1537r10,e" filled="f" strokeweight=".58pt">
              <v:path arrowok="t"/>
            </v:shape>
            <w10:wrap anchorx="page"/>
          </v:group>
        </w:pict>
      </w:r>
      <w:r>
        <w:pict>
          <v:group id="_x0000_s4568" style="position:absolute;left:0;text-align:left;margin-left:280.5pt;margin-top:76.85pt;width:.5pt;height:0;z-index:-6715;mso-position-horizontal-relative:page" coordorigin="5610,1537" coordsize="10,0">
            <v:shape id="_x0000_s4569" style="position:absolute;left:5610;top:1537;width:10;height:0" coordorigin="5610,1537" coordsize="10,0" path="m5610,1537r9,e" filled="f" strokeweight=".58pt">
              <v:path arrowok="t"/>
            </v:shape>
            <w10:wrap anchorx="page"/>
          </v:group>
        </w:pict>
      </w:r>
      <w:r>
        <w:pict>
          <v:group id="_x0000_s4566" style="position:absolute;left:0;text-align:left;margin-left:302.35pt;margin-top:76.85pt;width:.5pt;height:0;z-index:-6714;mso-position-horizontal-relative:page" coordorigin="6047,1537" coordsize="10,0">
            <v:shape id="_x0000_s4567" style="position:absolute;left:6047;top:1537;width:10;height:0" coordorigin="6047,1537" coordsize="10,0" path="m6047,1537r9,e" filled="f" strokeweight=".58pt">
              <v:path arrowok="t"/>
            </v:shape>
            <w10:wrap anchorx="page"/>
          </v:group>
        </w:pict>
      </w:r>
      <w:r>
        <w:pict>
          <v:group id="_x0000_s4564" style="position:absolute;left:0;text-align:left;margin-left:323.95pt;margin-top:76.85pt;width:.5pt;height:0;z-index:-6713;mso-position-horizontal-relative:page" coordorigin="6479,1537" coordsize="10,0">
            <v:shape id="_x0000_s4565" style="position:absolute;left:6479;top:1537;width:10;height:0" coordorigin="6479,1537" coordsize="10,0" path="m6479,1537r9,e" filled="f" strokeweight=".58pt">
              <v:path arrowok="t"/>
            </v:shape>
            <w10:wrap anchorx="page"/>
          </v:group>
        </w:pict>
      </w:r>
      <w:r>
        <w:pict>
          <v:group id="_x0000_s4562" style="position:absolute;left:0;text-align:left;margin-left:345.65pt;margin-top:76.85pt;width:.5pt;height:0;z-index:-6712;mso-position-horizontal-relative:page" coordorigin="6913,1537" coordsize="10,0">
            <v:shape id="_x0000_s4563" style="position:absolute;left:6913;top:1537;width:10;height:0" coordorigin="6913,1537" coordsize="10,0" path="m6913,1537r10,e" filled="f" strokeweight=".58pt">
              <v:path arrowok="t"/>
            </v:shape>
            <w10:wrap anchorx="page"/>
          </v:group>
        </w:pict>
      </w:r>
      <w:r>
        <w:pict>
          <v:group id="_x0000_s4560" style="position:absolute;left:0;text-align:left;margin-left:215.05pt;margin-top:92.3pt;width:.5pt;height:0;z-index:-6697;mso-position-horizontal-relative:page" coordorigin="4301,1846" coordsize="10,0">
            <v:shape id="_x0000_s4561" style="position:absolute;left:4301;top:1846;width:10;height:0" coordorigin="4301,1846" coordsize="10,0" path="m4301,1846r10,e" filled="f" strokeweight=".58pt">
              <v:path arrowok="t"/>
            </v:shape>
            <w10:wrap anchorx="page"/>
          </v:group>
        </w:pict>
      </w:r>
      <w:r>
        <w:pict>
          <v:group id="_x0000_s4558" style="position:absolute;left:0;text-align:left;margin-left:236.9pt;margin-top:92.3pt;width:.5pt;height:0;z-index:-6696;mso-position-horizontal-relative:page" coordorigin="4738,1846" coordsize="10,0">
            <v:shape id="_x0000_s4559" style="position:absolute;left:4738;top:1846;width:10;height:0" coordorigin="4738,1846" coordsize="10,0" path="m4738,1846r10,e" filled="f" strokeweight=".58pt">
              <v:path arrowok="t"/>
            </v:shape>
            <w10:wrap anchorx="page"/>
          </v:group>
        </w:pict>
      </w:r>
      <w:r>
        <w:pict>
          <v:group id="_x0000_s4556" style="position:absolute;left:0;text-align:left;margin-left:258.75pt;margin-top:92.3pt;width:.5pt;height:0;z-index:-6695;mso-position-horizontal-relative:page" coordorigin="5175,1846" coordsize="10,0">
            <v:shape id="_x0000_s4557" style="position:absolute;left:5175;top:1846;width:10;height:0" coordorigin="5175,1846" coordsize="10,0" path="m5175,1846r10,e" filled="f" strokeweight=".58pt">
              <v:path arrowok="t"/>
            </v:shape>
            <w10:wrap anchorx="page"/>
          </v:group>
        </w:pict>
      </w:r>
      <w:r>
        <w:pict>
          <v:group id="_x0000_s4554" style="position:absolute;left:0;text-align:left;margin-left:280.5pt;margin-top:92.3pt;width:.5pt;height:0;z-index:-6694;mso-position-horizontal-relative:page" coordorigin="5610,1846" coordsize="10,0">
            <v:shape id="_x0000_s4555" style="position:absolute;left:5610;top:1846;width:10;height:0" coordorigin="5610,1846" coordsize="10,0" path="m5610,1846r9,e" filled="f" strokeweight=".58pt">
              <v:path arrowok="t"/>
            </v:shape>
            <w10:wrap anchorx="page"/>
          </v:group>
        </w:pict>
      </w:r>
      <w:r>
        <w:pict>
          <v:group id="_x0000_s4552" style="position:absolute;left:0;text-align:left;margin-left:302.35pt;margin-top:92.3pt;width:.5pt;height:0;z-index:-6693;mso-position-horizontal-relative:page" coordorigin="6047,1846" coordsize="10,0">
            <v:shape id="_x0000_s4553" style="position:absolute;left:6047;top:1846;width:10;height:0" coordorigin="6047,1846" coordsize="10,0" path="m6047,1846r9,e" filled="f" strokeweight=".58pt">
              <v:path arrowok="t"/>
            </v:shape>
            <w10:wrap anchorx="page"/>
          </v:group>
        </w:pict>
      </w:r>
      <w:r>
        <w:pict>
          <v:group id="_x0000_s4550" style="position:absolute;left:0;text-align:left;margin-left:323.95pt;margin-top:92.3pt;width:.5pt;height:0;z-index:-6692;mso-position-horizontal-relative:page" coordorigin="6479,1846" coordsize="10,0">
            <v:shape id="_x0000_s4551" style="position:absolute;left:6479;top:1846;width:10;height:0" coordorigin="6479,1846" coordsize="10,0" path="m6479,1846r9,e" filled="f" strokeweight=".58pt">
              <v:path arrowok="t"/>
            </v:shape>
            <w10:wrap anchorx="page"/>
          </v:group>
        </w:pict>
      </w:r>
      <w:r>
        <w:pict>
          <v:group id="_x0000_s4548" style="position:absolute;left:0;text-align:left;margin-left:345.65pt;margin-top:92.3pt;width:.5pt;height:0;z-index:-6691;mso-position-horizontal-relative:page" coordorigin="6913,1846" coordsize="10,0">
            <v:shape id="_x0000_s4549" style="position:absolute;left:6913;top:1846;width:10;height:0" coordorigin="6913,1846" coordsize="10,0" path="m6913,1846r10,e" filled="f" strokeweight=".58pt">
              <v:path arrowok="t"/>
            </v:shape>
            <w10:wrap anchorx="page"/>
          </v:group>
        </w:pict>
      </w:r>
      <w:r>
        <w:pict>
          <v:group id="_x0000_s4546" style="position:absolute;left:0;text-align:left;margin-left:236.9pt;margin-top:107.8pt;width:.5pt;height:0;z-index:-6675;mso-position-horizontal-relative:page" coordorigin="4738,2156" coordsize="10,0">
            <v:shape id="_x0000_s4547" style="position:absolute;left:4738;top:2156;width:10;height:0" coordorigin="4738,2156" coordsize="10,0" path="m4738,2156r10,e" filled="f" strokeweight=".58pt">
              <v:path arrowok="t"/>
            </v:shape>
            <w10:wrap anchorx="page"/>
          </v:group>
        </w:pict>
      </w:r>
      <w:r>
        <w:pict>
          <v:group id="_x0000_s4544" style="position:absolute;left:0;text-align:left;margin-left:258.75pt;margin-top:107.8pt;width:.5pt;height:0;z-index:-6674;mso-position-horizontal-relative:page" coordorigin="5175,2156" coordsize="10,0">
            <v:shape id="_x0000_s4545" style="position:absolute;left:5175;top:2156;width:10;height:0" coordorigin="5175,2156" coordsize="10,0" path="m5175,2156r10,e" filled="f" strokeweight=".58pt">
              <v:path arrowok="t"/>
            </v:shape>
            <w10:wrap anchorx="page"/>
          </v:group>
        </w:pict>
      </w:r>
      <w:r>
        <w:pict>
          <v:group id="_x0000_s4542" style="position:absolute;left:0;text-align:left;margin-left:280.5pt;margin-top:107.8pt;width:.5pt;height:0;z-index:-6673;mso-position-horizontal-relative:page" coordorigin="5610,2156" coordsize="10,0">
            <v:shape id="_x0000_s4543" style="position:absolute;left:5610;top:2156;width:10;height:0" coordorigin="5610,2156" coordsize="10,0" path="m5610,2156r9,e" filled="f" strokeweight=".58pt">
              <v:path arrowok="t"/>
            </v:shape>
            <w10:wrap anchorx="page"/>
          </v:group>
        </w:pict>
      </w:r>
      <w:r>
        <w:pict>
          <v:group id="_x0000_s4540" style="position:absolute;left:0;text-align:left;margin-left:302.35pt;margin-top:107.8pt;width:.5pt;height:0;z-index:-6672;mso-position-horizontal-relative:page" coordorigin="6047,2156" coordsize="10,0">
            <v:shape id="_x0000_s4541" style="position:absolute;left:6047;top:2156;width:10;height:0" coordorigin="6047,2156" coordsize="10,0" path="m6047,2156r9,e" filled="f" strokeweight=".58pt">
              <v:path arrowok="t"/>
            </v:shape>
            <w10:wrap anchorx="page"/>
          </v:group>
        </w:pict>
      </w:r>
      <w:r>
        <w:pict>
          <v:group id="_x0000_s4538" style="position:absolute;left:0;text-align:left;margin-left:323.95pt;margin-top:107.8pt;width:.5pt;height:0;z-index:-6671;mso-position-horizontal-relative:page" coordorigin="6479,2156" coordsize="10,0">
            <v:shape id="_x0000_s4539" style="position:absolute;left:6479;top:2156;width:10;height:0" coordorigin="6479,2156" coordsize="10,0" path="m6479,2156r9,e" filled="f" strokeweight=".58pt">
              <v:path arrowok="t"/>
            </v:shape>
            <w10:wrap anchorx="page"/>
          </v:group>
        </w:pict>
      </w:r>
      <w:r>
        <w:pict>
          <v:group id="_x0000_s4536" style="position:absolute;left:0;text-align:left;margin-left:345.65pt;margin-top:107.8pt;width:.5pt;height:0;z-index:-6670;mso-position-horizontal-relative:page" coordorigin="6913,2156" coordsize="10,0">
            <v:shape id="_x0000_s4537" style="position:absolute;left:6913;top:2156;width:10;height:0" coordorigin="6913,2156" coordsize="10,0" path="m6913,2156r10,e" filled="f" strokeweight=".58pt">
              <v:path arrowok="t"/>
            </v:shape>
            <w10:wrap anchorx="page"/>
          </v:group>
        </w:pict>
      </w:r>
      <w:r>
        <w:pict>
          <v:group id="_x0000_s4534" style="position:absolute;left:0;text-align:left;margin-left:366.75pt;margin-top:107.8pt;width:.5pt;height:0;z-index:-6669;mso-position-horizontal-relative:page" coordorigin="7335,2156" coordsize="10,0">
            <v:shape id="_x0000_s4535" style="position:absolute;left:7335;top:2156;width:10;height:0" coordorigin="7335,2156" coordsize="10,0" path="m7335,2156r10,e" filled="f" strokeweight=".58pt">
              <v:path arrowok="t"/>
            </v:shape>
            <w10:wrap anchorx="page"/>
          </v:group>
        </w:pict>
      </w:r>
      <w:r>
        <w:pict>
          <v:group id="_x0000_s4532" style="position:absolute;left:0;text-align:left;margin-left:258.75pt;margin-top:123.25pt;width:.5pt;height:0;z-index:-6653;mso-position-horizontal-relative:page" coordorigin="5175,2465" coordsize="10,0">
            <v:shape id="_x0000_s4533" style="position:absolute;left:5175;top:2465;width:10;height:0" coordorigin="5175,2465" coordsize="10,0" path="m5175,2465r10,e" filled="f" strokeweight=".58pt">
              <v:path arrowok="t"/>
            </v:shape>
            <w10:wrap anchorx="page"/>
          </v:group>
        </w:pict>
      </w:r>
      <w:r>
        <w:pict>
          <v:group id="_x0000_s4530" style="position:absolute;left:0;text-align:left;margin-left:280.5pt;margin-top:123.25pt;width:.5pt;height:0;z-index:-6652;mso-position-horizontal-relative:page" coordorigin="5610,2465" coordsize="10,0">
            <v:shape id="_x0000_s4531" style="position:absolute;left:5610;top:2465;width:10;height:0" coordorigin="5610,2465" coordsize="10,0" path="m5610,2465r9,e" filled="f" strokeweight=".58pt">
              <v:path arrowok="t"/>
            </v:shape>
            <w10:wrap anchorx="page"/>
          </v:group>
        </w:pict>
      </w:r>
      <w:r>
        <w:pict>
          <v:group id="_x0000_s4528" style="position:absolute;left:0;text-align:left;margin-left:302.35pt;margin-top:123.25pt;width:.5pt;height:0;z-index:-6651;mso-position-horizontal-relative:page" coordorigin="6047,2465" coordsize="10,0">
            <v:shape id="_x0000_s4529" style="position:absolute;left:6047;top:2465;width:10;height:0" coordorigin="6047,2465" coordsize="10,0" path="m6047,2465r9,e" filled="f" strokeweight=".58pt">
              <v:path arrowok="t"/>
            </v:shape>
            <w10:wrap anchorx="page"/>
          </v:group>
        </w:pict>
      </w:r>
      <w:r>
        <w:pict>
          <v:group id="_x0000_s4526" style="position:absolute;left:0;text-align:left;margin-left:323.95pt;margin-top:123.25pt;width:.5pt;height:0;z-index:-6650;mso-position-horizontal-relative:page" coordorigin="6479,2465" coordsize="10,0">
            <v:shape id="_x0000_s4527" style="position:absolute;left:6479;top:2465;width:10;height:0" coordorigin="6479,2465" coordsize="10,0" path="m6479,2465r9,e" filled="f" strokeweight=".58pt">
              <v:path arrowok="t"/>
            </v:shape>
            <w10:wrap anchorx="page"/>
          </v:group>
        </w:pict>
      </w:r>
      <w:r>
        <w:pict>
          <v:group id="_x0000_s4524" style="position:absolute;left:0;text-align:left;margin-left:345.65pt;margin-top:123.25pt;width:.5pt;height:0;z-index:-6649;mso-position-horizontal-relative:page" coordorigin="6913,2465" coordsize="10,0">
            <v:shape id="_x0000_s4525" style="position:absolute;left:6913;top:2465;width:10;height:0" coordorigin="6913,2465" coordsize="10,0" path="m6913,2465r10,e" filled="f" strokeweight=".58pt">
              <v:path arrowok="t"/>
            </v:shape>
            <w10:wrap anchorx="page"/>
          </v:group>
        </w:pict>
      </w:r>
      <w:r>
        <w:pict>
          <v:group id="_x0000_s4522" style="position:absolute;left:0;text-align:left;margin-left:366.75pt;margin-top:123.25pt;width:.5pt;height:0;z-index:-6648;mso-position-horizontal-relative:page" coordorigin="7335,2465" coordsize="10,0">
            <v:shape id="_x0000_s4523" style="position:absolute;left:7335;top:2465;width:10;height:0" coordorigin="7335,2465" coordsize="10,0" path="m7335,2465r10,e" filled="f" strokeweight=".58pt">
              <v:path arrowok="t"/>
            </v:shape>
            <w10:wrap anchorx="page"/>
          </v:group>
        </w:pict>
      </w:r>
      <w:r>
        <w:pict>
          <v:group id="_x0000_s4520" style="position:absolute;left:0;text-align:left;margin-left:388.6pt;margin-top:123.25pt;width:.5pt;height:0;z-index:-6647;mso-position-horizontal-relative:page" coordorigin="7772,2465" coordsize="10,0">
            <v:shape id="_x0000_s4521" style="position:absolute;left:7772;top:2465;width:10;height:0" coordorigin="7772,2465" coordsize="10,0" path="m7772,2465r10,e" filled="f" strokeweight=".58pt">
              <v:path arrowok="t"/>
            </v:shape>
            <w10:wrap anchorx="page"/>
          </v:group>
        </w:pict>
      </w:r>
      <w:r>
        <w:pict>
          <v:group id="_x0000_s4518" style="position:absolute;left:0;text-align:left;margin-left:258.75pt;margin-top:138.75pt;width:.5pt;height:0;z-index:-6632;mso-position-horizontal-relative:page" coordorigin="5175,2775" coordsize="10,0">
            <v:shape id="_x0000_s4519" style="position:absolute;left:5175;top:2775;width:10;height:0" coordorigin="5175,2775" coordsize="10,0" path="m5175,2775r10,e" filled="f" strokeweight=".58pt">
              <v:path arrowok="t"/>
            </v:shape>
            <w10:wrap anchorx="page"/>
          </v:group>
        </w:pict>
      </w:r>
      <w:r>
        <w:pict>
          <v:group id="_x0000_s4516" style="position:absolute;left:0;text-align:left;margin-left:280.5pt;margin-top:138.75pt;width:.5pt;height:0;z-index:-6631;mso-position-horizontal-relative:page" coordorigin="5610,2775" coordsize="10,0">
            <v:shape id="_x0000_s4517" style="position:absolute;left:5610;top:2775;width:10;height:0" coordorigin="5610,2775" coordsize="10,0" path="m5610,2775r9,e" filled="f" strokeweight=".58pt">
              <v:path arrowok="t"/>
            </v:shape>
            <w10:wrap anchorx="page"/>
          </v:group>
        </w:pict>
      </w:r>
      <w:r>
        <w:pict>
          <v:group id="_x0000_s4514" style="position:absolute;left:0;text-align:left;margin-left:302.35pt;margin-top:138.75pt;width:.5pt;height:0;z-index:-6630;mso-position-horizontal-relative:page" coordorigin="6047,2775" coordsize="10,0">
            <v:shape id="_x0000_s4515" style="position:absolute;left:6047;top:2775;width:10;height:0" coordorigin="6047,2775" coordsize="10,0" path="m6047,2775r9,e" filled="f" strokeweight=".58pt">
              <v:path arrowok="t"/>
            </v:shape>
            <w10:wrap anchorx="page"/>
          </v:group>
        </w:pict>
      </w:r>
      <w:r>
        <w:pict>
          <v:group id="_x0000_s4512" style="position:absolute;left:0;text-align:left;margin-left:323.95pt;margin-top:138.75pt;width:.5pt;height:0;z-index:-6629;mso-position-horizontal-relative:page" coordorigin="6479,2775" coordsize="10,0">
            <v:shape id="_x0000_s4513" style="position:absolute;left:6479;top:2775;width:10;height:0" coordorigin="6479,2775" coordsize="10,0" path="m6479,2775r9,e" filled="f" strokeweight=".58pt">
              <v:path arrowok="t"/>
            </v:shape>
            <w10:wrap anchorx="page"/>
          </v:group>
        </w:pict>
      </w:r>
      <w:r>
        <w:pict>
          <v:group id="_x0000_s4510" style="position:absolute;left:0;text-align:left;margin-left:345.65pt;margin-top:138.75pt;width:.5pt;height:0;z-index:-6628;mso-position-horizontal-relative:page" coordorigin="6913,2775" coordsize="10,0">
            <v:shape id="_x0000_s4511" style="position:absolute;left:6913;top:2775;width:10;height:0" coordorigin="6913,2775" coordsize="10,0" path="m6913,2775r10,e" filled="f" strokeweight=".58pt">
              <v:path arrowok="t"/>
            </v:shape>
            <w10:wrap anchorx="page"/>
          </v:group>
        </w:pict>
      </w:r>
      <w:r>
        <w:pict>
          <v:group id="_x0000_s4508" style="position:absolute;left:0;text-align:left;margin-left:366.75pt;margin-top:138.75pt;width:.5pt;height:0;z-index:-6627;mso-position-horizontal-relative:page" coordorigin="7335,2775" coordsize="10,0">
            <v:shape id="_x0000_s4509" style="position:absolute;left:7335;top:2775;width:10;height:0" coordorigin="7335,2775" coordsize="10,0" path="m7335,2775r10,e" filled="f" strokeweight=".58pt">
              <v:path arrowok="t"/>
            </v:shape>
            <w10:wrap anchorx="page"/>
          </v:group>
        </w:pict>
      </w:r>
      <w:r>
        <w:pict>
          <v:group id="_x0000_s4506" style="position:absolute;left:0;text-align:left;margin-left:388.6pt;margin-top:138.75pt;width:.5pt;height:0;z-index:-6626;mso-position-horizontal-relative:page" coordorigin="7772,2775" coordsize="10,0">
            <v:shape id="_x0000_s4507" style="position:absolute;left:7772;top:2775;width:10;height:0" coordorigin="7772,2775" coordsize="10,0" path="m7772,2775r10,e" filled="f" strokeweight=".58pt">
              <v:path arrowok="t"/>
            </v:shape>
            <w10:wrap anchorx="page"/>
          </v:group>
        </w:pict>
      </w:r>
      <w:r>
        <w:pict>
          <v:group id="_x0000_s4504" style="position:absolute;left:0;text-align:left;margin-left:280.5pt;margin-top:154.35pt;width:.5pt;height:0;z-index:-6610;mso-position-horizontal-relative:page" coordorigin="5610,3087" coordsize="10,0">
            <v:shape id="_x0000_s4505" style="position:absolute;left:5610;top:3087;width:10;height:0" coordorigin="5610,3087" coordsize="10,0" path="m5610,3087r9,e" filled="f" strokeweight=".58pt">
              <v:path arrowok="t"/>
            </v:shape>
            <w10:wrap anchorx="page"/>
          </v:group>
        </w:pict>
      </w:r>
      <w:r>
        <w:pict>
          <v:group id="_x0000_s4502" style="position:absolute;left:0;text-align:left;margin-left:302.35pt;margin-top:154.35pt;width:.5pt;height:0;z-index:-6609;mso-position-horizontal-relative:page" coordorigin="6047,3087" coordsize="10,0">
            <v:shape id="_x0000_s4503" style="position:absolute;left:6047;top:3087;width:10;height:0" coordorigin="6047,3087" coordsize="10,0" path="m6047,3087r9,e" filled="f" strokeweight=".58pt">
              <v:path arrowok="t"/>
            </v:shape>
            <w10:wrap anchorx="page"/>
          </v:group>
        </w:pict>
      </w:r>
      <w:r>
        <w:pict>
          <v:group id="_x0000_s4500" style="position:absolute;left:0;text-align:left;margin-left:323.95pt;margin-top:154.35pt;width:.5pt;height:0;z-index:-6608;mso-position-horizontal-relative:page" coordorigin="6479,3087" coordsize="10,0">
            <v:shape id="_x0000_s4501" style="position:absolute;left:6479;top:3087;width:10;height:0" coordorigin="6479,3087" coordsize="10,0" path="m6479,3087r9,e" filled="f" strokeweight=".58pt">
              <v:path arrowok="t"/>
            </v:shape>
            <w10:wrap anchorx="page"/>
          </v:group>
        </w:pict>
      </w:r>
      <w:r>
        <w:pict>
          <v:group id="_x0000_s4498" style="position:absolute;left:0;text-align:left;margin-left:345.65pt;margin-top:154.35pt;width:.5pt;height:0;z-index:-6607;mso-position-horizontal-relative:page" coordorigin="6913,3087" coordsize="10,0">
            <v:shape id="_x0000_s4499" style="position:absolute;left:6913;top:3087;width:10;height:0" coordorigin="6913,3087" coordsize="10,0" path="m6913,3087r10,e" filled="f" strokeweight=".58pt">
              <v:path arrowok="t"/>
            </v:shape>
            <w10:wrap anchorx="page"/>
          </v:group>
        </w:pict>
      </w:r>
      <w:r>
        <w:pict>
          <v:group id="_x0000_s4496" style="position:absolute;left:0;text-align:left;margin-left:366.75pt;margin-top:154.35pt;width:.5pt;height:0;z-index:-6606;mso-position-horizontal-relative:page" coordorigin="7335,3087" coordsize="10,0">
            <v:shape id="_x0000_s4497" style="position:absolute;left:7335;top:3087;width:10;height:0" coordorigin="7335,3087" coordsize="10,0" path="m7335,3087r10,e" filled="f" strokeweight=".58pt">
              <v:path arrowok="t"/>
            </v:shape>
            <w10:wrap anchorx="page"/>
          </v:group>
        </w:pict>
      </w:r>
      <w:r>
        <w:pict>
          <v:group id="_x0000_s4494" style="position:absolute;left:0;text-align:left;margin-left:388.6pt;margin-top:154.35pt;width:.5pt;height:0;z-index:-6605;mso-position-horizontal-relative:page" coordorigin="7772,3087" coordsize="10,0">
            <v:shape id="_x0000_s4495" style="position:absolute;left:7772;top:3087;width:10;height:0" coordorigin="7772,3087" coordsize="10,0" path="m7772,3087r10,e" filled="f" strokeweight=".58pt">
              <v:path arrowok="t"/>
            </v:shape>
            <w10:wrap anchorx="page"/>
          </v:group>
        </w:pict>
      </w:r>
      <w:r>
        <w:pict>
          <v:group id="_x0000_s4492" style="position:absolute;left:0;text-align:left;margin-left:302.35pt;margin-top:169.85pt;width:.5pt;height:0;z-index:-6588;mso-position-horizontal-relative:page" coordorigin="6047,3397" coordsize="10,0">
            <v:shape id="_x0000_s4493" style="position:absolute;left:6047;top:3397;width:10;height:0" coordorigin="6047,3397" coordsize="10,0" path="m6047,3397r9,e" filled="f" strokeweight=".58pt">
              <v:path arrowok="t"/>
            </v:shape>
            <w10:wrap anchorx="page"/>
          </v:group>
        </w:pict>
      </w:r>
      <w:r>
        <w:pict>
          <v:group id="_x0000_s4490" style="position:absolute;left:0;text-align:left;margin-left:323.95pt;margin-top:169.85pt;width:.5pt;height:0;z-index:-6587;mso-position-horizontal-relative:page" coordorigin="6479,3397" coordsize="10,0">
            <v:shape id="_x0000_s4491" style="position:absolute;left:6479;top:3397;width:10;height:0" coordorigin="6479,3397" coordsize="10,0" path="m6479,3397r9,e" filled="f" strokeweight=".58pt">
              <v:path arrowok="t"/>
            </v:shape>
            <w10:wrap anchorx="page"/>
          </v:group>
        </w:pict>
      </w:r>
      <w:r>
        <w:pict>
          <v:group id="_x0000_s4488" style="position:absolute;left:0;text-align:left;margin-left:345.65pt;margin-top:169.85pt;width:.5pt;height:0;z-index:-6586;mso-position-horizontal-relative:page" coordorigin="6913,3397" coordsize="10,0">
            <v:shape id="_x0000_s4489" style="position:absolute;left:6913;top:3397;width:10;height:0" coordorigin="6913,3397" coordsize="10,0" path="m6913,3397r10,e" filled="f" strokeweight=".58pt">
              <v:path arrowok="t"/>
            </v:shape>
            <w10:wrap anchorx="page"/>
          </v:group>
        </w:pict>
      </w:r>
      <w:r>
        <w:pict>
          <v:group id="_x0000_s4486" style="position:absolute;left:0;text-align:left;margin-left:366.75pt;margin-top:169.85pt;width:.5pt;height:0;z-index:-6585;mso-position-horizontal-relative:page" coordorigin="7335,3397" coordsize="10,0">
            <v:shape id="_x0000_s4487" style="position:absolute;left:7335;top:3397;width:10;height:0" coordorigin="7335,3397" coordsize="10,0" path="m7335,3397r10,e" filled="f" strokeweight=".58pt">
              <v:path arrowok="t"/>
            </v:shape>
            <w10:wrap anchorx="page"/>
          </v:group>
        </w:pict>
      </w:r>
      <w:r>
        <w:pict>
          <v:group id="_x0000_s4484" style="position:absolute;left:0;text-align:left;margin-left:388.6pt;margin-top:169.85pt;width:.5pt;height:0;z-index:-6584;mso-position-horizontal-relative:page" coordorigin="7772,3397" coordsize="10,0">
            <v:shape id="_x0000_s4485" style="position:absolute;left:7772;top:3397;width:10;height:0" coordorigin="7772,3397" coordsize="10,0" path="m7772,3397r10,e" filled="f" strokeweight=".58pt">
              <v:path arrowok="t"/>
            </v:shape>
            <w10:wrap anchorx="page"/>
          </v:group>
        </w:pict>
      </w:r>
      <w:r>
        <w:pict>
          <v:group id="_x0000_s4482" style="position:absolute;left:0;text-align:left;margin-left:323.95pt;margin-top:185.35pt;width:.5pt;height:0;z-index:-6566;mso-position-horizontal-relative:page" coordorigin="6479,3707" coordsize="10,0">
            <v:shape id="_x0000_s4483" style="position:absolute;left:6479;top:3707;width:10;height:0" coordorigin="6479,3707" coordsize="10,0" path="m6479,3707r9,e" filled="f" strokeweight=".58pt">
              <v:path arrowok="t"/>
            </v:shape>
            <w10:wrap anchorx="page"/>
          </v:group>
        </w:pict>
      </w:r>
      <w:r>
        <w:pict>
          <v:group id="_x0000_s4480" style="position:absolute;left:0;text-align:left;margin-left:345.65pt;margin-top:185.35pt;width:.5pt;height:0;z-index:-6565;mso-position-horizontal-relative:page" coordorigin="6913,3707" coordsize="10,0">
            <v:shape id="_x0000_s4481" style="position:absolute;left:6913;top:3707;width:10;height:0" coordorigin="6913,3707" coordsize="10,0" path="m6913,3707r10,e" filled="f" strokeweight=".58pt">
              <v:path arrowok="t"/>
            </v:shape>
            <w10:wrap anchorx="page"/>
          </v:group>
        </w:pict>
      </w:r>
      <w:r>
        <w:pict>
          <v:group id="_x0000_s4478" style="position:absolute;left:0;text-align:left;margin-left:366.75pt;margin-top:185.35pt;width:.5pt;height:0;z-index:-6564;mso-position-horizontal-relative:page" coordorigin="7335,3707" coordsize="10,0">
            <v:shape id="_x0000_s4479" style="position:absolute;left:7335;top:3707;width:10;height:0" coordorigin="7335,3707" coordsize="10,0" path="m7335,3707r10,e" filled="f" strokeweight=".58pt">
              <v:path arrowok="t"/>
            </v:shape>
            <w10:wrap anchorx="page"/>
          </v:group>
        </w:pict>
      </w:r>
      <w:r>
        <w:pict>
          <v:group id="_x0000_s4476" style="position:absolute;left:0;text-align:left;margin-left:388.6pt;margin-top:185.35pt;width:.5pt;height:0;z-index:-6563;mso-position-horizontal-relative:page" coordorigin="7772,3707" coordsize="10,0">
            <v:shape id="_x0000_s4477" style="position:absolute;left:7772;top:3707;width:10;height:0" coordorigin="7772,3707" coordsize="10,0" path="m7772,3707r10,e" filled="f" strokeweight=".58pt">
              <v:path arrowok="t"/>
            </v:shape>
            <w10:wrap anchorx="page"/>
          </v:group>
        </w:pict>
      </w:r>
      <w:r>
        <w:pict>
          <v:group id="_x0000_s4474" style="position:absolute;left:0;text-align:left;margin-left:345.65pt;margin-top:200.8pt;width:.5pt;height:0;z-index:-6544;mso-position-horizontal-relative:page" coordorigin="6913,4016" coordsize="10,0">
            <v:shape id="_x0000_s4475" style="position:absolute;left:6913;top:4016;width:10;height:0" coordorigin="6913,4016" coordsize="10,0" path="m6913,4016r10,e" filled="f" strokeweight=".58pt">
              <v:path arrowok="t"/>
            </v:shape>
            <w10:wrap anchorx="page"/>
          </v:group>
        </w:pict>
      </w:r>
      <w:r>
        <w:pict>
          <v:group id="_x0000_s4472" style="position:absolute;left:0;text-align:left;margin-left:366.75pt;margin-top:200.8pt;width:.5pt;height:0;z-index:-6543;mso-position-horizontal-relative:page" coordorigin="7335,4016" coordsize="10,0">
            <v:shape id="_x0000_s4473" style="position:absolute;left:7335;top:4016;width:10;height:0" coordorigin="7335,4016" coordsize="10,0" path="m7335,4016r10,e" filled="f" strokeweight=".58pt">
              <v:path arrowok="t"/>
            </v:shape>
            <w10:wrap anchorx="page"/>
          </v:group>
        </w:pict>
      </w:r>
      <w:r>
        <w:pict>
          <v:group id="_x0000_s4470" style="position:absolute;left:0;text-align:left;margin-left:388.6pt;margin-top:200.8pt;width:.5pt;height:0;z-index:-6542;mso-position-horizontal-relative:page" coordorigin="7772,4016" coordsize="10,0">
            <v:shape id="_x0000_s4471" style="position:absolute;left:7772;top:4016;width:10;height:0" coordorigin="7772,4016" coordsize="10,0" path="m7772,4016r10,e" filled="f" strokeweight=".58pt">
              <v:path arrowok="t"/>
            </v:shape>
            <w10:wrap anchorx="page"/>
          </v:group>
        </w:pict>
      </w:r>
      <w:r>
        <w:pict>
          <v:group id="_x0000_s4468" style="position:absolute;left:0;text-align:left;margin-left:388.6pt;margin-top:216.3pt;width:.5pt;height:0;z-index:-6521;mso-position-horizontal-relative:page" coordorigin="7772,4326" coordsize="10,0">
            <v:shape id="_x0000_s4469" style="position:absolute;left:7772;top:4326;width:10;height:0" coordorigin="7772,4326" coordsize="10,0" path="m7772,4326r10,e" filled="f" strokeweight=".58pt">
              <v:path arrowok="t"/>
            </v:shape>
            <w10:wrap anchorx="page"/>
          </v:group>
        </w:pic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  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spacing w:before="32" w:line="280" w:lineRule="exact"/>
        <w:rPr>
          <w:sz w:val="22"/>
          <w:szCs w:val="22"/>
        </w:rPr>
        <w:sectPr w:rsidR="00547EAE">
          <w:type w:val="continuous"/>
          <w:pgSz w:w="15840" w:h="12240" w:orient="landscape"/>
          <w:pgMar w:top="1480" w:right="2260" w:bottom="280" w:left="1600" w:header="720" w:footer="720" w:gutter="0"/>
          <w:cols w:num="2" w:space="720" w:equalWidth="0">
            <w:col w:w="3138" w:space="447"/>
            <w:col w:w="8395"/>
          </w:cols>
        </w:sectPr>
      </w:pPr>
      <w:r>
        <w:br w:type="column"/>
      </w:r>
      <w:r>
        <w:rPr>
          <w:position w:val="2"/>
          <w:sz w:val="22"/>
          <w:szCs w:val="22"/>
          <w:u w:val="single" w:color="000000"/>
        </w:rPr>
        <w:lastRenderedPageBreak/>
        <w:t xml:space="preserve">       </w:t>
      </w:r>
      <w:r>
        <w:rPr>
          <w:spacing w:val="-15"/>
          <w:position w:val="2"/>
          <w:sz w:val="22"/>
          <w:szCs w:val="22"/>
          <w:u w:val="single" w:color="000000"/>
        </w:rPr>
        <w:t xml:space="preserve"> </w:t>
      </w:r>
      <w:r>
        <w:rPr>
          <w:position w:val="2"/>
          <w:sz w:val="22"/>
          <w:szCs w:val="22"/>
          <w:u w:val="single" w:color="000000"/>
        </w:rPr>
        <w:t xml:space="preserve">     </w:t>
      </w:r>
      <w:r>
        <w:rPr>
          <w:spacing w:val="-6"/>
          <w:position w:val="2"/>
          <w:sz w:val="22"/>
          <w:szCs w:val="22"/>
          <w:u w:val="single" w:color="000000"/>
        </w:rPr>
        <w:t xml:space="preserve"> </w:t>
      </w:r>
      <w:r>
        <w:rPr>
          <w:position w:val="2"/>
          <w:sz w:val="22"/>
          <w:szCs w:val="22"/>
          <w:u w:val="single" w:color="000000"/>
        </w:rPr>
        <w:t>S</w:t>
      </w:r>
      <w:r>
        <w:rPr>
          <w:spacing w:val="-3"/>
          <w:position w:val="2"/>
          <w:sz w:val="22"/>
          <w:szCs w:val="22"/>
          <w:u w:val="single" w:color="000000"/>
        </w:rPr>
        <w:t>k</w:t>
      </w:r>
      <w:r>
        <w:rPr>
          <w:position w:val="2"/>
          <w:sz w:val="22"/>
          <w:szCs w:val="22"/>
          <w:u w:val="single" w:color="000000"/>
        </w:rPr>
        <w:t>or</w:t>
      </w:r>
      <w:r>
        <w:rPr>
          <w:spacing w:val="1"/>
          <w:position w:val="2"/>
          <w:sz w:val="22"/>
          <w:szCs w:val="22"/>
          <w:u w:val="single" w:color="000000"/>
        </w:rPr>
        <w:t xml:space="preserve"> </w:t>
      </w:r>
      <w:r>
        <w:rPr>
          <w:position w:val="2"/>
          <w:sz w:val="22"/>
          <w:szCs w:val="22"/>
          <w:u w:val="single" w:color="000000"/>
        </w:rPr>
        <w:t>J</w:t>
      </w:r>
      <w:r>
        <w:rPr>
          <w:spacing w:val="1"/>
          <w:position w:val="2"/>
          <w:sz w:val="22"/>
          <w:szCs w:val="22"/>
          <w:u w:val="single" w:color="000000"/>
        </w:rPr>
        <w:t>a</w:t>
      </w:r>
      <w:r>
        <w:rPr>
          <w:spacing w:val="-1"/>
          <w:position w:val="2"/>
          <w:sz w:val="22"/>
          <w:szCs w:val="22"/>
          <w:u w:val="single" w:color="000000"/>
        </w:rPr>
        <w:t>w</w:t>
      </w:r>
      <w:r>
        <w:rPr>
          <w:position w:val="2"/>
          <w:sz w:val="22"/>
          <w:szCs w:val="22"/>
          <w:u w:val="single" w:color="000000"/>
        </w:rPr>
        <w:t>ab</w:t>
      </w:r>
      <w:r>
        <w:rPr>
          <w:position w:val="2"/>
          <w:sz w:val="22"/>
          <w:szCs w:val="22"/>
        </w:rPr>
        <w:t xml:space="preserve">an </w:t>
      </w:r>
      <w:r>
        <w:rPr>
          <w:spacing w:val="-3"/>
          <w:position w:val="2"/>
          <w:sz w:val="22"/>
          <w:szCs w:val="22"/>
        </w:rPr>
        <w:t>P</w:t>
      </w:r>
      <w:r>
        <w:rPr>
          <w:position w:val="2"/>
          <w:sz w:val="22"/>
          <w:szCs w:val="22"/>
          <w:u w:val="single" w:color="000000"/>
        </w:rPr>
        <w:t>e</w:t>
      </w:r>
      <w:r>
        <w:rPr>
          <w:spacing w:val="-1"/>
          <w:position w:val="2"/>
          <w:sz w:val="22"/>
          <w:szCs w:val="22"/>
          <w:u w:val="single" w:color="000000"/>
        </w:rPr>
        <w:t>r</w:t>
      </w:r>
      <w:r>
        <w:rPr>
          <w:spacing w:val="1"/>
          <w:position w:val="2"/>
          <w:sz w:val="22"/>
          <w:szCs w:val="22"/>
          <w:u w:val="single" w:color="000000"/>
        </w:rPr>
        <w:t>t</w:t>
      </w:r>
      <w:r>
        <w:rPr>
          <w:position w:val="2"/>
          <w:sz w:val="22"/>
          <w:szCs w:val="22"/>
          <w:u w:val="single" w:color="000000"/>
        </w:rPr>
        <w:t>an</w:t>
      </w:r>
      <w:r>
        <w:rPr>
          <w:spacing w:val="-2"/>
          <w:position w:val="2"/>
          <w:sz w:val="22"/>
          <w:szCs w:val="22"/>
          <w:u w:val="single" w:color="000000"/>
        </w:rPr>
        <w:t>y</w:t>
      </w:r>
      <w:r>
        <w:rPr>
          <w:position w:val="2"/>
          <w:sz w:val="22"/>
          <w:szCs w:val="22"/>
          <w:u w:val="single" w:color="000000"/>
        </w:rPr>
        <w:t>aa</w:t>
      </w:r>
      <w:r>
        <w:rPr>
          <w:spacing w:val="11"/>
          <w:position w:val="2"/>
          <w:sz w:val="22"/>
          <w:szCs w:val="22"/>
          <w:u w:val="single" w:color="000000"/>
        </w:rPr>
        <w:t>n</w:t>
      </w:r>
      <w:r>
        <w:rPr>
          <w:spacing w:val="-11"/>
          <w:position w:val="2"/>
          <w:sz w:val="22"/>
          <w:szCs w:val="22"/>
          <w:u w:val="single" w:color="000000"/>
        </w:rPr>
        <w:t xml:space="preserve"> </w:t>
      </w:r>
      <w:r>
        <w:rPr>
          <w:spacing w:val="-3"/>
          <w:position w:val="2"/>
          <w:sz w:val="22"/>
          <w:szCs w:val="22"/>
          <w:u w:val="single" w:color="000000"/>
        </w:rPr>
        <w:t>S</w:t>
      </w:r>
      <w:r>
        <w:rPr>
          <w:position w:val="2"/>
          <w:sz w:val="22"/>
          <w:szCs w:val="22"/>
          <w:u w:val="single" w:color="000000"/>
        </w:rPr>
        <w:t>ebe</w:t>
      </w:r>
      <w:r>
        <w:rPr>
          <w:spacing w:val="1"/>
          <w:position w:val="2"/>
          <w:sz w:val="22"/>
          <w:szCs w:val="22"/>
        </w:rPr>
        <w:t>l</w:t>
      </w:r>
      <w:r>
        <w:rPr>
          <w:position w:val="2"/>
          <w:sz w:val="22"/>
          <w:szCs w:val="22"/>
        </w:rPr>
        <w:t>um</w:t>
      </w:r>
      <w:r>
        <w:rPr>
          <w:spacing w:val="-4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  <w:u w:val="single" w:color="000000"/>
        </w:rPr>
        <w:t>Pe</w:t>
      </w:r>
      <w:r>
        <w:rPr>
          <w:spacing w:val="-2"/>
          <w:position w:val="2"/>
          <w:sz w:val="22"/>
          <w:szCs w:val="22"/>
          <w:u w:val="single" w:color="000000"/>
        </w:rPr>
        <w:t>r</w:t>
      </w:r>
      <w:r>
        <w:rPr>
          <w:spacing w:val="1"/>
          <w:position w:val="2"/>
          <w:sz w:val="22"/>
          <w:szCs w:val="22"/>
          <w:u w:val="single" w:color="000000"/>
        </w:rPr>
        <w:t>l</w:t>
      </w:r>
      <w:r>
        <w:rPr>
          <w:position w:val="2"/>
          <w:sz w:val="22"/>
          <w:szCs w:val="22"/>
          <w:u w:val="single" w:color="000000"/>
        </w:rPr>
        <w:t>a</w:t>
      </w:r>
      <w:r>
        <w:rPr>
          <w:spacing w:val="-2"/>
          <w:position w:val="2"/>
          <w:sz w:val="22"/>
          <w:szCs w:val="22"/>
          <w:u w:val="single" w:color="000000"/>
        </w:rPr>
        <w:t>k</w:t>
      </w:r>
      <w:r>
        <w:rPr>
          <w:position w:val="2"/>
          <w:sz w:val="22"/>
          <w:szCs w:val="22"/>
          <w:u w:val="single" w:color="000000"/>
        </w:rPr>
        <w:t>ua</w:t>
      </w:r>
      <w:r>
        <w:rPr>
          <w:spacing w:val="-2"/>
          <w:position w:val="2"/>
          <w:sz w:val="22"/>
          <w:szCs w:val="22"/>
          <w:u w:val="single" w:color="000000"/>
        </w:rPr>
        <w:t>n</w:t>
      </w:r>
      <w:r>
        <w:rPr>
          <w:spacing w:val="2"/>
          <w:position w:val="2"/>
          <w:sz w:val="22"/>
          <w:szCs w:val="22"/>
          <w:u w:val="single" w:color="000000"/>
        </w:rPr>
        <w:t xml:space="preserve"> </w:t>
      </w:r>
      <w:r>
        <w:rPr>
          <w:spacing w:val="-2"/>
          <w:position w:val="2"/>
          <w:sz w:val="22"/>
          <w:szCs w:val="22"/>
          <w:u w:val="single" w:color="000000"/>
        </w:rPr>
        <w:t>M</w:t>
      </w:r>
      <w:r>
        <w:rPr>
          <w:spacing w:val="2"/>
          <w:position w:val="2"/>
          <w:sz w:val="22"/>
          <w:szCs w:val="22"/>
          <w:u w:val="single" w:color="000000"/>
        </w:rPr>
        <w:t>T</w:t>
      </w:r>
      <w:r>
        <w:rPr>
          <w:position w:val="2"/>
          <w:sz w:val="22"/>
          <w:szCs w:val="22"/>
        </w:rPr>
        <w:t xml:space="preserve">E      </w:t>
      </w:r>
      <w:r>
        <w:rPr>
          <w:position w:val="2"/>
          <w:sz w:val="22"/>
          <w:szCs w:val="22"/>
          <w:u w:val="single" w:color="000000"/>
        </w:rPr>
        <w:t xml:space="preserve">                </w:t>
      </w:r>
      <w:r>
        <w:rPr>
          <w:position w:val="2"/>
          <w:sz w:val="22"/>
          <w:szCs w:val="22"/>
        </w:rPr>
        <w:t xml:space="preserve">                </w:t>
      </w:r>
      <w:r>
        <w:rPr>
          <w:spacing w:val="37"/>
          <w:position w:val="2"/>
          <w:sz w:val="22"/>
          <w:szCs w:val="22"/>
        </w:rPr>
        <w:t xml:space="preserve"> </w:t>
      </w:r>
      <w:r>
        <w:rPr>
          <w:spacing w:val="2"/>
          <w:position w:val="-11"/>
          <w:sz w:val="22"/>
          <w:szCs w:val="22"/>
        </w:rPr>
        <w:t>T</w:t>
      </w:r>
      <w:r>
        <w:rPr>
          <w:spacing w:val="-2"/>
          <w:position w:val="-11"/>
          <w:sz w:val="22"/>
          <w:szCs w:val="22"/>
        </w:rPr>
        <w:t>o</w:t>
      </w:r>
      <w:r>
        <w:rPr>
          <w:spacing w:val="1"/>
          <w:position w:val="-11"/>
          <w:sz w:val="22"/>
          <w:szCs w:val="22"/>
        </w:rPr>
        <w:t>t</w:t>
      </w:r>
      <w:r>
        <w:rPr>
          <w:spacing w:val="-2"/>
          <w:position w:val="-11"/>
          <w:sz w:val="22"/>
          <w:szCs w:val="22"/>
        </w:rPr>
        <w:t>a</w:t>
      </w:r>
      <w:r>
        <w:rPr>
          <w:position w:val="-11"/>
          <w:sz w:val="22"/>
          <w:szCs w:val="22"/>
        </w:rPr>
        <w:t>l</w:t>
      </w:r>
    </w:p>
    <w:p w:rsidR="00547EAE" w:rsidRDefault="000F4C26">
      <w:pPr>
        <w:tabs>
          <w:tab w:val="left" w:pos="11640"/>
        </w:tabs>
        <w:spacing w:line="260" w:lineRule="exact"/>
        <w:ind w:left="995"/>
        <w:rPr>
          <w:sz w:val="22"/>
          <w:szCs w:val="22"/>
        </w:rPr>
      </w:pPr>
      <w:r>
        <w:lastRenderedPageBreak/>
        <w:pict>
          <v:group id="_x0000_s4466" style="position:absolute;left:0;text-align:left;margin-left:584.85pt;margin-top:14.45pt;width:.5pt;height:0;z-index:-6764;mso-position-horizontal-relative:page" coordorigin="11697,289" coordsize="10,0">
            <v:shape id="_x0000_s4467" style="position:absolute;left:11697;top:289;width:10;height:0" coordorigin="11697,289" coordsize="10,0" path="m11697,289r9,e" filled="f" strokeweight=".58pt">
              <v:path arrowok="t"/>
            </v:shape>
            <w10:wrap anchorx="page"/>
          </v:group>
        </w:pict>
      </w:r>
      <w:r>
        <w:pict>
          <v:group id="_x0000_s4464" style="position:absolute;left:0;text-align:left;margin-left:606.6pt;margin-top:14.45pt;width:.5pt;height:0;z-index:-6763;mso-position-horizontal-relative:page" coordorigin="12132,289" coordsize="10,0">
            <v:shape id="_x0000_s4465" style="position:absolute;left:12132;top:289;width:10;height:0" coordorigin="12132,289" coordsize="10,0" path="m12132,289r9,e" filled="f" strokeweight=".58pt">
              <v:path arrowok="t"/>
            </v:shape>
            <w10:wrap anchorx="page"/>
          </v:group>
        </w:pict>
      </w:r>
      <w:r>
        <w:pict>
          <v:group id="_x0000_s4462" style="position:absolute;left:0;text-align:left;margin-left:628.4pt;margin-top:14.45pt;width:.5pt;height:0;z-index:-6762;mso-position-horizontal-relative:page" coordorigin="12568,289" coordsize="10,0">
            <v:shape id="_x0000_s4463" style="position:absolute;left:12568;top:289;width:10;height:0" coordorigin="12568,289" coordsize="10,0" path="m12568,289r10,e" filled="f" strokeweight=".58pt">
              <v:path arrowok="t"/>
            </v:shape>
            <w10:wrap anchorx="page"/>
          </v:group>
        </w:pict>
      </w:r>
      <w:r>
        <w:rPr>
          <w:position w:val="5"/>
          <w:sz w:val="22"/>
          <w:szCs w:val="22"/>
          <w:u w:val="single" w:color="000000"/>
        </w:rPr>
        <w:t xml:space="preserve">  </w:t>
      </w:r>
      <w:r>
        <w:rPr>
          <w:spacing w:val="15"/>
          <w:position w:val="5"/>
          <w:sz w:val="22"/>
          <w:szCs w:val="22"/>
          <w:u w:val="single" w:color="000000"/>
        </w:rPr>
        <w:t xml:space="preserve"> </w:t>
      </w:r>
      <w:r>
        <w:rPr>
          <w:spacing w:val="1"/>
          <w:position w:val="5"/>
          <w:sz w:val="22"/>
          <w:szCs w:val="22"/>
          <w:u w:val="single" w:color="000000"/>
        </w:rPr>
        <w:t>r</w:t>
      </w:r>
      <w:r>
        <w:rPr>
          <w:position w:val="5"/>
          <w:sz w:val="22"/>
          <w:szCs w:val="22"/>
          <w:u w:val="single" w:color="000000"/>
        </w:rPr>
        <w:t>e</w:t>
      </w:r>
      <w:r>
        <w:rPr>
          <w:spacing w:val="1"/>
          <w:position w:val="5"/>
          <w:sz w:val="22"/>
          <w:szCs w:val="22"/>
          <w:u w:val="single" w:color="000000"/>
        </w:rPr>
        <w:t>s</w:t>
      </w:r>
      <w:r>
        <w:rPr>
          <w:position w:val="5"/>
          <w:sz w:val="22"/>
          <w:szCs w:val="22"/>
          <w:u w:val="single" w:color="000000"/>
        </w:rPr>
        <w:t>p</w:t>
      </w:r>
      <w:r>
        <w:rPr>
          <w:spacing w:val="-2"/>
          <w:position w:val="5"/>
          <w:sz w:val="22"/>
          <w:szCs w:val="22"/>
          <w:u w:val="single" w:color="000000"/>
        </w:rPr>
        <w:t>o</w:t>
      </w:r>
      <w:r>
        <w:rPr>
          <w:position w:val="5"/>
          <w:sz w:val="22"/>
          <w:szCs w:val="22"/>
          <w:u w:val="single" w:color="000000"/>
        </w:rPr>
        <w:t xml:space="preserve">nden  </w:t>
      </w:r>
      <w:r>
        <w:rPr>
          <w:spacing w:val="20"/>
          <w:position w:val="5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2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3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4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5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6  </w:t>
      </w:r>
      <w:r>
        <w:rPr>
          <w:spacing w:val="-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7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8  </w:t>
      </w:r>
      <w:r>
        <w:rPr>
          <w:spacing w:val="-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9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10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11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12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13 </w:t>
      </w:r>
      <w:r>
        <w:rPr>
          <w:spacing w:val="-5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14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15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16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17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18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19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20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1640"/>
        </w:tabs>
        <w:spacing w:before="56"/>
        <w:ind w:left="995"/>
        <w:rPr>
          <w:sz w:val="22"/>
          <w:szCs w:val="22"/>
        </w:rPr>
      </w:pPr>
      <w:r>
        <w:pict>
          <v:group id="_x0000_s4460" style="position:absolute;left:0;text-align:left;margin-left:584.85pt;margin-top:15.95pt;width:.5pt;height:0;z-index:-6743;mso-position-horizontal-relative:page" coordorigin="11697,319" coordsize="10,0">
            <v:shape id="_x0000_s4461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4458" style="position:absolute;left:0;text-align:left;margin-left:606.6pt;margin-top:15.95pt;width:.5pt;height:0;z-index:-6742;mso-position-horizontal-relative:page" coordorigin="12132,319" coordsize="10,0">
            <v:shape id="_x0000_s4459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4456" style="position:absolute;left:0;text-align:left;margin-left:628.4pt;margin-top:15.95pt;width:.5pt;height:0;z-index:-6741;mso-position-horizontal-relative:page" coordorigin="12568,319" coordsize="10,0">
            <v:shape id="_x0000_s4457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41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1640"/>
        </w:tabs>
        <w:spacing w:before="56"/>
        <w:ind w:left="995"/>
        <w:rPr>
          <w:sz w:val="22"/>
          <w:szCs w:val="22"/>
        </w:rPr>
      </w:pPr>
      <w:r>
        <w:pict>
          <v:group id="_x0000_s4454" style="position:absolute;left:0;text-align:left;margin-left:563pt;margin-top:16.05pt;width:.5pt;height:0;z-index:-6723;mso-position-horizontal-relative:page" coordorigin="11260,321" coordsize="10,0">
            <v:shape id="_x0000_s4455" style="position:absolute;left:11260;top:321;width:10;height:0" coordorigin="11260,321" coordsize="10,0" path="m11260,321r9,e" filled="f" strokeweight=".58pt">
              <v:path arrowok="t"/>
            </v:shape>
            <w10:wrap anchorx="page"/>
          </v:group>
        </w:pict>
      </w:r>
      <w:r>
        <w:pict>
          <v:group id="_x0000_s4452" style="position:absolute;left:0;text-align:left;margin-left:584.85pt;margin-top:16.05pt;width:.5pt;height:0;z-index:-6722;mso-position-horizontal-relative:page" coordorigin="11697,321" coordsize="10,0">
            <v:shape id="_x0000_s4453" style="position:absolute;left:11697;top:321;width:10;height:0" coordorigin="11697,321" coordsize="10,0" path="m11697,321r9,e" filled="f" strokeweight=".58pt">
              <v:path arrowok="t"/>
            </v:shape>
            <w10:wrap anchorx="page"/>
          </v:group>
        </w:pict>
      </w:r>
      <w:r>
        <w:pict>
          <v:group id="_x0000_s4450" style="position:absolute;left:0;text-align:left;margin-left:606.6pt;margin-top:16.05pt;width:.5pt;height:0;z-index:-6721;mso-position-horizontal-relative:page" coordorigin="12132,321" coordsize="10,0">
            <v:shape id="_x0000_s4451" style="position:absolute;left:12132;top:321;width:10;height:0" coordorigin="12132,321" coordsize="10,0" path="m12132,321r9,e" filled="f" strokeweight=".58pt">
              <v:path arrowok="t"/>
            </v:shape>
            <w10:wrap anchorx="page"/>
          </v:group>
        </w:pict>
      </w:r>
      <w:r>
        <w:pict>
          <v:group id="_x0000_s4448" style="position:absolute;left:0;text-align:left;margin-left:628.4pt;margin-top:16.05pt;width:.5pt;height:0;z-index:-6720;mso-position-horizontal-relative:page" coordorigin="12568,321" coordsize="10,0">
            <v:shape id="_x0000_s4449" style="position:absolute;left:12568;top:321;width:10;height:0" coordorigin="12568,321" coordsize="10,0" path="m12568,321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2</w: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49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1640"/>
        </w:tabs>
        <w:spacing w:before="56"/>
        <w:ind w:left="995"/>
        <w:rPr>
          <w:sz w:val="22"/>
          <w:szCs w:val="22"/>
        </w:rPr>
      </w:pPr>
      <w:r>
        <w:pict>
          <v:group id="_x0000_s4446" style="position:absolute;left:0;text-align:left;margin-left:193.35pt;margin-top:16.05pt;width:.5pt;height:0;z-index:-6719;mso-position-horizontal-relative:page" coordorigin="3867,321" coordsize="10,0">
            <v:shape id="_x0000_s4447" style="position:absolute;left:3867;top:321;width:10;height:0" coordorigin="3867,321" coordsize="10,0" path="m3867,321r9,e" filled="f" strokeweight=".58pt">
              <v:path arrowok="t"/>
            </v:shape>
            <w10:wrap anchorx="page"/>
          </v:group>
        </w:pict>
      </w:r>
      <w:r>
        <w:pict>
          <v:group id="_x0000_s4444" style="position:absolute;left:0;text-align:left;margin-left:563pt;margin-top:16.05pt;width:.5pt;height:0;z-index:-6702;mso-position-horizontal-relative:page" coordorigin="11260,321" coordsize="10,0">
            <v:shape id="_x0000_s4445" style="position:absolute;left:11260;top:321;width:10;height:0" coordorigin="11260,321" coordsize="10,0" path="m11260,321r9,e" filled="f" strokeweight=".58pt">
              <v:path arrowok="t"/>
            </v:shape>
            <w10:wrap anchorx="page"/>
          </v:group>
        </w:pict>
      </w:r>
      <w:r>
        <w:pict>
          <v:group id="_x0000_s4442" style="position:absolute;left:0;text-align:left;margin-left:584.85pt;margin-top:16.05pt;width:.5pt;height:0;z-index:-6701;mso-position-horizontal-relative:page" coordorigin="11697,321" coordsize="10,0">
            <v:shape id="_x0000_s4443" style="position:absolute;left:11697;top:321;width:10;height:0" coordorigin="11697,321" coordsize="10,0" path="m11697,321r9,e" filled="f" strokeweight=".58pt">
              <v:path arrowok="t"/>
            </v:shape>
            <w10:wrap anchorx="page"/>
          </v:group>
        </w:pict>
      </w:r>
      <w:r>
        <w:pict>
          <v:group id="_x0000_s4440" style="position:absolute;left:0;text-align:left;margin-left:606.6pt;margin-top:16.05pt;width:.5pt;height:0;z-index:-6700;mso-position-horizontal-relative:page" coordorigin="12132,321" coordsize="10,0">
            <v:shape id="_x0000_s4441" style="position:absolute;left:12132;top:321;width:10;height:0" coordorigin="12132,321" coordsize="10,0" path="m12132,321r9,e" filled="f" strokeweight=".58pt">
              <v:path arrowok="t"/>
            </v:shape>
            <w10:wrap anchorx="page"/>
          </v:group>
        </w:pict>
      </w:r>
      <w:r>
        <w:pict>
          <v:group id="_x0000_s4438" style="position:absolute;left:0;text-align:left;margin-left:628.4pt;margin-top:16.05pt;width:.5pt;height:0;z-index:-6699;mso-position-horizontal-relative:page" coordorigin="12568,321" coordsize="10,0">
            <v:shape id="_x0000_s4439" style="position:absolute;left:12568;top:321;width:10;height:0" coordorigin="12568,321" coordsize="10,0" path="m12568,321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40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1640"/>
        </w:tabs>
        <w:spacing w:before="59"/>
        <w:ind w:left="995"/>
        <w:rPr>
          <w:sz w:val="22"/>
          <w:szCs w:val="22"/>
        </w:rPr>
      </w:pPr>
      <w:r>
        <w:pict>
          <v:group id="_x0000_s4436" style="position:absolute;left:0;text-align:left;margin-left:193.35pt;margin-top:16.1pt;width:.5pt;height:0;z-index:-6698;mso-position-horizontal-relative:page" coordorigin="3867,322" coordsize="10,0">
            <v:shape id="_x0000_s4437" style="position:absolute;left:3867;top:322;width:10;height:0" coordorigin="3867,322" coordsize="10,0" path="m3867,322r9,e" filled="f" strokeweight=".58pt">
              <v:path arrowok="t"/>
            </v:shape>
            <w10:wrap anchorx="page"/>
          </v:group>
        </w:pict>
      </w:r>
      <w:r>
        <w:pict>
          <v:group id="_x0000_s4434" style="position:absolute;left:0;text-align:left;margin-left:541.15pt;margin-top:16.1pt;width:.5pt;height:0;z-index:-6682;mso-position-horizontal-relative:page" coordorigin="10823,322" coordsize="10,0">
            <v:shape id="_x0000_s4435" style="position:absolute;left:10823;top:322;width:10;height:0" coordorigin="10823,322" coordsize="10,0" path="m10823,322r10,e" filled="f" strokeweight=".58pt">
              <v:path arrowok="t"/>
            </v:shape>
            <w10:wrap anchorx="page"/>
          </v:group>
        </w:pict>
      </w:r>
      <w:r>
        <w:pict>
          <v:group id="_x0000_s4432" style="position:absolute;left:0;text-align:left;margin-left:563pt;margin-top:16.1pt;width:.5pt;height:0;z-index:-6681;mso-position-horizontal-relative:page" coordorigin="11260,322" coordsize="10,0">
            <v:shape id="_x0000_s4433" style="position:absolute;left:11260;top:322;width:10;height:0" coordorigin="11260,322" coordsize="10,0" path="m11260,322r9,e" filled="f" strokeweight=".58pt">
              <v:path arrowok="t"/>
            </v:shape>
            <w10:wrap anchorx="page"/>
          </v:group>
        </w:pict>
      </w:r>
      <w:r>
        <w:pict>
          <v:group id="_x0000_s4430" style="position:absolute;left:0;text-align:left;margin-left:584.85pt;margin-top:16.1pt;width:.5pt;height:0;z-index:-6680;mso-position-horizontal-relative:page" coordorigin="11697,322" coordsize="10,0">
            <v:shape id="_x0000_s4431" style="position:absolute;left:11697;top:322;width:10;height:0" coordorigin="11697,322" coordsize="10,0" path="m11697,322r9,e" filled="f" strokeweight=".58pt">
              <v:path arrowok="t"/>
            </v:shape>
            <w10:wrap anchorx="page"/>
          </v:group>
        </w:pict>
      </w:r>
      <w:r>
        <w:pict>
          <v:group id="_x0000_s4428" style="position:absolute;left:0;text-align:left;margin-left:606.6pt;margin-top:16.1pt;width:.5pt;height:0;z-index:-6679;mso-position-horizontal-relative:page" coordorigin="12132,322" coordsize="10,0">
            <v:shape id="_x0000_s4429" style="position:absolute;left:12132;top:322;width:10;height:0" coordorigin="12132,322" coordsize="10,0" path="m12132,322r9,e" filled="f" strokeweight=".58pt">
              <v:path arrowok="t"/>
            </v:shape>
            <w10:wrap anchorx="page"/>
          </v:group>
        </w:pict>
      </w:r>
      <w:r>
        <w:pict>
          <v:group id="_x0000_s4426" style="position:absolute;left:0;text-align:left;margin-left:628.4pt;margin-top:16.1pt;width:.5pt;height:0;z-index:-6678;mso-position-horizontal-relative:page" coordorigin="12568,322" coordsize="10,0">
            <v:shape id="_x0000_s4427" style="position:absolute;left:12568;top:322;width:10;height:0" coordorigin="12568,322" coordsize="10,0" path="m12568,322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48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1640"/>
        </w:tabs>
        <w:spacing w:before="56"/>
        <w:ind w:left="995"/>
        <w:rPr>
          <w:sz w:val="22"/>
          <w:szCs w:val="22"/>
        </w:rPr>
      </w:pPr>
      <w:r>
        <w:pict>
          <v:group id="_x0000_s4424" style="position:absolute;left:0;text-align:left;margin-left:193.35pt;margin-top:15.95pt;width:.5pt;height:0;z-index:-6677;mso-position-horizontal-relative:page" coordorigin="3867,319" coordsize="10,0">
            <v:shape id="_x0000_s4425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4422" style="position:absolute;left:0;text-align:left;margin-left:215.05pt;margin-top:15.95pt;width:.5pt;height:0;z-index:-6676;mso-position-horizontal-relative:page" coordorigin="4301,319" coordsize="10,0">
            <v:shape id="_x0000_s4423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4420" style="position:absolute;left:0;text-align:left;margin-left:541.15pt;margin-top:15.95pt;width:.5pt;height:0;z-index:-6661;mso-position-horizontal-relative:page" coordorigin="10823,319" coordsize="10,0">
            <v:shape id="_x0000_s4421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4418" style="position:absolute;left:0;text-align:left;margin-left:563pt;margin-top:15.95pt;width:.5pt;height:0;z-index:-6660;mso-position-horizontal-relative:page" coordorigin="11260,319" coordsize="10,0">
            <v:shape id="_x0000_s4419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4416" style="position:absolute;left:0;text-align:left;margin-left:584.85pt;margin-top:15.95pt;width:.5pt;height:0;z-index:-6659;mso-position-horizontal-relative:page" coordorigin="11697,319" coordsize="10,0">
            <v:shape id="_x0000_s4417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4414" style="position:absolute;left:0;text-align:left;margin-left:606.6pt;margin-top:15.95pt;width:.5pt;height:0;z-index:-6658;mso-position-horizontal-relative:page" coordorigin="12132,319" coordsize="10,0">
            <v:shape id="_x0000_s4415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4412" style="position:absolute;left:0;text-align:left;margin-left:628.4pt;margin-top:15.95pt;width:.5pt;height:0;z-index:-6657;mso-position-horizontal-relative:page" coordorigin="12568,319" coordsize="10,0">
            <v:shape id="_x0000_s4413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46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1640"/>
        </w:tabs>
        <w:spacing w:before="56"/>
        <w:ind w:left="995"/>
        <w:rPr>
          <w:sz w:val="22"/>
          <w:szCs w:val="22"/>
        </w:rPr>
      </w:pPr>
      <w:r>
        <w:pict>
          <v:group id="_x0000_s4410" style="position:absolute;left:0;text-align:left;margin-left:193.35pt;margin-top:15.95pt;width:.5pt;height:0;z-index:-6656;mso-position-horizontal-relative:page" coordorigin="3867,319" coordsize="10,0">
            <v:shape id="_x0000_s4411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4408" style="position:absolute;left:0;text-align:left;margin-left:215.05pt;margin-top:15.95pt;width:.5pt;height:0;z-index:-6655;mso-position-horizontal-relative:page" coordorigin="4301,319" coordsize="10,0">
            <v:shape id="_x0000_s4409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4406" style="position:absolute;left:0;text-align:left;margin-left:236.9pt;margin-top:15.95pt;width:.5pt;height:0;z-index:-6654;mso-position-horizontal-relative:page" coordorigin="4738,319" coordsize="10,0">
            <v:shape id="_x0000_s4407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4404" style="position:absolute;left:0;text-align:left;margin-left:519.45pt;margin-top:15.95pt;width:.5pt;height:0;z-index:-6641;mso-position-horizontal-relative:page" coordorigin="10389,319" coordsize="10,0">
            <v:shape id="_x0000_s4405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4402" style="position:absolute;left:0;text-align:left;margin-left:541.15pt;margin-top:15.95pt;width:.5pt;height:0;z-index:-6640;mso-position-horizontal-relative:page" coordorigin="10823,319" coordsize="10,0">
            <v:shape id="_x0000_s4403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4400" style="position:absolute;left:0;text-align:left;margin-left:563pt;margin-top:15.95pt;width:.5pt;height:0;z-index:-6639;mso-position-horizontal-relative:page" coordorigin="11260,319" coordsize="10,0">
            <v:shape id="_x0000_s4401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4398" style="position:absolute;left:0;text-align:left;margin-left:584.85pt;margin-top:15.95pt;width:.5pt;height:0;z-index:-6638;mso-position-horizontal-relative:page" coordorigin="11697,319" coordsize="10,0">
            <v:shape id="_x0000_s4399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4396" style="position:absolute;left:0;text-align:left;margin-left:606.6pt;margin-top:15.95pt;width:.5pt;height:0;z-index:-6637;mso-position-horizontal-relative:page" coordorigin="12132,319" coordsize="10,0">
            <v:shape id="_x0000_s4397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4394" style="position:absolute;left:0;text-align:left;margin-left:628.4pt;margin-top:15.95pt;width:.5pt;height:0;z-index:-6636;mso-position-horizontal-relative:page" coordorigin="12568,319" coordsize="10,0">
            <v:shape id="_x0000_s4395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6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46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1640"/>
        </w:tabs>
        <w:spacing w:before="56"/>
        <w:ind w:left="995"/>
        <w:rPr>
          <w:sz w:val="22"/>
          <w:szCs w:val="22"/>
        </w:rPr>
      </w:pPr>
      <w:r>
        <w:pict>
          <v:group id="_x0000_s4392" style="position:absolute;left:0;text-align:left;margin-left:193.35pt;margin-top:15.95pt;width:.5pt;height:0;z-index:-6635;mso-position-horizontal-relative:page" coordorigin="3867,319" coordsize="10,0">
            <v:shape id="_x0000_s4393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4390" style="position:absolute;left:0;text-align:left;margin-left:215.05pt;margin-top:15.95pt;width:.5pt;height:0;z-index:-6634;mso-position-horizontal-relative:page" coordorigin="4301,319" coordsize="10,0">
            <v:shape id="_x0000_s4391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4388" style="position:absolute;left:0;text-align:left;margin-left:236.9pt;margin-top:15.95pt;width:.5pt;height:0;z-index:-6633;mso-position-horizontal-relative:page" coordorigin="4738,319" coordsize="10,0">
            <v:shape id="_x0000_s4389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4386" style="position:absolute;left:0;text-align:left;margin-left:497.6pt;margin-top:15.95pt;width:.5pt;height:0;z-index:-6621;mso-position-horizontal-relative:page" coordorigin="9952,319" coordsize="10,0">
            <v:shape id="_x0000_s4387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4384" style="position:absolute;left:0;text-align:left;margin-left:519.45pt;margin-top:15.95pt;width:.5pt;height:0;z-index:-6620;mso-position-horizontal-relative:page" coordorigin="10389,319" coordsize="10,0">
            <v:shape id="_x0000_s4385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4382" style="position:absolute;left:0;text-align:left;margin-left:541.15pt;margin-top:15.95pt;width:.5pt;height:0;z-index:-6619;mso-position-horizontal-relative:page" coordorigin="10823,319" coordsize="10,0">
            <v:shape id="_x0000_s4383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4380" style="position:absolute;left:0;text-align:left;margin-left:563pt;margin-top:15.95pt;width:.5pt;height:0;z-index:-6618;mso-position-horizontal-relative:page" coordorigin="11260,319" coordsize="10,0">
            <v:shape id="_x0000_s4381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4378" style="position:absolute;left:0;text-align:left;margin-left:584.85pt;margin-top:15.95pt;width:.5pt;height:0;z-index:-6617;mso-position-horizontal-relative:page" coordorigin="11697,319" coordsize="10,0">
            <v:shape id="_x0000_s4379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4376" style="position:absolute;left:0;text-align:left;margin-left:606.6pt;margin-top:15.95pt;width:.5pt;height:0;z-index:-6616;mso-position-horizontal-relative:page" coordorigin="12132,319" coordsize="10,0">
            <v:shape id="_x0000_s4377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4374" style="position:absolute;left:0;text-align:left;margin-left:628.4pt;margin-top:15.95pt;width:.5pt;height:0;z-index:-6615;mso-position-horizontal-relative:page" coordorigin="12568,319" coordsize="10,0">
            <v:shape id="_x0000_s4375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7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44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1640"/>
        </w:tabs>
        <w:spacing w:before="56"/>
        <w:ind w:left="995"/>
        <w:rPr>
          <w:sz w:val="22"/>
          <w:szCs w:val="22"/>
        </w:rPr>
      </w:pPr>
      <w:r>
        <w:pict>
          <v:group id="_x0000_s4372" style="position:absolute;left:0;text-align:left;margin-left:193.35pt;margin-top:16.05pt;width:.5pt;height:0;z-index:-6614;mso-position-horizontal-relative:page" coordorigin="3867,321" coordsize="10,0">
            <v:shape id="_x0000_s4373" style="position:absolute;left:3867;top:321;width:10;height:0" coordorigin="3867,321" coordsize="10,0" path="m3867,321r9,e" filled="f" strokeweight=".58pt">
              <v:path arrowok="t"/>
            </v:shape>
            <w10:wrap anchorx="page"/>
          </v:group>
        </w:pict>
      </w:r>
      <w:r>
        <w:pict>
          <v:group id="_x0000_s4370" style="position:absolute;left:0;text-align:left;margin-left:215.05pt;margin-top:16.05pt;width:.5pt;height:0;z-index:-6613;mso-position-horizontal-relative:page" coordorigin="4301,321" coordsize="10,0">
            <v:shape id="_x0000_s4371" style="position:absolute;left:4301;top:321;width:10;height:0" coordorigin="4301,321" coordsize="10,0" path="m4301,321r10,e" filled="f" strokeweight=".58pt">
              <v:path arrowok="t"/>
            </v:shape>
            <w10:wrap anchorx="page"/>
          </v:group>
        </w:pict>
      </w:r>
      <w:r>
        <w:pict>
          <v:group id="_x0000_s4368" style="position:absolute;left:0;text-align:left;margin-left:236.9pt;margin-top:16.05pt;width:.5pt;height:0;z-index:-6612;mso-position-horizontal-relative:page" coordorigin="4738,321" coordsize="10,0">
            <v:shape id="_x0000_s4369" style="position:absolute;left:4738;top:321;width:10;height:0" coordorigin="4738,321" coordsize="10,0" path="m4738,321r10,e" filled="f" strokeweight=".58pt">
              <v:path arrowok="t"/>
            </v:shape>
            <w10:wrap anchorx="page"/>
          </v:group>
        </w:pict>
      </w:r>
      <w:r>
        <w:pict>
          <v:group id="_x0000_s4366" style="position:absolute;left:0;text-align:left;margin-left:258.75pt;margin-top:16.05pt;width:.5pt;height:0;z-index:-6611;mso-position-horizontal-relative:page" coordorigin="5175,321" coordsize="10,0">
            <v:shape id="_x0000_s4367" style="position:absolute;left:5175;top:321;width:10;height:0" coordorigin="5175,321" coordsize="10,0" path="m5175,321r10,e" filled="f" strokeweight=".58pt">
              <v:path arrowok="t"/>
            </v:shape>
            <w10:wrap anchorx="page"/>
          </v:group>
        </w:pict>
      </w:r>
      <w:r>
        <w:pict>
          <v:group id="_x0000_s4364" style="position:absolute;left:0;text-align:left;margin-left:475.75pt;margin-top:16.05pt;width:.5pt;height:0;z-index:-6601;mso-position-horizontal-relative:page" coordorigin="9515,321" coordsize="10,0">
            <v:shape id="_x0000_s4365" style="position:absolute;left:9515;top:321;width:10;height:0" coordorigin="9515,321" coordsize="10,0" path="m9515,321r10,e" filled="f" strokeweight=".58pt">
              <v:path arrowok="t"/>
            </v:shape>
            <w10:wrap anchorx="page"/>
          </v:group>
        </w:pict>
      </w:r>
      <w:r>
        <w:pict>
          <v:group id="_x0000_s4362" style="position:absolute;left:0;text-align:left;margin-left:497.6pt;margin-top:16.05pt;width:.5pt;height:0;z-index:-6600;mso-position-horizontal-relative:page" coordorigin="9952,321" coordsize="10,0">
            <v:shape id="_x0000_s4363" style="position:absolute;left:9952;top:321;width:10;height:0" coordorigin="9952,321" coordsize="10,0" path="m9952,321r9,e" filled="f" strokeweight=".58pt">
              <v:path arrowok="t"/>
            </v:shape>
            <w10:wrap anchorx="page"/>
          </v:group>
        </w:pict>
      </w:r>
      <w:r>
        <w:pict>
          <v:group id="_x0000_s4360" style="position:absolute;left:0;text-align:left;margin-left:519.45pt;margin-top:16.05pt;width:.5pt;height:0;z-index:-6599;mso-position-horizontal-relative:page" coordorigin="10389,321" coordsize="10,0">
            <v:shape id="_x0000_s4361" style="position:absolute;left:10389;top:321;width:10;height:0" coordorigin="10389,321" coordsize="10,0" path="m10389,321r9,e" filled="f" strokeweight=".58pt">
              <v:path arrowok="t"/>
            </v:shape>
            <w10:wrap anchorx="page"/>
          </v:group>
        </w:pict>
      </w:r>
      <w:r>
        <w:pict>
          <v:group id="_x0000_s4358" style="position:absolute;left:0;text-align:left;margin-left:541.15pt;margin-top:16.05pt;width:.5pt;height:0;z-index:-6598;mso-position-horizontal-relative:page" coordorigin="10823,321" coordsize="10,0">
            <v:shape id="_x0000_s4359" style="position:absolute;left:10823;top:321;width:10;height:0" coordorigin="10823,321" coordsize="10,0" path="m10823,321r10,e" filled="f" strokeweight=".58pt">
              <v:path arrowok="t"/>
            </v:shape>
            <w10:wrap anchorx="page"/>
          </v:group>
        </w:pict>
      </w:r>
      <w:r>
        <w:pict>
          <v:group id="_x0000_s4356" style="position:absolute;left:0;text-align:left;margin-left:563pt;margin-top:16.05pt;width:.5pt;height:0;z-index:-6597;mso-position-horizontal-relative:page" coordorigin="11260,321" coordsize="10,0">
            <v:shape id="_x0000_s4357" style="position:absolute;left:11260;top:321;width:10;height:0" coordorigin="11260,321" coordsize="10,0" path="m11260,321r9,e" filled="f" strokeweight=".58pt">
              <v:path arrowok="t"/>
            </v:shape>
            <w10:wrap anchorx="page"/>
          </v:group>
        </w:pict>
      </w:r>
      <w:r>
        <w:pict>
          <v:group id="_x0000_s4354" style="position:absolute;left:0;text-align:left;margin-left:584.85pt;margin-top:16.05pt;width:.5pt;height:0;z-index:-6596;mso-position-horizontal-relative:page" coordorigin="11697,321" coordsize="10,0">
            <v:shape id="_x0000_s4355" style="position:absolute;left:11697;top:321;width:10;height:0" coordorigin="11697,321" coordsize="10,0" path="m11697,321r9,e" filled="f" strokeweight=".58pt">
              <v:path arrowok="t"/>
            </v:shape>
            <w10:wrap anchorx="page"/>
          </v:group>
        </w:pict>
      </w:r>
      <w:r>
        <w:pict>
          <v:group id="_x0000_s4352" style="position:absolute;left:0;text-align:left;margin-left:606.6pt;margin-top:16.05pt;width:.5pt;height:0;z-index:-6595;mso-position-horizontal-relative:page" coordorigin="12132,321" coordsize="10,0">
            <v:shape id="_x0000_s4353" style="position:absolute;left:12132;top:321;width:10;height:0" coordorigin="12132,321" coordsize="10,0" path="m12132,321r9,e" filled="f" strokeweight=".58pt">
              <v:path arrowok="t"/>
            </v:shape>
            <w10:wrap anchorx="page"/>
          </v:group>
        </w:pict>
      </w:r>
      <w:r>
        <w:pict>
          <v:group id="_x0000_s4350" style="position:absolute;left:0;text-align:left;margin-left:628.4pt;margin-top:16.05pt;width:.5pt;height:0;z-index:-6594;mso-position-horizontal-relative:page" coordorigin="12568,321" coordsize="10,0">
            <v:shape id="_x0000_s4351" style="position:absolute;left:12568;top:321;width:10;height:0" coordorigin="12568,321" coordsize="10,0" path="m12568,321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8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2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40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1640"/>
        </w:tabs>
        <w:spacing w:before="57"/>
        <w:ind w:left="995"/>
        <w:rPr>
          <w:sz w:val="22"/>
          <w:szCs w:val="22"/>
        </w:rPr>
      </w:pPr>
      <w:r>
        <w:pict>
          <v:group id="_x0000_s4348" style="position:absolute;left:0;text-align:left;margin-left:193.35pt;margin-top:16.1pt;width:.5pt;height:0;z-index:-6593;mso-position-horizontal-relative:page" coordorigin="3867,322" coordsize="10,0">
            <v:shape id="_x0000_s4349" style="position:absolute;left:3867;top:322;width:10;height:0" coordorigin="3867,322" coordsize="10,0" path="m3867,322r9,e" filled="f" strokeweight=".58pt">
              <v:path arrowok="t"/>
            </v:shape>
            <w10:wrap anchorx="page"/>
          </v:group>
        </w:pict>
      </w:r>
      <w:r>
        <w:pict>
          <v:group id="_x0000_s4346" style="position:absolute;left:0;text-align:left;margin-left:215.05pt;margin-top:16.1pt;width:.5pt;height:0;z-index:-6592;mso-position-horizontal-relative:page" coordorigin="4301,322" coordsize="10,0">
            <v:shape id="_x0000_s4347" style="position:absolute;left:4301;top:322;width:10;height:0" coordorigin="4301,322" coordsize="10,0" path="m4301,322r10,e" filled="f" strokeweight=".58pt">
              <v:path arrowok="t"/>
            </v:shape>
            <w10:wrap anchorx="page"/>
          </v:group>
        </w:pict>
      </w:r>
      <w:r>
        <w:pict>
          <v:group id="_x0000_s4344" style="position:absolute;left:0;text-align:left;margin-left:236.9pt;margin-top:16.1pt;width:.5pt;height:0;z-index:-6591;mso-position-horizontal-relative:page" coordorigin="4738,322" coordsize="10,0">
            <v:shape id="_x0000_s4345" style="position:absolute;left:4738;top:322;width:10;height:0" coordorigin="4738,322" coordsize="10,0" path="m4738,322r10,e" filled="f" strokeweight=".58pt">
              <v:path arrowok="t"/>
            </v:shape>
            <w10:wrap anchorx="page"/>
          </v:group>
        </w:pict>
      </w:r>
      <w:r>
        <w:pict>
          <v:group id="_x0000_s4342" style="position:absolute;left:0;text-align:left;margin-left:258.75pt;margin-top:16.1pt;width:.5pt;height:0;z-index:-6590;mso-position-horizontal-relative:page" coordorigin="5175,322" coordsize="10,0">
            <v:shape id="_x0000_s4343" style="position:absolute;left:5175;top:322;width:10;height:0" coordorigin="5175,322" coordsize="10,0" path="m5175,322r10,e" filled="f" strokeweight=".58pt">
              <v:path arrowok="t"/>
            </v:shape>
            <w10:wrap anchorx="page"/>
          </v:group>
        </w:pict>
      </w:r>
      <w:r>
        <w:pict>
          <v:group id="_x0000_s4340" style="position:absolute;left:0;text-align:left;margin-left:280.5pt;margin-top:16.1pt;width:.5pt;height:0;z-index:-6589;mso-position-horizontal-relative:page" coordorigin="5610,322" coordsize="10,0">
            <v:shape id="_x0000_s4341" style="position:absolute;left:5610;top:322;width:10;height:0" coordorigin="5610,322" coordsize="10,0" path="m5610,322r9,e" filled="f" strokeweight=".58pt">
              <v:path arrowok="t"/>
            </v:shape>
            <w10:wrap anchorx="page"/>
          </v:group>
        </w:pict>
      </w:r>
      <w:r>
        <w:pict>
          <v:group id="_x0000_s4338" style="position:absolute;left:0;text-align:left;margin-left:475.75pt;margin-top:16.1pt;width:.5pt;height:0;z-index:-6580;mso-position-horizontal-relative:page" coordorigin="9515,322" coordsize="10,0">
            <v:shape id="_x0000_s4339" style="position:absolute;left:9515;top:322;width:10;height:0" coordorigin="9515,322" coordsize="10,0" path="m9515,322r10,e" filled="f" strokeweight=".58pt">
              <v:path arrowok="t"/>
            </v:shape>
            <w10:wrap anchorx="page"/>
          </v:group>
        </w:pict>
      </w:r>
      <w:r>
        <w:pict>
          <v:group id="_x0000_s4336" style="position:absolute;left:0;text-align:left;margin-left:497.6pt;margin-top:16.1pt;width:.5pt;height:0;z-index:-6579;mso-position-horizontal-relative:page" coordorigin="9952,322" coordsize="10,0">
            <v:shape id="_x0000_s4337" style="position:absolute;left:9952;top:322;width:10;height:0" coordorigin="9952,322" coordsize="10,0" path="m9952,322r9,e" filled="f" strokeweight=".58pt">
              <v:path arrowok="t"/>
            </v:shape>
            <w10:wrap anchorx="page"/>
          </v:group>
        </w:pict>
      </w:r>
      <w:r>
        <w:pict>
          <v:group id="_x0000_s4334" style="position:absolute;left:0;text-align:left;margin-left:519.45pt;margin-top:16.1pt;width:.5pt;height:0;z-index:-6578;mso-position-horizontal-relative:page" coordorigin="10389,322" coordsize="10,0">
            <v:shape id="_x0000_s4335" style="position:absolute;left:10389;top:322;width:10;height:0" coordorigin="10389,322" coordsize="10,0" path="m10389,322r9,e" filled="f" strokeweight=".58pt">
              <v:path arrowok="t"/>
            </v:shape>
            <w10:wrap anchorx="page"/>
          </v:group>
        </w:pict>
      </w:r>
      <w:r>
        <w:pict>
          <v:group id="_x0000_s4332" style="position:absolute;left:0;text-align:left;margin-left:541.15pt;margin-top:16.1pt;width:.5pt;height:0;z-index:-6577;mso-position-horizontal-relative:page" coordorigin="10823,322" coordsize="10,0">
            <v:shape id="_x0000_s4333" style="position:absolute;left:10823;top:322;width:10;height:0" coordorigin="10823,322" coordsize="10,0" path="m10823,322r10,e" filled="f" strokeweight=".58pt">
              <v:path arrowok="t"/>
            </v:shape>
            <w10:wrap anchorx="page"/>
          </v:group>
        </w:pict>
      </w:r>
      <w:r>
        <w:pict>
          <v:group id="_x0000_s4330" style="position:absolute;left:0;text-align:left;margin-left:563pt;margin-top:16.1pt;width:.5pt;height:0;z-index:-6576;mso-position-horizontal-relative:page" coordorigin="11260,322" coordsize="10,0">
            <v:shape id="_x0000_s4331" style="position:absolute;left:11260;top:322;width:10;height:0" coordorigin="11260,322" coordsize="10,0" path="m11260,322r9,e" filled="f" strokeweight=".58pt">
              <v:path arrowok="t"/>
            </v:shape>
            <w10:wrap anchorx="page"/>
          </v:group>
        </w:pict>
      </w:r>
      <w:r>
        <w:pict>
          <v:group id="_x0000_s4328" style="position:absolute;left:0;text-align:left;margin-left:584.85pt;margin-top:16.1pt;width:.5pt;height:0;z-index:-6575;mso-position-horizontal-relative:page" coordorigin="11697,322" coordsize="10,0">
            <v:shape id="_x0000_s4329" style="position:absolute;left:11697;top:322;width:10;height:0" coordorigin="11697,322" coordsize="10,0" path="m11697,322r9,e" filled="f" strokeweight=".58pt">
              <v:path arrowok="t"/>
            </v:shape>
            <w10:wrap anchorx="page"/>
          </v:group>
        </w:pict>
      </w:r>
      <w:r>
        <w:pict>
          <v:group id="_x0000_s4326" style="position:absolute;left:0;text-align:left;margin-left:606.6pt;margin-top:16.1pt;width:.5pt;height:0;z-index:-6574;mso-position-horizontal-relative:page" coordorigin="12132,322" coordsize="10,0">
            <v:shape id="_x0000_s4327" style="position:absolute;left:12132;top:322;width:10;height:0" coordorigin="12132,322" coordsize="10,0" path="m12132,322r9,e" filled="f" strokeweight=".58pt">
              <v:path arrowok="t"/>
            </v:shape>
            <w10:wrap anchorx="page"/>
          </v:group>
        </w:pict>
      </w:r>
      <w:r>
        <w:pict>
          <v:group id="_x0000_s4324" style="position:absolute;left:0;text-align:left;margin-left:628.4pt;margin-top:16.1pt;width:.5pt;height:0;z-index:-6573;mso-position-horizontal-relative:page" coordorigin="12568,322" coordsize="10,0">
            <v:shape id="_x0000_s4325" style="position:absolute;left:12568;top:322;width:10;height:0" coordorigin="12568,322" coordsize="10,0" path="m12568,322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9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53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1640"/>
        </w:tabs>
        <w:spacing w:before="59"/>
        <w:ind w:left="995"/>
        <w:rPr>
          <w:sz w:val="22"/>
          <w:szCs w:val="22"/>
        </w:rPr>
      </w:pPr>
      <w:r>
        <w:pict>
          <v:group id="_x0000_s4322" style="position:absolute;left:0;text-align:left;margin-left:193.35pt;margin-top:16.1pt;width:.5pt;height:0;z-index:-6572;mso-position-horizontal-relative:page" coordorigin="3867,322" coordsize="10,0">
            <v:shape id="_x0000_s4323" style="position:absolute;left:3867;top:322;width:10;height:0" coordorigin="3867,322" coordsize="10,0" path="m3867,322r9,e" filled="f" strokeweight=".58pt">
              <v:path arrowok="t"/>
            </v:shape>
            <w10:wrap anchorx="page"/>
          </v:group>
        </w:pict>
      </w:r>
      <w:r>
        <w:pict>
          <v:group id="_x0000_s4320" style="position:absolute;left:0;text-align:left;margin-left:215.05pt;margin-top:16.1pt;width:.5pt;height:0;z-index:-6571;mso-position-horizontal-relative:page" coordorigin="4301,322" coordsize="10,0">
            <v:shape id="_x0000_s4321" style="position:absolute;left:4301;top:322;width:10;height:0" coordorigin="4301,322" coordsize="10,0" path="m4301,322r10,e" filled="f" strokeweight=".58pt">
              <v:path arrowok="t"/>
            </v:shape>
            <w10:wrap anchorx="page"/>
          </v:group>
        </w:pict>
      </w:r>
      <w:r>
        <w:pict>
          <v:group id="_x0000_s4318" style="position:absolute;left:0;text-align:left;margin-left:236.9pt;margin-top:16.1pt;width:.5pt;height:0;z-index:-6570;mso-position-horizontal-relative:page" coordorigin="4738,322" coordsize="10,0">
            <v:shape id="_x0000_s4319" style="position:absolute;left:4738;top:322;width:10;height:0" coordorigin="4738,322" coordsize="10,0" path="m4738,322r10,e" filled="f" strokeweight=".58pt">
              <v:path arrowok="t"/>
            </v:shape>
            <w10:wrap anchorx="page"/>
          </v:group>
        </w:pict>
      </w:r>
      <w:r>
        <w:pict>
          <v:group id="_x0000_s4316" style="position:absolute;left:0;text-align:left;margin-left:258.75pt;margin-top:16.1pt;width:.5pt;height:0;z-index:-6569;mso-position-horizontal-relative:page" coordorigin="5175,322" coordsize="10,0">
            <v:shape id="_x0000_s4317" style="position:absolute;left:5175;top:322;width:10;height:0" coordorigin="5175,322" coordsize="10,0" path="m5175,322r10,e" filled="f" strokeweight=".58pt">
              <v:path arrowok="t"/>
            </v:shape>
            <w10:wrap anchorx="page"/>
          </v:group>
        </w:pict>
      </w:r>
      <w:r>
        <w:pict>
          <v:group id="_x0000_s4314" style="position:absolute;left:0;text-align:left;margin-left:280.5pt;margin-top:16.1pt;width:.5pt;height:0;z-index:-6568;mso-position-horizontal-relative:page" coordorigin="5610,322" coordsize="10,0">
            <v:shape id="_x0000_s4315" style="position:absolute;left:5610;top:322;width:10;height:0" coordorigin="5610,322" coordsize="10,0" path="m5610,322r9,e" filled="f" strokeweight=".58pt">
              <v:path arrowok="t"/>
            </v:shape>
            <w10:wrap anchorx="page"/>
          </v:group>
        </w:pict>
      </w:r>
      <w:r>
        <w:pict>
          <v:group id="_x0000_s4312" style="position:absolute;left:0;text-align:left;margin-left:302.35pt;margin-top:16.1pt;width:.5pt;height:0;z-index:-6567;mso-position-horizontal-relative:page" coordorigin="6047,322" coordsize="10,0">
            <v:shape id="_x0000_s4313" style="position:absolute;left:6047;top:322;width:10;height:0" coordorigin="6047,322" coordsize="10,0" path="m6047,322r9,e" filled="f" strokeweight=".58pt">
              <v:path arrowok="t"/>
            </v:shape>
            <w10:wrap anchorx="page"/>
          </v:group>
        </w:pict>
      </w:r>
      <w:r>
        <w:pict>
          <v:group id="_x0000_s4310" style="position:absolute;left:0;text-align:left;margin-left:454.05pt;margin-top:16.1pt;width:.5pt;height:0;z-index:-6560;mso-position-horizontal-relative:page" coordorigin="9081,322" coordsize="10,0">
            <v:shape id="_x0000_s4311" style="position:absolute;left:9081;top:322;width:10;height:0" coordorigin="9081,322" coordsize="10,0" path="m9081,322r9,e" filled="f" strokeweight=".58pt">
              <v:path arrowok="t"/>
            </v:shape>
            <w10:wrap anchorx="page"/>
          </v:group>
        </w:pict>
      </w:r>
      <w:r>
        <w:pict>
          <v:group id="_x0000_s4308" style="position:absolute;left:0;text-align:left;margin-left:475.75pt;margin-top:16.1pt;width:.5pt;height:0;z-index:-6559;mso-position-horizontal-relative:page" coordorigin="9515,322" coordsize="10,0">
            <v:shape id="_x0000_s4309" style="position:absolute;left:9515;top:322;width:10;height:0" coordorigin="9515,322" coordsize="10,0" path="m9515,322r10,e" filled="f" strokeweight=".58pt">
              <v:path arrowok="t"/>
            </v:shape>
            <w10:wrap anchorx="page"/>
          </v:group>
        </w:pict>
      </w:r>
      <w:r>
        <w:pict>
          <v:group id="_x0000_s4306" style="position:absolute;left:0;text-align:left;margin-left:497.6pt;margin-top:16.1pt;width:.5pt;height:0;z-index:-6558;mso-position-horizontal-relative:page" coordorigin="9952,322" coordsize="10,0">
            <v:shape id="_x0000_s4307" style="position:absolute;left:9952;top:322;width:10;height:0" coordorigin="9952,322" coordsize="10,0" path="m9952,322r9,e" filled="f" strokeweight=".58pt">
              <v:path arrowok="t"/>
            </v:shape>
            <w10:wrap anchorx="page"/>
          </v:group>
        </w:pict>
      </w:r>
      <w:r>
        <w:pict>
          <v:group id="_x0000_s4304" style="position:absolute;left:0;text-align:left;margin-left:519.45pt;margin-top:16.1pt;width:.5pt;height:0;z-index:-6557;mso-position-horizontal-relative:page" coordorigin="10389,322" coordsize="10,0">
            <v:shape id="_x0000_s4305" style="position:absolute;left:10389;top:322;width:10;height:0" coordorigin="10389,322" coordsize="10,0" path="m10389,322r9,e" filled="f" strokeweight=".58pt">
              <v:path arrowok="t"/>
            </v:shape>
            <w10:wrap anchorx="page"/>
          </v:group>
        </w:pict>
      </w:r>
      <w:r>
        <w:pict>
          <v:group id="_x0000_s4302" style="position:absolute;left:0;text-align:left;margin-left:541.15pt;margin-top:16.1pt;width:.5pt;height:0;z-index:-6556;mso-position-horizontal-relative:page" coordorigin="10823,322" coordsize="10,0">
            <v:shape id="_x0000_s4303" style="position:absolute;left:10823;top:322;width:10;height:0" coordorigin="10823,322" coordsize="10,0" path="m10823,322r10,e" filled="f" strokeweight=".58pt">
              <v:path arrowok="t"/>
            </v:shape>
            <w10:wrap anchorx="page"/>
          </v:group>
        </w:pict>
      </w:r>
      <w:r>
        <w:pict>
          <v:group id="_x0000_s4300" style="position:absolute;left:0;text-align:left;margin-left:563pt;margin-top:16.1pt;width:.5pt;height:0;z-index:-6555;mso-position-horizontal-relative:page" coordorigin="11260,322" coordsize="10,0">
            <v:shape id="_x0000_s4301" style="position:absolute;left:11260;top:322;width:10;height:0" coordorigin="11260,322" coordsize="10,0" path="m11260,322r9,e" filled="f" strokeweight=".58pt">
              <v:path arrowok="t"/>
            </v:shape>
            <w10:wrap anchorx="page"/>
          </v:group>
        </w:pict>
      </w:r>
      <w:r>
        <w:pict>
          <v:group id="_x0000_s4298" style="position:absolute;left:0;text-align:left;margin-left:584.85pt;margin-top:16.1pt;width:.5pt;height:0;z-index:-6554;mso-position-horizontal-relative:page" coordorigin="11697,322" coordsize="10,0">
            <v:shape id="_x0000_s4299" style="position:absolute;left:11697;top:322;width:10;height:0" coordorigin="11697,322" coordsize="10,0" path="m11697,322r9,e" filled="f" strokeweight=".58pt">
              <v:path arrowok="t"/>
            </v:shape>
            <w10:wrap anchorx="page"/>
          </v:group>
        </w:pict>
      </w:r>
      <w:r>
        <w:pict>
          <v:group id="_x0000_s4296" style="position:absolute;left:0;text-align:left;margin-left:606.6pt;margin-top:16.1pt;width:.5pt;height:0;z-index:-6553;mso-position-horizontal-relative:page" coordorigin="12132,322" coordsize="10,0">
            <v:shape id="_x0000_s4297" style="position:absolute;left:12132;top:322;width:10;height:0" coordorigin="12132,322" coordsize="10,0" path="m12132,322r9,e" filled="f" strokeweight=".58pt">
              <v:path arrowok="t"/>
            </v:shape>
            <w10:wrap anchorx="page"/>
          </v:group>
        </w:pict>
      </w:r>
      <w:r>
        <w:pict>
          <v:group id="_x0000_s4294" style="position:absolute;left:0;text-align:left;margin-left:628.4pt;margin-top:16.1pt;width:.5pt;height:0;z-index:-6552;mso-position-horizontal-relative:page" coordorigin="12568,322" coordsize="10,0">
            <v:shape id="_x0000_s4295" style="position:absolute;left:12568;top:322;width:10;height:0" coordorigin="12568,322" coordsize="10,0" path="m12568,322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10</w: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46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1640"/>
        </w:tabs>
        <w:spacing w:before="56"/>
        <w:ind w:left="995"/>
        <w:rPr>
          <w:sz w:val="22"/>
          <w:szCs w:val="22"/>
        </w:rPr>
      </w:pPr>
      <w:r>
        <w:pict>
          <v:group id="_x0000_s4292" style="position:absolute;left:0;text-align:left;margin-left:193.35pt;margin-top:15.95pt;width:.5pt;height:0;z-index:-6551;mso-position-horizontal-relative:page" coordorigin="3867,319" coordsize="10,0">
            <v:shape id="_x0000_s4293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4290" style="position:absolute;left:0;text-align:left;margin-left:215.05pt;margin-top:15.95pt;width:.5pt;height:0;z-index:-6550;mso-position-horizontal-relative:page" coordorigin="4301,319" coordsize="10,0">
            <v:shape id="_x0000_s4291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4288" style="position:absolute;left:0;text-align:left;margin-left:236.9pt;margin-top:15.95pt;width:.5pt;height:0;z-index:-6549;mso-position-horizontal-relative:page" coordorigin="4738,319" coordsize="10,0">
            <v:shape id="_x0000_s4289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4286" style="position:absolute;left:0;text-align:left;margin-left:258.75pt;margin-top:15.95pt;width:.5pt;height:0;z-index:-6548;mso-position-horizontal-relative:page" coordorigin="5175,319" coordsize="10,0">
            <v:shape id="_x0000_s4287" style="position:absolute;left:5175;top:319;width:10;height:0" coordorigin="5175,319" coordsize="10,0" path="m5175,319r10,e" filled="f" strokeweight=".58pt">
              <v:path arrowok="t"/>
            </v:shape>
            <w10:wrap anchorx="page"/>
          </v:group>
        </w:pict>
      </w:r>
      <w:r>
        <w:pict>
          <v:group id="_x0000_s4284" style="position:absolute;left:0;text-align:left;margin-left:280.5pt;margin-top:15.95pt;width:.5pt;height:0;z-index:-6547;mso-position-horizontal-relative:page" coordorigin="5610,319" coordsize="10,0">
            <v:shape id="_x0000_s4285" style="position:absolute;left:5610;top:319;width:10;height:0" coordorigin="5610,319" coordsize="10,0" path="m5610,319r9,e" filled="f" strokeweight=".58pt">
              <v:path arrowok="t"/>
            </v:shape>
            <w10:wrap anchorx="page"/>
          </v:group>
        </w:pict>
      </w:r>
      <w:r>
        <w:pict>
          <v:group id="_x0000_s4282" style="position:absolute;left:0;text-align:left;margin-left:302.35pt;margin-top:15.95pt;width:.5pt;height:0;z-index:-6546;mso-position-horizontal-relative:page" coordorigin="6047,319" coordsize="10,0">
            <v:shape id="_x0000_s4283" style="position:absolute;left:6047;top:319;width:10;height:0" coordorigin="6047,319" coordsize="10,0" path="m6047,319r9,e" filled="f" strokeweight=".58pt">
              <v:path arrowok="t"/>
            </v:shape>
            <w10:wrap anchorx="page"/>
          </v:group>
        </w:pict>
      </w:r>
      <w:r>
        <w:pict>
          <v:group id="_x0000_s4280" style="position:absolute;left:0;text-align:left;margin-left:323.95pt;margin-top:15.95pt;width:.5pt;height:0;z-index:-6545;mso-position-horizontal-relative:page" coordorigin="6479,319" coordsize="10,0">
            <v:shape id="_x0000_s4281" style="position:absolute;left:6479;top:319;width:10;height:0" coordorigin="6479,319" coordsize="10,0" path="m6479,319r9,e" filled="f" strokeweight=".58pt">
              <v:path arrowok="t"/>
            </v:shape>
            <w10:wrap anchorx="page"/>
          </v:group>
        </w:pict>
      </w:r>
      <w:r>
        <w:pict>
          <v:group id="_x0000_s4278" style="position:absolute;left:0;text-align:left;margin-left:432.2pt;margin-top:15.95pt;width:.5pt;height:0;z-index:-6540;mso-position-horizontal-relative:page" coordorigin="8644,319" coordsize="10,0">
            <v:shape id="_x0000_s4279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4276" style="position:absolute;left:0;text-align:left;margin-left:454.05pt;margin-top:15.95pt;width:.5pt;height:0;z-index:-6539;mso-position-horizontal-relative:page" coordorigin="9081,319" coordsize="10,0">
            <v:shape id="_x0000_s4277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4274" style="position:absolute;left:0;text-align:left;margin-left:475.75pt;margin-top:15.95pt;width:.5pt;height:0;z-index:-6538;mso-position-horizontal-relative:page" coordorigin="9515,319" coordsize="10,0">
            <v:shape id="_x0000_s4275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4272" style="position:absolute;left:0;text-align:left;margin-left:497.6pt;margin-top:15.95pt;width:.5pt;height:0;z-index:-6537;mso-position-horizontal-relative:page" coordorigin="9952,319" coordsize="10,0">
            <v:shape id="_x0000_s4273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4270" style="position:absolute;left:0;text-align:left;margin-left:519.45pt;margin-top:15.95pt;width:.5pt;height:0;z-index:-6536;mso-position-horizontal-relative:page" coordorigin="10389,319" coordsize="10,0">
            <v:shape id="_x0000_s4271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4268" style="position:absolute;left:0;text-align:left;margin-left:541.15pt;margin-top:15.95pt;width:.5pt;height:0;z-index:-6535;mso-position-horizontal-relative:page" coordorigin="10823,319" coordsize="10,0">
            <v:shape id="_x0000_s4269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4266" style="position:absolute;left:0;text-align:left;margin-left:563pt;margin-top:15.95pt;width:.5pt;height:0;z-index:-6534;mso-position-horizontal-relative:page" coordorigin="11260,319" coordsize="10,0">
            <v:shape id="_x0000_s4267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4264" style="position:absolute;left:0;text-align:left;margin-left:584.85pt;margin-top:15.95pt;width:.5pt;height:0;z-index:-6533;mso-position-horizontal-relative:page" coordorigin="11697,319" coordsize="10,0">
            <v:shape id="_x0000_s4265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4262" style="position:absolute;left:0;text-align:left;margin-left:606.6pt;margin-top:15.95pt;width:.5pt;height:0;z-index:-6532;mso-position-horizontal-relative:page" coordorigin="12132,319" coordsize="10,0">
            <v:shape id="_x0000_s4263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4260" style="position:absolute;left:0;text-align:left;margin-left:628.4pt;margin-top:15.95pt;width:.5pt;height:0;z-index:-6531;mso-position-horizontal-relative:page" coordorigin="12568,319" coordsize="10,0">
            <v:shape id="_x0000_s4261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11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44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1640"/>
        </w:tabs>
        <w:spacing w:before="56"/>
        <w:ind w:left="995"/>
        <w:rPr>
          <w:sz w:val="22"/>
          <w:szCs w:val="22"/>
        </w:rPr>
      </w:pPr>
      <w:r>
        <w:pict>
          <v:group id="_x0000_s4258" style="position:absolute;left:0;text-align:left;margin-left:193.35pt;margin-top:15.95pt;width:.5pt;height:0;z-index:-6530;mso-position-horizontal-relative:page" coordorigin="3867,319" coordsize="10,0">
            <v:shape id="_x0000_s4259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4256" style="position:absolute;left:0;text-align:left;margin-left:215.05pt;margin-top:15.95pt;width:.5pt;height:0;z-index:-6529;mso-position-horizontal-relative:page" coordorigin="4301,319" coordsize="10,0">
            <v:shape id="_x0000_s4257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4254" style="position:absolute;left:0;text-align:left;margin-left:236.9pt;margin-top:15.95pt;width:.5pt;height:0;z-index:-6528;mso-position-horizontal-relative:page" coordorigin="4738,319" coordsize="10,0">
            <v:shape id="_x0000_s4255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4252" style="position:absolute;left:0;text-align:left;margin-left:258.75pt;margin-top:15.95pt;width:.5pt;height:0;z-index:-6527;mso-position-horizontal-relative:page" coordorigin="5175,319" coordsize="10,0">
            <v:shape id="_x0000_s4253" style="position:absolute;left:5175;top:319;width:10;height:0" coordorigin="5175,319" coordsize="10,0" path="m5175,319r10,e" filled="f" strokeweight=".58pt">
              <v:path arrowok="t"/>
            </v:shape>
            <w10:wrap anchorx="page"/>
          </v:group>
        </w:pict>
      </w:r>
      <w:r>
        <w:pict>
          <v:group id="_x0000_s4250" style="position:absolute;left:0;text-align:left;margin-left:280.5pt;margin-top:15.95pt;width:.5pt;height:0;z-index:-6526;mso-position-horizontal-relative:page" coordorigin="5610,319" coordsize="10,0">
            <v:shape id="_x0000_s4251" style="position:absolute;left:5610;top:319;width:10;height:0" coordorigin="5610,319" coordsize="10,0" path="m5610,319r9,e" filled="f" strokeweight=".58pt">
              <v:path arrowok="t"/>
            </v:shape>
            <w10:wrap anchorx="page"/>
          </v:group>
        </w:pict>
      </w:r>
      <w:r>
        <w:pict>
          <v:group id="_x0000_s4248" style="position:absolute;left:0;text-align:left;margin-left:302.35pt;margin-top:15.95pt;width:.5pt;height:0;z-index:-6525;mso-position-horizontal-relative:page" coordorigin="6047,319" coordsize="10,0">
            <v:shape id="_x0000_s4249" style="position:absolute;left:6047;top:319;width:10;height:0" coordorigin="6047,319" coordsize="10,0" path="m6047,319r9,e" filled="f" strokeweight=".58pt">
              <v:path arrowok="t"/>
            </v:shape>
            <w10:wrap anchorx="page"/>
          </v:group>
        </w:pict>
      </w:r>
      <w:r>
        <w:pict>
          <v:group id="_x0000_s4246" style="position:absolute;left:0;text-align:left;margin-left:323.95pt;margin-top:15.95pt;width:.5pt;height:0;z-index:-6524;mso-position-horizontal-relative:page" coordorigin="6479,319" coordsize="10,0">
            <v:shape id="_x0000_s4247" style="position:absolute;left:6479;top:319;width:10;height:0" coordorigin="6479,319" coordsize="10,0" path="m6479,319r9,e" filled="f" strokeweight=".58pt">
              <v:path arrowok="t"/>
            </v:shape>
            <w10:wrap anchorx="page"/>
          </v:group>
        </w:pict>
      </w:r>
      <w:r>
        <w:pict>
          <v:group id="_x0000_s4244" style="position:absolute;left:0;text-align:left;margin-left:345.65pt;margin-top:15.95pt;width:.5pt;height:0;z-index:-6523;mso-position-horizontal-relative:page" coordorigin="6913,319" coordsize="10,0">
            <v:shape id="_x0000_s4245" style="position:absolute;left:6913;top:319;width:10;height:0" coordorigin="6913,319" coordsize="10,0" path="m6913,319r10,e" filled="f" strokeweight=".58pt">
              <v:path arrowok="t"/>
            </v:shape>
            <w10:wrap anchorx="page"/>
          </v:group>
        </w:pict>
      </w:r>
      <w:r>
        <w:pict>
          <v:group id="_x0000_s4242" style="position:absolute;left:0;text-align:left;margin-left:366.75pt;margin-top:15.95pt;width:.5pt;height:0;z-index:-6522;mso-position-horizontal-relative:page" coordorigin="7335,319" coordsize="10,0">
            <v:shape id="_x0000_s4243" style="position:absolute;left:7335;top:319;width:10;height:0" coordorigin="7335,319" coordsize="10,0" path="m7335,319r10,e" filled="f" strokeweight=".58pt">
              <v:path arrowok="t"/>
            </v:shape>
            <w10:wrap anchorx="page"/>
          </v:group>
        </w:pict>
      </w:r>
      <w:r>
        <w:pict>
          <v:group id="_x0000_s4240" style="position:absolute;left:0;text-align:left;margin-left:410.35pt;margin-top:15.95pt;width:.5pt;height:0;z-index:-6520;mso-position-horizontal-relative:page" coordorigin="8207,319" coordsize="10,0">
            <v:shape id="_x0000_s4241" style="position:absolute;left:8207;top:319;width:10;height:0" coordorigin="8207,319" coordsize="10,0" path="m8207,319r9,e" filled="f" strokeweight=".58pt">
              <v:path arrowok="t"/>
            </v:shape>
            <w10:wrap anchorx="page"/>
          </v:group>
        </w:pict>
      </w:r>
      <w:r>
        <w:pict>
          <v:group id="_x0000_s4238" style="position:absolute;left:0;text-align:left;margin-left:432.2pt;margin-top:15.95pt;width:.5pt;height:0;z-index:-6519;mso-position-horizontal-relative:page" coordorigin="8644,319" coordsize="10,0">
            <v:shape id="_x0000_s4239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4236" style="position:absolute;left:0;text-align:left;margin-left:454.05pt;margin-top:15.95pt;width:.5pt;height:0;z-index:-6518;mso-position-horizontal-relative:page" coordorigin="9081,319" coordsize="10,0">
            <v:shape id="_x0000_s4237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4234" style="position:absolute;left:0;text-align:left;margin-left:475.75pt;margin-top:15.95pt;width:.5pt;height:0;z-index:-6517;mso-position-horizontal-relative:page" coordorigin="9515,319" coordsize="10,0">
            <v:shape id="_x0000_s4235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4232" style="position:absolute;left:0;text-align:left;margin-left:497.6pt;margin-top:15.95pt;width:.5pt;height:0;z-index:-6516;mso-position-horizontal-relative:page" coordorigin="9952,319" coordsize="10,0">
            <v:shape id="_x0000_s4233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4230" style="position:absolute;left:0;text-align:left;margin-left:519.45pt;margin-top:15.95pt;width:.5pt;height:0;z-index:-6515;mso-position-horizontal-relative:page" coordorigin="10389,319" coordsize="10,0">
            <v:shape id="_x0000_s4231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4228" style="position:absolute;left:0;text-align:left;margin-left:541.15pt;margin-top:15.95pt;width:.5pt;height:0;z-index:-6514;mso-position-horizontal-relative:page" coordorigin="10823,319" coordsize="10,0">
            <v:shape id="_x0000_s4229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4226" style="position:absolute;left:0;text-align:left;margin-left:563pt;margin-top:15.95pt;width:.5pt;height:0;z-index:-6513;mso-position-horizontal-relative:page" coordorigin="11260,319" coordsize="10,0">
            <v:shape id="_x0000_s4227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4224" style="position:absolute;left:0;text-align:left;margin-left:584.85pt;margin-top:15.95pt;width:.5pt;height:0;z-index:-6512;mso-position-horizontal-relative:page" coordorigin="11697,319" coordsize="10,0">
            <v:shape id="_x0000_s4225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4222" style="position:absolute;left:0;text-align:left;margin-left:606.6pt;margin-top:15.95pt;width:.5pt;height:0;z-index:-6511;mso-position-horizontal-relative:page" coordorigin="12132,319" coordsize="10,0">
            <v:shape id="_x0000_s4223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4220" style="position:absolute;left:0;text-align:left;margin-left:628.4pt;margin-top:15.95pt;width:.5pt;height:0;z-index:-6510;mso-position-horizontal-relative:page" coordorigin="12568,319" coordsize="10,0">
            <v:shape id="_x0000_s4221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12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42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1640"/>
        </w:tabs>
        <w:spacing w:before="56"/>
        <w:ind w:left="995"/>
        <w:rPr>
          <w:sz w:val="22"/>
          <w:szCs w:val="22"/>
        </w:rPr>
      </w:pPr>
      <w:r>
        <w:pict>
          <v:group id="_x0000_s4218" style="position:absolute;left:0;text-align:left;margin-left:193.35pt;margin-top:15.95pt;width:.5pt;height:0;z-index:-6509;mso-position-horizontal-relative:page" coordorigin="3867,319" coordsize="10,0">
            <v:shape id="_x0000_s4219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4216" style="position:absolute;left:0;text-align:left;margin-left:215.05pt;margin-top:15.95pt;width:.5pt;height:0;z-index:-6508;mso-position-horizontal-relative:page" coordorigin="4301,319" coordsize="10,0">
            <v:shape id="_x0000_s4217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4214" style="position:absolute;left:0;text-align:left;margin-left:236.9pt;margin-top:15.95pt;width:.5pt;height:0;z-index:-6507;mso-position-horizontal-relative:page" coordorigin="4738,319" coordsize="10,0">
            <v:shape id="_x0000_s4215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4212" style="position:absolute;left:0;text-align:left;margin-left:258.75pt;margin-top:15.95pt;width:.5pt;height:0;z-index:-6506;mso-position-horizontal-relative:page" coordorigin="5175,319" coordsize="10,0">
            <v:shape id="_x0000_s4213" style="position:absolute;left:5175;top:319;width:10;height:0" coordorigin="5175,319" coordsize="10,0" path="m5175,319r10,e" filled="f" strokeweight=".58pt">
              <v:path arrowok="t"/>
            </v:shape>
            <w10:wrap anchorx="page"/>
          </v:group>
        </w:pict>
      </w:r>
      <w:r>
        <w:pict>
          <v:group id="_x0000_s4210" style="position:absolute;left:0;text-align:left;margin-left:280.5pt;margin-top:15.95pt;width:.5pt;height:0;z-index:-6505;mso-position-horizontal-relative:page" coordorigin="5610,319" coordsize="10,0">
            <v:shape id="_x0000_s4211" style="position:absolute;left:5610;top:319;width:10;height:0" coordorigin="5610,319" coordsize="10,0" path="m5610,319r9,e" filled="f" strokeweight=".58pt">
              <v:path arrowok="t"/>
            </v:shape>
            <w10:wrap anchorx="page"/>
          </v:group>
        </w:pict>
      </w:r>
      <w:r>
        <w:pict>
          <v:group id="_x0000_s4208" style="position:absolute;left:0;text-align:left;margin-left:302.35pt;margin-top:15.95pt;width:.5pt;height:0;z-index:-6504;mso-position-horizontal-relative:page" coordorigin="6047,319" coordsize="10,0">
            <v:shape id="_x0000_s4209" style="position:absolute;left:6047;top:319;width:10;height:0" coordorigin="6047,319" coordsize="10,0" path="m6047,319r9,e" filled="f" strokeweight=".58pt">
              <v:path arrowok="t"/>
            </v:shape>
            <w10:wrap anchorx="page"/>
          </v:group>
        </w:pict>
      </w:r>
      <w:r>
        <w:pict>
          <v:group id="_x0000_s4206" style="position:absolute;left:0;text-align:left;margin-left:323.95pt;margin-top:15.95pt;width:.5pt;height:0;z-index:-6503;mso-position-horizontal-relative:page" coordorigin="6479,319" coordsize="10,0">
            <v:shape id="_x0000_s4207" style="position:absolute;left:6479;top:319;width:10;height:0" coordorigin="6479,319" coordsize="10,0" path="m6479,319r9,e" filled="f" strokeweight=".58pt">
              <v:path arrowok="t"/>
            </v:shape>
            <w10:wrap anchorx="page"/>
          </v:group>
        </w:pict>
      </w:r>
      <w:r>
        <w:pict>
          <v:group id="_x0000_s4204" style="position:absolute;left:0;text-align:left;margin-left:345.65pt;margin-top:15.95pt;width:.5pt;height:0;z-index:-6502;mso-position-horizontal-relative:page" coordorigin="6913,319" coordsize="10,0">
            <v:shape id="_x0000_s4205" style="position:absolute;left:6913;top:319;width:10;height:0" coordorigin="6913,319" coordsize="10,0" path="m6913,319r10,e" filled="f" strokeweight=".58pt">
              <v:path arrowok="t"/>
            </v:shape>
            <w10:wrap anchorx="page"/>
          </v:group>
        </w:pict>
      </w:r>
      <w:r>
        <w:pict>
          <v:group id="_x0000_s4202" style="position:absolute;left:0;text-align:left;margin-left:366.75pt;margin-top:15.95pt;width:.5pt;height:0;z-index:-6501;mso-position-horizontal-relative:page" coordorigin="7335,319" coordsize="10,0">
            <v:shape id="_x0000_s4203" style="position:absolute;left:7335;top:319;width:10;height:0" coordorigin="7335,319" coordsize="10,0" path="m7335,319r10,e" filled="f" strokeweight=".58pt">
              <v:path arrowok="t"/>
            </v:shape>
            <w10:wrap anchorx="page"/>
          </v:group>
        </w:pict>
      </w:r>
      <w:r>
        <w:pict>
          <v:group id="_x0000_s4200" style="position:absolute;left:0;text-align:left;margin-left:388.6pt;margin-top:15.95pt;width:.5pt;height:0;z-index:-6500;mso-position-horizontal-relative:page" coordorigin="7772,319" coordsize="10,0">
            <v:shape id="_x0000_s4201" style="position:absolute;left:7772;top:319;width:10;height:0" coordorigin="7772,319" coordsize="10,0" path="m7772,319r10,e" filled="f" strokeweight=".58pt">
              <v:path arrowok="t"/>
            </v:shape>
            <w10:wrap anchorx="page"/>
          </v:group>
        </w:pict>
      </w:r>
      <w:r>
        <w:pict>
          <v:group id="_x0000_s4198" style="position:absolute;left:0;text-align:left;margin-left:410.35pt;margin-top:15.95pt;width:.5pt;height:0;z-index:-6499;mso-position-horizontal-relative:page" coordorigin="8207,319" coordsize="10,0">
            <v:shape id="_x0000_s4199" style="position:absolute;left:8207;top:319;width:10;height:0" coordorigin="8207,319" coordsize="10,0" path="m8207,319r9,e" filled="f" strokeweight=".58pt">
              <v:path arrowok="t"/>
            </v:shape>
            <w10:wrap anchorx="page"/>
          </v:group>
        </w:pict>
      </w:r>
      <w:r>
        <w:pict>
          <v:group id="_x0000_s4196" style="position:absolute;left:0;text-align:left;margin-left:432.2pt;margin-top:15.95pt;width:.5pt;height:0;z-index:-6498;mso-position-horizontal-relative:page" coordorigin="8644,319" coordsize="10,0">
            <v:shape id="_x0000_s4197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4194" style="position:absolute;left:0;text-align:left;margin-left:454.05pt;margin-top:15.95pt;width:.5pt;height:0;z-index:-6497;mso-position-horizontal-relative:page" coordorigin="9081,319" coordsize="10,0">
            <v:shape id="_x0000_s4195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4192" style="position:absolute;left:0;text-align:left;margin-left:475.75pt;margin-top:15.95pt;width:.5pt;height:0;z-index:-6496;mso-position-horizontal-relative:page" coordorigin="9515,319" coordsize="10,0">
            <v:shape id="_x0000_s4193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4190" style="position:absolute;left:0;text-align:left;margin-left:497.6pt;margin-top:15.95pt;width:.5pt;height:0;z-index:-6495;mso-position-horizontal-relative:page" coordorigin="9952,319" coordsize="10,0">
            <v:shape id="_x0000_s4191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4188" style="position:absolute;left:0;text-align:left;margin-left:519.45pt;margin-top:15.95pt;width:.5pt;height:0;z-index:-6494;mso-position-horizontal-relative:page" coordorigin="10389,319" coordsize="10,0">
            <v:shape id="_x0000_s4189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4186" style="position:absolute;left:0;text-align:left;margin-left:541.15pt;margin-top:15.95pt;width:.5pt;height:0;z-index:-6493;mso-position-horizontal-relative:page" coordorigin="10823,319" coordsize="10,0">
            <v:shape id="_x0000_s4187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4184" style="position:absolute;left:0;text-align:left;margin-left:563pt;margin-top:15.95pt;width:.5pt;height:0;z-index:-6492;mso-position-horizontal-relative:page" coordorigin="11260,319" coordsize="10,0">
            <v:shape id="_x0000_s4185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4182" style="position:absolute;left:0;text-align:left;margin-left:584.85pt;margin-top:15.95pt;width:.5pt;height:0;z-index:-6491;mso-position-horizontal-relative:page" coordorigin="11697,319" coordsize="10,0">
            <v:shape id="_x0000_s4183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4180" style="position:absolute;left:0;text-align:left;margin-left:606.6pt;margin-top:15.95pt;width:.5pt;height:0;z-index:-6490;mso-position-horizontal-relative:page" coordorigin="12132,319" coordsize="10,0">
            <v:shape id="_x0000_s4181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4178" style="position:absolute;left:0;text-align:left;margin-left:628.4pt;margin-top:15.95pt;width:.5pt;height:0;z-index:-6489;mso-position-horizontal-relative:page" coordorigin="12568,319" coordsize="10,0">
            <v:shape id="_x0000_s4179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13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40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1640"/>
        </w:tabs>
        <w:spacing w:before="56"/>
        <w:ind w:left="995"/>
        <w:rPr>
          <w:sz w:val="22"/>
          <w:szCs w:val="22"/>
        </w:rPr>
      </w:pPr>
      <w:r>
        <w:pict>
          <v:group id="_x0000_s4176" style="position:absolute;left:0;text-align:left;margin-left:193.35pt;margin-top:16.05pt;width:.5pt;height:0;z-index:-6488;mso-position-horizontal-relative:page" coordorigin="3867,321" coordsize="10,0">
            <v:shape id="_x0000_s4177" style="position:absolute;left:3867;top:321;width:10;height:0" coordorigin="3867,321" coordsize="10,0" path="m3867,321r9,e" filled="f" strokeweight=".58pt">
              <v:path arrowok="t"/>
            </v:shape>
            <w10:wrap anchorx="page"/>
          </v:group>
        </w:pict>
      </w:r>
      <w:r>
        <w:pict>
          <v:group id="_x0000_s4174" style="position:absolute;left:0;text-align:left;margin-left:215.05pt;margin-top:16.05pt;width:.5pt;height:0;z-index:-6487;mso-position-horizontal-relative:page" coordorigin="4301,321" coordsize="10,0">
            <v:shape id="_x0000_s4175" style="position:absolute;left:4301;top:321;width:10;height:0" coordorigin="4301,321" coordsize="10,0" path="m4301,321r10,e" filled="f" strokeweight=".58pt">
              <v:path arrowok="t"/>
            </v:shape>
            <w10:wrap anchorx="page"/>
          </v:group>
        </w:pict>
      </w:r>
      <w:r>
        <w:pict>
          <v:group id="_x0000_s4172" style="position:absolute;left:0;text-align:left;margin-left:236.9pt;margin-top:16.05pt;width:.5pt;height:0;z-index:-6486;mso-position-horizontal-relative:page" coordorigin="4738,321" coordsize="10,0">
            <v:shape id="_x0000_s4173" style="position:absolute;left:4738;top:321;width:10;height:0" coordorigin="4738,321" coordsize="10,0" path="m4738,321r10,e" filled="f" strokeweight=".58pt">
              <v:path arrowok="t"/>
            </v:shape>
            <w10:wrap anchorx="page"/>
          </v:group>
        </w:pict>
      </w:r>
      <w:r>
        <w:pict>
          <v:group id="_x0000_s4170" style="position:absolute;left:0;text-align:left;margin-left:258.75pt;margin-top:16.05pt;width:.5pt;height:0;z-index:-6485;mso-position-horizontal-relative:page" coordorigin="5175,321" coordsize="10,0">
            <v:shape id="_x0000_s4171" style="position:absolute;left:5175;top:321;width:10;height:0" coordorigin="5175,321" coordsize="10,0" path="m5175,321r10,e" filled="f" strokeweight=".58pt">
              <v:path arrowok="t"/>
            </v:shape>
            <w10:wrap anchorx="page"/>
          </v:group>
        </w:pict>
      </w:r>
      <w:r>
        <w:pict>
          <v:group id="_x0000_s4168" style="position:absolute;left:0;text-align:left;margin-left:280.5pt;margin-top:16.05pt;width:.5pt;height:0;z-index:-6484;mso-position-horizontal-relative:page" coordorigin="5610,321" coordsize="10,0">
            <v:shape id="_x0000_s4169" style="position:absolute;left:5610;top:321;width:10;height:0" coordorigin="5610,321" coordsize="10,0" path="m5610,321r9,e" filled="f" strokeweight=".58pt">
              <v:path arrowok="t"/>
            </v:shape>
            <w10:wrap anchorx="page"/>
          </v:group>
        </w:pict>
      </w:r>
      <w:r>
        <w:pict>
          <v:group id="_x0000_s4166" style="position:absolute;left:0;text-align:left;margin-left:302.35pt;margin-top:16.05pt;width:.5pt;height:0;z-index:-6483;mso-position-horizontal-relative:page" coordorigin="6047,321" coordsize="10,0">
            <v:shape id="_x0000_s4167" style="position:absolute;left:6047;top:321;width:10;height:0" coordorigin="6047,321" coordsize="10,0" path="m6047,321r9,e" filled="f" strokeweight=".58pt">
              <v:path arrowok="t"/>
            </v:shape>
            <w10:wrap anchorx="page"/>
          </v:group>
        </w:pict>
      </w:r>
      <w:r>
        <w:pict>
          <v:group id="_x0000_s4164" style="position:absolute;left:0;text-align:left;margin-left:323.95pt;margin-top:16.05pt;width:.5pt;height:0;z-index:-6482;mso-position-horizontal-relative:page" coordorigin="6479,321" coordsize="10,0">
            <v:shape id="_x0000_s4165" style="position:absolute;left:6479;top:321;width:10;height:0" coordorigin="6479,321" coordsize="10,0" path="m6479,321r9,e" filled="f" strokeweight=".58pt">
              <v:path arrowok="t"/>
            </v:shape>
            <w10:wrap anchorx="page"/>
          </v:group>
        </w:pict>
      </w:r>
      <w:r>
        <w:pict>
          <v:group id="_x0000_s4162" style="position:absolute;left:0;text-align:left;margin-left:345.65pt;margin-top:16.05pt;width:.5pt;height:0;z-index:-6481;mso-position-horizontal-relative:page" coordorigin="6913,321" coordsize="10,0">
            <v:shape id="_x0000_s4163" style="position:absolute;left:6913;top:321;width:10;height:0" coordorigin="6913,321" coordsize="10,0" path="m6913,321r10,e" filled="f" strokeweight=".58pt">
              <v:path arrowok="t"/>
            </v:shape>
            <w10:wrap anchorx="page"/>
          </v:group>
        </w:pict>
      </w:r>
      <w:r>
        <w:pict>
          <v:group id="_x0000_s4160" style="position:absolute;left:0;text-align:left;margin-left:366.75pt;margin-top:16.05pt;width:.5pt;height:0;z-index:-6480;mso-position-horizontal-relative:page" coordorigin="7335,321" coordsize="10,0">
            <v:shape id="_x0000_s4161" style="position:absolute;left:7335;top:321;width:10;height:0" coordorigin="7335,321" coordsize="10,0" path="m7335,321r10,e" filled="f" strokeweight=".58pt">
              <v:path arrowok="t"/>
            </v:shape>
            <w10:wrap anchorx="page"/>
          </v:group>
        </w:pict>
      </w:r>
      <w:r>
        <w:pict>
          <v:group id="_x0000_s4158" style="position:absolute;left:0;text-align:left;margin-left:388.6pt;margin-top:16.05pt;width:.5pt;height:0;z-index:-6479;mso-position-horizontal-relative:page" coordorigin="7772,321" coordsize="10,0">
            <v:shape id="_x0000_s4159" style="position:absolute;left:7772;top:321;width:10;height:0" coordorigin="7772,321" coordsize="10,0" path="m7772,321r10,e" filled="f" strokeweight=".58pt">
              <v:path arrowok="t"/>
            </v:shape>
            <w10:wrap anchorx="page"/>
          </v:group>
        </w:pict>
      </w:r>
      <w:r>
        <w:pict>
          <v:group id="_x0000_s4156" style="position:absolute;left:0;text-align:left;margin-left:410.35pt;margin-top:16.05pt;width:.5pt;height:0;z-index:-6478;mso-position-horizontal-relative:page" coordorigin="8207,321" coordsize="10,0">
            <v:shape id="_x0000_s4157" style="position:absolute;left:8207;top:321;width:10;height:0" coordorigin="8207,321" coordsize="10,0" path="m8207,321r9,e" filled="f" strokeweight=".58pt">
              <v:path arrowok="t"/>
            </v:shape>
            <w10:wrap anchorx="page"/>
          </v:group>
        </w:pict>
      </w:r>
      <w:r>
        <w:pict>
          <v:group id="_x0000_s4154" style="position:absolute;left:0;text-align:left;margin-left:432.2pt;margin-top:16.05pt;width:.5pt;height:0;z-index:-6477;mso-position-horizontal-relative:page" coordorigin="8644,321" coordsize="10,0">
            <v:shape id="_x0000_s4155" style="position:absolute;left:8644;top:321;width:10;height:0" coordorigin="8644,321" coordsize="10,0" path="m8644,321r9,e" filled="f" strokeweight=".58pt">
              <v:path arrowok="t"/>
            </v:shape>
            <w10:wrap anchorx="page"/>
          </v:group>
        </w:pict>
      </w:r>
      <w:r>
        <w:pict>
          <v:group id="_x0000_s4152" style="position:absolute;left:0;text-align:left;margin-left:454.05pt;margin-top:16.05pt;width:.5pt;height:0;z-index:-6476;mso-position-horizontal-relative:page" coordorigin="9081,321" coordsize="10,0">
            <v:shape id="_x0000_s4153" style="position:absolute;left:9081;top:321;width:10;height:0" coordorigin="9081,321" coordsize="10,0" path="m9081,321r9,e" filled="f" strokeweight=".58pt">
              <v:path arrowok="t"/>
            </v:shape>
            <w10:wrap anchorx="page"/>
          </v:group>
        </w:pict>
      </w:r>
      <w:r>
        <w:pict>
          <v:group id="_x0000_s4150" style="position:absolute;left:0;text-align:left;margin-left:475.75pt;margin-top:16.05pt;width:.5pt;height:0;z-index:-6475;mso-position-horizontal-relative:page" coordorigin="9515,321" coordsize="10,0">
            <v:shape id="_x0000_s4151" style="position:absolute;left:9515;top:321;width:10;height:0" coordorigin="9515,321" coordsize="10,0" path="m9515,321r10,e" filled="f" strokeweight=".58pt">
              <v:path arrowok="t"/>
            </v:shape>
            <w10:wrap anchorx="page"/>
          </v:group>
        </w:pict>
      </w:r>
      <w:r>
        <w:pict>
          <v:group id="_x0000_s4148" style="position:absolute;left:0;text-align:left;margin-left:497.6pt;margin-top:16.05pt;width:.5pt;height:0;z-index:-6474;mso-position-horizontal-relative:page" coordorigin="9952,321" coordsize="10,0">
            <v:shape id="_x0000_s4149" style="position:absolute;left:9952;top:321;width:10;height:0" coordorigin="9952,321" coordsize="10,0" path="m9952,321r9,e" filled="f" strokeweight=".58pt">
              <v:path arrowok="t"/>
            </v:shape>
            <w10:wrap anchorx="page"/>
          </v:group>
        </w:pict>
      </w:r>
      <w:r>
        <w:pict>
          <v:group id="_x0000_s4146" style="position:absolute;left:0;text-align:left;margin-left:519.45pt;margin-top:16.05pt;width:.5pt;height:0;z-index:-6473;mso-position-horizontal-relative:page" coordorigin="10389,321" coordsize="10,0">
            <v:shape id="_x0000_s4147" style="position:absolute;left:10389;top:321;width:10;height:0" coordorigin="10389,321" coordsize="10,0" path="m10389,321r9,e" filled="f" strokeweight=".58pt">
              <v:path arrowok="t"/>
            </v:shape>
            <w10:wrap anchorx="page"/>
          </v:group>
        </w:pict>
      </w:r>
      <w:r>
        <w:pict>
          <v:group id="_x0000_s4144" style="position:absolute;left:0;text-align:left;margin-left:541.15pt;margin-top:16.05pt;width:.5pt;height:0;z-index:-6472;mso-position-horizontal-relative:page" coordorigin="10823,321" coordsize="10,0">
            <v:shape id="_x0000_s4145" style="position:absolute;left:10823;top:321;width:10;height:0" coordorigin="10823,321" coordsize="10,0" path="m10823,321r10,e" filled="f" strokeweight=".58pt">
              <v:path arrowok="t"/>
            </v:shape>
            <w10:wrap anchorx="page"/>
          </v:group>
        </w:pict>
      </w:r>
      <w:r>
        <w:pict>
          <v:group id="_x0000_s4142" style="position:absolute;left:0;text-align:left;margin-left:563pt;margin-top:16.05pt;width:.5pt;height:0;z-index:-6471;mso-position-horizontal-relative:page" coordorigin="11260,321" coordsize="10,0">
            <v:shape id="_x0000_s4143" style="position:absolute;left:11260;top:321;width:10;height:0" coordorigin="11260,321" coordsize="10,0" path="m11260,321r9,e" filled="f" strokeweight=".58pt">
              <v:path arrowok="t"/>
            </v:shape>
            <w10:wrap anchorx="page"/>
          </v:group>
        </w:pict>
      </w:r>
      <w:r>
        <w:pict>
          <v:group id="_x0000_s4140" style="position:absolute;left:0;text-align:left;margin-left:584.85pt;margin-top:16.05pt;width:.5pt;height:0;z-index:-6470;mso-position-horizontal-relative:page" coordorigin="11697,321" coordsize="10,0">
            <v:shape id="_x0000_s4141" style="position:absolute;left:11697;top:321;width:10;height:0" coordorigin="11697,321" coordsize="10,0" path="m11697,321r9,e" filled="f" strokeweight=".58pt">
              <v:path arrowok="t"/>
            </v:shape>
            <w10:wrap anchorx="page"/>
          </v:group>
        </w:pict>
      </w:r>
      <w:r>
        <w:pict>
          <v:group id="_x0000_s4138" style="position:absolute;left:0;text-align:left;margin-left:606.6pt;margin-top:16.05pt;width:.5pt;height:0;z-index:-6469;mso-position-horizontal-relative:page" coordorigin="12132,321" coordsize="10,0">
            <v:shape id="_x0000_s4139" style="position:absolute;left:12132;top:321;width:10;height:0" coordorigin="12132,321" coordsize="10,0" path="m12132,321r9,e" filled="f" strokeweight=".58pt">
              <v:path arrowok="t"/>
            </v:shape>
            <w10:wrap anchorx="page"/>
          </v:group>
        </w:pict>
      </w:r>
      <w:r>
        <w:pict>
          <v:group id="_x0000_s4136" style="position:absolute;left:0;text-align:left;margin-left:628.4pt;margin-top:16.05pt;width:.5pt;height:0;z-index:-6468;mso-position-horizontal-relative:page" coordorigin="12568,321" coordsize="10,0">
            <v:shape id="_x0000_s4137" style="position:absolute;left:12568;top:321;width:10;height:0" coordorigin="12568,321" coordsize="10,0" path="m12568,321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14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46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spacing w:before="56"/>
        <w:ind w:left="1518"/>
        <w:rPr>
          <w:sz w:val="22"/>
          <w:szCs w:val="22"/>
        </w:rPr>
        <w:sectPr w:rsidR="00547EAE">
          <w:type w:val="continuous"/>
          <w:pgSz w:w="15840" w:h="12240" w:orient="landscape"/>
          <w:pgMar w:top="1480" w:right="2260" w:bottom="280" w:left="1600" w:header="720" w:footer="720" w:gutter="0"/>
          <w:cols w:space="720"/>
        </w:sectPr>
      </w:pPr>
      <w:r>
        <w:rPr>
          <w:sz w:val="22"/>
          <w:szCs w:val="22"/>
        </w:rPr>
        <w:t>15</w:t>
      </w:r>
      <w:r>
        <w:rPr>
          <w:sz w:val="22"/>
          <w:szCs w:val="22"/>
        </w:rPr>
        <w:t xml:space="preserve">      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45</w:t>
      </w:r>
    </w:p>
    <w:p w:rsidR="00547EAE" w:rsidRDefault="00547EAE">
      <w:pPr>
        <w:spacing w:before="8" w:line="140" w:lineRule="exact"/>
        <w:rPr>
          <w:sz w:val="15"/>
          <w:szCs w:val="15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  <w:sectPr w:rsidR="00547EAE">
          <w:headerReference w:type="default" r:id="rId19"/>
          <w:pgSz w:w="15840" w:h="12240" w:orient="landscape"/>
          <w:pgMar w:top="1120" w:right="2260" w:bottom="280" w:left="2260" w:header="0" w:footer="0" w:gutter="0"/>
          <w:cols w:space="720"/>
        </w:sectPr>
      </w:pPr>
    </w:p>
    <w:p w:rsidR="00547EAE" w:rsidRDefault="000F4C26">
      <w:pPr>
        <w:tabs>
          <w:tab w:val="left" w:pos="2460"/>
        </w:tabs>
        <w:spacing w:before="37"/>
        <w:ind w:left="834" w:right="-53"/>
        <w:rPr>
          <w:sz w:val="22"/>
          <w:szCs w:val="22"/>
        </w:rPr>
      </w:pPr>
      <w:r>
        <w:lastRenderedPageBreak/>
        <w:pict>
          <v:group id="_x0000_s4134" style="position:absolute;left:0;text-align:left;margin-left:215.05pt;margin-top:14.75pt;width:.5pt;height:0;z-index:-6467;mso-position-horizontal-relative:page" coordorigin="4301,295" coordsize="10,0">
            <v:shape id="_x0000_s4135" style="position:absolute;left:4301;top:295;width:10;height:0" coordorigin="4301,295" coordsize="10,0" path="m4301,295r10,e" filled="f" strokeweight=".58pt">
              <v:path arrowok="t"/>
            </v:shape>
            <w10:wrap anchorx="page"/>
          </v:group>
        </w:pict>
      </w:r>
      <w:r>
        <w:pict>
          <v:group id="_x0000_s4130" style="position:absolute;left:0;text-align:left;margin-left:236.6pt;margin-top:14.45pt;width:22.95pt;height:.6pt;z-index:-6466;mso-position-horizontal-relative:page" coordorigin="4732,289" coordsize="459,12">
            <v:shape id="_x0000_s4133" style="position:absolute;left:4738;top:295;width:10;height:0" coordorigin="4738,295" coordsize="10,0" path="m4738,295r10,e" filled="f" strokeweight=".58pt">
              <v:path arrowok="t"/>
            </v:shape>
            <v:shape id="_x0000_s4132" style="position:absolute;left:4748;top:295;width:428;height:0" coordorigin="4748,295" coordsize="428,0" path="m4748,295r427,e" filled="f" strokeweight=".58pt">
              <v:path arrowok="t"/>
            </v:shape>
            <v:shape id="_x0000_s4131" style="position:absolute;left:5175;top:295;width:10;height:0" coordorigin="5175,295" coordsize="10,0" path="m5175,295r10,e" filled="f" strokeweight=".58pt">
              <v:path arrowok="t"/>
            </v:shape>
            <w10:wrap anchorx="page"/>
          </v:group>
        </w:pict>
      </w:r>
      <w:r>
        <w:pict>
          <v:group id="_x0000_s4128" style="position:absolute;left:0;text-align:left;margin-left:280.5pt;margin-top:14.75pt;width:.5pt;height:0;z-index:-6465;mso-position-horizontal-relative:page" coordorigin="5610,295" coordsize="10,0">
            <v:shape id="_x0000_s4129" style="position:absolute;left:5610;top:295;width:10;height:0" coordorigin="5610,295" coordsize="10,0" path="m5610,295r9,e" filled="f" strokeweight=".58pt">
              <v:path arrowok="t"/>
            </v:shape>
            <w10:wrap anchorx="page"/>
          </v:group>
        </w:pict>
      </w:r>
      <w:r>
        <w:pict>
          <v:group id="_x0000_s4126" style="position:absolute;left:0;text-align:left;margin-left:302.35pt;margin-top:14.75pt;width:.5pt;height:0;z-index:-6464;mso-position-horizontal-relative:page" coordorigin="6047,295" coordsize="10,0">
            <v:shape id="_x0000_s4127" style="position:absolute;left:6047;top:295;width:10;height:0" coordorigin="6047,295" coordsize="10,0" path="m6047,295r9,e" filled="f" strokeweight=".58pt">
              <v:path arrowok="t"/>
            </v:shape>
            <w10:wrap anchorx="page"/>
          </v:group>
        </w:pict>
      </w:r>
      <w:r>
        <w:pict>
          <v:group id="_x0000_s4122" style="position:absolute;left:0;text-align:left;margin-left:323.65pt;margin-top:14.45pt;width:22.8pt;height:.6pt;z-index:-6463;mso-position-horizontal-relative:page" coordorigin="6473,289" coordsize="456,12">
            <v:shape id="_x0000_s4125" style="position:absolute;left:6479;top:295;width:10;height:0" coordorigin="6479,295" coordsize="10,0" path="m6479,295r9,e" filled="f" strokeweight=".58pt">
              <v:path arrowok="t"/>
            </v:shape>
            <v:shape id="_x0000_s4124" style="position:absolute;left:6488;top:295;width:425;height:0" coordorigin="6488,295" coordsize="425,0" path="m6488,295r425,e" filled="f" strokeweight=".58pt">
              <v:path arrowok="t"/>
            </v:shape>
            <v:shape id="_x0000_s4123" style="position:absolute;left:6913;top:295;width:10;height:0" coordorigin="6913,295" coordsize="10,0" path="m6913,295r10,e" filled="f" strokeweight=".58pt">
              <v:path arrowok="t"/>
            </v:shape>
            <w10:wrap anchorx="page"/>
          </v:group>
        </w:pict>
      </w:r>
      <w:r>
        <w:pict>
          <v:group id="_x0000_s4120" style="position:absolute;left:0;text-align:left;margin-left:366.75pt;margin-top:14.75pt;width:.5pt;height:0;z-index:-6462;mso-position-horizontal-relative:page" coordorigin="7335,295" coordsize="10,0">
            <v:shape id="_x0000_s4121" style="position:absolute;left:7335;top:295;width:10;height:0" coordorigin="7335,295" coordsize="10,0" path="m7335,295r10,e" filled="f" strokeweight=".58pt">
              <v:path arrowok="t"/>
            </v:shape>
            <w10:wrap anchorx="page"/>
          </v:group>
        </w:pict>
      </w:r>
      <w:r>
        <w:pict>
          <v:group id="_x0000_s4118" style="position:absolute;left:0;text-align:left;margin-left:388.6pt;margin-top:14.75pt;width:.5pt;height:0;z-index:-6461;mso-position-horizontal-relative:page" coordorigin="7772,295" coordsize="10,0">
            <v:shape id="_x0000_s4119" style="position:absolute;left:7772;top:295;width:10;height:0" coordorigin="7772,295" coordsize="10,0" path="m7772,295r10,e" filled="f" strokeweight=".58pt">
              <v:path arrowok="t"/>
            </v:shape>
            <w10:wrap anchorx="page"/>
          </v:group>
        </w:pict>
      </w:r>
      <w:r>
        <w:pict>
          <v:group id="_x0000_s4116" style="position:absolute;left:0;text-align:left;margin-left:410.35pt;margin-top:14.75pt;width:.5pt;height:0;z-index:-6460;mso-position-horizontal-relative:page" coordorigin="8207,295" coordsize="10,0">
            <v:shape id="_x0000_s4117" style="position:absolute;left:8207;top:295;width:10;height:0" coordorigin="8207,295" coordsize="10,0" path="m8207,295r9,e" filled="f" strokeweight=".58pt">
              <v:path arrowok="t"/>
            </v:shape>
            <w10:wrap anchorx="page"/>
          </v:group>
        </w:pict>
      </w:r>
      <w:r>
        <w:pict>
          <v:group id="_x0000_s4114" style="position:absolute;left:0;text-align:left;margin-left:432.2pt;margin-top:14.75pt;width:.5pt;height:0;z-index:-6459;mso-position-horizontal-relative:page" coordorigin="8644,295" coordsize="10,0">
            <v:shape id="_x0000_s4115" style="position:absolute;left:8644;top:295;width:10;height:0" coordorigin="8644,295" coordsize="10,0" path="m8644,295r9,e" filled="f" strokeweight=".58pt">
              <v:path arrowok="t"/>
            </v:shape>
            <w10:wrap anchorx="page"/>
          </v:group>
        </w:pict>
      </w:r>
      <w:r>
        <w:pict>
          <v:group id="_x0000_s4112" style="position:absolute;left:0;text-align:left;margin-left:454.05pt;margin-top:14.75pt;width:.5pt;height:0;z-index:-6458;mso-position-horizontal-relative:page" coordorigin="9081,295" coordsize="10,0">
            <v:shape id="_x0000_s4113" style="position:absolute;left:9081;top:295;width:10;height:0" coordorigin="9081,295" coordsize="10,0" path="m9081,295r9,e" filled="f" strokeweight=".58pt">
              <v:path arrowok="t"/>
            </v:shape>
            <w10:wrap anchorx="page"/>
          </v:group>
        </w:pict>
      </w:r>
      <w:r>
        <w:pict>
          <v:group id="_x0000_s4108" style="position:absolute;left:0;text-align:left;margin-left:475.45pt;margin-top:128.35pt;width:22.9pt;height:.6pt;z-index:-6457;mso-position-horizontal-relative:page;mso-position-vertical-relative:page" coordorigin="9509,2567" coordsize="458,12">
            <v:shape id="_x0000_s4111" style="position:absolute;left:9515;top:2573;width:10;height:0" coordorigin="9515,2573" coordsize="10,0" path="m9515,2573r10,e" filled="f" strokeweight=".58pt">
              <v:path arrowok="t"/>
            </v:shape>
            <v:shape id="_x0000_s4110" style="position:absolute;left:9525;top:2573;width:427;height:0" coordorigin="9525,2573" coordsize="427,0" path="m9525,2573r427,e" filled="f" strokeweight=".58pt">
              <v:path arrowok="t"/>
            </v:shape>
            <v:shape id="_x0000_s4109" style="position:absolute;left:9952;top:2573;width:10;height:0" coordorigin="9952,2573" coordsize="10,0" path="m9952,2573r9,e" filled="f" strokeweight=".58pt">
              <v:path arrowok="t"/>
            </v:shape>
            <w10:wrap anchorx="page" anchory="page"/>
          </v:group>
        </w:pict>
      </w:r>
      <w:r>
        <w:pict>
          <v:group id="_x0000_s4106" style="position:absolute;left:0;text-align:left;margin-left:519.45pt;margin-top:128.65pt;width:.5pt;height:0;z-index:-6456;mso-position-horizontal-relative:page;mso-position-vertical-relative:page" coordorigin="10389,2573" coordsize="10,0">
            <v:shape id="_x0000_s4107" style="position:absolute;left:10389;top:2573;width:10;height:0" coordorigin="10389,2573" coordsize="10,0" path="m10389,2573r9,e" filled="f" strokeweight=".58pt">
              <v:path arrowok="t"/>
            </v:shape>
            <w10:wrap anchorx="page" anchory="page"/>
          </v:group>
        </w:pict>
      </w:r>
      <w:r>
        <w:pict>
          <v:group id="_x0000_s4104" style="position:absolute;left:0;text-align:left;margin-left:541.15pt;margin-top:128.65pt;width:.5pt;height:0;z-index:-6455;mso-position-horizontal-relative:page;mso-position-vertical-relative:page" coordorigin="10823,2573" coordsize="10,0">
            <v:shape id="_x0000_s4105" style="position:absolute;left:10823;top:2573;width:10;height:0" coordorigin="10823,2573" coordsize="10,0" path="m10823,2573r10,e" filled="f" strokeweight=".58pt">
              <v:path arrowok="t"/>
            </v:shape>
            <w10:wrap anchorx="page" anchory="page"/>
          </v:group>
        </w:pict>
      </w:r>
      <w:r>
        <w:pict>
          <v:group id="_x0000_s4102" style="position:absolute;left:0;text-align:left;margin-left:563pt;margin-top:128.65pt;width:.5pt;height:0;z-index:-6454;mso-position-horizontal-relative:page;mso-position-vertical-relative:page" coordorigin="11260,2573" coordsize="10,0">
            <v:shape id="_x0000_s4103" style="position:absolute;left:11260;top:2573;width:10;height:0" coordorigin="11260,2573" coordsize="10,0" path="m11260,2573r9,e" filled="f" strokeweight=".58pt">
              <v:path arrowok="t"/>
            </v:shape>
            <w10:wrap anchorx="page" anchory="page"/>
          </v:group>
        </w:pict>
      </w:r>
      <w:r>
        <w:pict>
          <v:group id="_x0000_s4100" style="position:absolute;left:0;text-align:left;margin-left:584.85pt;margin-top:128.65pt;width:.5pt;height:0;z-index:-6453;mso-position-horizontal-relative:page;mso-position-vertical-relative:page" coordorigin="11697,2573" coordsize="10,0">
            <v:shape id="_x0000_s4101" style="position:absolute;left:11697;top:2573;width:10;height:0" coordorigin="11697,2573" coordsize="10,0" path="m11697,2573r9,e" filled="f" strokeweight=".58pt">
              <v:path arrowok="t"/>
            </v:shape>
            <w10:wrap anchorx="page" anchory="page"/>
          </v:group>
        </w:pict>
      </w:r>
      <w:r>
        <w:pict>
          <v:group id="_x0000_s4097" style="position:absolute;left:0;text-align:left;margin-left:606.3pt;margin-top:128.35pt;width:22.4pt;height:.6pt;z-index:-6452;mso-position-horizontal-relative:page;mso-position-vertical-relative:page" coordorigin="12126,2567" coordsize="448,12">
            <v:shape id="_x0000_s4099" style="position:absolute;left:12132;top:2573;width:10;height:0" coordorigin="12132,2573" coordsize="10,0" path="m12132,2573r9,e" filled="f" strokeweight=".58pt">
              <v:path arrowok="t"/>
            </v:shape>
            <v:shape id="_x0000_s4098" style="position:absolute;left:12141;top:2573;width:427;height:0" coordorigin="12141,2573" coordsize="427,0" path="m12141,2573r427,e" filled="f" strokeweight=".58pt">
              <v:path arrowok="t"/>
            </v:shape>
            <w10:wrap anchorx="page" anchory="page"/>
          </v:group>
        </w:pict>
      </w:r>
      <w:r>
        <w:pict>
          <v:group id="_x0000_s4095" style="position:absolute;left:0;text-align:left;margin-left:193.35pt;margin-top:30.25pt;width:.5pt;height:0;z-index:-6451;mso-position-horizontal-relative:page" coordorigin="3867,605" coordsize="10,0">
            <v:shape id="_x0000_s4096" style="position:absolute;left:3867;top:605;width:10;height:0" coordorigin="3867,605" coordsize="10,0" path="m3867,605r9,e" filled="f" strokeweight=".58pt">
              <v:path arrowok="t"/>
            </v:shape>
            <w10:wrap anchorx="page"/>
          </v:group>
        </w:pict>
      </w:r>
      <w:r>
        <w:pict>
          <v:group id="_x0000_s4093" style="position:absolute;left:0;text-align:left;margin-left:215.05pt;margin-top:30.25pt;width:.5pt;height:0;z-index:-6450;mso-position-horizontal-relative:page" coordorigin="4301,605" coordsize="10,0">
            <v:shape id="_x0000_s4094" style="position:absolute;left:4301;top:605;width:10;height:0" coordorigin="4301,605" coordsize="10,0" path="m4301,605r10,e" filled="f" strokeweight=".58pt">
              <v:path arrowok="t"/>
            </v:shape>
            <w10:wrap anchorx="page"/>
          </v:group>
        </w:pict>
      </w:r>
      <w:r>
        <w:pict>
          <v:group id="_x0000_s4091" style="position:absolute;left:0;text-align:left;margin-left:236.9pt;margin-top:30.25pt;width:.5pt;height:0;z-index:-6449;mso-position-horizontal-relative:page" coordorigin="4738,605" coordsize="10,0">
            <v:shape id="_x0000_s4092" style="position:absolute;left:4738;top:605;width:10;height:0" coordorigin="4738,605" coordsize="10,0" path="m4738,605r10,e" filled="f" strokeweight=".58pt">
              <v:path arrowok="t"/>
            </v:shape>
            <w10:wrap anchorx="page"/>
          </v:group>
        </w:pict>
      </w:r>
      <w:r>
        <w:pict>
          <v:group id="_x0000_s4089" style="position:absolute;left:0;text-align:left;margin-left:258.75pt;margin-top:30.25pt;width:.5pt;height:0;z-index:-6448;mso-position-horizontal-relative:page" coordorigin="5175,605" coordsize="10,0">
            <v:shape id="_x0000_s4090" style="position:absolute;left:5175;top:605;width:10;height:0" coordorigin="5175,605" coordsize="10,0" path="m5175,605r10,e" filled="f" strokeweight=".58pt">
              <v:path arrowok="t"/>
            </v:shape>
            <w10:wrap anchorx="page"/>
          </v:group>
        </w:pict>
      </w:r>
      <w:r>
        <w:pict>
          <v:group id="_x0000_s4087" style="position:absolute;left:0;text-align:left;margin-left:280.5pt;margin-top:30.25pt;width:.5pt;height:0;z-index:-6447;mso-position-horizontal-relative:page" coordorigin="5610,605" coordsize="10,0">
            <v:shape id="_x0000_s4088" style="position:absolute;left:5610;top:605;width:10;height:0" coordorigin="5610,605" coordsize="10,0" path="m5610,605r9,e" filled="f" strokeweight=".58pt">
              <v:path arrowok="t"/>
            </v:shape>
            <w10:wrap anchorx="page"/>
          </v:group>
        </w:pict>
      </w:r>
      <w:r>
        <w:pict>
          <v:group id="_x0000_s4085" style="position:absolute;left:0;text-align:left;margin-left:302.35pt;margin-top:30.25pt;width:.5pt;height:0;z-index:-6446;mso-position-horizontal-relative:page" coordorigin="6047,605" coordsize="10,0">
            <v:shape id="_x0000_s4086" style="position:absolute;left:6047;top:605;width:10;height:0" coordorigin="6047,605" coordsize="10,0" path="m6047,605r9,e" filled="f" strokeweight=".58pt">
              <v:path arrowok="t"/>
            </v:shape>
            <w10:wrap anchorx="page"/>
          </v:group>
        </w:pict>
      </w:r>
      <w:r>
        <w:pict>
          <v:group id="_x0000_s4083" style="position:absolute;left:0;text-align:left;margin-left:323.95pt;margin-top:30.25pt;width:.5pt;height:0;z-index:-6445;mso-position-horizontal-relative:page" coordorigin="6479,605" coordsize="10,0">
            <v:shape id="_x0000_s4084" style="position:absolute;left:6479;top:605;width:10;height:0" coordorigin="6479,605" coordsize="10,0" path="m6479,605r9,e" filled="f" strokeweight=".58pt">
              <v:path arrowok="t"/>
            </v:shape>
            <w10:wrap anchorx="page"/>
          </v:group>
        </w:pict>
      </w:r>
      <w:r>
        <w:pict>
          <v:group id="_x0000_s4081" style="position:absolute;left:0;text-align:left;margin-left:345.65pt;margin-top:30.25pt;width:.5pt;height:0;z-index:-6444;mso-position-horizontal-relative:page" coordorigin="6913,605" coordsize="10,0">
            <v:shape id="_x0000_s4082" style="position:absolute;left:6913;top:605;width:10;height:0" coordorigin="6913,605" coordsize="10,0" path="m6913,605r10,e" filled="f" strokeweight=".58pt">
              <v:path arrowok="t"/>
            </v:shape>
            <w10:wrap anchorx="page"/>
          </v:group>
        </w:pict>
      </w:r>
      <w:r>
        <w:pict>
          <v:group id="_x0000_s4079" style="position:absolute;left:0;text-align:left;margin-left:366.75pt;margin-top:30.25pt;width:.5pt;height:0;z-index:-6443;mso-position-horizontal-relative:page" coordorigin="7335,605" coordsize="10,0">
            <v:shape id="_x0000_s4080" style="position:absolute;left:7335;top:605;width:10;height:0" coordorigin="7335,605" coordsize="10,0" path="m7335,605r10,e" filled="f" strokeweight=".58pt">
              <v:path arrowok="t"/>
            </v:shape>
            <w10:wrap anchorx="page"/>
          </v:group>
        </w:pict>
      </w:r>
      <w:r>
        <w:pict>
          <v:group id="_x0000_s4077" style="position:absolute;left:0;text-align:left;margin-left:388.6pt;margin-top:30.25pt;width:.5pt;height:0;z-index:-6442;mso-position-horizontal-relative:page" coordorigin="7772,605" coordsize="10,0">
            <v:shape id="_x0000_s4078" style="position:absolute;left:7772;top:605;width:10;height:0" coordorigin="7772,605" coordsize="10,0" path="m7772,605r10,e" filled="f" strokeweight=".58pt">
              <v:path arrowok="t"/>
            </v:shape>
            <w10:wrap anchorx="page"/>
          </v:group>
        </w:pict>
      </w:r>
      <w:r>
        <w:pict>
          <v:group id="_x0000_s4075" style="position:absolute;left:0;text-align:left;margin-left:410.35pt;margin-top:30.25pt;width:.5pt;height:0;z-index:-6441;mso-position-horizontal-relative:page" coordorigin="8207,605" coordsize="10,0">
            <v:shape id="_x0000_s4076" style="position:absolute;left:8207;top:605;width:10;height:0" coordorigin="8207,605" coordsize="10,0" path="m8207,605r9,e" filled="f" strokeweight=".58pt">
              <v:path arrowok="t"/>
            </v:shape>
            <w10:wrap anchorx="page"/>
          </v:group>
        </w:pict>
      </w:r>
      <w:r>
        <w:pict>
          <v:group id="_x0000_s4073" style="position:absolute;left:0;text-align:left;margin-left:432.2pt;margin-top:30.25pt;width:.5pt;height:0;z-index:-6440;mso-position-horizontal-relative:page" coordorigin="8644,605" coordsize="10,0">
            <v:shape id="_x0000_s4074" style="position:absolute;left:8644;top:605;width:10;height:0" coordorigin="8644,605" coordsize="10,0" path="m8644,605r9,e" filled="f" strokeweight=".58pt">
              <v:path arrowok="t"/>
            </v:shape>
            <w10:wrap anchorx="page"/>
          </v:group>
        </w:pict>
      </w:r>
      <w:r>
        <w:pict>
          <v:group id="_x0000_s4071" style="position:absolute;left:0;text-align:left;margin-left:193.35pt;margin-top:45.7pt;width:.5pt;height:0;z-index:-6430;mso-position-horizontal-relative:page" coordorigin="3867,914" coordsize="10,0">
            <v:shape id="_x0000_s4072" style="position:absolute;left:3867;top:914;width:10;height:0" coordorigin="3867,914" coordsize="10,0" path="m3867,914r9,e" filled="f" strokeweight=".58pt">
              <v:path arrowok="t"/>
            </v:shape>
            <w10:wrap anchorx="page"/>
          </v:group>
        </w:pict>
      </w:r>
      <w:r>
        <w:pict>
          <v:group id="_x0000_s4069" style="position:absolute;left:0;text-align:left;margin-left:215.05pt;margin-top:45.7pt;width:.5pt;height:0;z-index:-6429;mso-position-horizontal-relative:page" coordorigin="4301,914" coordsize="10,0">
            <v:shape id="_x0000_s4070" style="position:absolute;left:4301;top:914;width:10;height:0" coordorigin="4301,914" coordsize="10,0" path="m4301,914r10,e" filled="f" strokeweight=".58pt">
              <v:path arrowok="t"/>
            </v:shape>
            <w10:wrap anchorx="page"/>
          </v:group>
        </w:pict>
      </w:r>
      <w:r>
        <w:pict>
          <v:group id="_x0000_s4067" style="position:absolute;left:0;text-align:left;margin-left:236.9pt;margin-top:45.7pt;width:.5pt;height:0;z-index:-6428;mso-position-horizontal-relative:page" coordorigin="4738,914" coordsize="10,0">
            <v:shape id="_x0000_s4068" style="position:absolute;left:4738;top:914;width:10;height:0" coordorigin="4738,914" coordsize="10,0" path="m4738,914r10,e" filled="f" strokeweight=".58pt">
              <v:path arrowok="t"/>
            </v:shape>
            <w10:wrap anchorx="page"/>
          </v:group>
        </w:pict>
      </w:r>
      <w:r>
        <w:pict>
          <v:group id="_x0000_s4065" style="position:absolute;left:0;text-align:left;margin-left:258.75pt;margin-top:45.7pt;width:.5pt;height:0;z-index:-6427;mso-position-horizontal-relative:page" coordorigin="5175,914" coordsize="10,0">
            <v:shape id="_x0000_s4066" style="position:absolute;left:5175;top:914;width:10;height:0" coordorigin="5175,914" coordsize="10,0" path="m5175,914r10,e" filled="f" strokeweight=".58pt">
              <v:path arrowok="t"/>
            </v:shape>
            <w10:wrap anchorx="page"/>
          </v:group>
        </w:pict>
      </w:r>
      <w:r>
        <w:pict>
          <v:group id="_x0000_s4063" style="position:absolute;left:0;text-align:left;margin-left:280.5pt;margin-top:45.7pt;width:.5pt;height:0;z-index:-6426;mso-position-horizontal-relative:page" coordorigin="5610,914" coordsize="10,0">
            <v:shape id="_x0000_s4064" style="position:absolute;left:5610;top:914;width:10;height:0" coordorigin="5610,914" coordsize="10,0" path="m5610,914r9,e" filled="f" strokeweight=".58pt">
              <v:path arrowok="t"/>
            </v:shape>
            <w10:wrap anchorx="page"/>
          </v:group>
        </w:pict>
      </w:r>
      <w:r>
        <w:pict>
          <v:group id="_x0000_s4061" style="position:absolute;left:0;text-align:left;margin-left:302.35pt;margin-top:45.7pt;width:.5pt;height:0;z-index:-6425;mso-position-horizontal-relative:page" coordorigin="6047,914" coordsize="10,0">
            <v:shape id="_x0000_s4062" style="position:absolute;left:6047;top:914;width:10;height:0" coordorigin="6047,914" coordsize="10,0" path="m6047,914r9,e" filled="f" strokeweight=".58pt">
              <v:path arrowok="t"/>
            </v:shape>
            <w10:wrap anchorx="page"/>
          </v:group>
        </w:pict>
      </w:r>
      <w:r>
        <w:pict>
          <v:group id="_x0000_s4059" style="position:absolute;left:0;text-align:left;margin-left:323.95pt;margin-top:45.7pt;width:.5pt;height:0;z-index:-6424;mso-position-horizontal-relative:page" coordorigin="6479,914" coordsize="10,0">
            <v:shape id="_x0000_s4060" style="position:absolute;left:6479;top:914;width:10;height:0" coordorigin="6479,914" coordsize="10,0" path="m6479,914r9,e" filled="f" strokeweight=".58pt">
              <v:path arrowok="t"/>
            </v:shape>
            <w10:wrap anchorx="page"/>
          </v:group>
        </w:pict>
      </w:r>
      <w:r>
        <w:pict>
          <v:group id="_x0000_s4057" style="position:absolute;left:0;text-align:left;margin-left:345.65pt;margin-top:45.7pt;width:.5pt;height:0;z-index:-6423;mso-position-horizontal-relative:page" coordorigin="6913,914" coordsize="10,0">
            <v:shape id="_x0000_s4058" style="position:absolute;left:6913;top:914;width:10;height:0" coordorigin="6913,914" coordsize="10,0" path="m6913,914r10,e" filled="f" strokeweight=".58pt">
              <v:path arrowok="t"/>
            </v:shape>
            <w10:wrap anchorx="page"/>
          </v:group>
        </w:pict>
      </w:r>
      <w:r>
        <w:pict>
          <v:group id="_x0000_s4055" style="position:absolute;left:0;text-align:left;margin-left:366.75pt;margin-top:45.7pt;width:.5pt;height:0;z-index:-6422;mso-position-horizontal-relative:page" coordorigin="7335,914" coordsize="10,0">
            <v:shape id="_x0000_s4056" style="position:absolute;left:7335;top:914;width:10;height:0" coordorigin="7335,914" coordsize="10,0" path="m7335,914r10,e" filled="f" strokeweight=".58pt">
              <v:path arrowok="t"/>
            </v:shape>
            <w10:wrap anchorx="page"/>
          </v:group>
        </w:pict>
      </w:r>
      <w:r>
        <w:pict>
          <v:group id="_x0000_s4053" style="position:absolute;left:0;text-align:left;margin-left:388.6pt;margin-top:45.7pt;width:.5pt;height:0;z-index:-6421;mso-position-horizontal-relative:page" coordorigin="7772,914" coordsize="10,0">
            <v:shape id="_x0000_s4054" style="position:absolute;left:7772;top:914;width:10;height:0" coordorigin="7772,914" coordsize="10,0" path="m7772,914r10,e" filled="f" strokeweight=".58pt">
              <v:path arrowok="t"/>
            </v:shape>
            <w10:wrap anchorx="page"/>
          </v:group>
        </w:pict>
      </w:r>
      <w:r>
        <w:pict>
          <v:group id="_x0000_s4051" style="position:absolute;left:0;text-align:left;margin-left:410.35pt;margin-top:45.7pt;width:.5pt;height:0;z-index:-6420;mso-position-horizontal-relative:page" coordorigin="8207,914" coordsize="10,0">
            <v:shape id="_x0000_s4052" style="position:absolute;left:8207;top:914;width:10;height:0" coordorigin="8207,914" coordsize="10,0" path="m8207,914r9,e" filled="f" strokeweight=".58pt">
              <v:path arrowok="t"/>
            </v:shape>
            <w10:wrap anchorx="page"/>
          </v:group>
        </w:pict>
      </w:r>
      <w:r>
        <w:pict>
          <v:group id="_x0000_s4049" style="position:absolute;left:0;text-align:left;margin-left:432.2pt;margin-top:45.7pt;width:.5pt;height:0;z-index:-6419;mso-position-horizontal-relative:page" coordorigin="8644,914" coordsize="10,0">
            <v:shape id="_x0000_s4050" style="position:absolute;left:8644;top:914;width:10;height:0" coordorigin="8644,914" coordsize="10,0" path="m8644,914r9,e" filled="f" strokeweight=".58pt">
              <v:path arrowok="t"/>
            </v:shape>
            <w10:wrap anchorx="page"/>
          </v:group>
        </w:pict>
      </w:r>
      <w:r>
        <w:pict>
          <v:group id="_x0000_s4047" style="position:absolute;left:0;text-align:left;margin-left:193.35pt;margin-top:61.2pt;width:.5pt;height:0;z-index:-6409;mso-position-horizontal-relative:page" coordorigin="3867,1224" coordsize="10,0">
            <v:shape id="_x0000_s4048" style="position:absolute;left:3867;top:1224;width:10;height:0" coordorigin="3867,1224" coordsize="10,0" path="m3867,1224r9,e" filled="f" strokeweight=".58pt">
              <v:path arrowok="t"/>
            </v:shape>
            <w10:wrap anchorx="page"/>
          </v:group>
        </w:pict>
      </w:r>
      <w:r>
        <w:pict>
          <v:group id="_x0000_s4045" style="position:absolute;left:0;text-align:left;margin-left:215.05pt;margin-top:61.2pt;width:.5pt;height:0;z-index:-6408;mso-position-horizontal-relative:page" coordorigin="4301,1224" coordsize="10,0">
            <v:shape id="_x0000_s4046" style="position:absolute;left:4301;top:1224;width:10;height:0" coordorigin="4301,1224" coordsize="10,0" path="m4301,1224r10,e" filled="f" strokeweight=".58pt">
              <v:path arrowok="t"/>
            </v:shape>
            <w10:wrap anchorx="page"/>
          </v:group>
        </w:pict>
      </w:r>
      <w:r>
        <w:pict>
          <v:group id="_x0000_s4043" style="position:absolute;left:0;text-align:left;margin-left:236.9pt;margin-top:61.2pt;width:.5pt;height:0;z-index:-6407;mso-position-horizontal-relative:page" coordorigin="4738,1224" coordsize="10,0">
            <v:shape id="_x0000_s4044" style="position:absolute;left:4738;top:1224;width:10;height:0" coordorigin="4738,1224" coordsize="10,0" path="m4738,1224r10,e" filled="f" strokeweight=".58pt">
              <v:path arrowok="t"/>
            </v:shape>
            <w10:wrap anchorx="page"/>
          </v:group>
        </w:pict>
      </w:r>
      <w:r>
        <w:pict>
          <v:group id="_x0000_s4041" style="position:absolute;left:0;text-align:left;margin-left:258.75pt;margin-top:61.2pt;width:.5pt;height:0;z-index:-6406;mso-position-horizontal-relative:page" coordorigin="5175,1224" coordsize="10,0">
            <v:shape id="_x0000_s4042" style="position:absolute;left:5175;top:1224;width:10;height:0" coordorigin="5175,1224" coordsize="10,0" path="m5175,1224r10,e" filled="f" strokeweight=".58pt">
              <v:path arrowok="t"/>
            </v:shape>
            <w10:wrap anchorx="page"/>
          </v:group>
        </w:pict>
      </w:r>
      <w:r>
        <w:pict>
          <v:group id="_x0000_s4039" style="position:absolute;left:0;text-align:left;margin-left:280.5pt;margin-top:61.2pt;width:.5pt;height:0;z-index:-6405;mso-position-horizontal-relative:page" coordorigin="5610,1224" coordsize="10,0">
            <v:shape id="_x0000_s4040" style="position:absolute;left:5610;top:1224;width:10;height:0" coordorigin="5610,1224" coordsize="10,0" path="m5610,1224r9,e" filled="f" strokeweight=".58pt">
              <v:path arrowok="t"/>
            </v:shape>
            <w10:wrap anchorx="page"/>
          </v:group>
        </w:pict>
      </w:r>
      <w:r>
        <w:pict>
          <v:group id="_x0000_s4037" style="position:absolute;left:0;text-align:left;margin-left:302.35pt;margin-top:61.2pt;width:.5pt;height:0;z-index:-6404;mso-position-horizontal-relative:page" coordorigin="6047,1224" coordsize="10,0">
            <v:shape id="_x0000_s4038" style="position:absolute;left:6047;top:1224;width:10;height:0" coordorigin="6047,1224" coordsize="10,0" path="m6047,1224r9,e" filled="f" strokeweight=".58pt">
              <v:path arrowok="t"/>
            </v:shape>
            <w10:wrap anchorx="page"/>
          </v:group>
        </w:pict>
      </w:r>
      <w:r>
        <w:pict>
          <v:group id="_x0000_s4035" style="position:absolute;left:0;text-align:left;margin-left:323.95pt;margin-top:61.2pt;width:.5pt;height:0;z-index:-6403;mso-position-horizontal-relative:page" coordorigin="6479,1224" coordsize="10,0">
            <v:shape id="_x0000_s4036" style="position:absolute;left:6479;top:1224;width:10;height:0" coordorigin="6479,1224" coordsize="10,0" path="m6479,1224r9,e" filled="f" strokeweight=".58pt">
              <v:path arrowok="t"/>
            </v:shape>
            <w10:wrap anchorx="page"/>
          </v:group>
        </w:pict>
      </w:r>
      <w:r>
        <w:pict>
          <v:group id="_x0000_s4033" style="position:absolute;left:0;text-align:left;margin-left:345.65pt;margin-top:61.2pt;width:.5pt;height:0;z-index:-6402;mso-position-horizontal-relative:page" coordorigin="6913,1224" coordsize="10,0">
            <v:shape id="_x0000_s4034" style="position:absolute;left:6913;top:1224;width:10;height:0" coordorigin="6913,1224" coordsize="10,0" path="m6913,1224r10,e" filled="f" strokeweight=".58pt">
              <v:path arrowok="t"/>
            </v:shape>
            <w10:wrap anchorx="page"/>
          </v:group>
        </w:pict>
      </w:r>
      <w:r>
        <w:pict>
          <v:group id="_x0000_s4031" style="position:absolute;left:0;text-align:left;margin-left:366.75pt;margin-top:61.2pt;width:.5pt;height:0;z-index:-6401;mso-position-horizontal-relative:page" coordorigin="7335,1224" coordsize="10,0">
            <v:shape id="_x0000_s4032" style="position:absolute;left:7335;top:1224;width:10;height:0" coordorigin="7335,1224" coordsize="10,0" path="m7335,1224r10,e" filled="f" strokeweight=".58pt">
              <v:path arrowok="t"/>
            </v:shape>
            <w10:wrap anchorx="page"/>
          </v:group>
        </w:pict>
      </w:r>
      <w:r>
        <w:pict>
          <v:group id="_x0000_s4029" style="position:absolute;left:0;text-align:left;margin-left:388.6pt;margin-top:61.2pt;width:.5pt;height:0;z-index:-6400;mso-position-horizontal-relative:page" coordorigin="7772,1224" coordsize="10,0">
            <v:shape id="_x0000_s4030" style="position:absolute;left:7772;top:1224;width:10;height:0" coordorigin="7772,1224" coordsize="10,0" path="m7772,1224r10,e" filled="f" strokeweight=".58pt">
              <v:path arrowok="t"/>
            </v:shape>
            <w10:wrap anchorx="page"/>
          </v:group>
        </w:pict>
      </w:r>
      <w:r>
        <w:pict>
          <v:group id="_x0000_s4027" style="position:absolute;left:0;text-align:left;margin-left:410.35pt;margin-top:61.2pt;width:.5pt;height:0;z-index:-6399;mso-position-horizontal-relative:page" coordorigin="8207,1224" coordsize="10,0">
            <v:shape id="_x0000_s4028" style="position:absolute;left:8207;top:1224;width:10;height:0" coordorigin="8207,1224" coordsize="10,0" path="m8207,1224r9,e" filled="f" strokeweight=".58pt">
              <v:path arrowok="t"/>
            </v:shape>
            <w10:wrap anchorx="page"/>
          </v:group>
        </w:pict>
      </w:r>
      <w:r>
        <w:pict>
          <v:group id="_x0000_s4025" style="position:absolute;left:0;text-align:left;margin-left:432.2pt;margin-top:61.2pt;width:.5pt;height:0;z-index:-6398;mso-position-horizontal-relative:page" coordorigin="8644,1224" coordsize="10,0">
            <v:shape id="_x0000_s4026" style="position:absolute;left:8644;top:1224;width:10;height:0" coordorigin="8644,1224" coordsize="10,0" path="m8644,1224r9,e" filled="f" strokeweight=".58pt">
              <v:path arrowok="t"/>
            </v:shape>
            <w10:wrap anchorx="page"/>
          </v:group>
        </w:pict>
      </w:r>
      <w:r>
        <w:pict>
          <v:group id="_x0000_s4023" style="position:absolute;left:0;text-align:left;margin-left:215.05pt;margin-top:76.8pt;width:.5pt;height:0;z-index:-6387;mso-position-horizontal-relative:page" coordorigin="4301,1536" coordsize="10,0">
            <v:shape id="_x0000_s4024" style="position:absolute;left:4301;top:1536;width:10;height:0" coordorigin="4301,1536" coordsize="10,0" path="m4301,1536r10,e" filled="f" strokeweight=".58pt">
              <v:path arrowok="t"/>
            </v:shape>
            <w10:wrap anchorx="page"/>
          </v:group>
        </w:pict>
      </w:r>
      <w:r>
        <w:pict>
          <v:group id="_x0000_s4021" style="position:absolute;left:0;text-align:left;margin-left:236.9pt;margin-top:76.8pt;width:.5pt;height:0;z-index:-6386;mso-position-horizontal-relative:page" coordorigin="4738,1536" coordsize="10,0">
            <v:shape id="_x0000_s4022" style="position:absolute;left:4738;top:1536;width:10;height:0" coordorigin="4738,1536" coordsize="10,0" path="m4738,1536r10,e" filled="f" strokeweight=".58pt">
              <v:path arrowok="t"/>
            </v:shape>
            <w10:wrap anchorx="page"/>
          </v:group>
        </w:pict>
      </w:r>
      <w:r>
        <w:pict>
          <v:group id="_x0000_s4019" style="position:absolute;left:0;text-align:left;margin-left:258.75pt;margin-top:76.8pt;width:.5pt;height:0;z-index:-6385;mso-position-horizontal-relative:page" coordorigin="5175,1536" coordsize="10,0">
            <v:shape id="_x0000_s4020" style="position:absolute;left:5175;top:1536;width:10;height:0" coordorigin="5175,1536" coordsize="10,0" path="m5175,1536r10,e" filled="f" strokeweight=".58pt">
              <v:path arrowok="t"/>
            </v:shape>
            <w10:wrap anchorx="page"/>
          </v:group>
        </w:pict>
      </w:r>
      <w:r>
        <w:pict>
          <v:group id="_x0000_s4017" style="position:absolute;left:0;text-align:left;margin-left:280.5pt;margin-top:76.8pt;width:.5pt;height:0;z-index:-6384;mso-position-horizontal-relative:page" coordorigin="5610,1536" coordsize="10,0">
            <v:shape id="_x0000_s4018" style="position:absolute;left:5610;top:1536;width:10;height:0" coordorigin="5610,1536" coordsize="10,0" path="m5610,1536r9,e" filled="f" strokeweight=".58pt">
              <v:path arrowok="t"/>
            </v:shape>
            <w10:wrap anchorx="page"/>
          </v:group>
        </w:pict>
      </w:r>
      <w:r>
        <w:pict>
          <v:group id="_x0000_s4015" style="position:absolute;left:0;text-align:left;margin-left:302.35pt;margin-top:76.8pt;width:.5pt;height:0;z-index:-6383;mso-position-horizontal-relative:page" coordorigin="6047,1536" coordsize="10,0">
            <v:shape id="_x0000_s4016" style="position:absolute;left:6047;top:1536;width:10;height:0" coordorigin="6047,1536" coordsize="10,0" path="m6047,1536r9,e" filled="f" strokeweight=".58pt">
              <v:path arrowok="t"/>
            </v:shape>
            <w10:wrap anchorx="page"/>
          </v:group>
        </w:pict>
      </w:r>
      <w:r>
        <w:pict>
          <v:group id="_x0000_s4013" style="position:absolute;left:0;text-align:left;margin-left:323.95pt;margin-top:76.8pt;width:.5pt;height:0;z-index:-6382;mso-position-horizontal-relative:page" coordorigin="6479,1536" coordsize="10,0">
            <v:shape id="_x0000_s4014" style="position:absolute;left:6479;top:1536;width:10;height:0" coordorigin="6479,1536" coordsize="10,0" path="m6479,1536r9,e" filled="f" strokeweight=".58pt">
              <v:path arrowok="t"/>
            </v:shape>
            <w10:wrap anchorx="page"/>
          </v:group>
        </w:pict>
      </w:r>
      <w:r>
        <w:pict>
          <v:group id="_x0000_s4011" style="position:absolute;left:0;text-align:left;margin-left:345.65pt;margin-top:76.8pt;width:.5pt;height:0;z-index:-6381;mso-position-horizontal-relative:page" coordorigin="6913,1536" coordsize="10,0">
            <v:shape id="_x0000_s4012" style="position:absolute;left:6913;top:1536;width:10;height:0" coordorigin="6913,1536" coordsize="10,0" path="m6913,1536r10,e" filled="f" strokeweight=".58pt">
              <v:path arrowok="t"/>
            </v:shape>
            <w10:wrap anchorx="page"/>
          </v:group>
        </w:pict>
      </w:r>
      <w:r>
        <w:pict>
          <v:group id="_x0000_s4009" style="position:absolute;left:0;text-align:left;margin-left:366.75pt;margin-top:76.8pt;width:.5pt;height:0;z-index:-6380;mso-position-horizontal-relative:page" coordorigin="7335,1536" coordsize="10,0">
            <v:shape id="_x0000_s4010" style="position:absolute;left:7335;top:1536;width:10;height:0" coordorigin="7335,1536" coordsize="10,0" path="m7335,1536r10,e" filled="f" strokeweight=".58pt">
              <v:path arrowok="t"/>
            </v:shape>
            <w10:wrap anchorx="page"/>
          </v:group>
        </w:pict>
      </w:r>
      <w:r>
        <w:pict>
          <v:group id="_x0000_s4007" style="position:absolute;left:0;text-align:left;margin-left:388.6pt;margin-top:76.8pt;width:.5pt;height:0;z-index:-6379;mso-position-horizontal-relative:page" coordorigin="7772,1536" coordsize="10,0">
            <v:shape id="_x0000_s4008" style="position:absolute;left:7772;top:1536;width:10;height:0" coordorigin="7772,1536" coordsize="10,0" path="m7772,1536r10,e" filled="f" strokeweight=".58pt">
              <v:path arrowok="t"/>
            </v:shape>
            <w10:wrap anchorx="page"/>
          </v:group>
        </w:pict>
      </w:r>
      <w:r>
        <w:pict>
          <v:group id="_x0000_s4005" style="position:absolute;left:0;text-align:left;margin-left:410.35pt;margin-top:76.8pt;width:.5pt;height:0;z-index:-6378;mso-position-horizontal-relative:page" coordorigin="8207,1536" coordsize="10,0">
            <v:shape id="_x0000_s4006" style="position:absolute;left:8207;top:1536;width:10;height:0" coordorigin="8207,1536" coordsize="10,0" path="m8207,1536r9,e" filled="f" strokeweight=".58pt">
              <v:path arrowok="t"/>
            </v:shape>
            <w10:wrap anchorx="page"/>
          </v:group>
        </w:pict>
      </w:r>
      <w:r>
        <w:pict>
          <v:group id="_x0000_s4003" style="position:absolute;left:0;text-align:left;margin-left:432.2pt;margin-top:76.8pt;width:.5pt;height:0;z-index:-6377;mso-position-horizontal-relative:page" coordorigin="8644,1536" coordsize="10,0">
            <v:shape id="_x0000_s4004" style="position:absolute;left:8644;top:1536;width:10;height:0" coordorigin="8644,1536" coordsize="10,0" path="m8644,1536r9,e" filled="f" strokeweight=".58pt">
              <v:path arrowok="t"/>
            </v:shape>
            <w10:wrap anchorx="page"/>
          </v:group>
        </w:pict>
      </w:r>
      <w:r>
        <w:pict>
          <v:group id="_x0000_s4001" style="position:absolute;left:0;text-align:left;margin-left:215.05pt;margin-top:92.3pt;width:.5pt;height:0;z-index:-6366;mso-position-horizontal-relative:page" coordorigin="4301,1846" coordsize="10,0">
            <v:shape id="_x0000_s4002" style="position:absolute;left:4301;top:1846;width:10;height:0" coordorigin="4301,1846" coordsize="10,0" path="m4301,1846r10,e" filled="f" strokeweight=".58pt">
              <v:path arrowok="t"/>
            </v:shape>
            <w10:wrap anchorx="page"/>
          </v:group>
        </w:pict>
      </w:r>
      <w:r>
        <w:pict>
          <v:group id="_x0000_s3999" style="position:absolute;left:0;text-align:left;margin-left:236.9pt;margin-top:92.3pt;width:.5pt;height:0;z-index:-6365;mso-position-horizontal-relative:page" coordorigin="4738,1846" coordsize="10,0">
            <v:shape id="_x0000_s4000" style="position:absolute;left:4738;top:1846;width:10;height:0" coordorigin="4738,1846" coordsize="10,0" path="m4738,1846r10,e" filled="f" strokeweight=".58pt">
              <v:path arrowok="t"/>
            </v:shape>
            <w10:wrap anchorx="page"/>
          </v:group>
        </w:pict>
      </w:r>
      <w:r>
        <w:pict>
          <v:group id="_x0000_s3997" style="position:absolute;left:0;text-align:left;margin-left:258.75pt;margin-top:92.3pt;width:.5pt;height:0;z-index:-6364;mso-position-horizontal-relative:page" coordorigin="5175,1846" coordsize="10,0">
            <v:shape id="_x0000_s3998" style="position:absolute;left:5175;top:1846;width:10;height:0" coordorigin="5175,1846" coordsize="10,0" path="m5175,1846r10,e" filled="f" strokeweight=".58pt">
              <v:path arrowok="t"/>
            </v:shape>
            <w10:wrap anchorx="page"/>
          </v:group>
        </w:pict>
      </w:r>
      <w:r>
        <w:pict>
          <v:group id="_x0000_s3995" style="position:absolute;left:0;text-align:left;margin-left:280.5pt;margin-top:92.3pt;width:.5pt;height:0;z-index:-6363;mso-position-horizontal-relative:page" coordorigin="5610,1846" coordsize="10,0">
            <v:shape id="_x0000_s3996" style="position:absolute;left:5610;top:1846;width:10;height:0" coordorigin="5610,1846" coordsize="10,0" path="m5610,1846r9,e" filled="f" strokeweight=".58pt">
              <v:path arrowok="t"/>
            </v:shape>
            <w10:wrap anchorx="page"/>
          </v:group>
        </w:pict>
      </w:r>
      <w:r>
        <w:pict>
          <v:group id="_x0000_s3993" style="position:absolute;left:0;text-align:left;margin-left:302.35pt;margin-top:92.3pt;width:.5pt;height:0;z-index:-6362;mso-position-horizontal-relative:page" coordorigin="6047,1846" coordsize="10,0">
            <v:shape id="_x0000_s3994" style="position:absolute;left:6047;top:1846;width:10;height:0" coordorigin="6047,1846" coordsize="10,0" path="m6047,1846r9,e" filled="f" strokeweight=".58pt">
              <v:path arrowok="t"/>
            </v:shape>
            <w10:wrap anchorx="page"/>
          </v:group>
        </w:pict>
      </w:r>
      <w:r>
        <w:pict>
          <v:group id="_x0000_s3991" style="position:absolute;left:0;text-align:left;margin-left:323.95pt;margin-top:92.3pt;width:.5pt;height:0;z-index:-6361;mso-position-horizontal-relative:page" coordorigin="6479,1846" coordsize="10,0">
            <v:shape id="_x0000_s3992" style="position:absolute;left:6479;top:1846;width:10;height:0" coordorigin="6479,1846" coordsize="10,0" path="m6479,1846r9,e" filled="f" strokeweight=".58pt">
              <v:path arrowok="t"/>
            </v:shape>
            <w10:wrap anchorx="page"/>
          </v:group>
        </w:pict>
      </w:r>
      <w:r>
        <w:pict>
          <v:group id="_x0000_s3989" style="position:absolute;left:0;text-align:left;margin-left:345.65pt;margin-top:92.3pt;width:.5pt;height:0;z-index:-6360;mso-position-horizontal-relative:page" coordorigin="6913,1846" coordsize="10,0">
            <v:shape id="_x0000_s3990" style="position:absolute;left:6913;top:1846;width:10;height:0" coordorigin="6913,1846" coordsize="10,0" path="m6913,1846r10,e" filled="f" strokeweight=".58pt">
              <v:path arrowok="t"/>
            </v:shape>
            <w10:wrap anchorx="page"/>
          </v:group>
        </w:pict>
      </w:r>
      <w:r>
        <w:pict>
          <v:group id="_x0000_s3987" style="position:absolute;left:0;text-align:left;margin-left:366.75pt;margin-top:92.3pt;width:.5pt;height:0;z-index:-6359;mso-position-horizontal-relative:page" coordorigin="7335,1846" coordsize="10,0">
            <v:shape id="_x0000_s3988" style="position:absolute;left:7335;top:1846;width:10;height:0" coordorigin="7335,1846" coordsize="10,0" path="m7335,1846r10,e" filled="f" strokeweight=".58pt">
              <v:path arrowok="t"/>
            </v:shape>
            <w10:wrap anchorx="page"/>
          </v:group>
        </w:pict>
      </w:r>
      <w:r>
        <w:pict>
          <v:group id="_x0000_s3985" style="position:absolute;left:0;text-align:left;margin-left:388.6pt;margin-top:92.3pt;width:.5pt;height:0;z-index:-6358;mso-position-horizontal-relative:page" coordorigin="7772,1846" coordsize="10,0">
            <v:shape id="_x0000_s3986" style="position:absolute;left:7772;top:1846;width:10;height:0" coordorigin="7772,1846" coordsize="10,0" path="m7772,1846r10,e" filled="f" strokeweight=".58pt">
              <v:path arrowok="t"/>
            </v:shape>
            <w10:wrap anchorx="page"/>
          </v:group>
        </w:pict>
      </w:r>
      <w:r>
        <w:pict>
          <v:group id="_x0000_s3983" style="position:absolute;left:0;text-align:left;margin-left:410.35pt;margin-top:92.3pt;width:.5pt;height:0;z-index:-6357;mso-position-horizontal-relative:page" coordorigin="8207,1846" coordsize="10,0">
            <v:shape id="_x0000_s3984" style="position:absolute;left:8207;top:1846;width:10;height:0" coordorigin="8207,1846" coordsize="10,0" path="m8207,1846r9,e" filled="f" strokeweight=".58pt">
              <v:path arrowok="t"/>
            </v:shape>
            <w10:wrap anchorx="page"/>
          </v:group>
        </w:pict>
      </w:r>
      <w:r>
        <w:pict>
          <v:group id="_x0000_s3981" style="position:absolute;left:0;text-align:left;margin-left:432.2pt;margin-top:92.3pt;width:.5pt;height:0;z-index:-6356;mso-position-horizontal-relative:page" coordorigin="8644,1846" coordsize="10,0">
            <v:shape id="_x0000_s3982" style="position:absolute;left:8644;top:1846;width:10;height:0" coordorigin="8644,1846" coordsize="10,0" path="m8644,1846r9,e" filled="f" strokeweight=".58pt">
              <v:path arrowok="t"/>
            </v:shape>
            <w10:wrap anchorx="page"/>
          </v:group>
        </w:pict>
      </w:r>
      <w:r>
        <w:pict>
          <v:group id="_x0000_s3979" style="position:absolute;left:0;text-align:left;margin-left:236.9pt;margin-top:107.8pt;width:.5pt;height:0;z-index:-6344;mso-position-horizontal-relative:page" coordorigin="4738,2156" coordsize="10,0">
            <v:shape id="_x0000_s3980" style="position:absolute;left:4738;top:2156;width:10;height:0" coordorigin="4738,2156" coordsize="10,0" path="m4738,2156r10,e" filled="f" strokeweight=".58pt">
              <v:path arrowok="t"/>
            </v:shape>
            <w10:wrap anchorx="page"/>
          </v:group>
        </w:pict>
      </w:r>
      <w:r>
        <w:pict>
          <v:group id="_x0000_s3977" style="position:absolute;left:0;text-align:left;margin-left:258.75pt;margin-top:107.8pt;width:.5pt;height:0;z-index:-6343;mso-position-horizontal-relative:page" coordorigin="5175,2156" coordsize="10,0">
            <v:shape id="_x0000_s3978" style="position:absolute;left:5175;top:2156;width:10;height:0" coordorigin="5175,2156" coordsize="10,0" path="m5175,2156r10,e" filled="f" strokeweight=".58pt">
              <v:path arrowok="t"/>
            </v:shape>
            <w10:wrap anchorx="page"/>
          </v:group>
        </w:pict>
      </w:r>
      <w:r>
        <w:pict>
          <v:group id="_x0000_s3975" style="position:absolute;left:0;text-align:left;margin-left:280.5pt;margin-top:107.8pt;width:.5pt;height:0;z-index:-6342;mso-position-horizontal-relative:page" coordorigin="5610,2156" coordsize="10,0">
            <v:shape id="_x0000_s3976" style="position:absolute;left:5610;top:2156;width:10;height:0" coordorigin="5610,2156" coordsize="10,0" path="m5610,2156r9,e" filled="f" strokeweight=".58pt">
              <v:path arrowok="t"/>
            </v:shape>
            <w10:wrap anchorx="page"/>
          </v:group>
        </w:pict>
      </w:r>
      <w:r>
        <w:pict>
          <v:group id="_x0000_s3973" style="position:absolute;left:0;text-align:left;margin-left:302.35pt;margin-top:107.8pt;width:.5pt;height:0;z-index:-6341;mso-position-horizontal-relative:page" coordorigin="6047,2156" coordsize="10,0">
            <v:shape id="_x0000_s3974" style="position:absolute;left:6047;top:2156;width:10;height:0" coordorigin="6047,2156" coordsize="10,0" path="m6047,2156r9,e" filled="f" strokeweight=".58pt">
              <v:path arrowok="t"/>
            </v:shape>
            <w10:wrap anchorx="page"/>
          </v:group>
        </w:pict>
      </w:r>
      <w:r>
        <w:pict>
          <v:group id="_x0000_s3971" style="position:absolute;left:0;text-align:left;margin-left:323.95pt;margin-top:107.8pt;width:.5pt;height:0;z-index:-6340;mso-position-horizontal-relative:page" coordorigin="6479,2156" coordsize="10,0">
            <v:shape id="_x0000_s3972" style="position:absolute;left:6479;top:2156;width:10;height:0" coordorigin="6479,2156" coordsize="10,0" path="m6479,2156r9,e" filled="f" strokeweight=".58pt">
              <v:path arrowok="t"/>
            </v:shape>
            <w10:wrap anchorx="page"/>
          </v:group>
        </w:pict>
      </w:r>
      <w:r>
        <w:pict>
          <v:group id="_x0000_s3969" style="position:absolute;left:0;text-align:left;margin-left:345.65pt;margin-top:107.8pt;width:.5pt;height:0;z-index:-6339;mso-position-horizontal-relative:page" coordorigin="6913,2156" coordsize="10,0">
            <v:shape id="_x0000_s3970" style="position:absolute;left:6913;top:2156;width:10;height:0" coordorigin="6913,2156" coordsize="10,0" path="m6913,2156r10,e" filled="f" strokeweight=".58pt">
              <v:path arrowok="t"/>
            </v:shape>
            <w10:wrap anchorx="page"/>
          </v:group>
        </w:pict>
      </w:r>
      <w:r>
        <w:pict>
          <v:group id="_x0000_s3967" style="position:absolute;left:0;text-align:left;margin-left:366.75pt;margin-top:107.8pt;width:.5pt;height:0;z-index:-6338;mso-position-horizontal-relative:page" coordorigin="7335,2156" coordsize="10,0">
            <v:shape id="_x0000_s3968" style="position:absolute;left:7335;top:2156;width:10;height:0" coordorigin="7335,2156" coordsize="10,0" path="m7335,2156r10,e" filled="f" strokeweight=".58pt">
              <v:path arrowok="t"/>
            </v:shape>
            <w10:wrap anchorx="page"/>
          </v:group>
        </w:pict>
      </w:r>
      <w:r>
        <w:pict>
          <v:group id="_x0000_s3965" style="position:absolute;left:0;text-align:left;margin-left:388.6pt;margin-top:107.8pt;width:.5pt;height:0;z-index:-6337;mso-position-horizontal-relative:page" coordorigin="7772,2156" coordsize="10,0">
            <v:shape id="_x0000_s3966" style="position:absolute;left:7772;top:2156;width:10;height:0" coordorigin="7772,2156" coordsize="10,0" path="m7772,2156r10,e" filled="f" strokeweight=".58pt">
              <v:path arrowok="t"/>
            </v:shape>
            <w10:wrap anchorx="page"/>
          </v:group>
        </w:pict>
      </w:r>
      <w:r>
        <w:pict>
          <v:group id="_x0000_s3963" style="position:absolute;left:0;text-align:left;margin-left:410.35pt;margin-top:107.8pt;width:.5pt;height:0;z-index:-6336;mso-position-horizontal-relative:page" coordorigin="8207,2156" coordsize="10,0">
            <v:shape id="_x0000_s3964" style="position:absolute;left:8207;top:2156;width:10;height:0" coordorigin="8207,2156" coordsize="10,0" path="m8207,2156r9,e" filled="f" strokeweight=".58pt">
              <v:path arrowok="t"/>
            </v:shape>
            <w10:wrap anchorx="page"/>
          </v:group>
        </w:pict>
      </w:r>
      <w:r>
        <w:pict>
          <v:group id="_x0000_s3961" style="position:absolute;left:0;text-align:left;margin-left:432.2pt;margin-top:107.8pt;width:.5pt;height:0;z-index:-6335;mso-position-horizontal-relative:page" coordorigin="8644,2156" coordsize="10,0">
            <v:shape id="_x0000_s3962" style="position:absolute;left:8644;top:2156;width:10;height:0" coordorigin="8644,2156" coordsize="10,0" path="m8644,2156r9,e" filled="f" strokeweight=".58pt">
              <v:path arrowok="t"/>
            </v:shape>
            <w10:wrap anchorx="page"/>
          </v:group>
        </w:pict>
      </w:r>
      <w:r>
        <w:pict>
          <v:group id="_x0000_s3959" style="position:absolute;left:0;text-align:left;margin-left:258.75pt;margin-top:123.25pt;width:.5pt;height:0;z-index:-6322;mso-position-horizontal-relative:page" coordorigin="5175,2465" coordsize="10,0">
            <v:shape id="_x0000_s3960" style="position:absolute;left:5175;top:2465;width:10;height:0" coordorigin="5175,2465" coordsize="10,0" path="m5175,2465r10,e" filled="f" strokeweight=".58pt">
              <v:path arrowok="t"/>
            </v:shape>
            <w10:wrap anchorx="page"/>
          </v:group>
        </w:pict>
      </w:r>
      <w:r>
        <w:pict>
          <v:group id="_x0000_s3957" style="position:absolute;left:0;text-align:left;margin-left:280.5pt;margin-top:123.25pt;width:.5pt;height:0;z-index:-6321;mso-position-horizontal-relative:page" coordorigin="5610,2465" coordsize="10,0">
            <v:shape id="_x0000_s3958" style="position:absolute;left:5610;top:2465;width:10;height:0" coordorigin="5610,2465" coordsize="10,0" path="m5610,2465r9,e" filled="f" strokeweight=".58pt">
              <v:path arrowok="t"/>
            </v:shape>
            <w10:wrap anchorx="page"/>
          </v:group>
        </w:pict>
      </w:r>
      <w:r>
        <w:pict>
          <v:group id="_x0000_s3955" style="position:absolute;left:0;text-align:left;margin-left:302.35pt;margin-top:123.25pt;width:.5pt;height:0;z-index:-6320;mso-position-horizontal-relative:page" coordorigin="6047,2465" coordsize="10,0">
            <v:shape id="_x0000_s3956" style="position:absolute;left:6047;top:2465;width:10;height:0" coordorigin="6047,2465" coordsize="10,0" path="m6047,2465r9,e" filled="f" strokeweight=".58pt">
              <v:path arrowok="t"/>
            </v:shape>
            <w10:wrap anchorx="page"/>
          </v:group>
        </w:pict>
      </w:r>
      <w:r>
        <w:pict>
          <v:group id="_x0000_s3953" style="position:absolute;left:0;text-align:left;margin-left:323.95pt;margin-top:123.25pt;width:.5pt;height:0;z-index:-6319;mso-position-horizontal-relative:page" coordorigin="6479,2465" coordsize="10,0">
            <v:shape id="_x0000_s3954" style="position:absolute;left:6479;top:2465;width:10;height:0" coordorigin="6479,2465" coordsize="10,0" path="m6479,2465r9,e" filled="f" strokeweight=".58pt">
              <v:path arrowok="t"/>
            </v:shape>
            <w10:wrap anchorx="page"/>
          </v:group>
        </w:pict>
      </w:r>
      <w:r>
        <w:pict>
          <v:group id="_x0000_s3951" style="position:absolute;left:0;text-align:left;margin-left:345.65pt;margin-top:123.25pt;width:.5pt;height:0;z-index:-6318;mso-position-horizontal-relative:page" coordorigin="6913,2465" coordsize="10,0">
            <v:shape id="_x0000_s3952" style="position:absolute;left:6913;top:2465;width:10;height:0" coordorigin="6913,2465" coordsize="10,0" path="m6913,2465r10,e" filled="f" strokeweight=".58pt">
              <v:path arrowok="t"/>
            </v:shape>
            <w10:wrap anchorx="page"/>
          </v:group>
        </w:pict>
      </w:r>
      <w:r>
        <w:pict>
          <v:group id="_x0000_s3949" style="position:absolute;left:0;text-align:left;margin-left:366.75pt;margin-top:123.25pt;width:.5pt;height:0;z-index:-6317;mso-position-horizontal-relative:page" coordorigin="7335,2465" coordsize="10,0">
            <v:shape id="_x0000_s3950" style="position:absolute;left:7335;top:2465;width:10;height:0" coordorigin="7335,2465" coordsize="10,0" path="m7335,2465r10,e" filled="f" strokeweight=".58pt">
              <v:path arrowok="t"/>
            </v:shape>
            <w10:wrap anchorx="page"/>
          </v:group>
        </w:pict>
      </w:r>
      <w:r>
        <w:pict>
          <v:group id="_x0000_s3947" style="position:absolute;left:0;text-align:left;margin-left:388.6pt;margin-top:123.25pt;width:.5pt;height:0;z-index:-6316;mso-position-horizontal-relative:page" coordorigin="7772,2465" coordsize="10,0">
            <v:shape id="_x0000_s3948" style="position:absolute;left:7772;top:2465;width:10;height:0" coordorigin="7772,2465" coordsize="10,0" path="m7772,2465r10,e" filled="f" strokeweight=".58pt">
              <v:path arrowok="t"/>
            </v:shape>
            <w10:wrap anchorx="page"/>
          </v:group>
        </w:pict>
      </w:r>
      <w:r>
        <w:pict>
          <v:group id="_x0000_s3945" style="position:absolute;left:0;text-align:left;margin-left:410.35pt;margin-top:123.25pt;width:.5pt;height:0;z-index:-6315;mso-position-horizontal-relative:page" coordorigin="8207,2465" coordsize="10,0">
            <v:shape id="_x0000_s3946" style="position:absolute;left:8207;top:2465;width:10;height:0" coordorigin="8207,2465" coordsize="10,0" path="m8207,2465r9,e" filled="f" strokeweight=".58pt">
              <v:path arrowok="t"/>
            </v:shape>
            <w10:wrap anchorx="page"/>
          </v:group>
        </w:pict>
      </w:r>
      <w:r>
        <w:pict>
          <v:group id="_x0000_s3943" style="position:absolute;left:0;text-align:left;margin-left:432.2pt;margin-top:123.25pt;width:.5pt;height:0;z-index:-6314;mso-position-horizontal-relative:page" coordorigin="8644,2465" coordsize="10,0">
            <v:shape id="_x0000_s3944" style="position:absolute;left:8644;top:2465;width:10;height:0" coordorigin="8644,2465" coordsize="10,0" path="m8644,2465r9,e" filled="f" strokeweight=".58pt">
              <v:path arrowok="t"/>
            </v:shape>
            <w10:wrap anchorx="page"/>
          </v:group>
        </w:pict>
      </w:r>
      <w:r>
        <w:pict>
          <v:group id="_x0000_s3941" style="position:absolute;left:0;text-align:left;margin-left:258.75pt;margin-top:138.75pt;width:.5pt;height:0;z-index:-6301;mso-position-horizontal-relative:page" coordorigin="5175,2775" coordsize="10,0">
            <v:shape id="_x0000_s3942" style="position:absolute;left:5175;top:2775;width:10;height:0" coordorigin="5175,2775" coordsize="10,0" path="m5175,2775r10,e" filled="f" strokeweight=".58pt">
              <v:path arrowok="t"/>
            </v:shape>
            <w10:wrap anchorx="page"/>
          </v:group>
        </w:pict>
      </w:r>
      <w:r>
        <w:pict>
          <v:group id="_x0000_s3939" style="position:absolute;left:0;text-align:left;margin-left:280.5pt;margin-top:138.75pt;width:.5pt;height:0;z-index:-6300;mso-position-horizontal-relative:page" coordorigin="5610,2775" coordsize="10,0">
            <v:shape id="_x0000_s3940" style="position:absolute;left:5610;top:2775;width:10;height:0" coordorigin="5610,2775" coordsize="10,0" path="m5610,2775r9,e" filled="f" strokeweight=".58pt">
              <v:path arrowok="t"/>
            </v:shape>
            <w10:wrap anchorx="page"/>
          </v:group>
        </w:pict>
      </w:r>
      <w:r>
        <w:pict>
          <v:group id="_x0000_s3937" style="position:absolute;left:0;text-align:left;margin-left:302.35pt;margin-top:138.75pt;width:.5pt;height:0;z-index:-6299;mso-position-horizontal-relative:page" coordorigin="6047,2775" coordsize="10,0">
            <v:shape id="_x0000_s3938" style="position:absolute;left:6047;top:2775;width:10;height:0" coordorigin="6047,2775" coordsize="10,0" path="m6047,2775r9,e" filled="f" strokeweight=".58pt">
              <v:path arrowok="t"/>
            </v:shape>
            <w10:wrap anchorx="page"/>
          </v:group>
        </w:pict>
      </w:r>
      <w:r>
        <w:pict>
          <v:group id="_x0000_s3935" style="position:absolute;left:0;text-align:left;margin-left:323.95pt;margin-top:138.75pt;width:.5pt;height:0;z-index:-6298;mso-position-horizontal-relative:page" coordorigin="6479,2775" coordsize="10,0">
            <v:shape id="_x0000_s3936" style="position:absolute;left:6479;top:2775;width:10;height:0" coordorigin="6479,2775" coordsize="10,0" path="m6479,2775r9,e" filled="f" strokeweight=".58pt">
              <v:path arrowok="t"/>
            </v:shape>
            <w10:wrap anchorx="page"/>
          </v:group>
        </w:pict>
      </w:r>
      <w:r>
        <w:pict>
          <v:group id="_x0000_s3933" style="position:absolute;left:0;text-align:left;margin-left:345.65pt;margin-top:138.75pt;width:.5pt;height:0;z-index:-6297;mso-position-horizontal-relative:page" coordorigin="6913,2775" coordsize="10,0">
            <v:shape id="_x0000_s3934" style="position:absolute;left:6913;top:2775;width:10;height:0" coordorigin="6913,2775" coordsize="10,0" path="m6913,2775r10,e" filled="f" strokeweight=".58pt">
              <v:path arrowok="t"/>
            </v:shape>
            <w10:wrap anchorx="page"/>
          </v:group>
        </w:pict>
      </w:r>
      <w:r>
        <w:pict>
          <v:group id="_x0000_s3931" style="position:absolute;left:0;text-align:left;margin-left:366.75pt;margin-top:138.75pt;width:.5pt;height:0;z-index:-6296;mso-position-horizontal-relative:page" coordorigin="7335,2775" coordsize="10,0">
            <v:shape id="_x0000_s3932" style="position:absolute;left:7335;top:2775;width:10;height:0" coordorigin="7335,2775" coordsize="10,0" path="m7335,2775r10,e" filled="f" strokeweight=".58pt">
              <v:path arrowok="t"/>
            </v:shape>
            <w10:wrap anchorx="page"/>
          </v:group>
        </w:pict>
      </w:r>
      <w:r>
        <w:pict>
          <v:group id="_x0000_s3929" style="position:absolute;left:0;text-align:left;margin-left:388.6pt;margin-top:138.75pt;width:.5pt;height:0;z-index:-6295;mso-position-horizontal-relative:page" coordorigin="7772,2775" coordsize="10,0">
            <v:shape id="_x0000_s3930" style="position:absolute;left:7772;top:2775;width:10;height:0" coordorigin="7772,2775" coordsize="10,0" path="m7772,2775r10,e" filled="f" strokeweight=".58pt">
              <v:path arrowok="t"/>
            </v:shape>
            <w10:wrap anchorx="page"/>
          </v:group>
        </w:pict>
      </w:r>
      <w:r>
        <w:pict>
          <v:group id="_x0000_s3927" style="position:absolute;left:0;text-align:left;margin-left:410.35pt;margin-top:138.75pt;width:.5pt;height:0;z-index:-6294;mso-position-horizontal-relative:page" coordorigin="8207,2775" coordsize="10,0">
            <v:shape id="_x0000_s3928" style="position:absolute;left:8207;top:2775;width:10;height:0" coordorigin="8207,2775" coordsize="10,0" path="m8207,2775r9,e" filled="f" strokeweight=".58pt">
              <v:path arrowok="t"/>
            </v:shape>
            <w10:wrap anchorx="page"/>
          </v:group>
        </w:pict>
      </w:r>
      <w:r>
        <w:pict>
          <v:group id="_x0000_s3925" style="position:absolute;left:0;text-align:left;margin-left:280.5pt;margin-top:154.25pt;width:.5pt;height:0;z-index:-6279;mso-position-horizontal-relative:page" coordorigin="5610,3085" coordsize="10,0">
            <v:shape id="_x0000_s3926" style="position:absolute;left:5610;top:3085;width:10;height:0" coordorigin="5610,3085" coordsize="10,0" path="m5610,3085r9,e" filled="f" strokeweight=".58pt">
              <v:path arrowok="t"/>
            </v:shape>
            <w10:wrap anchorx="page"/>
          </v:group>
        </w:pict>
      </w:r>
      <w:r>
        <w:pict>
          <v:group id="_x0000_s3923" style="position:absolute;left:0;text-align:left;margin-left:302.35pt;margin-top:154.25pt;width:.5pt;height:0;z-index:-6278;mso-position-horizontal-relative:page" coordorigin="6047,3085" coordsize="10,0">
            <v:shape id="_x0000_s3924" style="position:absolute;left:6047;top:3085;width:10;height:0" coordorigin="6047,3085" coordsize="10,0" path="m6047,3085r9,e" filled="f" strokeweight=".58pt">
              <v:path arrowok="t"/>
            </v:shape>
            <w10:wrap anchorx="page"/>
          </v:group>
        </w:pict>
      </w:r>
      <w:r>
        <w:pict>
          <v:group id="_x0000_s3921" style="position:absolute;left:0;text-align:left;margin-left:323.95pt;margin-top:154.25pt;width:.5pt;height:0;z-index:-6277;mso-position-horizontal-relative:page" coordorigin="6479,3085" coordsize="10,0">
            <v:shape id="_x0000_s3922" style="position:absolute;left:6479;top:3085;width:10;height:0" coordorigin="6479,3085" coordsize="10,0" path="m6479,3085r9,e" filled="f" strokeweight=".58pt">
              <v:path arrowok="t"/>
            </v:shape>
            <w10:wrap anchorx="page"/>
          </v:group>
        </w:pict>
      </w:r>
      <w:r>
        <w:pict>
          <v:group id="_x0000_s3919" style="position:absolute;left:0;text-align:left;margin-left:345.65pt;margin-top:154.25pt;width:.5pt;height:0;z-index:-6276;mso-position-horizontal-relative:page" coordorigin="6913,3085" coordsize="10,0">
            <v:shape id="_x0000_s3920" style="position:absolute;left:6913;top:3085;width:10;height:0" coordorigin="6913,3085" coordsize="10,0" path="m6913,3085r10,e" filled="f" strokeweight=".58pt">
              <v:path arrowok="t"/>
            </v:shape>
            <w10:wrap anchorx="page"/>
          </v:group>
        </w:pict>
      </w:r>
      <w:r>
        <w:pict>
          <v:group id="_x0000_s3917" style="position:absolute;left:0;text-align:left;margin-left:366.75pt;margin-top:154.25pt;width:.5pt;height:0;z-index:-6275;mso-position-horizontal-relative:page" coordorigin="7335,3085" coordsize="10,0">
            <v:shape id="_x0000_s3918" style="position:absolute;left:7335;top:3085;width:10;height:0" coordorigin="7335,3085" coordsize="10,0" path="m7335,3085r10,e" filled="f" strokeweight=".58pt">
              <v:path arrowok="t"/>
            </v:shape>
            <w10:wrap anchorx="page"/>
          </v:group>
        </w:pict>
      </w:r>
      <w:r>
        <w:pict>
          <v:group id="_x0000_s3915" style="position:absolute;left:0;text-align:left;margin-left:388.6pt;margin-top:154.25pt;width:.5pt;height:0;z-index:-6274;mso-position-horizontal-relative:page" coordorigin="7772,3085" coordsize="10,0">
            <v:shape id="_x0000_s3916" style="position:absolute;left:7772;top:3085;width:10;height:0" coordorigin="7772,3085" coordsize="10,0" path="m7772,3085r10,e" filled="f" strokeweight=".58pt">
              <v:path arrowok="t"/>
            </v:shape>
            <w10:wrap anchorx="page"/>
          </v:group>
        </w:pict>
      </w:r>
      <w:r>
        <w:pict>
          <v:group id="_x0000_s3913" style="position:absolute;left:0;text-align:left;margin-left:410.35pt;margin-top:154.25pt;width:.5pt;height:0;z-index:-6273;mso-position-horizontal-relative:page" coordorigin="8207,3085" coordsize="10,0">
            <v:shape id="_x0000_s3914" style="position:absolute;left:8207;top:3085;width:10;height:0" coordorigin="8207,3085" coordsize="10,0" path="m8207,3085r9,e" filled="f" strokeweight=".58pt">
              <v:path arrowok="t"/>
            </v:shape>
            <w10:wrap anchorx="page"/>
          </v:group>
        </w:pict>
      </w:r>
      <w:r>
        <w:pict>
          <v:group id="_x0000_s3911" style="position:absolute;left:0;text-align:left;margin-left:302.35pt;margin-top:169.85pt;width:.5pt;height:0;z-index:-6257;mso-position-horizontal-relative:page" coordorigin="6047,3397" coordsize="10,0">
            <v:shape id="_x0000_s3912" style="position:absolute;left:6047;top:3397;width:10;height:0" coordorigin="6047,3397" coordsize="10,0" path="m6047,3397r9,e" filled="f" strokeweight=".58pt">
              <v:path arrowok="t"/>
            </v:shape>
            <w10:wrap anchorx="page"/>
          </v:group>
        </w:pict>
      </w:r>
      <w:r>
        <w:pict>
          <v:group id="_x0000_s3909" style="position:absolute;left:0;text-align:left;margin-left:323.95pt;margin-top:169.85pt;width:.5pt;height:0;z-index:-6256;mso-position-horizontal-relative:page" coordorigin="6479,3397" coordsize="10,0">
            <v:shape id="_x0000_s3910" style="position:absolute;left:6479;top:3397;width:10;height:0" coordorigin="6479,3397" coordsize="10,0" path="m6479,3397r9,e" filled="f" strokeweight=".58pt">
              <v:path arrowok="t"/>
            </v:shape>
            <w10:wrap anchorx="page"/>
          </v:group>
        </w:pict>
      </w:r>
      <w:r>
        <w:pict>
          <v:group id="_x0000_s3907" style="position:absolute;left:0;text-align:left;margin-left:345.65pt;margin-top:169.85pt;width:.5pt;height:0;z-index:-6255;mso-position-horizontal-relative:page" coordorigin="6913,3397" coordsize="10,0">
            <v:shape id="_x0000_s3908" style="position:absolute;left:6913;top:3397;width:10;height:0" coordorigin="6913,3397" coordsize="10,0" path="m6913,3397r10,e" filled="f" strokeweight=".58pt">
              <v:path arrowok="t"/>
            </v:shape>
            <w10:wrap anchorx="page"/>
          </v:group>
        </w:pict>
      </w:r>
      <w:r>
        <w:pict>
          <v:group id="_x0000_s3905" style="position:absolute;left:0;text-align:left;margin-left:366.75pt;margin-top:169.85pt;width:.5pt;height:0;z-index:-6254;mso-position-horizontal-relative:page" coordorigin="7335,3397" coordsize="10,0">
            <v:shape id="_x0000_s3906" style="position:absolute;left:7335;top:3397;width:10;height:0" coordorigin="7335,3397" coordsize="10,0" path="m7335,3397r10,e" filled="f" strokeweight=".58pt">
              <v:path arrowok="t"/>
            </v:shape>
            <w10:wrap anchorx="page"/>
          </v:group>
        </w:pict>
      </w:r>
      <w:r>
        <w:pict>
          <v:group id="_x0000_s3903" style="position:absolute;left:0;text-align:left;margin-left:388.6pt;margin-top:169.85pt;width:.5pt;height:0;z-index:-6253;mso-position-horizontal-relative:page" coordorigin="7772,3397" coordsize="10,0">
            <v:shape id="_x0000_s3904" style="position:absolute;left:7772;top:3397;width:10;height:0" coordorigin="7772,3397" coordsize="10,0" path="m7772,3397r10,e" filled="f" strokeweight=".58pt">
              <v:path arrowok="t"/>
            </v:shape>
            <w10:wrap anchorx="page"/>
          </v:group>
        </w:pict>
      </w:r>
      <w:r>
        <w:pict>
          <v:group id="_x0000_s3901" style="position:absolute;left:0;text-align:left;margin-left:410.35pt;margin-top:169.85pt;width:.5pt;height:0;z-index:-6252;mso-position-horizontal-relative:page" coordorigin="8207,3397" coordsize="10,0">
            <v:shape id="_x0000_s3902" style="position:absolute;left:8207;top:3397;width:10;height:0" coordorigin="8207,3397" coordsize="10,0" path="m8207,3397r9,e" filled="f" strokeweight=".58pt">
              <v:path arrowok="t"/>
            </v:shape>
            <w10:wrap anchorx="page"/>
          </v:group>
        </w:pict>
      </w:r>
      <w:r>
        <w:pict>
          <v:group id="_x0000_s3899" style="position:absolute;left:0;text-align:left;margin-left:323.95pt;margin-top:185.3pt;width:.5pt;height:0;z-index:-6235;mso-position-horizontal-relative:page" coordorigin="6479,3706" coordsize="10,0">
            <v:shape id="_x0000_s3900" style="position:absolute;left:6479;top:3706;width:10;height:0" coordorigin="6479,3706" coordsize="10,0" path="m6479,3706r9,e" filled="f" strokeweight=".58pt">
              <v:path arrowok="t"/>
            </v:shape>
            <w10:wrap anchorx="page"/>
          </v:group>
        </w:pict>
      </w:r>
      <w:r>
        <w:pict>
          <v:group id="_x0000_s3897" style="position:absolute;left:0;text-align:left;margin-left:345.65pt;margin-top:185.3pt;width:.5pt;height:0;z-index:-6234;mso-position-horizontal-relative:page" coordorigin="6913,3706" coordsize="10,0">
            <v:shape id="_x0000_s3898" style="position:absolute;left:6913;top:3706;width:10;height:0" coordorigin="6913,3706" coordsize="10,0" path="m6913,3706r10,e" filled="f" strokeweight=".58pt">
              <v:path arrowok="t"/>
            </v:shape>
            <w10:wrap anchorx="page"/>
          </v:group>
        </w:pict>
      </w:r>
      <w:r>
        <w:pict>
          <v:group id="_x0000_s3895" style="position:absolute;left:0;text-align:left;margin-left:366.75pt;margin-top:185.3pt;width:.5pt;height:0;z-index:-6233;mso-position-horizontal-relative:page" coordorigin="7335,3706" coordsize="10,0">
            <v:shape id="_x0000_s3896" style="position:absolute;left:7335;top:3706;width:10;height:0" coordorigin="7335,3706" coordsize="10,0" path="m7335,3706r10,e" filled="f" strokeweight=".58pt">
              <v:path arrowok="t"/>
            </v:shape>
            <w10:wrap anchorx="page"/>
          </v:group>
        </w:pict>
      </w:r>
      <w:r>
        <w:pict>
          <v:group id="_x0000_s3893" style="position:absolute;left:0;text-align:left;margin-left:388.6pt;margin-top:185.3pt;width:.5pt;height:0;z-index:-6232;mso-position-horizontal-relative:page" coordorigin="7772,3706" coordsize="10,0">
            <v:shape id="_x0000_s3894" style="position:absolute;left:7772;top:3706;width:10;height:0" coordorigin="7772,3706" coordsize="10,0" path="m7772,3706r10,e" filled="f" strokeweight=".58pt">
              <v:path arrowok="t"/>
            </v:shape>
            <w10:wrap anchorx="page"/>
          </v:group>
        </w:pict>
      </w:r>
      <w:r>
        <w:pict>
          <v:group id="_x0000_s3891" style="position:absolute;left:0;text-align:left;margin-left:410.35pt;margin-top:185.3pt;width:.5pt;height:0;z-index:-6231;mso-position-horizontal-relative:page" coordorigin="8207,3706" coordsize="10,0">
            <v:shape id="_x0000_s3892" style="position:absolute;left:8207;top:3706;width:10;height:0" coordorigin="8207,3706" coordsize="10,0" path="m8207,3706r9,e" filled="f" strokeweight=".58pt">
              <v:path arrowok="t"/>
            </v:shape>
            <w10:wrap anchorx="page"/>
          </v:group>
        </w:pict>
      </w:r>
      <w:r>
        <w:pict>
          <v:group id="_x0000_s3889" style="position:absolute;left:0;text-align:left;margin-left:345.65pt;margin-top:200.8pt;width:.5pt;height:0;z-index:-6213;mso-position-horizontal-relative:page" coordorigin="6913,4016" coordsize="10,0">
            <v:shape id="_x0000_s3890" style="position:absolute;left:6913;top:4016;width:10;height:0" coordorigin="6913,4016" coordsize="10,0" path="m6913,4016r10,e" filled="f" strokeweight=".58pt">
              <v:path arrowok="t"/>
            </v:shape>
            <w10:wrap anchorx="page"/>
          </v:group>
        </w:pict>
      </w:r>
      <w:r>
        <w:pict>
          <v:group id="_x0000_s3887" style="position:absolute;left:0;text-align:left;margin-left:366.75pt;margin-top:200.8pt;width:.5pt;height:0;z-index:-6212;mso-position-horizontal-relative:page" coordorigin="7335,4016" coordsize="10,0">
            <v:shape id="_x0000_s3888" style="position:absolute;left:7335;top:4016;width:10;height:0" coordorigin="7335,4016" coordsize="10,0" path="m7335,4016r10,e" filled="f" strokeweight=".58pt">
              <v:path arrowok="t"/>
            </v:shape>
            <w10:wrap anchorx="page"/>
          </v:group>
        </w:pict>
      </w:r>
      <w:r>
        <w:pict>
          <v:group id="_x0000_s3885" style="position:absolute;left:0;text-align:left;margin-left:388.6pt;margin-top:200.8pt;width:.5pt;height:0;z-index:-6211;mso-position-horizontal-relative:page" coordorigin="7772,4016" coordsize="10,0">
            <v:shape id="_x0000_s3886" style="position:absolute;left:7772;top:4016;width:10;height:0" coordorigin="7772,4016" coordsize="10,0" path="m7772,4016r10,e" filled="f" strokeweight=".58pt">
              <v:path arrowok="t"/>
            </v:shape>
            <w10:wrap anchorx="page"/>
          </v:group>
        </w:pict>
      </w:r>
      <w:r>
        <w:pict>
          <v:group id="_x0000_s3883" style="position:absolute;left:0;text-align:left;margin-left:388.6pt;margin-top:216.25pt;width:.5pt;height:0;z-index:-6190;mso-position-horizontal-relative:page" coordorigin="7772,4325" coordsize="10,0">
            <v:shape id="_x0000_s3884" style="position:absolute;left:7772;top:4325;width:10;height:0" coordorigin="7772,4325" coordsize="10,0" path="m7772,4325r10,e" filled="f" strokeweight=".58pt">
              <v:path arrowok="t"/>
            </v:shape>
            <w10:wrap anchorx="page"/>
          </v:group>
        </w:pic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o   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spacing w:before="32" w:line="280" w:lineRule="exact"/>
        <w:rPr>
          <w:sz w:val="22"/>
          <w:szCs w:val="22"/>
        </w:rPr>
        <w:sectPr w:rsidR="00547EAE">
          <w:type w:val="continuous"/>
          <w:pgSz w:w="15840" w:h="12240" w:orient="landscape"/>
          <w:pgMar w:top="1480" w:right="2260" w:bottom="280" w:left="2260" w:header="720" w:footer="720" w:gutter="0"/>
          <w:cols w:num="2" w:space="720" w:equalWidth="0">
            <w:col w:w="2478" w:space="447"/>
            <w:col w:w="8395"/>
          </w:cols>
        </w:sectPr>
      </w:pPr>
      <w:r>
        <w:br w:type="column"/>
      </w:r>
      <w:r>
        <w:rPr>
          <w:position w:val="2"/>
          <w:sz w:val="22"/>
          <w:szCs w:val="22"/>
          <w:u w:val="single" w:color="000000"/>
        </w:rPr>
        <w:lastRenderedPageBreak/>
        <w:t xml:space="preserve">       </w:t>
      </w:r>
      <w:r>
        <w:rPr>
          <w:spacing w:val="-15"/>
          <w:position w:val="2"/>
          <w:sz w:val="22"/>
          <w:szCs w:val="22"/>
          <w:u w:val="single" w:color="000000"/>
        </w:rPr>
        <w:t xml:space="preserve"> </w:t>
      </w:r>
      <w:r>
        <w:rPr>
          <w:position w:val="2"/>
          <w:sz w:val="22"/>
          <w:szCs w:val="22"/>
          <w:u w:val="single" w:color="000000"/>
        </w:rPr>
        <w:t xml:space="preserve">  </w:t>
      </w:r>
      <w:r>
        <w:rPr>
          <w:spacing w:val="8"/>
          <w:position w:val="2"/>
          <w:sz w:val="22"/>
          <w:szCs w:val="22"/>
          <w:u w:val="single" w:color="000000"/>
        </w:rPr>
        <w:t xml:space="preserve"> </w:t>
      </w:r>
      <w:r>
        <w:rPr>
          <w:position w:val="2"/>
          <w:sz w:val="22"/>
          <w:szCs w:val="22"/>
          <w:u w:val="single" w:color="000000"/>
        </w:rPr>
        <w:t>S</w:t>
      </w:r>
      <w:r>
        <w:rPr>
          <w:spacing w:val="-3"/>
          <w:position w:val="2"/>
          <w:sz w:val="22"/>
          <w:szCs w:val="22"/>
          <w:u w:val="single" w:color="000000"/>
        </w:rPr>
        <w:t>k</w:t>
      </w:r>
      <w:r>
        <w:rPr>
          <w:position w:val="2"/>
          <w:sz w:val="22"/>
          <w:szCs w:val="22"/>
          <w:u w:val="single" w:color="000000"/>
        </w:rPr>
        <w:t>or</w:t>
      </w:r>
      <w:r>
        <w:rPr>
          <w:spacing w:val="1"/>
          <w:position w:val="2"/>
          <w:sz w:val="22"/>
          <w:szCs w:val="22"/>
          <w:u w:val="single" w:color="000000"/>
        </w:rPr>
        <w:t xml:space="preserve"> </w:t>
      </w:r>
      <w:r>
        <w:rPr>
          <w:position w:val="2"/>
          <w:sz w:val="22"/>
          <w:szCs w:val="22"/>
          <w:u w:val="single" w:color="000000"/>
        </w:rPr>
        <w:t>J</w:t>
      </w:r>
      <w:r>
        <w:rPr>
          <w:spacing w:val="1"/>
          <w:position w:val="2"/>
          <w:sz w:val="22"/>
          <w:szCs w:val="22"/>
          <w:u w:val="single" w:color="000000"/>
        </w:rPr>
        <w:t>a</w:t>
      </w:r>
      <w:r>
        <w:rPr>
          <w:spacing w:val="-1"/>
          <w:position w:val="2"/>
          <w:sz w:val="22"/>
          <w:szCs w:val="22"/>
        </w:rPr>
        <w:t>w</w:t>
      </w:r>
      <w:r>
        <w:rPr>
          <w:position w:val="2"/>
          <w:sz w:val="22"/>
          <w:szCs w:val="22"/>
        </w:rPr>
        <w:t>aba</w:t>
      </w:r>
      <w:r>
        <w:rPr>
          <w:position w:val="2"/>
          <w:sz w:val="22"/>
          <w:szCs w:val="22"/>
          <w:u w:val="single" w:color="000000"/>
        </w:rPr>
        <w:t xml:space="preserve">n </w:t>
      </w:r>
      <w:r>
        <w:rPr>
          <w:spacing w:val="-3"/>
          <w:position w:val="2"/>
          <w:sz w:val="22"/>
          <w:szCs w:val="22"/>
          <w:u w:val="single" w:color="000000"/>
        </w:rPr>
        <w:t>P</w:t>
      </w:r>
      <w:r>
        <w:rPr>
          <w:position w:val="2"/>
          <w:sz w:val="22"/>
          <w:szCs w:val="22"/>
          <w:u w:val="single" w:color="000000"/>
        </w:rPr>
        <w:t>e</w:t>
      </w:r>
      <w:r>
        <w:rPr>
          <w:spacing w:val="-1"/>
          <w:position w:val="2"/>
          <w:sz w:val="22"/>
          <w:szCs w:val="22"/>
        </w:rPr>
        <w:t>r</w:t>
      </w:r>
      <w:r>
        <w:rPr>
          <w:spacing w:val="1"/>
          <w:position w:val="2"/>
          <w:sz w:val="22"/>
          <w:szCs w:val="22"/>
          <w:u w:val="single" w:color="000000"/>
        </w:rPr>
        <w:t>t</w:t>
      </w:r>
      <w:r>
        <w:rPr>
          <w:position w:val="2"/>
          <w:sz w:val="22"/>
          <w:szCs w:val="22"/>
          <w:u w:val="single" w:color="000000"/>
        </w:rPr>
        <w:t>an</w:t>
      </w:r>
      <w:r>
        <w:rPr>
          <w:spacing w:val="-2"/>
          <w:position w:val="2"/>
          <w:sz w:val="22"/>
          <w:szCs w:val="22"/>
          <w:u w:val="single" w:color="000000"/>
        </w:rPr>
        <w:t>y</w:t>
      </w:r>
      <w:r>
        <w:rPr>
          <w:position w:val="2"/>
          <w:sz w:val="22"/>
          <w:szCs w:val="22"/>
          <w:u w:val="single" w:color="000000"/>
        </w:rPr>
        <w:t xml:space="preserve">aan </w:t>
      </w:r>
      <w:r>
        <w:rPr>
          <w:spacing w:val="-3"/>
          <w:position w:val="2"/>
          <w:sz w:val="22"/>
          <w:szCs w:val="22"/>
          <w:u w:val="single" w:color="000000"/>
        </w:rPr>
        <w:t>S</w:t>
      </w:r>
      <w:r>
        <w:rPr>
          <w:position w:val="2"/>
          <w:sz w:val="22"/>
          <w:szCs w:val="22"/>
          <w:u w:val="single" w:color="000000"/>
        </w:rPr>
        <w:t>e</w:t>
      </w:r>
      <w:r>
        <w:rPr>
          <w:spacing w:val="1"/>
          <w:position w:val="2"/>
          <w:sz w:val="22"/>
          <w:szCs w:val="22"/>
          <w:u w:val="single" w:color="000000"/>
        </w:rPr>
        <w:t>t</w:t>
      </w:r>
      <w:r>
        <w:rPr>
          <w:spacing w:val="-2"/>
          <w:position w:val="2"/>
          <w:sz w:val="22"/>
          <w:szCs w:val="22"/>
          <w:u w:val="single" w:color="000000"/>
        </w:rPr>
        <w:t>e</w:t>
      </w:r>
      <w:r>
        <w:rPr>
          <w:spacing w:val="1"/>
          <w:position w:val="2"/>
          <w:sz w:val="22"/>
          <w:szCs w:val="22"/>
          <w:u w:val="single" w:color="000000"/>
        </w:rPr>
        <w:t>l</w:t>
      </w:r>
      <w:r>
        <w:rPr>
          <w:position w:val="2"/>
          <w:sz w:val="22"/>
          <w:szCs w:val="22"/>
          <w:u w:val="single" w:color="000000"/>
        </w:rPr>
        <w:t xml:space="preserve">ah </w:t>
      </w:r>
      <w:r>
        <w:rPr>
          <w:spacing w:val="-2"/>
          <w:position w:val="2"/>
          <w:sz w:val="22"/>
          <w:szCs w:val="22"/>
          <w:u w:val="single" w:color="000000"/>
        </w:rPr>
        <w:t>P</w:t>
      </w:r>
      <w:r>
        <w:rPr>
          <w:position w:val="2"/>
          <w:sz w:val="22"/>
          <w:szCs w:val="22"/>
          <w:u w:val="single" w:color="000000"/>
        </w:rPr>
        <w:t>e</w:t>
      </w:r>
      <w:r>
        <w:rPr>
          <w:spacing w:val="-1"/>
          <w:position w:val="2"/>
          <w:sz w:val="22"/>
          <w:szCs w:val="22"/>
          <w:u w:val="single" w:color="000000"/>
        </w:rPr>
        <w:t>r</w:t>
      </w:r>
      <w:r>
        <w:rPr>
          <w:spacing w:val="1"/>
          <w:position w:val="2"/>
          <w:sz w:val="22"/>
          <w:szCs w:val="22"/>
          <w:u w:val="single" w:color="000000"/>
        </w:rPr>
        <w:t>l</w:t>
      </w:r>
      <w:r>
        <w:rPr>
          <w:position w:val="2"/>
          <w:sz w:val="22"/>
          <w:szCs w:val="22"/>
          <w:u w:val="single" w:color="000000"/>
        </w:rPr>
        <w:t>a</w:t>
      </w:r>
      <w:r>
        <w:rPr>
          <w:spacing w:val="-2"/>
          <w:position w:val="2"/>
          <w:sz w:val="22"/>
          <w:szCs w:val="22"/>
          <w:u w:val="single" w:color="000000"/>
        </w:rPr>
        <w:t>k</w:t>
      </w:r>
      <w:r>
        <w:rPr>
          <w:position w:val="2"/>
          <w:sz w:val="22"/>
          <w:szCs w:val="22"/>
          <w:u w:val="single" w:color="000000"/>
        </w:rPr>
        <w:t>u</w:t>
      </w:r>
      <w:r>
        <w:rPr>
          <w:position w:val="2"/>
          <w:sz w:val="22"/>
          <w:szCs w:val="22"/>
        </w:rPr>
        <w:t xml:space="preserve">an </w:t>
      </w:r>
      <w:r>
        <w:rPr>
          <w:spacing w:val="-2"/>
          <w:position w:val="2"/>
          <w:sz w:val="22"/>
          <w:szCs w:val="22"/>
        </w:rPr>
        <w:t>M</w:t>
      </w:r>
      <w:r>
        <w:rPr>
          <w:spacing w:val="2"/>
          <w:position w:val="2"/>
          <w:sz w:val="22"/>
          <w:szCs w:val="22"/>
          <w:u w:val="single" w:color="000000"/>
        </w:rPr>
        <w:t>T</w:t>
      </w:r>
      <w:r>
        <w:rPr>
          <w:position w:val="2"/>
          <w:sz w:val="22"/>
          <w:szCs w:val="22"/>
          <w:u w:val="single" w:color="000000"/>
        </w:rPr>
        <w:t xml:space="preserve">E </w:t>
      </w:r>
      <w:r>
        <w:rPr>
          <w:spacing w:val="-3"/>
          <w:position w:val="2"/>
          <w:sz w:val="22"/>
          <w:szCs w:val="22"/>
          <w:u w:val="single" w:color="000000"/>
        </w:rPr>
        <w:t>k</w:t>
      </w:r>
      <w:r>
        <w:rPr>
          <w:position w:val="2"/>
          <w:sz w:val="22"/>
          <w:szCs w:val="22"/>
          <w:u w:val="single" w:color="000000"/>
        </w:rPr>
        <w:t xml:space="preserve">e 1                           </w:t>
      </w:r>
      <w:r>
        <w:rPr>
          <w:position w:val="2"/>
          <w:sz w:val="22"/>
          <w:szCs w:val="22"/>
        </w:rPr>
        <w:t xml:space="preserve">        </w:t>
      </w:r>
      <w:r>
        <w:rPr>
          <w:spacing w:val="29"/>
          <w:position w:val="2"/>
          <w:sz w:val="22"/>
          <w:szCs w:val="22"/>
        </w:rPr>
        <w:t xml:space="preserve"> </w:t>
      </w:r>
      <w:r>
        <w:rPr>
          <w:spacing w:val="2"/>
          <w:position w:val="-11"/>
          <w:sz w:val="22"/>
          <w:szCs w:val="22"/>
        </w:rPr>
        <w:t>T</w:t>
      </w:r>
      <w:r>
        <w:rPr>
          <w:spacing w:val="-2"/>
          <w:position w:val="-11"/>
          <w:sz w:val="22"/>
          <w:szCs w:val="22"/>
        </w:rPr>
        <w:t>o</w:t>
      </w:r>
      <w:r>
        <w:rPr>
          <w:spacing w:val="1"/>
          <w:position w:val="-11"/>
          <w:sz w:val="22"/>
          <w:szCs w:val="22"/>
        </w:rPr>
        <w:t>t</w:t>
      </w:r>
      <w:r>
        <w:rPr>
          <w:spacing w:val="-2"/>
          <w:position w:val="-11"/>
          <w:sz w:val="22"/>
          <w:szCs w:val="22"/>
        </w:rPr>
        <w:t>a</w:t>
      </w:r>
      <w:r>
        <w:rPr>
          <w:position w:val="-11"/>
          <w:sz w:val="22"/>
          <w:szCs w:val="22"/>
        </w:rPr>
        <w:t>l</w:t>
      </w:r>
    </w:p>
    <w:p w:rsidR="00547EAE" w:rsidRDefault="000F4C26">
      <w:pPr>
        <w:tabs>
          <w:tab w:val="left" w:pos="10980"/>
        </w:tabs>
        <w:spacing w:line="260" w:lineRule="exact"/>
        <w:ind w:left="335"/>
        <w:rPr>
          <w:sz w:val="22"/>
          <w:szCs w:val="22"/>
        </w:rPr>
      </w:pPr>
      <w:r>
        <w:lastRenderedPageBreak/>
        <w:pict>
          <v:group id="_x0000_s3881" style="position:absolute;left:0;text-align:left;margin-left:454.05pt;margin-top:14.4pt;width:.5pt;height:0;z-index:-6439;mso-position-horizontal-relative:page" coordorigin="9081,288" coordsize="10,0">
            <v:shape id="_x0000_s3882" style="position:absolute;left:9081;top:288;width:10;height:0" coordorigin="9081,288" coordsize="10,0" path="m9081,288r9,e" filled="f" strokeweight=".58pt">
              <v:path arrowok="t"/>
            </v:shape>
            <w10:wrap anchorx="page"/>
          </v:group>
        </w:pict>
      </w:r>
      <w:r>
        <w:pict>
          <v:group id="_x0000_s3879" style="position:absolute;left:0;text-align:left;margin-left:475.75pt;margin-top:14.4pt;width:.5pt;height:0;z-index:-6438;mso-position-horizontal-relative:page" coordorigin="9515,288" coordsize="10,0">
            <v:shape id="_x0000_s3880" style="position:absolute;left:9515;top:288;width:10;height:0" coordorigin="9515,288" coordsize="10,0" path="m9515,288r10,e" filled="f" strokeweight=".58pt">
              <v:path arrowok="t"/>
            </v:shape>
            <w10:wrap anchorx="page"/>
          </v:group>
        </w:pict>
      </w:r>
      <w:r>
        <w:pict>
          <v:group id="_x0000_s3877" style="position:absolute;left:0;text-align:left;margin-left:497.6pt;margin-top:14.4pt;width:.5pt;height:0;z-index:-6437;mso-position-horizontal-relative:page" coordorigin="9952,288" coordsize="10,0">
            <v:shape id="_x0000_s3878" style="position:absolute;left:9952;top:288;width:10;height:0" coordorigin="9952,288" coordsize="10,0" path="m9952,288r9,e" filled="f" strokeweight=".58pt">
              <v:path arrowok="t"/>
            </v:shape>
            <w10:wrap anchorx="page"/>
          </v:group>
        </w:pict>
      </w:r>
      <w:r>
        <w:pict>
          <v:group id="_x0000_s3875" style="position:absolute;left:0;text-align:left;margin-left:519.45pt;margin-top:14.4pt;width:.5pt;height:0;z-index:-6436;mso-position-horizontal-relative:page" coordorigin="10389,288" coordsize="10,0">
            <v:shape id="_x0000_s3876" style="position:absolute;left:10389;top:288;width:10;height:0" coordorigin="10389,288" coordsize="10,0" path="m10389,288r9,e" filled="f" strokeweight=".58pt">
              <v:path arrowok="t"/>
            </v:shape>
            <w10:wrap anchorx="page"/>
          </v:group>
        </w:pict>
      </w:r>
      <w:r>
        <w:pict>
          <v:group id="_x0000_s3873" style="position:absolute;left:0;text-align:left;margin-left:541.15pt;margin-top:14.4pt;width:.5pt;height:0;z-index:-6435;mso-position-horizontal-relative:page" coordorigin="10823,288" coordsize="10,0">
            <v:shape id="_x0000_s3874" style="position:absolute;left:10823;top:288;width:10;height:0" coordorigin="10823,288" coordsize="10,0" path="m10823,288r10,e" filled="f" strokeweight=".58pt">
              <v:path arrowok="t"/>
            </v:shape>
            <w10:wrap anchorx="page"/>
          </v:group>
        </w:pict>
      </w:r>
      <w:r>
        <w:pict>
          <v:group id="_x0000_s3871" style="position:absolute;left:0;text-align:left;margin-left:563pt;margin-top:14.4pt;width:.5pt;height:0;z-index:-6434;mso-position-horizontal-relative:page" coordorigin="11260,288" coordsize="10,0">
            <v:shape id="_x0000_s3872" style="position:absolute;left:11260;top:288;width:10;height:0" coordorigin="11260,288" coordsize="10,0" path="m11260,288r9,e" filled="f" strokeweight=".58pt">
              <v:path arrowok="t"/>
            </v:shape>
            <w10:wrap anchorx="page"/>
          </v:group>
        </w:pict>
      </w:r>
      <w:r>
        <w:pict>
          <v:group id="_x0000_s3869" style="position:absolute;left:0;text-align:left;margin-left:584.85pt;margin-top:14.4pt;width:.5pt;height:0;z-index:-6433;mso-position-horizontal-relative:page" coordorigin="11697,288" coordsize="10,0">
            <v:shape id="_x0000_s3870" style="position:absolute;left:11697;top:288;width:10;height:0" coordorigin="11697,288" coordsize="10,0" path="m11697,288r9,e" filled="f" strokeweight=".58pt">
              <v:path arrowok="t"/>
            </v:shape>
            <w10:wrap anchorx="page"/>
          </v:group>
        </w:pict>
      </w:r>
      <w:r>
        <w:pict>
          <v:group id="_x0000_s3867" style="position:absolute;left:0;text-align:left;margin-left:606.6pt;margin-top:14.4pt;width:.5pt;height:0;z-index:-6432;mso-position-horizontal-relative:page" coordorigin="12132,288" coordsize="10,0">
            <v:shape id="_x0000_s3868" style="position:absolute;left:12132;top:288;width:10;height:0" coordorigin="12132,288" coordsize="10,0" path="m12132,288r9,e" filled="f" strokeweight=".58pt">
              <v:path arrowok="t"/>
            </v:shape>
            <w10:wrap anchorx="page"/>
          </v:group>
        </w:pict>
      </w:r>
      <w:r>
        <w:pict>
          <v:group id="_x0000_s3865" style="position:absolute;left:0;text-align:left;margin-left:628.4pt;margin-top:14.4pt;width:.5pt;height:0;z-index:-6431;mso-position-horizontal-relative:page" coordorigin="12568,288" coordsize="10,0">
            <v:shape id="_x0000_s3866" style="position:absolute;left:12568;top:288;width:10;height:0" coordorigin="12568,288" coordsize="10,0" path="m12568,288r10,e" filled="f" strokeweight=".58pt">
              <v:path arrowok="t"/>
            </v:shape>
            <w10:wrap anchorx="page"/>
          </v:group>
        </w:pict>
      </w:r>
      <w:r>
        <w:rPr>
          <w:position w:val="4"/>
          <w:sz w:val="22"/>
          <w:szCs w:val="22"/>
          <w:u w:val="single" w:color="000000"/>
        </w:rPr>
        <w:t xml:space="preserve">  </w:t>
      </w:r>
      <w:r>
        <w:rPr>
          <w:spacing w:val="15"/>
          <w:position w:val="4"/>
          <w:sz w:val="22"/>
          <w:szCs w:val="22"/>
          <w:u w:val="single" w:color="000000"/>
        </w:rPr>
        <w:t xml:space="preserve"> </w:t>
      </w:r>
      <w:r>
        <w:rPr>
          <w:spacing w:val="1"/>
          <w:position w:val="4"/>
          <w:sz w:val="22"/>
          <w:szCs w:val="22"/>
          <w:u w:val="single" w:color="000000"/>
        </w:rPr>
        <w:t>r</w:t>
      </w:r>
      <w:r>
        <w:rPr>
          <w:position w:val="4"/>
          <w:sz w:val="22"/>
          <w:szCs w:val="22"/>
          <w:u w:val="single" w:color="000000"/>
        </w:rPr>
        <w:t>e</w:t>
      </w:r>
      <w:r>
        <w:rPr>
          <w:spacing w:val="1"/>
          <w:position w:val="4"/>
          <w:sz w:val="22"/>
          <w:szCs w:val="22"/>
          <w:u w:val="single" w:color="000000"/>
        </w:rPr>
        <w:t>s</w:t>
      </w:r>
      <w:r>
        <w:rPr>
          <w:position w:val="4"/>
          <w:sz w:val="22"/>
          <w:szCs w:val="22"/>
          <w:u w:val="single" w:color="000000"/>
        </w:rPr>
        <w:t>p</w:t>
      </w:r>
      <w:r>
        <w:rPr>
          <w:spacing w:val="-2"/>
          <w:position w:val="4"/>
          <w:sz w:val="22"/>
          <w:szCs w:val="22"/>
          <w:u w:val="single" w:color="000000"/>
        </w:rPr>
        <w:t>o</w:t>
      </w:r>
      <w:r>
        <w:rPr>
          <w:position w:val="4"/>
          <w:sz w:val="22"/>
          <w:szCs w:val="22"/>
          <w:u w:val="single" w:color="000000"/>
        </w:rPr>
        <w:t xml:space="preserve">nden  </w:t>
      </w:r>
      <w:r>
        <w:rPr>
          <w:spacing w:val="20"/>
          <w:position w:val="4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2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3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4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5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6  </w:t>
      </w:r>
      <w:r>
        <w:rPr>
          <w:spacing w:val="-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7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8  </w:t>
      </w:r>
      <w:r>
        <w:rPr>
          <w:spacing w:val="-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9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10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11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12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13 </w:t>
      </w:r>
      <w:r>
        <w:rPr>
          <w:spacing w:val="-5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14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15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16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17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18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19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1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20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3863" style="position:absolute;left:0;text-align:left;margin-left:454.05pt;margin-top:15.95pt;width:.5pt;height:0;z-index:-6418;mso-position-horizontal-relative:page" coordorigin="9081,319" coordsize="10,0">
            <v:shape id="_x0000_s3864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3861" style="position:absolute;left:0;text-align:left;margin-left:475.75pt;margin-top:15.95pt;width:.5pt;height:0;z-index:-6417;mso-position-horizontal-relative:page" coordorigin="9515,319" coordsize="10,0">
            <v:shape id="_x0000_s3862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3859" style="position:absolute;left:0;text-align:left;margin-left:497.6pt;margin-top:15.95pt;width:.5pt;height:0;z-index:-6416;mso-position-horizontal-relative:page" coordorigin="9952,319" coordsize="10,0">
            <v:shape id="_x0000_s3860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3857" style="position:absolute;left:0;text-align:left;margin-left:519.45pt;margin-top:15.95pt;width:.5pt;height:0;z-index:-6415;mso-position-horizontal-relative:page" coordorigin="10389,319" coordsize="10,0">
            <v:shape id="_x0000_s3858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3855" style="position:absolute;left:0;text-align:left;margin-left:541.15pt;margin-top:15.95pt;width:.5pt;height:0;z-index:-6414;mso-position-horizontal-relative:page" coordorigin="10823,319" coordsize="10,0">
            <v:shape id="_x0000_s3856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3853" style="position:absolute;left:0;text-align:left;margin-left:563pt;margin-top:15.95pt;width:.5pt;height:0;z-index:-6413;mso-position-horizontal-relative:page" coordorigin="11260,319" coordsize="10,0">
            <v:shape id="_x0000_s3854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3851" style="position:absolute;left:0;text-align:left;margin-left:584.85pt;margin-top:15.95pt;width:.5pt;height:0;z-index:-6412;mso-position-horizontal-relative:page" coordorigin="11697,319" coordsize="10,0">
            <v:shape id="_x0000_s3852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3849" style="position:absolute;left:0;text-align:left;margin-left:606.6pt;margin-top:15.95pt;width:.5pt;height:0;z-index:-6411;mso-position-horizontal-relative:page" coordorigin="12132,319" coordsize="10,0">
            <v:shape id="_x0000_s3850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3847" style="position:absolute;left:0;text-align:left;margin-left:628.4pt;margin-top:15.95pt;width:.5pt;height:0;z-index:-6410;mso-position-horizontal-relative:page" coordorigin="12568,319" coordsize="10,0">
            <v:shape id="_x0000_s3848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1</w: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51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3845" style="position:absolute;left:0;text-align:left;margin-left:454.05pt;margin-top:15.95pt;width:.5pt;height:0;z-index:-6397;mso-position-horizontal-relative:page" coordorigin="9081,319" coordsize="10,0">
            <v:shape id="_x0000_s3846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3843" style="position:absolute;left:0;text-align:left;margin-left:475.75pt;margin-top:15.95pt;width:.5pt;height:0;z-index:-6396;mso-position-horizontal-relative:page" coordorigin="9515,319" coordsize="10,0">
            <v:shape id="_x0000_s3844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3841" style="position:absolute;left:0;text-align:left;margin-left:497.6pt;margin-top:15.95pt;width:.5pt;height:0;z-index:-6395;mso-position-horizontal-relative:page" coordorigin="9952,319" coordsize="10,0">
            <v:shape id="_x0000_s3842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3839" style="position:absolute;left:0;text-align:left;margin-left:519.45pt;margin-top:15.95pt;width:.5pt;height:0;z-index:-6394;mso-position-horizontal-relative:page" coordorigin="10389,319" coordsize="10,0">
            <v:shape id="_x0000_s3840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3837" style="position:absolute;left:0;text-align:left;margin-left:541.15pt;margin-top:15.95pt;width:.5pt;height:0;z-index:-6393;mso-position-horizontal-relative:page" coordorigin="10823,319" coordsize="10,0">
            <v:shape id="_x0000_s3838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3835" style="position:absolute;left:0;text-align:left;margin-left:563pt;margin-top:15.95pt;width:.5pt;height:0;z-index:-6392;mso-position-horizontal-relative:page" coordorigin="11260,319" coordsize="10,0">
            <v:shape id="_x0000_s3836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3833" style="position:absolute;left:0;text-align:left;margin-left:584.85pt;margin-top:15.95pt;width:.5pt;height:0;z-index:-6391;mso-position-horizontal-relative:page" coordorigin="11697,319" coordsize="10,0">
            <v:shape id="_x0000_s3834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3831" style="position:absolute;left:0;text-align:left;margin-left:606.6pt;margin-top:15.95pt;width:.5pt;height:0;z-index:-6390;mso-position-horizontal-relative:page" coordorigin="12132,319" coordsize="10,0">
            <v:shape id="_x0000_s3832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3829" style="position:absolute;left:0;text-align:left;margin-left:628.4pt;margin-top:15.95pt;width:.5pt;height:0;z-index:-6389;mso-position-horizontal-relative:page" coordorigin="12568,319" coordsize="10,0">
            <v:shape id="_x0000_s3830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55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3827" style="position:absolute;left:0;text-align:left;margin-left:193.35pt;margin-top:16.05pt;width:.5pt;height:0;z-index:-6388;mso-position-horizontal-relative:page" coordorigin="3867,321" coordsize="10,0">
            <v:shape id="_x0000_s3828" style="position:absolute;left:3867;top:321;width:10;height:0" coordorigin="3867,321" coordsize="10,0" path="m3867,321r9,e" filled="f" strokeweight=".58pt">
              <v:path arrowok="t"/>
            </v:shape>
            <w10:wrap anchorx="page"/>
          </v:group>
        </w:pict>
      </w:r>
      <w:r>
        <w:pict>
          <v:group id="_x0000_s3825" style="position:absolute;left:0;text-align:left;margin-left:454.05pt;margin-top:16.05pt;width:.5pt;height:0;z-index:-6376;mso-position-horizontal-relative:page" coordorigin="9081,321" coordsize="10,0">
            <v:shape id="_x0000_s3826" style="position:absolute;left:9081;top:321;width:10;height:0" coordorigin="9081,321" coordsize="10,0" path="m9081,321r9,e" filled="f" strokeweight=".58pt">
              <v:path arrowok="t"/>
            </v:shape>
            <w10:wrap anchorx="page"/>
          </v:group>
        </w:pict>
      </w:r>
      <w:r>
        <w:pict>
          <v:group id="_x0000_s3823" style="position:absolute;left:0;text-align:left;margin-left:475.75pt;margin-top:16.05pt;width:.5pt;height:0;z-index:-6375;mso-position-horizontal-relative:page" coordorigin="9515,321" coordsize="10,0">
            <v:shape id="_x0000_s3824" style="position:absolute;left:9515;top:321;width:10;height:0" coordorigin="9515,321" coordsize="10,0" path="m9515,321r10,e" filled="f" strokeweight=".58pt">
              <v:path arrowok="t"/>
            </v:shape>
            <w10:wrap anchorx="page"/>
          </v:group>
        </w:pict>
      </w:r>
      <w:r>
        <w:pict>
          <v:group id="_x0000_s3821" style="position:absolute;left:0;text-align:left;margin-left:497.6pt;margin-top:16.05pt;width:.5pt;height:0;z-index:-6374;mso-position-horizontal-relative:page" coordorigin="9952,321" coordsize="10,0">
            <v:shape id="_x0000_s3822" style="position:absolute;left:9952;top:321;width:10;height:0" coordorigin="9952,321" coordsize="10,0" path="m9952,321r9,e" filled="f" strokeweight=".58pt">
              <v:path arrowok="t"/>
            </v:shape>
            <w10:wrap anchorx="page"/>
          </v:group>
        </w:pict>
      </w:r>
      <w:r>
        <w:pict>
          <v:group id="_x0000_s3819" style="position:absolute;left:0;text-align:left;margin-left:519.45pt;margin-top:16.05pt;width:.5pt;height:0;z-index:-6373;mso-position-horizontal-relative:page" coordorigin="10389,321" coordsize="10,0">
            <v:shape id="_x0000_s3820" style="position:absolute;left:10389;top:321;width:10;height:0" coordorigin="10389,321" coordsize="10,0" path="m10389,321r9,e" filled="f" strokeweight=".58pt">
              <v:path arrowok="t"/>
            </v:shape>
            <w10:wrap anchorx="page"/>
          </v:group>
        </w:pict>
      </w:r>
      <w:r>
        <w:pict>
          <v:group id="_x0000_s3817" style="position:absolute;left:0;text-align:left;margin-left:541.15pt;margin-top:16.05pt;width:.5pt;height:0;z-index:-6372;mso-position-horizontal-relative:page" coordorigin="10823,321" coordsize="10,0">
            <v:shape id="_x0000_s3818" style="position:absolute;left:10823;top:321;width:10;height:0" coordorigin="10823,321" coordsize="10,0" path="m10823,321r10,e" filled="f" strokeweight=".58pt">
              <v:path arrowok="t"/>
            </v:shape>
            <w10:wrap anchorx="page"/>
          </v:group>
        </w:pict>
      </w:r>
      <w:r>
        <w:pict>
          <v:group id="_x0000_s3815" style="position:absolute;left:0;text-align:left;margin-left:563pt;margin-top:16.05pt;width:.5pt;height:0;z-index:-6371;mso-position-horizontal-relative:page" coordorigin="11260,321" coordsize="10,0">
            <v:shape id="_x0000_s3816" style="position:absolute;left:11260;top:321;width:10;height:0" coordorigin="11260,321" coordsize="10,0" path="m11260,321r9,e" filled="f" strokeweight=".58pt">
              <v:path arrowok="t"/>
            </v:shape>
            <w10:wrap anchorx="page"/>
          </v:group>
        </w:pict>
      </w:r>
      <w:r>
        <w:pict>
          <v:group id="_x0000_s3813" style="position:absolute;left:0;text-align:left;margin-left:584.85pt;margin-top:16.05pt;width:.5pt;height:0;z-index:-6370;mso-position-horizontal-relative:page" coordorigin="11697,321" coordsize="10,0">
            <v:shape id="_x0000_s3814" style="position:absolute;left:11697;top:321;width:10;height:0" coordorigin="11697,321" coordsize="10,0" path="m11697,321r9,e" filled="f" strokeweight=".58pt">
              <v:path arrowok="t"/>
            </v:shape>
            <w10:wrap anchorx="page"/>
          </v:group>
        </w:pict>
      </w:r>
      <w:r>
        <w:pict>
          <v:group id="_x0000_s3811" style="position:absolute;left:0;text-align:left;margin-left:606.6pt;margin-top:16.05pt;width:.5pt;height:0;z-index:-6369;mso-position-horizontal-relative:page" coordorigin="12132,321" coordsize="10,0">
            <v:shape id="_x0000_s3812" style="position:absolute;left:12132;top:321;width:10;height:0" coordorigin="12132,321" coordsize="10,0" path="m12132,321r9,e" filled="f" strokeweight=".58pt">
              <v:path arrowok="t"/>
            </v:shape>
            <w10:wrap anchorx="page"/>
          </v:group>
        </w:pict>
      </w:r>
      <w:r>
        <w:pict>
          <v:group id="_x0000_s3809" style="position:absolute;left:0;text-align:left;margin-left:628.4pt;margin-top:16.05pt;width:.5pt;height:0;z-index:-6368;mso-position-horizontal-relative:page" coordorigin="12568,321" coordsize="10,0">
            <v:shape id="_x0000_s3810" style="position:absolute;left:12568;top:321;width:10;height:0" coordorigin="12568,321" coordsize="10,0" path="m12568,321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47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3807" style="position:absolute;left:0;text-align:left;margin-left:193.35pt;margin-top:16.05pt;width:.5pt;height:0;z-index:-6367;mso-position-horizontal-relative:page" coordorigin="3867,321" coordsize="10,0">
            <v:shape id="_x0000_s3808" style="position:absolute;left:3867;top:321;width:10;height:0" coordorigin="3867,321" coordsize="10,0" path="m3867,321r9,e" filled="f" strokeweight=".58pt">
              <v:path arrowok="t"/>
            </v:shape>
            <w10:wrap anchorx="page"/>
          </v:group>
        </w:pict>
      </w:r>
      <w:r>
        <w:pict>
          <v:group id="_x0000_s3805" style="position:absolute;left:0;text-align:left;margin-left:454.05pt;margin-top:16.05pt;width:.5pt;height:0;z-index:-6355;mso-position-horizontal-relative:page" coordorigin="9081,321" coordsize="10,0">
            <v:shape id="_x0000_s3806" style="position:absolute;left:9081;top:321;width:10;height:0" coordorigin="9081,321" coordsize="10,0" path="m9081,321r9,e" filled="f" strokeweight=".58pt">
              <v:path arrowok="t"/>
            </v:shape>
            <w10:wrap anchorx="page"/>
          </v:group>
        </w:pict>
      </w:r>
      <w:r>
        <w:pict>
          <v:group id="_x0000_s3803" style="position:absolute;left:0;text-align:left;margin-left:475.75pt;margin-top:16.05pt;width:.5pt;height:0;z-index:-6354;mso-position-horizontal-relative:page" coordorigin="9515,321" coordsize="10,0">
            <v:shape id="_x0000_s3804" style="position:absolute;left:9515;top:321;width:10;height:0" coordorigin="9515,321" coordsize="10,0" path="m9515,321r10,e" filled="f" strokeweight=".58pt">
              <v:path arrowok="t"/>
            </v:shape>
            <w10:wrap anchorx="page"/>
          </v:group>
        </w:pict>
      </w:r>
      <w:r>
        <w:pict>
          <v:group id="_x0000_s3801" style="position:absolute;left:0;text-align:left;margin-left:497.6pt;margin-top:16.05pt;width:.5pt;height:0;z-index:-6353;mso-position-horizontal-relative:page" coordorigin="9952,321" coordsize="10,0">
            <v:shape id="_x0000_s3802" style="position:absolute;left:9952;top:321;width:10;height:0" coordorigin="9952,321" coordsize="10,0" path="m9952,321r9,e" filled="f" strokeweight=".58pt">
              <v:path arrowok="t"/>
            </v:shape>
            <w10:wrap anchorx="page"/>
          </v:group>
        </w:pict>
      </w:r>
      <w:r>
        <w:pict>
          <v:group id="_x0000_s3799" style="position:absolute;left:0;text-align:left;margin-left:519.45pt;margin-top:16.05pt;width:.5pt;height:0;z-index:-6352;mso-position-horizontal-relative:page" coordorigin="10389,321" coordsize="10,0">
            <v:shape id="_x0000_s3800" style="position:absolute;left:10389;top:321;width:10;height:0" coordorigin="10389,321" coordsize="10,0" path="m10389,321r9,e" filled="f" strokeweight=".58pt">
              <v:path arrowok="t"/>
            </v:shape>
            <w10:wrap anchorx="page"/>
          </v:group>
        </w:pict>
      </w:r>
      <w:r>
        <w:pict>
          <v:group id="_x0000_s3797" style="position:absolute;left:0;text-align:left;margin-left:541.15pt;margin-top:16.05pt;width:.5pt;height:0;z-index:-6351;mso-position-horizontal-relative:page" coordorigin="10823,321" coordsize="10,0">
            <v:shape id="_x0000_s3798" style="position:absolute;left:10823;top:321;width:10;height:0" coordorigin="10823,321" coordsize="10,0" path="m10823,321r10,e" filled="f" strokeweight=".58pt">
              <v:path arrowok="t"/>
            </v:shape>
            <w10:wrap anchorx="page"/>
          </v:group>
        </w:pict>
      </w:r>
      <w:r>
        <w:pict>
          <v:group id="_x0000_s3795" style="position:absolute;left:0;text-align:left;margin-left:563pt;margin-top:16.05pt;width:.5pt;height:0;z-index:-6350;mso-position-horizontal-relative:page" coordorigin="11260,321" coordsize="10,0">
            <v:shape id="_x0000_s3796" style="position:absolute;left:11260;top:321;width:10;height:0" coordorigin="11260,321" coordsize="10,0" path="m11260,321r9,e" filled="f" strokeweight=".58pt">
              <v:path arrowok="t"/>
            </v:shape>
            <w10:wrap anchorx="page"/>
          </v:group>
        </w:pict>
      </w:r>
      <w:r>
        <w:pict>
          <v:group id="_x0000_s3793" style="position:absolute;left:0;text-align:left;margin-left:584.85pt;margin-top:16.05pt;width:.5pt;height:0;z-index:-6349;mso-position-horizontal-relative:page" coordorigin="11697,321" coordsize="10,0">
            <v:shape id="_x0000_s3794" style="position:absolute;left:11697;top:321;width:10;height:0" coordorigin="11697,321" coordsize="10,0" path="m11697,321r9,e" filled="f" strokeweight=".58pt">
              <v:path arrowok="t"/>
            </v:shape>
            <w10:wrap anchorx="page"/>
          </v:group>
        </w:pict>
      </w:r>
      <w:r>
        <w:pict>
          <v:group id="_x0000_s3791" style="position:absolute;left:0;text-align:left;margin-left:606.6pt;margin-top:16.05pt;width:.5pt;height:0;z-index:-6348;mso-position-horizontal-relative:page" coordorigin="12132,321" coordsize="10,0">
            <v:shape id="_x0000_s3792" style="position:absolute;left:12132;top:321;width:10;height:0" coordorigin="12132,321" coordsize="10,0" path="m12132,321r9,e" filled="f" strokeweight=".58pt">
              <v:path arrowok="t"/>
            </v:shape>
            <w10:wrap anchorx="page"/>
          </v:group>
        </w:pict>
      </w:r>
      <w:r>
        <w:pict>
          <v:group id="_x0000_s3789" style="position:absolute;left:0;text-align:left;margin-left:628.4pt;margin-top:16.05pt;width:.5pt;height:0;z-index:-6347;mso-position-horizontal-relative:page" coordorigin="12568,321" coordsize="10,0">
            <v:shape id="_x0000_s3790" style="position:absolute;left:12568;top:321;width:10;height:0" coordorigin="12568,321" coordsize="10,0" path="m12568,321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54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9"/>
        <w:ind w:left="335"/>
        <w:rPr>
          <w:sz w:val="22"/>
          <w:szCs w:val="22"/>
        </w:rPr>
      </w:pPr>
      <w:r>
        <w:pict>
          <v:group id="_x0000_s3787" style="position:absolute;left:0;text-align:left;margin-left:193.35pt;margin-top:16.1pt;width:.5pt;height:0;z-index:-6346;mso-position-horizontal-relative:page" coordorigin="3867,322" coordsize="10,0">
            <v:shape id="_x0000_s3788" style="position:absolute;left:3867;top:322;width:10;height:0" coordorigin="3867,322" coordsize="10,0" path="m3867,322r9,e" filled="f" strokeweight=".58pt">
              <v:path arrowok="t"/>
            </v:shape>
            <w10:wrap anchorx="page"/>
          </v:group>
        </w:pict>
      </w:r>
      <w:r>
        <w:pict>
          <v:group id="_x0000_s3785" style="position:absolute;left:0;text-align:left;margin-left:215.05pt;margin-top:16.1pt;width:.5pt;height:0;z-index:-6345;mso-position-horizontal-relative:page" coordorigin="4301,322" coordsize="10,0">
            <v:shape id="_x0000_s3786" style="position:absolute;left:4301;top:322;width:10;height:0" coordorigin="4301,322" coordsize="10,0" path="m4301,322r10,e" filled="f" strokeweight=".58pt">
              <v:path arrowok="t"/>
            </v:shape>
            <w10:wrap anchorx="page"/>
          </v:group>
        </w:pict>
      </w:r>
      <w:r>
        <w:pict>
          <v:group id="_x0000_s3783" style="position:absolute;left:0;text-align:left;margin-left:454.05pt;margin-top:16.1pt;width:.5pt;height:0;z-index:-6334;mso-position-horizontal-relative:page" coordorigin="9081,322" coordsize="10,0">
            <v:shape id="_x0000_s3784" style="position:absolute;left:9081;top:322;width:10;height:0" coordorigin="9081,322" coordsize="10,0" path="m9081,322r9,e" filled="f" strokeweight=".58pt">
              <v:path arrowok="t"/>
            </v:shape>
            <w10:wrap anchorx="page"/>
          </v:group>
        </w:pict>
      </w:r>
      <w:r>
        <w:pict>
          <v:group id="_x0000_s3781" style="position:absolute;left:0;text-align:left;margin-left:475.75pt;margin-top:16.1pt;width:.5pt;height:0;z-index:-6333;mso-position-horizontal-relative:page" coordorigin="9515,322" coordsize="10,0">
            <v:shape id="_x0000_s3782" style="position:absolute;left:9515;top:322;width:10;height:0" coordorigin="9515,322" coordsize="10,0" path="m9515,322r10,e" filled="f" strokeweight=".58pt">
              <v:path arrowok="t"/>
            </v:shape>
            <w10:wrap anchorx="page"/>
          </v:group>
        </w:pict>
      </w:r>
      <w:r>
        <w:pict>
          <v:group id="_x0000_s3779" style="position:absolute;left:0;text-align:left;margin-left:497.6pt;margin-top:16.1pt;width:.5pt;height:0;z-index:-6332;mso-position-horizontal-relative:page" coordorigin="9952,322" coordsize="10,0">
            <v:shape id="_x0000_s3780" style="position:absolute;left:9952;top:322;width:10;height:0" coordorigin="9952,322" coordsize="10,0" path="m9952,322r9,e" filled="f" strokeweight=".58pt">
              <v:path arrowok="t"/>
            </v:shape>
            <w10:wrap anchorx="page"/>
          </v:group>
        </w:pict>
      </w:r>
      <w:r>
        <w:pict>
          <v:group id="_x0000_s3777" style="position:absolute;left:0;text-align:left;margin-left:519.45pt;margin-top:16.1pt;width:.5pt;height:0;z-index:-6331;mso-position-horizontal-relative:page" coordorigin="10389,322" coordsize="10,0">
            <v:shape id="_x0000_s3778" style="position:absolute;left:10389;top:322;width:10;height:0" coordorigin="10389,322" coordsize="10,0" path="m10389,322r9,e" filled="f" strokeweight=".58pt">
              <v:path arrowok="t"/>
            </v:shape>
            <w10:wrap anchorx="page"/>
          </v:group>
        </w:pict>
      </w:r>
      <w:r>
        <w:pict>
          <v:group id="_x0000_s3775" style="position:absolute;left:0;text-align:left;margin-left:541.15pt;margin-top:16.1pt;width:.5pt;height:0;z-index:-6330;mso-position-horizontal-relative:page" coordorigin="10823,322" coordsize="10,0">
            <v:shape id="_x0000_s3776" style="position:absolute;left:10823;top:322;width:10;height:0" coordorigin="10823,322" coordsize="10,0" path="m10823,322r10,e" filled="f" strokeweight=".58pt">
              <v:path arrowok="t"/>
            </v:shape>
            <w10:wrap anchorx="page"/>
          </v:group>
        </w:pict>
      </w:r>
      <w:r>
        <w:pict>
          <v:group id="_x0000_s3773" style="position:absolute;left:0;text-align:left;margin-left:563pt;margin-top:16.1pt;width:.5pt;height:0;z-index:-6329;mso-position-horizontal-relative:page" coordorigin="11260,322" coordsize="10,0">
            <v:shape id="_x0000_s3774" style="position:absolute;left:11260;top:322;width:10;height:0" coordorigin="11260,322" coordsize="10,0" path="m11260,322r9,e" filled="f" strokeweight=".58pt">
              <v:path arrowok="t"/>
            </v:shape>
            <w10:wrap anchorx="page"/>
          </v:group>
        </w:pict>
      </w:r>
      <w:r>
        <w:pict>
          <v:group id="_x0000_s3771" style="position:absolute;left:0;text-align:left;margin-left:584.85pt;margin-top:16.1pt;width:.5pt;height:0;z-index:-6328;mso-position-horizontal-relative:page" coordorigin="11697,322" coordsize="10,0">
            <v:shape id="_x0000_s3772" style="position:absolute;left:11697;top:322;width:10;height:0" coordorigin="11697,322" coordsize="10,0" path="m11697,322r9,e" filled="f" strokeweight=".58pt">
              <v:path arrowok="t"/>
            </v:shape>
            <w10:wrap anchorx="page"/>
          </v:group>
        </w:pict>
      </w:r>
      <w:r>
        <w:pict>
          <v:group id="_x0000_s3769" style="position:absolute;left:0;text-align:left;margin-left:606.6pt;margin-top:16.1pt;width:.5pt;height:0;z-index:-6327;mso-position-horizontal-relative:page" coordorigin="12132,322" coordsize="10,0">
            <v:shape id="_x0000_s3770" style="position:absolute;left:12132;top:322;width:10;height:0" coordorigin="12132,322" coordsize="10,0" path="m12132,322r9,e" filled="f" strokeweight=".58pt">
              <v:path arrowok="t"/>
            </v:shape>
            <w10:wrap anchorx="page"/>
          </v:group>
        </w:pict>
      </w:r>
      <w:r>
        <w:pict>
          <v:group id="_x0000_s3767" style="position:absolute;left:0;text-align:left;margin-left:628.4pt;margin-top:16.1pt;width:.5pt;height:0;z-index:-6326;mso-position-horizontal-relative:page" coordorigin="12568,322" coordsize="10,0">
            <v:shape id="_x0000_s3768" style="position:absolute;left:12568;top:322;width:10;height:0" coordorigin="12568,322" coordsize="10,0" path="m12568,322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5</w: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52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3765" style="position:absolute;left:0;text-align:left;margin-left:193.35pt;margin-top:15.95pt;width:.5pt;height:0;z-index:-6325;mso-position-horizontal-relative:page" coordorigin="3867,319" coordsize="10,0">
            <v:shape id="_x0000_s3766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3763" style="position:absolute;left:0;text-align:left;margin-left:215.05pt;margin-top:15.95pt;width:.5pt;height:0;z-index:-6324;mso-position-horizontal-relative:page" coordorigin="4301,319" coordsize="10,0">
            <v:shape id="_x0000_s3764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3761" style="position:absolute;left:0;text-align:left;margin-left:236.9pt;margin-top:15.95pt;width:.5pt;height:0;z-index:-6323;mso-position-horizontal-relative:page" coordorigin="4738,319" coordsize="10,0">
            <v:shape id="_x0000_s3762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3759" style="position:absolute;left:0;text-align:left;margin-left:454.05pt;margin-top:15.95pt;width:.5pt;height:0;z-index:-6313;mso-position-horizontal-relative:page" coordorigin="9081,319" coordsize="10,0">
            <v:shape id="_x0000_s3760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3757" style="position:absolute;left:0;text-align:left;margin-left:475.75pt;margin-top:15.95pt;width:.5pt;height:0;z-index:-6312;mso-position-horizontal-relative:page" coordorigin="9515,319" coordsize="10,0">
            <v:shape id="_x0000_s3758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3755" style="position:absolute;left:0;text-align:left;margin-left:497.6pt;margin-top:15.95pt;width:.5pt;height:0;z-index:-6311;mso-position-horizontal-relative:page" coordorigin="9952,319" coordsize="10,0">
            <v:shape id="_x0000_s3756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3753" style="position:absolute;left:0;text-align:left;margin-left:519.45pt;margin-top:15.95pt;width:.5pt;height:0;z-index:-6310;mso-position-horizontal-relative:page" coordorigin="10389,319" coordsize="10,0">
            <v:shape id="_x0000_s3754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3751" style="position:absolute;left:0;text-align:left;margin-left:541.15pt;margin-top:15.95pt;width:.5pt;height:0;z-index:-6309;mso-position-horizontal-relative:page" coordorigin="10823,319" coordsize="10,0">
            <v:shape id="_x0000_s3752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3749" style="position:absolute;left:0;text-align:left;margin-left:563pt;margin-top:15.95pt;width:.5pt;height:0;z-index:-6308;mso-position-horizontal-relative:page" coordorigin="11260,319" coordsize="10,0">
            <v:shape id="_x0000_s3750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3747" style="position:absolute;left:0;text-align:left;margin-left:584.85pt;margin-top:15.95pt;width:.5pt;height:0;z-index:-6307;mso-position-horizontal-relative:page" coordorigin="11697,319" coordsize="10,0">
            <v:shape id="_x0000_s3748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3745" style="position:absolute;left:0;text-align:left;margin-left:606.6pt;margin-top:15.95pt;width:.5pt;height:0;z-index:-6306;mso-position-horizontal-relative:page" coordorigin="12132,319" coordsize="10,0">
            <v:shape id="_x0000_s3746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3743" style="position:absolute;left:0;text-align:left;margin-left:628.4pt;margin-top:15.95pt;width:.5pt;height:0;z-index:-6305;mso-position-horizontal-relative:page" coordorigin="12568,319" coordsize="10,0">
            <v:shape id="_x0000_s3744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6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52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3741" style="position:absolute;left:0;text-align:left;margin-left:193.35pt;margin-top:15.95pt;width:.5pt;height:0;z-index:-6304;mso-position-horizontal-relative:page" coordorigin="3867,319" coordsize="10,0">
            <v:shape id="_x0000_s3742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3739" style="position:absolute;left:0;text-align:left;margin-left:215.05pt;margin-top:15.95pt;width:.5pt;height:0;z-index:-6303;mso-position-horizontal-relative:page" coordorigin="4301,319" coordsize="10,0">
            <v:shape id="_x0000_s3740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3737" style="position:absolute;left:0;text-align:left;margin-left:236.9pt;margin-top:15.95pt;width:.5pt;height:0;z-index:-6302;mso-position-horizontal-relative:page" coordorigin="4738,319" coordsize="10,0">
            <v:shape id="_x0000_s3738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3735" style="position:absolute;left:0;text-align:left;margin-left:432.2pt;margin-top:15.95pt;width:.5pt;height:0;z-index:-6293;mso-position-horizontal-relative:page" coordorigin="8644,319" coordsize="10,0">
            <v:shape id="_x0000_s3736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3733" style="position:absolute;left:0;text-align:left;margin-left:454.05pt;margin-top:15.95pt;width:.5pt;height:0;z-index:-6292;mso-position-horizontal-relative:page" coordorigin="9081,319" coordsize="10,0">
            <v:shape id="_x0000_s3734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3731" style="position:absolute;left:0;text-align:left;margin-left:475.75pt;margin-top:15.95pt;width:.5pt;height:0;z-index:-6291;mso-position-horizontal-relative:page" coordorigin="9515,319" coordsize="10,0">
            <v:shape id="_x0000_s3732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3729" style="position:absolute;left:0;text-align:left;margin-left:497.6pt;margin-top:15.95pt;width:.5pt;height:0;z-index:-6290;mso-position-horizontal-relative:page" coordorigin="9952,319" coordsize="10,0">
            <v:shape id="_x0000_s3730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3727" style="position:absolute;left:0;text-align:left;margin-left:519.45pt;margin-top:15.95pt;width:.5pt;height:0;z-index:-6289;mso-position-horizontal-relative:page" coordorigin="10389,319" coordsize="10,0">
            <v:shape id="_x0000_s3728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3725" style="position:absolute;left:0;text-align:left;margin-left:541.15pt;margin-top:15.95pt;width:.5pt;height:0;z-index:-6288;mso-position-horizontal-relative:page" coordorigin="10823,319" coordsize="10,0">
            <v:shape id="_x0000_s3726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3723" style="position:absolute;left:0;text-align:left;margin-left:563pt;margin-top:15.95pt;width:.5pt;height:0;z-index:-6287;mso-position-horizontal-relative:page" coordorigin="11260,319" coordsize="10,0">
            <v:shape id="_x0000_s3724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3721" style="position:absolute;left:0;text-align:left;margin-left:584.85pt;margin-top:15.95pt;width:.5pt;height:0;z-index:-6286;mso-position-horizontal-relative:page" coordorigin="11697,319" coordsize="10,0">
            <v:shape id="_x0000_s3722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3719" style="position:absolute;left:0;text-align:left;margin-left:606.6pt;margin-top:15.95pt;width:.5pt;height:0;z-index:-6285;mso-position-horizontal-relative:page" coordorigin="12132,319" coordsize="10,0">
            <v:shape id="_x0000_s3720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3717" style="position:absolute;left:0;text-align:left;margin-left:628.4pt;margin-top:15.95pt;width:.5pt;height:0;z-index:-6284;mso-position-horizontal-relative:page" coordorigin="12568,319" coordsize="10,0">
            <v:shape id="_x0000_s3718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7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46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3715" style="position:absolute;left:0;text-align:left;margin-left:193.35pt;margin-top:15.95pt;width:.5pt;height:0;z-index:-6283;mso-position-horizontal-relative:page" coordorigin="3867,319" coordsize="10,0">
            <v:shape id="_x0000_s3716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3713" style="position:absolute;left:0;text-align:left;margin-left:215.05pt;margin-top:15.95pt;width:.5pt;height:0;z-index:-6282;mso-position-horizontal-relative:page" coordorigin="4301,319" coordsize="10,0">
            <v:shape id="_x0000_s3714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3711" style="position:absolute;left:0;text-align:left;margin-left:236.9pt;margin-top:15.95pt;width:.5pt;height:0;z-index:-6281;mso-position-horizontal-relative:page" coordorigin="4738,319" coordsize="10,0">
            <v:shape id="_x0000_s3712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3709" style="position:absolute;left:0;text-align:left;margin-left:258.75pt;margin-top:15.95pt;width:.5pt;height:0;z-index:-6280;mso-position-horizontal-relative:page" coordorigin="5175,319" coordsize="10,0">
            <v:shape id="_x0000_s3710" style="position:absolute;left:5175;top:319;width:10;height:0" coordorigin="5175,319" coordsize="10,0" path="m5175,319r10,e" filled="f" strokeweight=".58pt">
              <v:path arrowok="t"/>
            </v:shape>
            <w10:wrap anchorx="page"/>
          </v:group>
        </w:pict>
      </w:r>
      <w:r>
        <w:pict>
          <v:group id="_x0000_s3707" style="position:absolute;left:0;text-align:left;margin-left:432.2pt;margin-top:15.95pt;width:.5pt;height:0;z-index:-6272;mso-position-horizontal-relative:page" coordorigin="8644,319" coordsize="10,0">
            <v:shape id="_x0000_s3708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3705" style="position:absolute;left:0;text-align:left;margin-left:454.05pt;margin-top:15.95pt;width:.5pt;height:0;z-index:-6271;mso-position-horizontal-relative:page" coordorigin="9081,319" coordsize="10,0">
            <v:shape id="_x0000_s3706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3703" style="position:absolute;left:0;text-align:left;margin-left:475.75pt;margin-top:15.95pt;width:.5pt;height:0;z-index:-6270;mso-position-horizontal-relative:page" coordorigin="9515,319" coordsize="10,0">
            <v:shape id="_x0000_s3704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3701" style="position:absolute;left:0;text-align:left;margin-left:497.6pt;margin-top:15.95pt;width:.5pt;height:0;z-index:-6269;mso-position-horizontal-relative:page" coordorigin="9952,319" coordsize="10,0">
            <v:shape id="_x0000_s3702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3699" style="position:absolute;left:0;text-align:left;margin-left:519.45pt;margin-top:15.95pt;width:.5pt;height:0;z-index:-6268;mso-position-horizontal-relative:page" coordorigin="10389,319" coordsize="10,0">
            <v:shape id="_x0000_s3700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3697" style="position:absolute;left:0;text-align:left;margin-left:541.15pt;margin-top:15.95pt;width:.5pt;height:0;z-index:-6267;mso-position-horizontal-relative:page" coordorigin="10823,319" coordsize="10,0">
            <v:shape id="_x0000_s3698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3695" style="position:absolute;left:0;text-align:left;margin-left:563pt;margin-top:15.95pt;width:.5pt;height:0;z-index:-6266;mso-position-horizontal-relative:page" coordorigin="11260,319" coordsize="10,0">
            <v:shape id="_x0000_s3696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3693" style="position:absolute;left:0;text-align:left;margin-left:584.85pt;margin-top:15.95pt;width:.5pt;height:0;z-index:-6265;mso-position-horizontal-relative:page" coordorigin="11697,319" coordsize="10,0">
            <v:shape id="_x0000_s3694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3691" style="position:absolute;left:0;text-align:left;margin-left:606.6pt;margin-top:15.95pt;width:.5pt;height:0;z-index:-6264;mso-position-horizontal-relative:page" coordorigin="12132,319" coordsize="10,0">
            <v:shape id="_x0000_s3692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3689" style="position:absolute;left:0;text-align:left;margin-left:628.4pt;margin-top:15.95pt;width:.5pt;height:0;z-index:-6263;mso-position-horizontal-relative:page" coordorigin="12568,319" coordsize="10,0">
            <v:shape id="_x0000_s3690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8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51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3687" style="position:absolute;left:0;text-align:left;margin-left:193.35pt;margin-top:16.05pt;width:.5pt;height:0;z-index:-6262;mso-position-horizontal-relative:page" coordorigin="3867,321" coordsize="10,0">
            <v:shape id="_x0000_s3688" style="position:absolute;left:3867;top:321;width:10;height:0" coordorigin="3867,321" coordsize="10,0" path="m3867,321r9,e" filled="f" strokeweight=".58pt">
              <v:path arrowok="t"/>
            </v:shape>
            <w10:wrap anchorx="page"/>
          </v:group>
        </w:pict>
      </w:r>
      <w:r>
        <w:pict>
          <v:group id="_x0000_s3685" style="position:absolute;left:0;text-align:left;margin-left:215.05pt;margin-top:16.05pt;width:.5pt;height:0;z-index:-6261;mso-position-horizontal-relative:page" coordorigin="4301,321" coordsize="10,0">
            <v:shape id="_x0000_s3686" style="position:absolute;left:4301;top:321;width:10;height:0" coordorigin="4301,321" coordsize="10,0" path="m4301,321r10,e" filled="f" strokeweight=".58pt">
              <v:path arrowok="t"/>
            </v:shape>
            <w10:wrap anchorx="page"/>
          </v:group>
        </w:pict>
      </w:r>
      <w:r>
        <w:pict>
          <v:group id="_x0000_s3683" style="position:absolute;left:0;text-align:left;margin-left:236.9pt;margin-top:16.05pt;width:.5pt;height:0;z-index:-6260;mso-position-horizontal-relative:page" coordorigin="4738,321" coordsize="10,0">
            <v:shape id="_x0000_s3684" style="position:absolute;left:4738;top:321;width:10;height:0" coordorigin="4738,321" coordsize="10,0" path="m4738,321r10,e" filled="f" strokeweight=".58pt">
              <v:path arrowok="t"/>
            </v:shape>
            <w10:wrap anchorx="page"/>
          </v:group>
        </w:pict>
      </w:r>
      <w:r>
        <w:pict>
          <v:group id="_x0000_s3681" style="position:absolute;left:0;text-align:left;margin-left:258.75pt;margin-top:16.05pt;width:.5pt;height:0;z-index:-6259;mso-position-horizontal-relative:page" coordorigin="5175,321" coordsize="10,0">
            <v:shape id="_x0000_s3682" style="position:absolute;left:5175;top:321;width:10;height:0" coordorigin="5175,321" coordsize="10,0" path="m5175,321r10,e" filled="f" strokeweight=".58pt">
              <v:path arrowok="t"/>
            </v:shape>
            <w10:wrap anchorx="page"/>
          </v:group>
        </w:pict>
      </w:r>
      <w:r>
        <w:pict>
          <v:group id="_x0000_s3679" style="position:absolute;left:0;text-align:left;margin-left:280.5pt;margin-top:16.05pt;width:.5pt;height:0;z-index:-6258;mso-position-horizontal-relative:page" coordorigin="5610,321" coordsize="10,0">
            <v:shape id="_x0000_s3680" style="position:absolute;left:5610;top:321;width:10;height:0" coordorigin="5610,321" coordsize="10,0" path="m5610,321r9,e" filled="f" strokeweight=".58pt">
              <v:path arrowok="t"/>
            </v:shape>
            <w10:wrap anchorx="page"/>
          </v:group>
        </w:pict>
      </w:r>
      <w:r>
        <w:pict>
          <v:group id="_x0000_s3677" style="position:absolute;left:0;text-align:left;margin-left:432.2pt;margin-top:16.05pt;width:.5pt;height:0;z-index:-6251;mso-position-horizontal-relative:page" coordorigin="8644,321" coordsize="10,0">
            <v:shape id="_x0000_s3678" style="position:absolute;left:8644;top:321;width:10;height:0" coordorigin="8644,321" coordsize="10,0" path="m8644,321r9,e" filled="f" strokeweight=".58pt">
              <v:path arrowok="t"/>
            </v:shape>
            <w10:wrap anchorx="page"/>
          </v:group>
        </w:pict>
      </w:r>
      <w:r>
        <w:pict>
          <v:group id="_x0000_s3675" style="position:absolute;left:0;text-align:left;margin-left:454.05pt;margin-top:16.05pt;width:.5pt;height:0;z-index:-6250;mso-position-horizontal-relative:page" coordorigin="9081,321" coordsize="10,0">
            <v:shape id="_x0000_s3676" style="position:absolute;left:9081;top:321;width:10;height:0" coordorigin="9081,321" coordsize="10,0" path="m9081,321r9,e" filled="f" strokeweight=".58pt">
              <v:path arrowok="t"/>
            </v:shape>
            <w10:wrap anchorx="page"/>
          </v:group>
        </w:pict>
      </w:r>
      <w:r>
        <w:pict>
          <v:group id="_x0000_s3673" style="position:absolute;left:0;text-align:left;margin-left:475.75pt;margin-top:16.05pt;width:.5pt;height:0;z-index:-6249;mso-position-horizontal-relative:page" coordorigin="9515,321" coordsize="10,0">
            <v:shape id="_x0000_s3674" style="position:absolute;left:9515;top:321;width:10;height:0" coordorigin="9515,321" coordsize="10,0" path="m9515,321r10,e" filled="f" strokeweight=".58pt">
              <v:path arrowok="t"/>
            </v:shape>
            <w10:wrap anchorx="page"/>
          </v:group>
        </w:pict>
      </w:r>
      <w:r>
        <w:pict>
          <v:group id="_x0000_s3671" style="position:absolute;left:0;text-align:left;margin-left:497.6pt;margin-top:16.05pt;width:.5pt;height:0;z-index:-6248;mso-position-horizontal-relative:page" coordorigin="9952,321" coordsize="10,0">
            <v:shape id="_x0000_s3672" style="position:absolute;left:9952;top:321;width:10;height:0" coordorigin="9952,321" coordsize="10,0" path="m9952,321r9,e" filled="f" strokeweight=".58pt">
              <v:path arrowok="t"/>
            </v:shape>
            <w10:wrap anchorx="page"/>
          </v:group>
        </w:pict>
      </w:r>
      <w:r>
        <w:pict>
          <v:group id="_x0000_s3669" style="position:absolute;left:0;text-align:left;margin-left:519.45pt;margin-top:16.05pt;width:.5pt;height:0;z-index:-6247;mso-position-horizontal-relative:page" coordorigin="10389,321" coordsize="10,0">
            <v:shape id="_x0000_s3670" style="position:absolute;left:10389;top:321;width:10;height:0" coordorigin="10389,321" coordsize="10,0" path="m10389,321r9,e" filled="f" strokeweight=".58pt">
              <v:path arrowok="t"/>
            </v:shape>
            <w10:wrap anchorx="page"/>
          </v:group>
        </w:pict>
      </w:r>
      <w:r>
        <w:pict>
          <v:group id="_x0000_s3667" style="position:absolute;left:0;text-align:left;margin-left:541.15pt;margin-top:16.05pt;width:.5pt;height:0;z-index:-6246;mso-position-horizontal-relative:page" coordorigin="10823,321" coordsize="10,0">
            <v:shape id="_x0000_s3668" style="position:absolute;left:10823;top:321;width:10;height:0" coordorigin="10823,321" coordsize="10,0" path="m10823,321r10,e" filled="f" strokeweight=".58pt">
              <v:path arrowok="t"/>
            </v:shape>
            <w10:wrap anchorx="page"/>
          </v:group>
        </w:pict>
      </w:r>
      <w:r>
        <w:pict>
          <v:group id="_x0000_s3665" style="position:absolute;left:0;text-align:left;margin-left:563pt;margin-top:16.05pt;width:.5pt;height:0;z-index:-6245;mso-position-horizontal-relative:page" coordorigin="11260,321" coordsize="10,0">
            <v:shape id="_x0000_s3666" style="position:absolute;left:11260;top:321;width:10;height:0" coordorigin="11260,321" coordsize="10,0" path="m11260,321r9,e" filled="f" strokeweight=".58pt">
              <v:path arrowok="t"/>
            </v:shape>
            <w10:wrap anchorx="page"/>
          </v:group>
        </w:pict>
      </w:r>
      <w:r>
        <w:pict>
          <v:group id="_x0000_s3663" style="position:absolute;left:0;text-align:left;margin-left:584.85pt;margin-top:16.05pt;width:.5pt;height:0;z-index:-6244;mso-position-horizontal-relative:page" coordorigin="11697,321" coordsize="10,0">
            <v:shape id="_x0000_s3664" style="position:absolute;left:11697;top:321;width:10;height:0" coordorigin="11697,321" coordsize="10,0" path="m11697,321r9,e" filled="f" strokeweight=".58pt">
              <v:path arrowok="t"/>
            </v:shape>
            <w10:wrap anchorx="page"/>
          </v:group>
        </w:pict>
      </w:r>
      <w:r>
        <w:pict>
          <v:group id="_x0000_s3661" style="position:absolute;left:0;text-align:left;margin-left:606.6pt;margin-top:16.05pt;width:.5pt;height:0;z-index:-6243;mso-position-horizontal-relative:page" coordorigin="12132,321" coordsize="10,0">
            <v:shape id="_x0000_s3662" style="position:absolute;left:12132;top:321;width:10;height:0" coordorigin="12132,321" coordsize="10,0" path="m12132,321r9,e" filled="f" strokeweight=".58pt">
              <v:path arrowok="t"/>
            </v:shape>
            <w10:wrap anchorx="page"/>
          </v:group>
        </w:pict>
      </w:r>
      <w:r>
        <w:pict>
          <v:group id="_x0000_s3659" style="position:absolute;left:0;text-align:left;margin-left:628.4pt;margin-top:16.05pt;width:.5pt;height:0;z-index:-6242;mso-position-horizontal-relative:page" coordorigin="12568,321" coordsize="10,0">
            <v:shape id="_x0000_s3660" style="position:absolute;left:12568;top:321;width:10;height:0" coordorigin="12568,321" coordsize="10,0" path="m12568,321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9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54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3657" style="position:absolute;left:0;text-align:left;margin-left:193.35pt;margin-top:16.05pt;width:.5pt;height:0;z-index:-6241;mso-position-horizontal-relative:page" coordorigin="3867,321" coordsize="10,0">
            <v:shape id="_x0000_s3658" style="position:absolute;left:3867;top:321;width:10;height:0" coordorigin="3867,321" coordsize="10,0" path="m3867,321r9,e" filled="f" strokeweight=".58pt">
              <v:path arrowok="t"/>
            </v:shape>
            <w10:wrap anchorx="page"/>
          </v:group>
        </w:pict>
      </w:r>
      <w:r>
        <w:pict>
          <v:group id="_x0000_s3655" style="position:absolute;left:0;text-align:left;margin-left:215.05pt;margin-top:16.05pt;width:.5pt;height:0;z-index:-6240;mso-position-horizontal-relative:page" coordorigin="4301,321" coordsize="10,0">
            <v:shape id="_x0000_s3656" style="position:absolute;left:4301;top:321;width:10;height:0" coordorigin="4301,321" coordsize="10,0" path="m4301,321r10,e" filled="f" strokeweight=".58pt">
              <v:path arrowok="t"/>
            </v:shape>
            <w10:wrap anchorx="page"/>
          </v:group>
        </w:pict>
      </w:r>
      <w:r>
        <w:pict>
          <v:group id="_x0000_s3653" style="position:absolute;left:0;text-align:left;margin-left:236.9pt;margin-top:16.05pt;width:.5pt;height:0;z-index:-6239;mso-position-horizontal-relative:page" coordorigin="4738,321" coordsize="10,0">
            <v:shape id="_x0000_s3654" style="position:absolute;left:4738;top:321;width:10;height:0" coordorigin="4738,321" coordsize="10,0" path="m4738,321r10,e" filled="f" strokeweight=".58pt">
              <v:path arrowok="t"/>
            </v:shape>
            <w10:wrap anchorx="page"/>
          </v:group>
        </w:pict>
      </w:r>
      <w:r>
        <w:pict>
          <v:group id="_x0000_s3651" style="position:absolute;left:0;text-align:left;margin-left:258.75pt;margin-top:16.05pt;width:.5pt;height:0;z-index:-6238;mso-position-horizontal-relative:page" coordorigin="5175,321" coordsize="10,0">
            <v:shape id="_x0000_s3652" style="position:absolute;left:5175;top:321;width:10;height:0" coordorigin="5175,321" coordsize="10,0" path="m5175,321r10,e" filled="f" strokeweight=".58pt">
              <v:path arrowok="t"/>
            </v:shape>
            <w10:wrap anchorx="page"/>
          </v:group>
        </w:pict>
      </w:r>
      <w:r>
        <w:pict>
          <v:group id="_x0000_s3649" style="position:absolute;left:0;text-align:left;margin-left:280.5pt;margin-top:16.05pt;width:.5pt;height:0;z-index:-6237;mso-position-horizontal-relative:page" coordorigin="5610,321" coordsize="10,0">
            <v:shape id="_x0000_s3650" style="position:absolute;left:5610;top:321;width:10;height:0" coordorigin="5610,321" coordsize="10,0" path="m5610,321r9,e" filled="f" strokeweight=".58pt">
              <v:path arrowok="t"/>
            </v:shape>
            <w10:wrap anchorx="page"/>
          </v:group>
        </w:pict>
      </w:r>
      <w:r>
        <w:pict>
          <v:group id="_x0000_s3647" style="position:absolute;left:0;text-align:left;margin-left:302.35pt;margin-top:16.05pt;width:.5pt;height:0;z-index:-6236;mso-position-horizontal-relative:page" coordorigin="6047,321" coordsize="10,0">
            <v:shape id="_x0000_s3648" style="position:absolute;left:6047;top:321;width:10;height:0" coordorigin="6047,321" coordsize="10,0" path="m6047,321r9,e" filled="f" strokeweight=".58pt">
              <v:path arrowok="t"/>
            </v:shape>
            <w10:wrap anchorx="page"/>
          </v:group>
        </w:pict>
      </w:r>
      <w:r>
        <w:pict>
          <v:group id="_x0000_s3645" style="position:absolute;left:0;text-align:left;margin-left:432.2pt;margin-top:16.05pt;width:.5pt;height:0;z-index:-6230;mso-position-horizontal-relative:page" coordorigin="8644,321" coordsize="10,0">
            <v:shape id="_x0000_s3646" style="position:absolute;left:8644;top:321;width:10;height:0" coordorigin="8644,321" coordsize="10,0" path="m8644,321r9,e" filled="f" strokeweight=".58pt">
              <v:path arrowok="t"/>
            </v:shape>
            <w10:wrap anchorx="page"/>
          </v:group>
        </w:pict>
      </w:r>
      <w:r>
        <w:pict>
          <v:group id="_x0000_s3643" style="position:absolute;left:0;text-align:left;margin-left:454.05pt;margin-top:16.05pt;width:.5pt;height:0;z-index:-6229;mso-position-horizontal-relative:page" coordorigin="9081,321" coordsize="10,0">
            <v:shape id="_x0000_s3644" style="position:absolute;left:9081;top:321;width:10;height:0" coordorigin="9081,321" coordsize="10,0" path="m9081,321r9,e" filled="f" strokeweight=".58pt">
              <v:path arrowok="t"/>
            </v:shape>
            <w10:wrap anchorx="page"/>
          </v:group>
        </w:pict>
      </w:r>
      <w:r>
        <w:pict>
          <v:group id="_x0000_s3641" style="position:absolute;left:0;text-align:left;margin-left:475.75pt;margin-top:16.05pt;width:.5pt;height:0;z-index:-6228;mso-position-horizontal-relative:page" coordorigin="9515,321" coordsize="10,0">
            <v:shape id="_x0000_s3642" style="position:absolute;left:9515;top:321;width:10;height:0" coordorigin="9515,321" coordsize="10,0" path="m9515,321r10,e" filled="f" strokeweight=".58pt">
              <v:path arrowok="t"/>
            </v:shape>
            <w10:wrap anchorx="page"/>
          </v:group>
        </w:pict>
      </w:r>
      <w:r>
        <w:pict>
          <v:group id="_x0000_s3639" style="position:absolute;left:0;text-align:left;margin-left:497.6pt;margin-top:16.05pt;width:.5pt;height:0;z-index:-6227;mso-position-horizontal-relative:page" coordorigin="9952,321" coordsize="10,0">
            <v:shape id="_x0000_s3640" style="position:absolute;left:9952;top:321;width:10;height:0" coordorigin="9952,321" coordsize="10,0" path="m9952,321r9,e" filled="f" strokeweight=".58pt">
              <v:path arrowok="t"/>
            </v:shape>
            <w10:wrap anchorx="page"/>
          </v:group>
        </w:pict>
      </w:r>
      <w:r>
        <w:pict>
          <v:group id="_x0000_s3637" style="position:absolute;left:0;text-align:left;margin-left:519.45pt;margin-top:16.05pt;width:.5pt;height:0;z-index:-6226;mso-position-horizontal-relative:page" coordorigin="10389,321" coordsize="10,0">
            <v:shape id="_x0000_s3638" style="position:absolute;left:10389;top:321;width:10;height:0" coordorigin="10389,321" coordsize="10,0" path="m10389,321r9,e" filled="f" strokeweight=".58pt">
              <v:path arrowok="t"/>
            </v:shape>
            <w10:wrap anchorx="page"/>
          </v:group>
        </w:pict>
      </w:r>
      <w:r>
        <w:pict>
          <v:group id="_x0000_s3635" style="position:absolute;left:0;text-align:left;margin-left:541.15pt;margin-top:16.05pt;width:.5pt;height:0;z-index:-6225;mso-position-horizontal-relative:page" coordorigin="10823,321" coordsize="10,0">
            <v:shape id="_x0000_s3636" style="position:absolute;left:10823;top:321;width:10;height:0" coordorigin="10823,321" coordsize="10,0" path="m10823,321r10,e" filled="f" strokeweight=".58pt">
              <v:path arrowok="t"/>
            </v:shape>
            <w10:wrap anchorx="page"/>
          </v:group>
        </w:pict>
      </w:r>
      <w:r>
        <w:pict>
          <v:group id="_x0000_s3633" style="position:absolute;left:0;text-align:left;margin-left:563pt;margin-top:16.05pt;width:.5pt;height:0;z-index:-6224;mso-position-horizontal-relative:page" coordorigin="11260,321" coordsize="10,0">
            <v:shape id="_x0000_s3634" style="position:absolute;left:11260;top:321;width:10;height:0" coordorigin="11260,321" coordsize="10,0" path="m11260,321r9,e" filled="f" strokeweight=".58pt">
              <v:path arrowok="t"/>
            </v:shape>
            <w10:wrap anchorx="page"/>
          </v:group>
        </w:pict>
      </w:r>
      <w:r>
        <w:pict>
          <v:group id="_x0000_s3631" style="position:absolute;left:0;text-align:left;margin-left:584.85pt;margin-top:16.05pt;width:.5pt;height:0;z-index:-6223;mso-position-horizontal-relative:page" coordorigin="11697,321" coordsize="10,0">
            <v:shape id="_x0000_s3632" style="position:absolute;left:11697;top:321;width:10;height:0" coordorigin="11697,321" coordsize="10,0" path="m11697,321r9,e" filled="f" strokeweight=".58pt">
              <v:path arrowok="t"/>
            </v:shape>
            <w10:wrap anchorx="page"/>
          </v:group>
        </w:pict>
      </w:r>
      <w:r>
        <w:pict>
          <v:group id="_x0000_s3629" style="position:absolute;left:0;text-align:left;margin-left:606.6pt;margin-top:16.05pt;width:.5pt;height:0;z-index:-6222;mso-position-horizontal-relative:page" coordorigin="12132,321" coordsize="10,0">
            <v:shape id="_x0000_s3630" style="position:absolute;left:12132;top:321;width:10;height:0" coordorigin="12132,321" coordsize="10,0" path="m12132,321r9,e" filled="f" strokeweight=".58pt">
              <v:path arrowok="t"/>
            </v:shape>
            <w10:wrap anchorx="page"/>
          </v:group>
        </w:pict>
      </w:r>
      <w:r>
        <w:pict>
          <v:group id="_x0000_s3627" style="position:absolute;left:0;text-align:left;margin-left:628.4pt;margin-top:16.05pt;width:.5pt;height:0;z-index:-6221;mso-position-horizontal-relative:page" coordorigin="12568,321" coordsize="10,0">
            <v:shape id="_x0000_s3628" style="position:absolute;left:12568;top:321;width:10;height:0" coordorigin="12568,321" coordsize="10,0" path="m12568,321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10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51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9"/>
        <w:ind w:left="335"/>
        <w:rPr>
          <w:sz w:val="22"/>
          <w:szCs w:val="22"/>
        </w:rPr>
      </w:pPr>
      <w:r>
        <w:pict>
          <v:group id="_x0000_s3625" style="position:absolute;left:0;text-align:left;margin-left:193.35pt;margin-top:16.1pt;width:.5pt;height:0;z-index:-6220;mso-position-horizontal-relative:page" coordorigin="3867,322" coordsize="10,0">
            <v:shape id="_x0000_s3626" style="position:absolute;left:3867;top:322;width:10;height:0" coordorigin="3867,322" coordsize="10,0" path="m3867,322r9,e" filled="f" strokeweight=".58pt">
              <v:path arrowok="t"/>
            </v:shape>
            <w10:wrap anchorx="page"/>
          </v:group>
        </w:pict>
      </w:r>
      <w:r>
        <w:pict>
          <v:group id="_x0000_s3623" style="position:absolute;left:0;text-align:left;margin-left:215.05pt;margin-top:16.1pt;width:.5pt;height:0;z-index:-6219;mso-position-horizontal-relative:page" coordorigin="4301,322" coordsize="10,0">
            <v:shape id="_x0000_s3624" style="position:absolute;left:4301;top:322;width:10;height:0" coordorigin="4301,322" coordsize="10,0" path="m4301,322r10,e" filled="f" strokeweight=".58pt">
              <v:path arrowok="t"/>
            </v:shape>
            <w10:wrap anchorx="page"/>
          </v:group>
        </w:pict>
      </w:r>
      <w:r>
        <w:pict>
          <v:group id="_x0000_s3621" style="position:absolute;left:0;text-align:left;margin-left:236.9pt;margin-top:16.1pt;width:.5pt;height:0;z-index:-6218;mso-position-horizontal-relative:page" coordorigin="4738,322" coordsize="10,0">
            <v:shape id="_x0000_s3622" style="position:absolute;left:4738;top:322;width:10;height:0" coordorigin="4738,322" coordsize="10,0" path="m4738,322r10,e" filled="f" strokeweight=".58pt">
              <v:path arrowok="t"/>
            </v:shape>
            <w10:wrap anchorx="page"/>
          </v:group>
        </w:pict>
      </w:r>
      <w:r>
        <w:pict>
          <v:group id="_x0000_s3619" style="position:absolute;left:0;text-align:left;margin-left:258.75pt;margin-top:16.1pt;width:.5pt;height:0;z-index:-6217;mso-position-horizontal-relative:page" coordorigin="5175,322" coordsize="10,0">
            <v:shape id="_x0000_s3620" style="position:absolute;left:5175;top:322;width:10;height:0" coordorigin="5175,322" coordsize="10,0" path="m5175,322r10,e" filled="f" strokeweight=".58pt">
              <v:path arrowok="t"/>
            </v:shape>
            <w10:wrap anchorx="page"/>
          </v:group>
        </w:pict>
      </w:r>
      <w:r>
        <w:pict>
          <v:group id="_x0000_s3617" style="position:absolute;left:0;text-align:left;margin-left:280.5pt;margin-top:16.1pt;width:.5pt;height:0;z-index:-6216;mso-position-horizontal-relative:page" coordorigin="5610,322" coordsize="10,0">
            <v:shape id="_x0000_s3618" style="position:absolute;left:5610;top:322;width:10;height:0" coordorigin="5610,322" coordsize="10,0" path="m5610,322r9,e" filled="f" strokeweight=".58pt">
              <v:path arrowok="t"/>
            </v:shape>
            <w10:wrap anchorx="page"/>
          </v:group>
        </w:pict>
      </w:r>
      <w:r>
        <w:pict>
          <v:group id="_x0000_s3615" style="position:absolute;left:0;text-align:left;margin-left:302.35pt;margin-top:16.1pt;width:.5pt;height:0;z-index:-6215;mso-position-horizontal-relative:page" coordorigin="6047,322" coordsize="10,0">
            <v:shape id="_x0000_s3616" style="position:absolute;left:6047;top:322;width:10;height:0" coordorigin="6047,322" coordsize="10,0" path="m6047,322r9,e" filled="f" strokeweight=".58pt">
              <v:path arrowok="t"/>
            </v:shape>
            <w10:wrap anchorx="page"/>
          </v:group>
        </w:pict>
      </w:r>
      <w:r>
        <w:pict>
          <v:group id="_x0000_s3613" style="position:absolute;left:0;text-align:left;margin-left:323.95pt;margin-top:16.1pt;width:.5pt;height:0;z-index:-6214;mso-position-horizontal-relative:page" coordorigin="6479,322" coordsize="10,0">
            <v:shape id="_x0000_s3614" style="position:absolute;left:6479;top:322;width:10;height:0" coordorigin="6479,322" coordsize="10,0" path="m6479,322r9,e" filled="f" strokeweight=".58pt">
              <v:path arrowok="t"/>
            </v:shape>
            <w10:wrap anchorx="page"/>
          </v:group>
        </w:pict>
      </w:r>
      <w:r>
        <w:pict>
          <v:group id="_x0000_s3611" style="position:absolute;left:0;text-align:left;margin-left:410.35pt;margin-top:16.1pt;width:.5pt;height:0;z-index:-6210;mso-position-horizontal-relative:page" coordorigin="8207,322" coordsize="10,0">
            <v:shape id="_x0000_s3612" style="position:absolute;left:8207;top:322;width:10;height:0" coordorigin="8207,322" coordsize="10,0" path="m8207,322r9,e" filled="f" strokeweight=".58pt">
              <v:path arrowok="t"/>
            </v:shape>
            <w10:wrap anchorx="page"/>
          </v:group>
        </w:pict>
      </w:r>
      <w:r>
        <w:pict>
          <v:group id="_x0000_s3609" style="position:absolute;left:0;text-align:left;margin-left:432.2pt;margin-top:16.1pt;width:.5pt;height:0;z-index:-6209;mso-position-horizontal-relative:page" coordorigin="8644,322" coordsize="10,0">
            <v:shape id="_x0000_s3610" style="position:absolute;left:8644;top:322;width:10;height:0" coordorigin="8644,322" coordsize="10,0" path="m8644,322r9,e" filled="f" strokeweight=".58pt">
              <v:path arrowok="t"/>
            </v:shape>
            <w10:wrap anchorx="page"/>
          </v:group>
        </w:pict>
      </w:r>
      <w:r>
        <w:pict>
          <v:group id="_x0000_s3607" style="position:absolute;left:0;text-align:left;margin-left:454.05pt;margin-top:16.1pt;width:.5pt;height:0;z-index:-6208;mso-position-horizontal-relative:page" coordorigin="9081,322" coordsize="10,0">
            <v:shape id="_x0000_s3608" style="position:absolute;left:9081;top:322;width:10;height:0" coordorigin="9081,322" coordsize="10,0" path="m9081,322r9,e" filled="f" strokeweight=".58pt">
              <v:path arrowok="t"/>
            </v:shape>
            <w10:wrap anchorx="page"/>
          </v:group>
        </w:pict>
      </w:r>
      <w:r>
        <w:pict>
          <v:group id="_x0000_s3605" style="position:absolute;left:0;text-align:left;margin-left:475.75pt;margin-top:16.1pt;width:.5pt;height:0;z-index:-6207;mso-position-horizontal-relative:page" coordorigin="9515,322" coordsize="10,0">
            <v:shape id="_x0000_s3606" style="position:absolute;left:9515;top:322;width:10;height:0" coordorigin="9515,322" coordsize="10,0" path="m9515,322r10,e" filled="f" strokeweight=".58pt">
              <v:path arrowok="t"/>
            </v:shape>
            <w10:wrap anchorx="page"/>
          </v:group>
        </w:pict>
      </w:r>
      <w:r>
        <w:pict>
          <v:group id="_x0000_s3603" style="position:absolute;left:0;text-align:left;margin-left:497.6pt;margin-top:16.1pt;width:.5pt;height:0;z-index:-6206;mso-position-horizontal-relative:page" coordorigin="9952,322" coordsize="10,0">
            <v:shape id="_x0000_s3604" style="position:absolute;left:9952;top:322;width:10;height:0" coordorigin="9952,322" coordsize="10,0" path="m9952,322r9,e" filled="f" strokeweight=".58pt">
              <v:path arrowok="t"/>
            </v:shape>
            <w10:wrap anchorx="page"/>
          </v:group>
        </w:pict>
      </w:r>
      <w:r>
        <w:pict>
          <v:group id="_x0000_s3601" style="position:absolute;left:0;text-align:left;margin-left:519.45pt;margin-top:16.1pt;width:.5pt;height:0;z-index:-6205;mso-position-horizontal-relative:page" coordorigin="10389,322" coordsize="10,0">
            <v:shape id="_x0000_s3602" style="position:absolute;left:10389;top:322;width:10;height:0" coordorigin="10389,322" coordsize="10,0" path="m10389,322r9,e" filled="f" strokeweight=".58pt">
              <v:path arrowok="t"/>
            </v:shape>
            <w10:wrap anchorx="page"/>
          </v:group>
        </w:pict>
      </w:r>
      <w:r>
        <w:pict>
          <v:group id="_x0000_s3599" style="position:absolute;left:0;text-align:left;margin-left:541.15pt;margin-top:16.1pt;width:.5pt;height:0;z-index:-6204;mso-position-horizontal-relative:page" coordorigin="10823,322" coordsize="10,0">
            <v:shape id="_x0000_s3600" style="position:absolute;left:10823;top:322;width:10;height:0" coordorigin="10823,322" coordsize="10,0" path="m10823,322r10,e" filled="f" strokeweight=".58pt">
              <v:path arrowok="t"/>
            </v:shape>
            <w10:wrap anchorx="page"/>
          </v:group>
        </w:pict>
      </w:r>
      <w:r>
        <w:pict>
          <v:group id="_x0000_s3597" style="position:absolute;left:0;text-align:left;margin-left:563pt;margin-top:16.1pt;width:.5pt;height:0;z-index:-6203;mso-position-horizontal-relative:page" coordorigin="11260,322" coordsize="10,0">
            <v:shape id="_x0000_s3598" style="position:absolute;left:11260;top:322;width:10;height:0" coordorigin="11260,322" coordsize="10,0" path="m11260,322r9,e" filled="f" strokeweight=".58pt">
              <v:path arrowok="t"/>
            </v:shape>
            <w10:wrap anchorx="page"/>
          </v:group>
        </w:pict>
      </w:r>
      <w:r>
        <w:pict>
          <v:group id="_x0000_s3595" style="position:absolute;left:0;text-align:left;margin-left:584.85pt;margin-top:16.1pt;width:.5pt;height:0;z-index:-6202;mso-position-horizontal-relative:page" coordorigin="11697,322" coordsize="10,0">
            <v:shape id="_x0000_s3596" style="position:absolute;left:11697;top:322;width:10;height:0" coordorigin="11697,322" coordsize="10,0" path="m11697,322r9,e" filled="f" strokeweight=".58pt">
              <v:path arrowok="t"/>
            </v:shape>
            <w10:wrap anchorx="page"/>
          </v:group>
        </w:pict>
      </w:r>
      <w:r>
        <w:pict>
          <v:group id="_x0000_s3593" style="position:absolute;left:0;text-align:left;margin-left:606.6pt;margin-top:16.1pt;width:.5pt;height:0;z-index:-6201;mso-position-horizontal-relative:page" coordorigin="12132,322" coordsize="10,0">
            <v:shape id="_x0000_s3594" style="position:absolute;left:12132;top:322;width:10;height:0" coordorigin="12132,322" coordsize="10,0" path="m12132,322r9,e" filled="f" strokeweight=".58pt">
              <v:path arrowok="t"/>
            </v:shape>
            <w10:wrap anchorx="page"/>
          </v:group>
        </w:pict>
      </w:r>
      <w:r>
        <w:pict>
          <v:group id="_x0000_s3591" style="position:absolute;left:0;text-align:left;margin-left:628.4pt;margin-top:16.1pt;width:.5pt;height:0;z-index:-6200;mso-position-horizontal-relative:page" coordorigin="12568,322" coordsize="10,0">
            <v:shape id="_x0000_s3592" style="position:absolute;left:12568;top:322;width:10;height:0" coordorigin="12568,322" coordsize="10,0" path="m12568,322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11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47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3589" style="position:absolute;left:0;text-align:left;margin-left:193.35pt;margin-top:15.95pt;width:.5pt;height:0;z-index:-6199;mso-position-horizontal-relative:page" coordorigin="3867,319" coordsize="10,0">
            <v:shape id="_x0000_s3590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3587" style="position:absolute;left:0;text-align:left;margin-left:215.05pt;margin-top:15.95pt;width:.5pt;height:0;z-index:-6198;mso-position-horizontal-relative:page" coordorigin="4301,319" coordsize="10,0">
            <v:shape id="_x0000_s3588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3585" style="position:absolute;left:0;text-align:left;margin-left:236.9pt;margin-top:15.95pt;width:.5pt;height:0;z-index:-6197;mso-position-horizontal-relative:page" coordorigin="4738,319" coordsize="10,0">
            <v:shape id="_x0000_s3586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3583" style="position:absolute;left:0;text-align:left;margin-left:258.75pt;margin-top:15.95pt;width:.5pt;height:0;z-index:-6196;mso-position-horizontal-relative:page" coordorigin="5175,319" coordsize="10,0">
            <v:shape id="_x0000_s3584" style="position:absolute;left:5175;top:319;width:10;height:0" coordorigin="5175,319" coordsize="10,0" path="m5175,319r10,e" filled="f" strokeweight=".58pt">
              <v:path arrowok="t"/>
            </v:shape>
            <w10:wrap anchorx="page"/>
          </v:group>
        </w:pict>
      </w:r>
      <w:r>
        <w:pict>
          <v:group id="_x0000_s3581" style="position:absolute;left:0;text-align:left;margin-left:280.5pt;margin-top:15.95pt;width:.5pt;height:0;z-index:-6195;mso-position-horizontal-relative:page" coordorigin="5610,319" coordsize="10,0">
            <v:shape id="_x0000_s3582" style="position:absolute;left:5610;top:319;width:10;height:0" coordorigin="5610,319" coordsize="10,0" path="m5610,319r9,e" filled="f" strokeweight=".58pt">
              <v:path arrowok="t"/>
            </v:shape>
            <w10:wrap anchorx="page"/>
          </v:group>
        </w:pict>
      </w:r>
      <w:r>
        <w:pict>
          <v:group id="_x0000_s3579" style="position:absolute;left:0;text-align:left;margin-left:302.35pt;margin-top:15.95pt;width:.5pt;height:0;z-index:-6194;mso-position-horizontal-relative:page" coordorigin="6047,319" coordsize="10,0">
            <v:shape id="_x0000_s3580" style="position:absolute;left:6047;top:319;width:10;height:0" coordorigin="6047,319" coordsize="10,0" path="m6047,319r9,e" filled="f" strokeweight=".58pt">
              <v:path arrowok="t"/>
            </v:shape>
            <w10:wrap anchorx="page"/>
          </v:group>
        </w:pict>
      </w:r>
      <w:r>
        <w:pict>
          <v:group id="_x0000_s3577" style="position:absolute;left:0;text-align:left;margin-left:323.95pt;margin-top:15.95pt;width:.5pt;height:0;z-index:-6193;mso-position-horizontal-relative:page" coordorigin="6479,319" coordsize="10,0">
            <v:shape id="_x0000_s3578" style="position:absolute;left:6479;top:319;width:10;height:0" coordorigin="6479,319" coordsize="10,0" path="m6479,319r9,e" filled="f" strokeweight=".58pt">
              <v:path arrowok="t"/>
            </v:shape>
            <w10:wrap anchorx="page"/>
          </v:group>
        </w:pict>
      </w:r>
      <w:r>
        <w:pict>
          <v:group id="_x0000_s3575" style="position:absolute;left:0;text-align:left;margin-left:345.65pt;margin-top:15.95pt;width:.5pt;height:0;z-index:-6192;mso-position-horizontal-relative:page" coordorigin="6913,319" coordsize="10,0">
            <v:shape id="_x0000_s3576" style="position:absolute;left:6913;top:319;width:10;height:0" coordorigin="6913,319" coordsize="10,0" path="m6913,319r10,e" filled="f" strokeweight=".58pt">
              <v:path arrowok="t"/>
            </v:shape>
            <w10:wrap anchorx="page"/>
          </v:group>
        </w:pict>
      </w:r>
      <w:r>
        <w:pict>
          <v:group id="_x0000_s3573" style="position:absolute;left:0;text-align:left;margin-left:366.75pt;margin-top:15.95pt;width:.5pt;height:0;z-index:-6191;mso-position-horizontal-relative:page" coordorigin="7335,319" coordsize="10,0">
            <v:shape id="_x0000_s3574" style="position:absolute;left:7335;top:319;width:10;height:0" coordorigin="7335,319" coordsize="10,0" path="m7335,319r10,e" filled="f" strokeweight=".58pt">
              <v:path arrowok="t"/>
            </v:shape>
            <w10:wrap anchorx="page"/>
          </v:group>
        </w:pict>
      </w:r>
      <w:r>
        <w:pict>
          <v:group id="_x0000_s3571" style="position:absolute;left:0;text-align:left;margin-left:410.35pt;margin-top:15.95pt;width:.5pt;height:0;z-index:-6189;mso-position-horizontal-relative:page" coordorigin="8207,319" coordsize="10,0">
            <v:shape id="_x0000_s3572" style="position:absolute;left:8207;top:319;width:10;height:0" coordorigin="8207,319" coordsize="10,0" path="m8207,319r9,e" filled="f" strokeweight=".58pt">
              <v:path arrowok="t"/>
            </v:shape>
            <w10:wrap anchorx="page"/>
          </v:group>
        </w:pict>
      </w:r>
      <w:r>
        <w:pict>
          <v:group id="_x0000_s3569" style="position:absolute;left:0;text-align:left;margin-left:432.2pt;margin-top:15.95pt;width:.5pt;height:0;z-index:-6188;mso-position-horizontal-relative:page" coordorigin="8644,319" coordsize="10,0">
            <v:shape id="_x0000_s3570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3567" style="position:absolute;left:0;text-align:left;margin-left:454.05pt;margin-top:15.95pt;width:.5pt;height:0;z-index:-6187;mso-position-horizontal-relative:page" coordorigin="9081,319" coordsize="10,0">
            <v:shape id="_x0000_s3568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3565" style="position:absolute;left:0;text-align:left;margin-left:475.75pt;margin-top:15.95pt;width:.5pt;height:0;z-index:-6186;mso-position-horizontal-relative:page" coordorigin="9515,319" coordsize="10,0">
            <v:shape id="_x0000_s3566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3563" style="position:absolute;left:0;text-align:left;margin-left:497.6pt;margin-top:15.95pt;width:.5pt;height:0;z-index:-6185;mso-position-horizontal-relative:page" coordorigin="9952,319" coordsize="10,0">
            <v:shape id="_x0000_s3564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3561" style="position:absolute;left:0;text-align:left;margin-left:519.45pt;margin-top:15.95pt;width:.5pt;height:0;z-index:-6184;mso-position-horizontal-relative:page" coordorigin="10389,319" coordsize="10,0">
            <v:shape id="_x0000_s3562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3559" style="position:absolute;left:0;text-align:left;margin-left:541.15pt;margin-top:15.95pt;width:.5pt;height:0;z-index:-6183;mso-position-horizontal-relative:page" coordorigin="10823,319" coordsize="10,0">
            <v:shape id="_x0000_s3560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3557" style="position:absolute;left:0;text-align:left;margin-left:563pt;margin-top:15.95pt;width:.5pt;height:0;z-index:-6182;mso-position-horizontal-relative:page" coordorigin="11260,319" coordsize="10,0">
            <v:shape id="_x0000_s3558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3555" style="position:absolute;left:0;text-align:left;margin-left:584.85pt;margin-top:15.95pt;width:.5pt;height:0;z-index:-6181;mso-position-horizontal-relative:page" coordorigin="11697,319" coordsize="10,0">
            <v:shape id="_x0000_s3556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3553" style="position:absolute;left:0;text-align:left;margin-left:606.6pt;margin-top:15.95pt;width:.5pt;height:0;z-index:-6180;mso-position-horizontal-relative:page" coordorigin="12132,319" coordsize="10,0">
            <v:shape id="_x0000_s3554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3551" style="position:absolute;left:0;text-align:left;margin-left:628.4pt;margin-top:15.95pt;width:.5pt;height:0;z-index:-6179;mso-position-horizontal-relative:page" coordorigin="12568,319" coordsize="10,0">
            <v:shape id="_x0000_s3552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12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44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3549" style="position:absolute;left:0;text-align:left;margin-left:193.35pt;margin-top:15.95pt;width:.5pt;height:0;z-index:-6178;mso-position-horizontal-relative:page" coordorigin="3867,319" coordsize="10,0">
            <v:shape id="_x0000_s3550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3547" style="position:absolute;left:0;text-align:left;margin-left:215.05pt;margin-top:15.95pt;width:.5pt;height:0;z-index:-6177;mso-position-horizontal-relative:page" coordorigin="4301,319" coordsize="10,0">
            <v:shape id="_x0000_s3548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3545" style="position:absolute;left:0;text-align:left;margin-left:236.9pt;margin-top:15.95pt;width:.5pt;height:0;z-index:-6176;mso-position-horizontal-relative:page" coordorigin="4738,319" coordsize="10,0">
            <v:shape id="_x0000_s3546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3543" style="position:absolute;left:0;text-align:left;margin-left:258.75pt;margin-top:15.95pt;width:.5pt;height:0;z-index:-6175;mso-position-horizontal-relative:page" coordorigin="5175,319" coordsize="10,0">
            <v:shape id="_x0000_s3544" style="position:absolute;left:5175;top:319;width:10;height:0" coordorigin="5175,319" coordsize="10,0" path="m5175,319r10,e" filled="f" strokeweight=".58pt">
              <v:path arrowok="t"/>
            </v:shape>
            <w10:wrap anchorx="page"/>
          </v:group>
        </w:pict>
      </w:r>
      <w:r>
        <w:pict>
          <v:group id="_x0000_s3541" style="position:absolute;left:0;text-align:left;margin-left:280.5pt;margin-top:15.95pt;width:.5pt;height:0;z-index:-6174;mso-position-horizontal-relative:page" coordorigin="5610,319" coordsize="10,0">
            <v:shape id="_x0000_s3542" style="position:absolute;left:5610;top:319;width:10;height:0" coordorigin="5610,319" coordsize="10,0" path="m5610,319r9,e" filled="f" strokeweight=".58pt">
              <v:path arrowok="t"/>
            </v:shape>
            <w10:wrap anchorx="page"/>
          </v:group>
        </w:pict>
      </w:r>
      <w:r>
        <w:pict>
          <v:group id="_x0000_s3539" style="position:absolute;left:0;text-align:left;margin-left:302.35pt;margin-top:15.95pt;width:.5pt;height:0;z-index:-6173;mso-position-horizontal-relative:page" coordorigin="6047,319" coordsize="10,0">
            <v:shape id="_x0000_s3540" style="position:absolute;left:6047;top:319;width:10;height:0" coordorigin="6047,319" coordsize="10,0" path="m6047,319r9,e" filled="f" strokeweight=".58pt">
              <v:path arrowok="t"/>
            </v:shape>
            <w10:wrap anchorx="page"/>
          </v:group>
        </w:pict>
      </w:r>
      <w:r>
        <w:pict>
          <v:group id="_x0000_s3537" style="position:absolute;left:0;text-align:left;margin-left:323.95pt;margin-top:15.95pt;width:.5pt;height:0;z-index:-6172;mso-position-horizontal-relative:page" coordorigin="6479,319" coordsize="10,0">
            <v:shape id="_x0000_s3538" style="position:absolute;left:6479;top:319;width:10;height:0" coordorigin="6479,319" coordsize="10,0" path="m6479,319r9,e" filled="f" strokeweight=".58pt">
              <v:path arrowok="t"/>
            </v:shape>
            <w10:wrap anchorx="page"/>
          </v:group>
        </w:pict>
      </w:r>
      <w:r>
        <w:pict>
          <v:group id="_x0000_s3535" style="position:absolute;left:0;text-align:left;margin-left:345.65pt;margin-top:15.95pt;width:.5pt;height:0;z-index:-6171;mso-position-horizontal-relative:page" coordorigin="6913,319" coordsize="10,0">
            <v:shape id="_x0000_s3536" style="position:absolute;left:6913;top:319;width:10;height:0" coordorigin="6913,319" coordsize="10,0" path="m6913,319r10,e" filled="f" strokeweight=".58pt">
              <v:path arrowok="t"/>
            </v:shape>
            <w10:wrap anchorx="page"/>
          </v:group>
        </w:pict>
      </w:r>
      <w:r>
        <w:pict>
          <v:group id="_x0000_s3533" style="position:absolute;left:0;text-align:left;margin-left:366.75pt;margin-top:15.95pt;width:.5pt;height:0;z-index:-6170;mso-position-horizontal-relative:page" coordorigin="7335,319" coordsize="10,0">
            <v:shape id="_x0000_s3534" style="position:absolute;left:7335;top:319;width:10;height:0" coordorigin="7335,319" coordsize="10,0" path="m7335,319r10,e" filled="f" strokeweight=".58pt">
              <v:path arrowok="t"/>
            </v:shape>
            <w10:wrap anchorx="page"/>
          </v:group>
        </w:pict>
      </w:r>
      <w:r>
        <w:pict>
          <v:group id="_x0000_s3531" style="position:absolute;left:0;text-align:left;margin-left:388.6pt;margin-top:15.95pt;width:.5pt;height:0;z-index:-6169;mso-position-horizontal-relative:page" coordorigin="7772,319" coordsize="10,0">
            <v:shape id="_x0000_s3532" style="position:absolute;left:7772;top:319;width:10;height:0" coordorigin="7772,319" coordsize="10,0" path="m7772,319r10,e" filled="f" strokeweight=".58pt">
              <v:path arrowok="t"/>
            </v:shape>
            <w10:wrap anchorx="page"/>
          </v:group>
        </w:pict>
      </w:r>
      <w:r>
        <w:pict>
          <v:group id="_x0000_s3529" style="position:absolute;left:0;text-align:left;margin-left:410.35pt;margin-top:15.95pt;width:.5pt;height:0;z-index:-6168;mso-position-horizontal-relative:page" coordorigin="8207,319" coordsize="10,0">
            <v:shape id="_x0000_s3530" style="position:absolute;left:8207;top:319;width:10;height:0" coordorigin="8207,319" coordsize="10,0" path="m8207,319r9,e" filled="f" strokeweight=".58pt">
              <v:path arrowok="t"/>
            </v:shape>
            <w10:wrap anchorx="page"/>
          </v:group>
        </w:pict>
      </w:r>
      <w:r>
        <w:pict>
          <v:group id="_x0000_s3527" style="position:absolute;left:0;text-align:left;margin-left:432.2pt;margin-top:15.95pt;width:.5pt;height:0;z-index:-6167;mso-position-horizontal-relative:page" coordorigin="8644,319" coordsize="10,0">
            <v:shape id="_x0000_s3528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3525" style="position:absolute;left:0;text-align:left;margin-left:454.05pt;margin-top:15.95pt;width:.5pt;height:0;z-index:-6166;mso-position-horizontal-relative:page" coordorigin="9081,319" coordsize="10,0">
            <v:shape id="_x0000_s3526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3523" style="position:absolute;left:0;text-align:left;margin-left:475.75pt;margin-top:15.95pt;width:.5pt;height:0;z-index:-6165;mso-position-horizontal-relative:page" coordorigin="9515,319" coordsize="10,0">
            <v:shape id="_x0000_s3524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3521" style="position:absolute;left:0;text-align:left;margin-left:497.6pt;margin-top:15.95pt;width:.5pt;height:0;z-index:-6164;mso-position-horizontal-relative:page" coordorigin="9952,319" coordsize="10,0">
            <v:shape id="_x0000_s3522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3519" style="position:absolute;left:0;text-align:left;margin-left:519.45pt;margin-top:15.95pt;width:.5pt;height:0;z-index:-6163;mso-position-horizontal-relative:page" coordorigin="10389,319" coordsize="10,0">
            <v:shape id="_x0000_s3520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3517" style="position:absolute;left:0;text-align:left;margin-left:541.15pt;margin-top:15.95pt;width:.5pt;height:0;z-index:-6162;mso-position-horizontal-relative:page" coordorigin="10823,319" coordsize="10,0">
            <v:shape id="_x0000_s3518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3515" style="position:absolute;left:0;text-align:left;margin-left:563pt;margin-top:15.95pt;width:.5pt;height:0;z-index:-6161;mso-position-horizontal-relative:page" coordorigin="11260,319" coordsize="10,0">
            <v:shape id="_x0000_s3516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3513" style="position:absolute;left:0;text-align:left;margin-left:584.85pt;margin-top:15.95pt;width:.5pt;height:0;z-index:-6160;mso-position-horizontal-relative:page" coordorigin="11697,319" coordsize="10,0">
            <v:shape id="_x0000_s3514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3511" style="position:absolute;left:0;text-align:left;margin-left:606.6pt;margin-top:15.95pt;width:.5pt;height:0;z-index:-6159;mso-position-horizontal-relative:page" coordorigin="12132,319" coordsize="10,0">
            <v:shape id="_x0000_s3512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3509" style="position:absolute;left:0;text-align:left;margin-left:628.4pt;margin-top:15.95pt;width:.5pt;height:0;z-index:-6158;mso-position-horizontal-relative:page" coordorigin="12568,319" coordsize="10,0">
            <v:shape id="_x0000_s3510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13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45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7"/>
        <w:ind w:left="335"/>
        <w:rPr>
          <w:sz w:val="22"/>
          <w:szCs w:val="22"/>
        </w:rPr>
      </w:pPr>
      <w:r>
        <w:pict>
          <v:group id="_x0000_s3507" style="position:absolute;left:0;text-align:left;margin-left:193.35pt;margin-top:16pt;width:.5pt;height:0;z-index:-6157;mso-position-horizontal-relative:page" coordorigin="3867,320" coordsize="10,0">
            <v:shape id="_x0000_s3508" style="position:absolute;left:3867;top:320;width:10;height:0" coordorigin="3867,320" coordsize="10,0" path="m3867,320r9,e" filled="f" strokeweight=".58pt">
              <v:path arrowok="t"/>
            </v:shape>
            <w10:wrap anchorx="page"/>
          </v:group>
        </w:pict>
      </w:r>
      <w:r>
        <w:pict>
          <v:group id="_x0000_s3505" style="position:absolute;left:0;text-align:left;margin-left:215.05pt;margin-top:16pt;width:.5pt;height:0;z-index:-6156;mso-position-horizontal-relative:page" coordorigin="4301,320" coordsize="10,0">
            <v:shape id="_x0000_s3506" style="position:absolute;left:4301;top:320;width:10;height:0" coordorigin="4301,320" coordsize="10,0" path="m4301,320r10,e" filled="f" strokeweight=".58pt">
              <v:path arrowok="t"/>
            </v:shape>
            <w10:wrap anchorx="page"/>
          </v:group>
        </w:pict>
      </w:r>
      <w:r>
        <w:pict>
          <v:group id="_x0000_s3503" style="position:absolute;left:0;text-align:left;margin-left:236.9pt;margin-top:16pt;width:.5pt;height:0;z-index:-6155;mso-position-horizontal-relative:page" coordorigin="4738,320" coordsize="10,0">
            <v:shape id="_x0000_s3504" style="position:absolute;left:4738;top:320;width:10;height:0" coordorigin="4738,320" coordsize="10,0" path="m4738,320r10,e" filled="f" strokeweight=".58pt">
              <v:path arrowok="t"/>
            </v:shape>
            <w10:wrap anchorx="page"/>
          </v:group>
        </w:pict>
      </w:r>
      <w:r>
        <w:pict>
          <v:group id="_x0000_s3501" style="position:absolute;left:0;text-align:left;margin-left:258.75pt;margin-top:16pt;width:.5pt;height:0;z-index:-6154;mso-position-horizontal-relative:page" coordorigin="5175,320" coordsize="10,0">
            <v:shape id="_x0000_s3502" style="position:absolute;left:5175;top:320;width:10;height:0" coordorigin="5175,320" coordsize="10,0" path="m5175,320r10,e" filled="f" strokeweight=".58pt">
              <v:path arrowok="t"/>
            </v:shape>
            <w10:wrap anchorx="page"/>
          </v:group>
        </w:pict>
      </w:r>
      <w:r>
        <w:pict>
          <v:group id="_x0000_s3499" style="position:absolute;left:0;text-align:left;margin-left:280.5pt;margin-top:16pt;width:.5pt;height:0;z-index:-6153;mso-position-horizontal-relative:page" coordorigin="5610,320" coordsize="10,0">
            <v:shape id="_x0000_s3500" style="position:absolute;left:5610;top:320;width:10;height:0" coordorigin="5610,320" coordsize="10,0" path="m5610,320r9,e" filled="f" strokeweight=".58pt">
              <v:path arrowok="t"/>
            </v:shape>
            <w10:wrap anchorx="page"/>
          </v:group>
        </w:pict>
      </w:r>
      <w:r>
        <w:pict>
          <v:group id="_x0000_s3497" style="position:absolute;left:0;text-align:left;margin-left:302.35pt;margin-top:16pt;width:.5pt;height:0;z-index:-6152;mso-position-horizontal-relative:page" coordorigin="6047,320" coordsize="10,0">
            <v:shape id="_x0000_s3498" style="position:absolute;left:6047;top:320;width:10;height:0" coordorigin="6047,320" coordsize="10,0" path="m6047,320r9,e" filled="f" strokeweight=".58pt">
              <v:path arrowok="t"/>
            </v:shape>
            <w10:wrap anchorx="page"/>
          </v:group>
        </w:pict>
      </w:r>
      <w:r>
        <w:pict>
          <v:group id="_x0000_s3495" style="position:absolute;left:0;text-align:left;margin-left:323.95pt;margin-top:16pt;width:.5pt;height:0;z-index:-6151;mso-position-horizontal-relative:page" coordorigin="6479,320" coordsize="10,0">
            <v:shape id="_x0000_s3496" style="position:absolute;left:6479;top:320;width:10;height:0" coordorigin="6479,320" coordsize="10,0" path="m6479,320r9,e" filled="f" strokeweight=".58pt">
              <v:path arrowok="t"/>
            </v:shape>
            <w10:wrap anchorx="page"/>
          </v:group>
        </w:pict>
      </w:r>
      <w:r>
        <w:pict>
          <v:group id="_x0000_s3493" style="position:absolute;left:0;text-align:left;margin-left:345.65pt;margin-top:16pt;width:.5pt;height:0;z-index:-6150;mso-position-horizontal-relative:page" coordorigin="6913,320" coordsize="10,0">
            <v:shape id="_x0000_s3494" style="position:absolute;left:6913;top:320;width:10;height:0" coordorigin="6913,320" coordsize="10,0" path="m6913,320r10,e" filled="f" strokeweight=".58pt">
              <v:path arrowok="t"/>
            </v:shape>
            <w10:wrap anchorx="page"/>
          </v:group>
        </w:pict>
      </w:r>
      <w:r>
        <w:pict>
          <v:group id="_x0000_s3491" style="position:absolute;left:0;text-align:left;margin-left:366.75pt;margin-top:16pt;width:.5pt;height:0;z-index:-6149;mso-position-horizontal-relative:page" coordorigin="7335,320" coordsize="10,0">
            <v:shape id="_x0000_s3492" style="position:absolute;left:7335;top:320;width:10;height:0" coordorigin="7335,320" coordsize="10,0" path="m7335,320r10,e" filled="f" strokeweight=".58pt">
              <v:path arrowok="t"/>
            </v:shape>
            <w10:wrap anchorx="page"/>
          </v:group>
        </w:pict>
      </w:r>
      <w:r>
        <w:pict>
          <v:group id="_x0000_s3489" style="position:absolute;left:0;text-align:left;margin-left:388.6pt;margin-top:16pt;width:.5pt;height:0;z-index:-6148;mso-position-horizontal-relative:page" coordorigin="7772,320" coordsize="10,0">
            <v:shape id="_x0000_s3490" style="position:absolute;left:7772;top:320;width:10;height:0" coordorigin="7772,320" coordsize="10,0" path="m7772,320r10,e" filled="f" strokeweight=".58pt">
              <v:path arrowok="t"/>
            </v:shape>
            <w10:wrap anchorx="page"/>
          </v:group>
        </w:pict>
      </w:r>
      <w:r>
        <w:pict>
          <v:group id="_x0000_s3487" style="position:absolute;left:0;text-align:left;margin-left:410.35pt;margin-top:16pt;width:.5pt;height:0;z-index:-6147;mso-position-horizontal-relative:page" coordorigin="8207,320" coordsize="10,0">
            <v:shape id="_x0000_s3488" style="position:absolute;left:8207;top:320;width:10;height:0" coordorigin="8207,320" coordsize="10,0" path="m8207,320r9,e" filled="f" strokeweight=".58pt">
              <v:path arrowok="t"/>
            </v:shape>
            <w10:wrap anchorx="page"/>
          </v:group>
        </w:pict>
      </w:r>
      <w:r>
        <w:pict>
          <v:group id="_x0000_s3485" style="position:absolute;left:0;text-align:left;margin-left:432.2pt;margin-top:16pt;width:.5pt;height:0;z-index:-6146;mso-position-horizontal-relative:page" coordorigin="8644,320" coordsize="10,0">
            <v:shape id="_x0000_s3486" style="position:absolute;left:8644;top:320;width:10;height:0" coordorigin="8644,320" coordsize="10,0" path="m8644,320r9,e" filled="f" strokeweight=".58pt">
              <v:path arrowok="t"/>
            </v:shape>
            <w10:wrap anchorx="page"/>
          </v:group>
        </w:pict>
      </w:r>
      <w:r>
        <w:pict>
          <v:group id="_x0000_s3483" style="position:absolute;left:0;text-align:left;margin-left:454.05pt;margin-top:16pt;width:.5pt;height:0;z-index:-6145;mso-position-horizontal-relative:page" coordorigin="9081,320" coordsize="10,0">
            <v:shape id="_x0000_s3484" style="position:absolute;left:9081;top:320;width:10;height:0" coordorigin="9081,320" coordsize="10,0" path="m9081,320r9,e" filled="f" strokeweight=".58pt">
              <v:path arrowok="t"/>
            </v:shape>
            <w10:wrap anchorx="page"/>
          </v:group>
        </w:pict>
      </w:r>
      <w:r>
        <w:pict>
          <v:group id="_x0000_s3481" style="position:absolute;left:0;text-align:left;margin-left:475.75pt;margin-top:16pt;width:.5pt;height:0;z-index:-6144;mso-position-horizontal-relative:page" coordorigin="9515,320" coordsize="10,0">
            <v:shape id="_x0000_s3482" style="position:absolute;left:9515;top:320;width:10;height:0" coordorigin="9515,320" coordsize="10,0" path="m9515,320r10,e" filled="f" strokeweight=".58pt">
              <v:path arrowok="t"/>
            </v:shape>
            <w10:wrap anchorx="page"/>
          </v:group>
        </w:pict>
      </w:r>
      <w:r>
        <w:pict>
          <v:group id="_x0000_s3479" style="position:absolute;left:0;text-align:left;margin-left:497.6pt;margin-top:16pt;width:.5pt;height:0;z-index:-6143;mso-position-horizontal-relative:page" coordorigin="9952,320" coordsize="10,0">
            <v:shape id="_x0000_s3480" style="position:absolute;left:9952;top:320;width:10;height:0" coordorigin="9952,320" coordsize="10,0" path="m9952,320r9,e" filled="f" strokeweight=".58pt">
              <v:path arrowok="t"/>
            </v:shape>
            <w10:wrap anchorx="page"/>
          </v:group>
        </w:pict>
      </w:r>
      <w:r>
        <w:pict>
          <v:group id="_x0000_s3477" style="position:absolute;left:0;text-align:left;margin-left:519.45pt;margin-top:16pt;width:.5pt;height:0;z-index:-6142;mso-position-horizontal-relative:page" coordorigin="10389,320" coordsize="10,0">
            <v:shape id="_x0000_s3478" style="position:absolute;left:10389;top:320;width:10;height:0" coordorigin="10389,320" coordsize="10,0" path="m10389,320r9,e" filled="f" strokeweight=".58pt">
              <v:path arrowok="t"/>
            </v:shape>
            <w10:wrap anchorx="page"/>
          </v:group>
        </w:pict>
      </w:r>
      <w:r>
        <w:pict>
          <v:group id="_x0000_s3475" style="position:absolute;left:0;text-align:left;margin-left:541.15pt;margin-top:16pt;width:.5pt;height:0;z-index:-6141;mso-position-horizontal-relative:page" coordorigin="10823,320" coordsize="10,0">
            <v:shape id="_x0000_s3476" style="position:absolute;left:10823;top:320;width:10;height:0" coordorigin="10823,320" coordsize="10,0" path="m10823,320r10,e" filled="f" strokeweight=".58pt">
              <v:path arrowok="t"/>
            </v:shape>
            <w10:wrap anchorx="page"/>
          </v:group>
        </w:pict>
      </w:r>
      <w:r>
        <w:pict>
          <v:group id="_x0000_s3473" style="position:absolute;left:0;text-align:left;margin-left:563pt;margin-top:16pt;width:.5pt;height:0;z-index:-6140;mso-position-horizontal-relative:page" coordorigin="11260,320" coordsize="10,0">
            <v:shape id="_x0000_s3474" style="position:absolute;left:11260;top:320;width:10;height:0" coordorigin="11260,320" coordsize="10,0" path="m11260,320r9,e" filled="f" strokeweight=".58pt">
              <v:path arrowok="t"/>
            </v:shape>
            <w10:wrap anchorx="page"/>
          </v:group>
        </w:pict>
      </w:r>
      <w:r>
        <w:pict>
          <v:group id="_x0000_s3471" style="position:absolute;left:0;text-align:left;margin-left:584.85pt;margin-top:16pt;width:.5pt;height:0;z-index:-6139;mso-position-horizontal-relative:page" coordorigin="11697,320" coordsize="10,0">
            <v:shape id="_x0000_s3472" style="position:absolute;left:11697;top:320;width:10;height:0" coordorigin="11697,320" coordsize="10,0" path="m11697,320r9,e" filled="f" strokeweight=".58pt">
              <v:path arrowok="t"/>
            </v:shape>
            <w10:wrap anchorx="page"/>
          </v:group>
        </w:pict>
      </w:r>
      <w:r>
        <w:pict>
          <v:group id="_x0000_s3469" style="position:absolute;left:0;text-align:left;margin-left:606.6pt;margin-top:16pt;width:.5pt;height:0;z-index:-6138;mso-position-horizontal-relative:page" coordorigin="12132,320" coordsize="10,0">
            <v:shape id="_x0000_s3470" style="position:absolute;left:12132;top:320;width:10;height:0" coordorigin="12132,320" coordsize="10,0" path="m12132,320r9,e" filled="f" strokeweight=".58pt">
              <v:path arrowok="t"/>
            </v:shape>
            <w10:wrap anchorx="page"/>
          </v:group>
        </w:pict>
      </w:r>
      <w:r>
        <w:pict>
          <v:group id="_x0000_s3467" style="position:absolute;left:0;text-align:left;margin-left:628.4pt;margin-top:16pt;width:.5pt;height:0;z-index:-6137;mso-position-horizontal-relative:page" coordorigin="12568,320" coordsize="10,0">
            <v:shape id="_x0000_s3468" style="position:absolute;left:12568;top:320;width:10;height:0" coordorigin="12568,320" coordsize="10,0" path="m12568,320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14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51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spacing w:before="56"/>
        <w:ind w:left="858"/>
        <w:rPr>
          <w:sz w:val="22"/>
          <w:szCs w:val="22"/>
        </w:rPr>
        <w:sectPr w:rsidR="00547EAE">
          <w:type w:val="continuous"/>
          <w:pgSz w:w="15840" w:h="12240" w:orient="landscape"/>
          <w:pgMar w:top="1480" w:right="2260" w:bottom="280" w:left="2260" w:header="720" w:footer="720" w:gutter="0"/>
          <w:cols w:space="720"/>
        </w:sectPr>
      </w:pPr>
      <w:r>
        <w:rPr>
          <w:sz w:val="22"/>
          <w:szCs w:val="22"/>
        </w:rPr>
        <w:t xml:space="preserve">15      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48</w:t>
      </w:r>
    </w:p>
    <w:p w:rsidR="00547EAE" w:rsidRDefault="000F4C26">
      <w:pPr>
        <w:spacing w:before="11" w:line="240" w:lineRule="exact"/>
        <w:rPr>
          <w:sz w:val="24"/>
          <w:szCs w:val="24"/>
        </w:rPr>
      </w:pPr>
      <w:r>
        <w:lastRenderedPageBreak/>
        <w:pict>
          <v:group id="_x0000_s3465" style="position:absolute;margin-left:628.4pt;margin-top:169.95pt;width:.5pt;height:0;z-index:-6078;mso-position-horizontal-relative:page;mso-position-vertical-relative:page" coordorigin="12568,3399" coordsize="10,0">
            <v:shape id="_x0000_s3466" style="position:absolute;left:12568;top:3399;width:10;height:0" coordorigin="12568,3399" coordsize="10,0" path="m12568,3399r10,e" filled="f" strokeweight=".58pt">
              <v:path arrowok="t"/>
            </v:shape>
            <w10:wrap anchorx="page" anchory="page"/>
          </v:group>
        </w:pict>
      </w:r>
      <w:r>
        <w:pict>
          <v:group id="_x0000_s3463" style="position:absolute;margin-left:606.6pt;margin-top:169.95pt;width:.5pt;height:0;z-index:-6079;mso-position-horizontal-relative:page;mso-position-vertical-relative:page" coordorigin="12132,3399" coordsize="10,0">
            <v:shape id="_x0000_s3464" style="position:absolute;left:12132;top:3399;width:10;height:0" coordorigin="12132,3399" coordsize="10,0" path="m12132,3399r9,e" filled="f" strokeweight=".58pt">
              <v:path arrowok="t"/>
            </v:shape>
            <w10:wrap anchorx="page" anchory="page"/>
          </v:group>
        </w:pict>
      </w:r>
      <w:r>
        <w:pict>
          <v:group id="_x0000_s3461" style="position:absolute;margin-left:584.85pt;margin-top:169.95pt;width:.5pt;height:0;z-index:-6080;mso-position-horizontal-relative:page;mso-position-vertical-relative:page" coordorigin="11697,3399" coordsize="10,0">
            <v:shape id="_x0000_s3462" style="position:absolute;left:11697;top:3399;width:10;height:0" coordorigin="11697,3399" coordsize="10,0" path="m11697,3399r9,e" filled="f" strokeweight=".58pt">
              <v:path arrowok="t"/>
            </v:shape>
            <w10:wrap anchorx="page" anchory="page"/>
          </v:group>
        </w:pict>
      </w:r>
      <w:r>
        <w:pict>
          <v:group id="_x0000_s3459" style="position:absolute;margin-left:563pt;margin-top:169.95pt;width:.5pt;height:0;z-index:-6081;mso-position-horizontal-relative:page;mso-position-vertical-relative:page" coordorigin="11260,3399" coordsize="10,0">
            <v:shape id="_x0000_s3460" style="position:absolute;left:11260;top:3399;width:10;height:0" coordorigin="11260,3399" coordsize="10,0" path="m11260,3399r9,e" filled="f" strokeweight=".58pt">
              <v:path arrowok="t"/>
            </v:shape>
            <w10:wrap anchorx="page" anchory="page"/>
          </v:group>
        </w:pict>
      </w:r>
      <w:r>
        <w:pict>
          <v:group id="_x0000_s3457" style="position:absolute;margin-left:541.15pt;margin-top:169.95pt;width:.5pt;height:0;z-index:-6082;mso-position-horizontal-relative:page;mso-position-vertical-relative:page" coordorigin="10823,3399" coordsize="10,0">
            <v:shape id="_x0000_s3458" style="position:absolute;left:10823;top:3399;width:10;height:0" coordorigin="10823,3399" coordsize="10,0" path="m10823,3399r10,e" filled="f" strokeweight=".58pt">
              <v:path arrowok="t"/>
            </v:shape>
            <w10:wrap anchorx="page" anchory="page"/>
          </v:group>
        </w:pict>
      </w:r>
      <w:r>
        <w:pict>
          <v:group id="_x0000_s3455" style="position:absolute;margin-left:519.45pt;margin-top:169.95pt;width:.5pt;height:0;z-index:-6083;mso-position-horizontal-relative:page;mso-position-vertical-relative:page" coordorigin="10389,3399" coordsize="10,0">
            <v:shape id="_x0000_s3456" style="position:absolute;left:10389;top:3399;width:10;height:0" coordorigin="10389,3399" coordsize="10,0" path="m10389,3399r9,e" filled="f" strokeweight=".58pt">
              <v:path arrowok="t"/>
            </v:shape>
            <w10:wrap anchorx="page" anchory="page"/>
          </v:group>
        </w:pict>
      </w:r>
      <w:r>
        <w:pict>
          <v:group id="_x0000_s3453" style="position:absolute;margin-left:497.6pt;margin-top:169.95pt;width:.5pt;height:0;z-index:-6084;mso-position-horizontal-relative:page;mso-position-vertical-relative:page" coordorigin="9952,3399" coordsize="10,0">
            <v:shape id="_x0000_s3454" style="position:absolute;left:9952;top:3399;width:10;height:0" coordorigin="9952,3399" coordsize="10,0" path="m9952,3399r9,e" filled="f" strokeweight=".58pt">
              <v:path arrowok="t"/>
            </v:shape>
            <w10:wrap anchorx="page" anchory="page"/>
          </v:group>
        </w:pict>
      </w:r>
      <w:r>
        <w:pict>
          <v:group id="_x0000_s3451" style="position:absolute;margin-left:475.75pt;margin-top:169.95pt;width:.5pt;height:0;z-index:-6085;mso-position-horizontal-relative:page;mso-position-vertical-relative:page" coordorigin="9515,3399" coordsize="10,0">
            <v:shape id="_x0000_s3452" style="position:absolute;left:9515;top:3399;width:10;height:0" coordorigin="9515,3399" coordsize="10,0" path="m9515,3399r10,e" filled="f" strokeweight=".58pt">
              <v:path arrowok="t"/>
            </v:shape>
            <w10:wrap anchorx="page" anchory="page"/>
          </v:group>
        </w:pict>
      </w:r>
      <w:r>
        <w:pict>
          <v:group id="_x0000_s3449" style="position:absolute;margin-left:454.05pt;margin-top:169.95pt;width:.5pt;height:0;z-index:-6086;mso-position-horizontal-relative:page;mso-position-vertical-relative:page" coordorigin="9081,3399" coordsize="10,0">
            <v:shape id="_x0000_s3450" style="position:absolute;left:9081;top:3399;width:10;height:0" coordorigin="9081,3399" coordsize="10,0" path="m9081,3399r9,e" filled="f" strokeweight=".58pt">
              <v:path arrowok="t"/>
            </v:shape>
            <w10:wrap anchorx="page" anchory="page"/>
          </v:group>
        </w:pict>
      </w:r>
      <w:r>
        <w:pict>
          <v:group id="_x0000_s3447" style="position:absolute;margin-left:432.2pt;margin-top:169.95pt;width:.5pt;height:0;z-index:-6087;mso-position-horizontal-relative:page;mso-position-vertical-relative:page" coordorigin="8644,3399" coordsize="10,0">
            <v:shape id="_x0000_s3448" style="position:absolute;left:8644;top:3399;width:10;height:0" coordorigin="8644,3399" coordsize="10,0" path="m8644,3399r9,e" filled="f" strokeweight=".58pt">
              <v:path arrowok="t"/>
            </v:shape>
            <w10:wrap anchorx="page" anchory="page"/>
          </v:group>
        </w:pict>
      </w:r>
      <w:r>
        <w:pict>
          <v:group id="_x0000_s3445" style="position:absolute;margin-left:410.35pt;margin-top:169.95pt;width:.5pt;height:0;z-index:-6088;mso-position-horizontal-relative:page;mso-position-vertical-relative:page" coordorigin="8207,3399" coordsize="10,0">
            <v:shape id="_x0000_s3446" style="position:absolute;left:8207;top:3399;width:10;height:0" coordorigin="8207,3399" coordsize="10,0" path="m8207,3399r9,e" filled="f" strokeweight=".58pt">
              <v:path arrowok="t"/>
            </v:shape>
            <w10:wrap anchorx="page" anchory="page"/>
          </v:group>
        </w:pict>
      </w:r>
      <w:r>
        <w:pict>
          <v:group id="_x0000_s3443" style="position:absolute;margin-left:388.6pt;margin-top:169.95pt;width:.5pt;height:0;z-index:-6089;mso-position-horizontal-relative:page;mso-position-vertical-relative:page" coordorigin="7772,3399" coordsize="10,0">
            <v:shape id="_x0000_s3444" style="position:absolute;left:7772;top:3399;width:10;height:0" coordorigin="7772,3399" coordsize="10,0" path="m7772,3399r10,e" filled="f" strokeweight=".58pt">
              <v:path arrowok="t"/>
            </v:shape>
            <w10:wrap anchorx="page" anchory="page"/>
          </v:group>
        </w:pict>
      </w:r>
      <w:r>
        <w:pict>
          <v:group id="_x0000_s3441" style="position:absolute;margin-left:366.75pt;margin-top:169.95pt;width:.5pt;height:0;z-index:-6090;mso-position-horizontal-relative:page;mso-position-vertical-relative:page" coordorigin="7335,3399" coordsize="10,0">
            <v:shape id="_x0000_s3442" style="position:absolute;left:7335;top:3399;width:10;height:0" coordorigin="7335,3399" coordsize="10,0" path="m7335,3399r10,e" filled="f" strokeweight=".58pt">
              <v:path arrowok="t"/>
            </v:shape>
            <w10:wrap anchorx="page" anchory="page"/>
          </v:group>
        </w:pict>
      </w:r>
      <w:r>
        <w:pict>
          <v:group id="_x0000_s3439" style="position:absolute;margin-left:345.65pt;margin-top:169.95pt;width:.5pt;height:0;z-index:-6091;mso-position-horizontal-relative:page;mso-position-vertical-relative:page" coordorigin="6913,3399" coordsize="10,0">
            <v:shape id="_x0000_s3440" style="position:absolute;left:6913;top:3399;width:10;height:0" coordorigin="6913,3399" coordsize="10,0" path="m6913,3399r10,e" filled="f" strokeweight=".58pt">
              <v:path arrowok="t"/>
            </v:shape>
            <w10:wrap anchorx="page" anchory="page"/>
          </v:group>
        </w:pict>
      </w:r>
      <w:r>
        <w:pict>
          <v:group id="_x0000_s3437" style="position:absolute;margin-left:323.95pt;margin-top:169.95pt;width:.5pt;height:0;z-index:-6092;mso-position-horizontal-relative:page;mso-position-vertical-relative:page" coordorigin="6479,3399" coordsize="10,0">
            <v:shape id="_x0000_s3438" style="position:absolute;left:6479;top:3399;width:10;height:0" coordorigin="6479,3399" coordsize="10,0" path="m6479,3399r9,e" filled="f" strokeweight=".58pt">
              <v:path arrowok="t"/>
            </v:shape>
            <w10:wrap anchorx="page" anchory="page"/>
          </v:group>
        </w:pict>
      </w:r>
      <w:r>
        <w:pict>
          <v:group id="_x0000_s3435" style="position:absolute;margin-left:302.35pt;margin-top:169.95pt;width:.5pt;height:0;z-index:-6093;mso-position-horizontal-relative:page;mso-position-vertical-relative:page" coordorigin="6047,3399" coordsize="10,0">
            <v:shape id="_x0000_s3436" style="position:absolute;left:6047;top:3399;width:10;height:0" coordorigin="6047,3399" coordsize="10,0" path="m6047,3399r9,e" filled="f" strokeweight=".58pt">
              <v:path arrowok="t"/>
            </v:shape>
            <w10:wrap anchorx="page" anchory="page"/>
          </v:group>
        </w:pict>
      </w:r>
      <w:r>
        <w:pict>
          <v:group id="_x0000_s3433" style="position:absolute;margin-left:280.5pt;margin-top:169.95pt;width:.5pt;height:0;z-index:-6094;mso-position-horizontal-relative:page;mso-position-vertical-relative:page" coordorigin="5610,3399" coordsize="10,0">
            <v:shape id="_x0000_s3434" style="position:absolute;left:5610;top:3399;width:10;height:0" coordorigin="5610,3399" coordsize="10,0" path="m5610,3399r9,e" filled="f" strokeweight=".58pt">
              <v:path arrowok="t"/>
            </v:shape>
            <w10:wrap anchorx="page" anchory="page"/>
          </v:group>
        </w:pict>
      </w:r>
      <w:r>
        <w:pict>
          <v:group id="_x0000_s3431" style="position:absolute;margin-left:258.75pt;margin-top:169.95pt;width:.5pt;height:0;z-index:-6095;mso-position-horizontal-relative:page;mso-position-vertical-relative:page" coordorigin="5175,3399" coordsize="10,0">
            <v:shape id="_x0000_s3432" style="position:absolute;left:5175;top:3399;width:10;height:0" coordorigin="5175,3399" coordsize="10,0" path="m5175,3399r10,e" filled="f" strokeweight=".58pt">
              <v:path arrowok="t"/>
            </v:shape>
            <w10:wrap anchorx="page" anchory="page"/>
          </v:group>
        </w:pict>
      </w:r>
      <w:r>
        <w:pict>
          <v:group id="_x0000_s3429" style="position:absolute;margin-left:236.9pt;margin-top:169.95pt;width:.5pt;height:0;z-index:-6096;mso-position-horizontal-relative:page;mso-position-vertical-relative:page" coordorigin="4738,3399" coordsize="10,0">
            <v:shape id="_x0000_s3430" style="position:absolute;left:4738;top:3399;width:10;height:0" coordorigin="4738,3399" coordsize="10,0" path="m4738,3399r10,e" filled="f" strokeweight=".58pt">
              <v:path arrowok="t"/>
            </v:shape>
            <w10:wrap anchorx="page" anchory="page"/>
          </v:group>
        </w:pict>
      </w:r>
      <w:r>
        <w:pict>
          <v:group id="_x0000_s3427" style="position:absolute;margin-left:215.05pt;margin-top:169.95pt;width:.5pt;height:0;z-index:-6097;mso-position-horizontal-relative:page;mso-position-vertical-relative:page" coordorigin="4301,3399" coordsize="10,0">
            <v:shape id="_x0000_s3428" style="position:absolute;left:4301;top:3399;width:10;height:0" coordorigin="4301,3399" coordsize="10,0" path="m4301,3399r10,e" filled="f" strokeweight=".58pt">
              <v:path arrowok="t"/>
            </v:shape>
            <w10:wrap anchorx="page" anchory="page"/>
          </v:group>
        </w:pict>
      </w:r>
      <w:r>
        <w:pict>
          <v:group id="_x0000_s3425" style="position:absolute;margin-left:193.35pt;margin-top:169.95pt;width:.5pt;height:0;z-index:-6098;mso-position-horizontal-relative:page;mso-position-vertical-relative:page" coordorigin="3867,3399" coordsize="10,0">
            <v:shape id="_x0000_s3426" style="position:absolute;left:3867;top:3399;width:10;height:0" coordorigin="3867,3399" coordsize="10,0" path="m3867,3399r9,e" filled="f" strokeweight=".58pt">
              <v:path arrowok="t"/>
            </v:shape>
            <w10:wrap anchorx="page" anchory="page"/>
          </v:group>
        </w:pict>
      </w:r>
      <w:r>
        <w:pict>
          <v:group id="_x0000_s3423" style="position:absolute;margin-left:628.4pt;margin-top:154.45pt;width:.5pt;height:0;z-index:-6099;mso-position-horizontal-relative:page;mso-position-vertical-relative:page" coordorigin="12568,3089" coordsize="10,0">
            <v:shape id="_x0000_s3424" style="position:absolute;left:12568;top:3089;width:10;height:0" coordorigin="12568,3089" coordsize="10,0" path="m12568,3089r10,e" filled="f" strokeweight=".58pt">
              <v:path arrowok="t"/>
            </v:shape>
            <w10:wrap anchorx="page" anchory="page"/>
          </v:group>
        </w:pict>
      </w:r>
      <w:r>
        <w:pict>
          <v:group id="_x0000_s3421" style="position:absolute;margin-left:606.6pt;margin-top:154.45pt;width:.5pt;height:0;z-index:-6100;mso-position-horizontal-relative:page;mso-position-vertical-relative:page" coordorigin="12132,3089" coordsize="10,0">
            <v:shape id="_x0000_s3422" style="position:absolute;left:12132;top:3089;width:10;height:0" coordorigin="12132,3089" coordsize="10,0" path="m12132,3089r9,e" filled="f" strokeweight=".58pt">
              <v:path arrowok="t"/>
            </v:shape>
            <w10:wrap anchorx="page" anchory="page"/>
          </v:group>
        </w:pict>
      </w:r>
      <w:r>
        <w:pict>
          <v:group id="_x0000_s3419" style="position:absolute;margin-left:584.85pt;margin-top:154.45pt;width:.5pt;height:0;z-index:-6101;mso-position-horizontal-relative:page;mso-position-vertical-relative:page" coordorigin="11697,3089" coordsize="10,0">
            <v:shape id="_x0000_s3420" style="position:absolute;left:11697;top:3089;width:10;height:0" coordorigin="11697,3089" coordsize="10,0" path="m11697,3089r9,e" filled="f" strokeweight=".58pt">
              <v:path arrowok="t"/>
            </v:shape>
            <w10:wrap anchorx="page" anchory="page"/>
          </v:group>
        </w:pict>
      </w:r>
      <w:r>
        <w:pict>
          <v:group id="_x0000_s3417" style="position:absolute;margin-left:563pt;margin-top:154.45pt;width:.5pt;height:0;z-index:-6102;mso-position-horizontal-relative:page;mso-position-vertical-relative:page" coordorigin="11260,3089" coordsize="10,0">
            <v:shape id="_x0000_s3418" style="position:absolute;left:11260;top:3089;width:10;height:0" coordorigin="11260,3089" coordsize="10,0" path="m11260,3089r9,e" filled="f" strokeweight=".58pt">
              <v:path arrowok="t"/>
            </v:shape>
            <w10:wrap anchorx="page" anchory="page"/>
          </v:group>
        </w:pict>
      </w:r>
      <w:r>
        <w:pict>
          <v:group id="_x0000_s3415" style="position:absolute;margin-left:541.15pt;margin-top:154.45pt;width:.5pt;height:0;z-index:-6103;mso-position-horizontal-relative:page;mso-position-vertical-relative:page" coordorigin="10823,3089" coordsize="10,0">
            <v:shape id="_x0000_s3416" style="position:absolute;left:10823;top:3089;width:10;height:0" coordorigin="10823,3089" coordsize="10,0" path="m10823,3089r10,e" filled="f" strokeweight=".58pt">
              <v:path arrowok="t"/>
            </v:shape>
            <w10:wrap anchorx="page" anchory="page"/>
          </v:group>
        </w:pict>
      </w:r>
      <w:r>
        <w:pict>
          <v:group id="_x0000_s3413" style="position:absolute;margin-left:519.45pt;margin-top:154.45pt;width:.5pt;height:0;z-index:-6104;mso-position-horizontal-relative:page;mso-position-vertical-relative:page" coordorigin="10389,3089" coordsize="10,0">
            <v:shape id="_x0000_s3414" style="position:absolute;left:10389;top:3089;width:10;height:0" coordorigin="10389,3089" coordsize="10,0" path="m10389,3089r9,e" filled="f" strokeweight=".58pt">
              <v:path arrowok="t"/>
            </v:shape>
            <w10:wrap anchorx="page" anchory="page"/>
          </v:group>
        </w:pict>
      </w:r>
      <w:r>
        <w:pict>
          <v:group id="_x0000_s3411" style="position:absolute;margin-left:497.6pt;margin-top:154.45pt;width:.5pt;height:0;z-index:-6105;mso-position-horizontal-relative:page;mso-position-vertical-relative:page" coordorigin="9952,3089" coordsize="10,0">
            <v:shape id="_x0000_s3412" style="position:absolute;left:9952;top:3089;width:10;height:0" coordorigin="9952,3089" coordsize="10,0" path="m9952,3089r9,e" filled="f" strokeweight=".58pt">
              <v:path arrowok="t"/>
            </v:shape>
            <w10:wrap anchorx="page" anchory="page"/>
          </v:group>
        </w:pict>
      </w:r>
      <w:r>
        <w:pict>
          <v:group id="_x0000_s3409" style="position:absolute;margin-left:475.75pt;margin-top:154.45pt;width:.5pt;height:0;z-index:-6106;mso-position-horizontal-relative:page;mso-position-vertical-relative:page" coordorigin="9515,3089" coordsize="10,0">
            <v:shape id="_x0000_s3410" style="position:absolute;left:9515;top:3089;width:10;height:0" coordorigin="9515,3089" coordsize="10,0" path="m9515,3089r10,e" filled="f" strokeweight=".58pt">
              <v:path arrowok="t"/>
            </v:shape>
            <w10:wrap anchorx="page" anchory="page"/>
          </v:group>
        </w:pict>
      </w:r>
      <w:r>
        <w:pict>
          <v:group id="_x0000_s3407" style="position:absolute;margin-left:454.05pt;margin-top:154.45pt;width:.5pt;height:0;z-index:-6107;mso-position-horizontal-relative:page;mso-position-vertical-relative:page" coordorigin="9081,3089" coordsize="10,0">
            <v:shape id="_x0000_s3408" style="position:absolute;left:9081;top:3089;width:10;height:0" coordorigin="9081,3089" coordsize="10,0" path="m9081,3089r9,e" filled="f" strokeweight=".58pt">
              <v:path arrowok="t"/>
            </v:shape>
            <w10:wrap anchorx="page" anchory="page"/>
          </v:group>
        </w:pict>
      </w:r>
      <w:r>
        <w:pict>
          <v:group id="_x0000_s3405" style="position:absolute;margin-left:432.2pt;margin-top:154.45pt;width:.5pt;height:0;z-index:-6108;mso-position-horizontal-relative:page;mso-position-vertical-relative:page" coordorigin="8644,3089" coordsize="10,0">
            <v:shape id="_x0000_s3406" style="position:absolute;left:8644;top:3089;width:10;height:0" coordorigin="8644,3089" coordsize="10,0" path="m8644,3089r9,e" filled="f" strokeweight=".58pt">
              <v:path arrowok="t"/>
            </v:shape>
            <w10:wrap anchorx="page" anchory="page"/>
          </v:group>
        </w:pict>
      </w:r>
      <w:r>
        <w:pict>
          <v:group id="_x0000_s3403" style="position:absolute;margin-left:410.35pt;margin-top:154.45pt;width:.5pt;height:0;z-index:-6109;mso-position-horizontal-relative:page;mso-position-vertical-relative:page" coordorigin="8207,3089" coordsize="10,0">
            <v:shape id="_x0000_s3404" style="position:absolute;left:8207;top:3089;width:10;height:0" coordorigin="8207,3089" coordsize="10,0" path="m8207,3089r9,e" filled="f" strokeweight=".58pt">
              <v:path arrowok="t"/>
            </v:shape>
            <w10:wrap anchorx="page" anchory="page"/>
          </v:group>
        </w:pict>
      </w:r>
      <w:r>
        <w:pict>
          <v:group id="_x0000_s3401" style="position:absolute;margin-left:388.6pt;margin-top:154.45pt;width:.5pt;height:0;z-index:-6110;mso-position-horizontal-relative:page;mso-position-vertical-relative:page" coordorigin="7772,3089" coordsize="10,0">
            <v:shape id="_x0000_s3402" style="position:absolute;left:7772;top:3089;width:10;height:0" coordorigin="7772,3089" coordsize="10,0" path="m7772,3089r10,e" filled="f" strokeweight=".58pt">
              <v:path arrowok="t"/>
            </v:shape>
            <w10:wrap anchorx="page" anchory="page"/>
          </v:group>
        </w:pict>
      </w:r>
      <w:r>
        <w:pict>
          <v:group id="_x0000_s3399" style="position:absolute;margin-left:366.75pt;margin-top:154.45pt;width:.5pt;height:0;z-index:-6111;mso-position-horizontal-relative:page;mso-position-vertical-relative:page" coordorigin="7335,3089" coordsize="10,0">
            <v:shape id="_x0000_s3400" style="position:absolute;left:7335;top:3089;width:10;height:0" coordorigin="7335,3089" coordsize="10,0" path="m7335,3089r10,e" filled="f" strokeweight=".58pt">
              <v:path arrowok="t"/>
            </v:shape>
            <w10:wrap anchorx="page" anchory="page"/>
          </v:group>
        </w:pict>
      </w:r>
      <w:r>
        <w:pict>
          <v:group id="_x0000_s3397" style="position:absolute;margin-left:345.65pt;margin-top:154.45pt;width:.5pt;height:0;z-index:-6112;mso-position-horizontal-relative:page;mso-position-vertical-relative:page" coordorigin="6913,3089" coordsize="10,0">
            <v:shape id="_x0000_s3398" style="position:absolute;left:6913;top:3089;width:10;height:0" coordorigin="6913,3089" coordsize="10,0" path="m6913,3089r10,e" filled="f" strokeweight=".58pt">
              <v:path arrowok="t"/>
            </v:shape>
            <w10:wrap anchorx="page" anchory="page"/>
          </v:group>
        </w:pict>
      </w:r>
      <w:r>
        <w:pict>
          <v:group id="_x0000_s3395" style="position:absolute;margin-left:323.95pt;margin-top:154.45pt;width:.5pt;height:0;z-index:-6113;mso-position-horizontal-relative:page;mso-position-vertical-relative:page" coordorigin="6479,3089" coordsize="10,0">
            <v:shape id="_x0000_s3396" style="position:absolute;left:6479;top:3089;width:10;height:0" coordorigin="6479,3089" coordsize="10,0" path="m6479,3089r9,e" filled="f" strokeweight=".58pt">
              <v:path arrowok="t"/>
            </v:shape>
            <w10:wrap anchorx="page" anchory="page"/>
          </v:group>
        </w:pict>
      </w:r>
      <w:r>
        <w:pict>
          <v:group id="_x0000_s3393" style="position:absolute;margin-left:302.35pt;margin-top:154.45pt;width:.5pt;height:0;z-index:-6114;mso-position-horizontal-relative:page;mso-position-vertical-relative:page" coordorigin="6047,3089" coordsize="10,0">
            <v:shape id="_x0000_s3394" style="position:absolute;left:6047;top:3089;width:10;height:0" coordorigin="6047,3089" coordsize="10,0" path="m6047,3089r9,e" filled="f" strokeweight=".58pt">
              <v:path arrowok="t"/>
            </v:shape>
            <w10:wrap anchorx="page" anchory="page"/>
          </v:group>
        </w:pict>
      </w:r>
      <w:r>
        <w:pict>
          <v:group id="_x0000_s3391" style="position:absolute;margin-left:280.5pt;margin-top:154.45pt;width:.5pt;height:0;z-index:-6115;mso-position-horizontal-relative:page;mso-position-vertical-relative:page" coordorigin="5610,3089" coordsize="10,0">
            <v:shape id="_x0000_s3392" style="position:absolute;left:5610;top:3089;width:10;height:0" coordorigin="5610,3089" coordsize="10,0" path="m5610,3089r9,e" filled="f" strokeweight=".58pt">
              <v:path arrowok="t"/>
            </v:shape>
            <w10:wrap anchorx="page" anchory="page"/>
          </v:group>
        </w:pict>
      </w:r>
      <w:r>
        <w:pict>
          <v:group id="_x0000_s3389" style="position:absolute;margin-left:258.75pt;margin-top:154.45pt;width:.5pt;height:0;z-index:-6116;mso-position-horizontal-relative:page;mso-position-vertical-relative:page" coordorigin="5175,3089" coordsize="10,0">
            <v:shape id="_x0000_s3390" style="position:absolute;left:5175;top:3089;width:10;height:0" coordorigin="5175,3089" coordsize="10,0" path="m5175,3089r10,e" filled="f" strokeweight=".58pt">
              <v:path arrowok="t"/>
            </v:shape>
            <w10:wrap anchorx="page" anchory="page"/>
          </v:group>
        </w:pict>
      </w:r>
      <w:r>
        <w:pict>
          <v:group id="_x0000_s3387" style="position:absolute;margin-left:236.9pt;margin-top:154.45pt;width:.5pt;height:0;z-index:-6117;mso-position-horizontal-relative:page;mso-position-vertical-relative:page" coordorigin="4738,3089" coordsize="10,0">
            <v:shape id="_x0000_s3388" style="position:absolute;left:4738;top:3089;width:10;height:0" coordorigin="4738,3089" coordsize="10,0" path="m4738,3089r10,e" filled="f" strokeweight=".58pt">
              <v:path arrowok="t"/>
            </v:shape>
            <w10:wrap anchorx="page" anchory="page"/>
          </v:group>
        </w:pict>
      </w:r>
      <w:r>
        <w:pict>
          <v:group id="_x0000_s3385" style="position:absolute;margin-left:215.05pt;margin-top:154.45pt;width:.5pt;height:0;z-index:-6118;mso-position-horizontal-relative:page;mso-position-vertical-relative:page" coordorigin="4301,3089" coordsize="10,0">
            <v:shape id="_x0000_s3386" style="position:absolute;left:4301;top:3089;width:10;height:0" coordorigin="4301,3089" coordsize="10,0" path="m4301,3089r10,e" filled="f" strokeweight=".58pt">
              <v:path arrowok="t"/>
            </v:shape>
            <w10:wrap anchorx="page" anchory="page"/>
          </v:group>
        </w:pict>
      </w:r>
      <w:r>
        <w:pict>
          <v:group id="_x0000_s3383" style="position:absolute;margin-left:193.35pt;margin-top:154.45pt;width:.5pt;height:0;z-index:-6119;mso-position-horizontal-relative:page;mso-position-vertical-relative:page" coordorigin="3867,3089" coordsize="10,0">
            <v:shape id="_x0000_s3384" style="position:absolute;left:3867;top:3089;width:10;height:0" coordorigin="3867,3089" coordsize="10,0" path="m3867,3089r9,e" filled="f" strokeweight=".58pt">
              <v:path arrowok="t"/>
            </v:shape>
            <w10:wrap anchorx="page" anchory="page"/>
          </v:group>
        </w:pict>
      </w:r>
      <w:r>
        <w:pict>
          <v:group id="_x0000_s3381" style="position:absolute;margin-left:628.4pt;margin-top:139pt;width:.5pt;height:0;z-index:-6120;mso-position-horizontal-relative:page;mso-position-vertical-relative:page" coordorigin="12568,2780" coordsize="10,0">
            <v:shape id="_x0000_s3382" style="position:absolute;left:12568;top:2780;width:10;height:0" coordorigin="12568,2780" coordsize="10,0" path="m12568,2780r10,e" filled="f" strokeweight=".58pt">
              <v:path arrowok="t"/>
            </v:shape>
            <w10:wrap anchorx="page" anchory="page"/>
          </v:group>
        </w:pict>
      </w:r>
      <w:r>
        <w:pict>
          <v:group id="_x0000_s3379" style="position:absolute;margin-left:606.6pt;margin-top:139pt;width:.5pt;height:0;z-index:-6121;mso-position-horizontal-relative:page;mso-position-vertical-relative:page" coordorigin="12132,2780" coordsize="10,0">
            <v:shape id="_x0000_s3380" style="position:absolute;left:12132;top:2780;width:10;height:0" coordorigin="12132,2780" coordsize="10,0" path="m12132,2780r9,e" filled="f" strokeweight=".58pt">
              <v:path arrowok="t"/>
            </v:shape>
            <w10:wrap anchorx="page" anchory="page"/>
          </v:group>
        </w:pict>
      </w:r>
      <w:r>
        <w:pict>
          <v:group id="_x0000_s3377" style="position:absolute;margin-left:584.85pt;margin-top:139pt;width:.5pt;height:0;z-index:-6122;mso-position-horizontal-relative:page;mso-position-vertical-relative:page" coordorigin="11697,2780" coordsize="10,0">
            <v:shape id="_x0000_s3378" style="position:absolute;left:11697;top:2780;width:10;height:0" coordorigin="11697,2780" coordsize="10,0" path="m11697,2780r9,e" filled="f" strokeweight=".58pt">
              <v:path arrowok="t"/>
            </v:shape>
            <w10:wrap anchorx="page" anchory="page"/>
          </v:group>
        </w:pict>
      </w:r>
      <w:r>
        <w:pict>
          <v:group id="_x0000_s3375" style="position:absolute;margin-left:563pt;margin-top:139pt;width:.5pt;height:0;z-index:-6123;mso-position-horizontal-relative:page;mso-position-vertical-relative:page" coordorigin="11260,2780" coordsize="10,0">
            <v:shape id="_x0000_s3376" style="position:absolute;left:11260;top:2780;width:10;height:0" coordorigin="11260,2780" coordsize="10,0" path="m11260,2780r9,e" filled="f" strokeweight=".58pt">
              <v:path arrowok="t"/>
            </v:shape>
            <w10:wrap anchorx="page" anchory="page"/>
          </v:group>
        </w:pict>
      </w:r>
      <w:r>
        <w:pict>
          <v:group id="_x0000_s3373" style="position:absolute;margin-left:541.15pt;margin-top:139pt;width:.5pt;height:0;z-index:-6124;mso-position-horizontal-relative:page;mso-position-vertical-relative:page" coordorigin="10823,2780" coordsize="10,0">
            <v:shape id="_x0000_s3374" style="position:absolute;left:10823;top:2780;width:10;height:0" coordorigin="10823,2780" coordsize="10,0" path="m10823,2780r10,e" filled="f" strokeweight=".58pt">
              <v:path arrowok="t"/>
            </v:shape>
            <w10:wrap anchorx="page" anchory="page"/>
          </v:group>
        </w:pict>
      </w:r>
      <w:r>
        <w:pict>
          <v:group id="_x0000_s3371" style="position:absolute;margin-left:519.45pt;margin-top:139pt;width:.5pt;height:0;z-index:-6125;mso-position-horizontal-relative:page;mso-position-vertical-relative:page" coordorigin="10389,2780" coordsize="10,0">
            <v:shape id="_x0000_s3372" style="position:absolute;left:10389;top:2780;width:10;height:0" coordorigin="10389,2780" coordsize="10,0" path="m10389,2780r9,e" filled="f" strokeweight=".58pt">
              <v:path arrowok="t"/>
            </v:shape>
            <w10:wrap anchorx="page" anchory="page"/>
          </v:group>
        </w:pict>
      </w:r>
      <w:r>
        <w:pict>
          <v:group id="_x0000_s3369" style="position:absolute;margin-left:454.05pt;margin-top:139pt;width:.5pt;height:0;z-index:-6126;mso-position-horizontal-relative:page;mso-position-vertical-relative:page" coordorigin="9081,2780" coordsize="10,0">
            <v:shape id="_x0000_s3370" style="position:absolute;left:9081;top:2780;width:10;height:0" coordorigin="9081,2780" coordsize="10,0" path="m9081,2780r9,e" filled="f" strokeweight=".58pt">
              <v:path arrowok="t"/>
            </v:shape>
            <w10:wrap anchorx="page" anchory="page"/>
          </v:group>
        </w:pict>
      </w:r>
      <w:r>
        <w:pict>
          <v:group id="_x0000_s3367" style="position:absolute;margin-left:432.2pt;margin-top:139pt;width:.5pt;height:0;z-index:-6127;mso-position-horizontal-relative:page;mso-position-vertical-relative:page" coordorigin="8644,2780" coordsize="10,0">
            <v:shape id="_x0000_s3368" style="position:absolute;left:8644;top:2780;width:10;height:0" coordorigin="8644,2780" coordsize="10,0" path="m8644,2780r9,e" filled="f" strokeweight=".58pt">
              <v:path arrowok="t"/>
            </v:shape>
            <w10:wrap anchorx="page" anchory="page"/>
          </v:group>
        </w:pict>
      </w:r>
      <w:r>
        <w:pict>
          <v:group id="_x0000_s3365" style="position:absolute;margin-left:410.35pt;margin-top:139pt;width:.5pt;height:0;z-index:-6128;mso-position-horizontal-relative:page;mso-position-vertical-relative:page" coordorigin="8207,2780" coordsize="10,0">
            <v:shape id="_x0000_s3366" style="position:absolute;left:8207;top:2780;width:10;height:0" coordorigin="8207,2780" coordsize="10,0" path="m8207,2780r9,e" filled="f" strokeweight=".58pt">
              <v:path arrowok="t"/>
            </v:shape>
            <w10:wrap anchorx="page" anchory="page"/>
          </v:group>
        </w:pict>
      </w:r>
      <w:r>
        <w:pict>
          <v:group id="_x0000_s3363" style="position:absolute;margin-left:388.6pt;margin-top:139pt;width:.5pt;height:0;z-index:-6129;mso-position-horizontal-relative:page;mso-position-vertical-relative:page" coordorigin="7772,2780" coordsize="10,0">
            <v:shape id="_x0000_s3364" style="position:absolute;left:7772;top:2780;width:10;height:0" coordorigin="7772,2780" coordsize="10,0" path="m7772,2780r10,e" filled="f" strokeweight=".58pt">
              <v:path arrowok="t"/>
            </v:shape>
            <w10:wrap anchorx="page" anchory="page"/>
          </v:group>
        </w:pict>
      </w:r>
      <w:r>
        <w:pict>
          <v:group id="_x0000_s3361" style="position:absolute;margin-left:366.75pt;margin-top:139pt;width:.5pt;height:0;z-index:-6130;mso-position-horizontal-relative:page;mso-position-vertical-relative:page" coordorigin="7335,2780" coordsize="10,0">
            <v:shape id="_x0000_s3362" style="position:absolute;left:7335;top:2780;width:10;height:0" coordorigin="7335,2780" coordsize="10,0" path="m7335,2780r10,e" filled="f" strokeweight=".58pt">
              <v:path arrowok="t"/>
            </v:shape>
            <w10:wrap anchorx="page" anchory="page"/>
          </v:group>
        </w:pict>
      </w:r>
      <w:r>
        <w:pict>
          <v:group id="_x0000_s3359" style="position:absolute;margin-left:302.35pt;margin-top:139pt;width:.5pt;height:0;z-index:-6131;mso-position-horizontal-relative:page;mso-position-vertical-relative:page" coordorigin="6047,2780" coordsize="10,0">
            <v:shape id="_x0000_s3360" style="position:absolute;left:6047;top:2780;width:10;height:0" coordorigin="6047,2780" coordsize="10,0" path="m6047,2780r9,e" filled="f" strokeweight=".58pt">
              <v:path arrowok="t"/>
            </v:shape>
            <w10:wrap anchorx="page" anchory="page"/>
          </v:group>
        </w:pict>
      </w:r>
      <w:r>
        <w:pict>
          <v:group id="_x0000_s3357" style="position:absolute;margin-left:280.5pt;margin-top:139pt;width:.5pt;height:0;z-index:-6132;mso-position-horizontal-relative:page;mso-position-vertical-relative:page" coordorigin="5610,2780" coordsize="10,0">
            <v:shape id="_x0000_s3358" style="position:absolute;left:5610;top:2780;width:10;height:0" coordorigin="5610,2780" coordsize="10,0" path="m5610,2780r9,e" filled="f" strokeweight=".58pt">
              <v:path arrowok="t"/>
            </v:shape>
            <w10:wrap anchorx="page" anchory="page"/>
          </v:group>
        </w:pict>
      </w:r>
      <w:r>
        <w:pict>
          <v:group id="_x0000_s3355" style="position:absolute;margin-left:258.75pt;margin-top:139pt;width:.5pt;height:0;z-index:-6133;mso-position-horizontal-relative:page;mso-position-vertical-relative:page" coordorigin="5175,2780" coordsize="10,0">
            <v:shape id="_x0000_s3356" style="position:absolute;left:5175;top:2780;width:10;height:0" coordorigin="5175,2780" coordsize="10,0" path="m5175,2780r10,e" filled="f" strokeweight=".58pt">
              <v:path arrowok="t"/>
            </v:shape>
            <w10:wrap anchorx="page" anchory="page"/>
          </v:group>
        </w:pict>
      </w:r>
      <w:r>
        <w:pict>
          <v:group id="_x0000_s3353" style="position:absolute;margin-left:236.9pt;margin-top:139pt;width:.5pt;height:0;z-index:-6134;mso-position-horizontal-relative:page;mso-position-vertical-relative:page" coordorigin="4738,2780" coordsize="10,0">
            <v:shape id="_x0000_s3354" style="position:absolute;left:4738;top:2780;width:10;height:0" coordorigin="4738,2780" coordsize="10,0" path="m4738,2780r10,e" filled="f" strokeweight=".58pt">
              <v:path arrowok="t"/>
            </v:shape>
            <w10:wrap anchorx="page" anchory="page"/>
          </v:group>
        </w:pict>
      </w:r>
      <w:r>
        <w:pict>
          <v:group id="_x0000_s3351" style="position:absolute;margin-left:215.05pt;margin-top:139pt;width:.5pt;height:0;z-index:-6135;mso-position-horizontal-relative:page;mso-position-vertical-relative:page" coordorigin="4301,2780" coordsize="10,0">
            <v:shape id="_x0000_s3352" style="position:absolute;left:4301;top:2780;width:10;height:0" coordorigin="4301,2780" coordsize="10,0" path="m4301,2780r10,e" filled="f" strokeweight=".58pt">
              <v:path arrowok="t"/>
            </v:shape>
            <w10:wrap anchorx="page" anchory="page"/>
          </v:group>
        </w:pict>
      </w:r>
      <w:r>
        <w:pict>
          <v:group id="_x0000_s3349" style="position:absolute;margin-left:193.35pt;margin-top:139pt;width:.5pt;height:0;z-index:-6136;mso-position-horizontal-relative:page;mso-position-vertical-relative:page" coordorigin="3867,2780" coordsize="10,0">
            <v:shape id="_x0000_s3350" style="position:absolute;left:3867;top:2780;width:10;height:0" coordorigin="3867,2780" coordsize="10,0" path="m3867,2780r9,e" filled="f" strokeweight=".58pt">
              <v:path arrowok="t"/>
            </v:shape>
            <w10:wrap anchorx="page" anchory="page"/>
          </v:group>
        </w:pict>
      </w:r>
    </w:p>
    <w:p w:rsidR="00547EAE" w:rsidRDefault="000F4C26">
      <w:pPr>
        <w:tabs>
          <w:tab w:val="left" w:pos="10980"/>
        </w:tabs>
        <w:spacing w:before="32"/>
        <w:ind w:left="335"/>
        <w:rPr>
          <w:sz w:val="22"/>
          <w:szCs w:val="22"/>
        </w:rPr>
      </w:pPr>
      <w:r>
        <w:pict>
          <v:group id="_x0000_s3347" style="position:absolute;left:0;text-align:left;margin-left:193.35pt;margin-top:-.75pt;width:.5pt;height:0;z-index:-6077;mso-position-horizontal-relative:page" coordorigin="3867,-15" coordsize="10,0">
            <v:shape id="_x0000_s3348" style="position:absolute;left:3867;top:-15;width:10;height:0" coordorigin="3867,-15" coordsize="10,0" path="m3867,-15r9,e" filled="f" strokeweight=".58pt">
              <v:path arrowok="t"/>
            </v:shape>
            <w10:wrap anchorx="page"/>
          </v:group>
        </w:pict>
      </w:r>
      <w:r>
        <w:pict>
          <v:group id="_x0000_s3345" style="position:absolute;left:0;text-align:left;margin-left:215.05pt;margin-top:-.75pt;width:.5pt;height:0;z-index:-6076;mso-position-horizontal-relative:page" coordorigin="4301,-15" coordsize="10,0">
            <v:shape id="_x0000_s3346" style="position:absolute;left:4301;top:-15;width:10;height:0" coordorigin="4301,-15" coordsize="10,0" path="m4301,-15r10,e" filled="f" strokeweight=".58pt">
              <v:path arrowok="t"/>
            </v:shape>
            <w10:wrap anchorx="page"/>
          </v:group>
        </w:pict>
      </w:r>
      <w:r>
        <w:pict>
          <v:group id="_x0000_s3343" style="position:absolute;left:0;text-align:left;margin-left:236.9pt;margin-top:-.75pt;width:.5pt;height:0;z-index:-6075;mso-position-horizontal-relative:page" coordorigin="4738,-15" coordsize="10,0">
            <v:shape id="_x0000_s3344" style="position:absolute;left:4738;top:-15;width:10;height:0" coordorigin="4738,-15" coordsize="10,0" path="m4738,-15r10,e" filled="f" strokeweight=".58pt">
              <v:path arrowok="t"/>
            </v:shape>
            <w10:wrap anchorx="page"/>
          </v:group>
        </w:pict>
      </w:r>
      <w:r>
        <w:pict>
          <v:group id="_x0000_s3341" style="position:absolute;left:0;text-align:left;margin-left:258.75pt;margin-top:-.75pt;width:.5pt;height:0;z-index:-6074;mso-position-horizontal-relative:page" coordorigin="5175,-15" coordsize="10,0">
            <v:shape id="_x0000_s3342" style="position:absolute;left:5175;top:-15;width:10;height:0" coordorigin="5175,-15" coordsize="10,0" path="m5175,-15r10,e" filled="f" strokeweight=".58pt">
              <v:path arrowok="t"/>
            </v:shape>
            <w10:wrap anchorx="page"/>
          </v:group>
        </w:pict>
      </w:r>
      <w:r>
        <w:pict>
          <v:group id="_x0000_s3339" style="position:absolute;left:0;text-align:left;margin-left:280.5pt;margin-top:-.75pt;width:.5pt;height:0;z-index:-6073;mso-position-horizontal-relative:page" coordorigin="5610,-15" coordsize="10,0">
            <v:shape id="_x0000_s3340" style="position:absolute;left:5610;top:-15;width:10;height:0" coordorigin="5610,-15" coordsize="10,0" path="m5610,-15r9,e" filled="f" strokeweight=".58pt">
              <v:path arrowok="t"/>
            </v:shape>
            <w10:wrap anchorx="page"/>
          </v:group>
        </w:pict>
      </w:r>
      <w:r>
        <w:pict>
          <v:group id="_x0000_s3337" style="position:absolute;left:0;text-align:left;margin-left:302.35pt;margin-top:-.75pt;width:.5pt;height:0;z-index:-6072;mso-position-horizontal-relative:page" coordorigin="6047,-15" coordsize="10,0">
            <v:shape id="_x0000_s3338" style="position:absolute;left:6047;top:-15;width:10;height:0" coordorigin="6047,-15" coordsize="10,0" path="m6047,-15r9,e" filled="f" strokeweight=".58pt">
              <v:path arrowok="t"/>
            </v:shape>
            <w10:wrap anchorx="page"/>
          </v:group>
        </w:pict>
      </w:r>
      <w:r>
        <w:pict>
          <v:group id="_x0000_s3335" style="position:absolute;left:0;text-align:left;margin-left:323.95pt;margin-top:-.75pt;width:.5pt;height:0;z-index:-6071;mso-position-horizontal-relative:page" coordorigin="6479,-15" coordsize="10,0">
            <v:shape id="_x0000_s3336" style="position:absolute;left:6479;top:-15;width:10;height:0" coordorigin="6479,-15" coordsize="10,0" path="m6479,-15r9,e" filled="f" strokeweight=".58pt">
              <v:path arrowok="t"/>
            </v:shape>
            <w10:wrap anchorx="page"/>
          </v:group>
        </w:pict>
      </w:r>
      <w:r>
        <w:pict>
          <v:group id="_x0000_s3333" style="position:absolute;left:0;text-align:left;margin-left:345.65pt;margin-top:-.75pt;width:.5pt;height:0;z-index:-6070;mso-position-horizontal-relative:page" coordorigin="6913,-15" coordsize="10,0">
            <v:shape id="_x0000_s3334" style="position:absolute;left:6913;top:-15;width:10;height:0" coordorigin="6913,-15" coordsize="10,0" path="m6913,-15r10,e" filled="f" strokeweight=".58pt">
              <v:path arrowok="t"/>
            </v:shape>
            <w10:wrap anchorx="page"/>
          </v:group>
        </w:pict>
      </w:r>
      <w:r>
        <w:pict>
          <v:group id="_x0000_s3331" style="position:absolute;left:0;text-align:left;margin-left:366.75pt;margin-top:-.75pt;width:.5pt;height:0;z-index:-6069;mso-position-horizontal-relative:page" coordorigin="7335,-15" coordsize="10,0">
            <v:shape id="_x0000_s3332" style="position:absolute;left:7335;top:-15;width:10;height:0" coordorigin="7335,-15" coordsize="10,0" path="m7335,-15r10,e" filled="f" strokeweight=".58pt">
              <v:path arrowok="t"/>
            </v:shape>
            <w10:wrap anchorx="page"/>
          </v:group>
        </w:pict>
      </w:r>
      <w:r>
        <w:pict>
          <v:group id="_x0000_s3329" style="position:absolute;left:0;text-align:left;margin-left:388.6pt;margin-top:-.75pt;width:.5pt;height:0;z-index:-6068;mso-position-horizontal-relative:page" coordorigin="7772,-15" coordsize="10,0">
            <v:shape id="_x0000_s3330" style="position:absolute;left:7772;top:-15;width:10;height:0" coordorigin="7772,-15" coordsize="10,0" path="m7772,-15r10,e" filled="f" strokeweight=".58pt">
              <v:path arrowok="t"/>
            </v:shape>
            <w10:wrap anchorx="page"/>
          </v:group>
        </w:pict>
      </w:r>
      <w:r>
        <w:pict>
          <v:group id="_x0000_s3327" style="position:absolute;left:0;text-align:left;margin-left:410.35pt;margin-top:-.75pt;width:.5pt;height:0;z-index:-6067;mso-position-horizontal-relative:page" coordorigin="8207,-15" coordsize="10,0">
            <v:shape id="_x0000_s3328" style="position:absolute;left:8207;top:-15;width:10;height:0" coordorigin="8207,-15" coordsize="10,0" path="m8207,-15r9,e" filled="f" strokeweight=".58pt">
              <v:path arrowok="t"/>
            </v:shape>
            <w10:wrap anchorx="page"/>
          </v:group>
        </w:pict>
      </w:r>
      <w:r>
        <w:pict>
          <v:group id="_x0000_s3325" style="position:absolute;left:0;text-align:left;margin-left:432.2pt;margin-top:-.75pt;width:.5pt;height:0;z-index:-6066;mso-position-horizontal-relative:page" coordorigin="8644,-15" coordsize="10,0">
            <v:shape id="_x0000_s3326" style="position:absolute;left:8644;top:-15;width:10;height:0" coordorigin="8644,-15" coordsize="10,0" path="m8644,-15r9,e" filled="f" strokeweight=".58pt">
              <v:path arrowok="t"/>
            </v:shape>
            <w10:wrap anchorx="page"/>
          </v:group>
        </w:pict>
      </w:r>
      <w:r>
        <w:pict>
          <v:group id="_x0000_s3323" style="position:absolute;left:0;text-align:left;margin-left:454.05pt;margin-top:-.75pt;width:.5pt;height:0;z-index:-6065;mso-position-horizontal-relative:page" coordorigin="9081,-15" coordsize="10,0">
            <v:shape id="_x0000_s3324" style="position:absolute;left:9081;top:-15;width:10;height:0" coordorigin="9081,-15" coordsize="10,0" path="m9081,-15r9,e" filled="f" strokeweight=".58pt">
              <v:path arrowok="t"/>
            </v:shape>
            <w10:wrap anchorx="page"/>
          </v:group>
        </w:pict>
      </w:r>
      <w:r>
        <w:pict>
          <v:group id="_x0000_s3321" style="position:absolute;left:0;text-align:left;margin-left:475.75pt;margin-top:-.75pt;width:.5pt;height:0;z-index:-6064;mso-position-horizontal-relative:page" coordorigin="9515,-15" coordsize="10,0">
            <v:shape id="_x0000_s3322" style="position:absolute;left:9515;top:-15;width:10;height:0" coordorigin="9515,-15" coordsize="10,0" path="m9515,-15r10,e" filled="f" strokeweight=".58pt">
              <v:path arrowok="t"/>
            </v:shape>
            <w10:wrap anchorx="page"/>
          </v:group>
        </w:pict>
      </w:r>
      <w:r>
        <w:pict>
          <v:group id="_x0000_s3319" style="position:absolute;left:0;text-align:left;margin-left:497.6pt;margin-top:-.75pt;width:.5pt;height:0;z-index:-6063;mso-position-horizontal-relative:page" coordorigin="9952,-15" coordsize="10,0">
            <v:shape id="_x0000_s3320" style="position:absolute;left:9952;top:-15;width:10;height:0" coordorigin="9952,-15" coordsize="10,0" path="m9952,-15r9,e" filled="f" strokeweight=".58pt">
              <v:path arrowok="t"/>
            </v:shape>
            <w10:wrap anchorx="page"/>
          </v:group>
        </w:pict>
      </w:r>
      <w:r>
        <w:pict>
          <v:group id="_x0000_s3317" style="position:absolute;left:0;text-align:left;margin-left:519.45pt;margin-top:-.75pt;width:.5pt;height:0;z-index:-6062;mso-position-horizontal-relative:page" coordorigin="10389,-15" coordsize="10,0">
            <v:shape id="_x0000_s3318" style="position:absolute;left:10389;top:-15;width:10;height:0" coordorigin="10389,-15" coordsize="10,0" path="m10389,-15r9,e" filled="f" strokeweight=".58pt">
              <v:path arrowok="t"/>
            </v:shape>
            <w10:wrap anchorx="page"/>
          </v:group>
        </w:pict>
      </w:r>
      <w:r>
        <w:pict>
          <v:group id="_x0000_s3315" style="position:absolute;left:0;text-align:left;margin-left:541.15pt;margin-top:-.75pt;width:.5pt;height:0;z-index:-6061;mso-position-horizontal-relative:page" coordorigin="10823,-15" coordsize="10,0">
            <v:shape id="_x0000_s3316" style="position:absolute;left:10823;top:-15;width:10;height:0" coordorigin="10823,-15" coordsize="10,0" path="m10823,-15r10,e" filled="f" strokeweight=".58pt">
              <v:path arrowok="t"/>
            </v:shape>
            <w10:wrap anchorx="page"/>
          </v:group>
        </w:pict>
      </w:r>
      <w:r>
        <w:pict>
          <v:group id="_x0000_s3313" style="position:absolute;left:0;text-align:left;margin-left:563pt;margin-top:-.75pt;width:.5pt;height:0;z-index:-6060;mso-position-horizontal-relative:page" coordorigin="11260,-15" coordsize="10,0">
            <v:shape id="_x0000_s3314" style="position:absolute;left:11260;top:-15;width:10;height:0" coordorigin="11260,-15" coordsize="10,0" path="m11260,-15r9,e" filled="f" strokeweight=".58pt">
              <v:path arrowok="t"/>
            </v:shape>
            <w10:wrap anchorx="page"/>
          </v:group>
        </w:pict>
      </w:r>
      <w:r>
        <w:pict>
          <v:group id="_x0000_s3311" style="position:absolute;left:0;text-align:left;margin-left:584.85pt;margin-top:-.75pt;width:.5pt;height:0;z-index:-6059;mso-position-horizontal-relative:page" coordorigin="11697,-15" coordsize="10,0">
            <v:shape id="_x0000_s3312" style="position:absolute;left:11697;top:-15;width:10;height:0" coordorigin="11697,-15" coordsize="10,0" path="m11697,-15r9,e" filled="f" strokeweight=".58pt">
              <v:path arrowok="t"/>
            </v:shape>
            <w10:wrap anchorx="page"/>
          </v:group>
        </w:pict>
      </w:r>
      <w:r>
        <w:pict>
          <v:group id="_x0000_s3309" style="position:absolute;left:0;text-align:left;margin-left:606.6pt;margin-top:-.75pt;width:.5pt;height:0;z-index:-6058;mso-position-horizontal-relative:page" coordorigin="12132,-15" coordsize="10,0">
            <v:shape id="_x0000_s3310" style="position:absolute;left:12132;top:-15;width:10;height:0" coordorigin="12132,-15" coordsize="10,0" path="m12132,-15r9,e" filled="f" strokeweight=".58pt">
              <v:path arrowok="t"/>
            </v:shape>
            <w10:wrap anchorx="page"/>
          </v:group>
        </w:pict>
      </w:r>
      <w:r>
        <w:pict>
          <v:group id="_x0000_s3307" style="position:absolute;left:0;text-align:left;margin-left:628.4pt;margin-top:-.75pt;width:.5pt;height:0;z-index:-6057;mso-position-horizontal-relative:page" coordorigin="12568,-15" coordsize="10,0">
            <v:shape id="_x0000_s3308" style="position:absolute;left:12568;top:-15;width:10;height:0" coordorigin="12568,-15" coordsize="10,0" path="m12568,-15r10,e" filled="f" strokeweight=".58pt">
              <v:path arrowok="t"/>
            </v:shape>
            <w10:wrap anchorx="page"/>
          </v:group>
        </w:pict>
      </w:r>
      <w:r>
        <w:pict>
          <v:group id="_x0000_s3305" style="position:absolute;left:0;text-align:left;margin-left:193.35pt;margin-top:14.75pt;width:.5pt;height:0;z-index:-6056;mso-position-horizontal-relative:page" coordorigin="3867,295" coordsize="10,0">
            <v:shape id="_x0000_s3306" style="position:absolute;left:3867;top:295;width:10;height:0" coordorigin="3867,295" coordsize="10,0" path="m3867,295r9,e" filled="f" strokeweight=".58pt">
              <v:path arrowok="t"/>
            </v:shape>
            <w10:wrap anchorx="page"/>
          </v:group>
        </w:pict>
      </w:r>
      <w:r>
        <w:pict>
          <v:group id="_x0000_s3303" style="position:absolute;left:0;text-align:left;margin-left:215.05pt;margin-top:14.75pt;width:.5pt;height:0;z-index:-6055;mso-position-horizontal-relative:page" coordorigin="4301,295" coordsize="10,0">
            <v:shape id="_x0000_s3304" style="position:absolute;left:4301;top:295;width:10;height:0" coordorigin="4301,295" coordsize="10,0" path="m4301,295r10,e" filled="f" strokeweight=".58pt">
              <v:path arrowok="t"/>
            </v:shape>
            <w10:wrap anchorx="page"/>
          </v:group>
        </w:pict>
      </w:r>
      <w:r>
        <w:pict>
          <v:group id="_x0000_s3301" style="position:absolute;left:0;text-align:left;margin-left:236.9pt;margin-top:14.75pt;width:.5pt;height:0;z-index:-6054;mso-position-horizontal-relative:page" coordorigin="4738,295" coordsize="10,0">
            <v:shape id="_x0000_s3302" style="position:absolute;left:4738;top:295;width:10;height:0" coordorigin="4738,295" coordsize="10,0" path="m4738,295r10,e" filled="f" strokeweight=".58pt">
              <v:path arrowok="t"/>
            </v:shape>
            <w10:wrap anchorx="page"/>
          </v:group>
        </w:pict>
      </w:r>
      <w:r>
        <w:pict>
          <v:group id="_x0000_s3299" style="position:absolute;left:0;text-align:left;margin-left:258.75pt;margin-top:14.75pt;width:.5pt;height:0;z-index:-6053;mso-position-horizontal-relative:page" coordorigin="5175,295" coordsize="10,0">
            <v:shape id="_x0000_s3300" style="position:absolute;left:5175;top:295;width:10;height:0" coordorigin="5175,295" coordsize="10,0" path="m5175,295r10,e" filled="f" strokeweight=".58pt">
              <v:path arrowok="t"/>
            </v:shape>
            <w10:wrap anchorx="page"/>
          </v:group>
        </w:pict>
      </w:r>
      <w:r>
        <w:pict>
          <v:group id="_x0000_s3297" style="position:absolute;left:0;text-align:left;margin-left:280.5pt;margin-top:14.75pt;width:.5pt;height:0;z-index:-6052;mso-position-horizontal-relative:page" coordorigin="5610,295" coordsize="10,0">
            <v:shape id="_x0000_s3298" style="position:absolute;left:5610;top:295;width:10;height:0" coordorigin="5610,295" coordsize="10,0" path="m5610,295r9,e" filled="f" strokeweight=".58pt">
              <v:path arrowok="t"/>
            </v:shape>
            <w10:wrap anchorx="page"/>
          </v:group>
        </w:pict>
      </w:r>
      <w:r>
        <w:pict>
          <v:group id="_x0000_s3295" style="position:absolute;left:0;text-align:left;margin-left:302.35pt;margin-top:14.75pt;width:.5pt;height:0;z-index:-6051;mso-position-horizontal-relative:page" coordorigin="6047,295" coordsize="10,0">
            <v:shape id="_x0000_s3296" style="position:absolute;left:6047;top:295;width:10;height:0" coordorigin="6047,295" coordsize="10,0" path="m6047,295r9,e" filled="f" strokeweight=".58pt">
              <v:path arrowok="t"/>
            </v:shape>
            <w10:wrap anchorx="page"/>
          </v:group>
        </w:pict>
      </w:r>
      <w:r>
        <w:pict>
          <v:group id="_x0000_s3293" style="position:absolute;left:0;text-align:left;margin-left:323.95pt;margin-top:14.75pt;width:.5pt;height:0;z-index:-6050;mso-position-horizontal-relative:page" coordorigin="6479,295" coordsize="10,0">
            <v:shape id="_x0000_s3294" style="position:absolute;left:6479;top:295;width:10;height:0" coordorigin="6479,295" coordsize="10,0" path="m6479,295r9,e" filled="f" strokeweight=".58pt">
              <v:path arrowok="t"/>
            </v:shape>
            <w10:wrap anchorx="page"/>
          </v:group>
        </w:pict>
      </w:r>
      <w:r>
        <w:pict>
          <v:group id="_x0000_s3291" style="position:absolute;left:0;text-align:left;margin-left:345.65pt;margin-top:14.75pt;width:.5pt;height:0;z-index:-6049;mso-position-horizontal-relative:page" coordorigin="6913,295" coordsize="10,0">
            <v:shape id="_x0000_s3292" style="position:absolute;left:6913;top:295;width:10;height:0" coordorigin="6913,295" coordsize="10,0" path="m6913,295r10,e" filled="f" strokeweight=".58pt">
              <v:path arrowok="t"/>
            </v:shape>
            <w10:wrap anchorx="page"/>
          </v:group>
        </w:pict>
      </w:r>
      <w:r>
        <w:pict>
          <v:group id="_x0000_s3289" style="position:absolute;left:0;text-align:left;margin-left:366.75pt;margin-top:14.75pt;width:.5pt;height:0;z-index:-6048;mso-position-horizontal-relative:page" coordorigin="7335,295" coordsize="10,0">
            <v:shape id="_x0000_s3290" style="position:absolute;left:7335;top:295;width:10;height:0" coordorigin="7335,295" coordsize="10,0" path="m7335,295r10,e" filled="f" strokeweight=".58pt">
              <v:path arrowok="t"/>
            </v:shape>
            <w10:wrap anchorx="page"/>
          </v:group>
        </w:pict>
      </w:r>
      <w:r>
        <w:pict>
          <v:group id="_x0000_s3287" style="position:absolute;left:0;text-align:left;margin-left:388.6pt;margin-top:14.75pt;width:.5pt;height:0;z-index:-6047;mso-position-horizontal-relative:page" coordorigin="7772,295" coordsize="10,0">
            <v:shape id="_x0000_s3288" style="position:absolute;left:7772;top:295;width:10;height:0" coordorigin="7772,295" coordsize="10,0" path="m7772,295r10,e" filled="f" strokeweight=".58pt">
              <v:path arrowok="t"/>
            </v:shape>
            <w10:wrap anchorx="page"/>
          </v:group>
        </w:pict>
      </w:r>
      <w:r>
        <w:pict>
          <v:group id="_x0000_s3285" style="position:absolute;left:0;text-align:left;margin-left:410.35pt;margin-top:14.75pt;width:.5pt;height:0;z-index:-6046;mso-position-horizontal-relative:page" coordorigin="8207,295" coordsize="10,0">
            <v:shape id="_x0000_s3286" style="position:absolute;left:8207;top:295;width:10;height:0" coordorigin="8207,295" coordsize="10,0" path="m8207,295r9,e" filled="f" strokeweight=".58pt">
              <v:path arrowok="t"/>
            </v:shape>
            <w10:wrap anchorx="page"/>
          </v:group>
        </w:pict>
      </w:r>
      <w:r>
        <w:pict>
          <v:group id="_x0000_s3283" style="position:absolute;left:0;text-align:left;margin-left:432.2pt;margin-top:14.75pt;width:.5pt;height:0;z-index:-6045;mso-position-horizontal-relative:page" coordorigin="8644,295" coordsize="10,0">
            <v:shape id="_x0000_s3284" style="position:absolute;left:8644;top:295;width:10;height:0" coordorigin="8644,295" coordsize="10,0" path="m8644,295r9,e" filled="f" strokeweight=".58pt">
              <v:path arrowok="t"/>
            </v:shape>
            <w10:wrap anchorx="page"/>
          </v:group>
        </w:pict>
      </w:r>
      <w:r>
        <w:pict>
          <v:group id="_x0000_s3281" style="position:absolute;left:0;text-align:left;margin-left:454.05pt;margin-top:14.75pt;width:.5pt;height:0;z-index:-6044;mso-position-horizontal-relative:page" coordorigin="9081,295" coordsize="10,0">
            <v:shape id="_x0000_s3282" style="position:absolute;left:9081;top:295;width:10;height:0" coordorigin="9081,295" coordsize="10,0" path="m9081,295r9,e" filled="f" strokeweight=".58pt">
              <v:path arrowok="t"/>
            </v:shape>
            <w10:wrap anchorx="page"/>
          </v:group>
        </w:pict>
      </w:r>
      <w:r>
        <w:pict>
          <v:group id="_x0000_s3279" style="position:absolute;left:0;text-align:left;margin-left:475.75pt;margin-top:14.75pt;width:.5pt;height:0;z-index:-6043;mso-position-horizontal-relative:page" coordorigin="9515,295" coordsize="10,0">
            <v:shape id="_x0000_s3280" style="position:absolute;left:9515;top:295;width:10;height:0" coordorigin="9515,295" coordsize="10,0" path="m9515,295r10,e" filled="f" strokeweight=".58pt">
              <v:path arrowok="t"/>
            </v:shape>
            <w10:wrap anchorx="page"/>
          </v:group>
        </w:pict>
      </w:r>
      <w:r>
        <w:pict>
          <v:group id="_x0000_s3277" style="position:absolute;left:0;text-align:left;margin-left:497.6pt;margin-top:14.75pt;width:.5pt;height:0;z-index:-6042;mso-position-horizontal-relative:page" coordorigin="9952,295" coordsize="10,0">
            <v:shape id="_x0000_s3278" style="position:absolute;left:9952;top:295;width:10;height:0" coordorigin="9952,295" coordsize="10,0" path="m9952,295r9,e" filled="f" strokeweight=".58pt">
              <v:path arrowok="t"/>
            </v:shape>
            <w10:wrap anchorx="page"/>
          </v:group>
        </w:pict>
      </w:r>
      <w:r>
        <w:pict>
          <v:group id="_x0000_s3275" style="position:absolute;left:0;text-align:left;margin-left:519.45pt;margin-top:14.75pt;width:.5pt;height:0;z-index:-6041;mso-position-horizontal-relative:page" coordorigin="10389,295" coordsize="10,0">
            <v:shape id="_x0000_s3276" style="position:absolute;left:10389;top:295;width:10;height:0" coordorigin="10389,295" coordsize="10,0" path="m10389,295r9,e" filled="f" strokeweight=".58pt">
              <v:path arrowok="t"/>
            </v:shape>
            <w10:wrap anchorx="page"/>
          </v:group>
        </w:pict>
      </w:r>
      <w:r>
        <w:pict>
          <v:group id="_x0000_s3273" style="position:absolute;left:0;text-align:left;margin-left:541.15pt;margin-top:14.75pt;width:.5pt;height:0;z-index:-6040;mso-position-horizontal-relative:page" coordorigin="10823,295" coordsize="10,0">
            <v:shape id="_x0000_s3274" style="position:absolute;left:10823;top:295;width:10;height:0" coordorigin="10823,295" coordsize="10,0" path="m10823,295r10,e" filled="f" strokeweight=".58pt">
              <v:path arrowok="t"/>
            </v:shape>
            <w10:wrap anchorx="page"/>
          </v:group>
        </w:pict>
      </w:r>
      <w:r>
        <w:pict>
          <v:group id="_x0000_s3271" style="position:absolute;left:0;text-align:left;margin-left:563pt;margin-top:14.75pt;width:.5pt;height:0;z-index:-6039;mso-position-horizontal-relative:page" coordorigin="11260,295" coordsize="10,0">
            <v:shape id="_x0000_s3272" style="position:absolute;left:11260;top:295;width:10;height:0" coordorigin="11260,295" coordsize="10,0" path="m11260,295r9,e" filled="f" strokeweight=".58pt">
              <v:path arrowok="t"/>
            </v:shape>
            <w10:wrap anchorx="page"/>
          </v:group>
        </w:pict>
      </w:r>
      <w:r>
        <w:pict>
          <v:group id="_x0000_s3269" style="position:absolute;left:0;text-align:left;margin-left:584.85pt;margin-top:14.75pt;width:.5pt;height:0;z-index:-6038;mso-position-horizontal-relative:page" coordorigin="11697,295" coordsize="10,0">
            <v:shape id="_x0000_s3270" style="position:absolute;left:11697;top:295;width:10;height:0" coordorigin="11697,295" coordsize="10,0" path="m11697,295r9,e" filled="f" strokeweight=".58pt">
              <v:path arrowok="t"/>
            </v:shape>
            <w10:wrap anchorx="page"/>
          </v:group>
        </w:pict>
      </w:r>
      <w:r>
        <w:pict>
          <v:group id="_x0000_s3267" style="position:absolute;left:0;text-align:left;margin-left:606.6pt;margin-top:14.75pt;width:.5pt;height:0;z-index:-6037;mso-position-horizontal-relative:page" coordorigin="12132,295" coordsize="10,0">
            <v:shape id="_x0000_s3268" style="position:absolute;left:12132;top:295;width:10;height:0" coordorigin="12132,295" coordsize="10,0" path="m12132,295r9,e" filled="f" strokeweight=".58pt">
              <v:path arrowok="t"/>
            </v:shape>
            <w10:wrap anchorx="page"/>
          </v:group>
        </w:pict>
      </w:r>
      <w:r>
        <w:pict>
          <v:group id="_x0000_s3265" style="position:absolute;left:0;text-align:left;margin-left:628.4pt;margin-top:14.75pt;width:.5pt;height:0;z-index:-6036;mso-position-horizontal-relative:page" coordorigin="12568,295" coordsize="10,0">
            <v:shape id="_x0000_s3266" style="position:absolute;left:12568;top:295;width:10;height:0" coordorigin="12568,295" coordsize="10,0" path="m12568,295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50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7"/>
        <w:ind w:left="335"/>
        <w:rPr>
          <w:sz w:val="22"/>
          <w:szCs w:val="22"/>
        </w:rPr>
      </w:pPr>
      <w:r>
        <w:pict>
          <v:group id="_x0000_s3263" style="position:absolute;left:0;text-align:left;margin-left:193.35pt;margin-top:16.1pt;width:.5pt;height:0;z-index:-6035;mso-position-horizontal-relative:page" coordorigin="3867,322" coordsize="10,0">
            <v:shape id="_x0000_s3264" style="position:absolute;left:3867;top:322;width:10;height:0" coordorigin="3867,322" coordsize="10,0" path="m3867,322r9,e" filled="f" strokeweight=".58pt">
              <v:path arrowok="t"/>
            </v:shape>
            <w10:wrap anchorx="page"/>
          </v:group>
        </w:pict>
      </w:r>
      <w:r>
        <w:pict>
          <v:group id="_x0000_s3261" style="position:absolute;left:0;text-align:left;margin-left:215.05pt;margin-top:16.1pt;width:.5pt;height:0;z-index:-6034;mso-position-horizontal-relative:page" coordorigin="4301,322" coordsize="10,0">
            <v:shape id="_x0000_s3262" style="position:absolute;left:4301;top:322;width:10;height:0" coordorigin="4301,322" coordsize="10,0" path="m4301,322r10,e" filled="f" strokeweight=".58pt">
              <v:path arrowok="t"/>
            </v:shape>
            <w10:wrap anchorx="page"/>
          </v:group>
        </w:pict>
      </w:r>
      <w:r>
        <w:pict>
          <v:group id="_x0000_s3259" style="position:absolute;left:0;text-align:left;margin-left:236.9pt;margin-top:16.1pt;width:.5pt;height:0;z-index:-6033;mso-position-horizontal-relative:page" coordorigin="4738,322" coordsize="10,0">
            <v:shape id="_x0000_s3260" style="position:absolute;left:4738;top:322;width:10;height:0" coordorigin="4738,322" coordsize="10,0" path="m4738,322r10,e" filled="f" strokeweight=".58pt">
              <v:path arrowok="t"/>
            </v:shape>
            <w10:wrap anchorx="page"/>
          </v:group>
        </w:pict>
      </w:r>
      <w:r>
        <w:pict>
          <v:group id="_x0000_s3257" style="position:absolute;left:0;text-align:left;margin-left:258.75pt;margin-top:16.1pt;width:.5pt;height:0;z-index:-6032;mso-position-horizontal-relative:page" coordorigin="5175,322" coordsize="10,0">
            <v:shape id="_x0000_s3258" style="position:absolute;left:5175;top:322;width:10;height:0" coordorigin="5175,322" coordsize="10,0" path="m5175,322r10,e" filled="f" strokeweight=".58pt">
              <v:path arrowok="t"/>
            </v:shape>
            <w10:wrap anchorx="page"/>
          </v:group>
        </w:pict>
      </w:r>
      <w:r>
        <w:pict>
          <v:group id="_x0000_s3255" style="position:absolute;left:0;text-align:left;margin-left:280.5pt;margin-top:16.1pt;width:.5pt;height:0;z-index:-6031;mso-position-horizontal-relative:page" coordorigin="5610,322" coordsize="10,0">
            <v:shape id="_x0000_s3256" style="position:absolute;left:5610;top:322;width:10;height:0" coordorigin="5610,322" coordsize="10,0" path="m5610,322r9,e" filled="f" strokeweight=".58pt">
              <v:path arrowok="t"/>
            </v:shape>
            <w10:wrap anchorx="page"/>
          </v:group>
        </w:pict>
      </w:r>
      <w:r>
        <w:pict>
          <v:group id="_x0000_s3253" style="position:absolute;left:0;text-align:left;margin-left:302.35pt;margin-top:16.1pt;width:.5pt;height:0;z-index:-6030;mso-position-horizontal-relative:page" coordorigin="6047,322" coordsize="10,0">
            <v:shape id="_x0000_s3254" style="position:absolute;left:6047;top:322;width:10;height:0" coordorigin="6047,322" coordsize="10,0" path="m6047,322r9,e" filled="f" strokeweight=".58pt">
              <v:path arrowok="t"/>
            </v:shape>
            <w10:wrap anchorx="page"/>
          </v:group>
        </w:pict>
      </w:r>
      <w:r>
        <w:pict>
          <v:group id="_x0000_s3251" style="position:absolute;left:0;text-align:left;margin-left:323.95pt;margin-top:16.1pt;width:.5pt;height:0;z-index:-6029;mso-position-horizontal-relative:page" coordorigin="6479,322" coordsize="10,0">
            <v:shape id="_x0000_s3252" style="position:absolute;left:6479;top:322;width:10;height:0" coordorigin="6479,322" coordsize="10,0" path="m6479,322r9,e" filled="f" strokeweight=".58pt">
              <v:path arrowok="t"/>
            </v:shape>
            <w10:wrap anchorx="page"/>
          </v:group>
        </w:pict>
      </w:r>
      <w:r>
        <w:pict>
          <v:group id="_x0000_s3249" style="position:absolute;left:0;text-align:left;margin-left:345.65pt;margin-top:16.1pt;width:.5pt;height:0;z-index:-6028;mso-position-horizontal-relative:page" coordorigin="6913,322" coordsize="10,0">
            <v:shape id="_x0000_s3250" style="position:absolute;left:6913;top:322;width:10;height:0" coordorigin="6913,322" coordsize="10,0" path="m6913,322r10,e" filled="f" strokeweight=".58pt">
              <v:path arrowok="t"/>
            </v:shape>
            <w10:wrap anchorx="page"/>
          </v:group>
        </w:pict>
      </w:r>
      <w:r>
        <w:pict>
          <v:group id="_x0000_s3247" style="position:absolute;left:0;text-align:left;margin-left:366.75pt;margin-top:16.1pt;width:.5pt;height:0;z-index:-6027;mso-position-horizontal-relative:page" coordorigin="7335,322" coordsize="10,0">
            <v:shape id="_x0000_s3248" style="position:absolute;left:7335;top:322;width:10;height:0" coordorigin="7335,322" coordsize="10,0" path="m7335,322r10,e" filled="f" strokeweight=".58pt">
              <v:path arrowok="t"/>
            </v:shape>
            <w10:wrap anchorx="page"/>
          </v:group>
        </w:pict>
      </w:r>
      <w:r>
        <w:pict>
          <v:group id="_x0000_s3245" style="position:absolute;left:0;text-align:left;margin-left:388.6pt;margin-top:16.1pt;width:.5pt;height:0;z-index:-6026;mso-position-horizontal-relative:page" coordorigin="7772,322" coordsize="10,0">
            <v:shape id="_x0000_s3246" style="position:absolute;left:7772;top:322;width:10;height:0" coordorigin="7772,322" coordsize="10,0" path="m7772,322r10,e" filled="f" strokeweight=".58pt">
              <v:path arrowok="t"/>
            </v:shape>
            <w10:wrap anchorx="page"/>
          </v:group>
        </w:pict>
      </w:r>
      <w:r>
        <w:pict>
          <v:group id="_x0000_s3243" style="position:absolute;left:0;text-align:left;margin-left:410.35pt;margin-top:16.1pt;width:.5pt;height:0;z-index:-6025;mso-position-horizontal-relative:page" coordorigin="8207,322" coordsize="10,0">
            <v:shape id="_x0000_s3244" style="position:absolute;left:8207;top:322;width:10;height:0" coordorigin="8207,322" coordsize="10,0" path="m8207,322r9,e" filled="f" strokeweight=".58pt">
              <v:path arrowok="t"/>
            </v:shape>
            <w10:wrap anchorx="page"/>
          </v:group>
        </w:pict>
      </w:r>
      <w:r>
        <w:pict>
          <v:group id="_x0000_s3241" style="position:absolute;left:0;text-align:left;margin-left:432.2pt;margin-top:16.1pt;width:.5pt;height:0;z-index:-6024;mso-position-horizontal-relative:page" coordorigin="8644,322" coordsize="10,0">
            <v:shape id="_x0000_s3242" style="position:absolute;left:8644;top:322;width:10;height:0" coordorigin="8644,322" coordsize="10,0" path="m8644,322r9,e" filled="f" strokeweight=".58pt">
              <v:path arrowok="t"/>
            </v:shape>
            <w10:wrap anchorx="page"/>
          </v:group>
        </w:pict>
      </w:r>
      <w:r>
        <w:pict>
          <v:group id="_x0000_s3239" style="position:absolute;left:0;text-align:left;margin-left:454.05pt;margin-top:16.1pt;width:.5pt;height:0;z-index:-6023;mso-position-horizontal-relative:page" coordorigin="9081,322" coordsize="10,0">
            <v:shape id="_x0000_s3240" style="position:absolute;left:9081;top:322;width:10;height:0" coordorigin="9081,322" coordsize="10,0" path="m9081,322r9,e" filled="f" strokeweight=".58pt">
              <v:path arrowok="t"/>
            </v:shape>
            <w10:wrap anchorx="page"/>
          </v:group>
        </w:pict>
      </w:r>
      <w:r>
        <w:pict>
          <v:group id="_x0000_s3237" style="position:absolute;left:0;text-align:left;margin-left:475.75pt;margin-top:16.1pt;width:.5pt;height:0;z-index:-6022;mso-position-horizontal-relative:page" coordorigin="9515,322" coordsize="10,0">
            <v:shape id="_x0000_s3238" style="position:absolute;left:9515;top:322;width:10;height:0" coordorigin="9515,322" coordsize="10,0" path="m9515,322r10,e" filled="f" strokeweight=".58pt">
              <v:path arrowok="t"/>
            </v:shape>
            <w10:wrap anchorx="page"/>
          </v:group>
        </w:pict>
      </w:r>
      <w:r>
        <w:pict>
          <v:group id="_x0000_s3235" style="position:absolute;left:0;text-align:left;margin-left:497.6pt;margin-top:16.1pt;width:.5pt;height:0;z-index:-6021;mso-position-horizontal-relative:page" coordorigin="9952,322" coordsize="10,0">
            <v:shape id="_x0000_s3236" style="position:absolute;left:9952;top:322;width:10;height:0" coordorigin="9952,322" coordsize="10,0" path="m9952,322r9,e" filled="f" strokeweight=".58pt">
              <v:path arrowok="t"/>
            </v:shape>
            <w10:wrap anchorx="page"/>
          </v:group>
        </w:pict>
      </w:r>
      <w:r>
        <w:pict>
          <v:group id="_x0000_s3233" style="position:absolute;left:0;text-align:left;margin-left:519.45pt;margin-top:16.1pt;width:.5pt;height:0;z-index:-6020;mso-position-horizontal-relative:page" coordorigin="10389,322" coordsize="10,0">
            <v:shape id="_x0000_s3234" style="position:absolute;left:10389;top:322;width:10;height:0" coordorigin="10389,322" coordsize="10,0" path="m10389,322r9,e" filled="f" strokeweight=".58pt">
              <v:path arrowok="t"/>
            </v:shape>
            <w10:wrap anchorx="page"/>
          </v:group>
        </w:pict>
      </w:r>
      <w:r>
        <w:pict>
          <v:group id="_x0000_s3231" style="position:absolute;left:0;text-align:left;margin-left:541.15pt;margin-top:16.1pt;width:.5pt;height:0;z-index:-6019;mso-position-horizontal-relative:page" coordorigin="10823,322" coordsize="10,0">
            <v:shape id="_x0000_s3232" style="position:absolute;left:10823;top:322;width:10;height:0" coordorigin="10823,322" coordsize="10,0" path="m10823,322r10,e" filled="f" strokeweight=".58pt">
              <v:path arrowok="t"/>
            </v:shape>
            <w10:wrap anchorx="page"/>
          </v:group>
        </w:pict>
      </w:r>
      <w:r>
        <w:pict>
          <v:group id="_x0000_s3229" style="position:absolute;left:0;text-align:left;margin-left:563pt;margin-top:16.1pt;width:.5pt;height:0;z-index:-6018;mso-position-horizontal-relative:page" coordorigin="11260,322" coordsize="10,0">
            <v:shape id="_x0000_s3230" style="position:absolute;left:11260;top:322;width:10;height:0" coordorigin="11260,322" coordsize="10,0" path="m11260,322r9,e" filled="f" strokeweight=".58pt">
              <v:path arrowok="t"/>
            </v:shape>
            <w10:wrap anchorx="page"/>
          </v:group>
        </w:pict>
      </w:r>
      <w:r>
        <w:pict>
          <v:group id="_x0000_s3227" style="position:absolute;left:0;text-align:left;margin-left:584.85pt;margin-top:16.1pt;width:.5pt;height:0;z-index:-6017;mso-position-horizontal-relative:page" coordorigin="11697,322" coordsize="10,0">
            <v:shape id="_x0000_s3228" style="position:absolute;left:11697;top:322;width:10;height:0" coordorigin="11697,322" coordsize="10,0" path="m11697,322r9,e" filled="f" strokeweight=".58pt">
              <v:path arrowok="t"/>
            </v:shape>
            <w10:wrap anchorx="page"/>
          </v:group>
        </w:pict>
      </w:r>
      <w:r>
        <w:pict>
          <v:group id="_x0000_s3225" style="position:absolute;left:0;text-align:left;margin-left:606.6pt;margin-top:16.1pt;width:.5pt;height:0;z-index:-6016;mso-position-horizontal-relative:page" coordorigin="12132,322" coordsize="10,0">
            <v:shape id="_x0000_s3226" style="position:absolute;left:12132;top:322;width:10;height:0" coordorigin="12132,322" coordsize="10,0" path="m12132,322r9,e" filled="f" strokeweight=".58pt">
              <v:path arrowok="t"/>
            </v:shape>
            <w10:wrap anchorx="page"/>
          </v:group>
        </w:pict>
      </w:r>
      <w:r>
        <w:pict>
          <v:group id="_x0000_s3223" style="position:absolute;left:0;text-align:left;margin-left:628.4pt;margin-top:16.1pt;width:.5pt;height:0;z-index:-6015;mso-position-horizontal-relative:page" coordorigin="12568,322" coordsize="10,0">
            <v:shape id="_x0000_s3224" style="position:absolute;left:12568;top:322;width:10;height:0" coordorigin="12568,322" coordsize="10,0" path="m12568,322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57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3221" style="position:absolute;left:0;text-align:left;margin-left:193.35pt;margin-top:16.05pt;width:.5pt;height:0;z-index:-6014;mso-position-horizontal-relative:page" coordorigin="3867,321" coordsize="10,0">
            <v:shape id="_x0000_s3222" style="position:absolute;left:3867;top:321;width:10;height:0" coordorigin="3867,321" coordsize="10,0" path="m3867,321r9,e" filled="f" strokeweight=".58pt">
              <v:path arrowok="t"/>
            </v:shape>
            <w10:wrap anchorx="page"/>
          </v:group>
        </w:pict>
      </w:r>
      <w:r>
        <w:pict>
          <v:group id="_x0000_s3219" style="position:absolute;left:0;text-align:left;margin-left:215.05pt;margin-top:16.05pt;width:.5pt;height:0;z-index:-6013;mso-position-horizontal-relative:page" coordorigin="4301,321" coordsize="10,0">
            <v:shape id="_x0000_s3220" style="position:absolute;left:4301;top:321;width:10;height:0" coordorigin="4301,321" coordsize="10,0" path="m4301,321r10,e" filled="f" strokeweight=".58pt">
              <v:path arrowok="t"/>
            </v:shape>
            <w10:wrap anchorx="page"/>
          </v:group>
        </w:pict>
      </w:r>
      <w:r>
        <w:pict>
          <v:group id="_x0000_s3217" style="position:absolute;left:0;text-align:left;margin-left:236.9pt;margin-top:16.05pt;width:.5pt;height:0;z-index:-6012;mso-position-horizontal-relative:page" coordorigin="4738,321" coordsize="10,0">
            <v:shape id="_x0000_s3218" style="position:absolute;left:4738;top:321;width:10;height:0" coordorigin="4738,321" coordsize="10,0" path="m4738,321r10,e" filled="f" strokeweight=".58pt">
              <v:path arrowok="t"/>
            </v:shape>
            <w10:wrap anchorx="page"/>
          </v:group>
        </w:pict>
      </w:r>
      <w:r>
        <w:pict>
          <v:group id="_x0000_s3215" style="position:absolute;left:0;text-align:left;margin-left:258.75pt;margin-top:16.05pt;width:.5pt;height:0;z-index:-6011;mso-position-horizontal-relative:page" coordorigin="5175,321" coordsize="10,0">
            <v:shape id="_x0000_s3216" style="position:absolute;left:5175;top:321;width:10;height:0" coordorigin="5175,321" coordsize="10,0" path="m5175,321r10,e" filled="f" strokeweight=".58pt">
              <v:path arrowok="t"/>
            </v:shape>
            <w10:wrap anchorx="page"/>
          </v:group>
        </w:pict>
      </w:r>
      <w:r>
        <w:pict>
          <v:group id="_x0000_s3213" style="position:absolute;left:0;text-align:left;margin-left:280.5pt;margin-top:16.05pt;width:.5pt;height:0;z-index:-6010;mso-position-horizontal-relative:page" coordorigin="5610,321" coordsize="10,0">
            <v:shape id="_x0000_s3214" style="position:absolute;left:5610;top:321;width:10;height:0" coordorigin="5610,321" coordsize="10,0" path="m5610,321r9,e" filled="f" strokeweight=".58pt">
              <v:path arrowok="t"/>
            </v:shape>
            <w10:wrap anchorx="page"/>
          </v:group>
        </w:pict>
      </w:r>
      <w:r>
        <w:pict>
          <v:group id="_x0000_s3211" style="position:absolute;left:0;text-align:left;margin-left:302.35pt;margin-top:16.05pt;width:.5pt;height:0;z-index:-6009;mso-position-horizontal-relative:page" coordorigin="6047,321" coordsize="10,0">
            <v:shape id="_x0000_s3212" style="position:absolute;left:6047;top:321;width:10;height:0" coordorigin="6047,321" coordsize="10,0" path="m6047,321r9,e" filled="f" strokeweight=".58pt">
              <v:path arrowok="t"/>
            </v:shape>
            <w10:wrap anchorx="page"/>
          </v:group>
        </w:pict>
      </w:r>
      <w:r>
        <w:pict>
          <v:group id="_x0000_s3209" style="position:absolute;left:0;text-align:left;margin-left:323.95pt;margin-top:16.05pt;width:.5pt;height:0;z-index:-6008;mso-position-horizontal-relative:page" coordorigin="6479,321" coordsize="10,0">
            <v:shape id="_x0000_s3210" style="position:absolute;left:6479;top:321;width:10;height:0" coordorigin="6479,321" coordsize="10,0" path="m6479,321r9,e" filled="f" strokeweight=".58pt">
              <v:path arrowok="t"/>
            </v:shape>
            <w10:wrap anchorx="page"/>
          </v:group>
        </w:pict>
      </w:r>
      <w:r>
        <w:pict>
          <v:group id="_x0000_s3207" style="position:absolute;left:0;text-align:left;margin-left:345.65pt;margin-top:16.05pt;width:.5pt;height:0;z-index:-6007;mso-position-horizontal-relative:page" coordorigin="6913,321" coordsize="10,0">
            <v:shape id="_x0000_s3208" style="position:absolute;left:6913;top:321;width:10;height:0" coordorigin="6913,321" coordsize="10,0" path="m6913,321r10,e" filled="f" strokeweight=".58pt">
              <v:path arrowok="t"/>
            </v:shape>
            <w10:wrap anchorx="page"/>
          </v:group>
        </w:pict>
      </w:r>
      <w:r>
        <w:pict>
          <v:group id="_x0000_s3205" style="position:absolute;left:0;text-align:left;margin-left:366.75pt;margin-top:16.05pt;width:.5pt;height:0;z-index:-6006;mso-position-horizontal-relative:page" coordorigin="7335,321" coordsize="10,0">
            <v:shape id="_x0000_s3206" style="position:absolute;left:7335;top:321;width:10;height:0" coordorigin="7335,321" coordsize="10,0" path="m7335,321r10,e" filled="f" strokeweight=".58pt">
              <v:path arrowok="t"/>
            </v:shape>
            <w10:wrap anchorx="page"/>
          </v:group>
        </w:pict>
      </w:r>
      <w:r>
        <w:pict>
          <v:group id="_x0000_s3203" style="position:absolute;left:0;text-align:left;margin-left:388.6pt;margin-top:16.05pt;width:.5pt;height:0;z-index:-6005;mso-position-horizontal-relative:page" coordorigin="7772,321" coordsize="10,0">
            <v:shape id="_x0000_s3204" style="position:absolute;left:7772;top:321;width:10;height:0" coordorigin="7772,321" coordsize="10,0" path="m7772,321r10,e" filled="f" strokeweight=".58pt">
              <v:path arrowok="t"/>
            </v:shape>
            <w10:wrap anchorx="page"/>
          </v:group>
        </w:pict>
      </w:r>
      <w:r>
        <w:pict>
          <v:group id="_x0000_s3201" style="position:absolute;left:0;text-align:left;margin-left:410.35pt;margin-top:16.05pt;width:.5pt;height:0;z-index:-6004;mso-position-horizontal-relative:page" coordorigin="8207,321" coordsize="10,0">
            <v:shape id="_x0000_s3202" style="position:absolute;left:8207;top:321;width:10;height:0" coordorigin="8207,321" coordsize="10,0" path="m8207,321r9,e" filled="f" strokeweight=".58pt">
              <v:path arrowok="t"/>
            </v:shape>
            <w10:wrap anchorx="page"/>
          </v:group>
        </w:pict>
      </w:r>
      <w:r>
        <w:pict>
          <v:group id="_x0000_s3199" style="position:absolute;left:0;text-align:left;margin-left:432.2pt;margin-top:16.05pt;width:.5pt;height:0;z-index:-6003;mso-position-horizontal-relative:page" coordorigin="8644,321" coordsize="10,0">
            <v:shape id="_x0000_s3200" style="position:absolute;left:8644;top:321;width:10;height:0" coordorigin="8644,321" coordsize="10,0" path="m8644,321r9,e" filled="f" strokeweight=".58pt">
              <v:path arrowok="t"/>
            </v:shape>
            <w10:wrap anchorx="page"/>
          </v:group>
        </w:pict>
      </w:r>
      <w:r>
        <w:pict>
          <v:group id="_x0000_s3197" style="position:absolute;left:0;text-align:left;margin-left:454.05pt;margin-top:16.05pt;width:.5pt;height:0;z-index:-6002;mso-position-horizontal-relative:page" coordorigin="9081,321" coordsize="10,0">
            <v:shape id="_x0000_s3198" style="position:absolute;left:9081;top:321;width:10;height:0" coordorigin="9081,321" coordsize="10,0" path="m9081,321r9,e" filled="f" strokeweight=".58pt">
              <v:path arrowok="t"/>
            </v:shape>
            <w10:wrap anchorx="page"/>
          </v:group>
        </w:pict>
      </w:r>
      <w:r>
        <w:pict>
          <v:group id="_x0000_s3195" style="position:absolute;left:0;text-align:left;margin-left:475.75pt;margin-top:16.05pt;width:.5pt;height:0;z-index:-6001;mso-position-horizontal-relative:page" coordorigin="9515,321" coordsize="10,0">
            <v:shape id="_x0000_s3196" style="position:absolute;left:9515;top:321;width:10;height:0" coordorigin="9515,321" coordsize="10,0" path="m9515,321r10,e" filled="f" strokeweight=".58pt">
              <v:path arrowok="t"/>
            </v:shape>
            <w10:wrap anchorx="page"/>
          </v:group>
        </w:pict>
      </w:r>
      <w:r>
        <w:pict>
          <v:group id="_x0000_s3193" style="position:absolute;left:0;text-align:left;margin-left:497.6pt;margin-top:16.05pt;width:.5pt;height:0;z-index:-6000;mso-position-horizontal-relative:page" coordorigin="9952,321" coordsize="10,0">
            <v:shape id="_x0000_s3194" style="position:absolute;left:9952;top:321;width:10;height:0" coordorigin="9952,321" coordsize="10,0" path="m9952,321r9,e" filled="f" strokeweight=".58pt">
              <v:path arrowok="t"/>
            </v:shape>
            <w10:wrap anchorx="page"/>
          </v:group>
        </w:pict>
      </w:r>
      <w:r>
        <w:pict>
          <v:group id="_x0000_s3191" style="position:absolute;left:0;text-align:left;margin-left:519.45pt;margin-top:16.05pt;width:.5pt;height:0;z-index:-5999;mso-position-horizontal-relative:page" coordorigin="10389,321" coordsize="10,0">
            <v:shape id="_x0000_s3192" style="position:absolute;left:10389;top:321;width:10;height:0" coordorigin="10389,321" coordsize="10,0" path="m10389,321r9,e" filled="f" strokeweight=".58pt">
              <v:path arrowok="t"/>
            </v:shape>
            <w10:wrap anchorx="page"/>
          </v:group>
        </w:pict>
      </w:r>
      <w:r>
        <w:pict>
          <v:group id="_x0000_s3189" style="position:absolute;left:0;text-align:left;margin-left:541.15pt;margin-top:16.05pt;width:.5pt;height:0;z-index:-5998;mso-position-horizontal-relative:page" coordorigin="10823,321" coordsize="10,0">
            <v:shape id="_x0000_s3190" style="position:absolute;left:10823;top:321;width:10;height:0" coordorigin="10823,321" coordsize="10,0" path="m10823,321r10,e" filled="f" strokeweight=".58pt">
              <v:path arrowok="t"/>
            </v:shape>
            <w10:wrap anchorx="page"/>
          </v:group>
        </w:pict>
      </w:r>
      <w:r>
        <w:pict>
          <v:group id="_x0000_s3187" style="position:absolute;left:0;text-align:left;margin-left:563pt;margin-top:16.05pt;width:.5pt;height:0;z-index:-5997;mso-position-horizontal-relative:page" coordorigin="11260,321" coordsize="10,0">
            <v:shape id="_x0000_s3188" style="position:absolute;left:11260;top:321;width:10;height:0" coordorigin="11260,321" coordsize="10,0" path="m11260,321r9,e" filled="f" strokeweight=".58pt">
              <v:path arrowok="t"/>
            </v:shape>
            <w10:wrap anchorx="page"/>
          </v:group>
        </w:pict>
      </w:r>
      <w:r>
        <w:pict>
          <v:group id="_x0000_s3185" style="position:absolute;left:0;text-align:left;margin-left:584.85pt;margin-top:16.05pt;width:.5pt;height:0;z-index:-5996;mso-position-horizontal-relative:page" coordorigin="11697,321" coordsize="10,0">
            <v:shape id="_x0000_s3186" style="position:absolute;left:11697;top:321;width:10;height:0" coordorigin="11697,321" coordsize="10,0" path="m11697,321r9,e" filled="f" strokeweight=".58pt">
              <v:path arrowok="t"/>
            </v:shape>
            <w10:wrap anchorx="page"/>
          </v:group>
        </w:pict>
      </w:r>
      <w:r>
        <w:pict>
          <v:group id="_x0000_s3183" style="position:absolute;left:0;text-align:left;margin-left:606.6pt;margin-top:16.05pt;width:.5pt;height:0;z-index:-5995;mso-position-horizontal-relative:page" coordorigin="12132,321" coordsize="10,0">
            <v:shape id="_x0000_s3184" style="position:absolute;left:12132;top:321;width:10;height:0" coordorigin="12132,321" coordsize="10,0" path="m12132,321r9,e" filled="f" strokeweight=".58pt">
              <v:path arrowok="t"/>
            </v:shape>
            <w10:wrap anchorx="page"/>
          </v:group>
        </w:pict>
      </w:r>
      <w:r>
        <w:pict>
          <v:group id="_x0000_s3181" style="position:absolute;left:0;text-align:left;margin-left:628.4pt;margin-top:16.05pt;width:.5pt;height:0;z-index:-5994;mso-position-horizontal-relative:page" coordorigin="12568,321" coordsize="10,0">
            <v:shape id="_x0000_s3182" style="position:absolute;left:12568;top:321;width:10;height:0" coordorigin="12568,321" coordsize="10,0" path="m12568,321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52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9"/>
        <w:ind w:left="335"/>
        <w:rPr>
          <w:sz w:val="22"/>
          <w:szCs w:val="22"/>
        </w:rPr>
      </w:pPr>
      <w:r>
        <w:pict>
          <v:group id="_x0000_s3179" style="position:absolute;left:0;text-align:left;margin-left:193.35pt;margin-top:16.1pt;width:.5pt;height:0;z-index:-5993;mso-position-horizontal-relative:page" coordorigin="3867,322" coordsize="10,0">
            <v:shape id="_x0000_s3180" style="position:absolute;left:3867;top:322;width:10;height:0" coordorigin="3867,322" coordsize="10,0" path="m3867,322r9,e" filled="f" strokeweight=".58pt">
              <v:path arrowok="t"/>
            </v:shape>
            <w10:wrap anchorx="page"/>
          </v:group>
        </w:pict>
      </w:r>
      <w:r>
        <w:pict>
          <v:group id="_x0000_s3177" style="position:absolute;left:0;text-align:left;margin-left:215.05pt;margin-top:16.1pt;width:.5pt;height:0;z-index:-5992;mso-position-horizontal-relative:page" coordorigin="4301,322" coordsize="10,0">
            <v:shape id="_x0000_s3178" style="position:absolute;left:4301;top:322;width:10;height:0" coordorigin="4301,322" coordsize="10,0" path="m4301,322r10,e" filled="f" strokeweight=".58pt">
              <v:path arrowok="t"/>
            </v:shape>
            <w10:wrap anchorx="page"/>
          </v:group>
        </w:pict>
      </w:r>
      <w:r>
        <w:pict>
          <v:group id="_x0000_s3175" style="position:absolute;left:0;text-align:left;margin-left:236.9pt;margin-top:16.1pt;width:.5pt;height:0;z-index:-5991;mso-position-horizontal-relative:page" coordorigin="4738,322" coordsize="10,0">
            <v:shape id="_x0000_s3176" style="position:absolute;left:4738;top:322;width:10;height:0" coordorigin="4738,322" coordsize="10,0" path="m4738,322r10,e" filled="f" strokeweight=".58pt">
              <v:path arrowok="t"/>
            </v:shape>
            <w10:wrap anchorx="page"/>
          </v:group>
        </w:pict>
      </w:r>
      <w:r>
        <w:pict>
          <v:group id="_x0000_s3173" style="position:absolute;left:0;text-align:left;margin-left:258.75pt;margin-top:16.1pt;width:.5pt;height:0;z-index:-5990;mso-position-horizontal-relative:page" coordorigin="5175,322" coordsize="10,0">
            <v:shape id="_x0000_s3174" style="position:absolute;left:5175;top:322;width:10;height:0" coordorigin="5175,322" coordsize="10,0" path="m5175,322r10,e" filled="f" strokeweight=".58pt">
              <v:path arrowok="t"/>
            </v:shape>
            <w10:wrap anchorx="page"/>
          </v:group>
        </w:pict>
      </w:r>
      <w:r>
        <w:pict>
          <v:group id="_x0000_s3171" style="position:absolute;left:0;text-align:left;margin-left:280.5pt;margin-top:16.1pt;width:.5pt;height:0;z-index:-5989;mso-position-horizontal-relative:page" coordorigin="5610,322" coordsize="10,0">
            <v:shape id="_x0000_s3172" style="position:absolute;left:5610;top:322;width:10;height:0" coordorigin="5610,322" coordsize="10,0" path="m5610,322r9,e" filled="f" strokeweight=".58pt">
              <v:path arrowok="t"/>
            </v:shape>
            <w10:wrap anchorx="page"/>
          </v:group>
        </w:pict>
      </w:r>
      <w:r>
        <w:pict>
          <v:group id="_x0000_s3169" style="position:absolute;left:0;text-align:left;margin-left:302.35pt;margin-top:16.1pt;width:.5pt;height:0;z-index:-5988;mso-position-horizontal-relative:page" coordorigin="6047,322" coordsize="10,0">
            <v:shape id="_x0000_s3170" style="position:absolute;left:6047;top:322;width:10;height:0" coordorigin="6047,322" coordsize="10,0" path="m6047,322r9,e" filled="f" strokeweight=".58pt">
              <v:path arrowok="t"/>
            </v:shape>
            <w10:wrap anchorx="page"/>
          </v:group>
        </w:pict>
      </w:r>
      <w:r>
        <w:pict>
          <v:group id="_x0000_s3167" style="position:absolute;left:0;text-align:left;margin-left:323.95pt;margin-top:16.1pt;width:.5pt;height:0;z-index:-5987;mso-position-horizontal-relative:page" coordorigin="6479,322" coordsize="10,0">
            <v:shape id="_x0000_s3168" style="position:absolute;left:6479;top:322;width:10;height:0" coordorigin="6479,322" coordsize="10,0" path="m6479,322r9,e" filled="f" strokeweight=".58pt">
              <v:path arrowok="t"/>
            </v:shape>
            <w10:wrap anchorx="page"/>
          </v:group>
        </w:pict>
      </w:r>
      <w:r>
        <w:pict>
          <v:group id="_x0000_s3165" style="position:absolute;left:0;text-align:left;margin-left:345.65pt;margin-top:16.1pt;width:.5pt;height:0;z-index:-5986;mso-position-horizontal-relative:page" coordorigin="6913,322" coordsize="10,0">
            <v:shape id="_x0000_s3166" style="position:absolute;left:6913;top:322;width:10;height:0" coordorigin="6913,322" coordsize="10,0" path="m6913,322r10,e" filled="f" strokeweight=".58pt">
              <v:path arrowok="t"/>
            </v:shape>
            <w10:wrap anchorx="page"/>
          </v:group>
        </w:pict>
      </w:r>
      <w:r>
        <w:pict>
          <v:group id="_x0000_s3163" style="position:absolute;left:0;text-align:left;margin-left:366.75pt;margin-top:16.1pt;width:.5pt;height:0;z-index:-5985;mso-position-horizontal-relative:page" coordorigin="7335,322" coordsize="10,0">
            <v:shape id="_x0000_s3164" style="position:absolute;left:7335;top:322;width:10;height:0" coordorigin="7335,322" coordsize="10,0" path="m7335,322r10,e" filled="f" strokeweight=".58pt">
              <v:path arrowok="t"/>
            </v:shape>
            <w10:wrap anchorx="page"/>
          </v:group>
        </w:pict>
      </w:r>
      <w:r>
        <w:pict>
          <v:group id="_x0000_s3161" style="position:absolute;left:0;text-align:left;margin-left:388.6pt;margin-top:16.1pt;width:.5pt;height:0;z-index:-5984;mso-position-horizontal-relative:page" coordorigin="7772,322" coordsize="10,0">
            <v:shape id="_x0000_s3162" style="position:absolute;left:7772;top:322;width:10;height:0" coordorigin="7772,322" coordsize="10,0" path="m7772,322r10,e" filled="f" strokeweight=".58pt">
              <v:path arrowok="t"/>
            </v:shape>
            <w10:wrap anchorx="page"/>
          </v:group>
        </w:pict>
      </w:r>
      <w:r>
        <w:pict>
          <v:group id="_x0000_s3159" style="position:absolute;left:0;text-align:left;margin-left:410.35pt;margin-top:16.1pt;width:.5pt;height:0;z-index:-5983;mso-position-horizontal-relative:page" coordorigin="8207,322" coordsize="10,0">
            <v:shape id="_x0000_s3160" style="position:absolute;left:8207;top:322;width:10;height:0" coordorigin="8207,322" coordsize="10,0" path="m8207,322r9,e" filled="f" strokeweight=".58pt">
              <v:path arrowok="t"/>
            </v:shape>
            <w10:wrap anchorx="page"/>
          </v:group>
        </w:pict>
      </w:r>
      <w:r>
        <w:pict>
          <v:group id="_x0000_s3157" style="position:absolute;left:0;text-align:left;margin-left:432.2pt;margin-top:16.1pt;width:.5pt;height:0;z-index:-5982;mso-position-horizontal-relative:page" coordorigin="8644,322" coordsize="10,0">
            <v:shape id="_x0000_s3158" style="position:absolute;left:8644;top:322;width:10;height:0" coordorigin="8644,322" coordsize="10,0" path="m8644,322r9,e" filled="f" strokeweight=".58pt">
              <v:path arrowok="t"/>
            </v:shape>
            <w10:wrap anchorx="page"/>
          </v:group>
        </w:pict>
      </w:r>
      <w:r>
        <w:pict>
          <v:group id="_x0000_s3155" style="position:absolute;left:0;text-align:left;margin-left:454.05pt;margin-top:16.1pt;width:.5pt;height:0;z-index:-5981;mso-position-horizontal-relative:page" coordorigin="9081,322" coordsize="10,0">
            <v:shape id="_x0000_s3156" style="position:absolute;left:9081;top:322;width:10;height:0" coordorigin="9081,322" coordsize="10,0" path="m9081,322r9,e" filled="f" strokeweight=".58pt">
              <v:path arrowok="t"/>
            </v:shape>
            <w10:wrap anchorx="page"/>
          </v:group>
        </w:pict>
      </w:r>
      <w:r>
        <w:pict>
          <v:group id="_x0000_s3153" style="position:absolute;left:0;text-align:left;margin-left:475.75pt;margin-top:16.1pt;width:.5pt;height:0;z-index:-5980;mso-position-horizontal-relative:page" coordorigin="9515,322" coordsize="10,0">
            <v:shape id="_x0000_s3154" style="position:absolute;left:9515;top:322;width:10;height:0" coordorigin="9515,322" coordsize="10,0" path="m9515,322r10,e" filled="f" strokeweight=".58pt">
              <v:path arrowok="t"/>
            </v:shape>
            <w10:wrap anchorx="page"/>
          </v:group>
        </w:pict>
      </w:r>
      <w:r>
        <w:pict>
          <v:group id="_x0000_s3151" style="position:absolute;left:0;text-align:left;margin-left:497.6pt;margin-top:16.1pt;width:.5pt;height:0;z-index:-5979;mso-position-horizontal-relative:page" coordorigin="9952,322" coordsize="10,0">
            <v:shape id="_x0000_s3152" style="position:absolute;left:9952;top:322;width:10;height:0" coordorigin="9952,322" coordsize="10,0" path="m9952,322r9,e" filled="f" strokeweight=".58pt">
              <v:path arrowok="t"/>
            </v:shape>
            <w10:wrap anchorx="page"/>
          </v:group>
        </w:pict>
      </w:r>
      <w:r>
        <w:pict>
          <v:group id="_x0000_s3149" style="position:absolute;left:0;text-align:left;margin-left:519.45pt;margin-top:16.1pt;width:.5pt;height:0;z-index:-5978;mso-position-horizontal-relative:page" coordorigin="10389,322" coordsize="10,0">
            <v:shape id="_x0000_s3150" style="position:absolute;left:10389;top:322;width:10;height:0" coordorigin="10389,322" coordsize="10,0" path="m10389,322r9,e" filled="f" strokeweight=".58pt">
              <v:path arrowok="t"/>
            </v:shape>
            <w10:wrap anchorx="page"/>
          </v:group>
        </w:pict>
      </w:r>
      <w:r>
        <w:pict>
          <v:group id="_x0000_s3147" style="position:absolute;left:0;text-align:left;margin-left:541.15pt;margin-top:16.1pt;width:.5pt;height:0;z-index:-5977;mso-position-horizontal-relative:page" coordorigin="10823,322" coordsize="10,0">
            <v:shape id="_x0000_s3148" style="position:absolute;left:10823;top:322;width:10;height:0" coordorigin="10823,322" coordsize="10,0" path="m10823,322r10,e" filled="f" strokeweight=".58pt">
              <v:path arrowok="t"/>
            </v:shape>
            <w10:wrap anchorx="page"/>
          </v:group>
        </w:pict>
      </w:r>
      <w:r>
        <w:pict>
          <v:group id="_x0000_s3145" style="position:absolute;left:0;text-align:left;margin-left:563pt;margin-top:16.1pt;width:.5pt;height:0;z-index:-5976;mso-position-horizontal-relative:page" coordorigin="11260,322" coordsize="10,0">
            <v:shape id="_x0000_s3146" style="position:absolute;left:11260;top:322;width:10;height:0" coordorigin="11260,322" coordsize="10,0" path="m11260,322r9,e" filled="f" strokeweight=".58pt">
              <v:path arrowok="t"/>
            </v:shape>
            <w10:wrap anchorx="page"/>
          </v:group>
        </w:pict>
      </w:r>
      <w:r>
        <w:pict>
          <v:group id="_x0000_s3143" style="position:absolute;left:0;text-align:left;margin-left:584.85pt;margin-top:16.1pt;width:.5pt;height:0;z-index:-5975;mso-position-horizontal-relative:page" coordorigin="11697,322" coordsize="10,0">
            <v:shape id="_x0000_s3144" style="position:absolute;left:11697;top:322;width:10;height:0" coordorigin="11697,322" coordsize="10,0" path="m11697,322r9,e" filled="f" strokeweight=".58pt">
              <v:path arrowok="t"/>
            </v:shape>
            <w10:wrap anchorx="page"/>
          </v:group>
        </w:pict>
      </w:r>
      <w:r>
        <w:pict>
          <v:group id="_x0000_s3141" style="position:absolute;left:0;text-align:left;margin-left:606.6pt;margin-top:16.1pt;width:.5pt;height:0;z-index:-5974;mso-position-horizontal-relative:page" coordorigin="12132,322" coordsize="10,0">
            <v:shape id="_x0000_s3142" style="position:absolute;left:12132;top:322;width:10;height:0" coordorigin="12132,322" coordsize="10,0" path="m12132,322r9,e" filled="f" strokeweight=".58pt">
              <v:path arrowok="t"/>
            </v:shape>
            <w10:wrap anchorx="page"/>
          </v:group>
        </w:pict>
      </w:r>
      <w:r>
        <w:pict>
          <v:group id="_x0000_s3139" style="position:absolute;left:0;text-align:left;margin-left:628.4pt;margin-top:16.1pt;width:.5pt;height:0;z-index:-5973;mso-position-horizontal-relative:page" coordorigin="12568,322" coordsize="10,0">
            <v:shape id="_x0000_s3140" style="position:absolute;left:12568;top:322;width:10;height:0" coordorigin="12568,322" coordsize="10,0" path="m12568,322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6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54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3137" style="position:absolute;left:0;text-align:left;margin-left:193.35pt;margin-top:15.95pt;width:.5pt;height:0;z-index:-5972;mso-position-horizontal-relative:page" coordorigin="3867,319" coordsize="10,0">
            <v:shape id="_x0000_s3138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3135" style="position:absolute;left:0;text-align:left;margin-left:215.05pt;margin-top:15.95pt;width:.5pt;height:0;z-index:-5971;mso-position-horizontal-relative:page" coordorigin="4301,319" coordsize="10,0">
            <v:shape id="_x0000_s3136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3133" style="position:absolute;left:0;text-align:left;margin-left:236.9pt;margin-top:15.95pt;width:.5pt;height:0;z-index:-5970;mso-position-horizontal-relative:page" coordorigin="4738,319" coordsize="10,0">
            <v:shape id="_x0000_s3134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3131" style="position:absolute;left:0;text-align:left;margin-left:258.75pt;margin-top:15.95pt;width:.5pt;height:0;z-index:-5969;mso-position-horizontal-relative:page" coordorigin="5175,319" coordsize="10,0">
            <v:shape id="_x0000_s3132" style="position:absolute;left:5175;top:319;width:10;height:0" coordorigin="5175,319" coordsize="10,0" path="m5175,319r10,e" filled="f" strokeweight=".58pt">
              <v:path arrowok="t"/>
            </v:shape>
            <w10:wrap anchorx="page"/>
          </v:group>
        </w:pict>
      </w:r>
      <w:r>
        <w:pict>
          <v:group id="_x0000_s3129" style="position:absolute;left:0;text-align:left;margin-left:280.5pt;margin-top:15.95pt;width:.5pt;height:0;z-index:-5968;mso-position-horizontal-relative:page" coordorigin="5610,319" coordsize="10,0">
            <v:shape id="_x0000_s3130" style="position:absolute;left:5610;top:319;width:10;height:0" coordorigin="5610,319" coordsize="10,0" path="m5610,319r9,e" filled="f" strokeweight=".58pt">
              <v:path arrowok="t"/>
            </v:shape>
            <w10:wrap anchorx="page"/>
          </v:group>
        </w:pict>
      </w:r>
      <w:r>
        <w:pict>
          <v:group id="_x0000_s3127" style="position:absolute;left:0;text-align:left;margin-left:302.35pt;margin-top:15.95pt;width:.5pt;height:0;z-index:-5967;mso-position-horizontal-relative:page" coordorigin="6047,319" coordsize="10,0">
            <v:shape id="_x0000_s3128" style="position:absolute;left:6047;top:319;width:10;height:0" coordorigin="6047,319" coordsize="10,0" path="m6047,319r9,e" filled="f" strokeweight=".58pt">
              <v:path arrowok="t"/>
            </v:shape>
            <w10:wrap anchorx="page"/>
          </v:group>
        </w:pict>
      </w:r>
      <w:r>
        <w:pict>
          <v:group id="_x0000_s3125" style="position:absolute;left:0;text-align:left;margin-left:323.95pt;margin-top:15.95pt;width:.5pt;height:0;z-index:-5966;mso-position-horizontal-relative:page" coordorigin="6479,319" coordsize="10,0">
            <v:shape id="_x0000_s3126" style="position:absolute;left:6479;top:319;width:10;height:0" coordorigin="6479,319" coordsize="10,0" path="m6479,319r9,e" filled="f" strokeweight=".58pt">
              <v:path arrowok="t"/>
            </v:shape>
            <w10:wrap anchorx="page"/>
          </v:group>
        </w:pict>
      </w:r>
      <w:r>
        <w:pict>
          <v:group id="_x0000_s3123" style="position:absolute;left:0;text-align:left;margin-left:345.65pt;margin-top:15.95pt;width:.5pt;height:0;z-index:-5965;mso-position-horizontal-relative:page" coordorigin="6913,319" coordsize="10,0">
            <v:shape id="_x0000_s3124" style="position:absolute;left:6913;top:319;width:10;height:0" coordorigin="6913,319" coordsize="10,0" path="m6913,319r10,e" filled="f" strokeweight=".58pt">
              <v:path arrowok="t"/>
            </v:shape>
            <w10:wrap anchorx="page"/>
          </v:group>
        </w:pict>
      </w:r>
      <w:r>
        <w:pict>
          <v:group id="_x0000_s3121" style="position:absolute;left:0;text-align:left;margin-left:366.75pt;margin-top:15.95pt;width:.5pt;height:0;z-index:-5964;mso-position-horizontal-relative:page" coordorigin="7335,319" coordsize="10,0">
            <v:shape id="_x0000_s3122" style="position:absolute;left:7335;top:319;width:10;height:0" coordorigin="7335,319" coordsize="10,0" path="m7335,319r10,e" filled="f" strokeweight=".58pt">
              <v:path arrowok="t"/>
            </v:shape>
            <w10:wrap anchorx="page"/>
          </v:group>
        </w:pict>
      </w:r>
      <w:r>
        <w:pict>
          <v:group id="_x0000_s3119" style="position:absolute;left:0;text-align:left;margin-left:388.6pt;margin-top:15.95pt;width:.5pt;height:0;z-index:-5963;mso-position-horizontal-relative:page" coordorigin="7772,319" coordsize="10,0">
            <v:shape id="_x0000_s3120" style="position:absolute;left:7772;top:319;width:10;height:0" coordorigin="7772,319" coordsize="10,0" path="m7772,319r10,e" filled="f" strokeweight=".58pt">
              <v:path arrowok="t"/>
            </v:shape>
            <w10:wrap anchorx="page"/>
          </v:group>
        </w:pict>
      </w:r>
      <w:r>
        <w:pict>
          <v:group id="_x0000_s3117" style="position:absolute;left:0;text-align:left;margin-left:410.35pt;margin-top:15.95pt;width:.5pt;height:0;z-index:-5962;mso-position-horizontal-relative:page" coordorigin="8207,319" coordsize="10,0">
            <v:shape id="_x0000_s3118" style="position:absolute;left:8207;top:319;width:10;height:0" coordorigin="8207,319" coordsize="10,0" path="m8207,319r9,e" filled="f" strokeweight=".58pt">
              <v:path arrowok="t"/>
            </v:shape>
            <w10:wrap anchorx="page"/>
          </v:group>
        </w:pict>
      </w:r>
      <w:r>
        <w:pict>
          <v:group id="_x0000_s3115" style="position:absolute;left:0;text-align:left;margin-left:432.2pt;margin-top:15.95pt;width:.5pt;height:0;z-index:-5961;mso-position-horizontal-relative:page" coordorigin="8644,319" coordsize="10,0">
            <v:shape id="_x0000_s3116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3113" style="position:absolute;left:0;text-align:left;margin-left:454.05pt;margin-top:15.95pt;width:.5pt;height:0;z-index:-5960;mso-position-horizontal-relative:page" coordorigin="9081,319" coordsize="10,0">
            <v:shape id="_x0000_s3114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3111" style="position:absolute;left:0;text-align:left;margin-left:475.75pt;margin-top:15.95pt;width:.5pt;height:0;z-index:-5959;mso-position-horizontal-relative:page" coordorigin="9515,319" coordsize="10,0">
            <v:shape id="_x0000_s3112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3109" style="position:absolute;left:0;text-align:left;margin-left:497.6pt;margin-top:15.95pt;width:.5pt;height:0;z-index:-5958;mso-position-horizontal-relative:page" coordorigin="9952,319" coordsize="10,0">
            <v:shape id="_x0000_s3110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3107" style="position:absolute;left:0;text-align:left;margin-left:519.45pt;margin-top:15.95pt;width:.5pt;height:0;z-index:-5957;mso-position-horizontal-relative:page" coordorigin="10389,319" coordsize="10,0">
            <v:shape id="_x0000_s3108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3105" style="position:absolute;left:0;text-align:left;margin-left:541.15pt;margin-top:15.95pt;width:.5pt;height:0;z-index:-5956;mso-position-horizontal-relative:page" coordorigin="10823,319" coordsize="10,0">
            <v:shape id="_x0000_s3106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3103" style="position:absolute;left:0;text-align:left;margin-left:563pt;margin-top:15.95pt;width:.5pt;height:0;z-index:-5955;mso-position-horizontal-relative:page" coordorigin="11260,319" coordsize="10,0">
            <v:shape id="_x0000_s3104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3101" style="position:absolute;left:0;text-align:left;margin-left:584.85pt;margin-top:15.95pt;width:.5pt;height:0;z-index:-5954;mso-position-horizontal-relative:page" coordorigin="11697,319" coordsize="10,0">
            <v:shape id="_x0000_s3102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3099" style="position:absolute;left:0;text-align:left;margin-left:606.6pt;margin-top:15.95pt;width:.5pt;height:0;z-index:-5953;mso-position-horizontal-relative:page" coordorigin="12132,319" coordsize="10,0">
            <v:shape id="_x0000_s3100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3097" style="position:absolute;left:0;text-align:left;margin-left:628.4pt;margin-top:15.95pt;width:.5pt;height:0;z-index:-5952;mso-position-horizontal-relative:page" coordorigin="12568,319" coordsize="10,0">
            <v:shape id="_x0000_s3098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7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47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3095" style="position:absolute;left:0;text-align:left;margin-left:193.35pt;margin-top:15.95pt;width:.5pt;height:0;z-index:-5951;mso-position-horizontal-relative:page" coordorigin="3867,319" coordsize="10,0">
            <v:shape id="_x0000_s3096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3093" style="position:absolute;left:0;text-align:left;margin-left:215.05pt;margin-top:15.95pt;width:.5pt;height:0;z-index:-5950;mso-position-horizontal-relative:page" coordorigin="4301,319" coordsize="10,0">
            <v:shape id="_x0000_s3094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3091" style="position:absolute;left:0;text-align:left;margin-left:236.9pt;margin-top:15.95pt;width:.5pt;height:0;z-index:-5949;mso-position-horizontal-relative:page" coordorigin="4738,319" coordsize="10,0">
            <v:shape id="_x0000_s3092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3089" style="position:absolute;left:0;text-align:left;margin-left:258.75pt;margin-top:15.95pt;width:.5pt;height:0;z-index:-5948;mso-position-horizontal-relative:page" coordorigin="5175,319" coordsize="10,0">
            <v:shape id="_x0000_s3090" style="position:absolute;left:5175;top:319;width:10;height:0" coordorigin="5175,319" coordsize="10,0" path="m5175,319r10,e" filled="f" strokeweight=".58pt">
              <v:path arrowok="t"/>
            </v:shape>
            <w10:wrap anchorx="page"/>
          </v:group>
        </w:pict>
      </w:r>
      <w:r>
        <w:pict>
          <v:group id="_x0000_s3087" style="position:absolute;left:0;text-align:left;margin-left:280.5pt;margin-top:15.95pt;width:.5pt;height:0;z-index:-5947;mso-position-horizontal-relative:page" coordorigin="5610,319" coordsize="10,0">
            <v:shape id="_x0000_s3088" style="position:absolute;left:5610;top:319;width:10;height:0" coordorigin="5610,319" coordsize="10,0" path="m5610,319r9,e" filled="f" strokeweight=".58pt">
              <v:path arrowok="t"/>
            </v:shape>
            <w10:wrap anchorx="page"/>
          </v:group>
        </w:pict>
      </w:r>
      <w:r>
        <w:pict>
          <v:group id="_x0000_s3085" style="position:absolute;left:0;text-align:left;margin-left:302.35pt;margin-top:15.95pt;width:.5pt;height:0;z-index:-5946;mso-position-horizontal-relative:page" coordorigin="6047,319" coordsize="10,0">
            <v:shape id="_x0000_s3086" style="position:absolute;left:6047;top:319;width:10;height:0" coordorigin="6047,319" coordsize="10,0" path="m6047,319r9,e" filled="f" strokeweight=".58pt">
              <v:path arrowok="t"/>
            </v:shape>
            <w10:wrap anchorx="page"/>
          </v:group>
        </w:pict>
      </w:r>
      <w:r>
        <w:pict>
          <v:group id="_x0000_s3083" style="position:absolute;left:0;text-align:left;margin-left:323.95pt;margin-top:15.95pt;width:.5pt;height:0;z-index:-5945;mso-position-horizontal-relative:page" coordorigin="6479,319" coordsize="10,0">
            <v:shape id="_x0000_s3084" style="position:absolute;left:6479;top:319;width:10;height:0" coordorigin="6479,319" coordsize="10,0" path="m6479,319r9,e" filled="f" strokeweight=".58pt">
              <v:path arrowok="t"/>
            </v:shape>
            <w10:wrap anchorx="page"/>
          </v:group>
        </w:pict>
      </w:r>
      <w:r>
        <w:pict>
          <v:group id="_x0000_s3081" style="position:absolute;left:0;text-align:left;margin-left:345.65pt;margin-top:15.95pt;width:.5pt;height:0;z-index:-5944;mso-position-horizontal-relative:page" coordorigin="6913,319" coordsize="10,0">
            <v:shape id="_x0000_s3082" style="position:absolute;left:6913;top:319;width:10;height:0" coordorigin="6913,319" coordsize="10,0" path="m6913,319r10,e" filled="f" strokeweight=".58pt">
              <v:path arrowok="t"/>
            </v:shape>
            <w10:wrap anchorx="page"/>
          </v:group>
        </w:pict>
      </w:r>
      <w:r>
        <w:pict>
          <v:group id="_x0000_s3079" style="position:absolute;left:0;text-align:left;margin-left:366.75pt;margin-top:15.95pt;width:.5pt;height:0;z-index:-5943;mso-position-horizontal-relative:page" coordorigin="7335,319" coordsize="10,0">
            <v:shape id="_x0000_s3080" style="position:absolute;left:7335;top:319;width:10;height:0" coordorigin="7335,319" coordsize="10,0" path="m7335,319r10,e" filled="f" strokeweight=".58pt">
              <v:path arrowok="t"/>
            </v:shape>
            <w10:wrap anchorx="page"/>
          </v:group>
        </w:pict>
      </w:r>
      <w:r>
        <w:pict>
          <v:group id="_x0000_s3077" style="position:absolute;left:0;text-align:left;margin-left:388.6pt;margin-top:15.95pt;width:.5pt;height:0;z-index:-5942;mso-position-horizontal-relative:page" coordorigin="7772,319" coordsize="10,0">
            <v:shape id="_x0000_s3078" style="position:absolute;left:7772;top:319;width:10;height:0" coordorigin="7772,319" coordsize="10,0" path="m7772,319r10,e" filled="f" strokeweight=".58pt">
              <v:path arrowok="t"/>
            </v:shape>
            <w10:wrap anchorx="page"/>
          </v:group>
        </w:pict>
      </w:r>
      <w:r>
        <w:pict>
          <v:group id="_x0000_s3075" style="position:absolute;left:0;text-align:left;margin-left:410.35pt;margin-top:15.95pt;width:.5pt;height:0;z-index:-5941;mso-position-horizontal-relative:page" coordorigin="8207,319" coordsize="10,0">
            <v:shape id="_x0000_s3076" style="position:absolute;left:8207;top:319;width:10;height:0" coordorigin="8207,319" coordsize="10,0" path="m8207,319r9,e" filled="f" strokeweight=".58pt">
              <v:path arrowok="t"/>
            </v:shape>
            <w10:wrap anchorx="page"/>
          </v:group>
        </w:pict>
      </w:r>
      <w:r>
        <w:pict>
          <v:group id="_x0000_s3073" style="position:absolute;left:0;text-align:left;margin-left:432.2pt;margin-top:15.95pt;width:.5pt;height:0;z-index:-5940;mso-position-horizontal-relative:page" coordorigin="8644,319" coordsize="10,0">
            <v:shape id="_x0000_s3074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2047" style="position:absolute;left:0;text-align:left;margin-left:454.05pt;margin-top:15.95pt;width:.5pt;height:0;z-index:-5939;mso-position-horizontal-relative:page" coordorigin="9081,319" coordsize="10,0">
            <v:shape id="_x0000_s3072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2045" style="position:absolute;left:0;text-align:left;margin-left:475.75pt;margin-top:15.95pt;width:.5pt;height:0;z-index:-5938;mso-position-horizontal-relative:page" coordorigin="9515,319" coordsize="10,0">
            <v:shape id="_x0000_s2046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2043" style="position:absolute;left:0;text-align:left;margin-left:497.6pt;margin-top:15.95pt;width:.5pt;height:0;z-index:-5937;mso-position-horizontal-relative:page" coordorigin="9952,319" coordsize="10,0">
            <v:shape id="_x0000_s2044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2041" style="position:absolute;left:0;text-align:left;margin-left:519.45pt;margin-top:15.95pt;width:.5pt;height:0;z-index:-5936;mso-position-horizontal-relative:page" coordorigin="10389,319" coordsize="10,0">
            <v:shape id="_x0000_s2042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2039" style="position:absolute;left:0;text-align:left;margin-left:541.15pt;margin-top:15.95pt;width:.5pt;height:0;z-index:-5935;mso-position-horizontal-relative:page" coordorigin="10823,319" coordsize="10,0">
            <v:shape id="_x0000_s2040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2037" style="position:absolute;left:0;text-align:left;margin-left:563pt;margin-top:15.95pt;width:.5pt;height:0;z-index:-5934;mso-position-horizontal-relative:page" coordorigin="11260,319" coordsize="10,0">
            <v:shape id="_x0000_s2038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2035" style="position:absolute;left:0;text-align:left;margin-left:584.85pt;margin-top:15.95pt;width:.5pt;height:0;z-index:-5933;mso-position-horizontal-relative:page" coordorigin="11697,319" coordsize="10,0">
            <v:shape id="_x0000_s2036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2033" style="position:absolute;left:0;text-align:left;margin-left:606.6pt;margin-top:15.95pt;width:.5pt;height:0;z-index:-5932;mso-position-horizontal-relative:page" coordorigin="12132,319" coordsize="10,0">
            <v:shape id="_x0000_s2034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2031" style="position:absolute;left:0;text-align:left;margin-left:628.4pt;margin-top:15.95pt;width:.5pt;height:0;z-index:-5931;mso-position-horizontal-relative:page" coordorigin="12568,319" coordsize="10,0">
            <v:shape id="_x0000_s2032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8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53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2029" style="position:absolute;left:0;text-align:left;margin-left:193.35pt;margin-top:15.95pt;width:.5pt;height:0;z-index:-5930;mso-position-horizontal-relative:page" coordorigin="3867,319" coordsize="10,0">
            <v:shape id="_x0000_s2030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2027" style="position:absolute;left:0;text-align:left;margin-left:215.05pt;margin-top:15.95pt;width:.5pt;height:0;z-index:-5929;mso-position-horizontal-relative:page" coordorigin="4301,319" coordsize="10,0">
            <v:shape id="_x0000_s2028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2025" style="position:absolute;left:0;text-align:left;margin-left:236.9pt;margin-top:15.95pt;width:.5pt;height:0;z-index:-5928;mso-position-horizontal-relative:page" coordorigin="4738,319" coordsize="10,0">
            <v:shape id="_x0000_s2026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2023" style="position:absolute;left:0;text-align:left;margin-left:258.75pt;margin-top:15.95pt;width:.5pt;height:0;z-index:-5927;mso-position-horizontal-relative:page" coordorigin="5175,319" coordsize="10,0">
            <v:shape id="_x0000_s2024" style="position:absolute;left:5175;top:319;width:10;height:0" coordorigin="5175,319" coordsize="10,0" path="m5175,319r10,e" filled="f" strokeweight=".58pt">
              <v:path arrowok="t"/>
            </v:shape>
            <w10:wrap anchorx="page"/>
          </v:group>
        </w:pict>
      </w:r>
      <w:r>
        <w:pict>
          <v:group id="_x0000_s2021" style="position:absolute;left:0;text-align:left;margin-left:280.5pt;margin-top:15.95pt;width:.5pt;height:0;z-index:-5926;mso-position-horizontal-relative:page" coordorigin="5610,319" coordsize="10,0">
            <v:shape id="_x0000_s2022" style="position:absolute;left:5610;top:319;width:10;height:0" coordorigin="5610,319" coordsize="10,0" path="m5610,319r9,e" filled="f" strokeweight=".58pt">
              <v:path arrowok="t"/>
            </v:shape>
            <w10:wrap anchorx="page"/>
          </v:group>
        </w:pict>
      </w:r>
      <w:r>
        <w:pict>
          <v:group id="_x0000_s2019" style="position:absolute;left:0;text-align:left;margin-left:302.35pt;margin-top:15.95pt;width:.5pt;height:0;z-index:-5925;mso-position-horizontal-relative:page" coordorigin="6047,319" coordsize="10,0">
            <v:shape id="_x0000_s2020" style="position:absolute;left:6047;top:319;width:10;height:0" coordorigin="6047,319" coordsize="10,0" path="m6047,319r9,e" filled="f" strokeweight=".58pt">
              <v:path arrowok="t"/>
            </v:shape>
            <w10:wrap anchorx="page"/>
          </v:group>
        </w:pict>
      </w:r>
      <w:r>
        <w:pict>
          <v:group id="_x0000_s2017" style="position:absolute;left:0;text-align:left;margin-left:323.95pt;margin-top:15.95pt;width:.5pt;height:0;z-index:-5924;mso-position-horizontal-relative:page" coordorigin="6479,319" coordsize="10,0">
            <v:shape id="_x0000_s2018" style="position:absolute;left:6479;top:319;width:10;height:0" coordorigin="6479,319" coordsize="10,0" path="m6479,319r9,e" filled="f" strokeweight=".58pt">
              <v:path arrowok="t"/>
            </v:shape>
            <w10:wrap anchorx="page"/>
          </v:group>
        </w:pict>
      </w:r>
      <w:r>
        <w:pict>
          <v:group id="_x0000_s2015" style="position:absolute;left:0;text-align:left;margin-left:345.65pt;margin-top:15.95pt;width:.5pt;height:0;z-index:-5923;mso-position-horizontal-relative:page" coordorigin="6913,319" coordsize="10,0">
            <v:shape id="_x0000_s2016" style="position:absolute;left:6913;top:319;width:10;height:0" coordorigin="6913,319" coordsize="10,0" path="m6913,319r10,e" filled="f" strokeweight=".58pt">
              <v:path arrowok="t"/>
            </v:shape>
            <w10:wrap anchorx="page"/>
          </v:group>
        </w:pict>
      </w:r>
      <w:r>
        <w:pict>
          <v:group id="_x0000_s2013" style="position:absolute;left:0;text-align:left;margin-left:366.75pt;margin-top:15.95pt;width:.5pt;height:0;z-index:-5922;mso-position-horizontal-relative:page" coordorigin="7335,319" coordsize="10,0">
            <v:shape id="_x0000_s2014" style="position:absolute;left:7335;top:319;width:10;height:0" coordorigin="7335,319" coordsize="10,0" path="m7335,319r10,e" filled="f" strokeweight=".58pt">
              <v:path arrowok="t"/>
            </v:shape>
            <w10:wrap anchorx="page"/>
          </v:group>
        </w:pict>
      </w:r>
      <w:r>
        <w:pict>
          <v:group id="_x0000_s2011" style="position:absolute;left:0;text-align:left;margin-left:388.6pt;margin-top:15.95pt;width:.5pt;height:0;z-index:-5921;mso-position-horizontal-relative:page" coordorigin="7772,319" coordsize="10,0">
            <v:shape id="_x0000_s2012" style="position:absolute;left:7772;top:319;width:10;height:0" coordorigin="7772,319" coordsize="10,0" path="m7772,319r10,e" filled="f" strokeweight=".58pt">
              <v:path arrowok="t"/>
            </v:shape>
            <w10:wrap anchorx="page"/>
          </v:group>
        </w:pict>
      </w:r>
      <w:r>
        <w:pict>
          <v:group id="_x0000_s2009" style="position:absolute;left:0;text-align:left;margin-left:410.35pt;margin-top:15.95pt;width:.5pt;height:0;z-index:-5920;mso-position-horizontal-relative:page" coordorigin="8207,319" coordsize="10,0">
            <v:shape id="_x0000_s2010" style="position:absolute;left:8207;top:319;width:10;height:0" coordorigin="8207,319" coordsize="10,0" path="m8207,319r9,e" filled="f" strokeweight=".58pt">
              <v:path arrowok="t"/>
            </v:shape>
            <w10:wrap anchorx="page"/>
          </v:group>
        </w:pict>
      </w:r>
      <w:r>
        <w:pict>
          <v:group id="_x0000_s2007" style="position:absolute;left:0;text-align:left;margin-left:432.2pt;margin-top:15.95pt;width:.5pt;height:0;z-index:-5919;mso-position-horizontal-relative:page" coordorigin="8644,319" coordsize="10,0">
            <v:shape id="_x0000_s2008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2005" style="position:absolute;left:0;text-align:left;margin-left:454.05pt;margin-top:15.95pt;width:.5pt;height:0;z-index:-5918;mso-position-horizontal-relative:page" coordorigin="9081,319" coordsize="10,0">
            <v:shape id="_x0000_s2006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2003" style="position:absolute;left:0;text-align:left;margin-left:475.75pt;margin-top:15.95pt;width:.5pt;height:0;z-index:-5917;mso-position-horizontal-relative:page" coordorigin="9515,319" coordsize="10,0">
            <v:shape id="_x0000_s2004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2001" style="position:absolute;left:0;text-align:left;margin-left:497.6pt;margin-top:15.95pt;width:.5pt;height:0;z-index:-5916;mso-position-horizontal-relative:page" coordorigin="9952,319" coordsize="10,0">
            <v:shape id="_x0000_s2002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1999" style="position:absolute;left:0;text-align:left;margin-left:519.45pt;margin-top:15.95pt;width:.5pt;height:0;z-index:-5915;mso-position-horizontal-relative:page" coordorigin="10389,319" coordsize="10,0">
            <v:shape id="_x0000_s2000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1997" style="position:absolute;left:0;text-align:left;margin-left:541.15pt;margin-top:15.95pt;width:.5pt;height:0;z-index:-5914;mso-position-horizontal-relative:page" coordorigin="10823,319" coordsize="10,0">
            <v:shape id="_x0000_s1998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1995" style="position:absolute;left:0;text-align:left;margin-left:563pt;margin-top:15.95pt;width:.5pt;height:0;z-index:-5913;mso-position-horizontal-relative:page" coordorigin="11260,319" coordsize="10,0">
            <v:shape id="_x0000_s1996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1993" style="position:absolute;left:0;text-align:left;margin-left:584.85pt;margin-top:15.95pt;width:.5pt;height:0;z-index:-5912;mso-position-horizontal-relative:page" coordorigin="11697,319" coordsize="10,0">
            <v:shape id="_x0000_s1994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1991" style="position:absolute;left:0;text-align:left;margin-left:606.6pt;margin-top:15.95pt;width:.5pt;height:0;z-index:-5911;mso-position-horizontal-relative:page" coordorigin="12132,319" coordsize="10,0">
            <v:shape id="_x0000_s1992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1989" style="position:absolute;left:0;text-align:left;margin-left:628.4pt;margin-top:15.95pt;width:.5pt;height:0;z-index:-5910;mso-position-horizontal-relative:page" coordorigin="12568,319" coordsize="10,0">
            <v:shape id="_x0000_s1990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9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57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1987" style="position:absolute;left:0;text-align:left;margin-left:193.35pt;margin-top:16.05pt;width:.5pt;height:0;z-index:-5909;mso-position-horizontal-relative:page" coordorigin="3867,321" coordsize="10,0">
            <v:shape id="_x0000_s1988" style="position:absolute;left:3867;top:321;width:10;height:0" coordorigin="3867,321" coordsize="10,0" path="m3867,321r9,e" filled="f" strokeweight=".58pt">
              <v:path arrowok="t"/>
            </v:shape>
            <w10:wrap anchorx="page"/>
          </v:group>
        </w:pict>
      </w:r>
      <w:r>
        <w:pict>
          <v:group id="_x0000_s1985" style="position:absolute;left:0;text-align:left;margin-left:215.05pt;margin-top:16.05pt;width:.5pt;height:0;z-index:-5908;mso-position-horizontal-relative:page" coordorigin="4301,321" coordsize="10,0">
            <v:shape id="_x0000_s1986" style="position:absolute;left:4301;top:321;width:10;height:0" coordorigin="4301,321" coordsize="10,0" path="m4301,321r10,e" filled="f" strokeweight=".58pt">
              <v:path arrowok="t"/>
            </v:shape>
            <w10:wrap anchorx="page"/>
          </v:group>
        </w:pict>
      </w:r>
      <w:r>
        <w:pict>
          <v:group id="_x0000_s1983" style="position:absolute;left:0;text-align:left;margin-left:236.9pt;margin-top:16.05pt;width:.5pt;height:0;z-index:-5907;mso-position-horizontal-relative:page" coordorigin="4738,321" coordsize="10,0">
            <v:shape id="_x0000_s1984" style="position:absolute;left:4738;top:321;width:10;height:0" coordorigin="4738,321" coordsize="10,0" path="m4738,321r10,e" filled="f" strokeweight=".58pt">
              <v:path arrowok="t"/>
            </v:shape>
            <w10:wrap anchorx="page"/>
          </v:group>
        </w:pict>
      </w:r>
      <w:r>
        <w:pict>
          <v:group id="_x0000_s1981" style="position:absolute;left:0;text-align:left;margin-left:258.75pt;margin-top:16.05pt;width:.5pt;height:0;z-index:-5906;mso-position-horizontal-relative:page" coordorigin="5175,321" coordsize="10,0">
            <v:shape id="_x0000_s1982" style="position:absolute;left:5175;top:321;width:10;height:0" coordorigin="5175,321" coordsize="10,0" path="m5175,321r10,e" filled="f" strokeweight=".58pt">
              <v:path arrowok="t"/>
            </v:shape>
            <w10:wrap anchorx="page"/>
          </v:group>
        </w:pict>
      </w:r>
      <w:r>
        <w:pict>
          <v:group id="_x0000_s1979" style="position:absolute;left:0;text-align:left;margin-left:280.5pt;margin-top:16.05pt;width:.5pt;height:0;z-index:-5905;mso-position-horizontal-relative:page" coordorigin="5610,321" coordsize="10,0">
            <v:shape id="_x0000_s1980" style="position:absolute;left:5610;top:321;width:10;height:0" coordorigin="5610,321" coordsize="10,0" path="m5610,321r9,e" filled="f" strokeweight=".58pt">
              <v:path arrowok="t"/>
            </v:shape>
            <w10:wrap anchorx="page"/>
          </v:group>
        </w:pict>
      </w:r>
      <w:r>
        <w:pict>
          <v:group id="_x0000_s1977" style="position:absolute;left:0;text-align:left;margin-left:302.35pt;margin-top:16.05pt;width:.5pt;height:0;z-index:-5904;mso-position-horizontal-relative:page" coordorigin="6047,321" coordsize="10,0">
            <v:shape id="_x0000_s1978" style="position:absolute;left:6047;top:321;width:10;height:0" coordorigin="6047,321" coordsize="10,0" path="m6047,321r9,e" filled="f" strokeweight=".58pt">
              <v:path arrowok="t"/>
            </v:shape>
            <w10:wrap anchorx="page"/>
          </v:group>
        </w:pict>
      </w:r>
      <w:r>
        <w:pict>
          <v:group id="_x0000_s1975" style="position:absolute;left:0;text-align:left;margin-left:323.95pt;margin-top:16.05pt;width:.5pt;height:0;z-index:-5903;mso-position-horizontal-relative:page" coordorigin="6479,321" coordsize="10,0">
            <v:shape id="_x0000_s1976" style="position:absolute;left:6479;top:321;width:10;height:0" coordorigin="6479,321" coordsize="10,0" path="m6479,321r9,e" filled="f" strokeweight=".58pt">
              <v:path arrowok="t"/>
            </v:shape>
            <w10:wrap anchorx="page"/>
          </v:group>
        </w:pict>
      </w:r>
      <w:r>
        <w:pict>
          <v:group id="_x0000_s1973" style="position:absolute;left:0;text-align:left;margin-left:345.65pt;margin-top:16.05pt;width:.5pt;height:0;z-index:-5902;mso-position-horizontal-relative:page" coordorigin="6913,321" coordsize="10,0">
            <v:shape id="_x0000_s1974" style="position:absolute;left:6913;top:321;width:10;height:0" coordorigin="6913,321" coordsize="10,0" path="m6913,321r10,e" filled="f" strokeweight=".58pt">
              <v:path arrowok="t"/>
            </v:shape>
            <w10:wrap anchorx="page"/>
          </v:group>
        </w:pict>
      </w:r>
      <w:r>
        <w:pict>
          <v:group id="_x0000_s1971" style="position:absolute;left:0;text-align:left;margin-left:366.75pt;margin-top:16.05pt;width:.5pt;height:0;z-index:-5901;mso-position-horizontal-relative:page" coordorigin="7335,321" coordsize="10,0">
            <v:shape id="_x0000_s1972" style="position:absolute;left:7335;top:321;width:10;height:0" coordorigin="7335,321" coordsize="10,0" path="m7335,321r10,e" filled="f" strokeweight=".58pt">
              <v:path arrowok="t"/>
            </v:shape>
            <w10:wrap anchorx="page"/>
          </v:group>
        </w:pict>
      </w:r>
      <w:r>
        <w:pict>
          <v:group id="_x0000_s1969" style="position:absolute;left:0;text-align:left;margin-left:388.6pt;margin-top:16.05pt;width:.5pt;height:0;z-index:-5900;mso-position-horizontal-relative:page" coordorigin="7772,321" coordsize="10,0">
            <v:shape id="_x0000_s1970" style="position:absolute;left:7772;top:321;width:10;height:0" coordorigin="7772,321" coordsize="10,0" path="m7772,321r10,e" filled="f" strokeweight=".58pt">
              <v:path arrowok="t"/>
            </v:shape>
            <w10:wrap anchorx="page"/>
          </v:group>
        </w:pict>
      </w:r>
      <w:r>
        <w:pict>
          <v:group id="_x0000_s1967" style="position:absolute;left:0;text-align:left;margin-left:410.35pt;margin-top:16.05pt;width:.5pt;height:0;z-index:-5899;mso-position-horizontal-relative:page" coordorigin="8207,321" coordsize="10,0">
            <v:shape id="_x0000_s1968" style="position:absolute;left:8207;top:321;width:10;height:0" coordorigin="8207,321" coordsize="10,0" path="m8207,321r9,e" filled="f" strokeweight=".58pt">
              <v:path arrowok="t"/>
            </v:shape>
            <w10:wrap anchorx="page"/>
          </v:group>
        </w:pict>
      </w:r>
      <w:r>
        <w:pict>
          <v:group id="_x0000_s1965" style="position:absolute;left:0;text-align:left;margin-left:432.2pt;margin-top:16.05pt;width:.5pt;height:0;z-index:-5898;mso-position-horizontal-relative:page" coordorigin="8644,321" coordsize="10,0">
            <v:shape id="_x0000_s1966" style="position:absolute;left:8644;top:321;width:10;height:0" coordorigin="8644,321" coordsize="10,0" path="m8644,321r9,e" filled="f" strokeweight=".58pt">
              <v:path arrowok="t"/>
            </v:shape>
            <w10:wrap anchorx="page"/>
          </v:group>
        </w:pict>
      </w:r>
      <w:r>
        <w:pict>
          <v:group id="_x0000_s1963" style="position:absolute;left:0;text-align:left;margin-left:454.05pt;margin-top:16.05pt;width:.5pt;height:0;z-index:-5897;mso-position-horizontal-relative:page" coordorigin="9081,321" coordsize="10,0">
            <v:shape id="_x0000_s1964" style="position:absolute;left:9081;top:321;width:10;height:0" coordorigin="9081,321" coordsize="10,0" path="m9081,321r9,e" filled="f" strokeweight=".58pt">
              <v:path arrowok="t"/>
            </v:shape>
            <w10:wrap anchorx="page"/>
          </v:group>
        </w:pict>
      </w:r>
      <w:r>
        <w:pict>
          <v:group id="_x0000_s1961" style="position:absolute;left:0;text-align:left;margin-left:475.75pt;margin-top:16.05pt;width:.5pt;height:0;z-index:-5896;mso-position-horizontal-relative:page" coordorigin="9515,321" coordsize="10,0">
            <v:shape id="_x0000_s1962" style="position:absolute;left:9515;top:321;width:10;height:0" coordorigin="9515,321" coordsize="10,0" path="m9515,321r10,e" filled="f" strokeweight=".58pt">
              <v:path arrowok="t"/>
            </v:shape>
            <w10:wrap anchorx="page"/>
          </v:group>
        </w:pict>
      </w:r>
      <w:r>
        <w:pict>
          <v:group id="_x0000_s1959" style="position:absolute;left:0;text-align:left;margin-left:497.6pt;margin-top:16.05pt;width:.5pt;height:0;z-index:-5895;mso-position-horizontal-relative:page" coordorigin="9952,321" coordsize="10,0">
            <v:shape id="_x0000_s1960" style="position:absolute;left:9952;top:321;width:10;height:0" coordorigin="9952,321" coordsize="10,0" path="m9952,321r9,e" filled="f" strokeweight=".58pt">
              <v:path arrowok="t"/>
            </v:shape>
            <w10:wrap anchorx="page"/>
          </v:group>
        </w:pict>
      </w:r>
      <w:r>
        <w:pict>
          <v:group id="_x0000_s1957" style="position:absolute;left:0;text-align:left;margin-left:519.45pt;margin-top:16.05pt;width:.5pt;height:0;z-index:-5894;mso-position-horizontal-relative:page" coordorigin="10389,321" coordsize="10,0">
            <v:shape id="_x0000_s1958" style="position:absolute;left:10389;top:321;width:10;height:0" coordorigin="10389,321" coordsize="10,0" path="m10389,321r9,e" filled="f" strokeweight=".58pt">
              <v:path arrowok="t"/>
            </v:shape>
            <w10:wrap anchorx="page"/>
          </v:group>
        </w:pict>
      </w:r>
      <w:r>
        <w:pict>
          <v:group id="_x0000_s1955" style="position:absolute;left:0;text-align:left;margin-left:541.15pt;margin-top:16.05pt;width:.5pt;height:0;z-index:-5893;mso-position-horizontal-relative:page" coordorigin="10823,321" coordsize="10,0">
            <v:shape id="_x0000_s1956" style="position:absolute;left:10823;top:321;width:10;height:0" coordorigin="10823,321" coordsize="10,0" path="m10823,321r10,e" filled="f" strokeweight=".58pt">
              <v:path arrowok="t"/>
            </v:shape>
            <w10:wrap anchorx="page"/>
          </v:group>
        </w:pict>
      </w:r>
      <w:r>
        <w:pict>
          <v:group id="_x0000_s1953" style="position:absolute;left:0;text-align:left;margin-left:563pt;margin-top:16.05pt;width:.5pt;height:0;z-index:-5892;mso-position-horizontal-relative:page" coordorigin="11260,321" coordsize="10,0">
            <v:shape id="_x0000_s1954" style="position:absolute;left:11260;top:321;width:10;height:0" coordorigin="11260,321" coordsize="10,0" path="m11260,321r9,e" filled="f" strokeweight=".58pt">
              <v:path arrowok="t"/>
            </v:shape>
            <w10:wrap anchorx="page"/>
          </v:group>
        </w:pict>
      </w:r>
      <w:r>
        <w:pict>
          <v:group id="_x0000_s1951" style="position:absolute;left:0;text-align:left;margin-left:584.85pt;margin-top:16.05pt;width:.5pt;height:0;z-index:-5891;mso-position-horizontal-relative:page" coordorigin="11697,321" coordsize="10,0">
            <v:shape id="_x0000_s1952" style="position:absolute;left:11697;top:321;width:10;height:0" coordorigin="11697,321" coordsize="10,0" path="m11697,321r9,e" filled="f" strokeweight=".58pt">
              <v:path arrowok="t"/>
            </v:shape>
            <w10:wrap anchorx="page"/>
          </v:group>
        </w:pict>
      </w:r>
      <w:r>
        <w:pict>
          <v:group id="_x0000_s1949" style="position:absolute;left:0;text-align:left;margin-left:606.6pt;margin-top:16.05pt;width:.5pt;height:0;z-index:-5890;mso-position-horizontal-relative:page" coordorigin="12132,321" coordsize="10,0">
            <v:shape id="_x0000_s1950" style="position:absolute;left:12132;top:321;width:10;height:0" coordorigin="12132,321" coordsize="10,0" path="m12132,321r9,e" filled="f" strokeweight=".58pt">
              <v:path arrowok="t"/>
            </v:shape>
            <w10:wrap anchorx="page"/>
          </v:group>
        </w:pict>
      </w:r>
      <w:r>
        <w:pict>
          <v:group id="_x0000_s1947" style="position:absolute;left:0;text-align:left;margin-left:628.4pt;margin-top:16.05pt;width:.5pt;height:0;z-index:-5889;mso-position-horizontal-relative:page" coordorigin="12568,321" coordsize="10,0">
            <v:shape id="_x0000_s1948" style="position:absolute;left:12568;top:321;width:10;height:0" coordorigin="12568,321" coordsize="10,0" path="m12568,321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10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52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1945" style="position:absolute;left:0;text-align:left;margin-left:193.35pt;margin-top:16.05pt;width:.5pt;height:0;z-index:-5888;mso-position-horizontal-relative:page" coordorigin="3867,321" coordsize="10,0">
            <v:shape id="_x0000_s1946" style="position:absolute;left:3867;top:321;width:10;height:0" coordorigin="3867,321" coordsize="10,0" path="m3867,321r9,e" filled="f" strokeweight=".58pt">
              <v:path arrowok="t"/>
            </v:shape>
            <w10:wrap anchorx="page"/>
          </v:group>
        </w:pict>
      </w:r>
      <w:r>
        <w:pict>
          <v:group id="_x0000_s1943" style="position:absolute;left:0;text-align:left;margin-left:215.05pt;margin-top:16.05pt;width:.5pt;height:0;z-index:-5887;mso-position-horizontal-relative:page" coordorigin="4301,321" coordsize="10,0">
            <v:shape id="_x0000_s1944" style="position:absolute;left:4301;top:321;width:10;height:0" coordorigin="4301,321" coordsize="10,0" path="m4301,321r10,e" filled="f" strokeweight=".58pt">
              <v:path arrowok="t"/>
            </v:shape>
            <w10:wrap anchorx="page"/>
          </v:group>
        </w:pict>
      </w:r>
      <w:r>
        <w:pict>
          <v:group id="_x0000_s1941" style="position:absolute;left:0;text-align:left;margin-left:236.9pt;margin-top:16.05pt;width:.5pt;height:0;z-index:-5886;mso-position-horizontal-relative:page" coordorigin="4738,321" coordsize="10,0">
            <v:shape id="_x0000_s1942" style="position:absolute;left:4738;top:321;width:10;height:0" coordorigin="4738,321" coordsize="10,0" path="m4738,321r10,e" filled="f" strokeweight=".58pt">
              <v:path arrowok="t"/>
            </v:shape>
            <w10:wrap anchorx="page"/>
          </v:group>
        </w:pict>
      </w:r>
      <w:r>
        <w:pict>
          <v:group id="_x0000_s1939" style="position:absolute;left:0;text-align:left;margin-left:258.75pt;margin-top:16.05pt;width:.5pt;height:0;z-index:-5885;mso-position-horizontal-relative:page" coordorigin="5175,321" coordsize="10,0">
            <v:shape id="_x0000_s1940" style="position:absolute;left:5175;top:321;width:10;height:0" coordorigin="5175,321" coordsize="10,0" path="m5175,321r10,e" filled="f" strokeweight=".58pt">
              <v:path arrowok="t"/>
            </v:shape>
            <w10:wrap anchorx="page"/>
          </v:group>
        </w:pict>
      </w:r>
      <w:r>
        <w:pict>
          <v:group id="_x0000_s1937" style="position:absolute;left:0;text-align:left;margin-left:280.5pt;margin-top:16.05pt;width:.5pt;height:0;z-index:-5884;mso-position-horizontal-relative:page" coordorigin="5610,321" coordsize="10,0">
            <v:shape id="_x0000_s1938" style="position:absolute;left:5610;top:321;width:10;height:0" coordorigin="5610,321" coordsize="10,0" path="m5610,321r9,e" filled="f" strokeweight=".58pt">
              <v:path arrowok="t"/>
            </v:shape>
            <w10:wrap anchorx="page"/>
          </v:group>
        </w:pict>
      </w:r>
      <w:r>
        <w:pict>
          <v:group id="_x0000_s1935" style="position:absolute;left:0;text-align:left;margin-left:302.35pt;margin-top:16.05pt;width:.5pt;height:0;z-index:-5883;mso-position-horizontal-relative:page" coordorigin="6047,321" coordsize="10,0">
            <v:shape id="_x0000_s1936" style="position:absolute;left:6047;top:321;width:10;height:0" coordorigin="6047,321" coordsize="10,0" path="m6047,321r9,e" filled="f" strokeweight=".58pt">
              <v:path arrowok="t"/>
            </v:shape>
            <w10:wrap anchorx="page"/>
          </v:group>
        </w:pict>
      </w:r>
      <w:r>
        <w:pict>
          <v:group id="_x0000_s1933" style="position:absolute;left:0;text-align:left;margin-left:323.95pt;margin-top:16.05pt;width:.5pt;height:0;z-index:-5882;mso-position-horizontal-relative:page" coordorigin="6479,321" coordsize="10,0">
            <v:shape id="_x0000_s1934" style="position:absolute;left:6479;top:321;width:10;height:0" coordorigin="6479,321" coordsize="10,0" path="m6479,321r9,e" filled="f" strokeweight=".58pt">
              <v:path arrowok="t"/>
            </v:shape>
            <w10:wrap anchorx="page"/>
          </v:group>
        </w:pict>
      </w:r>
      <w:r>
        <w:pict>
          <v:group id="_x0000_s1931" style="position:absolute;left:0;text-align:left;margin-left:345.65pt;margin-top:16.05pt;width:.5pt;height:0;z-index:-5881;mso-position-horizontal-relative:page" coordorigin="6913,321" coordsize="10,0">
            <v:shape id="_x0000_s1932" style="position:absolute;left:6913;top:321;width:10;height:0" coordorigin="6913,321" coordsize="10,0" path="m6913,321r10,e" filled="f" strokeweight=".58pt">
              <v:path arrowok="t"/>
            </v:shape>
            <w10:wrap anchorx="page"/>
          </v:group>
        </w:pict>
      </w:r>
      <w:r>
        <w:pict>
          <v:group id="_x0000_s1929" style="position:absolute;left:0;text-align:left;margin-left:366.75pt;margin-top:16.05pt;width:.5pt;height:0;z-index:-5880;mso-position-horizontal-relative:page" coordorigin="7335,321" coordsize="10,0">
            <v:shape id="_x0000_s1930" style="position:absolute;left:7335;top:321;width:10;height:0" coordorigin="7335,321" coordsize="10,0" path="m7335,321r10,e" filled="f" strokeweight=".58pt">
              <v:path arrowok="t"/>
            </v:shape>
            <w10:wrap anchorx="page"/>
          </v:group>
        </w:pict>
      </w:r>
      <w:r>
        <w:pict>
          <v:group id="_x0000_s1927" style="position:absolute;left:0;text-align:left;margin-left:388.6pt;margin-top:16.05pt;width:.5pt;height:0;z-index:-5879;mso-position-horizontal-relative:page" coordorigin="7772,321" coordsize="10,0">
            <v:shape id="_x0000_s1928" style="position:absolute;left:7772;top:321;width:10;height:0" coordorigin="7772,321" coordsize="10,0" path="m7772,321r10,e" filled="f" strokeweight=".58pt">
              <v:path arrowok="t"/>
            </v:shape>
            <w10:wrap anchorx="page"/>
          </v:group>
        </w:pict>
      </w:r>
      <w:r>
        <w:pict>
          <v:group id="_x0000_s1925" style="position:absolute;left:0;text-align:left;margin-left:410.35pt;margin-top:16.05pt;width:.5pt;height:0;z-index:-5878;mso-position-horizontal-relative:page" coordorigin="8207,321" coordsize="10,0">
            <v:shape id="_x0000_s1926" style="position:absolute;left:8207;top:321;width:10;height:0" coordorigin="8207,321" coordsize="10,0" path="m8207,321r9,e" filled="f" strokeweight=".58pt">
              <v:path arrowok="t"/>
            </v:shape>
            <w10:wrap anchorx="page"/>
          </v:group>
        </w:pict>
      </w:r>
      <w:r>
        <w:pict>
          <v:group id="_x0000_s1923" style="position:absolute;left:0;text-align:left;margin-left:432.2pt;margin-top:16.05pt;width:.5pt;height:0;z-index:-5877;mso-position-horizontal-relative:page" coordorigin="8644,321" coordsize="10,0">
            <v:shape id="_x0000_s1924" style="position:absolute;left:8644;top:321;width:10;height:0" coordorigin="8644,321" coordsize="10,0" path="m8644,321r9,e" filled="f" strokeweight=".58pt">
              <v:path arrowok="t"/>
            </v:shape>
            <w10:wrap anchorx="page"/>
          </v:group>
        </w:pict>
      </w:r>
      <w:r>
        <w:pict>
          <v:group id="_x0000_s1921" style="position:absolute;left:0;text-align:left;margin-left:454.05pt;margin-top:16.05pt;width:.5pt;height:0;z-index:-5876;mso-position-horizontal-relative:page" coordorigin="9081,321" coordsize="10,0">
            <v:shape id="_x0000_s1922" style="position:absolute;left:9081;top:321;width:10;height:0" coordorigin="9081,321" coordsize="10,0" path="m9081,321r9,e" filled="f" strokeweight=".58pt">
              <v:path arrowok="t"/>
            </v:shape>
            <w10:wrap anchorx="page"/>
          </v:group>
        </w:pict>
      </w:r>
      <w:r>
        <w:pict>
          <v:group id="_x0000_s1919" style="position:absolute;left:0;text-align:left;margin-left:475.75pt;margin-top:16.05pt;width:.5pt;height:0;z-index:-5875;mso-position-horizontal-relative:page" coordorigin="9515,321" coordsize="10,0">
            <v:shape id="_x0000_s1920" style="position:absolute;left:9515;top:321;width:10;height:0" coordorigin="9515,321" coordsize="10,0" path="m9515,321r10,e" filled="f" strokeweight=".58pt">
              <v:path arrowok="t"/>
            </v:shape>
            <w10:wrap anchorx="page"/>
          </v:group>
        </w:pict>
      </w:r>
      <w:r>
        <w:pict>
          <v:group id="_x0000_s1917" style="position:absolute;left:0;text-align:left;margin-left:497.6pt;margin-top:16.05pt;width:.5pt;height:0;z-index:-5874;mso-position-horizontal-relative:page" coordorigin="9952,321" coordsize="10,0">
            <v:shape id="_x0000_s1918" style="position:absolute;left:9952;top:321;width:10;height:0" coordorigin="9952,321" coordsize="10,0" path="m9952,321r9,e" filled="f" strokeweight=".58pt">
              <v:path arrowok="t"/>
            </v:shape>
            <w10:wrap anchorx="page"/>
          </v:group>
        </w:pict>
      </w:r>
      <w:r>
        <w:pict>
          <v:group id="_x0000_s1915" style="position:absolute;left:0;text-align:left;margin-left:519.45pt;margin-top:16.05pt;width:.5pt;height:0;z-index:-5873;mso-position-horizontal-relative:page" coordorigin="10389,321" coordsize="10,0">
            <v:shape id="_x0000_s1916" style="position:absolute;left:10389;top:321;width:10;height:0" coordorigin="10389,321" coordsize="10,0" path="m10389,321r9,e" filled="f" strokeweight=".58pt">
              <v:path arrowok="t"/>
            </v:shape>
            <w10:wrap anchorx="page"/>
          </v:group>
        </w:pict>
      </w:r>
      <w:r>
        <w:pict>
          <v:group id="_x0000_s1913" style="position:absolute;left:0;text-align:left;margin-left:541.15pt;margin-top:16.05pt;width:.5pt;height:0;z-index:-5872;mso-position-horizontal-relative:page" coordorigin="10823,321" coordsize="10,0">
            <v:shape id="_x0000_s1914" style="position:absolute;left:10823;top:321;width:10;height:0" coordorigin="10823,321" coordsize="10,0" path="m10823,321r10,e" filled="f" strokeweight=".58pt">
              <v:path arrowok="t"/>
            </v:shape>
            <w10:wrap anchorx="page"/>
          </v:group>
        </w:pict>
      </w:r>
      <w:r>
        <w:pict>
          <v:group id="_x0000_s1911" style="position:absolute;left:0;text-align:left;margin-left:563pt;margin-top:16.05pt;width:.5pt;height:0;z-index:-5871;mso-position-horizontal-relative:page" coordorigin="11260,321" coordsize="10,0">
            <v:shape id="_x0000_s1912" style="position:absolute;left:11260;top:321;width:10;height:0" coordorigin="11260,321" coordsize="10,0" path="m11260,321r9,e" filled="f" strokeweight=".58pt">
              <v:path arrowok="t"/>
            </v:shape>
            <w10:wrap anchorx="page"/>
          </v:group>
        </w:pict>
      </w:r>
      <w:r>
        <w:pict>
          <v:group id="_x0000_s1909" style="position:absolute;left:0;text-align:left;margin-left:584.85pt;margin-top:16.05pt;width:.5pt;height:0;z-index:-5870;mso-position-horizontal-relative:page" coordorigin="11697,321" coordsize="10,0">
            <v:shape id="_x0000_s1910" style="position:absolute;left:11697;top:321;width:10;height:0" coordorigin="11697,321" coordsize="10,0" path="m11697,321r9,e" filled="f" strokeweight=".58pt">
              <v:path arrowok="t"/>
            </v:shape>
            <w10:wrap anchorx="page"/>
          </v:group>
        </w:pict>
      </w:r>
      <w:r>
        <w:pict>
          <v:group id="_x0000_s1907" style="position:absolute;left:0;text-align:left;margin-left:606.6pt;margin-top:16.05pt;width:.5pt;height:0;z-index:-5869;mso-position-horizontal-relative:page" coordorigin="12132,321" coordsize="10,0">
            <v:shape id="_x0000_s1908" style="position:absolute;left:12132;top:321;width:10;height:0" coordorigin="12132,321" coordsize="10,0" path="m12132,321r9,e" filled="f" strokeweight=".58pt">
              <v:path arrowok="t"/>
            </v:shape>
            <w10:wrap anchorx="page"/>
          </v:group>
        </w:pict>
      </w:r>
      <w:r>
        <w:pict>
          <v:group id="_x0000_s1905" style="position:absolute;left:0;text-align:left;margin-left:628.4pt;margin-top:16.05pt;width:.5pt;height:0;z-index:-5868;mso-position-horizontal-relative:page" coordorigin="12568,321" coordsize="10,0">
            <v:shape id="_x0000_s1906" style="position:absolute;left:12568;top:321;width:10;height:0" coordorigin="12568,321" coordsize="10,0" path="m12568,321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11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51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9"/>
        <w:ind w:left="335"/>
        <w:rPr>
          <w:sz w:val="22"/>
          <w:szCs w:val="22"/>
        </w:rPr>
      </w:pPr>
      <w:r>
        <w:pict>
          <v:group id="_x0000_s1903" style="position:absolute;left:0;text-align:left;margin-left:193.35pt;margin-top:16.1pt;width:.5pt;height:0;z-index:-5867;mso-position-horizontal-relative:page" coordorigin="3867,322" coordsize="10,0">
            <v:shape id="_x0000_s1904" style="position:absolute;left:3867;top:322;width:10;height:0" coordorigin="3867,322" coordsize="10,0" path="m3867,322r9,e" filled="f" strokeweight=".58pt">
              <v:path arrowok="t"/>
            </v:shape>
            <w10:wrap anchorx="page"/>
          </v:group>
        </w:pict>
      </w:r>
      <w:r>
        <w:pict>
          <v:group id="_x0000_s1901" style="position:absolute;left:0;text-align:left;margin-left:215.05pt;margin-top:16.1pt;width:.5pt;height:0;z-index:-5866;mso-position-horizontal-relative:page" coordorigin="4301,322" coordsize="10,0">
            <v:shape id="_x0000_s1902" style="position:absolute;left:4301;top:322;width:10;height:0" coordorigin="4301,322" coordsize="10,0" path="m4301,322r10,e" filled="f" strokeweight=".58pt">
              <v:path arrowok="t"/>
            </v:shape>
            <w10:wrap anchorx="page"/>
          </v:group>
        </w:pict>
      </w:r>
      <w:r>
        <w:pict>
          <v:group id="_x0000_s1899" style="position:absolute;left:0;text-align:left;margin-left:236.9pt;margin-top:16.1pt;width:.5pt;height:0;z-index:-5865;mso-position-horizontal-relative:page" coordorigin="4738,322" coordsize="10,0">
            <v:shape id="_x0000_s1900" style="position:absolute;left:4738;top:322;width:10;height:0" coordorigin="4738,322" coordsize="10,0" path="m4738,322r10,e" filled="f" strokeweight=".58pt">
              <v:path arrowok="t"/>
            </v:shape>
            <w10:wrap anchorx="page"/>
          </v:group>
        </w:pict>
      </w:r>
      <w:r>
        <w:pict>
          <v:group id="_x0000_s1897" style="position:absolute;left:0;text-align:left;margin-left:258.75pt;margin-top:16.1pt;width:.5pt;height:0;z-index:-5864;mso-position-horizontal-relative:page" coordorigin="5175,322" coordsize="10,0">
            <v:shape id="_x0000_s1898" style="position:absolute;left:5175;top:322;width:10;height:0" coordorigin="5175,322" coordsize="10,0" path="m5175,322r10,e" filled="f" strokeweight=".58pt">
              <v:path arrowok="t"/>
            </v:shape>
            <w10:wrap anchorx="page"/>
          </v:group>
        </w:pict>
      </w:r>
      <w:r>
        <w:pict>
          <v:group id="_x0000_s1895" style="position:absolute;left:0;text-align:left;margin-left:280.5pt;margin-top:16.1pt;width:.5pt;height:0;z-index:-5863;mso-position-horizontal-relative:page" coordorigin="5610,322" coordsize="10,0">
            <v:shape id="_x0000_s1896" style="position:absolute;left:5610;top:322;width:10;height:0" coordorigin="5610,322" coordsize="10,0" path="m5610,322r9,e" filled="f" strokeweight=".58pt">
              <v:path arrowok="t"/>
            </v:shape>
            <w10:wrap anchorx="page"/>
          </v:group>
        </w:pict>
      </w:r>
      <w:r>
        <w:pict>
          <v:group id="_x0000_s1893" style="position:absolute;left:0;text-align:left;margin-left:302.35pt;margin-top:16.1pt;width:.5pt;height:0;z-index:-5862;mso-position-horizontal-relative:page" coordorigin="6047,322" coordsize="10,0">
            <v:shape id="_x0000_s1894" style="position:absolute;left:6047;top:322;width:10;height:0" coordorigin="6047,322" coordsize="10,0" path="m6047,322r9,e" filled="f" strokeweight=".58pt">
              <v:path arrowok="t"/>
            </v:shape>
            <w10:wrap anchorx="page"/>
          </v:group>
        </w:pict>
      </w:r>
      <w:r>
        <w:pict>
          <v:group id="_x0000_s1891" style="position:absolute;left:0;text-align:left;margin-left:323.95pt;margin-top:16.1pt;width:.5pt;height:0;z-index:-5861;mso-position-horizontal-relative:page" coordorigin="6479,322" coordsize="10,0">
            <v:shape id="_x0000_s1892" style="position:absolute;left:6479;top:322;width:10;height:0" coordorigin="6479,322" coordsize="10,0" path="m6479,322r9,e" filled="f" strokeweight=".58pt">
              <v:path arrowok="t"/>
            </v:shape>
            <w10:wrap anchorx="page"/>
          </v:group>
        </w:pict>
      </w:r>
      <w:r>
        <w:pict>
          <v:group id="_x0000_s1889" style="position:absolute;left:0;text-align:left;margin-left:345.65pt;margin-top:16.1pt;width:.5pt;height:0;z-index:-5860;mso-position-horizontal-relative:page" coordorigin="6913,322" coordsize="10,0">
            <v:shape id="_x0000_s1890" style="position:absolute;left:6913;top:322;width:10;height:0" coordorigin="6913,322" coordsize="10,0" path="m6913,322r10,e" filled="f" strokeweight=".58pt">
              <v:path arrowok="t"/>
            </v:shape>
            <w10:wrap anchorx="page"/>
          </v:group>
        </w:pict>
      </w:r>
      <w:r>
        <w:pict>
          <v:group id="_x0000_s1887" style="position:absolute;left:0;text-align:left;margin-left:366.75pt;margin-top:16.1pt;width:.5pt;height:0;z-index:-5859;mso-position-horizontal-relative:page" coordorigin="7335,322" coordsize="10,0">
            <v:shape id="_x0000_s1888" style="position:absolute;left:7335;top:322;width:10;height:0" coordorigin="7335,322" coordsize="10,0" path="m7335,322r10,e" filled="f" strokeweight=".58pt">
              <v:path arrowok="t"/>
            </v:shape>
            <w10:wrap anchorx="page"/>
          </v:group>
        </w:pict>
      </w:r>
      <w:r>
        <w:pict>
          <v:group id="_x0000_s1885" style="position:absolute;left:0;text-align:left;margin-left:388.6pt;margin-top:16.1pt;width:.5pt;height:0;z-index:-5858;mso-position-horizontal-relative:page" coordorigin="7772,322" coordsize="10,0">
            <v:shape id="_x0000_s1886" style="position:absolute;left:7772;top:322;width:10;height:0" coordorigin="7772,322" coordsize="10,0" path="m7772,322r10,e" filled="f" strokeweight=".58pt">
              <v:path arrowok="t"/>
            </v:shape>
            <w10:wrap anchorx="page"/>
          </v:group>
        </w:pict>
      </w:r>
      <w:r>
        <w:pict>
          <v:group id="_x0000_s1883" style="position:absolute;left:0;text-align:left;margin-left:410.35pt;margin-top:16.1pt;width:.5pt;height:0;z-index:-5857;mso-position-horizontal-relative:page" coordorigin="8207,322" coordsize="10,0">
            <v:shape id="_x0000_s1884" style="position:absolute;left:8207;top:322;width:10;height:0" coordorigin="8207,322" coordsize="10,0" path="m8207,322r9,e" filled="f" strokeweight=".58pt">
              <v:path arrowok="t"/>
            </v:shape>
            <w10:wrap anchorx="page"/>
          </v:group>
        </w:pict>
      </w:r>
      <w:r>
        <w:pict>
          <v:group id="_x0000_s1881" style="position:absolute;left:0;text-align:left;margin-left:432.2pt;margin-top:16.1pt;width:.5pt;height:0;z-index:-5856;mso-position-horizontal-relative:page" coordorigin="8644,322" coordsize="10,0">
            <v:shape id="_x0000_s1882" style="position:absolute;left:8644;top:322;width:10;height:0" coordorigin="8644,322" coordsize="10,0" path="m8644,322r9,e" filled="f" strokeweight=".58pt">
              <v:path arrowok="t"/>
            </v:shape>
            <w10:wrap anchorx="page"/>
          </v:group>
        </w:pict>
      </w:r>
      <w:r>
        <w:pict>
          <v:group id="_x0000_s1879" style="position:absolute;left:0;text-align:left;margin-left:454.05pt;margin-top:16.1pt;width:.5pt;height:0;z-index:-5855;mso-position-horizontal-relative:page" coordorigin="9081,322" coordsize="10,0">
            <v:shape id="_x0000_s1880" style="position:absolute;left:9081;top:322;width:10;height:0" coordorigin="9081,322" coordsize="10,0" path="m9081,322r9,e" filled="f" strokeweight=".58pt">
              <v:path arrowok="t"/>
            </v:shape>
            <w10:wrap anchorx="page"/>
          </v:group>
        </w:pict>
      </w:r>
      <w:r>
        <w:pict>
          <v:group id="_x0000_s1877" style="position:absolute;left:0;text-align:left;margin-left:475.75pt;margin-top:16.1pt;width:.5pt;height:0;z-index:-5854;mso-position-horizontal-relative:page" coordorigin="9515,322" coordsize="10,0">
            <v:shape id="_x0000_s1878" style="position:absolute;left:9515;top:322;width:10;height:0" coordorigin="9515,322" coordsize="10,0" path="m9515,322r10,e" filled="f" strokeweight=".58pt">
              <v:path arrowok="t"/>
            </v:shape>
            <w10:wrap anchorx="page"/>
          </v:group>
        </w:pict>
      </w:r>
      <w:r>
        <w:pict>
          <v:group id="_x0000_s1875" style="position:absolute;left:0;text-align:left;margin-left:497.6pt;margin-top:16.1pt;width:.5pt;height:0;z-index:-5853;mso-position-horizontal-relative:page" coordorigin="9952,322" coordsize="10,0">
            <v:shape id="_x0000_s1876" style="position:absolute;left:9952;top:322;width:10;height:0" coordorigin="9952,322" coordsize="10,0" path="m9952,322r9,e" filled="f" strokeweight=".58pt">
              <v:path arrowok="t"/>
            </v:shape>
            <w10:wrap anchorx="page"/>
          </v:group>
        </w:pict>
      </w:r>
      <w:r>
        <w:pict>
          <v:group id="_x0000_s1873" style="position:absolute;left:0;text-align:left;margin-left:519.45pt;margin-top:16.1pt;width:.5pt;height:0;z-index:-5852;mso-position-horizontal-relative:page" coordorigin="10389,322" coordsize="10,0">
            <v:shape id="_x0000_s1874" style="position:absolute;left:10389;top:322;width:10;height:0" coordorigin="10389,322" coordsize="10,0" path="m10389,322r9,e" filled="f" strokeweight=".58pt">
              <v:path arrowok="t"/>
            </v:shape>
            <w10:wrap anchorx="page"/>
          </v:group>
        </w:pict>
      </w:r>
      <w:r>
        <w:pict>
          <v:group id="_x0000_s1871" style="position:absolute;left:0;text-align:left;margin-left:541.15pt;margin-top:16.1pt;width:.5pt;height:0;z-index:-5851;mso-position-horizontal-relative:page" coordorigin="10823,322" coordsize="10,0">
            <v:shape id="_x0000_s1872" style="position:absolute;left:10823;top:322;width:10;height:0" coordorigin="10823,322" coordsize="10,0" path="m10823,322r10,e" filled="f" strokeweight=".58pt">
              <v:path arrowok="t"/>
            </v:shape>
            <w10:wrap anchorx="page"/>
          </v:group>
        </w:pict>
      </w:r>
      <w:r>
        <w:pict>
          <v:group id="_x0000_s1869" style="position:absolute;left:0;text-align:left;margin-left:563pt;margin-top:16.1pt;width:.5pt;height:0;z-index:-5850;mso-position-horizontal-relative:page" coordorigin="11260,322" coordsize="10,0">
            <v:shape id="_x0000_s1870" style="position:absolute;left:11260;top:322;width:10;height:0" coordorigin="11260,322" coordsize="10,0" path="m11260,322r9,e" filled="f" strokeweight=".58pt">
              <v:path arrowok="t"/>
            </v:shape>
            <w10:wrap anchorx="page"/>
          </v:group>
        </w:pict>
      </w:r>
      <w:r>
        <w:pict>
          <v:group id="_x0000_s1867" style="position:absolute;left:0;text-align:left;margin-left:584.85pt;margin-top:16.1pt;width:.5pt;height:0;z-index:-5849;mso-position-horizontal-relative:page" coordorigin="11697,322" coordsize="10,0">
            <v:shape id="_x0000_s1868" style="position:absolute;left:11697;top:322;width:10;height:0" coordorigin="11697,322" coordsize="10,0" path="m11697,322r9,e" filled="f" strokeweight=".58pt">
              <v:path arrowok="t"/>
            </v:shape>
            <w10:wrap anchorx="page"/>
          </v:group>
        </w:pict>
      </w:r>
      <w:r>
        <w:pict>
          <v:group id="_x0000_s1865" style="position:absolute;left:0;text-align:left;margin-left:606.6pt;margin-top:16.1pt;width:.5pt;height:0;z-index:-5848;mso-position-horizontal-relative:page" coordorigin="12132,322" coordsize="10,0">
            <v:shape id="_x0000_s1866" style="position:absolute;left:12132;top:322;width:10;height:0" coordorigin="12132,322" coordsize="10,0" path="m12132,322r9,e" filled="f" strokeweight=".58pt">
              <v:path arrowok="t"/>
            </v:shape>
            <w10:wrap anchorx="page"/>
          </v:group>
        </w:pict>
      </w:r>
      <w:r>
        <w:pict>
          <v:group id="_x0000_s1863" style="position:absolute;left:0;text-align:left;margin-left:628.4pt;margin-top:16.1pt;width:.5pt;height:0;z-index:-5847;mso-position-horizontal-relative:page" coordorigin="12568,322" coordsize="10,0">
            <v:shape id="_x0000_s1864" style="position:absolute;left:12568;top:322;width:10;height:0" coordorigin="12568,322" coordsize="10,0" path="m12568,322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12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49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7"/>
        <w:ind w:left="335"/>
        <w:rPr>
          <w:sz w:val="22"/>
          <w:szCs w:val="22"/>
        </w:rPr>
      </w:pPr>
      <w:r>
        <w:pict>
          <v:group id="_x0000_s1861" style="position:absolute;left:0;text-align:left;margin-left:193.35pt;margin-top:16pt;width:.5pt;height:0;z-index:-5846;mso-position-horizontal-relative:page" coordorigin="3867,320" coordsize="10,0">
            <v:shape id="_x0000_s1862" style="position:absolute;left:3867;top:320;width:10;height:0" coordorigin="3867,320" coordsize="10,0" path="m3867,320r9,e" filled="f" strokeweight=".58pt">
              <v:path arrowok="t"/>
            </v:shape>
            <w10:wrap anchorx="page"/>
          </v:group>
        </w:pict>
      </w:r>
      <w:r>
        <w:pict>
          <v:group id="_x0000_s1859" style="position:absolute;left:0;text-align:left;margin-left:215.05pt;margin-top:16pt;width:.5pt;height:0;z-index:-5845;mso-position-horizontal-relative:page" coordorigin="4301,320" coordsize="10,0">
            <v:shape id="_x0000_s1860" style="position:absolute;left:4301;top:320;width:10;height:0" coordorigin="4301,320" coordsize="10,0" path="m4301,320r10,e" filled="f" strokeweight=".58pt">
              <v:path arrowok="t"/>
            </v:shape>
            <w10:wrap anchorx="page"/>
          </v:group>
        </w:pict>
      </w:r>
      <w:r>
        <w:pict>
          <v:group id="_x0000_s1857" style="position:absolute;left:0;text-align:left;margin-left:236.9pt;margin-top:16pt;width:.5pt;height:0;z-index:-5844;mso-position-horizontal-relative:page" coordorigin="4738,320" coordsize="10,0">
            <v:shape id="_x0000_s1858" style="position:absolute;left:4738;top:320;width:10;height:0" coordorigin="4738,320" coordsize="10,0" path="m4738,320r10,e" filled="f" strokeweight=".58pt">
              <v:path arrowok="t"/>
            </v:shape>
            <w10:wrap anchorx="page"/>
          </v:group>
        </w:pict>
      </w:r>
      <w:r>
        <w:pict>
          <v:group id="_x0000_s1855" style="position:absolute;left:0;text-align:left;margin-left:258.75pt;margin-top:16pt;width:.5pt;height:0;z-index:-5843;mso-position-horizontal-relative:page" coordorigin="5175,320" coordsize="10,0">
            <v:shape id="_x0000_s1856" style="position:absolute;left:5175;top:320;width:10;height:0" coordorigin="5175,320" coordsize="10,0" path="m5175,320r10,e" filled="f" strokeweight=".58pt">
              <v:path arrowok="t"/>
            </v:shape>
            <w10:wrap anchorx="page"/>
          </v:group>
        </w:pict>
      </w:r>
      <w:r>
        <w:pict>
          <v:group id="_x0000_s1853" style="position:absolute;left:0;text-align:left;margin-left:280.5pt;margin-top:16pt;width:.5pt;height:0;z-index:-5842;mso-position-horizontal-relative:page" coordorigin="5610,320" coordsize="10,0">
            <v:shape id="_x0000_s1854" style="position:absolute;left:5610;top:320;width:10;height:0" coordorigin="5610,320" coordsize="10,0" path="m5610,320r9,e" filled="f" strokeweight=".58pt">
              <v:path arrowok="t"/>
            </v:shape>
            <w10:wrap anchorx="page"/>
          </v:group>
        </w:pict>
      </w:r>
      <w:r>
        <w:pict>
          <v:group id="_x0000_s1851" style="position:absolute;left:0;text-align:left;margin-left:302.35pt;margin-top:16pt;width:.5pt;height:0;z-index:-5841;mso-position-horizontal-relative:page" coordorigin="6047,320" coordsize="10,0">
            <v:shape id="_x0000_s1852" style="position:absolute;left:6047;top:320;width:10;height:0" coordorigin="6047,320" coordsize="10,0" path="m6047,320r9,e" filled="f" strokeweight=".58pt">
              <v:path arrowok="t"/>
            </v:shape>
            <w10:wrap anchorx="page"/>
          </v:group>
        </w:pict>
      </w:r>
      <w:r>
        <w:pict>
          <v:group id="_x0000_s1849" style="position:absolute;left:0;text-align:left;margin-left:323.95pt;margin-top:16pt;width:.5pt;height:0;z-index:-5840;mso-position-horizontal-relative:page" coordorigin="6479,320" coordsize="10,0">
            <v:shape id="_x0000_s1850" style="position:absolute;left:6479;top:320;width:10;height:0" coordorigin="6479,320" coordsize="10,0" path="m6479,320r9,e" filled="f" strokeweight=".58pt">
              <v:path arrowok="t"/>
            </v:shape>
            <w10:wrap anchorx="page"/>
          </v:group>
        </w:pict>
      </w:r>
      <w:r>
        <w:pict>
          <v:group id="_x0000_s1847" style="position:absolute;left:0;text-align:left;margin-left:345.65pt;margin-top:16pt;width:.5pt;height:0;z-index:-5839;mso-position-horizontal-relative:page" coordorigin="6913,320" coordsize="10,0">
            <v:shape id="_x0000_s1848" style="position:absolute;left:6913;top:320;width:10;height:0" coordorigin="6913,320" coordsize="10,0" path="m6913,320r10,e" filled="f" strokeweight=".58pt">
              <v:path arrowok="t"/>
            </v:shape>
            <w10:wrap anchorx="page"/>
          </v:group>
        </w:pict>
      </w:r>
      <w:r>
        <w:pict>
          <v:group id="_x0000_s1845" style="position:absolute;left:0;text-align:left;margin-left:366.75pt;margin-top:16pt;width:.5pt;height:0;z-index:-5838;mso-position-horizontal-relative:page" coordorigin="7335,320" coordsize="10,0">
            <v:shape id="_x0000_s1846" style="position:absolute;left:7335;top:320;width:10;height:0" coordorigin="7335,320" coordsize="10,0" path="m7335,320r10,e" filled="f" strokeweight=".58pt">
              <v:path arrowok="t"/>
            </v:shape>
            <w10:wrap anchorx="page"/>
          </v:group>
        </w:pict>
      </w:r>
      <w:r>
        <w:pict>
          <v:group id="_x0000_s1843" style="position:absolute;left:0;text-align:left;margin-left:388.6pt;margin-top:16pt;width:.5pt;height:0;z-index:-5837;mso-position-horizontal-relative:page" coordorigin="7772,320" coordsize="10,0">
            <v:shape id="_x0000_s1844" style="position:absolute;left:7772;top:320;width:10;height:0" coordorigin="7772,320" coordsize="10,0" path="m7772,320r10,e" filled="f" strokeweight=".58pt">
              <v:path arrowok="t"/>
            </v:shape>
            <w10:wrap anchorx="page"/>
          </v:group>
        </w:pict>
      </w:r>
      <w:r>
        <w:pict>
          <v:group id="_x0000_s1841" style="position:absolute;left:0;text-align:left;margin-left:410.35pt;margin-top:16pt;width:.5pt;height:0;z-index:-5836;mso-position-horizontal-relative:page" coordorigin="8207,320" coordsize="10,0">
            <v:shape id="_x0000_s1842" style="position:absolute;left:8207;top:320;width:10;height:0" coordorigin="8207,320" coordsize="10,0" path="m8207,320r9,e" filled="f" strokeweight=".58pt">
              <v:path arrowok="t"/>
            </v:shape>
            <w10:wrap anchorx="page"/>
          </v:group>
        </w:pict>
      </w:r>
      <w:r>
        <w:pict>
          <v:group id="_x0000_s1839" style="position:absolute;left:0;text-align:left;margin-left:432.2pt;margin-top:16pt;width:.5pt;height:0;z-index:-5835;mso-position-horizontal-relative:page" coordorigin="8644,320" coordsize="10,0">
            <v:shape id="_x0000_s1840" style="position:absolute;left:8644;top:320;width:10;height:0" coordorigin="8644,320" coordsize="10,0" path="m8644,320r9,e" filled="f" strokeweight=".58pt">
              <v:path arrowok="t"/>
            </v:shape>
            <w10:wrap anchorx="page"/>
          </v:group>
        </w:pict>
      </w:r>
      <w:r>
        <w:pict>
          <v:group id="_x0000_s1837" style="position:absolute;left:0;text-align:left;margin-left:454.05pt;margin-top:16pt;width:.5pt;height:0;z-index:-5834;mso-position-horizontal-relative:page" coordorigin="9081,320" coordsize="10,0">
            <v:shape id="_x0000_s1838" style="position:absolute;left:9081;top:320;width:10;height:0" coordorigin="9081,320" coordsize="10,0" path="m9081,320r9,e" filled="f" strokeweight=".58pt">
              <v:path arrowok="t"/>
            </v:shape>
            <w10:wrap anchorx="page"/>
          </v:group>
        </w:pict>
      </w:r>
      <w:r>
        <w:pict>
          <v:group id="_x0000_s1835" style="position:absolute;left:0;text-align:left;margin-left:475.75pt;margin-top:16pt;width:.5pt;height:0;z-index:-5833;mso-position-horizontal-relative:page" coordorigin="9515,320" coordsize="10,0">
            <v:shape id="_x0000_s1836" style="position:absolute;left:9515;top:320;width:10;height:0" coordorigin="9515,320" coordsize="10,0" path="m9515,320r10,e" filled="f" strokeweight=".58pt">
              <v:path arrowok="t"/>
            </v:shape>
            <w10:wrap anchorx="page"/>
          </v:group>
        </w:pict>
      </w:r>
      <w:r>
        <w:pict>
          <v:group id="_x0000_s1833" style="position:absolute;left:0;text-align:left;margin-left:497.6pt;margin-top:16pt;width:.5pt;height:0;z-index:-5832;mso-position-horizontal-relative:page" coordorigin="9952,320" coordsize="10,0">
            <v:shape id="_x0000_s1834" style="position:absolute;left:9952;top:320;width:10;height:0" coordorigin="9952,320" coordsize="10,0" path="m9952,320r9,e" filled="f" strokeweight=".58pt">
              <v:path arrowok="t"/>
            </v:shape>
            <w10:wrap anchorx="page"/>
          </v:group>
        </w:pict>
      </w:r>
      <w:r>
        <w:pict>
          <v:group id="_x0000_s1831" style="position:absolute;left:0;text-align:left;margin-left:519.45pt;margin-top:16pt;width:.5pt;height:0;z-index:-5831;mso-position-horizontal-relative:page" coordorigin="10389,320" coordsize="10,0">
            <v:shape id="_x0000_s1832" style="position:absolute;left:10389;top:320;width:10;height:0" coordorigin="10389,320" coordsize="10,0" path="m10389,320r9,e" filled="f" strokeweight=".58pt">
              <v:path arrowok="t"/>
            </v:shape>
            <w10:wrap anchorx="page"/>
          </v:group>
        </w:pict>
      </w:r>
      <w:r>
        <w:pict>
          <v:group id="_x0000_s1829" style="position:absolute;left:0;text-align:left;margin-left:541.15pt;margin-top:16pt;width:.5pt;height:0;z-index:-5830;mso-position-horizontal-relative:page" coordorigin="10823,320" coordsize="10,0">
            <v:shape id="_x0000_s1830" style="position:absolute;left:10823;top:320;width:10;height:0" coordorigin="10823,320" coordsize="10,0" path="m10823,320r10,e" filled="f" strokeweight=".58pt">
              <v:path arrowok="t"/>
            </v:shape>
            <w10:wrap anchorx="page"/>
          </v:group>
        </w:pict>
      </w:r>
      <w:r>
        <w:pict>
          <v:group id="_x0000_s1827" style="position:absolute;left:0;text-align:left;margin-left:563pt;margin-top:16pt;width:.5pt;height:0;z-index:-5829;mso-position-horizontal-relative:page" coordorigin="11260,320" coordsize="10,0">
            <v:shape id="_x0000_s1828" style="position:absolute;left:11260;top:320;width:10;height:0" coordorigin="11260,320" coordsize="10,0" path="m11260,320r9,e" filled="f" strokeweight=".58pt">
              <v:path arrowok="t"/>
            </v:shape>
            <w10:wrap anchorx="page"/>
          </v:group>
        </w:pict>
      </w:r>
      <w:r>
        <w:pict>
          <v:group id="_x0000_s1825" style="position:absolute;left:0;text-align:left;margin-left:584.85pt;margin-top:16pt;width:.5pt;height:0;z-index:-5828;mso-position-horizontal-relative:page" coordorigin="11697,320" coordsize="10,0">
            <v:shape id="_x0000_s1826" style="position:absolute;left:11697;top:320;width:10;height:0" coordorigin="11697,320" coordsize="10,0" path="m11697,320r9,e" filled="f" strokeweight=".58pt">
              <v:path arrowok="t"/>
            </v:shape>
            <w10:wrap anchorx="page"/>
          </v:group>
        </w:pict>
      </w:r>
      <w:r>
        <w:pict>
          <v:group id="_x0000_s1823" style="position:absolute;left:0;text-align:left;margin-left:606.6pt;margin-top:16pt;width:.5pt;height:0;z-index:-5827;mso-position-horizontal-relative:page" coordorigin="12132,320" coordsize="10,0">
            <v:shape id="_x0000_s1824" style="position:absolute;left:12132;top:320;width:10;height:0" coordorigin="12132,320" coordsize="10,0" path="m12132,320r9,e" filled="f" strokeweight=".58pt">
              <v:path arrowok="t"/>
            </v:shape>
            <w10:wrap anchorx="page"/>
          </v:group>
        </w:pict>
      </w:r>
      <w:r>
        <w:pict>
          <v:group id="_x0000_s1821" style="position:absolute;left:0;text-align:left;margin-left:628.4pt;margin-top:16pt;width:.5pt;height:0;z-index:-5826;mso-position-horizontal-relative:page" coordorigin="12568,320" coordsize="10,0">
            <v:shape id="_x0000_s1822" style="position:absolute;left:12568;top:320;width:10;height:0" coordorigin="12568,320" coordsize="10,0" path="m12568,320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13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48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1819" style="position:absolute;left:0;text-align:left;margin-left:193.35pt;margin-top:15.95pt;width:.5pt;height:0;z-index:-5825;mso-position-horizontal-relative:page" coordorigin="3867,319" coordsize="10,0">
            <v:shape id="_x0000_s1820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1817" style="position:absolute;left:0;text-align:left;margin-left:215.05pt;margin-top:15.95pt;width:.5pt;height:0;z-index:-5824;mso-position-horizontal-relative:page" coordorigin="4301,319" coordsize="10,0">
            <v:shape id="_x0000_s1818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1815" style="position:absolute;left:0;text-align:left;margin-left:236.9pt;margin-top:15.95pt;width:.5pt;height:0;z-index:-5823;mso-position-horizontal-relative:page" coordorigin="4738,319" coordsize="10,0">
            <v:shape id="_x0000_s1816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1813" style="position:absolute;left:0;text-align:left;margin-left:258.75pt;margin-top:15.95pt;width:.5pt;height:0;z-index:-5822;mso-position-horizontal-relative:page" coordorigin="5175,319" coordsize="10,0">
            <v:shape id="_x0000_s1814" style="position:absolute;left:5175;top:319;width:10;height:0" coordorigin="5175,319" coordsize="10,0" path="m5175,319r10,e" filled="f" strokeweight=".58pt">
              <v:path arrowok="t"/>
            </v:shape>
            <w10:wrap anchorx="page"/>
          </v:group>
        </w:pict>
      </w:r>
      <w:r>
        <w:pict>
          <v:group id="_x0000_s1811" style="position:absolute;left:0;text-align:left;margin-left:280.5pt;margin-top:15.95pt;width:.5pt;height:0;z-index:-5821;mso-position-horizontal-relative:page" coordorigin="5610,319" coordsize="10,0">
            <v:shape id="_x0000_s1812" style="position:absolute;left:5610;top:319;width:10;height:0" coordorigin="5610,319" coordsize="10,0" path="m5610,319r9,e" filled="f" strokeweight=".58pt">
              <v:path arrowok="t"/>
            </v:shape>
            <w10:wrap anchorx="page"/>
          </v:group>
        </w:pict>
      </w:r>
      <w:r>
        <w:pict>
          <v:group id="_x0000_s1809" style="position:absolute;left:0;text-align:left;margin-left:302.35pt;margin-top:15.95pt;width:.5pt;height:0;z-index:-5820;mso-position-horizontal-relative:page" coordorigin="6047,319" coordsize="10,0">
            <v:shape id="_x0000_s1810" style="position:absolute;left:6047;top:319;width:10;height:0" coordorigin="6047,319" coordsize="10,0" path="m6047,319r9,e" filled="f" strokeweight=".58pt">
              <v:path arrowok="t"/>
            </v:shape>
            <w10:wrap anchorx="page"/>
          </v:group>
        </w:pict>
      </w:r>
      <w:r>
        <w:pict>
          <v:group id="_x0000_s1807" style="position:absolute;left:0;text-align:left;margin-left:323.95pt;margin-top:15.95pt;width:.5pt;height:0;z-index:-5819;mso-position-horizontal-relative:page" coordorigin="6479,319" coordsize="10,0">
            <v:shape id="_x0000_s1808" style="position:absolute;left:6479;top:319;width:10;height:0" coordorigin="6479,319" coordsize="10,0" path="m6479,319r9,e" filled="f" strokeweight=".58pt">
              <v:path arrowok="t"/>
            </v:shape>
            <w10:wrap anchorx="page"/>
          </v:group>
        </w:pict>
      </w:r>
      <w:r>
        <w:pict>
          <v:group id="_x0000_s1805" style="position:absolute;left:0;text-align:left;margin-left:345.65pt;margin-top:15.95pt;width:.5pt;height:0;z-index:-5818;mso-position-horizontal-relative:page" coordorigin="6913,319" coordsize="10,0">
            <v:shape id="_x0000_s1806" style="position:absolute;left:6913;top:319;width:10;height:0" coordorigin="6913,319" coordsize="10,0" path="m6913,319r10,e" filled="f" strokeweight=".58pt">
              <v:path arrowok="t"/>
            </v:shape>
            <w10:wrap anchorx="page"/>
          </v:group>
        </w:pict>
      </w:r>
      <w:r>
        <w:pict>
          <v:group id="_x0000_s1803" style="position:absolute;left:0;text-align:left;margin-left:366.75pt;margin-top:15.95pt;width:.5pt;height:0;z-index:-5817;mso-position-horizontal-relative:page" coordorigin="7335,319" coordsize="10,0">
            <v:shape id="_x0000_s1804" style="position:absolute;left:7335;top:319;width:10;height:0" coordorigin="7335,319" coordsize="10,0" path="m7335,319r10,e" filled="f" strokeweight=".58pt">
              <v:path arrowok="t"/>
            </v:shape>
            <w10:wrap anchorx="page"/>
          </v:group>
        </w:pict>
      </w:r>
      <w:r>
        <w:pict>
          <v:group id="_x0000_s1801" style="position:absolute;left:0;text-align:left;margin-left:388.6pt;margin-top:15.95pt;width:.5pt;height:0;z-index:-5816;mso-position-horizontal-relative:page" coordorigin="7772,319" coordsize="10,0">
            <v:shape id="_x0000_s1802" style="position:absolute;left:7772;top:319;width:10;height:0" coordorigin="7772,319" coordsize="10,0" path="m7772,319r10,e" filled="f" strokeweight=".58pt">
              <v:path arrowok="t"/>
            </v:shape>
            <w10:wrap anchorx="page"/>
          </v:group>
        </w:pict>
      </w:r>
      <w:r>
        <w:pict>
          <v:group id="_x0000_s1799" style="position:absolute;left:0;text-align:left;margin-left:410.35pt;margin-top:15.95pt;width:.5pt;height:0;z-index:-5815;mso-position-horizontal-relative:page" coordorigin="8207,319" coordsize="10,0">
            <v:shape id="_x0000_s1800" style="position:absolute;left:8207;top:319;width:10;height:0" coordorigin="8207,319" coordsize="10,0" path="m8207,319r9,e" filled="f" strokeweight=".58pt">
              <v:path arrowok="t"/>
            </v:shape>
            <w10:wrap anchorx="page"/>
          </v:group>
        </w:pict>
      </w:r>
      <w:r>
        <w:pict>
          <v:group id="_x0000_s1797" style="position:absolute;left:0;text-align:left;margin-left:432.2pt;margin-top:15.95pt;width:.5pt;height:0;z-index:-5814;mso-position-horizontal-relative:page" coordorigin="8644,319" coordsize="10,0">
            <v:shape id="_x0000_s1798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1795" style="position:absolute;left:0;text-align:left;margin-left:454.05pt;margin-top:15.95pt;width:.5pt;height:0;z-index:-5813;mso-position-horizontal-relative:page" coordorigin="9081,319" coordsize="10,0">
            <v:shape id="_x0000_s1796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1793" style="position:absolute;left:0;text-align:left;margin-left:475.75pt;margin-top:15.95pt;width:.5pt;height:0;z-index:-5812;mso-position-horizontal-relative:page" coordorigin="9515,319" coordsize="10,0">
            <v:shape id="_x0000_s1794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1791" style="position:absolute;left:0;text-align:left;margin-left:497.6pt;margin-top:15.95pt;width:.5pt;height:0;z-index:-5811;mso-position-horizontal-relative:page" coordorigin="9952,319" coordsize="10,0">
            <v:shape id="_x0000_s1792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1789" style="position:absolute;left:0;text-align:left;margin-left:519.45pt;margin-top:15.95pt;width:.5pt;height:0;z-index:-5810;mso-position-horizontal-relative:page" coordorigin="10389,319" coordsize="10,0">
            <v:shape id="_x0000_s1790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1787" style="position:absolute;left:0;text-align:left;margin-left:541.15pt;margin-top:15.95pt;width:.5pt;height:0;z-index:-5809;mso-position-horizontal-relative:page" coordorigin="10823,319" coordsize="10,0">
            <v:shape id="_x0000_s1788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1785" style="position:absolute;left:0;text-align:left;margin-left:563pt;margin-top:15.95pt;width:.5pt;height:0;z-index:-5808;mso-position-horizontal-relative:page" coordorigin="11260,319" coordsize="10,0">
            <v:shape id="_x0000_s1786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1783" style="position:absolute;left:0;text-align:left;margin-left:584.85pt;margin-top:15.95pt;width:.5pt;height:0;z-index:-5807;mso-position-horizontal-relative:page" coordorigin="11697,319" coordsize="10,0">
            <v:shape id="_x0000_s1784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1781" style="position:absolute;left:0;text-align:left;margin-left:606.6pt;margin-top:15.95pt;width:.5pt;height:0;z-index:-5806;mso-position-horizontal-relative:page" coordorigin="12132,319" coordsize="10,0">
            <v:shape id="_x0000_s1782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1779" style="position:absolute;left:0;text-align:left;margin-left:628.4pt;margin-top:15.95pt;width:.5pt;height:0;z-index:-5805;mso-position-horizontal-relative:page" coordorigin="12568,319" coordsize="10,0">
            <v:shape id="_x0000_s1780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14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56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spacing w:before="56"/>
        <w:ind w:left="858"/>
        <w:rPr>
          <w:sz w:val="22"/>
          <w:szCs w:val="22"/>
        </w:rPr>
        <w:sectPr w:rsidR="00547EAE">
          <w:headerReference w:type="default" r:id="rId20"/>
          <w:pgSz w:w="15840" w:h="12240" w:orient="landscape"/>
          <w:pgMar w:top="3460" w:right="2260" w:bottom="280" w:left="2260" w:header="2290" w:footer="0" w:gutter="0"/>
          <w:pgNumType w:start="2"/>
          <w:cols w:space="720"/>
        </w:sectPr>
      </w:pPr>
      <w:r>
        <w:rPr>
          <w:sz w:val="22"/>
          <w:szCs w:val="22"/>
        </w:rPr>
        <w:t xml:space="preserve">15      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52</w:t>
      </w:r>
    </w:p>
    <w:p w:rsidR="00547EAE" w:rsidRDefault="000F4C26">
      <w:pPr>
        <w:spacing w:before="11" w:line="240" w:lineRule="exact"/>
        <w:rPr>
          <w:sz w:val="24"/>
          <w:szCs w:val="24"/>
        </w:rPr>
      </w:pPr>
      <w:r>
        <w:lastRenderedPageBreak/>
        <w:pict>
          <v:group id="_x0000_s1777" style="position:absolute;margin-left:628.4pt;margin-top:169.95pt;width:.5pt;height:0;z-index:-5746;mso-position-horizontal-relative:page;mso-position-vertical-relative:page" coordorigin="12568,3399" coordsize="10,0">
            <v:shape id="_x0000_s1778" style="position:absolute;left:12568;top:3399;width:10;height:0" coordorigin="12568,3399" coordsize="10,0" path="m12568,3399r10,e" filled="f" strokeweight=".58pt">
              <v:path arrowok="t"/>
            </v:shape>
            <w10:wrap anchorx="page" anchory="page"/>
          </v:group>
        </w:pict>
      </w:r>
      <w:r>
        <w:pict>
          <v:group id="_x0000_s1775" style="position:absolute;margin-left:606.6pt;margin-top:169.95pt;width:.5pt;height:0;z-index:-5747;mso-position-horizontal-relative:page;mso-position-vertical-relative:page" coordorigin="12132,3399" coordsize="10,0">
            <v:shape id="_x0000_s1776" style="position:absolute;left:12132;top:3399;width:10;height:0" coordorigin="12132,3399" coordsize="10,0" path="m12132,3399r9,e" filled="f" strokeweight=".58pt">
              <v:path arrowok="t"/>
            </v:shape>
            <w10:wrap anchorx="page" anchory="page"/>
          </v:group>
        </w:pict>
      </w:r>
      <w:r>
        <w:pict>
          <v:group id="_x0000_s1773" style="position:absolute;margin-left:584.85pt;margin-top:169.95pt;width:.5pt;height:0;z-index:-5748;mso-position-horizontal-relative:page;mso-position-vertical-relative:page" coordorigin="11697,3399" coordsize="10,0">
            <v:shape id="_x0000_s1774" style="position:absolute;left:11697;top:3399;width:10;height:0" coordorigin="11697,3399" coordsize="10,0" path="m11697,3399r9,e" filled="f" strokeweight=".58pt">
              <v:path arrowok="t"/>
            </v:shape>
            <w10:wrap anchorx="page" anchory="page"/>
          </v:group>
        </w:pict>
      </w:r>
      <w:r>
        <w:pict>
          <v:group id="_x0000_s1771" style="position:absolute;margin-left:563pt;margin-top:169.95pt;width:.5pt;height:0;z-index:-5749;mso-position-horizontal-relative:page;mso-position-vertical-relative:page" coordorigin="11260,3399" coordsize="10,0">
            <v:shape id="_x0000_s1772" style="position:absolute;left:11260;top:3399;width:10;height:0" coordorigin="11260,3399" coordsize="10,0" path="m11260,3399r9,e" filled="f" strokeweight=".58pt">
              <v:path arrowok="t"/>
            </v:shape>
            <w10:wrap anchorx="page" anchory="page"/>
          </v:group>
        </w:pict>
      </w:r>
      <w:r>
        <w:pict>
          <v:group id="_x0000_s1769" style="position:absolute;margin-left:541.15pt;margin-top:169.95pt;width:.5pt;height:0;z-index:-5750;mso-position-horizontal-relative:page;mso-position-vertical-relative:page" coordorigin="10823,3399" coordsize="10,0">
            <v:shape id="_x0000_s1770" style="position:absolute;left:10823;top:3399;width:10;height:0" coordorigin="10823,3399" coordsize="10,0" path="m10823,3399r10,e" filled="f" strokeweight=".58pt">
              <v:path arrowok="t"/>
            </v:shape>
            <w10:wrap anchorx="page" anchory="page"/>
          </v:group>
        </w:pict>
      </w:r>
      <w:r>
        <w:pict>
          <v:group id="_x0000_s1767" style="position:absolute;margin-left:519.45pt;margin-top:169.95pt;width:.5pt;height:0;z-index:-5751;mso-position-horizontal-relative:page;mso-position-vertical-relative:page" coordorigin="10389,3399" coordsize="10,0">
            <v:shape id="_x0000_s1768" style="position:absolute;left:10389;top:3399;width:10;height:0" coordorigin="10389,3399" coordsize="10,0" path="m10389,3399r9,e" filled="f" strokeweight=".58pt">
              <v:path arrowok="t"/>
            </v:shape>
            <w10:wrap anchorx="page" anchory="page"/>
          </v:group>
        </w:pict>
      </w:r>
      <w:r>
        <w:pict>
          <v:group id="_x0000_s1765" style="position:absolute;margin-left:497.6pt;margin-top:169.95pt;width:.5pt;height:0;z-index:-5752;mso-position-horizontal-relative:page;mso-position-vertical-relative:page" coordorigin="9952,3399" coordsize="10,0">
            <v:shape id="_x0000_s1766" style="position:absolute;left:9952;top:3399;width:10;height:0" coordorigin="9952,3399" coordsize="10,0" path="m9952,3399r9,e" filled="f" strokeweight=".58pt">
              <v:path arrowok="t"/>
            </v:shape>
            <w10:wrap anchorx="page" anchory="page"/>
          </v:group>
        </w:pict>
      </w:r>
      <w:r>
        <w:pict>
          <v:group id="_x0000_s1763" style="position:absolute;margin-left:475.75pt;margin-top:169.95pt;width:.5pt;height:0;z-index:-5753;mso-position-horizontal-relative:page;mso-position-vertical-relative:page" coordorigin="9515,3399" coordsize="10,0">
            <v:shape id="_x0000_s1764" style="position:absolute;left:9515;top:3399;width:10;height:0" coordorigin="9515,3399" coordsize="10,0" path="m9515,3399r10,e" filled="f" strokeweight=".58pt">
              <v:path arrowok="t"/>
            </v:shape>
            <w10:wrap anchorx="page" anchory="page"/>
          </v:group>
        </w:pict>
      </w:r>
      <w:r>
        <w:pict>
          <v:group id="_x0000_s1761" style="position:absolute;margin-left:454.05pt;margin-top:169.95pt;width:.5pt;height:0;z-index:-5754;mso-position-horizontal-relative:page;mso-position-vertical-relative:page" coordorigin="9081,3399" coordsize="10,0">
            <v:shape id="_x0000_s1762" style="position:absolute;left:9081;top:3399;width:10;height:0" coordorigin="9081,3399" coordsize="10,0" path="m9081,3399r9,e" filled="f" strokeweight=".58pt">
              <v:path arrowok="t"/>
            </v:shape>
            <w10:wrap anchorx="page" anchory="page"/>
          </v:group>
        </w:pict>
      </w:r>
      <w:r>
        <w:pict>
          <v:group id="_x0000_s1759" style="position:absolute;margin-left:432.2pt;margin-top:169.95pt;width:.5pt;height:0;z-index:-5755;mso-position-horizontal-relative:page;mso-position-vertical-relative:page" coordorigin="8644,3399" coordsize="10,0">
            <v:shape id="_x0000_s1760" style="position:absolute;left:8644;top:3399;width:10;height:0" coordorigin="8644,3399" coordsize="10,0" path="m8644,3399r9,e" filled="f" strokeweight=".58pt">
              <v:path arrowok="t"/>
            </v:shape>
            <w10:wrap anchorx="page" anchory="page"/>
          </v:group>
        </w:pict>
      </w:r>
      <w:r>
        <w:pict>
          <v:group id="_x0000_s1757" style="position:absolute;margin-left:410.35pt;margin-top:169.95pt;width:.5pt;height:0;z-index:-5756;mso-position-horizontal-relative:page;mso-position-vertical-relative:page" coordorigin="8207,3399" coordsize="10,0">
            <v:shape id="_x0000_s1758" style="position:absolute;left:8207;top:3399;width:10;height:0" coordorigin="8207,3399" coordsize="10,0" path="m8207,3399r9,e" filled="f" strokeweight=".58pt">
              <v:path arrowok="t"/>
            </v:shape>
            <w10:wrap anchorx="page" anchory="page"/>
          </v:group>
        </w:pict>
      </w:r>
      <w:r>
        <w:pict>
          <v:group id="_x0000_s1755" style="position:absolute;margin-left:388.6pt;margin-top:169.95pt;width:.5pt;height:0;z-index:-5757;mso-position-horizontal-relative:page;mso-position-vertical-relative:page" coordorigin="7772,3399" coordsize="10,0">
            <v:shape id="_x0000_s1756" style="position:absolute;left:7772;top:3399;width:10;height:0" coordorigin="7772,3399" coordsize="10,0" path="m7772,3399r10,e" filled="f" strokeweight=".58pt">
              <v:path arrowok="t"/>
            </v:shape>
            <w10:wrap anchorx="page" anchory="page"/>
          </v:group>
        </w:pict>
      </w:r>
      <w:r>
        <w:pict>
          <v:group id="_x0000_s1753" style="position:absolute;margin-left:366.75pt;margin-top:169.95pt;width:.5pt;height:0;z-index:-5758;mso-position-horizontal-relative:page;mso-position-vertical-relative:page" coordorigin="7335,3399" coordsize="10,0">
            <v:shape id="_x0000_s1754" style="position:absolute;left:7335;top:3399;width:10;height:0" coordorigin="7335,3399" coordsize="10,0" path="m7335,3399r10,e" filled="f" strokeweight=".58pt">
              <v:path arrowok="t"/>
            </v:shape>
            <w10:wrap anchorx="page" anchory="page"/>
          </v:group>
        </w:pict>
      </w:r>
      <w:r>
        <w:pict>
          <v:group id="_x0000_s1751" style="position:absolute;margin-left:345.65pt;margin-top:169.95pt;width:.5pt;height:0;z-index:-5759;mso-position-horizontal-relative:page;mso-position-vertical-relative:page" coordorigin="6913,3399" coordsize="10,0">
            <v:shape id="_x0000_s1752" style="position:absolute;left:6913;top:3399;width:10;height:0" coordorigin="6913,3399" coordsize="10,0" path="m6913,3399r10,e" filled="f" strokeweight=".58pt">
              <v:path arrowok="t"/>
            </v:shape>
            <w10:wrap anchorx="page" anchory="page"/>
          </v:group>
        </w:pict>
      </w:r>
      <w:r>
        <w:pict>
          <v:group id="_x0000_s1749" style="position:absolute;margin-left:323.95pt;margin-top:169.95pt;width:.5pt;height:0;z-index:-5760;mso-position-horizontal-relative:page;mso-position-vertical-relative:page" coordorigin="6479,3399" coordsize="10,0">
            <v:shape id="_x0000_s1750" style="position:absolute;left:6479;top:3399;width:10;height:0" coordorigin="6479,3399" coordsize="10,0" path="m6479,3399r9,e" filled="f" strokeweight=".58pt">
              <v:path arrowok="t"/>
            </v:shape>
            <w10:wrap anchorx="page" anchory="page"/>
          </v:group>
        </w:pict>
      </w:r>
      <w:r>
        <w:pict>
          <v:group id="_x0000_s1747" style="position:absolute;margin-left:302.35pt;margin-top:169.95pt;width:.5pt;height:0;z-index:-5761;mso-position-horizontal-relative:page;mso-position-vertical-relative:page" coordorigin="6047,3399" coordsize="10,0">
            <v:shape id="_x0000_s1748" style="position:absolute;left:6047;top:3399;width:10;height:0" coordorigin="6047,3399" coordsize="10,0" path="m6047,3399r9,e" filled="f" strokeweight=".58pt">
              <v:path arrowok="t"/>
            </v:shape>
            <w10:wrap anchorx="page" anchory="page"/>
          </v:group>
        </w:pict>
      </w:r>
      <w:r>
        <w:pict>
          <v:group id="_x0000_s1745" style="position:absolute;margin-left:280.5pt;margin-top:169.95pt;width:.5pt;height:0;z-index:-5762;mso-position-horizontal-relative:page;mso-position-vertical-relative:page" coordorigin="5610,3399" coordsize="10,0">
            <v:shape id="_x0000_s1746" style="position:absolute;left:5610;top:3399;width:10;height:0" coordorigin="5610,3399" coordsize="10,0" path="m5610,3399r9,e" filled="f" strokeweight=".58pt">
              <v:path arrowok="t"/>
            </v:shape>
            <w10:wrap anchorx="page" anchory="page"/>
          </v:group>
        </w:pict>
      </w:r>
      <w:r>
        <w:pict>
          <v:group id="_x0000_s1743" style="position:absolute;margin-left:258.75pt;margin-top:169.95pt;width:.5pt;height:0;z-index:-5763;mso-position-horizontal-relative:page;mso-position-vertical-relative:page" coordorigin="5175,3399" coordsize="10,0">
            <v:shape id="_x0000_s1744" style="position:absolute;left:5175;top:3399;width:10;height:0" coordorigin="5175,3399" coordsize="10,0" path="m5175,3399r10,e" filled="f" strokeweight=".58pt">
              <v:path arrowok="t"/>
            </v:shape>
            <w10:wrap anchorx="page" anchory="page"/>
          </v:group>
        </w:pict>
      </w:r>
      <w:r>
        <w:pict>
          <v:group id="_x0000_s1741" style="position:absolute;margin-left:236.9pt;margin-top:169.95pt;width:.5pt;height:0;z-index:-5764;mso-position-horizontal-relative:page;mso-position-vertical-relative:page" coordorigin="4738,3399" coordsize="10,0">
            <v:shape id="_x0000_s1742" style="position:absolute;left:4738;top:3399;width:10;height:0" coordorigin="4738,3399" coordsize="10,0" path="m4738,3399r10,e" filled="f" strokeweight=".58pt">
              <v:path arrowok="t"/>
            </v:shape>
            <w10:wrap anchorx="page" anchory="page"/>
          </v:group>
        </w:pict>
      </w:r>
      <w:r>
        <w:pict>
          <v:group id="_x0000_s1739" style="position:absolute;margin-left:215.05pt;margin-top:169.95pt;width:.5pt;height:0;z-index:-5765;mso-position-horizontal-relative:page;mso-position-vertical-relative:page" coordorigin="4301,3399" coordsize="10,0">
            <v:shape id="_x0000_s1740" style="position:absolute;left:4301;top:3399;width:10;height:0" coordorigin="4301,3399" coordsize="10,0" path="m4301,3399r10,e" filled="f" strokeweight=".58pt">
              <v:path arrowok="t"/>
            </v:shape>
            <w10:wrap anchorx="page" anchory="page"/>
          </v:group>
        </w:pict>
      </w:r>
      <w:r>
        <w:pict>
          <v:group id="_x0000_s1737" style="position:absolute;margin-left:193.35pt;margin-top:169.95pt;width:.5pt;height:0;z-index:-5766;mso-position-horizontal-relative:page;mso-position-vertical-relative:page" coordorigin="3867,3399" coordsize="10,0">
            <v:shape id="_x0000_s1738" style="position:absolute;left:3867;top:3399;width:10;height:0" coordorigin="3867,3399" coordsize="10,0" path="m3867,3399r9,e" filled="f" strokeweight=".58pt">
              <v:path arrowok="t"/>
            </v:shape>
            <w10:wrap anchorx="page" anchory="page"/>
          </v:group>
        </w:pict>
      </w:r>
      <w:r>
        <w:pict>
          <v:group id="_x0000_s1735" style="position:absolute;margin-left:628.4pt;margin-top:154.45pt;width:.5pt;height:0;z-index:-5767;mso-position-horizontal-relative:page;mso-position-vertical-relative:page" coordorigin="12568,3089" coordsize="10,0">
            <v:shape id="_x0000_s1736" style="position:absolute;left:12568;top:3089;width:10;height:0" coordorigin="12568,3089" coordsize="10,0" path="m12568,3089r10,e" filled="f" strokeweight=".58pt">
              <v:path arrowok="t"/>
            </v:shape>
            <w10:wrap anchorx="page" anchory="page"/>
          </v:group>
        </w:pict>
      </w:r>
      <w:r>
        <w:pict>
          <v:group id="_x0000_s1733" style="position:absolute;margin-left:606.6pt;margin-top:154.45pt;width:.5pt;height:0;z-index:-5768;mso-position-horizontal-relative:page;mso-position-vertical-relative:page" coordorigin="12132,3089" coordsize="10,0">
            <v:shape id="_x0000_s1734" style="position:absolute;left:12132;top:3089;width:10;height:0" coordorigin="12132,3089" coordsize="10,0" path="m12132,3089r9,e" filled="f" strokeweight=".58pt">
              <v:path arrowok="t"/>
            </v:shape>
            <w10:wrap anchorx="page" anchory="page"/>
          </v:group>
        </w:pict>
      </w:r>
      <w:r>
        <w:pict>
          <v:group id="_x0000_s1731" style="position:absolute;margin-left:584.85pt;margin-top:154.45pt;width:.5pt;height:0;z-index:-5769;mso-position-horizontal-relative:page;mso-position-vertical-relative:page" coordorigin="11697,3089" coordsize="10,0">
            <v:shape id="_x0000_s1732" style="position:absolute;left:11697;top:3089;width:10;height:0" coordorigin="11697,3089" coordsize="10,0" path="m11697,3089r9,e" filled="f" strokeweight=".58pt">
              <v:path arrowok="t"/>
            </v:shape>
            <w10:wrap anchorx="page" anchory="page"/>
          </v:group>
        </w:pict>
      </w:r>
      <w:r>
        <w:pict>
          <v:group id="_x0000_s1729" style="position:absolute;margin-left:563pt;margin-top:154.45pt;width:.5pt;height:0;z-index:-5770;mso-position-horizontal-relative:page;mso-position-vertical-relative:page" coordorigin="11260,3089" coordsize="10,0">
            <v:shape id="_x0000_s1730" style="position:absolute;left:11260;top:3089;width:10;height:0" coordorigin="11260,3089" coordsize="10,0" path="m11260,3089r9,e" filled="f" strokeweight=".58pt">
              <v:path arrowok="t"/>
            </v:shape>
            <w10:wrap anchorx="page" anchory="page"/>
          </v:group>
        </w:pict>
      </w:r>
      <w:r>
        <w:pict>
          <v:group id="_x0000_s1727" style="position:absolute;margin-left:541.15pt;margin-top:154.45pt;width:.5pt;height:0;z-index:-5771;mso-position-horizontal-relative:page;mso-position-vertical-relative:page" coordorigin="10823,3089" coordsize="10,0">
            <v:shape id="_x0000_s1728" style="position:absolute;left:10823;top:3089;width:10;height:0" coordorigin="10823,3089" coordsize="10,0" path="m10823,3089r10,e" filled="f" strokeweight=".58pt">
              <v:path arrowok="t"/>
            </v:shape>
            <w10:wrap anchorx="page" anchory="page"/>
          </v:group>
        </w:pict>
      </w:r>
      <w:r>
        <w:pict>
          <v:group id="_x0000_s1725" style="position:absolute;margin-left:519.45pt;margin-top:154.45pt;width:.5pt;height:0;z-index:-5772;mso-position-horizontal-relative:page;mso-position-vertical-relative:page" coordorigin="10389,3089" coordsize="10,0">
            <v:shape id="_x0000_s1726" style="position:absolute;left:10389;top:3089;width:10;height:0" coordorigin="10389,3089" coordsize="10,0" path="m10389,3089r9,e" filled="f" strokeweight=".58pt">
              <v:path arrowok="t"/>
            </v:shape>
            <w10:wrap anchorx="page" anchory="page"/>
          </v:group>
        </w:pict>
      </w:r>
      <w:r>
        <w:pict>
          <v:group id="_x0000_s1723" style="position:absolute;margin-left:497.6pt;margin-top:154.45pt;width:.5pt;height:0;z-index:-5773;mso-position-horizontal-relative:page;mso-position-vertical-relative:page" coordorigin="9952,3089" coordsize="10,0">
            <v:shape id="_x0000_s1724" style="position:absolute;left:9952;top:3089;width:10;height:0" coordorigin="9952,3089" coordsize="10,0" path="m9952,3089r9,e" filled="f" strokeweight=".58pt">
              <v:path arrowok="t"/>
            </v:shape>
            <w10:wrap anchorx="page" anchory="page"/>
          </v:group>
        </w:pict>
      </w:r>
      <w:r>
        <w:pict>
          <v:group id="_x0000_s1721" style="position:absolute;margin-left:475.75pt;margin-top:154.45pt;width:.5pt;height:0;z-index:-5774;mso-position-horizontal-relative:page;mso-position-vertical-relative:page" coordorigin="9515,3089" coordsize="10,0">
            <v:shape id="_x0000_s1722" style="position:absolute;left:9515;top:3089;width:10;height:0" coordorigin="9515,3089" coordsize="10,0" path="m9515,3089r10,e" filled="f" strokeweight=".58pt">
              <v:path arrowok="t"/>
            </v:shape>
            <w10:wrap anchorx="page" anchory="page"/>
          </v:group>
        </w:pict>
      </w:r>
      <w:r>
        <w:pict>
          <v:group id="_x0000_s1719" style="position:absolute;margin-left:454.05pt;margin-top:154.45pt;width:.5pt;height:0;z-index:-5775;mso-position-horizontal-relative:page;mso-position-vertical-relative:page" coordorigin="9081,3089" coordsize="10,0">
            <v:shape id="_x0000_s1720" style="position:absolute;left:9081;top:3089;width:10;height:0" coordorigin="9081,3089" coordsize="10,0" path="m9081,3089r9,e" filled="f" strokeweight=".58pt">
              <v:path arrowok="t"/>
            </v:shape>
            <w10:wrap anchorx="page" anchory="page"/>
          </v:group>
        </w:pict>
      </w:r>
      <w:r>
        <w:pict>
          <v:group id="_x0000_s1717" style="position:absolute;margin-left:432.2pt;margin-top:154.45pt;width:.5pt;height:0;z-index:-5776;mso-position-horizontal-relative:page;mso-position-vertical-relative:page" coordorigin="8644,3089" coordsize="10,0">
            <v:shape id="_x0000_s1718" style="position:absolute;left:8644;top:3089;width:10;height:0" coordorigin="8644,3089" coordsize="10,0" path="m8644,3089r9,e" filled="f" strokeweight=".58pt">
              <v:path arrowok="t"/>
            </v:shape>
            <w10:wrap anchorx="page" anchory="page"/>
          </v:group>
        </w:pict>
      </w:r>
      <w:r>
        <w:pict>
          <v:group id="_x0000_s1715" style="position:absolute;margin-left:410.35pt;margin-top:154.45pt;width:.5pt;height:0;z-index:-5777;mso-position-horizontal-relative:page;mso-position-vertical-relative:page" coordorigin="8207,3089" coordsize="10,0">
            <v:shape id="_x0000_s1716" style="position:absolute;left:8207;top:3089;width:10;height:0" coordorigin="8207,3089" coordsize="10,0" path="m8207,3089r9,e" filled="f" strokeweight=".58pt">
              <v:path arrowok="t"/>
            </v:shape>
            <w10:wrap anchorx="page" anchory="page"/>
          </v:group>
        </w:pict>
      </w:r>
      <w:r>
        <w:pict>
          <v:group id="_x0000_s1713" style="position:absolute;margin-left:388.6pt;margin-top:154.45pt;width:.5pt;height:0;z-index:-5778;mso-position-horizontal-relative:page;mso-position-vertical-relative:page" coordorigin="7772,3089" coordsize="10,0">
            <v:shape id="_x0000_s1714" style="position:absolute;left:7772;top:3089;width:10;height:0" coordorigin="7772,3089" coordsize="10,0" path="m7772,3089r10,e" filled="f" strokeweight=".58pt">
              <v:path arrowok="t"/>
            </v:shape>
            <w10:wrap anchorx="page" anchory="page"/>
          </v:group>
        </w:pict>
      </w:r>
      <w:r>
        <w:pict>
          <v:group id="_x0000_s1711" style="position:absolute;margin-left:366.75pt;margin-top:154.45pt;width:.5pt;height:0;z-index:-5779;mso-position-horizontal-relative:page;mso-position-vertical-relative:page" coordorigin="7335,3089" coordsize="10,0">
            <v:shape id="_x0000_s1712" style="position:absolute;left:7335;top:3089;width:10;height:0" coordorigin="7335,3089" coordsize="10,0" path="m7335,3089r10,e" filled="f" strokeweight=".58pt">
              <v:path arrowok="t"/>
            </v:shape>
            <w10:wrap anchorx="page" anchory="page"/>
          </v:group>
        </w:pict>
      </w:r>
      <w:r>
        <w:pict>
          <v:group id="_x0000_s1709" style="position:absolute;margin-left:345.65pt;margin-top:154.45pt;width:.5pt;height:0;z-index:-5780;mso-position-horizontal-relative:page;mso-position-vertical-relative:page" coordorigin="6913,3089" coordsize="10,0">
            <v:shape id="_x0000_s1710" style="position:absolute;left:6913;top:3089;width:10;height:0" coordorigin="6913,3089" coordsize="10,0" path="m6913,3089r10,e" filled="f" strokeweight=".58pt">
              <v:path arrowok="t"/>
            </v:shape>
            <w10:wrap anchorx="page" anchory="page"/>
          </v:group>
        </w:pict>
      </w:r>
      <w:r>
        <w:pict>
          <v:group id="_x0000_s1707" style="position:absolute;margin-left:323.95pt;margin-top:154.45pt;width:.5pt;height:0;z-index:-5781;mso-position-horizontal-relative:page;mso-position-vertical-relative:page" coordorigin="6479,3089" coordsize="10,0">
            <v:shape id="_x0000_s1708" style="position:absolute;left:6479;top:3089;width:10;height:0" coordorigin="6479,3089" coordsize="10,0" path="m6479,3089r9,e" filled="f" strokeweight=".58pt">
              <v:path arrowok="t"/>
            </v:shape>
            <w10:wrap anchorx="page" anchory="page"/>
          </v:group>
        </w:pict>
      </w:r>
      <w:r>
        <w:pict>
          <v:group id="_x0000_s1705" style="position:absolute;margin-left:302.35pt;margin-top:154.45pt;width:.5pt;height:0;z-index:-5782;mso-position-horizontal-relative:page;mso-position-vertical-relative:page" coordorigin="6047,3089" coordsize="10,0">
            <v:shape id="_x0000_s1706" style="position:absolute;left:6047;top:3089;width:10;height:0" coordorigin="6047,3089" coordsize="10,0" path="m6047,3089r9,e" filled="f" strokeweight=".58pt">
              <v:path arrowok="t"/>
            </v:shape>
            <w10:wrap anchorx="page" anchory="page"/>
          </v:group>
        </w:pict>
      </w:r>
      <w:r>
        <w:pict>
          <v:group id="_x0000_s1703" style="position:absolute;margin-left:280.5pt;margin-top:154.45pt;width:.5pt;height:0;z-index:-5783;mso-position-horizontal-relative:page;mso-position-vertical-relative:page" coordorigin="5610,3089" coordsize="10,0">
            <v:shape id="_x0000_s1704" style="position:absolute;left:5610;top:3089;width:10;height:0" coordorigin="5610,3089" coordsize="10,0" path="m5610,3089r9,e" filled="f" strokeweight=".58pt">
              <v:path arrowok="t"/>
            </v:shape>
            <w10:wrap anchorx="page" anchory="page"/>
          </v:group>
        </w:pict>
      </w:r>
      <w:r>
        <w:pict>
          <v:group id="_x0000_s1701" style="position:absolute;margin-left:258.75pt;margin-top:154.45pt;width:.5pt;height:0;z-index:-5784;mso-position-horizontal-relative:page;mso-position-vertical-relative:page" coordorigin="5175,3089" coordsize="10,0">
            <v:shape id="_x0000_s1702" style="position:absolute;left:5175;top:3089;width:10;height:0" coordorigin="5175,3089" coordsize="10,0" path="m5175,3089r10,e" filled="f" strokeweight=".58pt">
              <v:path arrowok="t"/>
            </v:shape>
            <w10:wrap anchorx="page" anchory="page"/>
          </v:group>
        </w:pict>
      </w:r>
      <w:r>
        <w:pict>
          <v:group id="_x0000_s1699" style="position:absolute;margin-left:236.9pt;margin-top:154.45pt;width:.5pt;height:0;z-index:-5785;mso-position-horizontal-relative:page;mso-position-vertical-relative:page" coordorigin="4738,3089" coordsize="10,0">
            <v:shape id="_x0000_s1700" style="position:absolute;left:4738;top:3089;width:10;height:0" coordorigin="4738,3089" coordsize="10,0" path="m4738,3089r10,e" filled="f" strokeweight=".58pt">
              <v:path arrowok="t"/>
            </v:shape>
            <w10:wrap anchorx="page" anchory="page"/>
          </v:group>
        </w:pict>
      </w:r>
      <w:r>
        <w:pict>
          <v:group id="_x0000_s1697" style="position:absolute;margin-left:215.05pt;margin-top:154.45pt;width:.5pt;height:0;z-index:-5786;mso-position-horizontal-relative:page;mso-position-vertical-relative:page" coordorigin="4301,3089" coordsize="10,0">
            <v:shape id="_x0000_s1698" style="position:absolute;left:4301;top:3089;width:10;height:0" coordorigin="4301,3089" coordsize="10,0" path="m4301,3089r10,e" filled="f" strokeweight=".58pt">
              <v:path arrowok="t"/>
            </v:shape>
            <w10:wrap anchorx="page" anchory="page"/>
          </v:group>
        </w:pict>
      </w:r>
      <w:r>
        <w:pict>
          <v:group id="_x0000_s1695" style="position:absolute;margin-left:193.35pt;margin-top:154.45pt;width:.5pt;height:0;z-index:-5787;mso-position-horizontal-relative:page;mso-position-vertical-relative:page" coordorigin="3867,3089" coordsize="10,0">
            <v:shape id="_x0000_s1696" style="position:absolute;left:3867;top:3089;width:10;height:0" coordorigin="3867,3089" coordsize="10,0" path="m3867,3089r9,e" filled="f" strokeweight=".58pt">
              <v:path arrowok="t"/>
            </v:shape>
            <w10:wrap anchorx="page" anchory="page"/>
          </v:group>
        </w:pict>
      </w:r>
      <w:r>
        <w:pict>
          <v:group id="_x0000_s1693" style="position:absolute;margin-left:628.4pt;margin-top:139pt;width:.5pt;height:0;z-index:-5788;mso-position-horizontal-relative:page;mso-position-vertical-relative:page" coordorigin="12568,2780" coordsize="10,0">
            <v:shape id="_x0000_s1694" style="position:absolute;left:12568;top:2780;width:10;height:0" coordorigin="12568,2780" coordsize="10,0" path="m12568,2780r10,e" filled="f" strokeweight=".58pt">
              <v:path arrowok="t"/>
            </v:shape>
            <w10:wrap anchorx="page" anchory="page"/>
          </v:group>
        </w:pict>
      </w:r>
      <w:r>
        <w:pict>
          <v:group id="_x0000_s1691" style="position:absolute;margin-left:606.6pt;margin-top:139pt;width:.5pt;height:0;z-index:-5789;mso-position-horizontal-relative:page;mso-position-vertical-relative:page" coordorigin="12132,2780" coordsize="10,0">
            <v:shape id="_x0000_s1692" style="position:absolute;left:12132;top:2780;width:10;height:0" coordorigin="12132,2780" coordsize="10,0" path="m12132,2780r9,e" filled="f" strokeweight=".58pt">
              <v:path arrowok="t"/>
            </v:shape>
            <w10:wrap anchorx="page" anchory="page"/>
          </v:group>
        </w:pict>
      </w:r>
      <w:r>
        <w:pict>
          <v:group id="_x0000_s1689" style="position:absolute;margin-left:584.85pt;margin-top:139pt;width:.5pt;height:0;z-index:-5790;mso-position-horizontal-relative:page;mso-position-vertical-relative:page" coordorigin="11697,2780" coordsize="10,0">
            <v:shape id="_x0000_s1690" style="position:absolute;left:11697;top:2780;width:10;height:0" coordorigin="11697,2780" coordsize="10,0" path="m11697,2780r9,e" filled="f" strokeweight=".58pt">
              <v:path arrowok="t"/>
            </v:shape>
            <w10:wrap anchorx="page" anchory="page"/>
          </v:group>
        </w:pict>
      </w:r>
      <w:r>
        <w:pict>
          <v:group id="_x0000_s1687" style="position:absolute;margin-left:563pt;margin-top:139pt;width:.5pt;height:0;z-index:-5791;mso-position-horizontal-relative:page;mso-position-vertical-relative:page" coordorigin="11260,2780" coordsize="10,0">
            <v:shape id="_x0000_s1688" style="position:absolute;left:11260;top:2780;width:10;height:0" coordorigin="11260,2780" coordsize="10,0" path="m11260,2780r9,e" filled="f" strokeweight=".58pt">
              <v:path arrowok="t"/>
            </v:shape>
            <w10:wrap anchorx="page" anchory="page"/>
          </v:group>
        </w:pict>
      </w:r>
      <w:r>
        <w:pict>
          <v:group id="_x0000_s1685" style="position:absolute;margin-left:541.15pt;margin-top:139pt;width:.5pt;height:0;z-index:-5792;mso-position-horizontal-relative:page;mso-position-vertical-relative:page" coordorigin="10823,2780" coordsize="10,0">
            <v:shape id="_x0000_s1686" style="position:absolute;left:10823;top:2780;width:10;height:0" coordorigin="10823,2780" coordsize="10,0" path="m10823,2780r10,e" filled="f" strokeweight=".58pt">
              <v:path arrowok="t"/>
            </v:shape>
            <w10:wrap anchorx="page" anchory="page"/>
          </v:group>
        </w:pict>
      </w:r>
      <w:r>
        <w:pict>
          <v:group id="_x0000_s1683" style="position:absolute;margin-left:519.45pt;margin-top:139pt;width:.5pt;height:0;z-index:-5793;mso-position-horizontal-relative:page;mso-position-vertical-relative:page" coordorigin="10389,2780" coordsize="10,0">
            <v:shape id="_x0000_s1684" style="position:absolute;left:10389;top:2780;width:10;height:0" coordorigin="10389,2780" coordsize="10,0" path="m10389,2780r9,e" filled="f" strokeweight=".58pt">
              <v:path arrowok="t"/>
            </v:shape>
            <w10:wrap anchorx="page" anchory="page"/>
          </v:group>
        </w:pict>
      </w:r>
      <w:r>
        <w:pict>
          <v:group id="_x0000_s1681" style="position:absolute;margin-left:454.05pt;margin-top:139pt;width:.5pt;height:0;z-index:-5794;mso-position-horizontal-relative:page;mso-position-vertical-relative:page" coordorigin="9081,2780" coordsize="10,0">
            <v:shape id="_x0000_s1682" style="position:absolute;left:9081;top:2780;width:10;height:0" coordorigin="9081,2780" coordsize="10,0" path="m9081,2780r9,e" filled="f" strokeweight=".58pt">
              <v:path arrowok="t"/>
            </v:shape>
            <w10:wrap anchorx="page" anchory="page"/>
          </v:group>
        </w:pict>
      </w:r>
      <w:r>
        <w:pict>
          <v:group id="_x0000_s1679" style="position:absolute;margin-left:432.2pt;margin-top:139pt;width:.5pt;height:0;z-index:-5795;mso-position-horizontal-relative:page;mso-position-vertical-relative:page" coordorigin="8644,2780" coordsize="10,0">
            <v:shape id="_x0000_s1680" style="position:absolute;left:8644;top:2780;width:10;height:0" coordorigin="8644,2780" coordsize="10,0" path="m8644,2780r9,e" filled="f" strokeweight=".58pt">
              <v:path arrowok="t"/>
            </v:shape>
            <w10:wrap anchorx="page" anchory="page"/>
          </v:group>
        </w:pict>
      </w:r>
      <w:r>
        <w:pict>
          <v:group id="_x0000_s1677" style="position:absolute;margin-left:410.35pt;margin-top:139pt;width:.5pt;height:0;z-index:-5796;mso-position-horizontal-relative:page;mso-position-vertical-relative:page" coordorigin="8207,2780" coordsize="10,0">
            <v:shape id="_x0000_s1678" style="position:absolute;left:8207;top:2780;width:10;height:0" coordorigin="8207,2780" coordsize="10,0" path="m8207,2780r9,e" filled="f" strokeweight=".58pt">
              <v:path arrowok="t"/>
            </v:shape>
            <w10:wrap anchorx="page" anchory="page"/>
          </v:group>
        </w:pict>
      </w:r>
      <w:r>
        <w:pict>
          <v:group id="_x0000_s1675" style="position:absolute;margin-left:388.6pt;margin-top:139pt;width:.5pt;height:0;z-index:-5797;mso-position-horizontal-relative:page;mso-position-vertical-relative:page" coordorigin="7772,2780" coordsize="10,0">
            <v:shape id="_x0000_s1676" style="position:absolute;left:7772;top:2780;width:10;height:0" coordorigin="7772,2780" coordsize="10,0" path="m7772,2780r10,e" filled="f" strokeweight=".58pt">
              <v:path arrowok="t"/>
            </v:shape>
            <w10:wrap anchorx="page" anchory="page"/>
          </v:group>
        </w:pict>
      </w:r>
      <w:r>
        <w:pict>
          <v:group id="_x0000_s1673" style="position:absolute;margin-left:366.75pt;margin-top:139pt;width:.5pt;height:0;z-index:-5798;mso-position-horizontal-relative:page;mso-position-vertical-relative:page" coordorigin="7335,2780" coordsize="10,0">
            <v:shape id="_x0000_s1674" style="position:absolute;left:7335;top:2780;width:10;height:0" coordorigin="7335,2780" coordsize="10,0" path="m7335,2780r10,e" filled="f" strokeweight=".58pt">
              <v:path arrowok="t"/>
            </v:shape>
            <w10:wrap anchorx="page" anchory="page"/>
          </v:group>
        </w:pict>
      </w:r>
      <w:r>
        <w:pict>
          <v:group id="_x0000_s1671" style="position:absolute;margin-left:302.35pt;margin-top:139pt;width:.5pt;height:0;z-index:-5799;mso-position-horizontal-relative:page;mso-position-vertical-relative:page" coordorigin="6047,2780" coordsize="10,0">
            <v:shape id="_x0000_s1672" style="position:absolute;left:6047;top:2780;width:10;height:0" coordorigin="6047,2780" coordsize="10,0" path="m6047,2780r9,e" filled="f" strokeweight=".58pt">
              <v:path arrowok="t"/>
            </v:shape>
            <w10:wrap anchorx="page" anchory="page"/>
          </v:group>
        </w:pict>
      </w:r>
      <w:r>
        <w:pict>
          <v:group id="_x0000_s1669" style="position:absolute;margin-left:280.5pt;margin-top:139pt;width:.5pt;height:0;z-index:-5800;mso-position-horizontal-relative:page;mso-position-vertical-relative:page" coordorigin="5610,2780" coordsize="10,0">
            <v:shape id="_x0000_s1670" style="position:absolute;left:5610;top:2780;width:10;height:0" coordorigin="5610,2780" coordsize="10,0" path="m5610,2780r9,e" filled="f" strokeweight=".58pt">
              <v:path arrowok="t"/>
            </v:shape>
            <w10:wrap anchorx="page" anchory="page"/>
          </v:group>
        </w:pict>
      </w:r>
      <w:r>
        <w:pict>
          <v:group id="_x0000_s1667" style="position:absolute;margin-left:258.75pt;margin-top:139pt;width:.5pt;height:0;z-index:-5801;mso-position-horizontal-relative:page;mso-position-vertical-relative:page" coordorigin="5175,2780" coordsize="10,0">
            <v:shape id="_x0000_s1668" style="position:absolute;left:5175;top:2780;width:10;height:0" coordorigin="5175,2780" coordsize="10,0" path="m5175,2780r10,e" filled="f" strokeweight=".58pt">
              <v:path arrowok="t"/>
            </v:shape>
            <w10:wrap anchorx="page" anchory="page"/>
          </v:group>
        </w:pict>
      </w:r>
      <w:r>
        <w:pict>
          <v:group id="_x0000_s1665" style="position:absolute;margin-left:236.9pt;margin-top:139pt;width:.5pt;height:0;z-index:-5802;mso-position-horizontal-relative:page;mso-position-vertical-relative:page" coordorigin="4738,2780" coordsize="10,0">
            <v:shape id="_x0000_s1666" style="position:absolute;left:4738;top:2780;width:10;height:0" coordorigin="4738,2780" coordsize="10,0" path="m4738,2780r10,e" filled="f" strokeweight=".58pt">
              <v:path arrowok="t"/>
            </v:shape>
            <w10:wrap anchorx="page" anchory="page"/>
          </v:group>
        </w:pict>
      </w:r>
      <w:r>
        <w:pict>
          <v:group id="_x0000_s1663" style="position:absolute;margin-left:215.05pt;margin-top:139pt;width:.5pt;height:0;z-index:-5803;mso-position-horizontal-relative:page;mso-position-vertical-relative:page" coordorigin="4301,2780" coordsize="10,0">
            <v:shape id="_x0000_s1664" style="position:absolute;left:4301;top:2780;width:10;height:0" coordorigin="4301,2780" coordsize="10,0" path="m4301,2780r10,e" filled="f" strokeweight=".58pt">
              <v:path arrowok="t"/>
            </v:shape>
            <w10:wrap anchorx="page" anchory="page"/>
          </v:group>
        </w:pict>
      </w:r>
      <w:r>
        <w:pict>
          <v:group id="_x0000_s1661" style="position:absolute;margin-left:193.35pt;margin-top:139pt;width:.5pt;height:0;z-index:-5804;mso-position-horizontal-relative:page;mso-position-vertical-relative:page" coordorigin="3867,2780" coordsize="10,0">
            <v:shape id="_x0000_s1662" style="position:absolute;left:3867;top:2780;width:10;height:0" coordorigin="3867,2780" coordsize="10,0" path="m3867,2780r9,e" filled="f" strokeweight=".58pt">
              <v:path arrowok="t"/>
            </v:shape>
            <w10:wrap anchorx="page" anchory="page"/>
          </v:group>
        </w:pict>
      </w:r>
    </w:p>
    <w:p w:rsidR="00547EAE" w:rsidRDefault="000F4C26">
      <w:pPr>
        <w:tabs>
          <w:tab w:val="left" w:pos="10980"/>
        </w:tabs>
        <w:spacing w:before="32"/>
        <w:ind w:left="335"/>
        <w:rPr>
          <w:sz w:val="22"/>
          <w:szCs w:val="22"/>
        </w:rPr>
      </w:pPr>
      <w:r>
        <w:pict>
          <v:group id="_x0000_s1659" style="position:absolute;left:0;text-align:left;margin-left:193.35pt;margin-top:-.75pt;width:.5pt;height:0;z-index:-5745;mso-position-horizontal-relative:page" coordorigin="3867,-15" coordsize="10,0">
            <v:shape id="_x0000_s1660" style="position:absolute;left:3867;top:-15;width:10;height:0" coordorigin="3867,-15" coordsize="10,0" path="m3867,-15r9,e" filled="f" strokeweight=".58pt">
              <v:path arrowok="t"/>
            </v:shape>
            <w10:wrap anchorx="page"/>
          </v:group>
        </w:pict>
      </w:r>
      <w:r>
        <w:pict>
          <v:group id="_x0000_s1657" style="position:absolute;left:0;text-align:left;margin-left:215.05pt;margin-top:-.75pt;width:.5pt;height:0;z-index:-5744;mso-position-horizontal-relative:page" coordorigin="4301,-15" coordsize="10,0">
            <v:shape id="_x0000_s1658" style="position:absolute;left:4301;top:-15;width:10;height:0" coordorigin="4301,-15" coordsize="10,0" path="m4301,-15r10,e" filled="f" strokeweight=".58pt">
              <v:path arrowok="t"/>
            </v:shape>
            <w10:wrap anchorx="page"/>
          </v:group>
        </w:pict>
      </w:r>
      <w:r>
        <w:pict>
          <v:group id="_x0000_s1655" style="position:absolute;left:0;text-align:left;margin-left:236.9pt;margin-top:-.75pt;width:.5pt;height:0;z-index:-5743;mso-position-horizontal-relative:page" coordorigin="4738,-15" coordsize="10,0">
            <v:shape id="_x0000_s1656" style="position:absolute;left:4738;top:-15;width:10;height:0" coordorigin="4738,-15" coordsize="10,0" path="m4738,-15r10,e" filled="f" strokeweight=".58pt">
              <v:path arrowok="t"/>
            </v:shape>
            <w10:wrap anchorx="page"/>
          </v:group>
        </w:pict>
      </w:r>
      <w:r>
        <w:pict>
          <v:group id="_x0000_s1653" style="position:absolute;left:0;text-align:left;margin-left:258.75pt;margin-top:-.75pt;width:.5pt;height:0;z-index:-5742;mso-position-horizontal-relative:page" coordorigin="5175,-15" coordsize="10,0">
            <v:shape id="_x0000_s1654" style="position:absolute;left:5175;top:-15;width:10;height:0" coordorigin="5175,-15" coordsize="10,0" path="m5175,-15r10,e" filled="f" strokeweight=".58pt">
              <v:path arrowok="t"/>
            </v:shape>
            <w10:wrap anchorx="page"/>
          </v:group>
        </w:pict>
      </w:r>
      <w:r>
        <w:pict>
          <v:group id="_x0000_s1651" style="position:absolute;left:0;text-align:left;margin-left:280.5pt;margin-top:-.75pt;width:.5pt;height:0;z-index:-5741;mso-position-horizontal-relative:page" coordorigin="5610,-15" coordsize="10,0">
            <v:shape id="_x0000_s1652" style="position:absolute;left:5610;top:-15;width:10;height:0" coordorigin="5610,-15" coordsize="10,0" path="m5610,-15r9,e" filled="f" strokeweight=".58pt">
              <v:path arrowok="t"/>
            </v:shape>
            <w10:wrap anchorx="page"/>
          </v:group>
        </w:pict>
      </w:r>
      <w:r>
        <w:pict>
          <v:group id="_x0000_s1649" style="position:absolute;left:0;text-align:left;margin-left:302.35pt;margin-top:-.75pt;width:.5pt;height:0;z-index:-5740;mso-position-horizontal-relative:page" coordorigin="6047,-15" coordsize="10,0">
            <v:shape id="_x0000_s1650" style="position:absolute;left:6047;top:-15;width:10;height:0" coordorigin="6047,-15" coordsize="10,0" path="m6047,-15r9,e" filled="f" strokeweight=".58pt">
              <v:path arrowok="t"/>
            </v:shape>
            <w10:wrap anchorx="page"/>
          </v:group>
        </w:pict>
      </w:r>
      <w:r>
        <w:pict>
          <v:group id="_x0000_s1647" style="position:absolute;left:0;text-align:left;margin-left:323.95pt;margin-top:-.75pt;width:.5pt;height:0;z-index:-5739;mso-position-horizontal-relative:page" coordorigin="6479,-15" coordsize="10,0">
            <v:shape id="_x0000_s1648" style="position:absolute;left:6479;top:-15;width:10;height:0" coordorigin="6479,-15" coordsize="10,0" path="m6479,-15r9,e" filled="f" strokeweight=".58pt">
              <v:path arrowok="t"/>
            </v:shape>
            <w10:wrap anchorx="page"/>
          </v:group>
        </w:pict>
      </w:r>
      <w:r>
        <w:pict>
          <v:group id="_x0000_s1645" style="position:absolute;left:0;text-align:left;margin-left:345.65pt;margin-top:-.75pt;width:.5pt;height:0;z-index:-5738;mso-position-horizontal-relative:page" coordorigin="6913,-15" coordsize="10,0">
            <v:shape id="_x0000_s1646" style="position:absolute;left:6913;top:-15;width:10;height:0" coordorigin="6913,-15" coordsize="10,0" path="m6913,-15r10,e" filled="f" strokeweight=".58pt">
              <v:path arrowok="t"/>
            </v:shape>
            <w10:wrap anchorx="page"/>
          </v:group>
        </w:pict>
      </w:r>
      <w:r>
        <w:pict>
          <v:group id="_x0000_s1643" style="position:absolute;left:0;text-align:left;margin-left:366.75pt;margin-top:-.75pt;width:.5pt;height:0;z-index:-5737;mso-position-horizontal-relative:page" coordorigin="7335,-15" coordsize="10,0">
            <v:shape id="_x0000_s1644" style="position:absolute;left:7335;top:-15;width:10;height:0" coordorigin="7335,-15" coordsize="10,0" path="m7335,-15r10,e" filled="f" strokeweight=".58pt">
              <v:path arrowok="t"/>
            </v:shape>
            <w10:wrap anchorx="page"/>
          </v:group>
        </w:pict>
      </w:r>
      <w:r>
        <w:pict>
          <v:group id="_x0000_s1641" style="position:absolute;left:0;text-align:left;margin-left:388.6pt;margin-top:-.75pt;width:.5pt;height:0;z-index:-5736;mso-position-horizontal-relative:page" coordorigin="7772,-15" coordsize="10,0">
            <v:shape id="_x0000_s1642" style="position:absolute;left:7772;top:-15;width:10;height:0" coordorigin="7772,-15" coordsize="10,0" path="m7772,-15r10,e" filled="f" strokeweight=".58pt">
              <v:path arrowok="t"/>
            </v:shape>
            <w10:wrap anchorx="page"/>
          </v:group>
        </w:pict>
      </w:r>
      <w:r>
        <w:pict>
          <v:group id="_x0000_s1639" style="position:absolute;left:0;text-align:left;margin-left:410.35pt;margin-top:-.75pt;width:.5pt;height:0;z-index:-5735;mso-position-horizontal-relative:page" coordorigin="8207,-15" coordsize="10,0">
            <v:shape id="_x0000_s1640" style="position:absolute;left:8207;top:-15;width:10;height:0" coordorigin="8207,-15" coordsize="10,0" path="m8207,-15r9,e" filled="f" strokeweight=".58pt">
              <v:path arrowok="t"/>
            </v:shape>
            <w10:wrap anchorx="page"/>
          </v:group>
        </w:pict>
      </w:r>
      <w:r>
        <w:pict>
          <v:group id="_x0000_s1637" style="position:absolute;left:0;text-align:left;margin-left:432.2pt;margin-top:-.75pt;width:.5pt;height:0;z-index:-5734;mso-position-horizontal-relative:page" coordorigin="8644,-15" coordsize="10,0">
            <v:shape id="_x0000_s1638" style="position:absolute;left:8644;top:-15;width:10;height:0" coordorigin="8644,-15" coordsize="10,0" path="m8644,-15r9,e" filled="f" strokeweight=".58pt">
              <v:path arrowok="t"/>
            </v:shape>
            <w10:wrap anchorx="page"/>
          </v:group>
        </w:pict>
      </w:r>
      <w:r>
        <w:pict>
          <v:group id="_x0000_s1635" style="position:absolute;left:0;text-align:left;margin-left:454.05pt;margin-top:-.75pt;width:.5pt;height:0;z-index:-5733;mso-position-horizontal-relative:page" coordorigin="9081,-15" coordsize="10,0">
            <v:shape id="_x0000_s1636" style="position:absolute;left:9081;top:-15;width:10;height:0" coordorigin="9081,-15" coordsize="10,0" path="m9081,-15r9,e" filled="f" strokeweight=".58pt">
              <v:path arrowok="t"/>
            </v:shape>
            <w10:wrap anchorx="page"/>
          </v:group>
        </w:pict>
      </w:r>
      <w:r>
        <w:pict>
          <v:group id="_x0000_s1633" style="position:absolute;left:0;text-align:left;margin-left:475.75pt;margin-top:-.75pt;width:.5pt;height:0;z-index:-5732;mso-position-horizontal-relative:page" coordorigin="9515,-15" coordsize="10,0">
            <v:shape id="_x0000_s1634" style="position:absolute;left:9515;top:-15;width:10;height:0" coordorigin="9515,-15" coordsize="10,0" path="m9515,-15r10,e" filled="f" strokeweight=".58pt">
              <v:path arrowok="t"/>
            </v:shape>
            <w10:wrap anchorx="page"/>
          </v:group>
        </w:pict>
      </w:r>
      <w:r>
        <w:pict>
          <v:group id="_x0000_s1631" style="position:absolute;left:0;text-align:left;margin-left:497.6pt;margin-top:-.75pt;width:.5pt;height:0;z-index:-5731;mso-position-horizontal-relative:page" coordorigin="9952,-15" coordsize="10,0">
            <v:shape id="_x0000_s1632" style="position:absolute;left:9952;top:-15;width:10;height:0" coordorigin="9952,-15" coordsize="10,0" path="m9952,-15r9,e" filled="f" strokeweight=".58pt">
              <v:path arrowok="t"/>
            </v:shape>
            <w10:wrap anchorx="page"/>
          </v:group>
        </w:pict>
      </w:r>
      <w:r>
        <w:pict>
          <v:group id="_x0000_s1629" style="position:absolute;left:0;text-align:left;margin-left:519.45pt;margin-top:-.75pt;width:.5pt;height:0;z-index:-5730;mso-position-horizontal-relative:page" coordorigin="10389,-15" coordsize="10,0">
            <v:shape id="_x0000_s1630" style="position:absolute;left:10389;top:-15;width:10;height:0" coordorigin="10389,-15" coordsize="10,0" path="m10389,-15r9,e" filled="f" strokeweight=".58pt">
              <v:path arrowok="t"/>
            </v:shape>
            <w10:wrap anchorx="page"/>
          </v:group>
        </w:pict>
      </w:r>
      <w:r>
        <w:pict>
          <v:group id="_x0000_s1627" style="position:absolute;left:0;text-align:left;margin-left:541.15pt;margin-top:-.75pt;width:.5pt;height:0;z-index:-5729;mso-position-horizontal-relative:page" coordorigin="10823,-15" coordsize="10,0">
            <v:shape id="_x0000_s1628" style="position:absolute;left:10823;top:-15;width:10;height:0" coordorigin="10823,-15" coordsize="10,0" path="m10823,-15r10,e" filled="f" strokeweight=".58pt">
              <v:path arrowok="t"/>
            </v:shape>
            <w10:wrap anchorx="page"/>
          </v:group>
        </w:pict>
      </w:r>
      <w:r>
        <w:pict>
          <v:group id="_x0000_s1625" style="position:absolute;left:0;text-align:left;margin-left:563pt;margin-top:-.75pt;width:.5pt;height:0;z-index:-5728;mso-position-horizontal-relative:page" coordorigin="11260,-15" coordsize="10,0">
            <v:shape id="_x0000_s1626" style="position:absolute;left:11260;top:-15;width:10;height:0" coordorigin="11260,-15" coordsize="10,0" path="m11260,-15r9,e" filled="f" strokeweight=".58pt">
              <v:path arrowok="t"/>
            </v:shape>
            <w10:wrap anchorx="page"/>
          </v:group>
        </w:pict>
      </w:r>
      <w:r>
        <w:pict>
          <v:group id="_x0000_s1623" style="position:absolute;left:0;text-align:left;margin-left:584.85pt;margin-top:-.75pt;width:.5pt;height:0;z-index:-5727;mso-position-horizontal-relative:page" coordorigin="11697,-15" coordsize="10,0">
            <v:shape id="_x0000_s1624" style="position:absolute;left:11697;top:-15;width:10;height:0" coordorigin="11697,-15" coordsize="10,0" path="m11697,-15r9,e" filled="f" strokeweight=".58pt">
              <v:path arrowok="t"/>
            </v:shape>
            <w10:wrap anchorx="page"/>
          </v:group>
        </w:pict>
      </w:r>
      <w:r>
        <w:pict>
          <v:group id="_x0000_s1621" style="position:absolute;left:0;text-align:left;margin-left:606.6pt;margin-top:-.75pt;width:.5pt;height:0;z-index:-5726;mso-position-horizontal-relative:page" coordorigin="12132,-15" coordsize="10,0">
            <v:shape id="_x0000_s1622" style="position:absolute;left:12132;top:-15;width:10;height:0" coordorigin="12132,-15" coordsize="10,0" path="m12132,-15r9,e" filled="f" strokeweight=".58pt">
              <v:path arrowok="t"/>
            </v:shape>
            <w10:wrap anchorx="page"/>
          </v:group>
        </w:pict>
      </w:r>
      <w:r>
        <w:pict>
          <v:group id="_x0000_s1619" style="position:absolute;left:0;text-align:left;margin-left:628.4pt;margin-top:-.75pt;width:.5pt;height:0;z-index:-5725;mso-position-horizontal-relative:page" coordorigin="12568,-15" coordsize="10,0">
            <v:shape id="_x0000_s1620" style="position:absolute;left:12568;top:-15;width:10;height:0" coordorigin="12568,-15" coordsize="10,0" path="m12568,-15r10,e" filled="f" strokeweight=".58pt">
              <v:path arrowok="t"/>
            </v:shape>
            <w10:wrap anchorx="page"/>
          </v:group>
        </w:pict>
      </w:r>
      <w:r>
        <w:pict>
          <v:group id="_x0000_s1617" style="position:absolute;left:0;text-align:left;margin-left:193.35pt;margin-top:14.75pt;width:.5pt;height:0;z-index:-5724;mso-position-horizontal-relative:page" coordorigin="3867,295" coordsize="10,0">
            <v:shape id="_x0000_s1618" style="position:absolute;left:3867;top:295;width:10;height:0" coordorigin="3867,295" coordsize="10,0" path="m3867,295r9,e" filled="f" strokeweight=".58pt">
              <v:path arrowok="t"/>
            </v:shape>
            <w10:wrap anchorx="page"/>
          </v:group>
        </w:pict>
      </w:r>
      <w:r>
        <w:pict>
          <v:group id="_x0000_s1615" style="position:absolute;left:0;text-align:left;margin-left:215.05pt;margin-top:14.75pt;width:.5pt;height:0;z-index:-5723;mso-position-horizontal-relative:page" coordorigin="4301,295" coordsize="10,0">
            <v:shape id="_x0000_s1616" style="position:absolute;left:4301;top:295;width:10;height:0" coordorigin="4301,295" coordsize="10,0" path="m4301,295r10,e" filled="f" strokeweight=".58pt">
              <v:path arrowok="t"/>
            </v:shape>
            <w10:wrap anchorx="page"/>
          </v:group>
        </w:pict>
      </w:r>
      <w:r>
        <w:pict>
          <v:group id="_x0000_s1613" style="position:absolute;left:0;text-align:left;margin-left:236.9pt;margin-top:14.75pt;width:.5pt;height:0;z-index:-5722;mso-position-horizontal-relative:page" coordorigin="4738,295" coordsize="10,0">
            <v:shape id="_x0000_s1614" style="position:absolute;left:4738;top:295;width:10;height:0" coordorigin="4738,295" coordsize="10,0" path="m4738,295r10,e" filled="f" strokeweight=".58pt">
              <v:path arrowok="t"/>
            </v:shape>
            <w10:wrap anchorx="page"/>
          </v:group>
        </w:pict>
      </w:r>
      <w:r>
        <w:pict>
          <v:group id="_x0000_s1611" style="position:absolute;left:0;text-align:left;margin-left:258.75pt;margin-top:14.75pt;width:.5pt;height:0;z-index:-5721;mso-position-horizontal-relative:page" coordorigin="5175,295" coordsize="10,0">
            <v:shape id="_x0000_s1612" style="position:absolute;left:5175;top:295;width:10;height:0" coordorigin="5175,295" coordsize="10,0" path="m5175,295r10,e" filled="f" strokeweight=".58pt">
              <v:path arrowok="t"/>
            </v:shape>
            <w10:wrap anchorx="page"/>
          </v:group>
        </w:pict>
      </w:r>
      <w:r>
        <w:pict>
          <v:group id="_x0000_s1609" style="position:absolute;left:0;text-align:left;margin-left:280.5pt;margin-top:14.75pt;width:.5pt;height:0;z-index:-5720;mso-position-horizontal-relative:page" coordorigin="5610,295" coordsize="10,0">
            <v:shape id="_x0000_s1610" style="position:absolute;left:5610;top:295;width:10;height:0" coordorigin="5610,295" coordsize="10,0" path="m5610,295r9,e" filled="f" strokeweight=".58pt">
              <v:path arrowok="t"/>
            </v:shape>
            <w10:wrap anchorx="page"/>
          </v:group>
        </w:pict>
      </w:r>
      <w:r>
        <w:pict>
          <v:group id="_x0000_s1607" style="position:absolute;left:0;text-align:left;margin-left:302.35pt;margin-top:14.75pt;width:.5pt;height:0;z-index:-5719;mso-position-horizontal-relative:page" coordorigin="6047,295" coordsize="10,0">
            <v:shape id="_x0000_s1608" style="position:absolute;left:6047;top:295;width:10;height:0" coordorigin="6047,295" coordsize="10,0" path="m6047,295r9,e" filled="f" strokeweight=".58pt">
              <v:path arrowok="t"/>
            </v:shape>
            <w10:wrap anchorx="page"/>
          </v:group>
        </w:pict>
      </w:r>
      <w:r>
        <w:pict>
          <v:group id="_x0000_s1605" style="position:absolute;left:0;text-align:left;margin-left:323.95pt;margin-top:14.75pt;width:.5pt;height:0;z-index:-5718;mso-position-horizontal-relative:page" coordorigin="6479,295" coordsize="10,0">
            <v:shape id="_x0000_s1606" style="position:absolute;left:6479;top:295;width:10;height:0" coordorigin="6479,295" coordsize="10,0" path="m6479,295r9,e" filled="f" strokeweight=".58pt">
              <v:path arrowok="t"/>
            </v:shape>
            <w10:wrap anchorx="page"/>
          </v:group>
        </w:pict>
      </w:r>
      <w:r>
        <w:pict>
          <v:group id="_x0000_s1603" style="position:absolute;left:0;text-align:left;margin-left:345.65pt;margin-top:14.75pt;width:.5pt;height:0;z-index:-5717;mso-position-horizontal-relative:page" coordorigin="6913,295" coordsize="10,0">
            <v:shape id="_x0000_s1604" style="position:absolute;left:6913;top:295;width:10;height:0" coordorigin="6913,295" coordsize="10,0" path="m6913,295r10,e" filled="f" strokeweight=".58pt">
              <v:path arrowok="t"/>
            </v:shape>
            <w10:wrap anchorx="page"/>
          </v:group>
        </w:pict>
      </w:r>
      <w:r>
        <w:pict>
          <v:group id="_x0000_s1601" style="position:absolute;left:0;text-align:left;margin-left:366.75pt;margin-top:14.75pt;width:.5pt;height:0;z-index:-5716;mso-position-horizontal-relative:page" coordorigin="7335,295" coordsize="10,0">
            <v:shape id="_x0000_s1602" style="position:absolute;left:7335;top:295;width:10;height:0" coordorigin="7335,295" coordsize="10,0" path="m7335,295r10,e" filled="f" strokeweight=".58pt">
              <v:path arrowok="t"/>
            </v:shape>
            <w10:wrap anchorx="page"/>
          </v:group>
        </w:pict>
      </w:r>
      <w:r>
        <w:pict>
          <v:group id="_x0000_s1599" style="position:absolute;left:0;text-align:left;margin-left:388.6pt;margin-top:14.75pt;width:.5pt;height:0;z-index:-5715;mso-position-horizontal-relative:page" coordorigin="7772,295" coordsize="10,0">
            <v:shape id="_x0000_s1600" style="position:absolute;left:7772;top:295;width:10;height:0" coordorigin="7772,295" coordsize="10,0" path="m7772,295r10,e" filled="f" strokeweight=".58pt">
              <v:path arrowok="t"/>
            </v:shape>
            <w10:wrap anchorx="page"/>
          </v:group>
        </w:pict>
      </w:r>
      <w:r>
        <w:pict>
          <v:group id="_x0000_s1597" style="position:absolute;left:0;text-align:left;margin-left:410.35pt;margin-top:14.75pt;width:.5pt;height:0;z-index:-5714;mso-position-horizontal-relative:page" coordorigin="8207,295" coordsize="10,0">
            <v:shape id="_x0000_s1598" style="position:absolute;left:8207;top:295;width:10;height:0" coordorigin="8207,295" coordsize="10,0" path="m8207,295r9,e" filled="f" strokeweight=".58pt">
              <v:path arrowok="t"/>
            </v:shape>
            <w10:wrap anchorx="page"/>
          </v:group>
        </w:pict>
      </w:r>
      <w:r>
        <w:pict>
          <v:group id="_x0000_s1595" style="position:absolute;left:0;text-align:left;margin-left:432.2pt;margin-top:14.75pt;width:.5pt;height:0;z-index:-5713;mso-position-horizontal-relative:page" coordorigin="8644,295" coordsize="10,0">
            <v:shape id="_x0000_s1596" style="position:absolute;left:8644;top:295;width:10;height:0" coordorigin="8644,295" coordsize="10,0" path="m8644,295r9,e" filled="f" strokeweight=".58pt">
              <v:path arrowok="t"/>
            </v:shape>
            <w10:wrap anchorx="page"/>
          </v:group>
        </w:pict>
      </w:r>
      <w:r>
        <w:pict>
          <v:group id="_x0000_s1593" style="position:absolute;left:0;text-align:left;margin-left:454.05pt;margin-top:14.75pt;width:.5pt;height:0;z-index:-5712;mso-position-horizontal-relative:page" coordorigin="9081,295" coordsize="10,0">
            <v:shape id="_x0000_s1594" style="position:absolute;left:9081;top:295;width:10;height:0" coordorigin="9081,295" coordsize="10,0" path="m9081,295r9,e" filled="f" strokeweight=".58pt">
              <v:path arrowok="t"/>
            </v:shape>
            <w10:wrap anchorx="page"/>
          </v:group>
        </w:pict>
      </w:r>
      <w:r>
        <w:pict>
          <v:group id="_x0000_s1591" style="position:absolute;left:0;text-align:left;margin-left:475.75pt;margin-top:14.75pt;width:.5pt;height:0;z-index:-5711;mso-position-horizontal-relative:page" coordorigin="9515,295" coordsize="10,0">
            <v:shape id="_x0000_s1592" style="position:absolute;left:9515;top:295;width:10;height:0" coordorigin="9515,295" coordsize="10,0" path="m9515,295r10,e" filled="f" strokeweight=".58pt">
              <v:path arrowok="t"/>
            </v:shape>
            <w10:wrap anchorx="page"/>
          </v:group>
        </w:pict>
      </w:r>
      <w:r>
        <w:pict>
          <v:group id="_x0000_s1589" style="position:absolute;left:0;text-align:left;margin-left:497.6pt;margin-top:14.75pt;width:.5pt;height:0;z-index:-5710;mso-position-horizontal-relative:page" coordorigin="9952,295" coordsize="10,0">
            <v:shape id="_x0000_s1590" style="position:absolute;left:9952;top:295;width:10;height:0" coordorigin="9952,295" coordsize="10,0" path="m9952,295r9,e" filled="f" strokeweight=".58pt">
              <v:path arrowok="t"/>
            </v:shape>
            <w10:wrap anchorx="page"/>
          </v:group>
        </w:pict>
      </w:r>
      <w:r>
        <w:pict>
          <v:group id="_x0000_s1587" style="position:absolute;left:0;text-align:left;margin-left:519.45pt;margin-top:14.75pt;width:.5pt;height:0;z-index:-5709;mso-position-horizontal-relative:page" coordorigin="10389,295" coordsize="10,0">
            <v:shape id="_x0000_s1588" style="position:absolute;left:10389;top:295;width:10;height:0" coordorigin="10389,295" coordsize="10,0" path="m10389,295r9,e" filled="f" strokeweight=".58pt">
              <v:path arrowok="t"/>
            </v:shape>
            <w10:wrap anchorx="page"/>
          </v:group>
        </w:pict>
      </w:r>
      <w:r>
        <w:pict>
          <v:group id="_x0000_s1585" style="position:absolute;left:0;text-align:left;margin-left:541.15pt;margin-top:14.75pt;width:.5pt;height:0;z-index:-5708;mso-position-horizontal-relative:page" coordorigin="10823,295" coordsize="10,0">
            <v:shape id="_x0000_s1586" style="position:absolute;left:10823;top:295;width:10;height:0" coordorigin="10823,295" coordsize="10,0" path="m10823,295r10,e" filled="f" strokeweight=".58pt">
              <v:path arrowok="t"/>
            </v:shape>
            <w10:wrap anchorx="page"/>
          </v:group>
        </w:pict>
      </w:r>
      <w:r>
        <w:pict>
          <v:group id="_x0000_s1583" style="position:absolute;left:0;text-align:left;margin-left:563pt;margin-top:14.75pt;width:.5pt;height:0;z-index:-5707;mso-position-horizontal-relative:page" coordorigin="11260,295" coordsize="10,0">
            <v:shape id="_x0000_s1584" style="position:absolute;left:11260;top:295;width:10;height:0" coordorigin="11260,295" coordsize="10,0" path="m11260,295r9,e" filled="f" strokeweight=".58pt">
              <v:path arrowok="t"/>
            </v:shape>
            <w10:wrap anchorx="page"/>
          </v:group>
        </w:pict>
      </w:r>
      <w:r>
        <w:pict>
          <v:group id="_x0000_s1581" style="position:absolute;left:0;text-align:left;margin-left:584.85pt;margin-top:14.75pt;width:.5pt;height:0;z-index:-5706;mso-position-horizontal-relative:page" coordorigin="11697,295" coordsize="10,0">
            <v:shape id="_x0000_s1582" style="position:absolute;left:11697;top:295;width:10;height:0" coordorigin="11697,295" coordsize="10,0" path="m11697,295r9,e" filled="f" strokeweight=".58pt">
              <v:path arrowok="t"/>
            </v:shape>
            <w10:wrap anchorx="page"/>
          </v:group>
        </w:pict>
      </w:r>
      <w:r>
        <w:pict>
          <v:group id="_x0000_s1579" style="position:absolute;left:0;text-align:left;margin-left:606.6pt;margin-top:14.75pt;width:.5pt;height:0;z-index:-5705;mso-position-horizontal-relative:page" coordorigin="12132,295" coordsize="10,0">
            <v:shape id="_x0000_s1580" style="position:absolute;left:12132;top:295;width:10;height:0" coordorigin="12132,295" coordsize="10,0" path="m12132,295r9,e" filled="f" strokeweight=".58pt">
              <v:path arrowok="t"/>
            </v:shape>
            <w10:wrap anchorx="page"/>
          </v:group>
        </w:pict>
      </w:r>
      <w:r>
        <w:pict>
          <v:group id="_x0000_s1577" style="position:absolute;left:0;text-align:left;margin-left:628.4pt;margin-top:14.75pt;width:.5pt;height:0;z-index:-5704;mso-position-horizontal-relative:page" coordorigin="12568,295" coordsize="10,0">
            <v:shape id="_x0000_s1578" style="position:absolute;left:12568;top:295;width:10;height:0" coordorigin="12568,295" coordsize="10,0" path="m12568,295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57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7"/>
        <w:ind w:left="335"/>
        <w:rPr>
          <w:sz w:val="22"/>
          <w:szCs w:val="22"/>
        </w:rPr>
      </w:pPr>
      <w:r>
        <w:pict>
          <v:group id="_x0000_s1575" style="position:absolute;left:0;text-align:left;margin-left:193.35pt;margin-top:16.1pt;width:.5pt;height:0;z-index:-5703;mso-position-horizontal-relative:page" coordorigin="3867,322" coordsize="10,0">
            <v:shape id="_x0000_s1576" style="position:absolute;left:3867;top:322;width:10;height:0" coordorigin="3867,322" coordsize="10,0" path="m3867,322r9,e" filled="f" strokeweight=".58pt">
              <v:path arrowok="t"/>
            </v:shape>
            <w10:wrap anchorx="page"/>
          </v:group>
        </w:pict>
      </w:r>
      <w:r>
        <w:pict>
          <v:group id="_x0000_s1573" style="position:absolute;left:0;text-align:left;margin-left:215.05pt;margin-top:16.1pt;width:.5pt;height:0;z-index:-5702;mso-position-horizontal-relative:page" coordorigin="4301,322" coordsize="10,0">
            <v:shape id="_x0000_s1574" style="position:absolute;left:4301;top:322;width:10;height:0" coordorigin="4301,322" coordsize="10,0" path="m4301,322r10,e" filled="f" strokeweight=".58pt">
              <v:path arrowok="t"/>
            </v:shape>
            <w10:wrap anchorx="page"/>
          </v:group>
        </w:pict>
      </w:r>
      <w:r>
        <w:pict>
          <v:group id="_x0000_s1571" style="position:absolute;left:0;text-align:left;margin-left:236.9pt;margin-top:16.1pt;width:.5pt;height:0;z-index:-5701;mso-position-horizontal-relative:page" coordorigin="4738,322" coordsize="10,0">
            <v:shape id="_x0000_s1572" style="position:absolute;left:4738;top:322;width:10;height:0" coordorigin="4738,322" coordsize="10,0" path="m4738,322r10,e" filled="f" strokeweight=".58pt">
              <v:path arrowok="t"/>
            </v:shape>
            <w10:wrap anchorx="page"/>
          </v:group>
        </w:pict>
      </w:r>
      <w:r>
        <w:pict>
          <v:group id="_x0000_s1569" style="position:absolute;left:0;text-align:left;margin-left:258.75pt;margin-top:16.1pt;width:.5pt;height:0;z-index:-5700;mso-position-horizontal-relative:page" coordorigin="5175,322" coordsize="10,0">
            <v:shape id="_x0000_s1570" style="position:absolute;left:5175;top:322;width:10;height:0" coordorigin="5175,322" coordsize="10,0" path="m5175,322r10,e" filled="f" strokeweight=".58pt">
              <v:path arrowok="t"/>
            </v:shape>
            <w10:wrap anchorx="page"/>
          </v:group>
        </w:pict>
      </w:r>
      <w:r>
        <w:pict>
          <v:group id="_x0000_s1567" style="position:absolute;left:0;text-align:left;margin-left:280.5pt;margin-top:16.1pt;width:.5pt;height:0;z-index:-5699;mso-position-horizontal-relative:page" coordorigin="5610,322" coordsize="10,0">
            <v:shape id="_x0000_s1568" style="position:absolute;left:5610;top:322;width:10;height:0" coordorigin="5610,322" coordsize="10,0" path="m5610,322r9,e" filled="f" strokeweight=".58pt">
              <v:path arrowok="t"/>
            </v:shape>
            <w10:wrap anchorx="page"/>
          </v:group>
        </w:pict>
      </w:r>
      <w:r>
        <w:pict>
          <v:group id="_x0000_s1565" style="position:absolute;left:0;text-align:left;margin-left:302.35pt;margin-top:16.1pt;width:.5pt;height:0;z-index:-5698;mso-position-horizontal-relative:page" coordorigin="6047,322" coordsize="10,0">
            <v:shape id="_x0000_s1566" style="position:absolute;left:6047;top:322;width:10;height:0" coordorigin="6047,322" coordsize="10,0" path="m6047,322r9,e" filled="f" strokeweight=".58pt">
              <v:path arrowok="t"/>
            </v:shape>
            <w10:wrap anchorx="page"/>
          </v:group>
        </w:pict>
      </w:r>
      <w:r>
        <w:pict>
          <v:group id="_x0000_s1563" style="position:absolute;left:0;text-align:left;margin-left:323.95pt;margin-top:16.1pt;width:.5pt;height:0;z-index:-5697;mso-position-horizontal-relative:page" coordorigin="6479,322" coordsize="10,0">
            <v:shape id="_x0000_s1564" style="position:absolute;left:6479;top:322;width:10;height:0" coordorigin="6479,322" coordsize="10,0" path="m6479,322r9,e" filled="f" strokeweight=".58pt">
              <v:path arrowok="t"/>
            </v:shape>
            <w10:wrap anchorx="page"/>
          </v:group>
        </w:pict>
      </w:r>
      <w:r>
        <w:pict>
          <v:group id="_x0000_s1561" style="position:absolute;left:0;text-align:left;margin-left:345.65pt;margin-top:16.1pt;width:.5pt;height:0;z-index:-5696;mso-position-horizontal-relative:page" coordorigin="6913,322" coordsize="10,0">
            <v:shape id="_x0000_s1562" style="position:absolute;left:6913;top:322;width:10;height:0" coordorigin="6913,322" coordsize="10,0" path="m6913,322r10,e" filled="f" strokeweight=".58pt">
              <v:path arrowok="t"/>
            </v:shape>
            <w10:wrap anchorx="page"/>
          </v:group>
        </w:pict>
      </w:r>
      <w:r>
        <w:pict>
          <v:group id="_x0000_s1559" style="position:absolute;left:0;text-align:left;margin-left:366.75pt;margin-top:16.1pt;width:.5pt;height:0;z-index:-5695;mso-position-horizontal-relative:page" coordorigin="7335,322" coordsize="10,0">
            <v:shape id="_x0000_s1560" style="position:absolute;left:7335;top:322;width:10;height:0" coordorigin="7335,322" coordsize="10,0" path="m7335,322r10,e" filled="f" strokeweight=".58pt">
              <v:path arrowok="t"/>
            </v:shape>
            <w10:wrap anchorx="page"/>
          </v:group>
        </w:pict>
      </w:r>
      <w:r>
        <w:pict>
          <v:group id="_x0000_s1557" style="position:absolute;left:0;text-align:left;margin-left:388.6pt;margin-top:16.1pt;width:.5pt;height:0;z-index:-5694;mso-position-horizontal-relative:page" coordorigin="7772,322" coordsize="10,0">
            <v:shape id="_x0000_s1558" style="position:absolute;left:7772;top:322;width:10;height:0" coordorigin="7772,322" coordsize="10,0" path="m7772,322r10,e" filled="f" strokeweight=".58pt">
              <v:path arrowok="t"/>
            </v:shape>
            <w10:wrap anchorx="page"/>
          </v:group>
        </w:pict>
      </w:r>
      <w:r>
        <w:pict>
          <v:group id="_x0000_s1555" style="position:absolute;left:0;text-align:left;margin-left:410.35pt;margin-top:16.1pt;width:.5pt;height:0;z-index:-5693;mso-position-horizontal-relative:page" coordorigin="8207,322" coordsize="10,0">
            <v:shape id="_x0000_s1556" style="position:absolute;left:8207;top:322;width:10;height:0" coordorigin="8207,322" coordsize="10,0" path="m8207,322r9,e" filled="f" strokeweight=".58pt">
              <v:path arrowok="t"/>
            </v:shape>
            <w10:wrap anchorx="page"/>
          </v:group>
        </w:pict>
      </w:r>
      <w:r>
        <w:pict>
          <v:group id="_x0000_s1553" style="position:absolute;left:0;text-align:left;margin-left:432.2pt;margin-top:16.1pt;width:.5pt;height:0;z-index:-5692;mso-position-horizontal-relative:page" coordorigin="8644,322" coordsize="10,0">
            <v:shape id="_x0000_s1554" style="position:absolute;left:8644;top:322;width:10;height:0" coordorigin="8644,322" coordsize="10,0" path="m8644,322r9,e" filled="f" strokeweight=".58pt">
              <v:path arrowok="t"/>
            </v:shape>
            <w10:wrap anchorx="page"/>
          </v:group>
        </w:pict>
      </w:r>
      <w:r>
        <w:pict>
          <v:group id="_x0000_s1551" style="position:absolute;left:0;text-align:left;margin-left:454.05pt;margin-top:16.1pt;width:.5pt;height:0;z-index:-5691;mso-position-horizontal-relative:page" coordorigin="9081,322" coordsize="10,0">
            <v:shape id="_x0000_s1552" style="position:absolute;left:9081;top:322;width:10;height:0" coordorigin="9081,322" coordsize="10,0" path="m9081,322r9,e" filled="f" strokeweight=".58pt">
              <v:path arrowok="t"/>
            </v:shape>
            <w10:wrap anchorx="page"/>
          </v:group>
        </w:pict>
      </w:r>
      <w:r>
        <w:pict>
          <v:group id="_x0000_s1549" style="position:absolute;left:0;text-align:left;margin-left:475.75pt;margin-top:16.1pt;width:.5pt;height:0;z-index:-5690;mso-position-horizontal-relative:page" coordorigin="9515,322" coordsize="10,0">
            <v:shape id="_x0000_s1550" style="position:absolute;left:9515;top:322;width:10;height:0" coordorigin="9515,322" coordsize="10,0" path="m9515,322r10,e" filled="f" strokeweight=".58pt">
              <v:path arrowok="t"/>
            </v:shape>
            <w10:wrap anchorx="page"/>
          </v:group>
        </w:pict>
      </w:r>
      <w:r>
        <w:pict>
          <v:group id="_x0000_s1547" style="position:absolute;left:0;text-align:left;margin-left:497.6pt;margin-top:16.1pt;width:.5pt;height:0;z-index:-5689;mso-position-horizontal-relative:page" coordorigin="9952,322" coordsize="10,0">
            <v:shape id="_x0000_s1548" style="position:absolute;left:9952;top:322;width:10;height:0" coordorigin="9952,322" coordsize="10,0" path="m9952,322r9,e" filled="f" strokeweight=".58pt">
              <v:path arrowok="t"/>
            </v:shape>
            <w10:wrap anchorx="page"/>
          </v:group>
        </w:pict>
      </w:r>
      <w:r>
        <w:pict>
          <v:group id="_x0000_s1545" style="position:absolute;left:0;text-align:left;margin-left:519.45pt;margin-top:16.1pt;width:.5pt;height:0;z-index:-5688;mso-position-horizontal-relative:page" coordorigin="10389,322" coordsize="10,0">
            <v:shape id="_x0000_s1546" style="position:absolute;left:10389;top:322;width:10;height:0" coordorigin="10389,322" coordsize="10,0" path="m10389,322r9,e" filled="f" strokeweight=".58pt">
              <v:path arrowok="t"/>
            </v:shape>
            <w10:wrap anchorx="page"/>
          </v:group>
        </w:pict>
      </w:r>
      <w:r>
        <w:pict>
          <v:group id="_x0000_s1543" style="position:absolute;left:0;text-align:left;margin-left:541.15pt;margin-top:16.1pt;width:.5pt;height:0;z-index:-5687;mso-position-horizontal-relative:page" coordorigin="10823,322" coordsize="10,0">
            <v:shape id="_x0000_s1544" style="position:absolute;left:10823;top:322;width:10;height:0" coordorigin="10823,322" coordsize="10,0" path="m10823,322r10,e" filled="f" strokeweight=".58pt">
              <v:path arrowok="t"/>
            </v:shape>
            <w10:wrap anchorx="page"/>
          </v:group>
        </w:pict>
      </w:r>
      <w:r>
        <w:pict>
          <v:group id="_x0000_s1541" style="position:absolute;left:0;text-align:left;margin-left:563pt;margin-top:16.1pt;width:.5pt;height:0;z-index:-5686;mso-position-horizontal-relative:page" coordorigin="11260,322" coordsize="10,0">
            <v:shape id="_x0000_s1542" style="position:absolute;left:11260;top:322;width:10;height:0" coordorigin="11260,322" coordsize="10,0" path="m11260,322r9,e" filled="f" strokeweight=".58pt">
              <v:path arrowok="t"/>
            </v:shape>
            <w10:wrap anchorx="page"/>
          </v:group>
        </w:pict>
      </w:r>
      <w:r>
        <w:pict>
          <v:group id="_x0000_s1539" style="position:absolute;left:0;text-align:left;margin-left:584.85pt;margin-top:16.1pt;width:.5pt;height:0;z-index:-5685;mso-position-horizontal-relative:page" coordorigin="11697,322" coordsize="10,0">
            <v:shape id="_x0000_s1540" style="position:absolute;left:11697;top:322;width:10;height:0" coordorigin="11697,322" coordsize="10,0" path="m11697,322r9,e" filled="f" strokeweight=".58pt">
              <v:path arrowok="t"/>
            </v:shape>
            <w10:wrap anchorx="page"/>
          </v:group>
        </w:pict>
      </w:r>
      <w:r>
        <w:pict>
          <v:group id="_x0000_s1537" style="position:absolute;left:0;text-align:left;margin-left:606.6pt;margin-top:16.1pt;width:.5pt;height:0;z-index:-5684;mso-position-horizontal-relative:page" coordorigin="12132,322" coordsize="10,0">
            <v:shape id="_x0000_s1538" style="position:absolute;left:12132;top:322;width:10;height:0" coordorigin="12132,322" coordsize="10,0" path="m12132,322r9,e" filled="f" strokeweight=".58pt">
              <v:path arrowok="t"/>
            </v:shape>
            <w10:wrap anchorx="page"/>
          </v:group>
        </w:pict>
      </w:r>
      <w:r>
        <w:pict>
          <v:group id="_x0000_s1535" style="position:absolute;left:0;text-align:left;margin-left:628.4pt;margin-top:16.1pt;width:.5pt;height:0;z-index:-5683;mso-position-horizontal-relative:page" coordorigin="12568,322" coordsize="10,0">
            <v:shape id="_x0000_s1536" style="position:absolute;left:12568;top:322;width:10;height:0" coordorigin="12568,322" coordsize="10,0" path="m12568,322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59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1533" style="position:absolute;left:0;text-align:left;margin-left:193.35pt;margin-top:16.05pt;width:.5pt;height:0;z-index:-5682;mso-position-horizontal-relative:page" coordorigin="3867,321" coordsize="10,0">
            <v:shape id="_x0000_s1534" style="position:absolute;left:3867;top:321;width:10;height:0" coordorigin="3867,321" coordsize="10,0" path="m3867,321r9,e" filled="f" strokeweight=".58pt">
              <v:path arrowok="t"/>
            </v:shape>
            <w10:wrap anchorx="page"/>
          </v:group>
        </w:pict>
      </w:r>
      <w:r>
        <w:pict>
          <v:group id="_x0000_s1531" style="position:absolute;left:0;text-align:left;margin-left:215.05pt;margin-top:16.05pt;width:.5pt;height:0;z-index:-5681;mso-position-horizontal-relative:page" coordorigin="4301,321" coordsize="10,0">
            <v:shape id="_x0000_s1532" style="position:absolute;left:4301;top:321;width:10;height:0" coordorigin="4301,321" coordsize="10,0" path="m4301,321r10,e" filled="f" strokeweight=".58pt">
              <v:path arrowok="t"/>
            </v:shape>
            <w10:wrap anchorx="page"/>
          </v:group>
        </w:pict>
      </w:r>
      <w:r>
        <w:pict>
          <v:group id="_x0000_s1529" style="position:absolute;left:0;text-align:left;margin-left:236.9pt;margin-top:16.05pt;width:.5pt;height:0;z-index:-5680;mso-position-horizontal-relative:page" coordorigin="4738,321" coordsize="10,0">
            <v:shape id="_x0000_s1530" style="position:absolute;left:4738;top:321;width:10;height:0" coordorigin="4738,321" coordsize="10,0" path="m4738,321r10,e" filled="f" strokeweight=".58pt">
              <v:path arrowok="t"/>
            </v:shape>
            <w10:wrap anchorx="page"/>
          </v:group>
        </w:pict>
      </w:r>
      <w:r>
        <w:pict>
          <v:group id="_x0000_s1527" style="position:absolute;left:0;text-align:left;margin-left:258.75pt;margin-top:16.05pt;width:.5pt;height:0;z-index:-5679;mso-position-horizontal-relative:page" coordorigin="5175,321" coordsize="10,0">
            <v:shape id="_x0000_s1528" style="position:absolute;left:5175;top:321;width:10;height:0" coordorigin="5175,321" coordsize="10,0" path="m5175,321r10,e" filled="f" strokeweight=".58pt">
              <v:path arrowok="t"/>
            </v:shape>
            <w10:wrap anchorx="page"/>
          </v:group>
        </w:pict>
      </w:r>
      <w:r>
        <w:pict>
          <v:group id="_x0000_s1525" style="position:absolute;left:0;text-align:left;margin-left:280.5pt;margin-top:16.05pt;width:.5pt;height:0;z-index:-5678;mso-position-horizontal-relative:page" coordorigin="5610,321" coordsize="10,0">
            <v:shape id="_x0000_s1526" style="position:absolute;left:5610;top:321;width:10;height:0" coordorigin="5610,321" coordsize="10,0" path="m5610,321r9,e" filled="f" strokeweight=".58pt">
              <v:path arrowok="t"/>
            </v:shape>
            <w10:wrap anchorx="page"/>
          </v:group>
        </w:pict>
      </w:r>
      <w:r>
        <w:pict>
          <v:group id="_x0000_s1523" style="position:absolute;left:0;text-align:left;margin-left:302.35pt;margin-top:16.05pt;width:.5pt;height:0;z-index:-5677;mso-position-horizontal-relative:page" coordorigin="6047,321" coordsize="10,0">
            <v:shape id="_x0000_s1524" style="position:absolute;left:6047;top:321;width:10;height:0" coordorigin="6047,321" coordsize="10,0" path="m6047,321r9,e" filled="f" strokeweight=".58pt">
              <v:path arrowok="t"/>
            </v:shape>
            <w10:wrap anchorx="page"/>
          </v:group>
        </w:pict>
      </w:r>
      <w:r>
        <w:pict>
          <v:group id="_x0000_s1521" style="position:absolute;left:0;text-align:left;margin-left:323.95pt;margin-top:16.05pt;width:.5pt;height:0;z-index:-5676;mso-position-horizontal-relative:page" coordorigin="6479,321" coordsize="10,0">
            <v:shape id="_x0000_s1522" style="position:absolute;left:6479;top:321;width:10;height:0" coordorigin="6479,321" coordsize="10,0" path="m6479,321r9,e" filled="f" strokeweight=".58pt">
              <v:path arrowok="t"/>
            </v:shape>
            <w10:wrap anchorx="page"/>
          </v:group>
        </w:pict>
      </w:r>
      <w:r>
        <w:pict>
          <v:group id="_x0000_s1519" style="position:absolute;left:0;text-align:left;margin-left:345.65pt;margin-top:16.05pt;width:.5pt;height:0;z-index:-5675;mso-position-horizontal-relative:page" coordorigin="6913,321" coordsize="10,0">
            <v:shape id="_x0000_s1520" style="position:absolute;left:6913;top:321;width:10;height:0" coordorigin="6913,321" coordsize="10,0" path="m6913,321r10,e" filled="f" strokeweight=".58pt">
              <v:path arrowok="t"/>
            </v:shape>
            <w10:wrap anchorx="page"/>
          </v:group>
        </w:pict>
      </w:r>
      <w:r>
        <w:pict>
          <v:group id="_x0000_s1517" style="position:absolute;left:0;text-align:left;margin-left:366.75pt;margin-top:16.05pt;width:.5pt;height:0;z-index:-5674;mso-position-horizontal-relative:page" coordorigin="7335,321" coordsize="10,0">
            <v:shape id="_x0000_s1518" style="position:absolute;left:7335;top:321;width:10;height:0" coordorigin="7335,321" coordsize="10,0" path="m7335,321r10,e" filled="f" strokeweight=".58pt">
              <v:path arrowok="t"/>
            </v:shape>
            <w10:wrap anchorx="page"/>
          </v:group>
        </w:pict>
      </w:r>
      <w:r>
        <w:pict>
          <v:group id="_x0000_s1515" style="position:absolute;left:0;text-align:left;margin-left:388.6pt;margin-top:16.05pt;width:.5pt;height:0;z-index:-5673;mso-position-horizontal-relative:page" coordorigin="7772,321" coordsize="10,0">
            <v:shape id="_x0000_s1516" style="position:absolute;left:7772;top:321;width:10;height:0" coordorigin="7772,321" coordsize="10,0" path="m7772,321r10,e" filled="f" strokeweight=".58pt">
              <v:path arrowok="t"/>
            </v:shape>
            <w10:wrap anchorx="page"/>
          </v:group>
        </w:pict>
      </w:r>
      <w:r>
        <w:pict>
          <v:group id="_x0000_s1513" style="position:absolute;left:0;text-align:left;margin-left:410.35pt;margin-top:16.05pt;width:.5pt;height:0;z-index:-5672;mso-position-horizontal-relative:page" coordorigin="8207,321" coordsize="10,0">
            <v:shape id="_x0000_s1514" style="position:absolute;left:8207;top:321;width:10;height:0" coordorigin="8207,321" coordsize="10,0" path="m8207,321r9,e" filled="f" strokeweight=".58pt">
              <v:path arrowok="t"/>
            </v:shape>
            <w10:wrap anchorx="page"/>
          </v:group>
        </w:pict>
      </w:r>
      <w:r>
        <w:pict>
          <v:group id="_x0000_s1511" style="position:absolute;left:0;text-align:left;margin-left:432.2pt;margin-top:16.05pt;width:.5pt;height:0;z-index:-5671;mso-position-horizontal-relative:page" coordorigin="8644,321" coordsize="10,0">
            <v:shape id="_x0000_s1512" style="position:absolute;left:8644;top:321;width:10;height:0" coordorigin="8644,321" coordsize="10,0" path="m8644,321r9,e" filled="f" strokeweight=".58pt">
              <v:path arrowok="t"/>
            </v:shape>
            <w10:wrap anchorx="page"/>
          </v:group>
        </w:pict>
      </w:r>
      <w:r>
        <w:pict>
          <v:group id="_x0000_s1509" style="position:absolute;left:0;text-align:left;margin-left:454.05pt;margin-top:16.05pt;width:.5pt;height:0;z-index:-5670;mso-position-horizontal-relative:page" coordorigin="9081,321" coordsize="10,0">
            <v:shape id="_x0000_s1510" style="position:absolute;left:9081;top:321;width:10;height:0" coordorigin="9081,321" coordsize="10,0" path="m9081,321r9,e" filled="f" strokeweight=".58pt">
              <v:path arrowok="t"/>
            </v:shape>
            <w10:wrap anchorx="page"/>
          </v:group>
        </w:pict>
      </w:r>
      <w:r>
        <w:pict>
          <v:group id="_x0000_s1507" style="position:absolute;left:0;text-align:left;margin-left:475.75pt;margin-top:16.05pt;width:.5pt;height:0;z-index:-5669;mso-position-horizontal-relative:page" coordorigin="9515,321" coordsize="10,0">
            <v:shape id="_x0000_s1508" style="position:absolute;left:9515;top:321;width:10;height:0" coordorigin="9515,321" coordsize="10,0" path="m9515,321r10,e" filled="f" strokeweight=".58pt">
              <v:path arrowok="t"/>
            </v:shape>
            <w10:wrap anchorx="page"/>
          </v:group>
        </w:pict>
      </w:r>
      <w:r>
        <w:pict>
          <v:group id="_x0000_s1505" style="position:absolute;left:0;text-align:left;margin-left:497.6pt;margin-top:16.05pt;width:.5pt;height:0;z-index:-5668;mso-position-horizontal-relative:page" coordorigin="9952,321" coordsize="10,0">
            <v:shape id="_x0000_s1506" style="position:absolute;left:9952;top:321;width:10;height:0" coordorigin="9952,321" coordsize="10,0" path="m9952,321r9,e" filled="f" strokeweight=".58pt">
              <v:path arrowok="t"/>
            </v:shape>
            <w10:wrap anchorx="page"/>
          </v:group>
        </w:pict>
      </w:r>
      <w:r>
        <w:pict>
          <v:group id="_x0000_s1503" style="position:absolute;left:0;text-align:left;margin-left:519.45pt;margin-top:16.05pt;width:.5pt;height:0;z-index:-5667;mso-position-horizontal-relative:page" coordorigin="10389,321" coordsize="10,0">
            <v:shape id="_x0000_s1504" style="position:absolute;left:10389;top:321;width:10;height:0" coordorigin="10389,321" coordsize="10,0" path="m10389,321r9,e" filled="f" strokeweight=".58pt">
              <v:path arrowok="t"/>
            </v:shape>
            <w10:wrap anchorx="page"/>
          </v:group>
        </w:pict>
      </w:r>
      <w:r>
        <w:pict>
          <v:group id="_x0000_s1501" style="position:absolute;left:0;text-align:left;margin-left:541.15pt;margin-top:16.05pt;width:.5pt;height:0;z-index:-5666;mso-position-horizontal-relative:page" coordorigin="10823,321" coordsize="10,0">
            <v:shape id="_x0000_s1502" style="position:absolute;left:10823;top:321;width:10;height:0" coordorigin="10823,321" coordsize="10,0" path="m10823,321r10,e" filled="f" strokeweight=".58pt">
              <v:path arrowok="t"/>
            </v:shape>
            <w10:wrap anchorx="page"/>
          </v:group>
        </w:pict>
      </w:r>
      <w:r>
        <w:pict>
          <v:group id="_x0000_s1499" style="position:absolute;left:0;text-align:left;margin-left:563pt;margin-top:16.05pt;width:.5pt;height:0;z-index:-5665;mso-position-horizontal-relative:page" coordorigin="11260,321" coordsize="10,0">
            <v:shape id="_x0000_s1500" style="position:absolute;left:11260;top:321;width:10;height:0" coordorigin="11260,321" coordsize="10,0" path="m11260,321r9,e" filled="f" strokeweight=".58pt">
              <v:path arrowok="t"/>
            </v:shape>
            <w10:wrap anchorx="page"/>
          </v:group>
        </w:pict>
      </w:r>
      <w:r>
        <w:pict>
          <v:group id="_x0000_s1497" style="position:absolute;left:0;text-align:left;margin-left:584.85pt;margin-top:16.05pt;width:.5pt;height:0;z-index:-5664;mso-position-horizontal-relative:page" coordorigin="11697,321" coordsize="10,0">
            <v:shape id="_x0000_s1498" style="position:absolute;left:11697;top:321;width:10;height:0" coordorigin="11697,321" coordsize="10,0" path="m11697,321r9,e" filled="f" strokeweight=".58pt">
              <v:path arrowok="t"/>
            </v:shape>
            <w10:wrap anchorx="page"/>
          </v:group>
        </w:pict>
      </w:r>
      <w:r>
        <w:pict>
          <v:group id="_x0000_s1495" style="position:absolute;left:0;text-align:left;margin-left:606.6pt;margin-top:16.05pt;width:.5pt;height:0;z-index:-5663;mso-position-horizontal-relative:page" coordorigin="12132,321" coordsize="10,0">
            <v:shape id="_x0000_s1496" style="position:absolute;left:12132;top:321;width:10;height:0" coordorigin="12132,321" coordsize="10,0" path="m12132,321r9,e" filled="f" strokeweight=".58pt">
              <v:path arrowok="t"/>
            </v:shape>
            <w10:wrap anchorx="page"/>
          </v:group>
        </w:pict>
      </w:r>
      <w:r>
        <w:pict>
          <v:group id="_x0000_s1493" style="position:absolute;left:0;text-align:left;margin-left:628.4pt;margin-top:16.05pt;width:.5pt;height:0;z-index:-5662;mso-position-horizontal-relative:page" coordorigin="12568,321" coordsize="10,0">
            <v:shape id="_x0000_s1494" style="position:absolute;left:12568;top:321;width:10;height:0" coordorigin="12568,321" coordsize="10,0" path="m12568,321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3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56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9"/>
        <w:ind w:left="335"/>
        <w:rPr>
          <w:sz w:val="22"/>
          <w:szCs w:val="22"/>
        </w:rPr>
      </w:pPr>
      <w:r>
        <w:pict>
          <v:group id="_x0000_s1491" style="position:absolute;left:0;text-align:left;margin-left:193.35pt;margin-top:16.1pt;width:.5pt;height:0;z-index:-5661;mso-position-horizontal-relative:page" coordorigin="3867,322" coordsize="10,0">
            <v:shape id="_x0000_s1492" style="position:absolute;left:3867;top:322;width:10;height:0" coordorigin="3867,322" coordsize="10,0" path="m3867,322r9,e" filled="f" strokeweight=".58pt">
              <v:path arrowok="t"/>
            </v:shape>
            <w10:wrap anchorx="page"/>
          </v:group>
        </w:pict>
      </w:r>
      <w:r>
        <w:pict>
          <v:group id="_x0000_s1489" style="position:absolute;left:0;text-align:left;margin-left:215.05pt;margin-top:16.1pt;width:.5pt;height:0;z-index:-5660;mso-position-horizontal-relative:page" coordorigin="4301,322" coordsize="10,0">
            <v:shape id="_x0000_s1490" style="position:absolute;left:4301;top:322;width:10;height:0" coordorigin="4301,322" coordsize="10,0" path="m4301,322r10,e" filled="f" strokeweight=".58pt">
              <v:path arrowok="t"/>
            </v:shape>
            <w10:wrap anchorx="page"/>
          </v:group>
        </w:pict>
      </w:r>
      <w:r>
        <w:pict>
          <v:group id="_x0000_s1487" style="position:absolute;left:0;text-align:left;margin-left:236.9pt;margin-top:16.1pt;width:.5pt;height:0;z-index:-5659;mso-position-horizontal-relative:page" coordorigin="4738,322" coordsize="10,0">
            <v:shape id="_x0000_s1488" style="position:absolute;left:4738;top:322;width:10;height:0" coordorigin="4738,322" coordsize="10,0" path="m4738,322r10,e" filled="f" strokeweight=".58pt">
              <v:path arrowok="t"/>
            </v:shape>
            <w10:wrap anchorx="page"/>
          </v:group>
        </w:pict>
      </w:r>
      <w:r>
        <w:pict>
          <v:group id="_x0000_s1485" style="position:absolute;left:0;text-align:left;margin-left:258.75pt;margin-top:16.1pt;width:.5pt;height:0;z-index:-5658;mso-position-horizontal-relative:page" coordorigin="5175,322" coordsize="10,0">
            <v:shape id="_x0000_s1486" style="position:absolute;left:5175;top:322;width:10;height:0" coordorigin="5175,322" coordsize="10,0" path="m5175,322r10,e" filled="f" strokeweight=".58pt">
              <v:path arrowok="t"/>
            </v:shape>
            <w10:wrap anchorx="page"/>
          </v:group>
        </w:pict>
      </w:r>
      <w:r>
        <w:pict>
          <v:group id="_x0000_s1483" style="position:absolute;left:0;text-align:left;margin-left:280.5pt;margin-top:16.1pt;width:.5pt;height:0;z-index:-5657;mso-position-horizontal-relative:page" coordorigin="5610,322" coordsize="10,0">
            <v:shape id="_x0000_s1484" style="position:absolute;left:5610;top:322;width:10;height:0" coordorigin="5610,322" coordsize="10,0" path="m5610,322r9,e" filled="f" strokeweight=".58pt">
              <v:path arrowok="t"/>
            </v:shape>
            <w10:wrap anchorx="page"/>
          </v:group>
        </w:pict>
      </w:r>
      <w:r>
        <w:pict>
          <v:group id="_x0000_s1481" style="position:absolute;left:0;text-align:left;margin-left:302.35pt;margin-top:16.1pt;width:.5pt;height:0;z-index:-5656;mso-position-horizontal-relative:page" coordorigin="6047,322" coordsize="10,0">
            <v:shape id="_x0000_s1482" style="position:absolute;left:6047;top:322;width:10;height:0" coordorigin="6047,322" coordsize="10,0" path="m6047,322r9,e" filled="f" strokeweight=".58pt">
              <v:path arrowok="t"/>
            </v:shape>
            <w10:wrap anchorx="page"/>
          </v:group>
        </w:pict>
      </w:r>
      <w:r>
        <w:pict>
          <v:group id="_x0000_s1479" style="position:absolute;left:0;text-align:left;margin-left:323.95pt;margin-top:16.1pt;width:.5pt;height:0;z-index:-5655;mso-position-horizontal-relative:page" coordorigin="6479,322" coordsize="10,0">
            <v:shape id="_x0000_s1480" style="position:absolute;left:6479;top:322;width:10;height:0" coordorigin="6479,322" coordsize="10,0" path="m6479,322r9,e" filled="f" strokeweight=".58pt">
              <v:path arrowok="t"/>
            </v:shape>
            <w10:wrap anchorx="page"/>
          </v:group>
        </w:pict>
      </w:r>
      <w:r>
        <w:pict>
          <v:group id="_x0000_s1477" style="position:absolute;left:0;text-align:left;margin-left:345.65pt;margin-top:16.1pt;width:.5pt;height:0;z-index:-5654;mso-position-horizontal-relative:page" coordorigin="6913,322" coordsize="10,0">
            <v:shape id="_x0000_s1478" style="position:absolute;left:6913;top:322;width:10;height:0" coordorigin="6913,322" coordsize="10,0" path="m6913,322r10,e" filled="f" strokeweight=".58pt">
              <v:path arrowok="t"/>
            </v:shape>
            <w10:wrap anchorx="page"/>
          </v:group>
        </w:pict>
      </w:r>
      <w:r>
        <w:pict>
          <v:group id="_x0000_s1475" style="position:absolute;left:0;text-align:left;margin-left:366.75pt;margin-top:16.1pt;width:.5pt;height:0;z-index:-5653;mso-position-horizontal-relative:page" coordorigin="7335,322" coordsize="10,0">
            <v:shape id="_x0000_s1476" style="position:absolute;left:7335;top:322;width:10;height:0" coordorigin="7335,322" coordsize="10,0" path="m7335,322r10,e" filled="f" strokeweight=".58pt">
              <v:path arrowok="t"/>
            </v:shape>
            <w10:wrap anchorx="page"/>
          </v:group>
        </w:pict>
      </w:r>
      <w:r>
        <w:pict>
          <v:group id="_x0000_s1473" style="position:absolute;left:0;text-align:left;margin-left:388.6pt;margin-top:16.1pt;width:.5pt;height:0;z-index:-5652;mso-position-horizontal-relative:page" coordorigin="7772,322" coordsize="10,0">
            <v:shape id="_x0000_s1474" style="position:absolute;left:7772;top:322;width:10;height:0" coordorigin="7772,322" coordsize="10,0" path="m7772,322r10,e" filled="f" strokeweight=".58pt">
              <v:path arrowok="t"/>
            </v:shape>
            <w10:wrap anchorx="page"/>
          </v:group>
        </w:pict>
      </w:r>
      <w:r>
        <w:pict>
          <v:group id="_x0000_s1471" style="position:absolute;left:0;text-align:left;margin-left:410.35pt;margin-top:16.1pt;width:.5pt;height:0;z-index:-5651;mso-position-horizontal-relative:page" coordorigin="8207,322" coordsize="10,0">
            <v:shape id="_x0000_s1472" style="position:absolute;left:8207;top:322;width:10;height:0" coordorigin="8207,322" coordsize="10,0" path="m8207,322r9,e" filled="f" strokeweight=".58pt">
              <v:path arrowok="t"/>
            </v:shape>
            <w10:wrap anchorx="page"/>
          </v:group>
        </w:pict>
      </w:r>
      <w:r>
        <w:pict>
          <v:group id="_x0000_s1469" style="position:absolute;left:0;text-align:left;margin-left:432.2pt;margin-top:16.1pt;width:.5pt;height:0;z-index:-5650;mso-position-horizontal-relative:page" coordorigin="8644,322" coordsize="10,0">
            <v:shape id="_x0000_s1470" style="position:absolute;left:8644;top:322;width:10;height:0" coordorigin="8644,322" coordsize="10,0" path="m8644,322r9,e" filled="f" strokeweight=".58pt">
              <v:path arrowok="t"/>
            </v:shape>
            <w10:wrap anchorx="page"/>
          </v:group>
        </w:pict>
      </w:r>
      <w:r>
        <w:pict>
          <v:group id="_x0000_s1467" style="position:absolute;left:0;text-align:left;margin-left:454.05pt;margin-top:16.1pt;width:.5pt;height:0;z-index:-5649;mso-position-horizontal-relative:page" coordorigin="9081,322" coordsize="10,0">
            <v:shape id="_x0000_s1468" style="position:absolute;left:9081;top:322;width:10;height:0" coordorigin="9081,322" coordsize="10,0" path="m9081,322r9,e" filled="f" strokeweight=".58pt">
              <v:path arrowok="t"/>
            </v:shape>
            <w10:wrap anchorx="page"/>
          </v:group>
        </w:pict>
      </w:r>
      <w:r>
        <w:pict>
          <v:group id="_x0000_s1465" style="position:absolute;left:0;text-align:left;margin-left:475.75pt;margin-top:16.1pt;width:.5pt;height:0;z-index:-5648;mso-position-horizontal-relative:page" coordorigin="9515,322" coordsize="10,0">
            <v:shape id="_x0000_s1466" style="position:absolute;left:9515;top:322;width:10;height:0" coordorigin="9515,322" coordsize="10,0" path="m9515,322r10,e" filled="f" strokeweight=".58pt">
              <v:path arrowok="t"/>
            </v:shape>
            <w10:wrap anchorx="page"/>
          </v:group>
        </w:pict>
      </w:r>
      <w:r>
        <w:pict>
          <v:group id="_x0000_s1463" style="position:absolute;left:0;text-align:left;margin-left:497.6pt;margin-top:16.1pt;width:.5pt;height:0;z-index:-5647;mso-position-horizontal-relative:page" coordorigin="9952,322" coordsize="10,0">
            <v:shape id="_x0000_s1464" style="position:absolute;left:9952;top:322;width:10;height:0" coordorigin="9952,322" coordsize="10,0" path="m9952,322r9,e" filled="f" strokeweight=".58pt">
              <v:path arrowok="t"/>
            </v:shape>
            <w10:wrap anchorx="page"/>
          </v:group>
        </w:pict>
      </w:r>
      <w:r>
        <w:pict>
          <v:group id="_x0000_s1461" style="position:absolute;left:0;text-align:left;margin-left:519.45pt;margin-top:16.1pt;width:.5pt;height:0;z-index:-5646;mso-position-horizontal-relative:page" coordorigin="10389,322" coordsize="10,0">
            <v:shape id="_x0000_s1462" style="position:absolute;left:10389;top:322;width:10;height:0" coordorigin="10389,322" coordsize="10,0" path="m10389,322r9,e" filled="f" strokeweight=".58pt">
              <v:path arrowok="t"/>
            </v:shape>
            <w10:wrap anchorx="page"/>
          </v:group>
        </w:pict>
      </w:r>
      <w:r>
        <w:pict>
          <v:group id="_x0000_s1459" style="position:absolute;left:0;text-align:left;margin-left:541.15pt;margin-top:16.1pt;width:.5pt;height:0;z-index:-5645;mso-position-horizontal-relative:page" coordorigin="10823,322" coordsize="10,0">
            <v:shape id="_x0000_s1460" style="position:absolute;left:10823;top:322;width:10;height:0" coordorigin="10823,322" coordsize="10,0" path="m10823,322r10,e" filled="f" strokeweight=".58pt">
              <v:path arrowok="t"/>
            </v:shape>
            <w10:wrap anchorx="page"/>
          </v:group>
        </w:pict>
      </w:r>
      <w:r>
        <w:pict>
          <v:group id="_x0000_s1457" style="position:absolute;left:0;text-align:left;margin-left:563pt;margin-top:16.1pt;width:.5pt;height:0;z-index:-5644;mso-position-horizontal-relative:page" coordorigin="11260,322" coordsize="10,0">
            <v:shape id="_x0000_s1458" style="position:absolute;left:11260;top:322;width:10;height:0" coordorigin="11260,322" coordsize="10,0" path="m11260,322r9,e" filled="f" strokeweight=".58pt">
              <v:path arrowok="t"/>
            </v:shape>
            <w10:wrap anchorx="page"/>
          </v:group>
        </w:pict>
      </w:r>
      <w:r>
        <w:pict>
          <v:group id="_x0000_s1455" style="position:absolute;left:0;text-align:left;margin-left:584.85pt;margin-top:16.1pt;width:.5pt;height:0;z-index:-5643;mso-position-horizontal-relative:page" coordorigin="11697,322" coordsize="10,0">
            <v:shape id="_x0000_s1456" style="position:absolute;left:11697;top:322;width:10;height:0" coordorigin="11697,322" coordsize="10,0" path="m11697,322r9,e" filled="f" strokeweight=".58pt">
              <v:path arrowok="t"/>
            </v:shape>
            <w10:wrap anchorx="page"/>
          </v:group>
        </w:pict>
      </w:r>
      <w:r>
        <w:pict>
          <v:group id="_x0000_s1453" style="position:absolute;left:0;text-align:left;margin-left:606.6pt;margin-top:16.1pt;width:.5pt;height:0;z-index:-5642;mso-position-horizontal-relative:page" coordorigin="12132,322" coordsize="10,0">
            <v:shape id="_x0000_s1454" style="position:absolute;left:12132;top:322;width:10;height:0" coordorigin="12132,322" coordsize="10,0" path="m12132,322r9,e" filled="f" strokeweight=".58pt">
              <v:path arrowok="t"/>
            </v:shape>
            <w10:wrap anchorx="page"/>
          </v:group>
        </w:pict>
      </w:r>
      <w:r>
        <w:pict>
          <v:group id="_x0000_s1451" style="position:absolute;left:0;text-align:left;margin-left:628.4pt;margin-top:16.1pt;width:.5pt;height:0;z-index:-5641;mso-position-horizontal-relative:page" coordorigin="12568,322" coordsize="10,0">
            <v:shape id="_x0000_s1452" style="position:absolute;left:12568;top:322;width:10;height:0" coordorigin="12568,322" coordsize="10,0" path="m12568,322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6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3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55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1449" style="position:absolute;left:0;text-align:left;margin-left:193.35pt;margin-top:15.95pt;width:.5pt;height:0;z-index:-5640;mso-position-horizontal-relative:page" coordorigin="3867,319" coordsize="10,0">
            <v:shape id="_x0000_s1450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1447" style="position:absolute;left:0;text-align:left;margin-left:215.05pt;margin-top:15.95pt;width:.5pt;height:0;z-index:-5639;mso-position-horizontal-relative:page" coordorigin="4301,319" coordsize="10,0">
            <v:shape id="_x0000_s1448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1445" style="position:absolute;left:0;text-align:left;margin-left:236.9pt;margin-top:15.95pt;width:.5pt;height:0;z-index:-5638;mso-position-horizontal-relative:page" coordorigin="4738,319" coordsize="10,0">
            <v:shape id="_x0000_s1446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1443" style="position:absolute;left:0;text-align:left;margin-left:258.75pt;margin-top:15.95pt;width:.5pt;height:0;z-index:-5637;mso-position-horizontal-relative:page" coordorigin="5175,319" coordsize="10,0">
            <v:shape id="_x0000_s1444" style="position:absolute;left:5175;top:319;width:10;height:0" coordorigin="5175,319" coordsize="10,0" path="m5175,319r10,e" filled="f" strokeweight=".58pt">
              <v:path arrowok="t"/>
            </v:shape>
            <w10:wrap anchorx="page"/>
          </v:group>
        </w:pict>
      </w:r>
      <w:r>
        <w:pict>
          <v:group id="_x0000_s1441" style="position:absolute;left:0;text-align:left;margin-left:280.5pt;margin-top:15.95pt;width:.5pt;height:0;z-index:-5636;mso-position-horizontal-relative:page" coordorigin="5610,319" coordsize="10,0">
            <v:shape id="_x0000_s1442" style="position:absolute;left:5610;top:319;width:10;height:0" coordorigin="5610,319" coordsize="10,0" path="m5610,319r9,e" filled="f" strokeweight=".58pt">
              <v:path arrowok="t"/>
            </v:shape>
            <w10:wrap anchorx="page"/>
          </v:group>
        </w:pict>
      </w:r>
      <w:r>
        <w:pict>
          <v:group id="_x0000_s1439" style="position:absolute;left:0;text-align:left;margin-left:302.35pt;margin-top:15.95pt;width:.5pt;height:0;z-index:-5635;mso-position-horizontal-relative:page" coordorigin="6047,319" coordsize="10,0">
            <v:shape id="_x0000_s1440" style="position:absolute;left:6047;top:319;width:10;height:0" coordorigin="6047,319" coordsize="10,0" path="m6047,319r9,e" filled="f" strokeweight=".58pt">
              <v:path arrowok="t"/>
            </v:shape>
            <w10:wrap anchorx="page"/>
          </v:group>
        </w:pict>
      </w:r>
      <w:r>
        <w:pict>
          <v:group id="_x0000_s1437" style="position:absolute;left:0;text-align:left;margin-left:323.95pt;margin-top:15.95pt;width:.5pt;height:0;z-index:-5634;mso-position-horizontal-relative:page" coordorigin="6479,319" coordsize="10,0">
            <v:shape id="_x0000_s1438" style="position:absolute;left:6479;top:319;width:10;height:0" coordorigin="6479,319" coordsize="10,0" path="m6479,319r9,e" filled="f" strokeweight=".58pt">
              <v:path arrowok="t"/>
            </v:shape>
            <w10:wrap anchorx="page"/>
          </v:group>
        </w:pict>
      </w:r>
      <w:r>
        <w:pict>
          <v:group id="_x0000_s1435" style="position:absolute;left:0;text-align:left;margin-left:345.65pt;margin-top:15.95pt;width:.5pt;height:0;z-index:-5633;mso-position-horizontal-relative:page" coordorigin="6913,319" coordsize="10,0">
            <v:shape id="_x0000_s1436" style="position:absolute;left:6913;top:319;width:10;height:0" coordorigin="6913,319" coordsize="10,0" path="m6913,319r10,e" filled="f" strokeweight=".58pt">
              <v:path arrowok="t"/>
            </v:shape>
            <w10:wrap anchorx="page"/>
          </v:group>
        </w:pict>
      </w:r>
      <w:r>
        <w:pict>
          <v:group id="_x0000_s1433" style="position:absolute;left:0;text-align:left;margin-left:366.75pt;margin-top:15.95pt;width:.5pt;height:0;z-index:-5632;mso-position-horizontal-relative:page" coordorigin="7335,319" coordsize="10,0">
            <v:shape id="_x0000_s1434" style="position:absolute;left:7335;top:319;width:10;height:0" coordorigin="7335,319" coordsize="10,0" path="m7335,319r10,e" filled="f" strokeweight=".58pt">
              <v:path arrowok="t"/>
            </v:shape>
            <w10:wrap anchorx="page"/>
          </v:group>
        </w:pict>
      </w:r>
      <w:r>
        <w:pict>
          <v:group id="_x0000_s1431" style="position:absolute;left:0;text-align:left;margin-left:388.6pt;margin-top:15.95pt;width:.5pt;height:0;z-index:-5631;mso-position-horizontal-relative:page" coordorigin="7772,319" coordsize="10,0">
            <v:shape id="_x0000_s1432" style="position:absolute;left:7772;top:319;width:10;height:0" coordorigin="7772,319" coordsize="10,0" path="m7772,319r10,e" filled="f" strokeweight=".58pt">
              <v:path arrowok="t"/>
            </v:shape>
            <w10:wrap anchorx="page"/>
          </v:group>
        </w:pict>
      </w:r>
      <w:r>
        <w:pict>
          <v:group id="_x0000_s1429" style="position:absolute;left:0;text-align:left;margin-left:410.35pt;margin-top:15.95pt;width:.5pt;height:0;z-index:-5630;mso-position-horizontal-relative:page" coordorigin="8207,319" coordsize="10,0">
            <v:shape id="_x0000_s1430" style="position:absolute;left:8207;top:319;width:10;height:0" coordorigin="8207,319" coordsize="10,0" path="m8207,319r9,e" filled="f" strokeweight=".58pt">
              <v:path arrowok="t"/>
            </v:shape>
            <w10:wrap anchorx="page"/>
          </v:group>
        </w:pict>
      </w:r>
      <w:r>
        <w:pict>
          <v:group id="_x0000_s1427" style="position:absolute;left:0;text-align:left;margin-left:432.2pt;margin-top:15.95pt;width:.5pt;height:0;z-index:-5629;mso-position-horizontal-relative:page" coordorigin="8644,319" coordsize="10,0">
            <v:shape id="_x0000_s1428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1425" style="position:absolute;left:0;text-align:left;margin-left:454.05pt;margin-top:15.95pt;width:.5pt;height:0;z-index:-5628;mso-position-horizontal-relative:page" coordorigin="9081,319" coordsize="10,0">
            <v:shape id="_x0000_s1426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1423" style="position:absolute;left:0;text-align:left;margin-left:475.75pt;margin-top:15.95pt;width:.5pt;height:0;z-index:-5627;mso-position-horizontal-relative:page" coordorigin="9515,319" coordsize="10,0">
            <v:shape id="_x0000_s1424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1421" style="position:absolute;left:0;text-align:left;margin-left:497.6pt;margin-top:15.95pt;width:.5pt;height:0;z-index:-5626;mso-position-horizontal-relative:page" coordorigin="9952,319" coordsize="10,0">
            <v:shape id="_x0000_s1422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1419" style="position:absolute;left:0;text-align:left;margin-left:519.45pt;margin-top:15.95pt;width:.5pt;height:0;z-index:-5625;mso-position-horizontal-relative:page" coordorigin="10389,319" coordsize="10,0">
            <v:shape id="_x0000_s1420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1417" style="position:absolute;left:0;text-align:left;margin-left:541.15pt;margin-top:15.95pt;width:.5pt;height:0;z-index:-5624;mso-position-horizontal-relative:page" coordorigin="10823,319" coordsize="10,0">
            <v:shape id="_x0000_s1418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1415" style="position:absolute;left:0;text-align:left;margin-left:563pt;margin-top:15.95pt;width:.5pt;height:0;z-index:-5623;mso-position-horizontal-relative:page" coordorigin="11260,319" coordsize="10,0">
            <v:shape id="_x0000_s1416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1413" style="position:absolute;left:0;text-align:left;margin-left:584.85pt;margin-top:15.95pt;width:.5pt;height:0;z-index:-5622;mso-position-horizontal-relative:page" coordorigin="11697,319" coordsize="10,0">
            <v:shape id="_x0000_s1414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1411" style="position:absolute;left:0;text-align:left;margin-left:606.6pt;margin-top:15.95pt;width:.5pt;height:0;z-index:-5621;mso-position-horizontal-relative:page" coordorigin="12132,319" coordsize="10,0">
            <v:shape id="_x0000_s1412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1409" style="position:absolute;left:0;text-align:left;margin-left:628.4pt;margin-top:15.95pt;width:.5pt;height:0;z-index:-5620;mso-position-horizontal-relative:page" coordorigin="12568,319" coordsize="10,0">
            <v:shape id="_x0000_s1410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7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3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53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1407" style="position:absolute;left:0;text-align:left;margin-left:193.35pt;margin-top:15.95pt;width:.5pt;height:0;z-index:-5619;mso-position-horizontal-relative:page" coordorigin="3867,319" coordsize="10,0">
            <v:shape id="_x0000_s1408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1405" style="position:absolute;left:0;text-align:left;margin-left:215.05pt;margin-top:15.95pt;width:.5pt;height:0;z-index:-5618;mso-position-horizontal-relative:page" coordorigin="4301,319" coordsize="10,0">
            <v:shape id="_x0000_s1406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1403" style="position:absolute;left:0;text-align:left;margin-left:236.9pt;margin-top:15.95pt;width:.5pt;height:0;z-index:-5617;mso-position-horizontal-relative:page" coordorigin="4738,319" coordsize="10,0">
            <v:shape id="_x0000_s1404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1401" style="position:absolute;left:0;text-align:left;margin-left:258.75pt;margin-top:15.95pt;width:.5pt;height:0;z-index:-5616;mso-position-horizontal-relative:page" coordorigin="5175,319" coordsize="10,0">
            <v:shape id="_x0000_s1402" style="position:absolute;left:5175;top:319;width:10;height:0" coordorigin="5175,319" coordsize="10,0" path="m5175,319r10,e" filled="f" strokeweight=".58pt">
              <v:path arrowok="t"/>
            </v:shape>
            <w10:wrap anchorx="page"/>
          </v:group>
        </w:pict>
      </w:r>
      <w:r>
        <w:pict>
          <v:group id="_x0000_s1399" style="position:absolute;left:0;text-align:left;margin-left:280.5pt;margin-top:15.95pt;width:.5pt;height:0;z-index:-5615;mso-position-horizontal-relative:page" coordorigin="5610,319" coordsize="10,0">
            <v:shape id="_x0000_s1400" style="position:absolute;left:5610;top:319;width:10;height:0" coordorigin="5610,319" coordsize="10,0" path="m5610,319r9,e" filled="f" strokeweight=".58pt">
              <v:path arrowok="t"/>
            </v:shape>
            <w10:wrap anchorx="page"/>
          </v:group>
        </w:pict>
      </w:r>
      <w:r>
        <w:pict>
          <v:group id="_x0000_s1397" style="position:absolute;left:0;text-align:left;margin-left:302.35pt;margin-top:15.95pt;width:.5pt;height:0;z-index:-5614;mso-position-horizontal-relative:page" coordorigin="6047,319" coordsize="10,0">
            <v:shape id="_x0000_s1398" style="position:absolute;left:6047;top:319;width:10;height:0" coordorigin="6047,319" coordsize="10,0" path="m6047,319r9,e" filled="f" strokeweight=".58pt">
              <v:path arrowok="t"/>
            </v:shape>
            <w10:wrap anchorx="page"/>
          </v:group>
        </w:pict>
      </w:r>
      <w:r>
        <w:pict>
          <v:group id="_x0000_s1395" style="position:absolute;left:0;text-align:left;margin-left:323.95pt;margin-top:15.95pt;width:.5pt;height:0;z-index:-5613;mso-position-horizontal-relative:page" coordorigin="6479,319" coordsize="10,0">
            <v:shape id="_x0000_s1396" style="position:absolute;left:6479;top:319;width:10;height:0" coordorigin="6479,319" coordsize="10,0" path="m6479,319r9,e" filled="f" strokeweight=".58pt">
              <v:path arrowok="t"/>
            </v:shape>
            <w10:wrap anchorx="page"/>
          </v:group>
        </w:pict>
      </w:r>
      <w:r>
        <w:pict>
          <v:group id="_x0000_s1393" style="position:absolute;left:0;text-align:left;margin-left:345.65pt;margin-top:15.95pt;width:.5pt;height:0;z-index:-5612;mso-position-horizontal-relative:page" coordorigin="6913,319" coordsize="10,0">
            <v:shape id="_x0000_s1394" style="position:absolute;left:6913;top:319;width:10;height:0" coordorigin="6913,319" coordsize="10,0" path="m6913,319r10,e" filled="f" strokeweight=".58pt">
              <v:path arrowok="t"/>
            </v:shape>
            <w10:wrap anchorx="page"/>
          </v:group>
        </w:pict>
      </w:r>
      <w:r>
        <w:pict>
          <v:group id="_x0000_s1391" style="position:absolute;left:0;text-align:left;margin-left:366.75pt;margin-top:15.95pt;width:.5pt;height:0;z-index:-5611;mso-position-horizontal-relative:page" coordorigin="7335,319" coordsize="10,0">
            <v:shape id="_x0000_s1392" style="position:absolute;left:7335;top:319;width:10;height:0" coordorigin="7335,319" coordsize="10,0" path="m7335,319r10,e" filled="f" strokeweight=".58pt">
              <v:path arrowok="t"/>
            </v:shape>
            <w10:wrap anchorx="page"/>
          </v:group>
        </w:pict>
      </w:r>
      <w:r>
        <w:pict>
          <v:group id="_x0000_s1389" style="position:absolute;left:0;text-align:left;margin-left:388.6pt;margin-top:15.95pt;width:.5pt;height:0;z-index:-5610;mso-position-horizontal-relative:page" coordorigin="7772,319" coordsize="10,0">
            <v:shape id="_x0000_s1390" style="position:absolute;left:7772;top:319;width:10;height:0" coordorigin="7772,319" coordsize="10,0" path="m7772,319r10,e" filled="f" strokeweight=".58pt">
              <v:path arrowok="t"/>
            </v:shape>
            <w10:wrap anchorx="page"/>
          </v:group>
        </w:pict>
      </w:r>
      <w:r>
        <w:pict>
          <v:group id="_x0000_s1387" style="position:absolute;left:0;text-align:left;margin-left:410.35pt;margin-top:15.95pt;width:.5pt;height:0;z-index:-5609;mso-position-horizontal-relative:page" coordorigin="8207,319" coordsize="10,0">
            <v:shape id="_x0000_s1388" style="position:absolute;left:8207;top:319;width:10;height:0" coordorigin="8207,319" coordsize="10,0" path="m8207,319r9,e" filled="f" strokeweight=".58pt">
              <v:path arrowok="t"/>
            </v:shape>
            <w10:wrap anchorx="page"/>
          </v:group>
        </w:pict>
      </w:r>
      <w:r>
        <w:pict>
          <v:group id="_x0000_s1385" style="position:absolute;left:0;text-align:left;margin-left:432.2pt;margin-top:15.95pt;width:.5pt;height:0;z-index:-5608;mso-position-horizontal-relative:page" coordorigin="8644,319" coordsize="10,0">
            <v:shape id="_x0000_s1386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1383" style="position:absolute;left:0;text-align:left;margin-left:454.05pt;margin-top:15.95pt;width:.5pt;height:0;z-index:-5607;mso-position-horizontal-relative:page" coordorigin="9081,319" coordsize="10,0">
            <v:shape id="_x0000_s1384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1381" style="position:absolute;left:0;text-align:left;margin-left:475.75pt;margin-top:15.95pt;width:.5pt;height:0;z-index:-5606;mso-position-horizontal-relative:page" coordorigin="9515,319" coordsize="10,0">
            <v:shape id="_x0000_s1382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1379" style="position:absolute;left:0;text-align:left;margin-left:497.6pt;margin-top:15.95pt;width:.5pt;height:0;z-index:-5605;mso-position-horizontal-relative:page" coordorigin="9952,319" coordsize="10,0">
            <v:shape id="_x0000_s1380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1377" style="position:absolute;left:0;text-align:left;margin-left:519.45pt;margin-top:15.95pt;width:.5pt;height:0;z-index:-5604;mso-position-horizontal-relative:page" coordorigin="10389,319" coordsize="10,0">
            <v:shape id="_x0000_s1378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1375" style="position:absolute;left:0;text-align:left;margin-left:541.15pt;margin-top:15.95pt;width:.5pt;height:0;z-index:-5603;mso-position-horizontal-relative:page" coordorigin="10823,319" coordsize="10,0">
            <v:shape id="_x0000_s1376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1373" style="position:absolute;left:0;text-align:left;margin-left:563pt;margin-top:15.95pt;width:.5pt;height:0;z-index:-5602;mso-position-horizontal-relative:page" coordorigin="11260,319" coordsize="10,0">
            <v:shape id="_x0000_s1374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1371" style="position:absolute;left:0;text-align:left;margin-left:584.85pt;margin-top:15.95pt;width:.5pt;height:0;z-index:-5601;mso-position-horizontal-relative:page" coordorigin="11697,319" coordsize="10,0">
            <v:shape id="_x0000_s1372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1369" style="position:absolute;left:0;text-align:left;margin-left:606.6pt;margin-top:15.95pt;width:.5pt;height:0;z-index:-5600;mso-position-horizontal-relative:page" coordorigin="12132,319" coordsize="10,0">
            <v:shape id="_x0000_s1370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1367" style="position:absolute;left:0;text-align:left;margin-left:628.4pt;margin-top:15.95pt;width:.5pt;height:0;z-index:-5599;mso-position-horizontal-relative:page" coordorigin="12568,319" coordsize="10,0">
            <v:shape id="_x0000_s1368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8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59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1365" style="position:absolute;left:0;text-align:left;margin-left:193.35pt;margin-top:15.95pt;width:.5pt;height:0;z-index:-5598;mso-position-horizontal-relative:page" coordorigin="3867,319" coordsize="10,0">
            <v:shape id="_x0000_s1366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1363" style="position:absolute;left:0;text-align:left;margin-left:215.05pt;margin-top:15.95pt;width:.5pt;height:0;z-index:-5597;mso-position-horizontal-relative:page" coordorigin="4301,319" coordsize="10,0">
            <v:shape id="_x0000_s1364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1361" style="position:absolute;left:0;text-align:left;margin-left:236.9pt;margin-top:15.95pt;width:.5pt;height:0;z-index:-5596;mso-position-horizontal-relative:page" coordorigin="4738,319" coordsize="10,0">
            <v:shape id="_x0000_s1362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1359" style="position:absolute;left:0;text-align:left;margin-left:258.75pt;margin-top:15.95pt;width:.5pt;height:0;z-index:-5595;mso-position-horizontal-relative:page" coordorigin="5175,319" coordsize="10,0">
            <v:shape id="_x0000_s1360" style="position:absolute;left:5175;top:319;width:10;height:0" coordorigin="5175,319" coordsize="10,0" path="m5175,319r10,e" filled="f" strokeweight=".58pt">
              <v:path arrowok="t"/>
            </v:shape>
            <w10:wrap anchorx="page"/>
          </v:group>
        </w:pict>
      </w:r>
      <w:r>
        <w:pict>
          <v:group id="_x0000_s1357" style="position:absolute;left:0;text-align:left;margin-left:280.5pt;margin-top:15.95pt;width:.5pt;height:0;z-index:-5594;mso-position-horizontal-relative:page" coordorigin="5610,319" coordsize="10,0">
            <v:shape id="_x0000_s1358" style="position:absolute;left:5610;top:319;width:10;height:0" coordorigin="5610,319" coordsize="10,0" path="m5610,319r9,e" filled="f" strokeweight=".58pt">
              <v:path arrowok="t"/>
            </v:shape>
            <w10:wrap anchorx="page"/>
          </v:group>
        </w:pict>
      </w:r>
      <w:r>
        <w:pict>
          <v:group id="_x0000_s1355" style="position:absolute;left:0;text-align:left;margin-left:302.35pt;margin-top:15.95pt;width:.5pt;height:0;z-index:-5593;mso-position-horizontal-relative:page" coordorigin="6047,319" coordsize="10,0">
            <v:shape id="_x0000_s1356" style="position:absolute;left:6047;top:319;width:10;height:0" coordorigin="6047,319" coordsize="10,0" path="m6047,319r9,e" filled="f" strokeweight=".58pt">
              <v:path arrowok="t"/>
            </v:shape>
            <w10:wrap anchorx="page"/>
          </v:group>
        </w:pict>
      </w:r>
      <w:r>
        <w:pict>
          <v:group id="_x0000_s1353" style="position:absolute;left:0;text-align:left;margin-left:323.95pt;margin-top:15.95pt;width:.5pt;height:0;z-index:-5592;mso-position-horizontal-relative:page" coordorigin="6479,319" coordsize="10,0">
            <v:shape id="_x0000_s1354" style="position:absolute;left:6479;top:319;width:10;height:0" coordorigin="6479,319" coordsize="10,0" path="m6479,319r9,e" filled="f" strokeweight=".58pt">
              <v:path arrowok="t"/>
            </v:shape>
            <w10:wrap anchorx="page"/>
          </v:group>
        </w:pict>
      </w:r>
      <w:r>
        <w:pict>
          <v:group id="_x0000_s1351" style="position:absolute;left:0;text-align:left;margin-left:345.65pt;margin-top:15.95pt;width:.5pt;height:0;z-index:-5591;mso-position-horizontal-relative:page" coordorigin="6913,319" coordsize="10,0">
            <v:shape id="_x0000_s1352" style="position:absolute;left:6913;top:319;width:10;height:0" coordorigin="6913,319" coordsize="10,0" path="m6913,319r10,e" filled="f" strokeweight=".58pt">
              <v:path arrowok="t"/>
            </v:shape>
            <w10:wrap anchorx="page"/>
          </v:group>
        </w:pict>
      </w:r>
      <w:r>
        <w:pict>
          <v:group id="_x0000_s1349" style="position:absolute;left:0;text-align:left;margin-left:366.75pt;margin-top:15.95pt;width:.5pt;height:0;z-index:-5590;mso-position-horizontal-relative:page" coordorigin="7335,319" coordsize="10,0">
            <v:shape id="_x0000_s1350" style="position:absolute;left:7335;top:319;width:10;height:0" coordorigin="7335,319" coordsize="10,0" path="m7335,319r10,e" filled="f" strokeweight=".58pt">
              <v:path arrowok="t"/>
            </v:shape>
            <w10:wrap anchorx="page"/>
          </v:group>
        </w:pict>
      </w:r>
      <w:r>
        <w:pict>
          <v:group id="_x0000_s1347" style="position:absolute;left:0;text-align:left;margin-left:388.6pt;margin-top:15.95pt;width:.5pt;height:0;z-index:-5589;mso-position-horizontal-relative:page" coordorigin="7772,319" coordsize="10,0">
            <v:shape id="_x0000_s1348" style="position:absolute;left:7772;top:319;width:10;height:0" coordorigin="7772,319" coordsize="10,0" path="m7772,319r10,e" filled="f" strokeweight=".58pt">
              <v:path arrowok="t"/>
            </v:shape>
            <w10:wrap anchorx="page"/>
          </v:group>
        </w:pict>
      </w:r>
      <w:r>
        <w:pict>
          <v:group id="_x0000_s1345" style="position:absolute;left:0;text-align:left;margin-left:410.35pt;margin-top:15.95pt;width:.5pt;height:0;z-index:-5588;mso-position-horizontal-relative:page" coordorigin="8207,319" coordsize="10,0">
            <v:shape id="_x0000_s1346" style="position:absolute;left:8207;top:319;width:10;height:0" coordorigin="8207,319" coordsize="10,0" path="m8207,319r9,e" filled="f" strokeweight=".58pt">
              <v:path arrowok="t"/>
            </v:shape>
            <w10:wrap anchorx="page"/>
          </v:group>
        </w:pict>
      </w:r>
      <w:r>
        <w:pict>
          <v:group id="_x0000_s1343" style="position:absolute;left:0;text-align:left;margin-left:432.2pt;margin-top:15.95pt;width:.5pt;height:0;z-index:-5587;mso-position-horizontal-relative:page" coordorigin="8644,319" coordsize="10,0">
            <v:shape id="_x0000_s1344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1341" style="position:absolute;left:0;text-align:left;margin-left:454.05pt;margin-top:15.95pt;width:.5pt;height:0;z-index:-5586;mso-position-horizontal-relative:page" coordorigin="9081,319" coordsize="10,0">
            <v:shape id="_x0000_s1342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1339" style="position:absolute;left:0;text-align:left;margin-left:475.75pt;margin-top:15.95pt;width:.5pt;height:0;z-index:-5585;mso-position-horizontal-relative:page" coordorigin="9515,319" coordsize="10,0">
            <v:shape id="_x0000_s1340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1337" style="position:absolute;left:0;text-align:left;margin-left:497.6pt;margin-top:15.95pt;width:.5pt;height:0;z-index:-5584;mso-position-horizontal-relative:page" coordorigin="9952,319" coordsize="10,0">
            <v:shape id="_x0000_s1338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1335" style="position:absolute;left:0;text-align:left;margin-left:519.45pt;margin-top:15.95pt;width:.5pt;height:0;z-index:-5583;mso-position-horizontal-relative:page" coordorigin="10389,319" coordsize="10,0">
            <v:shape id="_x0000_s1336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1333" style="position:absolute;left:0;text-align:left;margin-left:541.15pt;margin-top:15.95pt;width:.5pt;height:0;z-index:-5582;mso-position-horizontal-relative:page" coordorigin="10823,319" coordsize="10,0">
            <v:shape id="_x0000_s1334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1331" style="position:absolute;left:0;text-align:left;margin-left:563pt;margin-top:15.95pt;width:.5pt;height:0;z-index:-5581;mso-position-horizontal-relative:page" coordorigin="11260,319" coordsize="10,0">
            <v:shape id="_x0000_s1332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1329" style="position:absolute;left:0;text-align:left;margin-left:584.85pt;margin-top:15.95pt;width:.5pt;height:0;z-index:-5580;mso-position-horizontal-relative:page" coordorigin="11697,319" coordsize="10,0">
            <v:shape id="_x0000_s1330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1327" style="position:absolute;left:0;text-align:left;margin-left:606.6pt;margin-top:15.95pt;width:.5pt;height:0;z-index:-5579;mso-position-horizontal-relative:page" coordorigin="12132,319" coordsize="10,0">
            <v:shape id="_x0000_s1328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1325" style="position:absolute;left:0;text-align:left;margin-left:628.4pt;margin-top:15.95pt;width:.5pt;height:0;z-index:-5578;mso-position-horizontal-relative:page" coordorigin="12568,319" coordsize="10,0">
            <v:shape id="_x0000_s1326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9 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4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59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1323" style="position:absolute;left:0;text-align:left;margin-left:193.35pt;margin-top:16.05pt;width:.5pt;height:0;z-index:-5577;mso-position-horizontal-relative:page" coordorigin="3867,321" coordsize="10,0">
            <v:shape id="_x0000_s1324" style="position:absolute;left:3867;top:321;width:10;height:0" coordorigin="3867,321" coordsize="10,0" path="m3867,321r9,e" filled="f" strokeweight=".58pt">
              <v:path arrowok="t"/>
            </v:shape>
            <w10:wrap anchorx="page"/>
          </v:group>
        </w:pict>
      </w:r>
      <w:r>
        <w:pict>
          <v:group id="_x0000_s1321" style="position:absolute;left:0;text-align:left;margin-left:215.05pt;margin-top:16.05pt;width:.5pt;height:0;z-index:-5576;mso-position-horizontal-relative:page" coordorigin="4301,321" coordsize="10,0">
            <v:shape id="_x0000_s1322" style="position:absolute;left:4301;top:321;width:10;height:0" coordorigin="4301,321" coordsize="10,0" path="m4301,321r10,e" filled="f" strokeweight=".58pt">
              <v:path arrowok="t"/>
            </v:shape>
            <w10:wrap anchorx="page"/>
          </v:group>
        </w:pict>
      </w:r>
      <w:r>
        <w:pict>
          <v:group id="_x0000_s1319" style="position:absolute;left:0;text-align:left;margin-left:236.9pt;margin-top:16.05pt;width:.5pt;height:0;z-index:-5575;mso-position-horizontal-relative:page" coordorigin="4738,321" coordsize="10,0">
            <v:shape id="_x0000_s1320" style="position:absolute;left:4738;top:321;width:10;height:0" coordorigin="4738,321" coordsize="10,0" path="m4738,321r10,e" filled="f" strokeweight=".58pt">
              <v:path arrowok="t"/>
            </v:shape>
            <w10:wrap anchorx="page"/>
          </v:group>
        </w:pict>
      </w:r>
      <w:r>
        <w:pict>
          <v:group id="_x0000_s1317" style="position:absolute;left:0;text-align:left;margin-left:258.75pt;margin-top:16.05pt;width:.5pt;height:0;z-index:-5574;mso-position-horizontal-relative:page" coordorigin="5175,321" coordsize="10,0">
            <v:shape id="_x0000_s1318" style="position:absolute;left:5175;top:321;width:10;height:0" coordorigin="5175,321" coordsize="10,0" path="m5175,321r10,e" filled="f" strokeweight=".58pt">
              <v:path arrowok="t"/>
            </v:shape>
            <w10:wrap anchorx="page"/>
          </v:group>
        </w:pict>
      </w:r>
      <w:r>
        <w:pict>
          <v:group id="_x0000_s1315" style="position:absolute;left:0;text-align:left;margin-left:280.5pt;margin-top:16.05pt;width:.5pt;height:0;z-index:-5573;mso-position-horizontal-relative:page" coordorigin="5610,321" coordsize="10,0">
            <v:shape id="_x0000_s1316" style="position:absolute;left:5610;top:321;width:10;height:0" coordorigin="5610,321" coordsize="10,0" path="m5610,321r9,e" filled="f" strokeweight=".58pt">
              <v:path arrowok="t"/>
            </v:shape>
            <w10:wrap anchorx="page"/>
          </v:group>
        </w:pict>
      </w:r>
      <w:r>
        <w:pict>
          <v:group id="_x0000_s1313" style="position:absolute;left:0;text-align:left;margin-left:302.35pt;margin-top:16.05pt;width:.5pt;height:0;z-index:-5572;mso-position-horizontal-relative:page" coordorigin="6047,321" coordsize="10,0">
            <v:shape id="_x0000_s1314" style="position:absolute;left:6047;top:321;width:10;height:0" coordorigin="6047,321" coordsize="10,0" path="m6047,321r9,e" filled="f" strokeweight=".58pt">
              <v:path arrowok="t"/>
            </v:shape>
            <w10:wrap anchorx="page"/>
          </v:group>
        </w:pict>
      </w:r>
      <w:r>
        <w:pict>
          <v:group id="_x0000_s1311" style="position:absolute;left:0;text-align:left;margin-left:323.95pt;margin-top:16.05pt;width:.5pt;height:0;z-index:-5571;mso-position-horizontal-relative:page" coordorigin="6479,321" coordsize="10,0">
            <v:shape id="_x0000_s1312" style="position:absolute;left:6479;top:321;width:10;height:0" coordorigin="6479,321" coordsize="10,0" path="m6479,321r9,e" filled="f" strokeweight=".58pt">
              <v:path arrowok="t"/>
            </v:shape>
            <w10:wrap anchorx="page"/>
          </v:group>
        </w:pict>
      </w:r>
      <w:r>
        <w:pict>
          <v:group id="_x0000_s1309" style="position:absolute;left:0;text-align:left;margin-left:345.65pt;margin-top:16.05pt;width:.5pt;height:0;z-index:-5570;mso-position-horizontal-relative:page" coordorigin="6913,321" coordsize="10,0">
            <v:shape id="_x0000_s1310" style="position:absolute;left:6913;top:321;width:10;height:0" coordorigin="6913,321" coordsize="10,0" path="m6913,321r10,e" filled="f" strokeweight=".58pt">
              <v:path arrowok="t"/>
            </v:shape>
            <w10:wrap anchorx="page"/>
          </v:group>
        </w:pict>
      </w:r>
      <w:r>
        <w:pict>
          <v:group id="_x0000_s1307" style="position:absolute;left:0;text-align:left;margin-left:366.75pt;margin-top:16.05pt;width:.5pt;height:0;z-index:-5569;mso-position-horizontal-relative:page" coordorigin="7335,321" coordsize="10,0">
            <v:shape id="_x0000_s1308" style="position:absolute;left:7335;top:321;width:10;height:0" coordorigin="7335,321" coordsize="10,0" path="m7335,321r10,e" filled="f" strokeweight=".58pt">
              <v:path arrowok="t"/>
            </v:shape>
            <w10:wrap anchorx="page"/>
          </v:group>
        </w:pict>
      </w:r>
      <w:r>
        <w:pict>
          <v:group id="_x0000_s1305" style="position:absolute;left:0;text-align:left;margin-left:388.6pt;margin-top:16.05pt;width:.5pt;height:0;z-index:-5568;mso-position-horizontal-relative:page" coordorigin="7772,321" coordsize="10,0">
            <v:shape id="_x0000_s1306" style="position:absolute;left:7772;top:321;width:10;height:0" coordorigin="7772,321" coordsize="10,0" path="m7772,321r10,e" filled="f" strokeweight=".58pt">
              <v:path arrowok="t"/>
            </v:shape>
            <w10:wrap anchorx="page"/>
          </v:group>
        </w:pict>
      </w:r>
      <w:r>
        <w:pict>
          <v:group id="_x0000_s1303" style="position:absolute;left:0;text-align:left;margin-left:410.35pt;margin-top:16.05pt;width:.5pt;height:0;z-index:-5567;mso-position-horizontal-relative:page" coordorigin="8207,321" coordsize="10,0">
            <v:shape id="_x0000_s1304" style="position:absolute;left:8207;top:321;width:10;height:0" coordorigin="8207,321" coordsize="10,0" path="m8207,321r9,e" filled="f" strokeweight=".58pt">
              <v:path arrowok="t"/>
            </v:shape>
            <w10:wrap anchorx="page"/>
          </v:group>
        </w:pict>
      </w:r>
      <w:r>
        <w:pict>
          <v:group id="_x0000_s1301" style="position:absolute;left:0;text-align:left;margin-left:432.2pt;margin-top:16.05pt;width:.5pt;height:0;z-index:-5566;mso-position-horizontal-relative:page" coordorigin="8644,321" coordsize="10,0">
            <v:shape id="_x0000_s1302" style="position:absolute;left:8644;top:321;width:10;height:0" coordorigin="8644,321" coordsize="10,0" path="m8644,321r9,e" filled="f" strokeweight=".58pt">
              <v:path arrowok="t"/>
            </v:shape>
            <w10:wrap anchorx="page"/>
          </v:group>
        </w:pict>
      </w:r>
      <w:r>
        <w:pict>
          <v:group id="_x0000_s1299" style="position:absolute;left:0;text-align:left;margin-left:454.05pt;margin-top:16.05pt;width:.5pt;height:0;z-index:-5565;mso-position-horizontal-relative:page" coordorigin="9081,321" coordsize="10,0">
            <v:shape id="_x0000_s1300" style="position:absolute;left:9081;top:321;width:10;height:0" coordorigin="9081,321" coordsize="10,0" path="m9081,321r9,e" filled="f" strokeweight=".58pt">
              <v:path arrowok="t"/>
            </v:shape>
            <w10:wrap anchorx="page"/>
          </v:group>
        </w:pict>
      </w:r>
      <w:r>
        <w:pict>
          <v:group id="_x0000_s1297" style="position:absolute;left:0;text-align:left;margin-left:475.75pt;margin-top:16.05pt;width:.5pt;height:0;z-index:-5564;mso-position-horizontal-relative:page" coordorigin="9515,321" coordsize="10,0">
            <v:shape id="_x0000_s1298" style="position:absolute;left:9515;top:321;width:10;height:0" coordorigin="9515,321" coordsize="10,0" path="m9515,321r10,e" filled="f" strokeweight=".58pt">
              <v:path arrowok="t"/>
            </v:shape>
            <w10:wrap anchorx="page"/>
          </v:group>
        </w:pict>
      </w:r>
      <w:r>
        <w:pict>
          <v:group id="_x0000_s1295" style="position:absolute;left:0;text-align:left;margin-left:497.6pt;margin-top:16.05pt;width:.5pt;height:0;z-index:-5563;mso-position-horizontal-relative:page" coordorigin="9952,321" coordsize="10,0">
            <v:shape id="_x0000_s1296" style="position:absolute;left:9952;top:321;width:10;height:0" coordorigin="9952,321" coordsize="10,0" path="m9952,321r9,e" filled="f" strokeweight=".58pt">
              <v:path arrowok="t"/>
            </v:shape>
            <w10:wrap anchorx="page"/>
          </v:group>
        </w:pict>
      </w:r>
      <w:r>
        <w:pict>
          <v:group id="_x0000_s1293" style="position:absolute;left:0;text-align:left;margin-left:519.45pt;margin-top:16.05pt;width:.5pt;height:0;z-index:-5562;mso-position-horizontal-relative:page" coordorigin="10389,321" coordsize="10,0">
            <v:shape id="_x0000_s1294" style="position:absolute;left:10389;top:321;width:10;height:0" coordorigin="10389,321" coordsize="10,0" path="m10389,321r9,e" filled="f" strokeweight=".58pt">
              <v:path arrowok="t"/>
            </v:shape>
            <w10:wrap anchorx="page"/>
          </v:group>
        </w:pict>
      </w:r>
      <w:r>
        <w:pict>
          <v:group id="_x0000_s1291" style="position:absolute;left:0;text-align:left;margin-left:541.15pt;margin-top:16.05pt;width:.5pt;height:0;z-index:-5561;mso-position-horizontal-relative:page" coordorigin="10823,321" coordsize="10,0">
            <v:shape id="_x0000_s1292" style="position:absolute;left:10823;top:321;width:10;height:0" coordorigin="10823,321" coordsize="10,0" path="m10823,321r10,e" filled="f" strokeweight=".58pt">
              <v:path arrowok="t"/>
            </v:shape>
            <w10:wrap anchorx="page"/>
          </v:group>
        </w:pict>
      </w:r>
      <w:r>
        <w:pict>
          <v:group id="_x0000_s1289" style="position:absolute;left:0;text-align:left;margin-left:563pt;margin-top:16.05pt;width:.5pt;height:0;z-index:-5560;mso-position-horizontal-relative:page" coordorigin="11260,321" coordsize="10,0">
            <v:shape id="_x0000_s1290" style="position:absolute;left:11260;top:321;width:10;height:0" coordorigin="11260,321" coordsize="10,0" path="m11260,321r9,e" filled="f" strokeweight=".58pt">
              <v:path arrowok="t"/>
            </v:shape>
            <w10:wrap anchorx="page"/>
          </v:group>
        </w:pict>
      </w:r>
      <w:r>
        <w:pict>
          <v:group id="_x0000_s1287" style="position:absolute;left:0;text-align:left;margin-left:584.85pt;margin-top:16.05pt;width:.5pt;height:0;z-index:-5559;mso-position-horizontal-relative:page" coordorigin="11697,321" coordsize="10,0">
            <v:shape id="_x0000_s1288" style="position:absolute;left:11697;top:321;width:10;height:0" coordorigin="11697,321" coordsize="10,0" path="m11697,321r9,e" filled="f" strokeweight=".58pt">
              <v:path arrowok="t"/>
            </v:shape>
            <w10:wrap anchorx="page"/>
          </v:group>
        </w:pict>
      </w:r>
      <w:r>
        <w:pict>
          <v:group id="_x0000_s1285" style="position:absolute;left:0;text-align:left;margin-left:606.6pt;margin-top:16.05pt;width:.5pt;height:0;z-index:-5558;mso-position-horizontal-relative:page" coordorigin="12132,321" coordsize="10,0">
            <v:shape id="_x0000_s1286" style="position:absolute;left:12132;top:321;width:10;height:0" coordorigin="12132,321" coordsize="10,0" path="m12132,321r9,e" filled="f" strokeweight=".58pt">
              <v:path arrowok="t"/>
            </v:shape>
            <w10:wrap anchorx="page"/>
          </v:group>
        </w:pict>
      </w:r>
      <w:r>
        <w:pict>
          <v:group id="_x0000_s1283" style="position:absolute;left:0;text-align:left;margin-left:628.4pt;margin-top:16.05pt;width:.5pt;height:0;z-index:-5557;mso-position-horizontal-relative:page" coordorigin="12568,321" coordsize="10,0">
            <v:shape id="_x0000_s1284" style="position:absolute;left:12568;top:321;width:10;height:0" coordorigin="12568,321" coordsize="10,0" path="m12568,321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10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54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1281" style="position:absolute;left:0;text-align:left;margin-left:193.35pt;margin-top:16.05pt;width:.5pt;height:0;z-index:-5556;mso-position-horizontal-relative:page" coordorigin="3867,321" coordsize="10,0">
            <v:shape id="_x0000_s1282" style="position:absolute;left:3867;top:321;width:10;height:0" coordorigin="3867,321" coordsize="10,0" path="m3867,321r9,e" filled="f" strokeweight=".58pt">
              <v:path arrowok="t"/>
            </v:shape>
            <w10:wrap anchorx="page"/>
          </v:group>
        </w:pict>
      </w:r>
      <w:r>
        <w:pict>
          <v:group id="_x0000_s1279" style="position:absolute;left:0;text-align:left;margin-left:215.05pt;margin-top:16.05pt;width:.5pt;height:0;z-index:-5555;mso-position-horizontal-relative:page" coordorigin="4301,321" coordsize="10,0">
            <v:shape id="_x0000_s1280" style="position:absolute;left:4301;top:321;width:10;height:0" coordorigin="4301,321" coordsize="10,0" path="m4301,321r10,e" filled="f" strokeweight=".58pt">
              <v:path arrowok="t"/>
            </v:shape>
            <w10:wrap anchorx="page"/>
          </v:group>
        </w:pict>
      </w:r>
      <w:r>
        <w:pict>
          <v:group id="_x0000_s1277" style="position:absolute;left:0;text-align:left;margin-left:236.9pt;margin-top:16.05pt;width:.5pt;height:0;z-index:-5554;mso-position-horizontal-relative:page" coordorigin="4738,321" coordsize="10,0">
            <v:shape id="_x0000_s1278" style="position:absolute;left:4738;top:321;width:10;height:0" coordorigin="4738,321" coordsize="10,0" path="m4738,321r10,e" filled="f" strokeweight=".58pt">
              <v:path arrowok="t"/>
            </v:shape>
            <w10:wrap anchorx="page"/>
          </v:group>
        </w:pict>
      </w:r>
      <w:r>
        <w:pict>
          <v:group id="_x0000_s1275" style="position:absolute;left:0;text-align:left;margin-left:258.75pt;margin-top:16.05pt;width:.5pt;height:0;z-index:-5553;mso-position-horizontal-relative:page" coordorigin="5175,321" coordsize="10,0">
            <v:shape id="_x0000_s1276" style="position:absolute;left:5175;top:321;width:10;height:0" coordorigin="5175,321" coordsize="10,0" path="m5175,321r10,e" filled="f" strokeweight=".58pt">
              <v:path arrowok="t"/>
            </v:shape>
            <w10:wrap anchorx="page"/>
          </v:group>
        </w:pict>
      </w:r>
      <w:r>
        <w:pict>
          <v:group id="_x0000_s1273" style="position:absolute;left:0;text-align:left;margin-left:280.5pt;margin-top:16.05pt;width:.5pt;height:0;z-index:-5552;mso-position-horizontal-relative:page" coordorigin="5610,321" coordsize="10,0">
            <v:shape id="_x0000_s1274" style="position:absolute;left:5610;top:321;width:10;height:0" coordorigin="5610,321" coordsize="10,0" path="m5610,321r9,e" filled="f" strokeweight=".58pt">
              <v:path arrowok="t"/>
            </v:shape>
            <w10:wrap anchorx="page"/>
          </v:group>
        </w:pict>
      </w:r>
      <w:r>
        <w:pict>
          <v:group id="_x0000_s1271" style="position:absolute;left:0;text-align:left;margin-left:302.35pt;margin-top:16.05pt;width:.5pt;height:0;z-index:-5551;mso-position-horizontal-relative:page" coordorigin="6047,321" coordsize="10,0">
            <v:shape id="_x0000_s1272" style="position:absolute;left:6047;top:321;width:10;height:0" coordorigin="6047,321" coordsize="10,0" path="m6047,321r9,e" filled="f" strokeweight=".58pt">
              <v:path arrowok="t"/>
            </v:shape>
            <w10:wrap anchorx="page"/>
          </v:group>
        </w:pict>
      </w:r>
      <w:r>
        <w:pict>
          <v:group id="_x0000_s1269" style="position:absolute;left:0;text-align:left;margin-left:323.95pt;margin-top:16.05pt;width:.5pt;height:0;z-index:-5550;mso-position-horizontal-relative:page" coordorigin="6479,321" coordsize="10,0">
            <v:shape id="_x0000_s1270" style="position:absolute;left:6479;top:321;width:10;height:0" coordorigin="6479,321" coordsize="10,0" path="m6479,321r9,e" filled="f" strokeweight=".58pt">
              <v:path arrowok="t"/>
            </v:shape>
            <w10:wrap anchorx="page"/>
          </v:group>
        </w:pict>
      </w:r>
      <w:r>
        <w:pict>
          <v:group id="_x0000_s1267" style="position:absolute;left:0;text-align:left;margin-left:345.65pt;margin-top:16.05pt;width:.5pt;height:0;z-index:-5549;mso-position-horizontal-relative:page" coordorigin="6913,321" coordsize="10,0">
            <v:shape id="_x0000_s1268" style="position:absolute;left:6913;top:321;width:10;height:0" coordorigin="6913,321" coordsize="10,0" path="m6913,321r10,e" filled="f" strokeweight=".58pt">
              <v:path arrowok="t"/>
            </v:shape>
            <w10:wrap anchorx="page"/>
          </v:group>
        </w:pict>
      </w:r>
      <w:r>
        <w:pict>
          <v:group id="_x0000_s1265" style="position:absolute;left:0;text-align:left;margin-left:366.75pt;margin-top:16.05pt;width:.5pt;height:0;z-index:-5548;mso-position-horizontal-relative:page" coordorigin="7335,321" coordsize="10,0">
            <v:shape id="_x0000_s1266" style="position:absolute;left:7335;top:321;width:10;height:0" coordorigin="7335,321" coordsize="10,0" path="m7335,321r10,e" filled="f" strokeweight=".58pt">
              <v:path arrowok="t"/>
            </v:shape>
            <w10:wrap anchorx="page"/>
          </v:group>
        </w:pict>
      </w:r>
      <w:r>
        <w:pict>
          <v:group id="_x0000_s1263" style="position:absolute;left:0;text-align:left;margin-left:388.6pt;margin-top:16.05pt;width:.5pt;height:0;z-index:-5547;mso-position-horizontal-relative:page" coordorigin="7772,321" coordsize="10,0">
            <v:shape id="_x0000_s1264" style="position:absolute;left:7772;top:321;width:10;height:0" coordorigin="7772,321" coordsize="10,0" path="m7772,321r10,e" filled="f" strokeweight=".58pt">
              <v:path arrowok="t"/>
            </v:shape>
            <w10:wrap anchorx="page"/>
          </v:group>
        </w:pict>
      </w:r>
      <w:r>
        <w:pict>
          <v:group id="_x0000_s1261" style="position:absolute;left:0;text-align:left;margin-left:410.35pt;margin-top:16.05pt;width:.5pt;height:0;z-index:-5546;mso-position-horizontal-relative:page" coordorigin="8207,321" coordsize="10,0">
            <v:shape id="_x0000_s1262" style="position:absolute;left:8207;top:321;width:10;height:0" coordorigin="8207,321" coordsize="10,0" path="m8207,321r9,e" filled="f" strokeweight=".58pt">
              <v:path arrowok="t"/>
            </v:shape>
            <w10:wrap anchorx="page"/>
          </v:group>
        </w:pict>
      </w:r>
      <w:r>
        <w:pict>
          <v:group id="_x0000_s1259" style="position:absolute;left:0;text-align:left;margin-left:432.2pt;margin-top:16.05pt;width:.5pt;height:0;z-index:-5545;mso-position-horizontal-relative:page" coordorigin="8644,321" coordsize="10,0">
            <v:shape id="_x0000_s1260" style="position:absolute;left:8644;top:321;width:10;height:0" coordorigin="8644,321" coordsize="10,0" path="m8644,321r9,e" filled="f" strokeweight=".58pt">
              <v:path arrowok="t"/>
            </v:shape>
            <w10:wrap anchorx="page"/>
          </v:group>
        </w:pict>
      </w:r>
      <w:r>
        <w:pict>
          <v:group id="_x0000_s1257" style="position:absolute;left:0;text-align:left;margin-left:454.05pt;margin-top:16.05pt;width:.5pt;height:0;z-index:-5544;mso-position-horizontal-relative:page" coordorigin="9081,321" coordsize="10,0">
            <v:shape id="_x0000_s1258" style="position:absolute;left:9081;top:321;width:10;height:0" coordorigin="9081,321" coordsize="10,0" path="m9081,321r9,e" filled="f" strokeweight=".58pt">
              <v:path arrowok="t"/>
            </v:shape>
            <w10:wrap anchorx="page"/>
          </v:group>
        </w:pict>
      </w:r>
      <w:r>
        <w:pict>
          <v:group id="_x0000_s1255" style="position:absolute;left:0;text-align:left;margin-left:475.75pt;margin-top:16.05pt;width:.5pt;height:0;z-index:-5543;mso-position-horizontal-relative:page" coordorigin="9515,321" coordsize="10,0">
            <v:shape id="_x0000_s1256" style="position:absolute;left:9515;top:321;width:10;height:0" coordorigin="9515,321" coordsize="10,0" path="m9515,321r10,e" filled="f" strokeweight=".58pt">
              <v:path arrowok="t"/>
            </v:shape>
            <w10:wrap anchorx="page"/>
          </v:group>
        </w:pict>
      </w:r>
      <w:r>
        <w:pict>
          <v:group id="_x0000_s1253" style="position:absolute;left:0;text-align:left;margin-left:497.6pt;margin-top:16.05pt;width:.5pt;height:0;z-index:-5542;mso-position-horizontal-relative:page" coordorigin="9952,321" coordsize="10,0">
            <v:shape id="_x0000_s1254" style="position:absolute;left:9952;top:321;width:10;height:0" coordorigin="9952,321" coordsize="10,0" path="m9952,321r9,e" filled="f" strokeweight=".58pt">
              <v:path arrowok="t"/>
            </v:shape>
            <w10:wrap anchorx="page"/>
          </v:group>
        </w:pict>
      </w:r>
      <w:r>
        <w:pict>
          <v:group id="_x0000_s1251" style="position:absolute;left:0;text-align:left;margin-left:519.45pt;margin-top:16.05pt;width:.5pt;height:0;z-index:-5541;mso-position-horizontal-relative:page" coordorigin="10389,321" coordsize="10,0">
            <v:shape id="_x0000_s1252" style="position:absolute;left:10389;top:321;width:10;height:0" coordorigin="10389,321" coordsize="10,0" path="m10389,321r9,e" filled="f" strokeweight=".58pt">
              <v:path arrowok="t"/>
            </v:shape>
            <w10:wrap anchorx="page"/>
          </v:group>
        </w:pict>
      </w:r>
      <w:r>
        <w:pict>
          <v:group id="_x0000_s1249" style="position:absolute;left:0;text-align:left;margin-left:541.15pt;margin-top:16.05pt;width:.5pt;height:0;z-index:-5540;mso-position-horizontal-relative:page" coordorigin="10823,321" coordsize="10,0">
            <v:shape id="_x0000_s1250" style="position:absolute;left:10823;top:321;width:10;height:0" coordorigin="10823,321" coordsize="10,0" path="m10823,321r10,e" filled="f" strokeweight=".58pt">
              <v:path arrowok="t"/>
            </v:shape>
            <w10:wrap anchorx="page"/>
          </v:group>
        </w:pict>
      </w:r>
      <w:r>
        <w:pict>
          <v:group id="_x0000_s1247" style="position:absolute;left:0;text-align:left;margin-left:563pt;margin-top:16.05pt;width:.5pt;height:0;z-index:-5539;mso-position-horizontal-relative:page" coordorigin="11260,321" coordsize="10,0">
            <v:shape id="_x0000_s1248" style="position:absolute;left:11260;top:321;width:10;height:0" coordorigin="11260,321" coordsize="10,0" path="m11260,321r9,e" filled="f" strokeweight=".58pt">
              <v:path arrowok="t"/>
            </v:shape>
            <w10:wrap anchorx="page"/>
          </v:group>
        </w:pict>
      </w:r>
      <w:r>
        <w:pict>
          <v:group id="_x0000_s1245" style="position:absolute;left:0;text-align:left;margin-left:584.85pt;margin-top:16.05pt;width:.5pt;height:0;z-index:-5538;mso-position-horizontal-relative:page" coordorigin="11697,321" coordsize="10,0">
            <v:shape id="_x0000_s1246" style="position:absolute;left:11697;top:321;width:10;height:0" coordorigin="11697,321" coordsize="10,0" path="m11697,321r9,e" filled="f" strokeweight=".58pt">
              <v:path arrowok="t"/>
            </v:shape>
            <w10:wrap anchorx="page"/>
          </v:group>
        </w:pict>
      </w:r>
      <w:r>
        <w:pict>
          <v:group id="_x0000_s1243" style="position:absolute;left:0;text-align:left;margin-left:606.6pt;margin-top:16.05pt;width:.5pt;height:0;z-index:-5537;mso-position-horizontal-relative:page" coordorigin="12132,321" coordsize="10,0">
            <v:shape id="_x0000_s1244" style="position:absolute;left:12132;top:321;width:10;height:0" coordorigin="12132,321" coordsize="10,0" path="m12132,321r9,e" filled="f" strokeweight=".58pt">
              <v:path arrowok="t"/>
            </v:shape>
            <w10:wrap anchorx="page"/>
          </v:group>
        </w:pict>
      </w:r>
      <w:r>
        <w:pict>
          <v:group id="_x0000_s1241" style="position:absolute;left:0;text-align:left;margin-left:628.4pt;margin-top:16.05pt;width:.5pt;height:0;z-index:-5536;mso-position-horizontal-relative:page" coordorigin="12568,321" coordsize="10,0">
            <v:shape id="_x0000_s1242" style="position:absolute;left:12568;top:321;width:10;height:0" coordorigin="12568,321" coordsize="10,0" path="m12568,321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11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54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9"/>
        <w:ind w:left="335"/>
        <w:rPr>
          <w:sz w:val="22"/>
          <w:szCs w:val="22"/>
        </w:rPr>
      </w:pPr>
      <w:r>
        <w:pict>
          <v:group id="_x0000_s1239" style="position:absolute;left:0;text-align:left;margin-left:193.35pt;margin-top:16.1pt;width:.5pt;height:0;z-index:-5535;mso-position-horizontal-relative:page" coordorigin="3867,322" coordsize="10,0">
            <v:shape id="_x0000_s1240" style="position:absolute;left:3867;top:322;width:10;height:0" coordorigin="3867,322" coordsize="10,0" path="m3867,322r9,e" filled="f" strokeweight=".58pt">
              <v:path arrowok="t"/>
            </v:shape>
            <w10:wrap anchorx="page"/>
          </v:group>
        </w:pict>
      </w:r>
      <w:r>
        <w:pict>
          <v:group id="_x0000_s1237" style="position:absolute;left:0;text-align:left;margin-left:215.05pt;margin-top:16.1pt;width:.5pt;height:0;z-index:-5534;mso-position-horizontal-relative:page" coordorigin="4301,322" coordsize="10,0">
            <v:shape id="_x0000_s1238" style="position:absolute;left:4301;top:322;width:10;height:0" coordorigin="4301,322" coordsize="10,0" path="m4301,322r10,e" filled="f" strokeweight=".58pt">
              <v:path arrowok="t"/>
            </v:shape>
            <w10:wrap anchorx="page"/>
          </v:group>
        </w:pict>
      </w:r>
      <w:r>
        <w:pict>
          <v:group id="_x0000_s1235" style="position:absolute;left:0;text-align:left;margin-left:236.9pt;margin-top:16.1pt;width:.5pt;height:0;z-index:-5533;mso-position-horizontal-relative:page" coordorigin="4738,322" coordsize="10,0">
            <v:shape id="_x0000_s1236" style="position:absolute;left:4738;top:322;width:10;height:0" coordorigin="4738,322" coordsize="10,0" path="m4738,322r10,e" filled="f" strokeweight=".58pt">
              <v:path arrowok="t"/>
            </v:shape>
            <w10:wrap anchorx="page"/>
          </v:group>
        </w:pict>
      </w:r>
      <w:r>
        <w:pict>
          <v:group id="_x0000_s1233" style="position:absolute;left:0;text-align:left;margin-left:258.75pt;margin-top:16.1pt;width:.5pt;height:0;z-index:-5532;mso-position-horizontal-relative:page" coordorigin="5175,322" coordsize="10,0">
            <v:shape id="_x0000_s1234" style="position:absolute;left:5175;top:322;width:10;height:0" coordorigin="5175,322" coordsize="10,0" path="m5175,322r10,e" filled="f" strokeweight=".58pt">
              <v:path arrowok="t"/>
            </v:shape>
            <w10:wrap anchorx="page"/>
          </v:group>
        </w:pict>
      </w:r>
      <w:r>
        <w:pict>
          <v:group id="_x0000_s1231" style="position:absolute;left:0;text-align:left;margin-left:280.5pt;margin-top:16.1pt;width:.5pt;height:0;z-index:-5531;mso-position-horizontal-relative:page" coordorigin="5610,322" coordsize="10,0">
            <v:shape id="_x0000_s1232" style="position:absolute;left:5610;top:322;width:10;height:0" coordorigin="5610,322" coordsize="10,0" path="m5610,322r9,e" filled="f" strokeweight=".58pt">
              <v:path arrowok="t"/>
            </v:shape>
            <w10:wrap anchorx="page"/>
          </v:group>
        </w:pict>
      </w:r>
      <w:r>
        <w:pict>
          <v:group id="_x0000_s1229" style="position:absolute;left:0;text-align:left;margin-left:302.35pt;margin-top:16.1pt;width:.5pt;height:0;z-index:-5530;mso-position-horizontal-relative:page" coordorigin="6047,322" coordsize="10,0">
            <v:shape id="_x0000_s1230" style="position:absolute;left:6047;top:322;width:10;height:0" coordorigin="6047,322" coordsize="10,0" path="m6047,322r9,e" filled="f" strokeweight=".58pt">
              <v:path arrowok="t"/>
            </v:shape>
            <w10:wrap anchorx="page"/>
          </v:group>
        </w:pict>
      </w:r>
      <w:r>
        <w:pict>
          <v:group id="_x0000_s1227" style="position:absolute;left:0;text-align:left;margin-left:323.95pt;margin-top:16.1pt;width:.5pt;height:0;z-index:-5529;mso-position-horizontal-relative:page" coordorigin="6479,322" coordsize="10,0">
            <v:shape id="_x0000_s1228" style="position:absolute;left:6479;top:322;width:10;height:0" coordorigin="6479,322" coordsize="10,0" path="m6479,322r9,e" filled="f" strokeweight=".58pt">
              <v:path arrowok="t"/>
            </v:shape>
            <w10:wrap anchorx="page"/>
          </v:group>
        </w:pict>
      </w:r>
      <w:r>
        <w:pict>
          <v:group id="_x0000_s1225" style="position:absolute;left:0;text-align:left;margin-left:345.65pt;margin-top:16.1pt;width:.5pt;height:0;z-index:-5528;mso-position-horizontal-relative:page" coordorigin="6913,322" coordsize="10,0">
            <v:shape id="_x0000_s1226" style="position:absolute;left:6913;top:322;width:10;height:0" coordorigin="6913,322" coordsize="10,0" path="m6913,322r10,e" filled="f" strokeweight=".58pt">
              <v:path arrowok="t"/>
            </v:shape>
            <w10:wrap anchorx="page"/>
          </v:group>
        </w:pict>
      </w:r>
      <w:r>
        <w:pict>
          <v:group id="_x0000_s1223" style="position:absolute;left:0;text-align:left;margin-left:366.75pt;margin-top:16.1pt;width:.5pt;height:0;z-index:-5527;mso-position-horizontal-relative:page" coordorigin="7335,322" coordsize="10,0">
            <v:shape id="_x0000_s1224" style="position:absolute;left:7335;top:322;width:10;height:0" coordorigin="7335,322" coordsize="10,0" path="m7335,322r10,e" filled="f" strokeweight=".58pt">
              <v:path arrowok="t"/>
            </v:shape>
            <w10:wrap anchorx="page"/>
          </v:group>
        </w:pict>
      </w:r>
      <w:r>
        <w:pict>
          <v:group id="_x0000_s1221" style="position:absolute;left:0;text-align:left;margin-left:388.6pt;margin-top:16.1pt;width:.5pt;height:0;z-index:-5526;mso-position-horizontal-relative:page" coordorigin="7772,322" coordsize="10,0">
            <v:shape id="_x0000_s1222" style="position:absolute;left:7772;top:322;width:10;height:0" coordorigin="7772,322" coordsize="10,0" path="m7772,322r10,e" filled="f" strokeweight=".58pt">
              <v:path arrowok="t"/>
            </v:shape>
            <w10:wrap anchorx="page"/>
          </v:group>
        </w:pict>
      </w:r>
      <w:r>
        <w:pict>
          <v:group id="_x0000_s1219" style="position:absolute;left:0;text-align:left;margin-left:410.35pt;margin-top:16.1pt;width:.5pt;height:0;z-index:-5525;mso-position-horizontal-relative:page" coordorigin="8207,322" coordsize="10,0">
            <v:shape id="_x0000_s1220" style="position:absolute;left:8207;top:322;width:10;height:0" coordorigin="8207,322" coordsize="10,0" path="m8207,322r9,e" filled="f" strokeweight=".58pt">
              <v:path arrowok="t"/>
            </v:shape>
            <w10:wrap anchorx="page"/>
          </v:group>
        </w:pict>
      </w:r>
      <w:r>
        <w:pict>
          <v:group id="_x0000_s1217" style="position:absolute;left:0;text-align:left;margin-left:432.2pt;margin-top:16.1pt;width:.5pt;height:0;z-index:-5524;mso-position-horizontal-relative:page" coordorigin="8644,322" coordsize="10,0">
            <v:shape id="_x0000_s1218" style="position:absolute;left:8644;top:322;width:10;height:0" coordorigin="8644,322" coordsize="10,0" path="m8644,322r9,e" filled="f" strokeweight=".58pt">
              <v:path arrowok="t"/>
            </v:shape>
            <w10:wrap anchorx="page"/>
          </v:group>
        </w:pict>
      </w:r>
      <w:r>
        <w:pict>
          <v:group id="_x0000_s1215" style="position:absolute;left:0;text-align:left;margin-left:454.05pt;margin-top:16.1pt;width:.5pt;height:0;z-index:-5523;mso-position-horizontal-relative:page" coordorigin="9081,322" coordsize="10,0">
            <v:shape id="_x0000_s1216" style="position:absolute;left:9081;top:322;width:10;height:0" coordorigin="9081,322" coordsize="10,0" path="m9081,322r9,e" filled="f" strokeweight=".58pt">
              <v:path arrowok="t"/>
            </v:shape>
            <w10:wrap anchorx="page"/>
          </v:group>
        </w:pict>
      </w:r>
      <w:r>
        <w:pict>
          <v:group id="_x0000_s1213" style="position:absolute;left:0;text-align:left;margin-left:475.75pt;margin-top:16.1pt;width:.5pt;height:0;z-index:-5522;mso-position-horizontal-relative:page" coordorigin="9515,322" coordsize="10,0">
            <v:shape id="_x0000_s1214" style="position:absolute;left:9515;top:322;width:10;height:0" coordorigin="9515,322" coordsize="10,0" path="m9515,322r10,e" filled="f" strokeweight=".58pt">
              <v:path arrowok="t"/>
            </v:shape>
            <w10:wrap anchorx="page"/>
          </v:group>
        </w:pict>
      </w:r>
      <w:r>
        <w:pict>
          <v:group id="_x0000_s1211" style="position:absolute;left:0;text-align:left;margin-left:497.6pt;margin-top:16.1pt;width:.5pt;height:0;z-index:-5521;mso-position-horizontal-relative:page" coordorigin="9952,322" coordsize="10,0">
            <v:shape id="_x0000_s1212" style="position:absolute;left:9952;top:322;width:10;height:0" coordorigin="9952,322" coordsize="10,0" path="m9952,322r9,e" filled="f" strokeweight=".58pt">
              <v:path arrowok="t"/>
            </v:shape>
            <w10:wrap anchorx="page"/>
          </v:group>
        </w:pict>
      </w:r>
      <w:r>
        <w:pict>
          <v:group id="_x0000_s1209" style="position:absolute;left:0;text-align:left;margin-left:519.45pt;margin-top:16.1pt;width:.5pt;height:0;z-index:-5520;mso-position-horizontal-relative:page" coordorigin="10389,322" coordsize="10,0">
            <v:shape id="_x0000_s1210" style="position:absolute;left:10389;top:322;width:10;height:0" coordorigin="10389,322" coordsize="10,0" path="m10389,322r9,e" filled="f" strokeweight=".58pt">
              <v:path arrowok="t"/>
            </v:shape>
            <w10:wrap anchorx="page"/>
          </v:group>
        </w:pict>
      </w:r>
      <w:r>
        <w:pict>
          <v:group id="_x0000_s1207" style="position:absolute;left:0;text-align:left;margin-left:541.15pt;margin-top:16.1pt;width:.5pt;height:0;z-index:-5519;mso-position-horizontal-relative:page" coordorigin="10823,322" coordsize="10,0">
            <v:shape id="_x0000_s1208" style="position:absolute;left:10823;top:322;width:10;height:0" coordorigin="10823,322" coordsize="10,0" path="m10823,322r10,e" filled="f" strokeweight=".58pt">
              <v:path arrowok="t"/>
            </v:shape>
            <w10:wrap anchorx="page"/>
          </v:group>
        </w:pict>
      </w:r>
      <w:r>
        <w:pict>
          <v:group id="_x0000_s1205" style="position:absolute;left:0;text-align:left;margin-left:563pt;margin-top:16.1pt;width:.5pt;height:0;z-index:-5518;mso-position-horizontal-relative:page" coordorigin="11260,322" coordsize="10,0">
            <v:shape id="_x0000_s1206" style="position:absolute;left:11260;top:322;width:10;height:0" coordorigin="11260,322" coordsize="10,0" path="m11260,322r9,e" filled="f" strokeweight=".58pt">
              <v:path arrowok="t"/>
            </v:shape>
            <w10:wrap anchorx="page"/>
          </v:group>
        </w:pict>
      </w:r>
      <w:r>
        <w:pict>
          <v:group id="_x0000_s1203" style="position:absolute;left:0;text-align:left;margin-left:584.85pt;margin-top:16.1pt;width:.5pt;height:0;z-index:-5517;mso-position-horizontal-relative:page" coordorigin="11697,322" coordsize="10,0">
            <v:shape id="_x0000_s1204" style="position:absolute;left:11697;top:322;width:10;height:0" coordorigin="11697,322" coordsize="10,0" path="m11697,322r9,e" filled="f" strokeweight=".58pt">
              <v:path arrowok="t"/>
            </v:shape>
            <w10:wrap anchorx="page"/>
          </v:group>
        </w:pict>
      </w:r>
      <w:r>
        <w:pict>
          <v:group id="_x0000_s1201" style="position:absolute;left:0;text-align:left;margin-left:606.6pt;margin-top:16.1pt;width:.5pt;height:0;z-index:-5516;mso-position-horizontal-relative:page" coordorigin="12132,322" coordsize="10,0">
            <v:shape id="_x0000_s1202" style="position:absolute;left:12132;top:322;width:10;height:0" coordorigin="12132,322" coordsize="10,0" path="m12132,322r9,e" filled="f" strokeweight=".58pt">
              <v:path arrowok="t"/>
            </v:shape>
            <w10:wrap anchorx="page"/>
          </v:group>
        </w:pict>
      </w:r>
      <w:r>
        <w:pict>
          <v:group id="_x0000_s1199" style="position:absolute;left:0;text-align:left;margin-left:628.4pt;margin-top:16.1pt;width:.5pt;height:0;z-index:-5515;mso-position-horizontal-relative:page" coordorigin="12568,322" coordsize="10,0">
            <v:shape id="_x0000_s1200" style="position:absolute;left:12568;top:322;width:10;height:0" coordorigin="12568,322" coordsize="10,0" path="m12568,322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12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54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7"/>
        <w:ind w:left="335"/>
        <w:rPr>
          <w:sz w:val="22"/>
          <w:szCs w:val="22"/>
        </w:rPr>
      </w:pPr>
      <w:r>
        <w:pict>
          <v:group id="_x0000_s1197" style="position:absolute;left:0;text-align:left;margin-left:193.35pt;margin-top:16pt;width:.5pt;height:0;z-index:-5514;mso-position-horizontal-relative:page" coordorigin="3867,320" coordsize="10,0">
            <v:shape id="_x0000_s1198" style="position:absolute;left:3867;top:320;width:10;height:0" coordorigin="3867,320" coordsize="10,0" path="m3867,320r9,e" filled="f" strokeweight=".58pt">
              <v:path arrowok="t"/>
            </v:shape>
            <w10:wrap anchorx="page"/>
          </v:group>
        </w:pict>
      </w:r>
      <w:r>
        <w:pict>
          <v:group id="_x0000_s1195" style="position:absolute;left:0;text-align:left;margin-left:215.05pt;margin-top:16pt;width:.5pt;height:0;z-index:-5513;mso-position-horizontal-relative:page" coordorigin="4301,320" coordsize="10,0">
            <v:shape id="_x0000_s1196" style="position:absolute;left:4301;top:320;width:10;height:0" coordorigin="4301,320" coordsize="10,0" path="m4301,320r10,e" filled="f" strokeweight=".58pt">
              <v:path arrowok="t"/>
            </v:shape>
            <w10:wrap anchorx="page"/>
          </v:group>
        </w:pict>
      </w:r>
      <w:r>
        <w:pict>
          <v:group id="_x0000_s1193" style="position:absolute;left:0;text-align:left;margin-left:236.9pt;margin-top:16pt;width:.5pt;height:0;z-index:-5512;mso-position-horizontal-relative:page" coordorigin="4738,320" coordsize="10,0">
            <v:shape id="_x0000_s1194" style="position:absolute;left:4738;top:320;width:10;height:0" coordorigin="4738,320" coordsize="10,0" path="m4738,320r10,e" filled="f" strokeweight=".58pt">
              <v:path arrowok="t"/>
            </v:shape>
            <w10:wrap anchorx="page"/>
          </v:group>
        </w:pict>
      </w:r>
      <w:r>
        <w:pict>
          <v:group id="_x0000_s1191" style="position:absolute;left:0;text-align:left;margin-left:258.75pt;margin-top:16pt;width:.5pt;height:0;z-index:-5511;mso-position-horizontal-relative:page" coordorigin="5175,320" coordsize="10,0">
            <v:shape id="_x0000_s1192" style="position:absolute;left:5175;top:320;width:10;height:0" coordorigin="5175,320" coordsize="10,0" path="m5175,320r10,e" filled="f" strokeweight=".58pt">
              <v:path arrowok="t"/>
            </v:shape>
            <w10:wrap anchorx="page"/>
          </v:group>
        </w:pict>
      </w:r>
      <w:r>
        <w:pict>
          <v:group id="_x0000_s1189" style="position:absolute;left:0;text-align:left;margin-left:280.5pt;margin-top:16pt;width:.5pt;height:0;z-index:-5510;mso-position-horizontal-relative:page" coordorigin="5610,320" coordsize="10,0">
            <v:shape id="_x0000_s1190" style="position:absolute;left:5610;top:320;width:10;height:0" coordorigin="5610,320" coordsize="10,0" path="m5610,320r9,e" filled="f" strokeweight=".58pt">
              <v:path arrowok="t"/>
            </v:shape>
            <w10:wrap anchorx="page"/>
          </v:group>
        </w:pict>
      </w:r>
      <w:r>
        <w:pict>
          <v:group id="_x0000_s1187" style="position:absolute;left:0;text-align:left;margin-left:302.35pt;margin-top:16pt;width:.5pt;height:0;z-index:-5509;mso-position-horizontal-relative:page" coordorigin="6047,320" coordsize="10,0">
            <v:shape id="_x0000_s1188" style="position:absolute;left:6047;top:320;width:10;height:0" coordorigin="6047,320" coordsize="10,0" path="m6047,320r9,e" filled="f" strokeweight=".58pt">
              <v:path arrowok="t"/>
            </v:shape>
            <w10:wrap anchorx="page"/>
          </v:group>
        </w:pict>
      </w:r>
      <w:r>
        <w:pict>
          <v:group id="_x0000_s1185" style="position:absolute;left:0;text-align:left;margin-left:323.95pt;margin-top:16pt;width:.5pt;height:0;z-index:-5508;mso-position-horizontal-relative:page" coordorigin="6479,320" coordsize="10,0">
            <v:shape id="_x0000_s1186" style="position:absolute;left:6479;top:320;width:10;height:0" coordorigin="6479,320" coordsize="10,0" path="m6479,320r9,e" filled="f" strokeweight=".58pt">
              <v:path arrowok="t"/>
            </v:shape>
            <w10:wrap anchorx="page"/>
          </v:group>
        </w:pict>
      </w:r>
      <w:r>
        <w:pict>
          <v:group id="_x0000_s1183" style="position:absolute;left:0;text-align:left;margin-left:345.65pt;margin-top:16pt;width:.5pt;height:0;z-index:-5507;mso-position-horizontal-relative:page" coordorigin="6913,320" coordsize="10,0">
            <v:shape id="_x0000_s1184" style="position:absolute;left:6913;top:320;width:10;height:0" coordorigin="6913,320" coordsize="10,0" path="m6913,320r10,e" filled="f" strokeweight=".58pt">
              <v:path arrowok="t"/>
            </v:shape>
            <w10:wrap anchorx="page"/>
          </v:group>
        </w:pict>
      </w:r>
      <w:r>
        <w:pict>
          <v:group id="_x0000_s1181" style="position:absolute;left:0;text-align:left;margin-left:366.75pt;margin-top:16pt;width:.5pt;height:0;z-index:-5506;mso-position-horizontal-relative:page" coordorigin="7335,320" coordsize="10,0">
            <v:shape id="_x0000_s1182" style="position:absolute;left:7335;top:320;width:10;height:0" coordorigin="7335,320" coordsize="10,0" path="m7335,320r10,e" filled="f" strokeweight=".58pt">
              <v:path arrowok="t"/>
            </v:shape>
            <w10:wrap anchorx="page"/>
          </v:group>
        </w:pict>
      </w:r>
      <w:r>
        <w:pict>
          <v:group id="_x0000_s1179" style="position:absolute;left:0;text-align:left;margin-left:388.6pt;margin-top:16pt;width:.5pt;height:0;z-index:-5505;mso-position-horizontal-relative:page" coordorigin="7772,320" coordsize="10,0">
            <v:shape id="_x0000_s1180" style="position:absolute;left:7772;top:320;width:10;height:0" coordorigin="7772,320" coordsize="10,0" path="m7772,320r10,e" filled="f" strokeweight=".58pt">
              <v:path arrowok="t"/>
            </v:shape>
            <w10:wrap anchorx="page"/>
          </v:group>
        </w:pict>
      </w:r>
      <w:r>
        <w:pict>
          <v:group id="_x0000_s1177" style="position:absolute;left:0;text-align:left;margin-left:410.35pt;margin-top:16pt;width:.5pt;height:0;z-index:-5504;mso-position-horizontal-relative:page" coordorigin="8207,320" coordsize="10,0">
            <v:shape id="_x0000_s1178" style="position:absolute;left:8207;top:320;width:10;height:0" coordorigin="8207,320" coordsize="10,0" path="m8207,320r9,e" filled="f" strokeweight=".58pt">
              <v:path arrowok="t"/>
            </v:shape>
            <w10:wrap anchorx="page"/>
          </v:group>
        </w:pict>
      </w:r>
      <w:r>
        <w:pict>
          <v:group id="_x0000_s1175" style="position:absolute;left:0;text-align:left;margin-left:432.2pt;margin-top:16pt;width:.5pt;height:0;z-index:-5503;mso-position-horizontal-relative:page" coordorigin="8644,320" coordsize="10,0">
            <v:shape id="_x0000_s1176" style="position:absolute;left:8644;top:320;width:10;height:0" coordorigin="8644,320" coordsize="10,0" path="m8644,320r9,e" filled="f" strokeweight=".58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454.05pt;margin-top:16pt;width:.5pt;height:0;z-index:-5502;mso-position-horizontal-relative:page" coordorigin="9081,320" coordsize="10,0">
            <v:shape id="_x0000_s1174" style="position:absolute;left:9081;top:320;width:10;height:0" coordorigin="9081,320" coordsize="10,0" path="m9081,320r9,e" filled="f" strokeweight=".58pt">
              <v:path arrowok="t"/>
            </v:shape>
            <w10:wrap anchorx="page"/>
          </v:group>
        </w:pict>
      </w:r>
      <w:r>
        <w:pict>
          <v:group id="_x0000_s1171" style="position:absolute;left:0;text-align:left;margin-left:475.75pt;margin-top:16pt;width:.5pt;height:0;z-index:-5501;mso-position-horizontal-relative:page" coordorigin="9515,320" coordsize="10,0">
            <v:shape id="_x0000_s1172" style="position:absolute;left:9515;top:320;width:10;height:0" coordorigin="9515,320" coordsize="10,0" path="m9515,320r10,e" filled="f" strokeweight=".58pt">
              <v:path arrowok="t"/>
            </v:shape>
            <w10:wrap anchorx="page"/>
          </v:group>
        </w:pict>
      </w:r>
      <w:r>
        <w:pict>
          <v:group id="_x0000_s1169" style="position:absolute;left:0;text-align:left;margin-left:497.6pt;margin-top:16pt;width:.5pt;height:0;z-index:-5500;mso-position-horizontal-relative:page" coordorigin="9952,320" coordsize="10,0">
            <v:shape id="_x0000_s1170" style="position:absolute;left:9952;top:320;width:10;height:0" coordorigin="9952,320" coordsize="10,0" path="m9952,320r9,e" filled="f" strokeweight=".58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519.45pt;margin-top:16pt;width:.5pt;height:0;z-index:-5499;mso-position-horizontal-relative:page" coordorigin="10389,320" coordsize="10,0">
            <v:shape id="_x0000_s1168" style="position:absolute;left:10389;top:320;width:10;height:0" coordorigin="10389,320" coordsize="10,0" path="m10389,320r9,e" filled="f" strokeweight=".58pt">
              <v:path arrowok="t"/>
            </v:shape>
            <w10:wrap anchorx="page"/>
          </v:group>
        </w:pict>
      </w:r>
      <w:r>
        <w:pict>
          <v:group id="_x0000_s1165" style="position:absolute;left:0;text-align:left;margin-left:541.15pt;margin-top:16pt;width:.5pt;height:0;z-index:-5498;mso-position-horizontal-relative:page" coordorigin="10823,320" coordsize="10,0">
            <v:shape id="_x0000_s1166" style="position:absolute;left:10823;top:320;width:10;height:0" coordorigin="10823,320" coordsize="10,0" path="m10823,320r10,e" filled="f" strokeweight=".58pt">
              <v:path arrowok="t"/>
            </v:shape>
            <w10:wrap anchorx="page"/>
          </v:group>
        </w:pict>
      </w:r>
      <w:r>
        <w:pict>
          <v:group id="_x0000_s1163" style="position:absolute;left:0;text-align:left;margin-left:563pt;margin-top:16pt;width:.5pt;height:0;z-index:-5497;mso-position-horizontal-relative:page" coordorigin="11260,320" coordsize="10,0">
            <v:shape id="_x0000_s1164" style="position:absolute;left:11260;top:320;width:10;height:0" coordorigin="11260,320" coordsize="10,0" path="m11260,320r9,e" filled="f" strokeweight=".58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584.85pt;margin-top:16pt;width:.5pt;height:0;z-index:-5496;mso-position-horizontal-relative:page" coordorigin="11697,320" coordsize="10,0">
            <v:shape id="_x0000_s1162" style="position:absolute;left:11697;top:320;width:10;height:0" coordorigin="11697,320" coordsize="10,0" path="m11697,320r9,e" filled="f" strokeweight=".58pt">
              <v:path arrowok="t"/>
            </v:shape>
            <w10:wrap anchorx="page"/>
          </v:group>
        </w:pict>
      </w:r>
      <w:r>
        <w:pict>
          <v:group id="_x0000_s1159" style="position:absolute;left:0;text-align:left;margin-left:606.6pt;margin-top:16pt;width:.5pt;height:0;z-index:-5495;mso-position-horizontal-relative:page" coordorigin="12132,320" coordsize="10,0">
            <v:shape id="_x0000_s1160" style="position:absolute;left:12132;top:320;width:10;height:0" coordorigin="12132,320" coordsize="10,0" path="m12132,320r9,e" filled="f" strokeweight=".58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628.4pt;margin-top:16pt;width:.5pt;height:0;z-index:-5494;mso-position-horizontal-relative:page" coordorigin="12568,320" coordsize="10,0">
            <v:shape id="_x0000_s1158" style="position:absolute;left:12568;top:320;width:10;height:0" coordorigin="12568,320" coordsize="10,0" path="m12568,320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13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2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54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tabs>
          <w:tab w:val="left" w:pos="10980"/>
        </w:tabs>
        <w:spacing w:before="56"/>
        <w:ind w:left="335"/>
        <w:rPr>
          <w:sz w:val="22"/>
          <w:szCs w:val="22"/>
        </w:rPr>
      </w:pPr>
      <w:r>
        <w:pict>
          <v:group id="_x0000_s1155" style="position:absolute;left:0;text-align:left;margin-left:193.35pt;margin-top:15.95pt;width:.5pt;height:0;z-index:-5493;mso-position-horizontal-relative:page" coordorigin="3867,319" coordsize="10,0">
            <v:shape id="_x0000_s1156" style="position:absolute;left:3867;top:319;width:10;height:0" coordorigin="3867,319" coordsize="10,0" path="m3867,319r9,e" filled="f" strokeweight=".58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215.05pt;margin-top:15.95pt;width:.5pt;height:0;z-index:-5492;mso-position-horizontal-relative:page" coordorigin="4301,319" coordsize="10,0">
            <v:shape id="_x0000_s1154" style="position:absolute;left:4301;top:319;width:10;height:0" coordorigin="4301,319" coordsize="10,0" path="m4301,319r10,e" filled="f" strokeweight=".58pt">
              <v:path arrowok="t"/>
            </v:shape>
            <w10:wrap anchorx="page"/>
          </v:group>
        </w:pict>
      </w:r>
      <w:r>
        <w:pict>
          <v:group id="_x0000_s1151" style="position:absolute;left:0;text-align:left;margin-left:236.9pt;margin-top:15.95pt;width:.5pt;height:0;z-index:-5491;mso-position-horizontal-relative:page" coordorigin="4738,319" coordsize="10,0">
            <v:shape id="_x0000_s1152" style="position:absolute;left:4738;top:319;width:10;height:0" coordorigin="4738,319" coordsize="10,0" path="m4738,319r10,e" filled="f" strokeweight=".58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258.75pt;margin-top:15.95pt;width:.5pt;height:0;z-index:-5490;mso-position-horizontal-relative:page" coordorigin="5175,319" coordsize="10,0">
            <v:shape id="_x0000_s1150" style="position:absolute;left:5175;top:319;width:10;height:0" coordorigin="5175,319" coordsize="10,0" path="m5175,319r10,e" filled="f" strokeweight=".58pt">
              <v:path arrowok="t"/>
            </v:shape>
            <w10:wrap anchorx="page"/>
          </v:group>
        </w:pict>
      </w:r>
      <w:r>
        <w:pict>
          <v:group id="_x0000_s1147" style="position:absolute;left:0;text-align:left;margin-left:280.5pt;margin-top:15.95pt;width:.5pt;height:0;z-index:-5489;mso-position-horizontal-relative:page" coordorigin="5610,319" coordsize="10,0">
            <v:shape id="_x0000_s1148" style="position:absolute;left:5610;top:319;width:10;height:0" coordorigin="5610,319" coordsize="10,0" path="m5610,319r9,e" filled="f" strokeweight=".58pt">
              <v:path arrowok="t"/>
            </v:shape>
            <w10:wrap anchorx="page"/>
          </v:group>
        </w:pict>
      </w:r>
      <w:r>
        <w:pict>
          <v:group id="_x0000_s1145" style="position:absolute;left:0;text-align:left;margin-left:302.35pt;margin-top:15.95pt;width:.5pt;height:0;z-index:-5488;mso-position-horizontal-relative:page" coordorigin="6047,319" coordsize="10,0">
            <v:shape id="_x0000_s1146" style="position:absolute;left:6047;top:319;width:10;height:0" coordorigin="6047,319" coordsize="10,0" path="m6047,319r9,e" filled="f" strokeweight=".58pt">
              <v:path arrowok="t"/>
            </v:shape>
            <w10:wrap anchorx="page"/>
          </v:group>
        </w:pict>
      </w:r>
      <w:r>
        <w:pict>
          <v:group id="_x0000_s1143" style="position:absolute;left:0;text-align:left;margin-left:323.95pt;margin-top:15.95pt;width:.5pt;height:0;z-index:-5487;mso-position-horizontal-relative:page" coordorigin="6479,319" coordsize="10,0">
            <v:shape id="_x0000_s1144" style="position:absolute;left:6479;top:319;width:10;height:0" coordorigin="6479,319" coordsize="10,0" path="m6479,319r9,e" filled="f" strokeweight=".58pt">
              <v:path arrowok="t"/>
            </v:shape>
            <w10:wrap anchorx="page"/>
          </v:group>
        </w:pict>
      </w:r>
      <w:r>
        <w:pict>
          <v:group id="_x0000_s1141" style="position:absolute;left:0;text-align:left;margin-left:345.65pt;margin-top:15.95pt;width:.5pt;height:0;z-index:-5486;mso-position-horizontal-relative:page" coordorigin="6913,319" coordsize="10,0">
            <v:shape id="_x0000_s1142" style="position:absolute;left:6913;top:319;width:10;height:0" coordorigin="6913,319" coordsize="10,0" path="m6913,319r10,e" filled="f" strokeweight=".58pt">
              <v:path arrowok="t"/>
            </v:shape>
            <w10:wrap anchorx="page"/>
          </v:group>
        </w:pict>
      </w:r>
      <w:r>
        <w:pict>
          <v:group id="_x0000_s1139" style="position:absolute;left:0;text-align:left;margin-left:366.75pt;margin-top:15.95pt;width:.5pt;height:0;z-index:-5485;mso-position-horizontal-relative:page" coordorigin="7335,319" coordsize="10,0">
            <v:shape id="_x0000_s1140" style="position:absolute;left:7335;top:319;width:10;height:0" coordorigin="7335,319" coordsize="10,0" path="m7335,319r10,e" filled="f" strokeweight=".58pt">
              <v:path arrowok="t"/>
            </v:shape>
            <w10:wrap anchorx="page"/>
          </v:group>
        </w:pict>
      </w:r>
      <w:r>
        <w:pict>
          <v:group id="_x0000_s1137" style="position:absolute;left:0;text-align:left;margin-left:388.6pt;margin-top:15.95pt;width:.5pt;height:0;z-index:-5484;mso-position-horizontal-relative:page" coordorigin="7772,319" coordsize="10,0">
            <v:shape id="_x0000_s1138" style="position:absolute;left:7772;top:319;width:10;height:0" coordorigin="7772,319" coordsize="10,0" path="m7772,319r10,e" filled="f" strokeweight=".58pt">
              <v:path arrowok="t"/>
            </v:shape>
            <w10:wrap anchorx="page"/>
          </v:group>
        </w:pict>
      </w:r>
      <w:r>
        <w:pict>
          <v:group id="_x0000_s1135" style="position:absolute;left:0;text-align:left;margin-left:410.35pt;margin-top:15.95pt;width:.5pt;height:0;z-index:-5483;mso-position-horizontal-relative:page" coordorigin="8207,319" coordsize="10,0">
            <v:shape id="_x0000_s1136" style="position:absolute;left:8207;top:319;width:10;height:0" coordorigin="8207,319" coordsize="10,0" path="m8207,319r9,e" filled="f" strokeweight=".58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432.2pt;margin-top:15.95pt;width:.5pt;height:0;z-index:-5482;mso-position-horizontal-relative:page" coordorigin="8644,319" coordsize="10,0">
            <v:shape id="_x0000_s1134" style="position:absolute;left:8644;top:319;width:10;height:0" coordorigin="8644,319" coordsize="10,0" path="m8644,319r9,e" filled="f" strokeweight=".58pt">
              <v:path arrowok="t"/>
            </v:shape>
            <w10:wrap anchorx="page"/>
          </v:group>
        </w:pict>
      </w:r>
      <w:r>
        <w:pict>
          <v:group id="_x0000_s1131" style="position:absolute;left:0;text-align:left;margin-left:454.05pt;margin-top:15.95pt;width:.5pt;height:0;z-index:-5481;mso-position-horizontal-relative:page" coordorigin="9081,319" coordsize="10,0">
            <v:shape id="_x0000_s1132" style="position:absolute;left:9081;top:319;width:10;height:0" coordorigin="9081,319" coordsize="10,0" path="m9081,319r9,e" filled="f" strokeweight=".58pt">
              <v:path arrowok="t"/>
            </v:shape>
            <w10:wrap anchorx="page"/>
          </v:group>
        </w:pict>
      </w:r>
      <w:r>
        <w:pict>
          <v:group id="_x0000_s1129" style="position:absolute;left:0;text-align:left;margin-left:475.75pt;margin-top:15.95pt;width:.5pt;height:0;z-index:-5480;mso-position-horizontal-relative:page" coordorigin="9515,319" coordsize="10,0">
            <v:shape id="_x0000_s1130" style="position:absolute;left:9515;top:319;width:10;height:0" coordorigin="9515,319" coordsize="10,0" path="m9515,319r10,e" filled="f" strokeweight=".58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497.6pt;margin-top:15.95pt;width:.5pt;height:0;z-index:-5479;mso-position-horizontal-relative:page" coordorigin="9952,319" coordsize="10,0">
            <v:shape id="_x0000_s1128" style="position:absolute;left:9952;top:319;width:10;height:0" coordorigin="9952,319" coordsize="10,0" path="m9952,319r9,e" filled="f" strokeweight=".58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519.45pt;margin-top:15.95pt;width:.5pt;height:0;z-index:-5478;mso-position-horizontal-relative:page" coordorigin="10389,319" coordsize="10,0">
            <v:shape id="_x0000_s1126" style="position:absolute;left:10389;top:319;width:10;height:0" coordorigin="10389,319" coordsize="10,0" path="m10389,319r9,e" filled="f" strokeweight=".58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541.15pt;margin-top:15.95pt;width:.5pt;height:0;z-index:-5477;mso-position-horizontal-relative:page" coordorigin="10823,319" coordsize="10,0">
            <v:shape id="_x0000_s1124" style="position:absolute;left:10823;top:319;width:10;height:0" coordorigin="10823,319" coordsize="10,0" path="m10823,319r10,e" filled="f" strokeweight=".58pt">
              <v:path arrowok="t"/>
            </v:shape>
            <w10:wrap anchorx="page"/>
          </v:group>
        </w:pict>
      </w:r>
      <w:r>
        <w:pict>
          <v:group id="_x0000_s1121" style="position:absolute;left:0;text-align:left;margin-left:563pt;margin-top:15.95pt;width:.5pt;height:0;z-index:-5476;mso-position-horizontal-relative:page" coordorigin="11260,319" coordsize="10,0">
            <v:shape id="_x0000_s1122" style="position:absolute;left:11260;top:319;width:10;height:0" coordorigin="11260,319" coordsize="10,0" path="m11260,319r9,e" filled="f" strokeweight=".58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584.85pt;margin-top:15.95pt;width:.5pt;height:0;z-index:-5475;mso-position-horizontal-relative:page" coordorigin="11697,319" coordsize="10,0">
            <v:shape id="_x0000_s1120" style="position:absolute;left:11697;top:319;width:10;height:0" coordorigin="11697,319" coordsize="10,0" path="m11697,319r9,e" filled="f" strokeweight=".58pt">
              <v:path arrowok="t"/>
            </v:shape>
            <w10:wrap anchorx="page"/>
          </v:group>
        </w:pict>
      </w:r>
      <w:r>
        <w:pict>
          <v:group id="_x0000_s1117" style="position:absolute;left:0;text-align:left;margin-left:606.6pt;margin-top:15.95pt;width:.5pt;height:0;z-index:-5474;mso-position-horizontal-relative:page" coordorigin="12132,319" coordsize="10,0">
            <v:shape id="_x0000_s1118" style="position:absolute;left:12132;top:319;width:10;height:0" coordorigin="12132,319" coordsize="10,0" path="m12132,319r9,e" filled="f" strokeweight=".58pt">
              <v:path arrowok="t"/>
            </v:shape>
            <w10:wrap anchorx="page"/>
          </v:group>
        </w:pict>
      </w:r>
      <w:r>
        <w:pict>
          <v:group id="_x0000_s1115" style="position:absolute;left:0;text-align:left;margin-left:628.4pt;margin-top:15.95pt;width:.5pt;height:0;z-index:-5473;mso-position-horizontal-relative:page" coordorigin="12568,319" coordsize="10,0">
            <v:shape id="_x0000_s1116" style="position:absolute;left:12568;top:319;width:10;height:0" coordorigin="12568,319" coordsize="10,0" path="m12568,319r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14         </w:t>
      </w:r>
      <w:r>
        <w:rPr>
          <w:spacing w:val="-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3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2  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57 </w:t>
      </w:r>
      <w:r>
        <w:rPr>
          <w:sz w:val="22"/>
          <w:szCs w:val="22"/>
          <w:u w:val="single" w:color="000000"/>
        </w:rPr>
        <w:tab/>
      </w:r>
    </w:p>
    <w:p w:rsidR="00547EAE" w:rsidRDefault="000F4C26">
      <w:pPr>
        <w:spacing w:before="56"/>
        <w:ind w:left="858"/>
        <w:rPr>
          <w:sz w:val="22"/>
          <w:szCs w:val="22"/>
        </w:rPr>
        <w:sectPr w:rsidR="00547EAE">
          <w:headerReference w:type="default" r:id="rId21"/>
          <w:pgSz w:w="15840" w:h="12240" w:orient="landscape"/>
          <w:pgMar w:top="3460" w:right="2260" w:bottom="280" w:left="2260" w:header="2290" w:footer="0" w:gutter="0"/>
          <w:pgNumType w:start="3"/>
          <w:cols w:space="720"/>
        </w:sectPr>
      </w:pPr>
      <w:r>
        <w:rPr>
          <w:sz w:val="22"/>
          <w:szCs w:val="22"/>
        </w:rPr>
        <w:t xml:space="preserve">15      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55</w:t>
      </w:r>
    </w:p>
    <w:p w:rsidR="00547EAE" w:rsidRDefault="00547EAE">
      <w:pPr>
        <w:spacing w:before="7" w:line="180" w:lineRule="exact"/>
        <w:rPr>
          <w:sz w:val="18"/>
          <w:szCs w:val="18"/>
        </w:rPr>
      </w:pPr>
    </w:p>
    <w:p w:rsidR="00547EAE" w:rsidRDefault="000F4C26">
      <w:pPr>
        <w:spacing w:before="29"/>
        <w:ind w:left="548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ampiran 8</w:t>
      </w:r>
    </w:p>
    <w:p w:rsidR="00547EAE" w:rsidRDefault="00547EAE">
      <w:pPr>
        <w:spacing w:line="240" w:lineRule="exact"/>
        <w:rPr>
          <w:sz w:val="24"/>
          <w:szCs w:val="24"/>
        </w:rPr>
      </w:pPr>
    </w:p>
    <w:p w:rsidR="00547EAE" w:rsidRDefault="000F4C26">
      <w:pPr>
        <w:spacing w:line="260" w:lineRule="exact"/>
        <w:ind w:left="548"/>
        <w:rPr>
          <w:sz w:val="24"/>
          <w:szCs w:val="24"/>
        </w:rPr>
      </w:pPr>
      <w:r>
        <w:pict>
          <v:group id="_x0000_s1113" style="position:absolute;left:0;text-align:left;margin-left:112.45pt;margin-top:75pt;width:1.9pt;height:0;z-index:-5472;mso-position-horizontal-relative:page" coordorigin="2249,1500" coordsize="38,0">
            <v:shape id="_x0000_s1114" style="position:absolute;left:2249;top:1500;width:38;height:0" coordorigin="2249,1500" coordsize="38,0" path="m2249,1500r39,e" filled="f" strokeweight="2.14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 xml:space="preserve">Uji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tatis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ik</w:t>
      </w:r>
    </w:p>
    <w:p w:rsidR="00547EAE" w:rsidRDefault="00547EAE">
      <w:pPr>
        <w:spacing w:before="9" w:line="180" w:lineRule="exact"/>
        <w:rPr>
          <w:sz w:val="19"/>
          <w:szCs w:val="19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0F4C26">
      <w:pPr>
        <w:spacing w:before="37"/>
        <w:ind w:left="3292" w:right="3866"/>
        <w:jc w:val="center"/>
        <w:rPr>
          <w:rFonts w:ascii="Arial" w:eastAsia="Arial" w:hAnsi="Arial" w:cs="Arial"/>
          <w:sz w:val="18"/>
          <w:szCs w:val="18"/>
        </w:rPr>
        <w:sectPr w:rsidR="00547EAE">
          <w:headerReference w:type="default" r:id="rId22"/>
          <w:pgSz w:w="12240" w:h="15840"/>
          <w:pgMar w:top="1480" w:right="1720" w:bottom="280" w:left="1720" w:header="0" w:footer="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111.45pt;margin-top:165.55pt;width:360.3pt;height:74pt;z-index:-547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5"/>
                    <w:gridCol w:w="1001"/>
                    <w:gridCol w:w="998"/>
                    <w:gridCol w:w="1004"/>
                    <w:gridCol w:w="1001"/>
                    <w:gridCol w:w="1001"/>
                    <w:gridCol w:w="1001"/>
                  </w:tblGrid>
                  <w:tr w:rsidR="00547EAE">
                    <w:trPr>
                      <w:trHeight w:hRule="exact" w:val="361"/>
                    </w:trPr>
                    <w:tc>
                      <w:tcPr>
                        <w:tcW w:w="1115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3003" w:type="dxa"/>
                        <w:gridSpan w:val="3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0F4C26">
                        <w:pPr>
                          <w:spacing w:before="100"/>
                          <w:ind w:left="61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v-S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3003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98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hapi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</w:tr>
                  <w:tr w:rsidR="00547EAE">
                    <w:trPr>
                      <w:trHeight w:hRule="exact" w:val="359"/>
                    </w:trPr>
                    <w:tc>
                      <w:tcPr>
                        <w:tcW w:w="1115" w:type="dxa"/>
                        <w:vMerge/>
                        <w:tcBorders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1001" w:type="dxa"/>
                        <w:tcBorders>
                          <w:top w:val="single" w:sz="9" w:space="0" w:color="FFFFFF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47EAE" w:rsidRDefault="000F4C26">
                        <w:pPr>
                          <w:ind w:left="16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9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47EAE" w:rsidRDefault="000F4C26">
                        <w:pPr>
                          <w:ind w:left="378" w:right="38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df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9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47EAE" w:rsidRDefault="000F4C26">
                        <w:pPr>
                          <w:ind w:left="304" w:right="30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9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47EAE" w:rsidRDefault="000F4C26">
                        <w:pPr>
                          <w:ind w:left="1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9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47EAE" w:rsidRDefault="000F4C26">
                        <w:pPr>
                          <w:ind w:left="381" w:right="38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df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9" w:space="0" w:color="FFFFFF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47EAE" w:rsidRDefault="000F4C26">
                        <w:pPr>
                          <w:ind w:left="297" w:right="29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547EAE">
                    <w:trPr>
                      <w:trHeight w:hRule="exact" w:val="682"/>
                    </w:trPr>
                    <w:tc>
                      <w:tcPr>
                        <w:tcW w:w="1115" w:type="dxa"/>
                        <w:tcBorders>
                          <w:top w:val="nil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547EAE" w:rsidRDefault="000F4C26">
                        <w:pPr>
                          <w:spacing w:before="20" w:line="320" w:lineRule="atLeast"/>
                          <w:ind w:left="54" w:right="1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SBL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5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  <w:p w:rsidR="00547EAE" w:rsidRDefault="00547EA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left="5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right="5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</w:p>
                      <w:p w:rsidR="00547EAE" w:rsidRDefault="00547EA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right="5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0F4C26">
                        <w:pPr>
                          <w:spacing w:before="100"/>
                          <w:ind w:left="52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  <w:p w:rsidR="00547EAE" w:rsidRDefault="000F4C26">
                        <w:pPr>
                          <w:spacing w:before="78"/>
                          <w:ind w:left="52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57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  <w:p w:rsidR="00547EAE" w:rsidRDefault="00547EA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left="57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right="5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</w:p>
                      <w:p w:rsidR="00547EAE" w:rsidRDefault="00547EA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right="5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56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  <w:p w:rsidR="00547EAE" w:rsidRDefault="00547EA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left="56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547EAE" w:rsidRDefault="00547EAE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sz w:val="18"/>
          <w:szCs w:val="18"/>
        </w:rPr>
        <w:t>ts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Nor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y</w:t>
      </w: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before="15" w:line="280" w:lineRule="exact"/>
        <w:rPr>
          <w:sz w:val="28"/>
          <w:szCs w:val="28"/>
        </w:rPr>
      </w:pPr>
    </w:p>
    <w:p w:rsidR="00547EAE" w:rsidRDefault="000F4C26">
      <w:pPr>
        <w:spacing w:before="37"/>
        <w:ind w:left="6148" w:right="6122"/>
        <w:jc w:val="center"/>
        <w:rPr>
          <w:rFonts w:ascii="Arial" w:eastAsia="Arial" w:hAnsi="Arial" w:cs="Arial"/>
          <w:sz w:val="18"/>
          <w:szCs w:val="18"/>
        </w:rPr>
        <w:sectPr w:rsidR="00547EAE">
          <w:headerReference w:type="default" r:id="rId23"/>
          <w:pgSz w:w="15840" w:h="12240" w:orient="landscape"/>
          <w:pgMar w:top="1120" w:right="740" w:bottom="280" w:left="1000" w:header="0" w:footer="0" w:gutter="0"/>
          <w:cols w:space="720"/>
        </w:sectPr>
      </w:pPr>
      <w:r>
        <w:pict>
          <v:group id="_x0000_s1110" style="position:absolute;left:0;text-align:left;margin-left:55.7pt;margin-top:162.2pt;width:1.9pt;height:0;z-index:-5470;mso-position-horizontal-relative:page;mso-position-vertical-relative:page" coordorigin="1114,3244" coordsize="38,0">
            <v:shape id="_x0000_s1111" style="position:absolute;left:1114;top:3244;width:38;height:0" coordorigin="1114,3244" coordsize="38,0" path="m1114,3244r38,e" filled="f" strokeweight="2.14pt">
              <v:path arrowok="t"/>
            </v:shape>
            <w10:wrap anchorx="page" anchory="page"/>
          </v:group>
        </w:pict>
      </w:r>
      <w:r>
        <w:pict>
          <v:group id="_x0000_s1108" style="position:absolute;left:0;text-align:left;margin-left:55.7pt;margin-top:196.3pt;width:1.9pt;height:0;z-index:-5469;mso-position-horizontal-relative:page;mso-position-vertical-relative:page" coordorigin="1114,3926" coordsize="38,0">
            <v:shape id="_x0000_s1109" style="position:absolute;left:1114;top:3926;width:38;height:0" coordorigin="1114,3926" coordsize="38,0" path="m1114,3926r38,e" filled="f" strokeweight="2.14pt">
              <v:path arrowok="t"/>
            </v:shape>
            <w10:wrap anchorx="page" anchory="page"/>
          </v:group>
        </w:pict>
      </w:r>
      <w:r>
        <w:pict>
          <v:shape id="_x0000_s1107" type="#_x0000_t202" style="position:absolute;left:0;text-align:left;margin-left:54.65pt;margin-top:142.15pt;width:697.1pt;height:92.05pt;z-index:-54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57"/>
                    <w:gridCol w:w="1094"/>
                    <w:gridCol w:w="1541"/>
                    <w:gridCol w:w="1589"/>
                    <w:gridCol w:w="1592"/>
                    <w:gridCol w:w="1589"/>
                    <w:gridCol w:w="1095"/>
                    <w:gridCol w:w="1092"/>
                    <w:gridCol w:w="1507"/>
                  </w:tblGrid>
                  <w:tr w:rsidR="00547EAE">
                    <w:trPr>
                      <w:trHeight w:hRule="exact" w:val="361"/>
                    </w:trPr>
                    <w:tc>
                      <w:tcPr>
                        <w:tcW w:w="2757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7405" w:type="dxa"/>
                        <w:gridSpan w:val="5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2913" w:right="291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479" w:right="47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09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426" w:right="42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df</w:t>
                        </w:r>
                      </w:p>
                    </w:tc>
                    <w:tc>
                      <w:tcPr>
                        <w:tcW w:w="1507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2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547EAE">
                    <w:trPr>
                      <w:trHeight w:hRule="exact" w:val="682"/>
                    </w:trPr>
                    <w:tc>
                      <w:tcPr>
                        <w:tcW w:w="2757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1094" w:type="dxa"/>
                        <w:vMerge w:val="restart"/>
                        <w:tcBorders>
                          <w:top w:val="single" w:sz="9" w:space="0" w:color="FFFFFF"/>
                          <w:left w:val="single" w:sz="16" w:space="0" w:color="000000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47EAE" w:rsidRDefault="000F4C26">
                        <w:pPr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tcBorders>
                          <w:top w:val="single" w:sz="9" w:space="0" w:color="FFFFFF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47EAE" w:rsidRDefault="000F4C26">
                        <w:pPr>
                          <w:ind w:left="1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589" w:type="dxa"/>
                        <w:vMerge w:val="restart"/>
                        <w:tcBorders>
                          <w:top w:val="single" w:sz="9" w:space="0" w:color="FFFFFF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47EAE" w:rsidRDefault="000F4C26">
                        <w:pPr>
                          <w:ind w:left="1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9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47EAE" w:rsidRDefault="000F4C26">
                        <w:pPr>
                          <w:ind w:left="314" w:right="31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  <w:p w:rsidR="00547EAE" w:rsidRDefault="00547EA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left="1137" w:right="113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109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1507" w:type="dxa"/>
                        <w:vMerge/>
                        <w:tcBorders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</w:tr>
                  <w:tr w:rsidR="00547EAE">
                    <w:trPr>
                      <w:trHeight w:hRule="exact" w:val="359"/>
                    </w:trPr>
                    <w:tc>
                      <w:tcPr>
                        <w:tcW w:w="2757" w:type="dxa"/>
                        <w:vMerge/>
                        <w:tcBorders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1094" w:type="dxa"/>
                        <w:vMerge/>
                        <w:tcBorders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154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1589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1592" w:type="dxa"/>
                        <w:tcBorders>
                          <w:top w:val="single" w:sz="9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left="508" w:right="5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9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left="506" w:right="50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109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1507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</w:tr>
                  <w:tr w:rsidR="00547EAE">
                    <w:trPr>
                      <w:trHeight w:hRule="exact" w:val="360"/>
                    </w:trPr>
                    <w:tc>
                      <w:tcPr>
                        <w:tcW w:w="2757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 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SBL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3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10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right="58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9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99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4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right="5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right="58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547EAE" w:rsidRDefault="00547EAE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sz w:val="18"/>
          <w:szCs w:val="18"/>
        </w:rPr>
        <w:t>t</w:t>
      </w:r>
    </w:p>
    <w:p w:rsidR="00547EAE" w:rsidRDefault="00547EAE">
      <w:pPr>
        <w:spacing w:before="8" w:line="160" w:lineRule="exact"/>
        <w:rPr>
          <w:sz w:val="16"/>
          <w:szCs w:val="16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  <w:sectPr w:rsidR="00547EAE">
          <w:headerReference w:type="default" r:id="rId24"/>
          <w:pgSz w:w="12240" w:h="15840"/>
          <w:pgMar w:top="1480" w:right="1720" w:bottom="280" w:left="1720" w:header="0" w:footer="0" w:gutter="0"/>
          <w:cols w:space="720"/>
        </w:sectPr>
      </w:pPr>
    </w:p>
    <w:p w:rsidR="00547EAE" w:rsidRDefault="00547EAE">
      <w:pPr>
        <w:spacing w:before="1" w:line="160" w:lineRule="exact"/>
        <w:rPr>
          <w:sz w:val="16"/>
          <w:szCs w:val="16"/>
        </w:rPr>
      </w:pPr>
    </w:p>
    <w:p w:rsidR="00547EAE" w:rsidRDefault="00547EAE">
      <w:pPr>
        <w:spacing w:line="200" w:lineRule="exact"/>
      </w:pPr>
    </w:p>
    <w:p w:rsidR="00547EAE" w:rsidRDefault="000F4C26">
      <w:pPr>
        <w:spacing w:line="200" w:lineRule="exact"/>
        <w:ind w:left="608" w:right="-47"/>
        <w:rPr>
          <w:rFonts w:ascii="Arial" w:eastAsia="Arial" w:hAnsi="Arial" w:cs="Arial"/>
          <w:sz w:val="18"/>
          <w:szCs w:val="18"/>
        </w:rPr>
      </w:pPr>
      <w:r>
        <w:pict>
          <v:group id="_x0000_s1105" style="position:absolute;left:0;text-align:left;margin-left:112.45pt;margin-top:29.4pt;width:1.9pt;height:0;z-index:-5467;mso-position-horizontal-relative:page" coordorigin="2249,588" coordsize="38,0">
            <v:shape id="_x0000_s1106" style="position:absolute;left:2249;top:588;width:38;height:0" coordorigin="2249,588" coordsize="38,0" path="m2249,588r39,e" filled="f" strokeweight="2.14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112.45pt;margin-top:65.4pt;width:1.9pt;height:0;z-index:-5466;mso-position-horizontal-relative:page" coordorigin="2249,1308" coordsize="38,0">
            <v:shape id="_x0000_s1104" style="position:absolute;left:2249;top:1308;width:38;height:0" coordorigin="2249,1308" coordsize="38,0" path="m2249,1308r39,e" filled="f" strokeweight="2.14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112.45pt;margin-top:83.4pt;width:1.9pt;height:0;z-index:-5465;mso-position-horizontal-relative:page" coordorigin="2249,1668" coordsize="38,0">
            <v:shape id="_x0000_s1102" style="position:absolute;left:2249;top:1668;width:38;height:0" coordorigin="2249,1668" coordsize="38,0" path="m2249,1668r39,e" filled="f" strokeweight="2.14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112.45pt;margin-top:101.4pt;width:1.9pt;height:0;z-index:-5464;mso-position-horizontal-relative:page" coordorigin="2249,2028" coordsize="38,0">
            <v:shape id="_x0000_s1100" style="position:absolute;left:2249;top:2028;width:38;height:0" coordorigin="2249,2028" coordsize="38,0" path="m2249,2028r39,e" filled="f" strokeweight="2.14pt">
              <v:path arrowok="t"/>
            </v:shape>
            <w10:wrap anchorx="page"/>
          </v:group>
        </w:pict>
      </w:r>
      <w:r>
        <w:pict>
          <v:group id="_x0000_s1097" style="position:absolute;left:0;text-align:left;margin-left:112.45pt;margin-top:119.4pt;width:1.9pt;height:0;z-index:-5463;mso-position-horizontal-relative:page" coordorigin="2249,2388" coordsize="38,0">
            <v:shape id="_x0000_s1098" style="position:absolute;left:2249;top:2388;width:38;height:0" coordorigin="2249,2388" coordsize="38,0" path="m2249,2388r39,e" filled="f" strokeweight="2.14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112.45pt;margin-top:137.4pt;width:1.9pt;height:0;z-index:-5462;mso-position-horizontal-relative:page" coordorigin="2249,2748" coordsize="38,0">
            <v:shape id="_x0000_s1096" style="position:absolute;left:2249;top:2748;width:38;height:0" coordorigin="2249,2748" coordsize="38,0" path="m2249,2748r39,e" filled="f" strokeweight="2.14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112.45pt;margin-top:155.4pt;width:1.9pt;height:0;z-index:-5461;mso-position-horizontal-relative:page" coordorigin="2249,3108" coordsize="38,0">
            <v:shape id="_x0000_s1094" style="position:absolute;left:2249;top:3108;width:38;height:0" coordorigin="2249,3108" coordsize="38,0" path="m2249,3108r39,e" filled="f" strokeweight="2.1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</w:p>
    <w:p w:rsidR="00547EAE" w:rsidRDefault="000F4C26">
      <w:pPr>
        <w:spacing w:before="37"/>
        <w:rPr>
          <w:rFonts w:ascii="Arial" w:eastAsia="Arial" w:hAnsi="Arial" w:cs="Arial"/>
          <w:sz w:val="18"/>
          <w:szCs w:val="18"/>
        </w:rPr>
        <w:sectPr w:rsidR="00547EAE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1091" w:space="444"/>
            <w:col w:w="7265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lastRenderedPageBreak/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SIK * USIA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Cro</w:t>
      </w:r>
      <w:r>
        <w:rPr>
          <w:rFonts w:ascii="Arial" w:eastAsia="Arial" w:hAnsi="Arial" w:cs="Arial"/>
          <w:b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999"/>
        <w:gridCol w:w="1001"/>
        <w:gridCol w:w="1001"/>
      </w:tblGrid>
      <w:tr w:rsidR="00547EAE">
        <w:trPr>
          <w:trHeight w:hRule="exact" w:val="361"/>
        </w:trPr>
        <w:tc>
          <w:tcPr>
            <w:tcW w:w="145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2000" w:type="dxa"/>
            <w:gridSpan w:val="2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left="741" w:right="7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USIA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547EAE">
        <w:trPr>
          <w:trHeight w:hRule="exact" w:val="359"/>
        </w:trPr>
        <w:tc>
          <w:tcPr>
            <w:tcW w:w="145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547EAE" w:rsidRDefault="00547EAE"/>
        </w:tc>
        <w:tc>
          <w:tcPr>
            <w:tcW w:w="999" w:type="dxa"/>
            <w:tcBorders>
              <w:top w:val="single" w:sz="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0"/>
                <w:szCs w:val="10"/>
              </w:rPr>
            </w:pPr>
          </w:p>
          <w:p w:rsidR="00547EAE" w:rsidRDefault="000F4C26">
            <w:pPr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=6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0"/>
                <w:szCs w:val="10"/>
              </w:rPr>
            </w:pPr>
          </w:p>
          <w:p w:rsidR="00547EAE" w:rsidRDefault="000F4C26">
            <w:pPr>
              <w:ind w:left="301" w:right="3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&gt;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547EAE" w:rsidRDefault="00547EAE"/>
        </w:tc>
      </w:tr>
      <w:tr w:rsidR="00547EAE">
        <w:trPr>
          <w:trHeight w:hRule="exact" w:val="361"/>
        </w:trPr>
        <w:tc>
          <w:tcPr>
            <w:tcW w:w="145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left="728" w:right="5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547EAE" w:rsidRDefault="00547EAE">
            <w:pPr>
              <w:spacing w:before="3" w:line="140" w:lineRule="exact"/>
              <w:rPr>
                <w:sz w:val="15"/>
                <w:szCs w:val="15"/>
              </w:rPr>
            </w:pPr>
          </w:p>
          <w:p w:rsidR="00547EAE" w:rsidRDefault="000F4C26">
            <w:pPr>
              <w:ind w:left="728" w:right="5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547EAE" w:rsidRDefault="00547EAE">
            <w:pPr>
              <w:spacing w:before="3" w:line="140" w:lineRule="exact"/>
              <w:rPr>
                <w:sz w:val="15"/>
                <w:szCs w:val="15"/>
              </w:rPr>
            </w:pPr>
          </w:p>
          <w:p w:rsidR="00547EAE" w:rsidRDefault="000F4C26">
            <w:pPr>
              <w:ind w:left="728" w:right="5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  <w:p w:rsidR="00547EAE" w:rsidRDefault="00547EAE">
            <w:pPr>
              <w:spacing w:before="3" w:line="140" w:lineRule="exact"/>
              <w:rPr>
                <w:sz w:val="15"/>
                <w:szCs w:val="15"/>
              </w:rPr>
            </w:pPr>
          </w:p>
          <w:p w:rsidR="00547EAE" w:rsidRDefault="000F4C26">
            <w:pPr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SIK   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  <w:p w:rsidR="00547EAE" w:rsidRDefault="00547EAE">
            <w:pPr>
              <w:spacing w:before="3" w:line="140" w:lineRule="exact"/>
              <w:rPr>
                <w:sz w:val="15"/>
                <w:szCs w:val="15"/>
              </w:rPr>
            </w:pPr>
          </w:p>
          <w:p w:rsidR="00547EAE" w:rsidRDefault="000F4C26">
            <w:pPr>
              <w:ind w:left="728" w:right="4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  <w:p w:rsidR="00547EAE" w:rsidRDefault="00547EAE">
            <w:pPr>
              <w:spacing w:before="4" w:line="140" w:lineRule="exact"/>
              <w:rPr>
                <w:sz w:val="15"/>
                <w:szCs w:val="15"/>
              </w:rPr>
            </w:pPr>
          </w:p>
          <w:p w:rsidR="00547EAE" w:rsidRDefault="000F4C26">
            <w:pPr>
              <w:ind w:left="728" w:right="4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  <w:p w:rsidR="00547EAE" w:rsidRDefault="00547EAE">
            <w:pPr>
              <w:spacing w:before="3" w:line="140" w:lineRule="exact"/>
              <w:rPr>
                <w:sz w:val="15"/>
                <w:szCs w:val="15"/>
              </w:rPr>
            </w:pPr>
          </w:p>
          <w:p w:rsidR="00547EAE" w:rsidRDefault="000F4C26">
            <w:pPr>
              <w:ind w:left="728" w:right="4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  <w:p w:rsidR="00547EAE" w:rsidRDefault="00547EAE">
            <w:pPr>
              <w:spacing w:before="2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spacing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spacing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17" w:space="0" w:color="FFFFFF"/>
              <w:right w:val="single" w:sz="16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spacing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547EAE">
        <w:trPr>
          <w:trHeight w:hRule="exact" w:val="360"/>
        </w:trPr>
        <w:tc>
          <w:tcPr>
            <w:tcW w:w="145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999" w:type="dxa"/>
            <w:tcBorders>
              <w:top w:val="single" w:sz="17" w:space="0" w:color="FFFFFF"/>
              <w:left w:val="single" w:sz="16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16" w:space="0" w:color="000000"/>
            </w:tcBorders>
          </w:tcPr>
          <w:p w:rsidR="00547EAE" w:rsidRDefault="000F4C26">
            <w:pPr>
              <w:spacing w:before="95"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547EAE">
        <w:trPr>
          <w:trHeight w:hRule="exact" w:val="360"/>
        </w:trPr>
        <w:tc>
          <w:tcPr>
            <w:tcW w:w="145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999" w:type="dxa"/>
            <w:tcBorders>
              <w:top w:val="single" w:sz="17" w:space="0" w:color="FFFFFF"/>
              <w:left w:val="single" w:sz="16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16" w:space="0" w:color="000000"/>
            </w:tcBorders>
          </w:tcPr>
          <w:p w:rsidR="00547EAE" w:rsidRDefault="000F4C26">
            <w:pPr>
              <w:spacing w:before="95"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547EAE">
        <w:trPr>
          <w:trHeight w:hRule="exact" w:val="360"/>
        </w:trPr>
        <w:tc>
          <w:tcPr>
            <w:tcW w:w="145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999" w:type="dxa"/>
            <w:tcBorders>
              <w:top w:val="single" w:sz="17" w:space="0" w:color="FFFFFF"/>
              <w:left w:val="single" w:sz="16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16" w:space="0" w:color="000000"/>
            </w:tcBorders>
          </w:tcPr>
          <w:p w:rsidR="00547EAE" w:rsidRDefault="000F4C26">
            <w:pPr>
              <w:spacing w:before="95"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547EAE">
        <w:trPr>
          <w:trHeight w:hRule="exact" w:val="361"/>
        </w:trPr>
        <w:tc>
          <w:tcPr>
            <w:tcW w:w="145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999" w:type="dxa"/>
            <w:tcBorders>
              <w:top w:val="single" w:sz="17" w:space="0" w:color="FFFFFF"/>
              <w:left w:val="single" w:sz="16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16" w:space="0" w:color="000000"/>
            </w:tcBorders>
          </w:tcPr>
          <w:p w:rsidR="00547EAE" w:rsidRDefault="000F4C26">
            <w:pPr>
              <w:spacing w:before="95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547EAE">
        <w:trPr>
          <w:trHeight w:hRule="exact" w:val="360"/>
        </w:trPr>
        <w:tc>
          <w:tcPr>
            <w:tcW w:w="145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999" w:type="dxa"/>
            <w:tcBorders>
              <w:top w:val="single" w:sz="17" w:space="0" w:color="FFFFFF"/>
              <w:left w:val="single" w:sz="16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16" w:space="0" w:color="000000"/>
            </w:tcBorders>
          </w:tcPr>
          <w:p w:rsidR="00547EAE" w:rsidRDefault="000F4C26">
            <w:pPr>
              <w:spacing w:before="95"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547EAE">
        <w:trPr>
          <w:trHeight w:hRule="exact" w:val="680"/>
        </w:trPr>
        <w:tc>
          <w:tcPr>
            <w:tcW w:w="1451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999" w:type="dxa"/>
            <w:tcBorders>
              <w:top w:val="single" w:sz="17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547EAE" w:rsidRDefault="000F4C26">
            <w:pPr>
              <w:spacing w:before="95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547EAE" w:rsidRDefault="00547EAE">
            <w:pPr>
              <w:spacing w:before="2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0F4C26">
            <w:pPr>
              <w:spacing w:before="95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47EAE" w:rsidRDefault="00547EAE">
            <w:pPr>
              <w:spacing w:before="2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547EAE" w:rsidRDefault="000F4C26">
            <w:pPr>
              <w:spacing w:before="95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47EAE" w:rsidRDefault="00547EAE">
            <w:pPr>
              <w:spacing w:before="2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</w:tr>
    </w:tbl>
    <w:p w:rsidR="00547EAE" w:rsidRDefault="00547EAE">
      <w:pPr>
        <w:spacing w:before="1" w:line="100" w:lineRule="exact"/>
        <w:rPr>
          <w:sz w:val="11"/>
          <w:szCs w:val="11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  <w:sectPr w:rsidR="00547EAE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547EAE" w:rsidRDefault="00547EAE">
      <w:pPr>
        <w:spacing w:before="1" w:line="160" w:lineRule="exact"/>
        <w:rPr>
          <w:sz w:val="16"/>
          <w:szCs w:val="16"/>
        </w:rPr>
      </w:pPr>
    </w:p>
    <w:p w:rsidR="00547EAE" w:rsidRDefault="00547EAE">
      <w:pPr>
        <w:spacing w:line="200" w:lineRule="exact"/>
      </w:pPr>
    </w:p>
    <w:p w:rsidR="00547EAE" w:rsidRDefault="000F4C26">
      <w:pPr>
        <w:ind w:left="608" w:right="-47"/>
        <w:rPr>
          <w:rFonts w:ascii="Arial" w:eastAsia="Arial" w:hAnsi="Arial" w:cs="Arial"/>
          <w:sz w:val="18"/>
          <w:szCs w:val="18"/>
        </w:rPr>
      </w:pPr>
      <w:r>
        <w:pict>
          <v:group id="_x0000_s1091" style="position:absolute;left:0;text-align:left;margin-left:112.45pt;margin-top:29.5pt;width:1.9pt;height:0;z-index:-5460;mso-position-horizontal-relative:page" coordorigin="2249,590" coordsize="38,0">
            <v:shape id="_x0000_s1092" style="position:absolute;left:2249;top:590;width:38;height:0" coordorigin="2249,590" coordsize="38,0" path="m2249,590r39,e" filled="f" strokeweight="2.14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112.45pt;margin-top:65.5pt;width:1.9pt;height:0;z-index:-5459;mso-position-horizontal-relative:page" coordorigin="2249,1310" coordsize="38,0">
            <v:shape id="_x0000_s1090" style="position:absolute;left:2249;top:1310;width:38;height:0" coordorigin="2249,1310" coordsize="38,0" path="m2249,1310r39,e" filled="f" strokeweight="2.14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112.45pt;margin-top:83.5pt;width:1.9pt;height:0;z-index:-5458;mso-position-horizontal-relative:page" coordorigin="2249,1670" coordsize="38,0">
            <v:shape id="_x0000_s1088" style="position:absolute;left:2249;top:1670;width:38;height:0" coordorigin="2249,1670" coordsize="38,0" path="m2249,1670r39,e" filled="f" strokeweight="2.14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112.45pt;margin-top:101.5pt;width:1.9pt;height:0;z-index:-5457;mso-position-horizontal-relative:page" coordorigin="2249,2030" coordsize="38,0">
            <v:shape id="_x0000_s1086" style="position:absolute;left:2249;top:2030;width:38;height:0" coordorigin="2249,2030" coordsize="38,0" path="m2249,2030r39,e" filled="f" strokeweight="2.14pt">
              <v:path arrowok="t"/>
            </v:shape>
            <w10:wrap anchorx="page"/>
          </v:group>
        </w:pict>
      </w:r>
      <w:r>
        <w:pict>
          <v:shape id="_x0000_s1084" type="#_x0000_t202" style="position:absolute;left:0;text-align:left;margin-left:111.45pt;margin-top:9.45pt;width:302.6pt;height:128.05pt;z-index:-54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67"/>
                    <w:gridCol w:w="1092"/>
                    <w:gridCol w:w="1409"/>
                    <w:gridCol w:w="998"/>
                  </w:tblGrid>
                  <w:tr w:rsidR="00547EAE">
                    <w:trPr>
                      <w:trHeight w:hRule="exact" w:val="361"/>
                    </w:trPr>
                    <w:tc>
                      <w:tcPr>
                        <w:tcW w:w="2467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2501" w:type="dxa"/>
                        <w:gridSpan w:val="2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5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ENISKELA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  <w:tc>
                      <w:tcPr>
                        <w:tcW w:w="998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547EAE">
                    <w:trPr>
                      <w:trHeight w:hRule="exact" w:val="359"/>
                    </w:trPr>
                    <w:tc>
                      <w:tcPr>
                        <w:tcW w:w="2467" w:type="dxa"/>
                        <w:vMerge/>
                        <w:tcBorders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1092" w:type="dxa"/>
                        <w:tcBorders>
                          <w:top w:val="single" w:sz="9" w:space="0" w:color="FFFFFF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left="10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AKI-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AKI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9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left="1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PUAN</w:t>
                        </w:r>
                      </w:p>
                    </w:tc>
                    <w:tc>
                      <w:tcPr>
                        <w:tcW w:w="998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</w:tr>
                  <w:tr w:rsidR="00547EAE">
                    <w:trPr>
                      <w:trHeight w:hRule="exact" w:val="362"/>
                    </w:trPr>
                    <w:tc>
                      <w:tcPr>
                        <w:tcW w:w="2467" w:type="dxa"/>
                        <w:vMerge w:val="restart"/>
                        <w:tcBorders>
                          <w:top w:val="nil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right="44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</w:p>
                      <w:p w:rsidR="00547EAE" w:rsidRDefault="00547EAE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47EAE" w:rsidRDefault="000F4C26">
                        <w:pPr>
                          <w:spacing w:line="200" w:lineRule="exact"/>
                          <w:ind w:right="44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</w:p>
                      <w:p w:rsidR="00547EAE" w:rsidRDefault="000F4C26">
                        <w:pPr>
                          <w:spacing w:line="180" w:lineRule="exact"/>
                          <w:ind w:left="5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PSIK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SPIRI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UAL</w:t>
                        </w:r>
                      </w:p>
                      <w:p w:rsidR="00547EAE" w:rsidRDefault="000F4C26">
                        <w:pPr>
                          <w:spacing w:line="180" w:lineRule="exact"/>
                          <w:ind w:right="44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</w:p>
                      <w:p w:rsidR="00547EAE" w:rsidRDefault="00547EAE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47EAE" w:rsidRDefault="000F4C26">
                        <w:pPr>
                          <w:ind w:right="44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</w:p>
                      <w:p w:rsidR="00547EAE" w:rsidRDefault="00547EA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left="5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single" w:sz="16" w:space="0" w:color="000000"/>
                          <w:bottom w:val="single" w:sz="17" w:space="0" w:color="FFFFFF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right="6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left w:val="single" w:sz="8" w:space="0" w:color="000000"/>
                          <w:bottom w:val="single" w:sz="17" w:space="0" w:color="FFFFFF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right="6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single" w:sz="8" w:space="0" w:color="000000"/>
                          <w:bottom w:val="single" w:sz="17" w:space="0" w:color="FFFFFF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right="6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547EAE">
                    <w:trPr>
                      <w:trHeight w:hRule="exact" w:val="360"/>
                    </w:trPr>
                    <w:tc>
                      <w:tcPr>
                        <w:tcW w:w="2467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1092" w:type="dxa"/>
                        <w:tcBorders>
                          <w:top w:val="single" w:sz="17" w:space="0" w:color="FFFFFF"/>
                          <w:left w:val="single" w:sz="16" w:space="0" w:color="000000"/>
                          <w:bottom w:val="single" w:sz="17" w:space="0" w:color="FFFFFF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47EAE" w:rsidRDefault="000F4C26">
                        <w:pPr>
                          <w:ind w:right="6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17" w:space="0" w:color="FFFFFF"/>
                          <w:left w:val="single" w:sz="8" w:space="0" w:color="000000"/>
                          <w:bottom w:val="single" w:sz="17" w:space="0" w:color="FFFFFF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47EAE" w:rsidRDefault="000F4C26">
                        <w:pPr>
                          <w:ind w:right="6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17" w:space="0" w:color="FFFFFF"/>
                          <w:left w:val="single" w:sz="8" w:space="0" w:color="000000"/>
                          <w:bottom w:val="single" w:sz="17" w:space="0" w:color="FFFFFF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47EAE" w:rsidRDefault="000F4C26">
                        <w:pPr>
                          <w:ind w:right="6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547EAE">
                    <w:trPr>
                      <w:trHeight w:hRule="exact" w:val="360"/>
                    </w:trPr>
                    <w:tc>
                      <w:tcPr>
                        <w:tcW w:w="2467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1092" w:type="dxa"/>
                        <w:tcBorders>
                          <w:top w:val="single" w:sz="17" w:space="0" w:color="FFFFFF"/>
                          <w:left w:val="single" w:sz="16" w:space="0" w:color="000000"/>
                          <w:bottom w:val="single" w:sz="17" w:space="0" w:color="FFFFFF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47EAE" w:rsidRDefault="000F4C26">
                        <w:pPr>
                          <w:ind w:right="6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17" w:space="0" w:color="FFFFFF"/>
                          <w:left w:val="single" w:sz="8" w:space="0" w:color="000000"/>
                          <w:bottom w:val="single" w:sz="17" w:space="0" w:color="FFFFFF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47EAE" w:rsidRDefault="000F4C26">
                        <w:pPr>
                          <w:ind w:right="6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17" w:space="0" w:color="FFFFFF"/>
                          <w:left w:val="single" w:sz="8" w:space="0" w:color="000000"/>
                          <w:bottom w:val="single" w:sz="17" w:space="0" w:color="FFFFFF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47EAE" w:rsidRDefault="000F4C26">
                        <w:pPr>
                          <w:ind w:right="5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547EAE">
                    <w:trPr>
                      <w:trHeight w:hRule="exact" w:val="680"/>
                    </w:trPr>
                    <w:tc>
                      <w:tcPr>
                        <w:tcW w:w="2467" w:type="dxa"/>
                        <w:vMerge/>
                        <w:tcBorders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1092" w:type="dxa"/>
                        <w:tcBorders>
                          <w:top w:val="single" w:sz="17" w:space="0" w:color="FFFFFF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47EAE" w:rsidRDefault="000F4C26">
                        <w:pPr>
                          <w:ind w:right="6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  <w:p w:rsidR="00547EAE" w:rsidRDefault="00547EA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right="6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17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47EAE" w:rsidRDefault="000F4C26">
                        <w:pPr>
                          <w:ind w:right="6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  <w:p w:rsidR="00547EAE" w:rsidRDefault="00547EA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right="6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17" w:space="0" w:color="FFFFFF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47EAE" w:rsidRDefault="000F4C26">
                        <w:pPr>
                          <w:ind w:right="6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  <w:p w:rsidR="00547EAE" w:rsidRDefault="00547EAE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right="5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547EAE" w:rsidRDefault="00547EAE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</w:p>
    <w:p w:rsidR="00547EAE" w:rsidRDefault="000F4C26">
      <w:pPr>
        <w:spacing w:before="37"/>
        <w:rPr>
          <w:rFonts w:ascii="Arial" w:eastAsia="Arial" w:hAnsi="Arial" w:cs="Arial"/>
          <w:sz w:val="18"/>
          <w:szCs w:val="18"/>
        </w:rPr>
        <w:sectPr w:rsidR="00547EAE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1091" w:space="197"/>
            <w:col w:w="7512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lastRenderedPageBreak/>
        <w:t>PSIK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SPIRI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* 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ENIS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IN Cro</w:t>
      </w:r>
      <w:r>
        <w:rPr>
          <w:rFonts w:ascii="Arial" w:eastAsia="Arial" w:hAnsi="Arial" w:cs="Arial"/>
          <w:b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on</w:t>
      </w:r>
    </w:p>
    <w:p w:rsidR="00547EAE" w:rsidRDefault="00547EAE">
      <w:pPr>
        <w:spacing w:before="8" w:line="160" w:lineRule="exact"/>
        <w:rPr>
          <w:sz w:val="16"/>
          <w:szCs w:val="16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  <w:sectPr w:rsidR="00547EAE">
          <w:headerReference w:type="default" r:id="rId25"/>
          <w:pgSz w:w="12240" w:h="15840"/>
          <w:pgMar w:top="1480" w:right="500" w:bottom="280" w:left="1720" w:header="0" w:footer="0" w:gutter="0"/>
          <w:cols w:space="720"/>
        </w:sectPr>
      </w:pPr>
    </w:p>
    <w:p w:rsidR="00547EAE" w:rsidRDefault="00547EAE">
      <w:pPr>
        <w:spacing w:before="1" w:line="160" w:lineRule="exact"/>
        <w:rPr>
          <w:sz w:val="16"/>
          <w:szCs w:val="16"/>
        </w:rPr>
      </w:pPr>
    </w:p>
    <w:p w:rsidR="00547EAE" w:rsidRDefault="00547EAE">
      <w:pPr>
        <w:spacing w:line="200" w:lineRule="exact"/>
      </w:pPr>
    </w:p>
    <w:p w:rsidR="00547EAE" w:rsidRDefault="000F4C26">
      <w:pPr>
        <w:spacing w:line="200" w:lineRule="exact"/>
        <w:ind w:left="608" w:right="-47"/>
        <w:rPr>
          <w:rFonts w:ascii="Arial" w:eastAsia="Arial" w:hAnsi="Arial" w:cs="Arial"/>
          <w:sz w:val="18"/>
          <w:szCs w:val="18"/>
        </w:rPr>
      </w:pPr>
      <w:r>
        <w:pict>
          <v:group id="_x0000_s1082" style="position:absolute;left:0;text-align:left;margin-left:112.45pt;margin-top:29.4pt;width:1.9pt;height:0;z-index:-5455;mso-position-horizontal-relative:page" coordorigin="2249,588" coordsize="38,0">
            <v:shape id="_x0000_s1083" style="position:absolute;left:2249;top:588;width:38;height:0" coordorigin="2249,588" coordsize="38,0" path="m2249,588r39,e" filled="f" strokeweight="2.14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112.45pt;margin-top:81.45pt;width:1.9pt;height:0;z-index:-5454;mso-position-horizontal-relative:page" coordorigin="2249,1629" coordsize="38,0">
            <v:shape id="_x0000_s1081" style="position:absolute;left:2249;top:1629;width:38;height:0" coordorigin="2249,1629" coordsize="38,0" path="m2249,1629r39,e" filled="f" strokeweight="2.14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112.45pt;margin-top:99.45pt;width:1.9pt;height:0;z-index:-5453;mso-position-horizontal-relative:page" coordorigin="2249,1989" coordsize="38,0">
            <v:shape id="_x0000_s1079" style="position:absolute;left:2249;top:1989;width:38;height:0" coordorigin="2249,1989" coordsize="38,0" path="m2249,1989r39,e" filled="f" strokeweight="2.14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112.45pt;margin-top:117.45pt;width:1.9pt;height:0;z-index:-5452;mso-position-horizontal-relative:page" coordorigin="2249,2349" coordsize="38,0">
            <v:shape id="_x0000_s1077" style="position:absolute;left:2249;top:2349;width:38;height:0" coordorigin="2249,2349" coordsize="38,0" path="m2249,2349r39,e" filled="f" strokeweight="2.14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12.45pt;margin-top:135.5pt;width:1.9pt;height:0;z-index:-5451;mso-position-horizontal-relative:page" coordorigin="2249,2710" coordsize="38,0">
            <v:shape id="_x0000_s1075" style="position:absolute;left:2249;top:2710;width:38;height:0" coordorigin="2249,2710" coordsize="38,0" path="m2249,2710r39,e" filled="f" strokeweight=".763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</w:p>
    <w:p w:rsidR="00547EAE" w:rsidRDefault="000F4C26">
      <w:pPr>
        <w:spacing w:before="37"/>
        <w:rPr>
          <w:rFonts w:ascii="Arial" w:eastAsia="Arial" w:hAnsi="Arial" w:cs="Arial"/>
          <w:sz w:val="18"/>
          <w:szCs w:val="18"/>
        </w:rPr>
        <w:sectPr w:rsidR="00547EAE">
          <w:type w:val="continuous"/>
          <w:pgSz w:w="12240" w:h="15840"/>
          <w:pgMar w:top="1480" w:right="500" w:bottom="280" w:left="1720" w:header="720" w:footer="720" w:gutter="0"/>
          <w:cols w:num="2" w:space="720" w:equalWidth="0">
            <w:col w:w="1091" w:space="2276"/>
            <w:col w:w="6653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lastRenderedPageBreak/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 * PE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Cro</w:t>
      </w:r>
      <w:r>
        <w:rPr>
          <w:rFonts w:ascii="Arial" w:eastAsia="Arial" w:hAnsi="Arial" w:cs="Arial"/>
          <w:b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844"/>
        <w:gridCol w:w="1520"/>
        <w:gridCol w:w="1483"/>
        <w:gridCol w:w="1035"/>
        <w:gridCol w:w="1018"/>
        <w:gridCol w:w="614"/>
      </w:tblGrid>
      <w:tr w:rsidR="00547EAE">
        <w:trPr>
          <w:trHeight w:hRule="exact" w:val="361"/>
        </w:trPr>
        <w:tc>
          <w:tcPr>
            <w:tcW w:w="183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6899" w:type="dxa"/>
            <w:gridSpan w:val="5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left="2955" w:right="29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547EAE">
        <w:trPr>
          <w:trHeight w:hRule="exact" w:val="680"/>
        </w:trPr>
        <w:tc>
          <w:tcPr>
            <w:tcW w:w="183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547EAE" w:rsidRDefault="00547EAE"/>
        </w:tc>
        <w:tc>
          <w:tcPr>
            <w:tcW w:w="1844" w:type="dxa"/>
            <w:tcBorders>
              <w:top w:val="single" w:sz="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0"/>
                <w:szCs w:val="10"/>
              </w:rPr>
            </w:pPr>
          </w:p>
          <w:p w:rsidR="00547EAE" w:rsidRDefault="000F4C26">
            <w:pPr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RIK</w:t>
            </w:r>
          </w:p>
        </w:tc>
        <w:tc>
          <w:tcPr>
            <w:tcW w:w="1520" w:type="dxa"/>
            <w:tcBorders>
              <w:top w:val="single" w:sz="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0F4C26">
            <w:pPr>
              <w:spacing w:before="17" w:line="320" w:lineRule="exact"/>
              <w:ind w:left="573" w:right="71" w:hanging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ASKU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</w:p>
        </w:tc>
        <w:tc>
          <w:tcPr>
            <w:tcW w:w="1483" w:type="dxa"/>
            <w:tcBorders>
              <w:top w:val="single" w:sz="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0F4C26">
            <w:pPr>
              <w:spacing w:before="17" w:line="320" w:lineRule="exact"/>
              <w:ind w:left="481" w:right="254" w:hanging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 PARU</w:t>
            </w:r>
          </w:p>
        </w:tc>
        <w:tc>
          <w:tcPr>
            <w:tcW w:w="1035" w:type="dxa"/>
            <w:tcBorders>
              <w:top w:val="single" w:sz="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0"/>
                <w:szCs w:val="10"/>
              </w:rPr>
            </w:pPr>
          </w:p>
          <w:p w:rsidR="00547EAE" w:rsidRDefault="000F4C26">
            <w:pPr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018" w:type="dxa"/>
            <w:tcBorders>
              <w:top w:val="single" w:sz="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0"/>
                <w:szCs w:val="10"/>
              </w:rPr>
            </w:pPr>
          </w:p>
          <w:p w:rsidR="00547EAE" w:rsidRDefault="000F4C26">
            <w:pPr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ENA</w:t>
            </w:r>
          </w:p>
        </w:tc>
        <w:tc>
          <w:tcPr>
            <w:tcW w:w="614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547EAE" w:rsidRDefault="00547EAE"/>
        </w:tc>
      </w:tr>
      <w:tr w:rsidR="00547EAE">
        <w:trPr>
          <w:trHeight w:hRule="exact" w:val="361"/>
        </w:trPr>
        <w:tc>
          <w:tcPr>
            <w:tcW w:w="1838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  <w:p w:rsidR="00547EAE" w:rsidRDefault="00547EAE">
            <w:pPr>
              <w:spacing w:before="3" w:line="140" w:lineRule="exact"/>
              <w:rPr>
                <w:sz w:val="15"/>
                <w:szCs w:val="15"/>
              </w:rPr>
            </w:pPr>
          </w:p>
          <w:p w:rsidR="00547EAE" w:rsidRDefault="000F4C26">
            <w:pPr>
              <w:ind w:right="6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  <w:p w:rsidR="00547EAE" w:rsidRDefault="00547EAE">
            <w:pPr>
              <w:spacing w:before="3" w:line="140" w:lineRule="exact"/>
              <w:rPr>
                <w:sz w:val="15"/>
                <w:szCs w:val="15"/>
              </w:rPr>
            </w:pPr>
          </w:p>
          <w:p w:rsidR="00547EAE" w:rsidRDefault="000F4C26">
            <w:pPr>
              <w:ind w:right="6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KU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    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  <w:p w:rsidR="00547EAE" w:rsidRDefault="00547EAE">
            <w:pPr>
              <w:spacing w:before="3" w:line="140" w:lineRule="exact"/>
              <w:rPr>
                <w:sz w:val="15"/>
                <w:szCs w:val="15"/>
              </w:rPr>
            </w:pPr>
          </w:p>
          <w:p w:rsidR="00547EAE" w:rsidRDefault="000F4C26">
            <w:pPr>
              <w:ind w:right="6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  <w:p w:rsidR="00547EAE" w:rsidRDefault="00547EAE">
            <w:pPr>
              <w:spacing w:before="4" w:line="140" w:lineRule="exact"/>
              <w:rPr>
                <w:sz w:val="15"/>
                <w:szCs w:val="15"/>
              </w:rPr>
            </w:pPr>
          </w:p>
          <w:p w:rsidR="00547EAE" w:rsidRDefault="000F4C26">
            <w:pPr>
              <w:ind w:right="6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  <w:p w:rsidR="00547EAE" w:rsidRDefault="00547EAE">
            <w:pPr>
              <w:spacing w:before="5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844" w:type="dxa"/>
            <w:tcBorders>
              <w:top w:val="nil"/>
              <w:left w:val="single" w:sz="16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17" w:space="0" w:color="FFFFFF"/>
              <w:right w:val="single" w:sz="16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547EAE">
        <w:trPr>
          <w:trHeight w:hRule="exact" w:val="360"/>
        </w:trPr>
        <w:tc>
          <w:tcPr>
            <w:tcW w:w="183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1844" w:type="dxa"/>
            <w:tcBorders>
              <w:top w:val="single" w:sz="17" w:space="0" w:color="FFFFFF"/>
              <w:left w:val="single" w:sz="16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83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16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547EAE">
        <w:trPr>
          <w:trHeight w:hRule="exact" w:val="360"/>
        </w:trPr>
        <w:tc>
          <w:tcPr>
            <w:tcW w:w="183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1844" w:type="dxa"/>
            <w:tcBorders>
              <w:top w:val="single" w:sz="17" w:space="0" w:color="FFFFFF"/>
              <w:left w:val="single" w:sz="16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83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16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547EAE">
        <w:trPr>
          <w:trHeight w:hRule="exact" w:val="360"/>
        </w:trPr>
        <w:tc>
          <w:tcPr>
            <w:tcW w:w="183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1844" w:type="dxa"/>
            <w:tcBorders>
              <w:top w:val="single" w:sz="17" w:space="0" w:color="FFFFFF"/>
              <w:left w:val="single" w:sz="16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16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547EAE">
        <w:trPr>
          <w:trHeight w:hRule="exact" w:val="681"/>
        </w:trPr>
        <w:tc>
          <w:tcPr>
            <w:tcW w:w="1838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1844" w:type="dxa"/>
            <w:tcBorders>
              <w:top w:val="single" w:sz="17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547EAE" w:rsidRDefault="00547EAE">
            <w:pPr>
              <w:spacing w:before="5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520" w:type="dxa"/>
            <w:tcBorders>
              <w:top w:val="single" w:sz="17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47EAE" w:rsidRDefault="00547EAE">
            <w:pPr>
              <w:spacing w:before="5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17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547EAE" w:rsidRDefault="00547EAE">
            <w:pPr>
              <w:spacing w:before="5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7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547EAE" w:rsidRDefault="00547EAE">
            <w:pPr>
              <w:spacing w:before="5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7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547EAE" w:rsidRDefault="00547EAE">
            <w:pPr>
              <w:spacing w:before="5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17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547EAE" w:rsidRDefault="000F4C26">
            <w:pPr>
              <w:spacing w:before="92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47EAE" w:rsidRDefault="00547EAE">
            <w:pPr>
              <w:spacing w:before="5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</w:tr>
    </w:tbl>
    <w:p w:rsidR="00547EAE" w:rsidRDefault="00547EAE">
      <w:pPr>
        <w:spacing w:before="8" w:line="100" w:lineRule="exact"/>
        <w:rPr>
          <w:sz w:val="10"/>
          <w:szCs w:val="10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  <w:sectPr w:rsidR="00547EAE">
          <w:type w:val="continuous"/>
          <w:pgSz w:w="12240" w:h="15840"/>
          <w:pgMar w:top="1480" w:right="500" w:bottom="280" w:left="1720" w:header="720" w:footer="720" w:gutter="0"/>
          <w:cols w:space="720"/>
        </w:sectPr>
      </w:pPr>
    </w:p>
    <w:p w:rsidR="00547EAE" w:rsidRDefault="00547EAE">
      <w:pPr>
        <w:spacing w:before="3" w:line="160" w:lineRule="exact"/>
        <w:rPr>
          <w:sz w:val="16"/>
          <w:szCs w:val="16"/>
        </w:rPr>
      </w:pPr>
    </w:p>
    <w:p w:rsidR="00547EAE" w:rsidRDefault="00547EAE">
      <w:pPr>
        <w:spacing w:line="200" w:lineRule="exact"/>
      </w:pPr>
    </w:p>
    <w:p w:rsidR="00547EAE" w:rsidRDefault="000F4C26">
      <w:pPr>
        <w:spacing w:line="200" w:lineRule="exact"/>
        <w:ind w:left="608" w:right="-47"/>
        <w:rPr>
          <w:rFonts w:ascii="Arial" w:eastAsia="Arial" w:hAnsi="Arial" w:cs="Arial"/>
          <w:sz w:val="18"/>
          <w:szCs w:val="18"/>
        </w:rPr>
      </w:pPr>
      <w:r>
        <w:pict>
          <v:group id="_x0000_s1072" style="position:absolute;left:0;text-align:left;margin-left:112.45pt;margin-top:29.4pt;width:1.9pt;height:0;z-index:-5450;mso-position-horizontal-relative:page" coordorigin="2249,588" coordsize="38,0">
            <v:shape id="_x0000_s1073" style="position:absolute;left:2249;top:588;width:38;height:0" coordorigin="2249,588" coordsize="38,0" path="m2249,588r39,e" filled="f" strokeweight="2.14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112.45pt;margin-top:65.4pt;width:1.9pt;height:0;z-index:-5449;mso-position-horizontal-relative:page" coordorigin="2249,1308" coordsize="38,0">
            <v:shape id="_x0000_s1071" style="position:absolute;left:2249;top:1308;width:38;height:0" coordorigin="2249,1308" coordsize="38,0" path="m2249,1308r39,e" filled="f" strokeweight="2.14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112.45pt;margin-top:83.4pt;width:1.9pt;height:0;z-index:-5448;mso-position-horizontal-relative:page" coordorigin="2249,1668" coordsize="38,0">
            <v:shape id="_x0000_s1069" style="position:absolute;left:2249;top:1668;width:38;height:0" coordorigin="2249,1668" coordsize="38,0" path="m2249,1668r39,e" filled="f" strokeweight="2.14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112.45pt;margin-top:101.4pt;width:1.9pt;height:0;z-index:-5447;mso-position-horizontal-relative:page" coordorigin="2249,2028" coordsize="38,0">
            <v:shape id="_x0000_s1067" style="position:absolute;left:2249;top:2028;width:38;height:0" coordorigin="2249,2028" coordsize="38,0" path="m2249,2028r39,e" filled="f" strokeweight="2.1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</w:p>
    <w:p w:rsidR="00547EAE" w:rsidRDefault="000F4C26">
      <w:pPr>
        <w:spacing w:before="37"/>
        <w:rPr>
          <w:rFonts w:ascii="Arial" w:eastAsia="Arial" w:hAnsi="Arial" w:cs="Arial"/>
          <w:sz w:val="18"/>
          <w:szCs w:val="18"/>
        </w:rPr>
        <w:sectPr w:rsidR="00547EAE">
          <w:type w:val="continuous"/>
          <w:pgSz w:w="12240" w:h="15840"/>
          <w:pgMar w:top="1480" w:right="500" w:bottom="280" w:left="1720" w:header="720" w:footer="720" w:gutter="0"/>
          <w:cols w:num="2" w:space="720" w:equalWidth="0">
            <w:col w:w="1091" w:space="1815"/>
            <w:col w:w="7114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lastRenderedPageBreak/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* PE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DIDI</w:t>
      </w:r>
      <w:r>
        <w:rPr>
          <w:rFonts w:ascii="Arial" w:eastAsia="Arial" w:hAnsi="Arial" w:cs="Arial"/>
          <w:b/>
          <w:spacing w:val="2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AN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Cro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457"/>
        <w:gridCol w:w="998"/>
        <w:gridCol w:w="1001"/>
        <w:gridCol w:w="1001"/>
        <w:gridCol w:w="999"/>
        <w:gridCol w:w="1001"/>
      </w:tblGrid>
      <w:tr w:rsidR="00547EAE">
        <w:trPr>
          <w:trHeight w:hRule="exact" w:val="361"/>
        </w:trPr>
        <w:tc>
          <w:tcPr>
            <w:tcW w:w="163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5456" w:type="dxa"/>
            <w:gridSpan w:val="5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left="2129" w:right="21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IDIKAN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547EAE">
        <w:trPr>
          <w:trHeight w:hRule="exact" w:val="359"/>
        </w:trPr>
        <w:tc>
          <w:tcPr>
            <w:tcW w:w="1634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547EAE" w:rsidRDefault="00547EAE"/>
        </w:tc>
        <w:tc>
          <w:tcPr>
            <w:tcW w:w="1457" w:type="dxa"/>
            <w:tcBorders>
              <w:top w:val="single" w:sz="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0"/>
                <w:szCs w:val="10"/>
              </w:rPr>
            </w:pPr>
          </w:p>
          <w:p w:rsidR="00547EAE" w:rsidRDefault="000F4C26">
            <w:pPr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DK SEK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AH</w:t>
            </w:r>
          </w:p>
        </w:tc>
        <w:tc>
          <w:tcPr>
            <w:tcW w:w="998" w:type="dxa"/>
            <w:tcBorders>
              <w:top w:val="single" w:sz="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0"/>
                <w:szCs w:val="10"/>
              </w:rPr>
            </w:pPr>
          </w:p>
          <w:p w:rsidR="00547EAE" w:rsidRDefault="000F4C26">
            <w:pPr>
              <w:ind w:left="330" w:right="3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</w:t>
            </w:r>
          </w:p>
        </w:tc>
        <w:tc>
          <w:tcPr>
            <w:tcW w:w="1001" w:type="dxa"/>
            <w:tcBorders>
              <w:top w:val="single" w:sz="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0"/>
                <w:szCs w:val="10"/>
              </w:rPr>
            </w:pPr>
          </w:p>
          <w:p w:rsidR="00547EAE" w:rsidRDefault="000F4C26">
            <w:pPr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001" w:type="dxa"/>
            <w:tcBorders>
              <w:top w:val="single" w:sz="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0"/>
                <w:szCs w:val="10"/>
              </w:rPr>
            </w:pPr>
          </w:p>
          <w:p w:rsidR="00547EAE" w:rsidRDefault="000F4C26">
            <w:pPr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98" w:type="dxa"/>
            <w:tcBorders>
              <w:top w:val="single" w:sz="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547EAE">
            <w:pPr>
              <w:spacing w:before="5" w:line="100" w:lineRule="exact"/>
              <w:rPr>
                <w:sz w:val="10"/>
                <w:szCs w:val="10"/>
              </w:rPr>
            </w:pPr>
          </w:p>
          <w:p w:rsidR="00547EAE" w:rsidRDefault="000F4C26">
            <w:pPr>
              <w:ind w:left="340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</w:p>
        </w:tc>
        <w:tc>
          <w:tcPr>
            <w:tcW w:w="1001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547EAE" w:rsidRDefault="00547EAE"/>
        </w:tc>
      </w:tr>
      <w:tr w:rsidR="00547EAE">
        <w:trPr>
          <w:trHeight w:hRule="exact" w:val="361"/>
        </w:trPr>
        <w:tc>
          <w:tcPr>
            <w:tcW w:w="1634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left="910" w:right="5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  <w:p w:rsidR="00547EAE" w:rsidRDefault="00547EAE">
            <w:pPr>
              <w:spacing w:before="3" w:line="140" w:lineRule="exact"/>
              <w:rPr>
                <w:sz w:val="15"/>
                <w:szCs w:val="15"/>
              </w:rPr>
            </w:pPr>
          </w:p>
          <w:p w:rsidR="00547EAE" w:rsidRDefault="000F4C26">
            <w:pPr>
              <w:spacing w:line="200" w:lineRule="exact"/>
              <w:ind w:left="910" w:right="4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  <w:p w:rsidR="00547EAE" w:rsidRDefault="000F4C26">
            <w:pPr>
              <w:spacing w:line="180" w:lineRule="exact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SIAL</w:t>
            </w:r>
          </w:p>
          <w:p w:rsidR="00547EAE" w:rsidRDefault="000F4C26">
            <w:pPr>
              <w:spacing w:line="180" w:lineRule="exact"/>
              <w:ind w:left="910" w:right="4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  <w:p w:rsidR="00547EAE" w:rsidRDefault="00547EAE">
            <w:pPr>
              <w:spacing w:before="3" w:line="140" w:lineRule="exact"/>
              <w:rPr>
                <w:sz w:val="15"/>
                <w:szCs w:val="15"/>
              </w:rPr>
            </w:pPr>
          </w:p>
          <w:p w:rsidR="00547EAE" w:rsidRDefault="000F4C26">
            <w:pPr>
              <w:ind w:left="910" w:right="4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  <w:p w:rsidR="00547EAE" w:rsidRDefault="00547EAE">
            <w:pPr>
              <w:spacing w:before="2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spacing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spacing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spacing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spacing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spacing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17" w:space="0" w:color="FFFFFF"/>
              <w:right w:val="single" w:sz="16" w:space="0" w:color="000000"/>
            </w:tcBorders>
          </w:tcPr>
          <w:p w:rsidR="00547EAE" w:rsidRDefault="00547EAE">
            <w:pPr>
              <w:spacing w:before="8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spacing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547EAE">
        <w:trPr>
          <w:trHeight w:hRule="exact" w:val="360"/>
        </w:trPr>
        <w:tc>
          <w:tcPr>
            <w:tcW w:w="163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1457" w:type="dxa"/>
            <w:tcBorders>
              <w:top w:val="single" w:sz="17" w:space="0" w:color="FFFFFF"/>
              <w:left w:val="single" w:sz="16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16" w:space="0" w:color="000000"/>
            </w:tcBorders>
          </w:tcPr>
          <w:p w:rsidR="00547EAE" w:rsidRDefault="000F4C26">
            <w:pPr>
              <w:spacing w:before="95"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547EAE">
        <w:trPr>
          <w:trHeight w:hRule="exact" w:val="360"/>
        </w:trPr>
        <w:tc>
          <w:tcPr>
            <w:tcW w:w="163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1457" w:type="dxa"/>
            <w:tcBorders>
              <w:top w:val="single" w:sz="17" w:space="0" w:color="FFFFFF"/>
              <w:left w:val="single" w:sz="16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547EAE" w:rsidRDefault="000F4C26">
            <w:pPr>
              <w:spacing w:before="95"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single" w:sz="17" w:space="0" w:color="FFFFFF"/>
              <w:right w:val="single" w:sz="16" w:space="0" w:color="000000"/>
            </w:tcBorders>
          </w:tcPr>
          <w:p w:rsidR="00547EAE" w:rsidRDefault="000F4C26">
            <w:pPr>
              <w:spacing w:before="95"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547EAE">
        <w:trPr>
          <w:trHeight w:hRule="exact" w:val="680"/>
        </w:trPr>
        <w:tc>
          <w:tcPr>
            <w:tcW w:w="163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47EAE" w:rsidRDefault="00547EAE"/>
        </w:tc>
        <w:tc>
          <w:tcPr>
            <w:tcW w:w="1457" w:type="dxa"/>
            <w:tcBorders>
              <w:top w:val="single" w:sz="17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547EAE" w:rsidRDefault="000F4C26">
            <w:pPr>
              <w:spacing w:before="95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547EAE" w:rsidRDefault="00547EAE">
            <w:pPr>
              <w:spacing w:before="2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7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0F4C26">
            <w:pPr>
              <w:spacing w:before="95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47EAE" w:rsidRDefault="00547EAE">
            <w:pPr>
              <w:spacing w:before="2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0F4C26">
            <w:pPr>
              <w:spacing w:before="95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547EAE" w:rsidRDefault="00547EAE">
            <w:pPr>
              <w:spacing w:before="2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0F4C26">
            <w:pPr>
              <w:spacing w:before="95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547EAE" w:rsidRDefault="00547EAE">
            <w:pPr>
              <w:spacing w:before="2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7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547EAE" w:rsidRDefault="000F4C26">
            <w:pPr>
              <w:spacing w:before="95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547EAE" w:rsidRDefault="00547EAE">
            <w:pPr>
              <w:spacing w:before="2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17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547EAE" w:rsidRDefault="000F4C26">
            <w:pPr>
              <w:spacing w:before="95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47EAE" w:rsidRDefault="00547EAE">
            <w:pPr>
              <w:spacing w:before="2" w:line="100" w:lineRule="exact"/>
              <w:rPr>
                <w:sz w:val="11"/>
                <w:szCs w:val="11"/>
              </w:rPr>
            </w:pPr>
          </w:p>
          <w:p w:rsidR="00547EAE" w:rsidRDefault="000F4C26">
            <w:pPr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</w:tr>
    </w:tbl>
    <w:p w:rsidR="00547EAE" w:rsidRDefault="00547EAE">
      <w:pPr>
        <w:spacing w:before="1" w:line="100" w:lineRule="exact"/>
        <w:rPr>
          <w:sz w:val="11"/>
          <w:szCs w:val="11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  <w:sectPr w:rsidR="00547EAE">
          <w:type w:val="continuous"/>
          <w:pgSz w:w="12240" w:h="15840"/>
          <w:pgMar w:top="1480" w:right="500" w:bottom="280" w:left="1720" w:header="720" w:footer="720" w:gutter="0"/>
          <w:cols w:space="720"/>
        </w:sectPr>
      </w:pPr>
    </w:p>
    <w:p w:rsidR="00547EAE" w:rsidRDefault="00547EAE">
      <w:pPr>
        <w:spacing w:before="1" w:line="160" w:lineRule="exact"/>
        <w:rPr>
          <w:sz w:val="16"/>
          <w:szCs w:val="16"/>
        </w:rPr>
      </w:pPr>
    </w:p>
    <w:p w:rsidR="00547EAE" w:rsidRDefault="00547EAE">
      <w:pPr>
        <w:spacing w:line="200" w:lineRule="exact"/>
      </w:pPr>
    </w:p>
    <w:p w:rsidR="00547EAE" w:rsidRDefault="000F4C26">
      <w:pPr>
        <w:ind w:left="608" w:right="-47"/>
        <w:rPr>
          <w:rFonts w:ascii="Arial" w:eastAsia="Arial" w:hAnsi="Arial" w:cs="Arial"/>
          <w:sz w:val="18"/>
          <w:szCs w:val="18"/>
        </w:rPr>
      </w:pPr>
      <w:r>
        <w:pict>
          <v:group id="_x0000_s1064" style="position:absolute;left:0;text-align:left;margin-left:112.45pt;margin-top:29.4pt;width:1.9pt;height:0;z-index:-5446;mso-position-horizontal-relative:page" coordorigin="2249,588" coordsize="38,0">
            <v:shape id="_x0000_s1065" style="position:absolute;left:2249;top:588;width:38;height:0" coordorigin="2249,588" coordsize="38,0" path="m2249,588r39,e" filled="f" strokeweight="2.14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112.45pt;margin-top:65.4pt;width:1.9pt;height:0;z-index:-5445;mso-position-horizontal-relative:page" coordorigin="2249,1308" coordsize="38,0">
            <v:shape id="_x0000_s1063" style="position:absolute;left:2249;top:1308;width:38;height:0" coordorigin="2249,1308" coordsize="38,0" path="m2249,1308r39,e" filled="f" strokeweight="2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112.45pt;margin-top:83.4pt;width:1.9pt;height:0;z-index:-5444;mso-position-horizontal-relative:page" coordorigin="2249,1668" coordsize="38,0">
            <v:shape id="_x0000_s1061" style="position:absolute;left:2249;top:1668;width:38;height:0" coordorigin="2249,1668" coordsize="38,0" path="m2249,1668r39,e" filled="f" strokeweight="2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12.45pt;margin-top:101.4pt;width:1.9pt;height:0;z-index:-5443;mso-position-horizontal-relative:page" coordorigin="2249,2028" coordsize="38,0">
            <v:shape id="_x0000_s1059" style="position:absolute;left:2249;top:2028;width:38;height:0" coordorigin="2249,2028" coordsize="38,0" path="m2249,2028r39,e" filled="f" strokeweight="2.14pt">
              <v:path arrowok="t"/>
            </v:shape>
            <w10:wrap anchorx="page"/>
          </v:group>
        </w:pict>
      </w:r>
      <w:r>
        <w:pict>
          <v:shape id="_x0000_s1057" type="#_x0000_t202" style="position:absolute;left:0;text-align:left;margin-left:111.45pt;margin-top:9.35pt;width:236pt;height:128.1pt;z-index:-544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34"/>
                    <w:gridCol w:w="999"/>
                    <w:gridCol w:w="1001"/>
                    <w:gridCol w:w="1001"/>
                  </w:tblGrid>
                  <w:tr w:rsidR="00547EAE">
                    <w:trPr>
                      <w:trHeight w:hRule="exact" w:val="361"/>
                    </w:trPr>
                    <w:tc>
                      <w:tcPr>
                        <w:tcW w:w="1634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2000" w:type="dxa"/>
                        <w:gridSpan w:val="2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741" w:right="74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USIA</w:t>
                        </w:r>
                      </w:p>
                    </w:tc>
                    <w:tc>
                      <w:tcPr>
                        <w:tcW w:w="100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547EAE">
                    <w:trPr>
                      <w:trHeight w:hRule="exact" w:val="359"/>
                    </w:trPr>
                    <w:tc>
                      <w:tcPr>
                        <w:tcW w:w="1634" w:type="dxa"/>
                        <w:vMerge/>
                        <w:tcBorders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999" w:type="dxa"/>
                        <w:tcBorders>
                          <w:top w:val="single" w:sz="9" w:space="0" w:color="FFFFFF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47EAE" w:rsidRDefault="000F4C26">
                        <w:pPr>
                          <w:ind w:left="2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=6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9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47EAE" w:rsidRDefault="000F4C26">
                        <w:pPr>
                          <w:ind w:left="302" w:right="3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&gt;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0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</w:tr>
                  <w:tr w:rsidR="00547EAE">
                    <w:trPr>
                      <w:trHeight w:hRule="exact" w:val="362"/>
                    </w:trPr>
                    <w:tc>
                      <w:tcPr>
                        <w:tcW w:w="1634" w:type="dxa"/>
                        <w:vMerge w:val="restart"/>
                        <w:tcBorders>
                          <w:top w:val="nil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ind w:left="910" w:right="51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  <w:p w:rsidR="00547EAE" w:rsidRDefault="00547EAE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47EAE" w:rsidRDefault="000F4C26">
                        <w:pPr>
                          <w:spacing w:line="200" w:lineRule="exact"/>
                          <w:ind w:left="910" w:right="41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</w:p>
                      <w:p w:rsidR="00547EAE" w:rsidRDefault="000F4C26">
                        <w:pPr>
                          <w:spacing w:line="180" w:lineRule="exact"/>
                          <w:ind w:left="5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SIAL</w:t>
                        </w:r>
                      </w:p>
                      <w:p w:rsidR="00547EAE" w:rsidRDefault="000F4C26">
                        <w:pPr>
                          <w:spacing w:line="180" w:lineRule="exact"/>
                          <w:ind w:left="910" w:right="41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</w:p>
                      <w:p w:rsidR="00547EAE" w:rsidRDefault="00547EAE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47EAE" w:rsidRDefault="000F4C26">
                        <w:pPr>
                          <w:ind w:left="910" w:right="41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</w:p>
                      <w:p w:rsidR="00547EAE" w:rsidRDefault="00547EA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left="5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/>
                          <w:left w:val="single" w:sz="16" w:space="0" w:color="000000"/>
                          <w:bottom w:val="single" w:sz="17" w:space="0" w:color="FFFFFF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spacing w:line="200" w:lineRule="exact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single" w:sz="17" w:space="0" w:color="FFFFFF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spacing w:line="200" w:lineRule="exact"/>
                          <w:ind w:right="6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single" w:sz="17" w:space="0" w:color="FFFFFF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47EAE" w:rsidRDefault="000F4C26">
                        <w:pPr>
                          <w:spacing w:line="200" w:lineRule="exact"/>
                          <w:ind w:right="6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547EAE">
                    <w:trPr>
                      <w:trHeight w:hRule="exact" w:val="360"/>
                    </w:trPr>
                    <w:tc>
                      <w:tcPr>
                        <w:tcW w:w="1634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999" w:type="dxa"/>
                        <w:tcBorders>
                          <w:top w:val="single" w:sz="17" w:space="0" w:color="FFFFFF"/>
                          <w:left w:val="single" w:sz="16" w:space="0" w:color="000000"/>
                          <w:bottom w:val="single" w:sz="17" w:space="0" w:color="FFFFFF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spacing w:line="200" w:lineRule="exact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17" w:space="0" w:color="FFFFFF"/>
                          <w:left w:val="single" w:sz="8" w:space="0" w:color="000000"/>
                          <w:bottom w:val="single" w:sz="17" w:space="0" w:color="FFFFFF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spacing w:line="200" w:lineRule="exact"/>
                          <w:ind w:right="6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17" w:space="0" w:color="FFFFFF"/>
                          <w:left w:val="single" w:sz="8" w:space="0" w:color="000000"/>
                          <w:bottom w:val="single" w:sz="17" w:space="0" w:color="FFFFFF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spacing w:line="200" w:lineRule="exact"/>
                          <w:ind w:right="6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547EAE">
                    <w:trPr>
                      <w:trHeight w:hRule="exact" w:val="360"/>
                    </w:trPr>
                    <w:tc>
                      <w:tcPr>
                        <w:tcW w:w="1634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999" w:type="dxa"/>
                        <w:tcBorders>
                          <w:top w:val="single" w:sz="17" w:space="0" w:color="FFFFFF"/>
                          <w:left w:val="single" w:sz="16" w:space="0" w:color="000000"/>
                          <w:bottom w:val="single" w:sz="17" w:space="0" w:color="FFFFFF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spacing w:line="200" w:lineRule="exact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17" w:space="0" w:color="FFFFFF"/>
                          <w:left w:val="single" w:sz="8" w:space="0" w:color="000000"/>
                          <w:bottom w:val="single" w:sz="17" w:space="0" w:color="FFFFFF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spacing w:line="200" w:lineRule="exact"/>
                          <w:ind w:right="6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17" w:space="0" w:color="FFFFFF"/>
                          <w:left w:val="single" w:sz="8" w:space="0" w:color="000000"/>
                          <w:bottom w:val="single" w:sz="17" w:space="0" w:color="FFFFFF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spacing w:line="200" w:lineRule="exact"/>
                          <w:ind w:right="6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547EAE">
                    <w:trPr>
                      <w:trHeight w:hRule="exact" w:val="680"/>
                    </w:trPr>
                    <w:tc>
                      <w:tcPr>
                        <w:tcW w:w="1634" w:type="dxa"/>
                        <w:vMerge/>
                        <w:tcBorders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547EAE" w:rsidRDefault="00547EAE"/>
                    </w:tc>
                    <w:tc>
                      <w:tcPr>
                        <w:tcW w:w="999" w:type="dxa"/>
                        <w:tcBorders>
                          <w:top w:val="single" w:sz="17" w:space="0" w:color="FFFFFF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right="6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  <w:p w:rsidR="00547EAE" w:rsidRDefault="00547EA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right="6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17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47EAE" w:rsidRDefault="00547EAE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right="6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  <w:p w:rsidR="00547EAE" w:rsidRDefault="00547EA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right="5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17" w:space="0" w:color="FFFFFF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547EAE" w:rsidRDefault="00547EAE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right="6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  <w:p w:rsidR="00547EAE" w:rsidRDefault="00547EA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47EAE" w:rsidRDefault="000F4C26">
                        <w:pPr>
                          <w:ind w:right="5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547EAE" w:rsidRDefault="00547EAE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</w:p>
    <w:p w:rsidR="00547EAE" w:rsidRDefault="000F4C26">
      <w:pPr>
        <w:spacing w:before="37"/>
        <w:rPr>
          <w:rFonts w:ascii="Arial" w:eastAsia="Arial" w:hAnsi="Arial" w:cs="Arial"/>
          <w:sz w:val="18"/>
          <w:szCs w:val="18"/>
        </w:rPr>
        <w:sectPr w:rsidR="00547EAE">
          <w:type w:val="continuous"/>
          <w:pgSz w:w="12240" w:h="15840"/>
          <w:pgMar w:top="1480" w:right="500" w:bottom="280" w:left="1720" w:header="720" w:footer="720" w:gutter="0"/>
          <w:cols w:num="2" w:space="720" w:equalWidth="0">
            <w:col w:w="1091" w:space="430"/>
            <w:col w:w="8499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lastRenderedPageBreak/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* US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Cro</w:t>
      </w:r>
      <w:r>
        <w:rPr>
          <w:rFonts w:ascii="Arial" w:eastAsia="Arial" w:hAnsi="Arial" w:cs="Arial"/>
          <w:b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547EAE" w:rsidRDefault="00547EAE">
      <w:pPr>
        <w:spacing w:before="12" w:line="200" w:lineRule="exact"/>
      </w:pPr>
    </w:p>
    <w:p w:rsidR="00547EAE" w:rsidRDefault="000F4C26">
      <w:pPr>
        <w:spacing w:before="31" w:line="260" w:lineRule="auto"/>
        <w:ind w:left="1975" w:right="2594" w:firstLine="14"/>
        <w:jc w:val="center"/>
        <w:rPr>
          <w:sz w:val="17"/>
          <w:szCs w:val="17"/>
        </w:rPr>
      </w:pPr>
      <w:r>
        <w:pict>
          <v:shape id="_x0000_s1056" type="#_x0000_t75" style="position:absolute;left:0;text-align:left;margin-left:118.05pt;margin-top:-1.15pt;width:47.05pt;height:64.3pt;z-index:-5441;mso-position-horizontal-relative:page">
            <v:imagedata r:id="rId26" o:title=""/>
            <w10:wrap anchorx="page"/>
          </v:shape>
        </w:pict>
      </w:r>
      <w:r>
        <w:rPr>
          <w:color w:val="19191C"/>
          <w:sz w:val="22"/>
          <w:szCs w:val="22"/>
        </w:rPr>
        <w:t>SEKOLAH</w:t>
      </w:r>
      <w:r>
        <w:rPr>
          <w:color w:val="19191C"/>
          <w:spacing w:val="34"/>
          <w:sz w:val="22"/>
          <w:szCs w:val="22"/>
        </w:rPr>
        <w:t xml:space="preserve"> </w:t>
      </w:r>
      <w:r>
        <w:rPr>
          <w:color w:val="19191C"/>
          <w:sz w:val="22"/>
          <w:szCs w:val="22"/>
        </w:rPr>
        <w:t>TINGGI</w:t>
      </w:r>
      <w:r>
        <w:rPr>
          <w:color w:val="19191C"/>
          <w:spacing w:val="37"/>
          <w:sz w:val="22"/>
          <w:szCs w:val="22"/>
        </w:rPr>
        <w:t xml:space="preserve"> </w:t>
      </w:r>
      <w:r>
        <w:rPr>
          <w:color w:val="19191C"/>
          <w:sz w:val="22"/>
          <w:szCs w:val="22"/>
        </w:rPr>
        <w:t>ILMU</w:t>
      </w:r>
      <w:r>
        <w:rPr>
          <w:color w:val="19191C"/>
          <w:spacing w:val="17"/>
          <w:sz w:val="22"/>
          <w:szCs w:val="22"/>
        </w:rPr>
        <w:t xml:space="preserve"> </w:t>
      </w:r>
      <w:r>
        <w:rPr>
          <w:color w:val="19191C"/>
          <w:w w:val="101"/>
          <w:sz w:val="22"/>
          <w:szCs w:val="22"/>
        </w:rPr>
        <w:t>KE</w:t>
      </w:r>
      <w:r>
        <w:rPr>
          <w:color w:val="19191C"/>
          <w:w w:val="105"/>
          <w:sz w:val="22"/>
          <w:szCs w:val="22"/>
        </w:rPr>
        <w:t>S</w:t>
      </w:r>
      <w:r>
        <w:rPr>
          <w:color w:val="19191C"/>
          <w:w w:val="103"/>
          <w:sz w:val="22"/>
          <w:szCs w:val="22"/>
        </w:rPr>
        <w:t>E</w:t>
      </w:r>
      <w:r>
        <w:rPr>
          <w:color w:val="19191C"/>
          <w:w w:val="105"/>
          <w:sz w:val="22"/>
          <w:szCs w:val="22"/>
        </w:rPr>
        <w:t>HA</w:t>
      </w:r>
      <w:r>
        <w:rPr>
          <w:color w:val="19191C"/>
          <w:w w:val="107"/>
          <w:sz w:val="22"/>
          <w:szCs w:val="22"/>
        </w:rPr>
        <w:t>T</w:t>
      </w:r>
      <w:r>
        <w:rPr>
          <w:color w:val="19191C"/>
          <w:w w:val="111"/>
          <w:sz w:val="22"/>
          <w:szCs w:val="22"/>
        </w:rPr>
        <w:t>A</w:t>
      </w:r>
      <w:r>
        <w:rPr>
          <w:color w:val="19191C"/>
          <w:w w:val="99"/>
          <w:sz w:val="22"/>
          <w:szCs w:val="22"/>
        </w:rPr>
        <w:t xml:space="preserve">N </w:t>
      </w:r>
      <w:r>
        <w:rPr>
          <w:b/>
          <w:color w:val="19191C"/>
          <w:sz w:val="33"/>
          <w:szCs w:val="33"/>
        </w:rPr>
        <w:t>PATRIA</w:t>
      </w:r>
      <w:r>
        <w:rPr>
          <w:b/>
          <w:color w:val="19191C"/>
          <w:spacing w:val="38"/>
          <w:sz w:val="33"/>
          <w:szCs w:val="33"/>
        </w:rPr>
        <w:t xml:space="preserve"> </w:t>
      </w:r>
      <w:r>
        <w:rPr>
          <w:b/>
          <w:color w:val="19191C"/>
          <w:w w:val="107"/>
          <w:sz w:val="33"/>
          <w:szCs w:val="33"/>
        </w:rPr>
        <w:t>HUSADA</w:t>
      </w:r>
      <w:r>
        <w:rPr>
          <w:b/>
          <w:color w:val="19191C"/>
          <w:spacing w:val="6"/>
          <w:w w:val="107"/>
          <w:sz w:val="33"/>
          <w:szCs w:val="33"/>
        </w:rPr>
        <w:t xml:space="preserve"> </w:t>
      </w:r>
      <w:r>
        <w:rPr>
          <w:b/>
          <w:color w:val="19191C"/>
          <w:w w:val="102"/>
          <w:sz w:val="33"/>
          <w:szCs w:val="33"/>
        </w:rPr>
        <w:t>BL</w:t>
      </w:r>
      <w:r>
        <w:rPr>
          <w:b/>
          <w:color w:val="19191C"/>
          <w:w w:val="93"/>
          <w:sz w:val="33"/>
          <w:szCs w:val="33"/>
        </w:rPr>
        <w:t>I</w:t>
      </w:r>
      <w:r>
        <w:rPr>
          <w:b/>
          <w:color w:val="19191C"/>
          <w:w w:val="102"/>
          <w:sz w:val="33"/>
          <w:szCs w:val="33"/>
        </w:rPr>
        <w:t>T</w:t>
      </w:r>
      <w:r>
        <w:rPr>
          <w:b/>
          <w:color w:val="19191C"/>
          <w:w w:val="110"/>
          <w:sz w:val="33"/>
          <w:szCs w:val="33"/>
        </w:rPr>
        <w:t>A</w:t>
      </w:r>
      <w:r>
        <w:rPr>
          <w:b/>
          <w:color w:val="19191C"/>
          <w:w w:val="104"/>
          <w:sz w:val="33"/>
          <w:szCs w:val="33"/>
        </w:rPr>
        <w:t xml:space="preserve">R </w:t>
      </w:r>
      <w:r>
        <w:rPr>
          <w:color w:val="19191C"/>
          <w:sz w:val="17"/>
          <w:szCs w:val="17"/>
        </w:rPr>
        <w:t>Ijin</w:t>
      </w:r>
      <w:r>
        <w:rPr>
          <w:color w:val="19191C"/>
          <w:spacing w:val="28"/>
          <w:sz w:val="17"/>
          <w:szCs w:val="17"/>
        </w:rPr>
        <w:t xml:space="preserve"> </w:t>
      </w:r>
      <w:r>
        <w:rPr>
          <w:color w:val="19191C"/>
          <w:sz w:val="17"/>
          <w:szCs w:val="17"/>
        </w:rPr>
        <w:t xml:space="preserve">Mendiknas </w:t>
      </w:r>
      <w:r>
        <w:rPr>
          <w:color w:val="19191C"/>
          <w:spacing w:val="2"/>
          <w:sz w:val="17"/>
          <w:szCs w:val="17"/>
        </w:rPr>
        <w:t xml:space="preserve"> </w:t>
      </w:r>
      <w:r>
        <w:rPr>
          <w:color w:val="19191C"/>
          <w:sz w:val="17"/>
          <w:szCs w:val="17"/>
        </w:rPr>
        <w:t>No</w:t>
      </w:r>
      <w:r>
        <w:rPr>
          <w:color w:val="2E2E30"/>
          <w:sz w:val="17"/>
          <w:szCs w:val="17"/>
        </w:rPr>
        <w:t xml:space="preserve">. </w:t>
      </w:r>
      <w:r>
        <w:rPr>
          <w:color w:val="2E2E3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19191C"/>
          <w:w w:val="71"/>
          <w:sz w:val="17"/>
          <w:szCs w:val="17"/>
        </w:rPr>
        <w:t>I</w:t>
      </w:r>
      <w:r>
        <w:rPr>
          <w:rFonts w:ascii="Arial" w:eastAsia="Arial" w:hAnsi="Arial" w:cs="Arial"/>
          <w:color w:val="19191C"/>
          <w:spacing w:val="5"/>
          <w:w w:val="71"/>
          <w:sz w:val="17"/>
          <w:szCs w:val="17"/>
        </w:rPr>
        <w:t xml:space="preserve"> </w:t>
      </w:r>
      <w:r>
        <w:rPr>
          <w:color w:val="19191C"/>
          <w:w w:val="84"/>
          <w:sz w:val="17"/>
          <w:szCs w:val="17"/>
        </w:rPr>
        <w:t>8</w:t>
      </w:r>
      <w:r>
        <w:rPr>
          <w:color w:val="19191C"/>
          <w:w w:val="112"/>
          <w:sz w:val="17"/>
          <w:szCs w:val="17"/>
        </w:rPr>
        <w:t>0</w:t>
      </w:r>
      <w:r>
        <w:rPr>
          <w:color w:val="19191C"/>
          <w:w w:val="107"/>
          <w:sz w:val="17"/>
          <w:szCs w:val="17"/>
        </w:rPr>
        <w:t>/D</w:t>
      </w:r>
      <w:r>
        <w:rPr>
          <w:color w:val="19191C"/>
          <w:w w:val="112"/>
          <w:sz w:val="17"/>
          <w:szCs w:val="17"/>
        </w:rPr>
        <w:t>/</w:t>
      </w:r>
      <w:r>
        <w:rPr>
          <w:color w:val="19191C"/>
          <w:w w:val="141"/>
          <w:sz w:val="17"/>
          <w:szCs w:val="17"/>
        </w:rPr>
        <w:t>0</w:t>
      </w:r>
      <w:r>
        <w:rPr>
          <w:color w:val="19191C"/>
          <w:w w:val="122"/>
          <w:sz w:val="17"/>
          <w:szCs w:val="17"/>
        </w:rPr>
        <w:t>/</w:t>
      </w:r>
      <w:r>
        <w:rPr>
          <w:color w:val="19191C"/>
          <w:w w:val="95"/>
          <w:sz w:val="17"/>
          <w:szCs w:val="17"/>
        </w:rPr>
        <w:t>2</w:t>
      </w:r>
      <w:r>
        <w:rPr>
          <w:color w:val="19191C"/>
          <w:w w:val="112"/>
          <w:sz w:val="17"/>
          <w:szCs w:val="17"/>
        </w:rPr>
        <w:t>0</w:t>
      </w:r>
      <w:r>
        <w:rPr>
          <w:color w:val="19191C"/>
          <w:w w:val="107"/>
          <w:sz w:val="17"/>
          <w:szCs w:val="17"/>
        </w:rPr>
        <w:t>06</w:t>
      </w:r>
    </w:p>
    <w:p w:rsidR="00547EAE" w:rsidRDefault="000F4C26">
      <w:pPr>
        <w:spacing w:line="180" w:lineRule="exact"/>
        <w:ind w:left="3491" w:right="2968"/>
        <w:jc w:val="center"/>
        <w:rPr>
          <w:sz w:val="17"/>
          <w:szCs w:val="17"/>
        </w:rPr>
      </w:pPr>
      <w:r>
        <w:rPr>
          <w:color w:val="19191C"/>
          <w:sz w:val="17"/>
          <w:szCs w:val="17"/>
        </w:rPr>
        <w:t xml:space="preserve">Program </w:t>
      </w:r>
      <w:r>
        <w:rPr>
          <w:color w:val="19191C"/>
          <w:spacing w:val="7"/>
          <w:sz w:val="17"/>
          <w:szCs w:val="17"/>
        </w:rPr>
        <w:t xml:space="preserve"> </w:t>
      </w:r>
      <w:r>
        <w:rPr>
          <w:color w:val="19191C"/>
          <w:sz w:val="17"/>
          <w:szCs w:val="17"/>
        </w:rPr>
        <w:t>Studi</w:t>
      </w:r>
      <w:r>
        <w:rPr>
          <w:color w:val="19191C"/>
          <w:spacing w:val="25"/>
          <w:sz w:val="17"/>
          <w:szCs w:val="17"/>
        </w:rPr>
        <w:t xml:space="preserve"> </w:t>
      </w:r>
      <w:r>
        <w:rPr>
          <w:color w:val="2E2E30"/>
          <w:w w:val="61"/>
          <w:sz w:val="17"/>
          <w:szCs w:val="17"/>
        </w:rPr>
        <w:t xml:space="preserve">: </w:t>
      </w:r>
      <w:r>
        <w:rPr>
          <w:color w:val="2E2E30"/>
          <w:spacing w:val="6"/>
          <w:w w:val="61"/>
          <w:sz w:val="17"/>
          <w:szCs w:val="17"/>
        </w:rPr>
        <w:t xml:space="preserve"> </w:t>
      </w:r>
      <w:r>
        <w:rPr>
          <w:color w:val="19191C"/>
          <w:w w:val="106"/>
          <w:sz w:val="17"/>
          <w:szCs w:val="17"/>
        </w:rPr>
        <w:t>P</w:t>
      </w:r>
      <w:r>
        <w:rPr>
          <w:color w:val="19191C"/>
          <w:w w:val="102"/>
          <w:sz w:val="17"/>
          <w:szCs w:val="17"/>
        </w:rPr>
        <w:t>e</w:t>
      </w:r>
      <w:r>
        <w:rPr>
          <w:color w:val="19191C"/>
          <w:w w:val="101"/>
          <w:sz w:val="17"/>
          <w:szCs w:val="17"/>
        </w:rPr>
        <w:t>n</w:t>
      </w:r>
      <w:r>
        <w:rPr>
          <w:color w:val="19191C"/>
          <w:w w:val="112"/>
          <w:sz w:val="17"/>
          <w:szCs w:val="17"/>
        </w:rPr>
        <w:t>d</w:t>
      </w:r>
      <w:r>
        <w:rPr>
          <w:color w:val="19191C"/>
          <w:w w:val="81"/>
          <w:sz w:val="17"/>
          <w:szCs w:val="17"/>
        </w:rPr>
        <w:t>i</w:t>
      </w:r>
      <w:r>
        <w:rPr>
          <w:color w:val="19191C"/>
          <w:w w:val="118"/>
          <w:sz w:val="17"/>
          <w:szCs w:val="17"/>
        </w:rPr>
        <w:t>d</w:t>
      </w:r>
      <w:r>
        <w:rPr>
          <w:color w:val="19191C"/>
          <w:w w:val="108"/>
          <w:sz w:val="17"/>
          <w:szCs w:val="17"/>
        </w:rPr>
        <w:t>ika</w:t>
      </w:r>
      <w:r>
        <w:rPr>
          <w:color w:val="19191C"/>
          <w:w w:val="95"/>
          <w:sz w:val="17"/>
          <w:szCs w:val="17"/>
        </w:rPr>
        <w:t>n</w:t>
      </w:r>
      <w:r>
        <w:rPr>
          <w:color w:val="19191C"/>
          <w:spacing w:val="1"/>
          <w:sz w:val="17"/>
          <w:szCs w:val="17"/>
        </w:rPr>
        <w:t xml:space="preserve"> </w:t>
      </w:r>
      <w:r>
        <w:rPr>
          <w:color w:val="19191C"/>
          <w:w w:val="105"/>
          <w:sz w:val="17"/>
          <w:szCs w:val="17"/>
        </w:rPr>
        <w:t>N</w:t>
      </w:r>
      <w:r>
        <w:rPr>
          <w:color w:val="19191C"/>
          <w:w w:val="114"/>
          <w:sz w:val="17"/>
          <w:szCs w:val="17"/>
        </w:rPr>
        <w:t>e</w:t>
      </w:r>
      <w:r>
        <w:rPr>
          <w:color w:val="19191C"/>
          <w:w w:val="110"/>
          <w:sz w:val="17"/>
          <w:szCs w:val="17"/>
        </w:rPr>
        <w:t>r</w:t>
      </w:r>
      <w:r>
        <w:rPr>
          <w:color w:val="19191C"/>
          <w:w w:val="108"/>
          <w:sz w:val="17"/>
          <w:szCs w:val="17"/>
        </w:rPr>
        <w:t>s</w:t>
      </w:r>
    </w:p>
    <w:p w:rsidR="00547EAE" w:rsidRDefault="000F4C26">
      <w:pPr>
        <w:spacing w:before="15" w:line="180" w:lineRule="exact"/>
        <w:ind w:left="4705" w:right="3045"/>
        <w:jc w:val="center"/>
        <w:rPr>
          <w:sz w:val="17"/>
          <w:szCs w:val="17"/>
        </w:rPr>
        <w:sectPr w:rsidR="00547EAE">
          <w:headerReference w:type="default" r:id="rId27"/>
          <w:pgSz w:w="12280" w:h="15780"/>
          <w:pgMar w:top="1480" w:right="1740" w:bottom="280" w:left="1620" w:header="0" w:footer="0" w:gutter="0"/>
          <w:cols w:space="720"/>
        </w:sectPr>
      </w:pPr>
      <w:r>
        <w:rPr>
          <w:color w:val="19191C"/>
          <w:sz w:val="17"/>
          <w:szCs w:val="17"/>
        </w:rPr>
        <w:t>D-3</w:t>
      </w:r>
      <w:r>
        <w:rPr>
          <w:color w:val="19191C"/>
          <w:spacing w:val="13"/>
          <w:sz w:val="17"/>
          <w:szCs w:val="17"/>
        </w:rPr>
        <w:t xml:space="preserve"> </w:t>
      </w:r>
      <w:r>
        <w:rPr>
          <w:color w:val="19191C"/>
          <w:w w:val="109"/>
          <w:sz w:val="17"/>
          <w:szCs w:val="17"/>
        </w:rPr>
        <w:t>K</w:t>
      </w:r>
      <w:r>
        <w:rPr>
          <w:color w:val="2E2E30"/>
          <w:w w:val="102"/>
          <w:sz w:val="17"/>
          <w:szCs w:val="17"/>
        </w:rPr>
        <w:t>e</w:t>
      </w:r>
      <w:r>
        <w:rPr>
          <w:color w:val="19191C"/>
          <w:w w:val="107"/>
          <w:sz w:val="17"/>
          <w:szCs w:val="17"/>
        </w:rPr>
        <w:t>b</w:t>
      </w:r>
      <w:r>
        <w:rPr>
          <w:color w:val="19191C"/>
          <w:w w:val="102"/>
          <w:sz w:val="17"/>
          <w:szCs w:val="17"/>
        </w:rPr>
        <w:t>i</w:t>
      </w:r>
      <w:r>
        <w:rPr>
          <w:color w:val="19191C"/>
          <w:w w:val="105"/>
          <w:sz w:val="17"/>
          <w:szCs w:val="17"/>
        </w:rPr>
        <w:t>dan</w:t>
      </w:r>
      <w:r>
        <w:rPr>
          <w:color w:val="19191C"/>
          <w:w w:val="107"/>
          <w:sz w:val="17"/>
          <w:szCs w:val="17"/>
        </w:rPr>
        <w:t>an</w:t>
      </w:r>
    </w:p>
    <w:p w:rsidR="00547EAE" w:rsidRDefault="000F4C26">
      <w:pPr>
        <w:spacing w:before="4"/>
        <w:ind w:left="731" w:right="-48"/>
        <w:rPr>
          <w:sz w:val="16"/>
          <w:szCs w:val="16"/>
        </w:rPr>
      </w:pPr>
      <w:r>
        <w:rPr>
          <w:color w:val="19191C"/>
          <w:w w:val="137"/>
          <w:sz w:val="16"/>
          <w:szCs w:val="16"/>
        </w:rPr>
        <w:lastRenderedPageBreak/>
        <w:t>n</w:t>
      </w:r>
      <w:r>
        <w:rPr>
          <w:color w:val="19191C"/>
          <w:w w:val="83"/>
          <w:sz w:val="16"/>
          <w:szCs w:val="16"/>
        </w:rPr>
        <w:t>.</w:t>
      </w:r>
      <w:r>
        <w:rPr>
          <w:color w:val="19191C"/>
          <w:w w:val="107"/>
          <w:sz w:val="16"/>
          <w:szCs w:val="16"/>
        </w:rPr>
        <w:t>Su</w:t>
      </w:r>
      <w:r>
        <w:rPr>
          <w:color w:val="19191C"/>
          <w:w w:val="99"/>
          <w:sz w:val="16"/>
          <w:szCs w:val="16"/>
        </w:rPr>
        <w:t>dan</w:t>
      </w:r>
      <w:r>
        <w:rPr>
          <w:color w:val="19191C"/>
          <w:w w:val="108"/>
          <w:sz w:val="16"/>
          <w:szCs w:val="16"/>
        </w:rPr>
        <w:t>c</w:t>
      </w:r>
      <w:r>
        <w:rPr>
          <w:color w:val="19191C"/>
          <w:w w:val="107"/>
          <w:sz w:val="16"/>
          <w:szCs w:val="16"/>
        </w:rPr>
        <w:t>o</w:t>
      </w:r>
      <w:r>
        <w:rPr>
          <w:color w:val="19191C"/>
          <w:spacing w:val="3"/>
          <w:sz w:val="16"/>
          <w:szCs w:val="16"/>
        </w:rPr>
        <w:t xml:space="preserve"> </w:t>
      </w:r>
      <w:r>
        <w:rPr>
          <w:color w:val="19191C"/>
          <w:sz w:val="16"/>
          <w:szCs w:val="16"/>
        </w:rPr>
        <w:t>Supriyad</w:t>
      </w:r>
      <w:r>
        <w:rPr>
          <w:color w:val="414041"/>
          <w:sz w:val="16"/>
          <w:szCs w:val="16"/>
        </w:rPr>
        <w:t>i</w:t>
      </w:r>
      <w:r>
        <w:rPr>
          <w:color w:val="414041"/>
          <w:spacing w:val="35"/>
          <w:sz w:val="16"/>
          <w:szCs w:val="16"/>
        </w:rPr>
        <w:t xml:space="preserve"> </w:t>
      </w:r>
      <w:r>
        <w:rPr>
          <w:color w:val="19191C"/>
          <w:w w:val="35"/>
          <w:sz w:val="16"/>
          <w:szCs w:val="16"/>
        </w:rPr>
        <w:t>1</w:t>
      </w:r>
      <w:r>
        <w:rPr>
          <w:color w:val="19191C"/>
          <w:w w:val="137"/>
          <w:sz w:val="16"/>
          <w:szCs w:val="16"/>
        </w:rPr>
        <w:t>6</w:t>
      </w:r>
      <w:r>
        <w:rPr>
          <w:color w:val="19191C"/>
          <w:w w:val="101"/>
          <w:sz w:val="16"/>
          <w:szCs w:val="16"/>
        </w:rPr>
        <w:t>8</w:t>
      </w:r>
      <w:r>
        <w:rPr>
          <w:color w:val="19191C"/>
          <w:spacing w:val="8"/>
          <w:sz w:val="16"/>
          <w:szCs w:val="16"/>
        </w:rPr>
        <w:t xml:space="preserve"> </w:t>
      </w:r>
      <w:r>
        <w:rPr>
          <w:color w:val="19191C"/>
          <w:w w:val="94"/>
          <w:sz w:val="16"/>
          <w:szCs w:val="16"/>
        </w:rPr>
        <w:t>B</w:t>
      </w:r>
      <w:r>
        <w:rPr>
          <w:color w:val="19191C"/>
          <w:w w:val="97"/>
          <w:sz w:val="16"/>
          <w:szCs w:val="16"/>
        </w:rPr>
        <w:t>li</w:t>
      </w:r>
      <w:r>
        <w:rPr>
          <w:color w:val="19191C"/>
          <w:w w:val="108"/>
          <w:sz w:val="16"/>
          <w:szCs w:val="16"/>
        </w:rPr>
        <w:t>tar</w:t>
      </w:r>
    </w:p>
    <w:p w:rsidR="00547EAE" w:rsidRDefault="000F4C26">
      <w:pPr>
        <w:spacing w:before="3" w:line="180" w:lineRule="exact"/>
        <w:ind w:left="731"/>
        <w:rPr>
          <w:sz w:val="16"/>
          <w:szCs w:val="16"/>
        </w:rPr>
      </w:pPr>
      <w:r>
        <w:rPr>
          <w:color w:val="19191C"/>
          <w:w w:val="108"/>
          <w:sz w:val="16"/>
          <w:szCs w:val="16"/>
        </w:rPr>
        <w:t>T</w:t>
      </w:r>
      <w:r>
        <w:rPr>
          <w:color w:val="19191C"/>
          <w:w w:val="94"/>
          <w:sz w:val="16"/>
          <w:szCs w:val="16"/>
        </w:rPr>
        <w:t>e</w:t>
      </w:r>
      <w:r>
        <w:rPr>
          <w:color w:val="19191C"/>
          <w:w w:val="108"/>
          <w:sz w:val="16"/>
          <w:szCs w:val="16"/>
        </w:rPr>
        <w:t>l</w:t>
      </w:r>
      <w:r>
        <w:rPr>
          <w:color w:val="19191C"/>
          <w:w w:val="107"/>
          <w:sz w:val="16"/>
          <w:szCs w:val="16"/>
        </w:rPr>
        <w:t>p</w:t>
      </w:r>
      <w:r>
        <w:rPr>
          <w:color w:val="19191C"/>
          <w:w w:val="71"/>
          <w:sz w:val="16"/>
          <w:szCs w:val="16"/>
        </w:rPr>
        <w:t>.</w:t>
      </w:r>
      <w:r>
        <w:rPr>
          <w:color w:val="19191C"/>
          <w:w w:val="107"/>
          <w:sz w:val="16"/>
          <w:szCs w:val="16"/>
        </w:rPr>
        <w:t>F</w:t>
      </w:r>
      <w:r>
        <w:rPr>
          <w:color w:val="19191C"/>
          <w:w w:val="101"/>
          <w:sz w:val="16"/>
          <w:szCs w:val="16"/>
        </w:rPr>
        <w:t>aks</w:t>
      </w:r>
      <w:r>
        <w:rPr>
          <w:color w:val="2E2E30"/>
          <w:w w:val="83"/>
          <w:sz w:val="16"/>
          <w:szCs w:val="16"/>
        </w:rPr>
        <w:t>.</w:t>
      </w:r>
      <w:r>
        <w:rPr>
          <w:color w:val="2E2E30"/>
          <w:spacing w:val="13"/>
          <w:sz w:val="16"/>
          <w:szCs w:val="16"/>
        </w:rPr>
        <w:t xml:space="preserve"> </w:t>
      </w:r>
      <w:r>
        <w:rPr>
          <w:color w:val="19191C"/>
          <w:w w:val="101"/>
          <w:sz w:val="16"/>
          <w:szCs w:val="16"/>
        </w:rPr>
        <w:t>0</w:t>
      </w:r>
      <w:r>
        <w:rPr>
          <w:color w:val="19191C"/>
          <w:w w:val="89"/>
          <w:sz w:val="16"/>
          <w:szCs w:val="16"/>
        </w:rPr>
        <w:t>3</w:t>
      </w:r>
      <w:r>
        <w:rPr>
          <w:color w:val="19191C"/>
          <w:w w:val="119"/>
          <w:sz w:val="16"/>
          <w:szCs w:val="16"/>
        </w:rPr>
        <w:t>4</w:t>
      </w:r>
      <w:r>
        <w:rPr>
          <w:color w:val="19191C"/>
          <w:w w:val="89"/>
          <w:sz w:val="16"/>
          <w:szCs w:val="16"/>
        </w:rPr>
        <w:t>2</w:t>
      </w:r>
      <w:r>
        <w:rPr>
          <w:color w:val="19191C"/>
          <w:w w:val="126"/>
          <w:sz w:val="16"/>
          <w:szCs w:val="16"/>
        </w:rPr>
        <w:t>-</w:t>
      </w:r>
      <w:r>
        <w:rPr>
          <w:color w:val="19191C"/>
          <w:w w:val="95"/>
          <w:sz w:val="16"/>
          <w:szCs w:val="16"/>
        </w:rPr>
        <w:t>8</w:t>
      </w:r>
      <w:r>
        <w:rPr>
          <w:color w:val="19191C"/>
          <w:w w:val="83"/>
          <w:sz w:val="16"/>
          <w:szCs w:val="16"/>
        </w:rPr>
        <w:t>1</w:t>
      </w:r>
      <w:r>
        <w:rPr>
          <w:color w:val="19191C"/>
          <w:w w:val="113"/>
          <w:sz w:val="16"/>
          <w:szCs w:val="16"/>
        </w:rPr>
        <w:t>40</w:t>
      </w:r>
      <w:r>
        <w:rPr>
          <w:color w:val="19191C"/>
          <w:w w:val="95"/>
          <w:sz w:val="16"/>
          <w:szCs w:val="16"/>
        </w:rPr>
        <w:t>8</w:t>
      </w:r>
      <w:r>
        <w:rPr>
          <w:color w:val="19191C"/>
          <w:w w:val="107"/>
          <w:sz w:val="16"/>
          <w:szCs w:val="16"/>
        </w:rPr>
        <w:t>6</w:t>
      </w:r>
    </w:p>
    <w:p w:rsidR="00547EAE" w:rsidRDefault="000F4C26">
      <w:pPr>
        <w:spacing w:before="9"/>
        <w:ind w:left="653"/>
        <w:rPr>
          <w:sz w:val="16"/>
          <w:szCs w:val="16"/>
        </w:rPr>
      </w:pPr>
      <w:r>
        <w:br w:type="column"/>
      </w:r>
      <w:r>
        <w:rPr>
          <w:color w:val="2E2E30"/>
          <w:sz w:val="16"/>
          <w:szCs w:val="16"/>
        </w:rPr>
        <w:lastRenderedPageBreak/>
        <w:t>s</w:t>
      </w:r>
      <w:r>
        <w:rPr>
          <w:color w:val="19191C"/>
          <w:sz w:val="16"/>
          <w:szCs w:val="16"/>
        </w:rPr>
        <w:t>urel</w:t>
      </w:r>
      <w:r>
        <w:rPr>
          <w:color w:val="19191C"/>
          <w:spacing w:val="13"/>
          <w:sz w:val="16"/>
          <w:szCs w:val="16"/>
        </w:rPr>
        <w:t xml:space="preserve"> </w:t>
      </w:r>
      <w:r>
        <w:rPr>
          <w:color w:val="19191C"/>
          <w:w w:val="43"/>
          <w:sz w:val="16"/>
          <w:szCs w:val="16"/>
        </w:rPr>
        <w:t xml:space="preserve">:  </w:t>
      </w:r>
      <w:r>
        <w:rPr>
          <w:color w:val="19191C"/>
          <w:spacing w:val="10"/>
          <w:w w:val="43"/>
          <w:sz w:val="16"/>
          <w:szCs w:val="16"/>
        </w:rPr>
        <w:t xml:space="preserve"> </w:t>
      </w:r>
      <w:hyperlink r:id="rId28">
        <w:r>
          <w:rPr>
            <w:color w:val="19191C"/>
            <w:w w:val="92"/>
            <w:sz w:val="16"/>
            <w:szCs w:val="16"/>
          </w:rPr>
          <w:t>s</w:t>
        </w:r>
        <w:r>
          <w:rPr>
            <w:color w:val="19191C"/>
            <w:w w:val="97"/>
            <w:sz w:val="16"/>
            <w:szCs w:val="16"/>
          </w:rPr>
          <w:t>ti</w:t>
        </w:r>
        <w:r>
          <w:rPr>
            <w:color w:val="19191C"/>
            <w:w w:val="107"/>
            <w:sz w:val="16"/>
            <w:szCs w:val="16"/>
          </w:rPr>
          <w:t>k</w:t>
        </w:r>
        <w:r>
          <w:rPr>
            <w:color w:val="19191C"/>
            <w:w w:val="97"/>
            <w:sz w:val="16"/>
            <w:szCs w:val="16"/>
          </w:rPr>
          <w:t>es</w:t>
        </w:r>
        <w:r>
          <w:rPr>
            <w:color w:val="19191C"/>
            <w:w w:val="107"/>
            <w:sz w:val="16"/>
            <w:szCs w:val="16"/>
          </w:rPr>
          <w:t>p</w:t>
        </w:r>
        <w:r>
          <w:rPr>
            <w:color w:val="19191C"/>
            <w:w w:val="95"/>
            <w:sz w:val="16"/>
            <w:szCs w:val="16"/>
          </w:rPr>
          <w:t>b</w:t>
        </w:r>
        <w:r>
          <w:rPr>
            <w:color w:val="19191C"/>
            <w:w w:val="107"/>
            <w:sz w:val="16"/>
            <w:szCs w:val="16"/>
          </w:rPr>
          <w:t>b</w:t>
        </w:r>
        <w:r>
          <w:rPr>
            <w:color w:val="19191C"/>
            <w:w w:val="97"/>
            <w:sz w:val="16"/>
            <w:szCs w:val="16"/>
          </w:rPr>
          <w:t>l</w:t>
        </w:r>
        <w:r>
          <w:rPr>
            <w:color w:val="2E2E30"/>
            <w:w w:val="108"/>
            <w:sz w:val="16"/>
            <w:szCs w:val="16"/>
          </w:rPr>
          <w:t>i</w:t>
        </w:r>
        <w:r>
          <w:rPr>
            <w:color w:val="19191C"/>
            <w:w w:val="101"/>
            <w:sz w:val="16"/>
            <w:szCs w:val="16"/>
          </w:rPr>
          <w:t>tar@gm</w:t>
        </w:r>
        <w:r>
          <w:rPr>
            <w:color w:val="19191C"/>
            <w:w w:val="105"/>
            <w:sz w:val="16"/>
            <w:szCs w:val="16"/>
          </w:rPr>
          <w:t>ail</w:t>
        </w:r>
        <w:r>
          <w:rPr>
            <w:color w:val="414041"/>
            <w:w w:val="95"/>
            <w:sz w:val="16"/>
            <w:szCs w:val="16"/>
          </w:rPr>
          <w:t>.</w:t>
        </w:r>
        <w:r>
          <w:rPr>
            <w:color w:val="19191C"/>
            <w:w w:val="108"/>
            <w:sz w:val="16"/>
            <w:szCs w:val="16"/>
          </w:rPr>
          <w:t>c</w:t>
        </w:r>
        <w:r>
          <w:rPr>
            <w:color w:val="19191C"/>
            <w:w w:val="101"/>
            <w:sz w:val="16"/>
            <w:szCs w:val="16"/>
          </w:rPr>
          <w:t>o</w:t>
        </w:r>
        <w:r>
          <w:rPr>
            <w:color w:val="19191C"/>
            <w:sz w:val="16"/>
            <w:szCs w:val="16"/>
          </w:rPr>
          <w:t>m</w:t>
        </w:r>
      </w:hyperlink>
    </w:p>
    <w:p w:rsidR="00547EAE" w:rsidRDefault="000F4C26">
      <w:pPr>
        <w:spacing w:line="180" w:lineRule="exact"/>
        <w:rPr>
          <w:sz w:val="16"/>
          <w:szCs w:val="16"/>
        </w:rPr>
        <w:sectPr w:rsidR="00547EAE">
          <w:type w:val="continuous"/>
          <w:pgSz w:w="12280" w:h="15780"/>
          <w:pgMar w:top="1480" w:right="1740" w:bottom="280" w:left="1620" w:header="720" w:footer="720" w:gutter="0"/>
          <w:cols w:num="2" w:space="720" w:equalWidth="0">
            <w:col w:w="2834" w:space="1871"/>
            <w:col w:w="4215"/>
          </w:cols>
        </w:sectPr>
      </w:pPr>
      <w:r>
        <w:rPr>
          <w:color w:val="2E2E30"/>
          <w:w w:val="54"/>
          <w:sz w:val="16"/>
          <w:szCs w:val="16"/>
        </w:rPr>
        <w:t>l</w:t>
      </w:r>
      <w:r>
        <w:rPr>
          <w:color w:val="19191C"/>
          <w:w w:val="103"/>
          <w:sz w:val="16"/>
          <w:szCs w:val="16"/>
        </w:rPr>
        <w:t>am</w:t>
      </w:r>
      <w:r>
        <w:rPr>
          <w:color w:val="19191C"/>
          <w:w w:val="105"/>
          <w:sz w:val="16"/>
          <w:szCs w:val="16"/>
        </w:rPr>
        <w:t>an</w:t>
      </w:r>
      <w:r>
        <w:rPr>
          <w:color w:val="414041"/>
          <w:w w:val="184"/>
          <w:sz w:val="16"/>
          <w:szCs w:val="16"/>
        </w:rPr>
        <w:t>:</w:t>
      </w:r>
      <w:r>
        <w:rPr>
          <w:color w:val="414041"/>
          <w:spacing w:val="13"/>
          <w:sz w:val="16"/>
          <w:szCs w:val="16"/>
        </w:rPr>
        <w:t xml:space="preserve"> </w:t>
      </w:r>
      <w:hyperlink r:id="rId29">
        <w:r>
          <w:rPr>
            <w:color w:val="19191C"/>
            <w:w w:val="99"/>
            <w:sz w:val="16"/>
            <w:szCs w:val="16"/>
          </w:rPr>
          <w:t>www</w:t>
        </w:r>
        <w:r>
          <w:rPr>
            <w:color w:val="57575A"/>
            <w:w w:val="95"/>
            <w:sz w:val="16"/>
            <w:szCs w:val="16"/>
          </w:rPr>
          <w:t>.</w:t>
        </w:r>
        <w:r>
          <w:rPr>
            <w:color w:val="19191C"/>
            <w:w w:val="105"/>
            <w:sz w:val="16"/>
            <w:szCs w:val="16"/>
          </w:rPr>
          <w:t>sti</w:t>
        </w:r>
        <w:r>
          <w:rPr>
            <w:color w:val="19191C"/>
            <w:w w:val="113"/>
            <w:sz w:val="16"/>
            <w:szCs w:val="16"/>
          </w:rPr>
          <w:t>k</w:t>
        </w:r>
        <w:r>
          <w:rPr>
            <w:color w:val="19191C"/>
            <w:w w:val="101"/>
            <w:sz w:val="16"/>
            <w:szCs w:val="16"/>
          </w:rPr>
          <w:t>es</w:t>
        </w:r>
        <w:r>
          <w:rPr>
            <w:color w:val="19191C"/>
            <w:w w:val="104"/>
            <w:sz w:val="16"/>
            <w:szCs w:val="16"/>
          </w:rPr>
          <w:t>patr</w:t>
        </w:r>
        <w:r>
          <w:rPr>
            <w:color w:val="19191C"/>
            <w:w w:val="86"/>
            <w:sz w:val="16"/>
            <w:szCs w:val="16"/>
          </w:rPr>
          <w:t>i</w:t>
        </w:r>
        <w:r>
          <w:rPr>
            <w:color w:val="19191C"/>
            <w:w w:val="105"/>
            <w:sz w:val="16"/>
            <w:szCs w:val="16"/>
          </w:rPr>
          <w:t>ah</w:t>
        </w:r>
        <w:r>
          <w:rPr>
            <w:color w:val="19191C"/>
            <w:w w:val="95"/>
            <w:sz w:val="16"/>
            <w:szCs w:val="16"/>
          </w:rPr>
          <w:t>u</w:t>
        </w:r>
        <w:r>
          <w:rPr>
            <w:color w:val="19191C"/>
            <w:w w:val="104"/>
            <w:sz w:val="16"/>
            <w:szCs w:val="16"/>
          </w:rPr>
          <w:t>sadab</w:t>
        </w:r>
        <w:r>
          <w:rPr>
            <w:color w:val="19191C"/>
            <w:w w:val="97"/>
            <w:sz w:val="16"/>
            <w:szCs w:val="16"/>
          </w:rPr>
          <w:t>l</w:t>
        </w:r>
        <w:r>
          <w:rPr>
            <w:color w:val="19191C"/>
            <w:w w:val="108"/>
            <w:sz w:val="16"/>
            <w:szCs w:val="16"/>
          </w:rPr>
          <w:t>i</w:t>
        </w:r>
        <w:r>
          <w:rPr>
            <w:color w:val="19191C"/>
            <w:w w:val="102"/>
            <w:sz w:val="16"/>
            <w:szCs w:val="16"/>
          </w:rPr>
          <w:t>tar</w:t>
        </w:r>
        <w:r>
          <w:rPr>
            <w:color w:val="57575A"/>
            <w:w w:val="83"/>
            <w:sz w:val="16"/>
            <w:szCs w:val="16"/>
          </w:rPr>
          <w:t>.</w:t>
        </w:r>
        <w:r>
          <w:rPr>
            <w:color w:val="19191C"/>
            <w:w w:val="115"/>
            <w:sz w:val="16"/>
            <w:szCs w:val="16"/>
          </w:rPr>
          <w:t>a</w:t>
        </w:r>
        <w:r>
          <w:rPr>
            <w:color w:val="19191C"/>
            <w:w w:val="95"/>
            <w:sz w:val="16"/>
            <w:szCs w:val="16"/>
          </w:rPr>
          <w:t>c.</w:t>
        </w:r>
        <w:r>
          <w:rPr>
            <w:color w:val="19191C"/>
            <w:w w:val="119"/>
            <w:sz w:val="16"/>
            <w:szCs w:val="16"/>
          </w:rPr>
          <w:t>i</w:t>
        </w:r>
        <w:r>
          <w:rPr>
            <w:color w:val="19191C"/>
            <w:w w:val="101"/>
            <w:sz w:val="16"/>
            <w:szCs w:val="16"/>
          </w:rPr>
          <w:t>d</w:t>
        </w:r>
      </w:hyperlink>
    </w:p>
    <w:p w:rsidR="00547EAE" w:rsidRDefault="00547EAE">
      <w:pPr>
        <w:spacing w:before="7" w:line="180" w:lineRule="exact"/>
        <w:rPr>
          <w:sz w:val="18"/>
          <w:szCs w:val="18"/>
        </w:rPr>
      </w:pPr>
    </w:p>
    <w:p w:rsidR="00547EAE" w:rsidRDefault="000F4C26">
      <w:pPr>
        <w:spacing w:before="27" w:line="252" w:lineRule="auto"/>
        <w:ind w:left="1166" w:right="1804"/>
        <w:jc w:val="center"/>
        <w:rPr>
          <w:sz w:val="25"/>
          <w:szCs w:val="25"/>
        </w:rPr>
      </w:pPr>
      <w:r>
        <w:rPr>
          <w:b/>
          <w:color w:val="19191C"/>
          <w:sz w:val="25"/>
          <w:szCs w:val="25"/>
        </w:rPr>
        <w:t>FORMAT</w:t>
      </w:r>
      <w:r>
        <w:rPr>
          <w:b/>
          <w:color w:val="19191C"/>
          <w:spacing w:val="56"/>
          <w:sz w:val="25"/>
          <w:szCs w:val="25"/>
        </w:rPr>
        <w:t xml:space="preserve"> </w:t>
      </w:r>
      <w:r>
        <w:rPr>
          <w:b/>
          <w:color w:val="19191C"/>
          <w:sz w:val="25"/>
          <w:szCs w:val="25"/>
        </w:rPr>
        <w:t>BIMBINGAN</w:t>
      </w:r>
      <w:r>
        <w:rPr>
          <w:b/>
          <w:color w:val="19191C"/>
          <w:sz w:val="25"/>
          <w:szCs w:val="25"/>
        </w:rPr>
        <w:t xml:space="preserve"> </w:t>
      </w:r>
      <w:r>
        <w:rPr>
          <w:b/>
          <w:color w:val="19191C"/>
          <w:spacing w:val="15"/>
          <w:sz w:val="25"/>
          <w:szCs w:val="25"/>
        </w:rPr>
        <w:t xml:space="preserve"> </w:t>
      </w:r>
      <w:r>
        <w:rPr>
          <w:b/>
          <w:color w:val="19191C"/>
          <w:w w:val="93"/>
          <w:sz w:val="25"/>
          <w:szCs w:val="25"/>
        </w:rPr>
        <w:t>S</w:t>
      </w:r>
      <w:r>
        <w:rPr>
          <w:b/>
          <w:color w:val="19191C"/>
          <w:w w:val="105"/>
          <w:sz w:val="25"/>
          <w:szCs w:val="25"/>
        </w:rPr>
        <w:t>KRI</w:t>
      </w:r>
      <w:r>
        <w:rPr>
          <w:b/>
          <w:color w:val="19191C"/>
          <w:w w:val="103"/>
          <w:sz w:val="25"/>
          <w:szCs w:val="25"/>
        </w:rPr>
        <w:t>P</w:t>
      </w:r>
      <w:r>
        <w:rPr>
          <w:b/>
          <w:color w:val="19191C"/>
          <w:w w:val="107"/>
          <w:sz w:val="25"/>
          <w:szCs w:val="25"/>
        </w:rPr>
        <w:t>S</w:t>
      </w:r>
      <w:r>
        <w:rPr>
          <w:b/>
          <w:color w:val="19191C"/>
          <w:w w:val="106"/>
          <w:sz w:val="25"/>
          <w:szCs w:val="25"/>
        </w:rPr>
        <w:t>I/K</w:t>
      </w:r>
      <w:r>
        <w:rPr>
          <w:b/>
          <w:color w:val="19191C"/>
          <w:w w:val="101"/>
          <w:sz w:val="25"/>
          <w:szCs w:val="25"/>
        </w:rPr>
        <w:t>T</w:t>
      </w:r>
      <w:r>
        <w:rPr>
          <w:b/>
          <w:color w:val="19191C"/>
          <w:w w:val="103"/>
          <w:sz w:val="25"/>
          <w:szCs w:val="25"/>
        </w:rPr>
        <w:t xml:space="preserve">I </w:t>
      </w:r>
      <w:r>
        <w:rPr>
          <w:b/>
          <w:color w:val="19191C"/>
          <w:sz w:val="25"/>
          <w:szCs w:val="25"/>
        </w:rPr>
        <w:t>MAH</w:t>
      </w:r>
      <w:r>
        <w:rPr>
          <w:b/>
          <w:color w:val="19191C"/>
          <w:spacing w:val="-1"/>
          <w:sz w:val="25"/>
          <w:szCs w:val="25"/>
        </w:rPr>
        <w:t>A</w:t>
      </w:r>
      <w:r>
        <w:rPr>
          <w:b/>
          <w:color w:val="19191C"/>
          <w:sz w:val="25"/>
          <w:szCs w:val="25"/>
        </w:rPr>
        <w:t>SIS</w:t>
      </w:r>
      <w:r>
        <w:rPr>
          <w:b/>
          <w:color w:val="19191C"/>
          <w:spacing w:val="10"/>
          <w:sz w:val="25"/>
          <w:szCs w:val="25"/>
        </w:rPr>
        <w:t>W</w:t>
      </w:r>
      <w:r>
        <w:rPr>
          <w:b/>
          <w:color w:val="19191C"/>
          <w:sz w:val="25"/>
          <w:szCs w:val="25"/>
        </w:rPr>
        <w:t xml:space="preserve">A </w:t>
      </w:r>
      <w:r>
        <w:rPr>
          <w:b/>
          <w:color w:val="19191C"/>
          <w:spacing w:val="12"/>
          <w:sz w:val="25"/>
          <w:szCs w:val="25"/>
        </w:rPr>
        <w:t xml:space="preserve"> </w:t>
      </w:r>
      <w:r>
        <w:rPr>
          <w:b/>
          <w:color w:val="19191C"/>
          <w:sz w:val="25"/>
          <w:szCs w:val="25"/>
        </w:rPr>
        <w:t>STIKes</w:t>
      </w:r>
      <w:r>
        <w:rPr>
          <w:b/>
          <w:color w:val="19191C"/>
          <w:spacing w:val="45"/>
          <w:sz w:val="25"/>
          <w:szCs w:val="25"/>
        </w:rPr>
        <w:t xml:space="preserve"> </w:t>
      </w:r>
      <w:r>
        <w:rPr>
          <w:b/>
          <w:color w:val="19191C"/>
          <w:sz w:val="25"/>
          <w:szCs w:val="25"/>
        </w:rPr>
        <w:t>PATRIA</w:t>
      </w:r>
      <w:r>
        <w:rPr>
          <w:b/>
          <w:color w:val="19191C"/>
          <w:spacing w:val="45"/>
          <w:sz w:val="25"/>
          <w:szCs w:val="25"/>
        </w:rPr>
        <w:t xml:space="preserve"> </w:t>
      </w:r>
      <w:r>
        <w:rPr>
          <w:b/>
          <w:color w:val="19191C"/>
          <w:sz w:val="25"/>
          <w:szCs w:val="25"/>
        </w:rPr>
        <w:t>HUSADA</w:t>
      </w:r>
      <w:r>
        <w:rPr>
          <w:b/>
          <w:color w:val="19191C"/>
          <w:spacing w:val="47"/>
          <w:sz w:val="25"/>
          <w:szCs w:val="25"/>
        </w:rPr>
        <w:t xml:space="preserve"> </w:t>
      </w:r>
      <w:r>
        <w:rPr>
          <w:b/>
          <w:color w:val="19191C"/>
          <w:w w:val="98"/>
          <w:sz w:val="25"/>
          <w:szCs w:val="25"/>
        </w:rPr>
        <w:t>B</w:t>
      </w:r>
      <w:r>
        <w:rPr>
          <w:b/>
          <w:color w:val="19191C"/>
          <w:w w:val="106"/>
          <w:sz w:val="25"/>
          <w:szCs w:val="25"/>
        </w:rPr>
        <w:t>L</w:t>
      </w:r>
      <w:r>
        <w:rPr>
          <w:b/>
          <w:color w:val="19191C"/>
          <w:w w:val="103"/>
          <w:sz w:val="25"/>
          <w:szCs w:val="25"/>
        </w:rPr>
        <w:t>I</w:t>
      </w:r>
      <w:r>
        <w:rPr>
          <w:b/>
          <w:color w:val="19191C"/>
          <w:w w:val="106"/>
          <w:sz w:val="25"/>
          <w:szCs w:val="25"/>
        </w:rPr>
        <w:t>T</w:t>
      </w:r>
      <w:r>
        <w:rPr>
          <w:b/>
          <w:color w:val="19191C"/>
          <w:w w:val="111"/>
          <w:sz w:val="25"/>
          <w:szCs w:val="25"/>
        </w:rPr>
        <w:t>A</w:t>
      </w:r>
      <w:r>
        <w:rPr>
          <w:b/>
          <w:color w:val="19191C"/>
          <w:w w:val="98"/>
          <w:sz w:val="25"/>
          <w:szCs w:val="25"/>
        </w:rPr>
        <w:t>R</w:t>
      </w:r>
    </w:p>
    <w:p w:rsidR="00547EAE" w:rsidRDefault="00547EAE">
      <w:pPr>
        <w:spacing w:before="7" w:line="120" w:lineRule="exact"/>
        <w:rPr>
          <w:sz w:val="13"/>
          <w:szCs w:val="13"/>
        </w:rPr>
      </w:pPr>
    </w:p>
    <w:p w:rsidR="00547EAE" w:rsidRDefault="000F4C26">
      <w:pPr>
        <w:ind w:left="850" w:right="1435"/>
        <w:jc w:val="center"/>
        <w:rPr>
          <w:rFonts w:ascii="Arial" w:eastAsia="Arial" w:hAnsi="Arial" w:cs="Arial"/>
          <w:sz w:val="30"/>
          <w:szCs w:val="30"/>
        </w:rPr>
      </w:pPr>
      <w:r>
        <w:rPr>
          <w:color w:val="19191C"/>
          <w:sz w:val="23"/>
          <w:szCs w:val="23"/>
        </w:rPr>
        <w:t>am</w:t>
      </w:r>
      <w:r>
        <w:rPr>
          <w:color w:val="19191C"/>
          <w:spacing w:val="45"/>
          <w:sz w:val="23"/>
          <w:szCs w:val="23"/>
        </w:rPr>
        <w:t xml:space="preserve"> </w:t>
      </w:r>
      <w:r>
        <w:rPr>
          <w:color w:val="19191C"/>
          <w:w w:val="126"/>
          <w:sz w:val="23"/>
          <w:szCs w:val="23"/>
        </w:rPr>
        <w:t>M</w:t>
      </w:r>
      <w:r>
        <w:rPr>
          <w:color w:val="19191C"/>
          <w:w w:val="101"/>
          <w:sz w:val="23"/>
          <w:szCs w:val="23"/>
        </w:rPr>
        <w:t>ah</w:t>
      </w:r>
      <w:r>
        <w:rPr>
          <w:color w:val="19191C"/>
          <w:w w:val="103"/>
          <w:sz w:val="23"/>
          <w:szCs w:val="23"/>
        </w:rPr>
        <w:t>a</w:t>
      </w:r>
      <w:r>
        <w:rPr>
          <w:color w:val="19191C"/>
          <w:w w:val="96"/>
          <w:sz w:val="23"/>
          <w:szCs w:val="23"/>
        </w:rPr>
        <w:t>s</w:t>
      </w:r>
      <w:r>
        <w:rPr>
          <w:color w:val="19191C"/>
          <w:w w:val="83"/>
          <w:sz w:val="23"/>
          <w:szCs w:val="23"/>
        </w:rPr>
        <w:t>i</w:t>
      </w:r>
      <w:r>
        <w:rPr>
          <w:color w:val="19191C"/>
          <w:w w:val="112"/>
          <w:sz w:val="23"/>
          <w:szCs w:val="23"/>
        </w:rPr>
        <w:t>s</w:t>
      </w:r>
      <w:r>
        <w:rPr>
          <w:color w:val="19191C"/>
          <w:w w:val="101"/>
          <w:sz w:val="23"/>
          <w:szCs w:val="23"/>
        </w:rPr>
        <w:t>w</w:t>
      </w:r>
      <w:r>
        <w:rPr>
          <w:color w:val="19191C"/>
          <w:w w:val="103"/>
          <w:sz w:val="23"/>
          <w:szCs w:val="23"/>
        </w:rPr>
        <w:t>a</w:t>
      </w:r>
      <w:r>
        <w:rPr>
          <w:color w:val="19191C"/>
          <w:sz w:val="23"/>
          <w:szCs w:val="23"/>
        </w:rPr>
        <w:t xml:space="preserve">  </w:t>
      </w:r>
      <w:r>
        <w:rPr>
          <w:color w:val="19191C"/>
          <w:spacing w:val="-29"/>
          <w:sz w:val="23"/>
          <w:szCs w:val="23"/>
        </w:rPr>
        <w:t xml:space="preserve"> </w:t>
      </w:r>
      <w:r>
        <w:rPr>
          <w:color w:val="19191C"/>
          <w:w w:val="52"/>
          <w:sz w:val="23"/>
          <w:szCs w:val="23"/>
        </w:rPr>
        <w:t xml:space="preserve">:  </w:t>
      </w:r>
      <w:r>
        <w:rPr>
          <w:color w:val="19191C"/>
          <w:spacing w:val="1"/>
          <w:w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30"/>
          <w:w w:val="42"/>
          <w:sz w:val="33"/>
          <w:szCs w:val="33"/>
        </w:rPr>
        <w:t>.</w:t>
      </w:r>
      <w:r>
        <w:rPr>
          <w:rFonts w:ascii="Arial" w:eastAsia="Arial" w:hAnsi="Arial" w:cs="Arial"/>
          <w:color w:val="19191C"/>
          <w:w w:val="107"/>
          <w:sz w:val="33"/>
          <w:szCs w:val="33"/>
        </w:rPr>
        <w:t>A</w:t>
      </w:r>
      <w:r>
        <w:rPr>
          <w:rFonts w:ascii="Arial" w:eastAsia="Arial" w:hAnsi="Arial" w:cs="Arial"/>
          <w:color w:val="19191C"/>
          <w:w w:val="131"/>
          <w:sz w:val="33"/>
          <w:szCs w:val="33"/>
        </w:rPr>
        <w:t>f</w:t>
      </w:r>
      <w:r>
        <w:rPr>
          <w:rFonts w:ascii="Arial" w:eastAsia="Arial" w:hAnsi="Arial" w:cs="Arial"/>
          <w:color w:val="19191C"/>
          <w:w w:val="31"/>
          <w:sz w:val="33"/>
          <w:szCs w:val="33"/>
        </w:rPr>
        <w:t>.</w:t>
      </w:r>
      <w:r>
        <w:rPr>
          <w:rFonts w:ascii="Arial" w:eastAsia="Arial" w:hAnsi="Arial" w:cs="Arial"/>
          <w:color w:val="19191C"/>
          <w:w w:val="84"/>
          <w:sz w:val="33"/>
          <w:szCs w:val="33"/>
        </w:rPr>
        <w:t>\</w:t>
      </w:r>
      <w:r>
        <w:rPr>
          <w:rFonts w:ascii="Arial" w:eastAsia="Arial" w:hAnsi="Arial" w:cs="Arial"/>
          <w:color w:val="19191C"/>
          <w:w w:val="23"/>
          <w:sz w:val="33"/>
          <w:szCs w:val="33"/>
        </w:rPr>
        <w:t>1</w:t>
      </w:r>
      <w:r>
        <w:rPr>
          <w:rFonts w:ascii="Arial" w:eastAsia="Arial" w:hAnsi="Arial" w:cs="Arial"/>
          <w:color w:val="2E2E30"/>
          <w:w w:val="21"/>
          <w:sz w:val="33"/>
          <w:szCs w:val="33"/>
        </w:rPr>
        <w:t>'.</w:t>
      </w:r>
      <w:r>
        <w:rPr>
          <w:rFonts w:ascii="Segoe UI" w:eastAsia="Segoe UI" w:hAnsi="Segoe UI" w:cs="Segoe UI"/>
          <w:color w:val="19191C"/>
          <w:w w:val="114"/>
          <w:sz w:val="33"/>
          <w:szCs w:val="33"/>
        </w:rPr>
        <w:t>�</w:t>
      </w:r>
      <w:r>
        <w:rPr>
          <w:rFonts w:ascii="Segoe UI" w:eastAsia="Segoe UI" w:hAnsi="Segoe UI" w:cs="Segoe UI"/>
          <w:color w:val="19191C"/>
          <w:sz w:val="33"/>
          <w:szCs w:val="33"/>
        </w:rPr>
        <w:t xml:space="preserve">  </w:t>
      </w:r>
      <w:r>
        <w:rPr>
          <w:rFonts w:ascii="Segoe UI" w:eastAsia="Segoe UI" w:hAnsi="Segoe UI" w:cs="Segoe UI"/>
          <w:color w:val="19191C"/>
          <w:spacing w:val="-40"/>
          <w:sz w:val="33"/>
          <w:szCs w:val="33"/>
        </w:rPr>
        <w:t xml:space="preserve"> </w:t>
      </w:r>
      <w:r>
        <w:rPr>
          <w:rFonts w:ascii="Arial" w:eastAsia="Arial" w:hAnsi="Arial" w:cs="Arial"/>
          <w:color w:val="19191C"/>
          <w:w w:val="124"/>
          <w:sz w:val="30"/>
          <w:szCs w:val="30"/>
        </w:rPr>
        <w:t>J</w:t>
      </w:r>
      <w:r>
        <w:rPr>
          <w:rFonts w:ascii="Segoe UI" w:eastAsia="Segoe UI" w:hAnsi="Segoe UI" w:cs="Segoe UI"/>
          <w:color w:val="19191C"/>
          <w:w w:val="25"/>
          <w:sz w:val="30"/>
          <w:szCs w:val="30"/>
        </w:rPr>
        <w:t>�</w:t>
      </w:r>
      <w:r>
        <w:rPr>
          <w:rFonts w:ascii="Arial" w:eastAsia="Arial" w:hAnsi="Arial" w:cs="Arial"/>
          <w:color w:val="2E2E30"/>
          <w:w w:val="43"/>
          <w:sz w:val="30"/>
          <w:szCs w:val="30"/>
        </w:rPr>
        <w:t>-{</w:t>
      </w:r>
      <w:r>
        <w:rPr>
          <w:rFonts w:ascii="Arial" w:eastAsia="Arial" w:hAnsi="Arial" w:cs="Arial"/>
          <w:color w:val="19191C"/>
          <w:w w:val="86"/>
          <w:sz w:val="30"/>
          <w:szCs w:val="30"/>
        </w:rPr>
        <w:t>.</w:t>
      </w:r>
      <w:r>
        <w:rPr>
          <w:rFonts w:ascii="Arial" w:eastAsia="Arial" w:hAnsi="Arial" w:cs="Arial"/>
          <w:color w:val="19191C"/>
          <w:w w:val="72"/>
          <w:sz w:val="30"/>
          <w:szCs w:val="30"/>
        </w:rPr>
        <w:t>-</w:t>
      </w:r>
      <w:r>
        <w:rPr>
          <w:rFonts w:ascii="Segoe UI" w:eastAsia="Segoe UI" w:hAnsi="Segoe UI" w:cs="Segoe UI"/>
          <w:color w:val="19191C"/>
          <w:w w:val="117"/>
          <w:sz w:val="30"/>
          <w:szCs w:val="30"/>
        </w:rPr>
        <w:t>�</w:t>
      </w:r>
      <w:r>
        <w:rPr>
          <w:rFonts w:ascii="Segoe UI" w:eastAsia="Segoe UI" w:hAnsi="Segoe UI" w:cs="Segoe UI"/>
          <w:color w:val="19191C"/>
          <w:w w:val="46"/>
          <w:sz w:val="30"/>
          <w:szCs w:val="30"/>
        </w:rPr>
        <w:t>�</w:t>
      </w:r>
      <w:r>
        <w:rPr>
          <w:rFonts w:ascii="Arial" w:eastAsia="Arial" w:hAnsi="Arial" w:cs="Arial"/>
          <w:color w:val="19191C"/>
          <w:w w:val="72"/>
          <w:sz w:val="30"/>
          <w:szCs w:val="30"/>
        </w:rPr>
        <w:t>'(:</w:t>
      </w:r>
      <w:r>
        <w:rPr>
          <w:rFonts w:ascii="Arial" w:eastAsia="Arial" w:hAnsi="Arial" w:cs="Arial"/>
          <w:color w:val="19191C"/>
          <w:spacing w:val="-1"/>
          <w:w w:val="72"/>
          <w:sz w:val="30"/>
          <w:szCs w:val="30"/>
        </w:rPr>
        <w:t>'</w:t>
      </w:r>
      <w:r>
        <w:rPr>
          <w:rFonts w:ascii="Arial" w:eastAsia="Arial" w:hAnsi="Arial" w:cs="Arial"/>
          <w:color w:val="19191C"/>
          <w:w w:val="23"/>
          <w:sz w:val="30"/>
          <w:szCs w:val="30"/>
        </w:rPr>
        <w:t>.</w:t>
      </w:r>
      <w:r>
        <w:rPr>
          <w:rFonts w:ascii="Segoe UI" w:eastAsia="Segoe UI" w:hAnsi="Segoe UI" w:cs="Segoe UI"/>
          <w:color w:val="19191C"/>
          <w:w w:val="34"/>
          <w:sz w:val="30"/>
          <w:szCs w:val="30"/>
        </w:rPr>
        <w:t>�</w:t>
      </w:r>
      <w:r>
        <w:rPr>
          <w:rFonts w:ascii="Arial" w:eastAsia="Arial" w:hAnsi="Arial" w:cs="Arial"/>
          <w:color w:val="19191C"/>
          <w:w w:val="57"/>
          <w:sz w:val="30"/>
          <w:szCs w:val="30"/>
        </w:rPr>
        <w:t>?</w:t>
      </w:r>
      <w:r>
        <w:rPr>
          <w:rFonts w:ascii="Arial" w:eastAsia="Arial" w:hAnsi="Arial" w:cs="Arial"/>
          <w:color w:val="19191C"/>
          <w:sz w:val="30"/>
          <w:szCs w:val="30"/>
        </w:rPr>
        <w:t xml:space="preserve">                          </w:t>
      </w:r>
      <w:r>
        <w:rPr>
          <w:rFonts w:ascii="Arial" w:eastAsia="Arial" w:hAnsi="Arial" w:cs="Arial"/>
          <w:color w:val="19191C"/>
          <w:spacing w:val="-17"/>
          <w:sz w:val="30"/>
          <w:szCs w:val="30"/>
        </w:rPr>
        <w:t xml:space="preserve"> </w:t>
      </w:r>
      <w:r>
        <w:rPr>
          <w:rFonts w:ascii="Arial" w:eastAsia="Arial" w:hAnsi="Arial" w:cs="Arial"/>
          <w:color w:val="19191C"/>
          <w:w w:val="46"/>
          <w:sz w:val="30"/>
          <w:szCs w:val="30"/>
        </w:rPr>
        <w:t>.</w:t>
      </w:r>
    </w:p>
    <w:p w:rsidR="00547EAE" w:rsidRDefault="000F4C26">
      <w:pPr>
        <w:spacing w:line="500" w:lineRule="exact"/>
        <w:ind w:left="1298"/>
        <w:rPr>
          <w:rFonts w:ascii="Segoe UI" w:eastAsia="Segoe UI" w:hAnsi="Segoe UI" w:cs="Segoe UI"/>
          <w:sz w:val="55"/>
          <w:szCs w:val="55"/>
        </w:rPr>
      </w:pPr>
      <w:r>
        <w:rPr>
          <w:color w:val="19191C"/>
          <w:w w:val="82"/>
          <w:position w:val="-4"/>
          <w:sz w:val="23"/>
          <w:szCs w:val="23"/>
        </w:rPr>
        <w:t>S</w:t>
      </w:r>
      <w:r>
        <w:rPr>
          <w:color w:val="19191C"/>
          <w:w w:val="99"/>
          <w:position w:val="-4"/>
          <w:sz w:val="23"/>
          <w:szCs w:val="23"/>
        </w:rPr>
        <w:t>kri</w:t>
      </w:r>
      <w:r>
        <w:rPr>
          <w:color w:val="19191C"/>
          <w:w w:val="108"/>
          <w:position w:val="-4"/>
          <w:sz w:val="23"/>
          <w:szCs w:val="23"/>
        </w:rPr>
        <w:t>p</w:t>
      </w:r>
      <w:r>
        <w:rPr>
          <w:color w:val="19191C"/>
          <w:w w:val="96"/>
          <w:position w:val="-4"/>
          <w:sz w:val="23"/>
          <w:szCs w:val="23"/>
        </w:rPr>
        <w:t>s</w:t>
      </w:r>
      <w:r>
        <w:rPr>
          <w:color w:val="19191C"/>
          <w:w w:val="90"/>
          <w:position w:val="-4"/>
          <w:sz w:val="23"/>
          <w:szCs w:val="23"/>
        </w:rPr>
        <w:t>i</w:t>
      </w:r>
      <w:r>
        <w:rPr>
          <w:color w:val="19191C"/>
          <w:w w:val="128"/>
          <w:position w:val="-4"/>
          <w:sz w:val="23"/>
          <w:szCs w:val="23"/>
        </w:rPr>
        <w:t>/</w:t>
      </w:r>
      <w:r>
        <w:rPr>
          <w:color w:val="19191C"/>
          <w:w w:val="95"/>
          <w:position w:val="-4"/>
          <w:sz w:val="23"/>
          <w:szCs w:val="23"/>
        </w:rPr>
        <w:t>K</w:t>
      </w:r>
      <w:r>
        <w:rPr>
          <w:color w:val="19191C"/>
          <w:w w:val="102"/>
          <w:position w:val="-4"/>
          <w:sz w:val="23"/>
          <w:szCs w:val="23"/>
        </w:rPr>
        <w:t>T</w:t>
      </w:r>
      <w:r>
        <w:rPr>
          <w:color w:val="19191C"/>
          <w:position w:val="-4"/>
          <w:sz w:val="23"/>
          <w:szCs w:val="23"/>
        </w:rPr>
        <w:t xml:space="preserve">I </w:t>
      </w:r>
      <w:r>
        <w:rPr>
          <w:color w:val="19191C"/>
          <w:spacing w:val="19"/>
          <w:position w:val="-4"/>
          <w:sz w:val="23"/>
          <w:szCs w:val="23"/>
        </w:rPr>
        <w:t xml:space="preserve"> </w:t>
      </w:r>
      <w:r>
        <w:rPr>
          <w:color w:val="19191C"/>
          <w:w w:val="33"/>
          <w:position w:val="-4"/>
          <w:sz w:val="23"/>
          <w:szCs w:val="23"/>
        </w:rPr>
        <w:t xml:space="preserve">'.   </w:t>
      </w:r>
      <w:r>
        <w:rPr>
          <w:color w:val="19191C"/>
          <w:spacing w:val="15"/>
          <w:w w:val="33"/>
          <w:position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C"/>
          <w:w w:val="18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19191C"/>
          <w:spacing w:val="-1"/>
          <w:w w:val="183"/>
          <w:position w:val="-4"/>
          <w:sz w:val="55"/>
          <w:szCs w:val="55"/>
        </w:rPr>
        <w:t>;</w:t>
      </w:r>
      <w:r>
        <w:rPr>
          <w:rFonts w:ascii="Arial" w:eastAsia="Arial" w:hAnsi="Arial" w:cs="Arial"/>
          <w:color w:val="19191C"/>
          <w:w w:val="17"/>
          <w:position w:val="-4"/>
          <w:sz w:val="55"/>
          <w:szCs w:val="55"/>
        </w:rPr>
        <w:t>J</w:t>
      </w:r>
      <w:r>
        <w:rPr>
          <w:rFonts w:ascii="Arial" w:eastAsia="Arial" w:hAnsi="Arial" w:cs="Arial"/>
          <w:color w:val="19191C"/>
          <w:w w:val="72"/>
          <w:position w:val="-4"/>
          <w:sz w:val="55"/>
          <w:szCs w:val="55"/>
        </w:rPr>
        <w:t>;</w:t>
      </w:r>
      <w:r>
        <w:rPr>
          <w:rFonts w:ascii="Arial" w:eastAsia="Arial" w:hAnsi="Arial" w:cs="Arial"/>
          <w:color w:val="19191C"/>
          <w:spacing w:val="-1"/>
          <w:w w:val="72"/>
          <w:position w:val="-4"/>
          <w:sz w:val="55"/>
          <w:szCs w:val="55"/>
        </w:rPr>
        <w:t>.</w:t>
      </w:r>
      <w:r>
        <w:rPr>
          <w:rFonts w:ascii="Segoe UI" w:eastAsia="Segoe UI" w:hAnsi="Segoe UI" w:cs="Segoe UI"/>
          <w:color w:val="19191C"/>
          <w:w w:val="59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19191C"/>
          <w:w w:val="50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19191C"/>
          <w:w w:val="53"/>
          <w:position w:val="-4"/>
          <w:sz w:val="55"/>
          <w:szCs w:val="55"/>
        </w:rPr>
        <w:t>:</w:t>
      </w:r>
      <w:r>
        <w:rPr>
          <w:rFonts w:ascii="Segoe UI" w:eastAsia="Segoe UI" w:hAnsi="Segoe UI" w:cs="Segoe UI"/>
          <w:color w:val="19191C"/>
          <w:w w:val="35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19191C"/>
          <w:w w:val="32"/>
          <w:position w:val="-4"/>
          <w:sz w:val="55"/>
          <w:szCs w:val="55"/>
        </w:rPr>
        <w:t>9</w:t>
      </w:r>
      <w:r>
        <w:rPr>
          <w:rFonts w:ascii="Arial" w:eastAsia="Arial" w:hAnsi="Arial" w:cs="Arial"/>
          <w:color w:val="19191C"/>
          <w:w w:val="15"/>
          <w:position w:val="-4"/>
          <w:sz w:val="55"/>
          <w:szCs w:val="55"/>
        </w:rPr>
        <w:t>:</w:t>
      </w:r>
      <w:r>
        <w:rPr>
          <w:rFonts w:ascii="Segoe UI" w:eastAsia="Segoe UI" w:hAnsi="Segoe UI" w:cs="Segoe UI"/>
          <w:color w:val="19191C"/>
          <w:w w:val="44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2E2E30"/>
          <w:w w:val="26"/>
          <w:position w:val="-4"/>
          <w:sz w:val="55"/>
          <w:szCs w:val="55"/>
        </w:rPr>
        <w:t>q</w:t>
      </w:r>
      <w:r>
        <w:rPr>
          <w:rFonts w:ascii="Segoe UI" w:eastAsia="Segoe UI" w:hAnsi="Segoe UI" w:cs="Segoe UI"/>
          <w:color w:val="19191C"/>
          <w:w w:val="24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19191C"/>
          <w:w w:val="15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19191C"/>
          <w:w w:val="50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19191C"/>
          <w:w w:val="54"/>
          <w:position w:val="-4"/>
          <w:sz w:val="55"/>
          <w:szCs w:val="55"/>
        </w:rPr>
        <w:t>ifum</w:t>
      </w:r>
      <w:r>
        <w:rPr>
          <w:rFonts w:ascii="Arial" w:eastAsia="Arial" w:hAnsi="Arial" w:cs="Arial"/>
          <w:color w:val="19191C"/>
          <w:w w:val="31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19191C"/>
          <w:w w:val="83"/>
          <w:position w:val="-4"/>
          <w:sz w:val="55"/>
          <w:szCs w:val="55"/>
        </w:rPr>
        <w:t>J</w:t>
      </w:r>
      <w:r>
        <w:rPr>
          <w:rFonts w:ascii="Segoe UI" w:eastAsia="Segoe UI" w:hAnsi="Segoe UI" w:cs="Segoe UI"/>
          <w:color w:val="19191C"/>
          <w:w w:val="14"/>
          <w:position w:val="-4"/>
          <w:sz w:val="55"/>
          <w:szCs w:val="55"/>
        </w:rPr>
        <w:t>�</w:t>
      </w:r>
      <w:r>
        <w:rPr>
          <w:rFonts w:ascii="Segoe UI" w:eastAsia="Segoe UI" w:hAnsi="Segoe UI" w:cs="Segoe UI"/>
          <w:color w:val="19191C"/>
          <w:w w:val="18"/>
          <w:position w:val="-4"/>
          <w:sz w:val="55"/>
          <w:szCs w:val="55"/>
        </w:rPr>
        <w:t>�</w:t>
      </w:r>
      <w:r>
        <w:rPr>
          <w:rFonts w:ascii="Segoe UI" w:eastAsia="Segoe UI" w:hAnsi="Segoe UI" w:cs="Segoe UI"/>
          <w:color w:val="19191C"/>
          <w:w w:val="26"/>
          <w:position w:val="-4"/>
          <w:sz w:val="55"/>
          <w:szCs w:val="55"/>
        </w:rPr>
        <w:t>�</w:t>
      </w:r>
      <w:r>
        <w:rPr>
          <w:rFonts w:ascii="Segoe UI" w:eastAsia="Segoe UI" w:hAnsi="Segoe UI" w:cs="Segoe UI"/>
          <w:color w:val="19191C"/>
          <w:w w:val="17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19191C"/>
          <w:w w:val="41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2E2E30"/>
          <w:w w:val="53"/>
          <w:position w:val="-4"/>
          <w:sz w:val="55"/>
          <w:szCs w:val="55"/>
        </w:rPr>
        <w:t>;</w:t>
      </w:r>
      <w:r>
        <w:rPr>
          <w:rFonts w:ascii="Segoe UI" w:eastAsia="Segoe UI" w:hAnsi="Segoe UI" w:cs="Segoe UI"/>
          <w:color w:val="19191C"/>
          <w:w w:val="63"/>
          <w:position w:val="-4"/>
          <w:sz w:val="55"/>
          <w:szCs w:val="55"/>
        </w:rPr>
        <w:t>�</w:t>
      </w:r>
      <w:r>
        <w:rPr>
          <w:rFonts w:ascii="Segoe UI" w:eastAsia="Segoe UI" w:hAnsi="Segoe UI" w:cs="Segoe UI"/>
          <w:color w:val="19191C"/>
          <w:w w:val="46"/>
          <w:position w:val="-4"/>
          <w:sz w:val="55"/>
          <w:szCs w:val="55"/>
        </w:rPr>
        <w:t>�</w:t>
      </w:r>
      <w:r>
        <w:rPr>
          <w:rFonts w:ascii="Segoe UI" w:eastAsia="Segoe UI" w:hAnsi="Segoe UI" w:cs="Segoe UI"/>
          <w:color w:val="19191C"/>
          <w:w w:val="75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19191C"/>
          <w:w w:val="34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19191C"/>
          <w:w w:val="50"/>
          <w:position w:val="-4"/>
          <w:sz w:val="55"/>
          <w:szCs w:val="55"/>
        </w:rPr>
        <w:t>:</w:t>
      </w:r>
      <w:r>
        <w:rPr>
          <w:rFonts w:ascii="Segoe UI" w:eastAsia="Segoe UI" w:hAnsi="Segoe UI" w:cs="Segoe UI"/>
          <w:color w:val="2E2E30"/>
          <w:w w:val="46"/>
          <w:position w:val="-4"/>
          <w:sz w:val="55"/>
          <w:szCs w:val="55"/>
        </w:rPr>
        <w:t>�</w:t>
      </w:r>
      <w:r>
        <w:rPr>
          <w:rFonts w:ascii="Segoe UI" w:eastAsia="Segoe UI" w:hAnsi="Segoe UI" w:cs="Segoe UI"/>
          <w:color w:val="2E2E30"/>
          <w:w w:val="21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19191C"/>
          <w:w w:val="22"/>
          <w:position w:val="-4"/>
          <w:sz w:val="55"/>
          <w:szCs w:val="55"/>
        </w:rPr>
        <w:t>:</w:t>
      </w:r>
      <w:r>
        <w:rPr>
          <w:rFonts w:ascii="Segoe UI" w:eastAsia="Segoe UI" w:hAnsi="Segoe UI" w:cs="Segoe UI"/>
          <w:color w:val="19191C"/>
          <w:w w:val="86"/>
          <w:position w:val="-4"/>
          <w:sz w:val="55"/>
          <w:szCs w:val="55"/>
        </w:rPr>
        <w:t>�</w:t>
      </w:r>
    </w:p>
    <w:p w:rsidR="00547EAE" w:rsidRDefault="000F4C26">
      <w:pPr>
        <w:spacing w:line="180" w:lineRule="exact"/>
        <w:ind w:left="2636"/>
        <w:rPr>
          <w:sz w:val="34"/>
          <w:szCs w:val="34"/>
        </w:rPr>
        <w:sectPr w:rsidR="00547EAE">
          <w:type w:val="continuous"/>
          <w:pgSz w:w="12280" w:h="15780"/>
          <w:pgMar w:top="1480" w:right="1740" w:bottom="280" w:left="1620" w:header="720" w:footer="720" w:gutter="0"/>
          <w:cols w:space="720"/>
        </w:sectPr>
      </w:pPr>
      <w:r>
        <w:rPr>
          <w:i/>
          <w:color w:val="2E2E30"/>
          <w:w w:val="36"/>
          <w:position w:val="-4"/>
          <w:sz w:val="28"/>
          <w:szCs w:val="28"/>
        </w:rPr>
        <w:t>-</w:t>
      </w:r>
      <w:r>
        <w:rPr>
          <w:rFonts w:ascii="Segoe UI" w:eastAsia="Segoe UI" w:hAnsi="Segoe UI" w:cs="Segoe UI"/>
          <w:color w:val="19191C"/>
          <w:w w:val="120"/>
          <w:position w:val="-4"/>
          <w:sz w:val="28"/>
          <w:szCs w:val="28"/>
        </w:rPr>
        <w:t>�</w:t>
      </w:r>
      <w:r>
        <w:rPr>
          <w:i/>
          <w:color w:val="19191C"/>
          <w:w w:val="274"/>
          <w:position w:val="-4"/>
          <w:sz w:val="28"/>
          <w:szCs w:val="28"/>
        </w:rPr>
        <w:t>,</w:t>
      </w:r>
      <w:r>
        <w:rPr>
          <w:rFonts w:ascii="Segoe UI" w:eastAsia="Segoe UI" w:hAnsi="Segoe UI" w:cs="Segoe UI"/>
          <w:color w:val="19191C"/>
          <w:w w:val="199"/>
          <w:position w:val="-4"/>
          <w:sz w:val="28"/>
          <w:szCs w:val="28"/>
        </w:rPr>
        <w:t>�</w:t>
      </w:r>
      <w:r>
        <w:rPr>
          <w:rFonts w:ascii="Segoe UI" w:eastAsia="Segoe UI" w:hAnsi="Segoe UI" w:cs="Segoe UI"/>
          <w:color w:val="19191C"/>
          <w:spacing w:val="-57"/>
          <w:position w:val="-4"/>
          <w:sz w:val="28"/>
          <w:szCs w:val="28"/>
        </w:rPr>
        <w:t xml:space="preserve"> </w:t>
      </w:r>
      <w:r>
        <w:rPr>
          <w:i/>
          <w:color w:val="19191C"/>
          <w:w w:val="47"/>
          <w:position w:val="-4"/>
          <w:sz w:val="28"/>
          <w:szCs w:val="28"/>
        </w:rPr>
        <w:t>.</w:t>
      </w:r>
      <w:r>
        <w:rPr>
          <w:i/>
          <w:color w:val="19191C"/>
          <w:w w:val="109"/>
          <w:position w:val="-4"/>
          <w:sz w:val="28"/>
          <w:szCs w:val="28"/>
        </w:rPr>
        <w:t>.</w:t>
      </w:r>
      <w:r>
        <w:rPr>
          <w:i/>
          <w:color w:val="19191C"/>
          <w:spacing w:val="-27"/>
          <w:position w:val="-4"/>
          <w:sz w:val="28"/>
          <w:szCs w:val="28"/>
        </w:rPr>
        <w:t xml:space="preserve"> </w:t>
      </w:r>
      <w:r>
        <w:rPr>
          <w:i/>
          <w:color w:val="19191C"/>
          <w:w w:val="65"/>
          <w:position w:val="-4"/>
          <w:sz w:val="28"/>
          <w:szCs w:val="28"/>
        </w:rPr>
        <w:t>J</w:t>
      </w:r>
      <w:r>
        <w:rPr>
          <w:i/>
          <w:color w:val="19191C"/>
          <w:w w:val="78"/>
          <w:position w:val="-4"/>
          <w:sz w:val="28"/>
          <w:szCs w:val="28"/>
        </w:rPr>
        <w:t>f!</w:t>
      </w:r>
      <w:r>
        <w:rPr>
          <w:i/>
          <w:color w:val="19191C"/>
          <w:w w:val="55"/>
          <w:position w:val="-4"/>
          <w:sz w:val="28"/>
          <w:szCs w:val="28"/>
        </w:rPr>
        <w:t>'1</w:t>
      </w:r>
      <w:r>
        <w:rPr>
          <w:i/>
          <w:color w:val="19191C"/>
          <w:w w:val="27"/>
          <w:position w:val="-4"/>
          <w:sz w:val="28"/>
          <w:szCs w:val="28"/>
        </w:rPr>
        <w:t>.</w:t>
      </w:r>
      <w:r>
        <w:rPr>
          <w:i/>
          <w:color w:val="19191C"/>
          <w:w w:val="39"/>
          <w:position w:val="-4"/>
          <w:sz w:val="28"/>
          <w:szCs w:val="28"/>
        </w:rPr>
        <w:t>c?r</w:t>
      </w:r>
      <w:r>
        <w:rPr>
          <w:i/>
          <w:color w:val="19191C"/>
          <w:spacing w:val="14"/>
          <w:w w:val="39"/>
          <w:position w:val="-4"/>
          <w:sz w:val="28"/>
          <w:szCs w:val="28"/>
        </w:rPr>
        <w:t>:</w:t>
      </w:r>
      <w:r>
        <w:rPr>
          <w:i/>
          <w:color w:val="19191C"/>
          <w:w w:val="34"/>
          <w:position w:val="-4"/>
          <w:sz w:val="28"/>
          <w:szCs w:val="28"/>
        </w:rPr>
        <w:t>•</w:t>
      </w:r>
      <w:r>
        <w:rPr>
          <w:i/>
          <w:color w:val="19191C"/>
          <w:w w:val="95"/>
          <w:position w:val="-4"/>
          <w:sz w:val="28"/>
          <w:szCs w:val="28"/>
        </w:rPr>
        <w:t>.</w:t>
      </w:r>
      <w:r>
        <w:rPr>
          <w:i/>
          <w:color w:val="19191C"/>
          <w:spacing w:val="-22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19191C"/>
          <w:w w:val="41"/>
          <w:position w:val="-4"/>
          <w:sz w:val="29"/>
          <w:szCs w:val="29"/>
        </w:rPr>
        <w:t>.</w:t>
      </w:r>
      <w:r>
        <w:rPr>
          <w:rFonts w:ascii="Arial" w:eastAsia="Arial" w:hAnsi="Arial" w:cs="Arial"/>
          <w:i/>
          <w:color w:val="19191C"/>
          <w:w w:val="59"/>
          <w:position w:val="-4"/>
          <w:sz w:val="29"/>
          <w:szCs w:val="29"/>
        </w:rPr>
        <w:t>l</w:t>
      </w:r>
      <w:r>
        <w:rPr>
          <w:rFonts w:ascii="Segoe UI" w:eastAsia="Segoe UI" w:hAnsi="Segoe UI" w:cs="Segoe UI"/>
          <w:color w:val="19191C"/>
          <w:w w:val="58"/>
          <w:position w:val="-4"/>
          <w:sz w:val="29"/>
          <w:szCs w:val="29"/>
        </w:rPr>
        <w:t>�</w:t>
      </w:r>
      <w:r>
        <w:rPr>
          <w:rFonts w:ascii="Segoe UI" w:eastAsia="Segoe UI" w:hAnsi="Segoe UI" w:cs="Segoe UI"/>
          <w:color w:val="19191C"/>
          <w:w w:val="39"/>
          <w:position w:val="-4"/>
          <w:sz w:val="29"/>
          <w:szCs w:val="29"/>
        </w:rPr>
        <w:t>�</w:t>
      </w:r>
      <w:r>
        <w:rPr>
          <w:rFonts w:ascii="Arial" w:eastAsia="Arial" w:hAnsi="Arial" w:cs="Arial"/>
          <w:i/>
          <w:color w:val="19191C"/>
          <w:w w:val="71"/>
          <w:position w:val="-4"/>
          <w:sz w:val="29"/>
          <w:szCs w:val="29"/>
        </w:rPr>
        <w:t>?</w:t>
      </w:r>
      <w:r>
        <w:rPr>
          <w:rFonts w:ascii="Arial" w:eastAsia="Arial" w:hAnsi="Arial" w:cs="Arial"/>
          <w:i/>
          <w:color w:val="2E2E30"/>
          <w:w w:val="59"/>
          <w:position w:val="-4"/>
          <w:sz w:val="29"/>
          <w:szCs w:val="29"/>
        </w:rPr>
        <w:t>!</w:t>
      </w:r>
      <w:r>
        <w:rPr>
          <w:rFonts w:ascii="Segoe UI" w:eastAsia="Segoe UI" w:hAnsi="Segoe UI" w:cs="Segoe UI"/>
          <w:color w:val="19191C"/>
          <w:w w:val="46"/>
          <w:position w:val="-4"/>
          <w:sz w:val="29"/>
          <w:szCs w:val="29"/>
        </w:rPr>
        <w:t>�</w:t>
      </w:r>
      <w:r>
        <w:rPr>
          <w:rFonts w:ascii="Arial" w:eastAsia="Arial" w:hAnsi="Arial" w:cs="Arial"/>
          <w:i/>
          <w:color w:val="19191C"/>
          <w:w w:val="29"/>
          <w:position w:val="-4"/>
          <w:sz w:val="29"/>
          <w:szCs w:val="29"/>
        </w:rPr>
        <w:t>.</w:t>
      </w:r>
      <w:r>
        <w:rPr>
          <w:rFonts w:ascii="Segoe UI" w:eastAsia="Segoe UI" w:hAnsi="Segoe UI" w:cs="Segoe UI"/>
          <w:color w:val="19191C"/>
          <w:w w:val="71"/>
          <w:position w:val="-4"/>
          <w:sz w:val="29"/>
          <w:szCs w:val="29"/>
        </w:rPr>
        <w:t>�</w:t>
      </w:r>
      <w:r>
        <w:rPr>
          <w:rFonts w:ascii="Arial" w:eastAsia="Arial" w:hAnsi="Arial" w:cs="Arial"/>
          <w:i/>
          <w:color w:val="19191C"/>
          <w:w w:val="40"/>
          <w:position w:val="-4"/>
          <w:sz w:val="29"/>
          <w:szCs w:val="29"/>
        </w:rPr>
        <w:t>?1</w:t>
      </w:r>
      <w:r>
        <w:rPr>
          <w:rFonts w:ascii="Arial" w:eastAsia="Arial" w:hAnsi="Arial" w:cs="Arial"/>
          <w:i/>
          <w:color w:val="2E2E30"/>
          <w:spacing w:val="19"/>
          <w:w w:val="9"/>
          <w:position w:val="-4"/>
          <w:sz w:val="29"/>
          <w:szCs w:val="29"/>
        </w:rPr>
        <w:t>·</w:t>
      </w:r>
      <w:r>
        <w:rPr>
          <w:rFonts w:ascii="Arial" w:eastAsia="Arial" w:hAnsi="Arial" w:cs="Arial"/>
          <w:i/>
          <w:color w:val="19191C"/>
          <w:w w:val="41"/>
          <w:position w:val="-4"/>
          <w:sz w:val="29"/>
          <w:szCs w:val="29"/>
        </w:rPr>
        <w:t>.</w:t>
      </w:r>
      <w:r>
        <w:rPr>
          <w:rFonts w:ascii="Arial" w:eastAsia="Arial" w:hAnsi="Arial" w:cs="Arial"/>
          <w:i/>
          <w:color w:val="19191C"/>
          <w:w w:val="95"/>
          <w:position w:val="-4"/>
          <w:sz w:val="29"/>
          <w:szCs w:val="29"/>
        </w:rPr>
        <w:t>.</w:t>
      </w:r>
      <w:r>
        <w:rPr>
          <w:rFonts w:ascii="Arial" w:eastAsia="Arial" w:hAnsi="Arial" w:cs="Arial"/>
          <w:i/>
          <w:color w:val="19191C"/>
          <w:spacing w:val="-37"/>
          <w:position w:val="-4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color w:val="19191C"/>
          <w:w w:val="45"/>
          <w:position w:val="-4"/>
          <w:sz w:val="26"/>
          <w:szCs w:val="26"/>
        </w:rPr>
        <w:t>P.</w:t>
      </w:r>
      <w:r>
        <w:rPr>
          <w:rFonts w:ascii="Arial" w:eastAsia="Arial" w:hAnsi="Arial" w:cs="Arial"/>
          <w:i/>
          <w:color w:val="19191C"/>
          <w:spacing w:val="5"/>
          <w:w w:val="62"/>
          <w:position w:val="5"/>
          <w:sz w:val="11"/>
          <w:szCs w:val="11"/>
        </w:rPr>
        <w:t>1</w:t>
      </w:r>
      <w:r>
        <w:rPr>
          <w:rFonts w:ascii="Arial" w:eastAsia="Arial" w:hAnsi="Arial" w:cs="Arial"/>
          <w:i/>
          <w:color w:val="19191C"/>
          <w:w w:val="87"/>
          <w:position w:val="-4"/>
          <w:sz w:val="11"/>
          <w:szCs w:val="11"/>
        </w:rPr>
        <w:t>•</w:t>
      </w:r>
      <w:r>
        <w:rPr>
          <w:rFonts w:ascii="Arial" w:eastAsia="Arial" w:hAnsi="Arial" w:cs="Arial"/>
          <w:i/>
          <w:color w:val="19191C"/>
          <w:w w:val="187"/>
          <w:position w:val="-4"/>
          <w:sz w:val="11"/>
          <w:szCs w:val="11"/>
        </w:rPr>
        <w:t>•</w:t>
      </w:r>
      <w:r>
        <w:rPr>
          <w:rFonts w:ascii="Arial" w:eastAsia="Arial" w:hAnsi="Arial" w:cs="Arial"/>
          <w:i/>
          <w:color w:val="19191C"/>
          <w:spacing w:val="13"/>
          <w:position w:val="-4"/>
          <w:sz w:val="11"/>
          <w:szCs w:val="11"/>
        </w:rPr>
        <w:t xml:space="preserve"> </w:t>
      </w:r>
      <w:r>
        <w:rPr>
          <w:rFonts w:ascii="Segoe UI" w:eastAsia="Segoe UI" w:hAnsi="Segoe UI" w:cs="Segoe UI"/>
          <w:color w:val="19191C"/>
          <w:w w:val="169"/>
          <w:position w:val="-4"/>
          <w:sz w:val="29"/>
          <w:szCs w:val="29"/>
        </w:rPr>
        <w:t>�</w:t>
      </w:r>
      <w:r>
        <w:rPr>
          <w:i/>
          <w:color w:val="2E2E30"/>
          <w:w w:val="79"/>
          <w:position w:val="-4"/>
          <w:sz w:val="29"/>
          <w:szCs w:val="29"/>
        </w:rPr>
        <w:t>h</w:t>
      </w:r>
      <w:r>
        <w:rPr>
          <w:i/>
          <w:color w:val="2E2E30"/>
          <w:spacing w:val="-29"/>
          <w:position w:val="-4"/>
          <w:sz w:val="29"/>
          <w:szCs w:val="29"/>
        </w:rPr>
        <w:t xml:space="preserve"> </w:t>
      </w:r>
      <w:r>
        <w:rPr>
          <w:i/>
          <w:color w:val="19191C"/>
          <w:w w:val="46"/>
          <w:position w:val="-4"/>
          <w:sz w:val="29"/>
          <w:szCs w:val="29"/>
        </w:rPr>
        <w:t>.</w:t>
      </w:r>
      <w:r>
        <w:rPr>
          <w:i/>
          <w:color w:val="19191C"/>
          <w:w w:val="112"/>
          <w:position w:val="-4"/>
          <w:sz w:val="29"/>
          <w:szCs w:val="29"/>
        </w:rPr>
        <w:t>.</w:t>
      </w:r>
      <w:r>
        <w:rPr>
          <w:i/>
          <w:color w:val="19191C"/>
          <w:spacing w:val="-29"/>
          <w:position w:val="-4"/>
          <w:sz w:val="29"/>
          <w:szCs w:val="29"/>
        </w:rPr>
        <w:t xml:space="preserve"> </w:t>
      </w:r>
      <w:r>
        <w:rPr>
          <w:rFonts w:ascii="Segoe UI" w:eastAsia="Segoe UI" w:hAnsi="Segoe UI" w:cs="Segoe UI"/>
          <w:color w:val="2E2E30"/>
          <w:w w:val="59"/>
          <w:position w:val="-4"/>
          <w:sz w:val="34"/>
          <w:szCs w:val="34"/>
        </w:rPr>
        <w:t>�</w:t>
      </w:r>
      <w:r>
        <w:rPr>
          <w:rFonts w:ascii="Segoe UI" w:eastAsia="Segoe UI" w:hAnsi="Segoe UI" w:cs="Segoe UI"/>
          <w:color w:val="414041"/>
          <w:w w:val="39"/>
          <w:position w:val="-4"/>
          <w:sz w:val="34"/>
          <w:szCs w:val="34"/>
        </w:rPr>
        <w:t>�</w:t>
      </w:r>
      <w:r>
        <w:rPr>
          <w:i/>
          <w:color w:val="2E2E30"/>
          <w:w w:val="22"/>
          <w:position w:val="-4"/>
          <w:sz w:val="34"/>
          <w:szCs w:val="34"/>
        </w:rPr>
        <w:t>.</w:t>
      </w:r>
      <w:r>
        <w:rPr>
          <w:i/>
          <w:color w:val="414041"/>
          <w:w w:val="33"/>
          <w:position w:val="-4"/>
          <w:sz w:val="34"/>
          <w:szCs w:val="34"/>
        </w:rPr>
        <w:t>'</w:t>
      </w:r>
      <w:r>
        <w:rPr>
          <w:i/>
          <w:color w:val="2E2E30"/>
          <w:w w:val="93"/>
          <w:position w:val="-4"/>
          <w:sz w:val="34"/>
          <w:szCs w:val="34"/>
        </w:rPr>
        <w:t>!</w:t>
      </w:r>
      <w:r>
        <w:rPr>
          <w:i/>
          <w:color w:val="2E2E30"/>
          <w:position w:val="-4"/>
          <w:sz w:val="34"/>
          <w:szCs w:val="34"/>
        </w:rPr>
        <w:t xml:space="preserve"> </w:t>
      </w:r>
      <w:r>
        <w:rPr>
          <w:i/>
          <w:color w:val="2E2E30"/>
          <w:spacing w:val="-21"/>
          <w:position w:val="-4"/>
          <w:sz w:val="34"/>
          <w:szCs w:val="34"/>
        </w:rPr>
        <w:t xml:space="preserve"> </w:t>
      </w:r>
      <w:r>
        <w:rPr>
          <w:i/>
          <w:color w:val="19191C"/>
          <w:w w:val="33"/>
          <w:position w:val="-4"/>
          <w:sz w:val="34"/>
          <w:szCs w:val="34"/>
        </w:rPr>
        <w:t>.</w:t>
      </w:r>
    </w:p>
    <w:p w:rsidR="00547EAE" w:rsidRDefault="000F4C26">
      <w:pPr>
        <w:spacing w:line="320" w:lineRule="exact"/>
        <w:ind w:left="2636" w:right="-7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19191C"/>
          <w:w w:val="36"/>
          <w:sz w:val="33"/>
          <w:szCs w:val="33"/>
        </w:rPr>
        <w:lastRenderedPageBreak/>
        <w:t>.</w:t>
      </w:r>
      <w:r>
        <w:rPr>
          <w:rFonts w:ascii="Arial" w:eastAsia="Arial" w:hAnsi="Arial" w:cs="Arial"/>
          <w:color w:val="19191C"/>
          <w:spacing w:val="-44"/>
          <w:sz w:val="33"/>
          <w:szCs w:val="33"/>
        </w:rPr>
        <w:t xml:space="preserve"> </w:t>
      </w:r>
      <w:r>
        <w:rPr>
          <w:rFonts w:ascii="Segoe UI" w:eastAsia="Segoe UI" w:hAnsi="Segoe UI" w:cs="Segoe UI"/>
          <w:color w:val="19191C"/>
          <w:spacing w:val="14"/>
          <w:w w:val="69"/>
          <w:sz w:val="33"/>
          <w:szCs w:val="33"/>
        </w:rPr>
        <w:t>�</w:t>
      </w:r>
      <w:r>
        <w:rPr>
          <w:rFonts w:ascii="Arial" w:eastAsia="Arial" w:hAnsi="Arial" w:cs="Arial"/>
          <w:color w:val="19191C"/>
          <w:w w:val="36"/>
          <w:sz w:val="33"/>
          <w:szCs w:val="33"/>
        </w:rPr>
        <w:t>.</w:t>
      </w:r>
      <w:r>
        <w:rPr>
          <w:rFonts w:ascii="Arial" w:eastAsia="Arial" w:hAnsi="Arial" w:cs="Arial"/>
          <w:color w:val="2E2E30"/>
          <w:w w:val="89"/>
          <w:sz w:val="33"/>
          <w:szCs w:val="33"/>
        </w:rPr>
        <w:t>.</w:t>
      </w:r>
      <w:r>
        <w:rPr>
          <w:rFonts w:ascii="Arial" w:eastAsia="Arial" w:hAnsi="Arial" w:cs="Arial"/>
          <w:color w:val="2E2E30"/>
          <w:spacing w:val="-53"/>
          <w:sz w:val="33"/>
          <w:szCs w:val="33"/>
        </w:rPr>
        <w:t xml:space="preserve"> </w:t>
      </w:r>
      <w:r>
        <w:rPr>
          <w:rFonts w:ascii="Segoe UI" w:eastAsia="Segoe UI" w:hAnsi="Segoe UI" w:cs="Segoe UI"/>
          <w:color w:val="19191C"/>
          <w:w w:val="36"/>
          <w:sz w:val="33"/>
          <w:szCs w:val="33"/>
        </w:rPr>
        <w:t>�</w:t>
      </w:r>
      <w:r>
        <w:rPr>
          <w:rFonts w:ascii="Segoe UI" w:eastAsia="Segoe UI" w:hAnsi="Segoe UI" w:cs="Segoe UI"/>
          <w:color w:val="19191C"/>
          <w:spacing w:val="14"/>
          <w:w w:val="36"/>
          <w:sz w:val="33"/>
          <w:szCs w:val="33"/>
        </w:rPr>
        <w:t>�</w:t>
      </w:r>
      <w:r>
        <w:rPr>
          <w:rFonts w:ascii="Arial" w:eastAsia="Arial" w:hAnsi="Arial" w:cs="Arial"/>
          <w:color w:val="414041"/>
          <w:w w:val="36"/>
          <w:sz w:val="33"/>
          <w:szCs w:val="33"/>
        </w:rPr>
        <w:t>.</w:t>
      </w:r>
      <w:r>
        <w:rPr>
          <w:rFonts w:ascii="Arial" w:eastAsia="Arial" w:hAnsi="Arial" w:cs="Arial"/>
          <w:color w:val="19191C"/>
          <w:w w:val="78"/>
          <w:sz w:val="33"/>
          <w:szCs w:val="33"/>
        </w:rPr>
        <w:t>.</w:t>
      </w:r>
      <w:r>
        <w:rPr>
          <w:rFonts w:ascii="Arial" w:eastAsia="Arial" w:hAnsi="Arial" w:cs="Arial"/>
          <w:color w:val="19191C"/>
          <w:spacing w:val="-68"/>
          <w:sz w:val="33"/>
          <w:szCs w:val="33"/>
        </w:rPr>
        <w:t xml:space="preserve"> </w:t>
      </w:r>
      <w:r>
        <w:rPr>
          <w:rFonts w:ascii="Segoe UI" w:eastAsia="Segoe UI" w:hAnsi="Segoe UI" w:cs="Segoe UI"/>
          <w:color w:val="19191C"/>
          <w:w w:val="98"/>
          <w:sz w:val="33"/>
          <w:szCs w:val="33"/>
        </w:rPr>
        <w:t>�</w:t>
      </w:r>
      <w:r>
        <w:rPr>
          <w:rFonts w:ascii="Arial" w:eastAsia="Arial" w:hAnsi="Arial" w:cs="Arial"/>
          <w:color w:val="2E2E30"/>
          <w:w w:val="78"/>
          <w:sz w:val="33"/>
          <w:szCs w:val="33"/>
        </w:rPr>
        <w:t>i</w:t>
      </w:r>
      <w:r>
        <w:rPr>
          <w:rFonts w:ascii="Arial" w:eastAsia="Arial" w:hAnsi="Arial" w:cs="Arial"/>
          <w:color w:val="2E2E30"/>
          <w:spacing w:val="-48"/>
          <w:sz w:val="33"/>
          <w:szCs w:val="33"/>
        </w:rPr>
        <w:t xml:space="preserve"> </w:t>
      </w:r>
      <w:r>
        <w:rPr>
          <w:rFonts w:ascii="Arial" w:eastAsia="Arial" w:hAnsi="Arial" w:cs="Arial"/>
          <w:color w:val="19191C"/>
          <w:w w:val="36"/>
          <w:sz w:val="33"/>
          <w:szCs w:val="33"/>
        </w:rPr>
        <w:t>.</w:t>
      </w:r>
      <w:r>
        <w:rPr>
          <w:rFonts w:ascii="Arial" w:eastAsia="Arial" w:hAnsi="Arial" w:cs="Arial"/>
          <w:color w:val="19191C"/>
          <w:w w:val="84"/>
          <w:sz w:val="33"/>
          <w:szCs w:val="33"/>
        </w:rPr>
        <w:t>.</w:t>
      </w:r>
    </w:p>
    <w:p w:rsidR="00547EAE" w:rsidRDefault="000F4C26">
      <w:pPr>
        <w:spacing w:line="320" w:lineRule="exact"/>
        <w:ind w:right="-60"/>
        <w:rPr>
          <w:sz w:val="26"/>
          <w:szCs w:val="26"/>
        </w:rPr>
      </w:pPr>
      <w:r>
        <w:br w:type="column"/>
      </w:r>
      <w:r>
        <w:rPr>
          <w:rFonts w:ascii="Segoe UI" w:eastAsia="Segoe UI" w:hAnsi="Segoe UI" w:cs="Segoe UI"/>
          <w:color w:val="19191C"/>
          <w:w w:val="85"/>
          <w:sz w:val="26"/>
          <w:szCs w:val="26"/>
        </w:rPr>
        <w:lastRenderedPageBreak/>
        <w:t>�</w:t>
      </w:r>
      <w:r>
        <w:rPr>
          <w:rFonts w:ascii="Segoe UI" w:eastAsia="Segoe UI" w:hAnsi="Segoe UI" w:cs="Segoe UI"/>
          <w:color w:val="19191C"/>
          <w:w w:val="73"/>
          <w:sz w:val="26"/>
          <w:szCs w:val="26"/>
        </w:rPr>
        <w:t>�</w:t>
      </w:r>
      <w:r>
        <w:rPr>
          <w:rFonts w:ascii="Segoe UI" w:eastAsia="Segoe UI" w:hAnsi="Segoe UI" w:cs="Segoe UI"/>
          <w:color w:val="19191C"/>
          <w:w w:val="29"/>
          <w:sz w:val="26"/>
          <w:szCs w:val="26"/>
        </w:rPr>
        <w:t>�</w:t>
      </w:r>
      <w:r>
        <w:rPr>
          <w:color w:val="19191C"/>
          <w:w w:val="94"/>
          <w:sz w:val="26"/>
          <w:szCs w:val="26"/>
        </w:rPr>
        <w:t>N</w:t>
      </w:r>
    </w:p>
    <w:p w:rsidR="00547EAE" w:rsidRDefault="000F4C26">
      <w:pPr>
        <w:spacing w:line="320" w:lineRule="exact"/>
        <w:rPr>
          <w:sz w:val="26"/>
          <w:szCs w:val="26"/>
        </w:rPr>
        <w:sectPr w:rsidR="00547EAE">
          <w:type w:val="continuous"/>
          <w:pgSz w:w="12280" w:h="15780"/>
          <w:pgMar w:top="1480" w:right="1740" w:bottom="280" w:left="1620" w:header="720" w:footer="720" w:gutter="0"/>
          <w:cols w:num="3" w:space="720" w:equalWidth="0">
            <w:col w:w="3976" w:space="28"/>
            <w:col w:w="634" w:space="220"/>
            <w:col w:w="4062"/>
          </w:cols>
        </w:sectPr>
      </w:pPr>
      <w:r>
        <w:br w:type="column"/>
      </w:r>
      <w:r>
        <w:rPr>
          <w:rFonts w:ascii="Segoe UI" w:eastAsia="Segoe UI" w:hAnsi="Segoe UI" w:cs="Segoe UI"/>
          <w:color w:val="19191C"/>
          <w:w w:val="95"/>
          <w:sz w:val="26"/>
          <w:szCs w:val="26"/>
        </w:rPr>
        <w:lastRenderedPageBreak/>
        <w:t>�</w:t>
      </w:r>
      <w:r>
        <w:rPr>
          <w:rFonts w:ascii="Segoe UI" w:eastAsia="Segoe UI" w:hAnsi="Segoe UI" w:cs="Segoe UI"/>
          <w:color w:val="19191C"/>
          <w:w w:val="79"/>
          <w:sz w:val="26"/>
          <w:szCs w:val="26"/>
        </w:rPr>
        <w:t>�</w:t>
      </w:r>
      <w:r>
        <w:rPr>
          <w:rFonts w:ascii="Segoe UI" w:eastAsia="Segoe UI" w:hAnsi="Segoe UI" w:cs="Segoe UI"/>
          <w:color w:val="19191C"/>
          <w:w w:val="47"/>
          <w:sz w:val="26"/>
          <w:szCs w:val="26"/>
        </w:rPr>
        <w:t>�</w:t>
      </w:r>
      <w:r>
        <w:rPr>
          <w:rFonts w:ascii="Segoe UI" w:eastAsia="Segoe UI" w:hAnsi="Segoe UI" w:cs="Segoe UI"/>
          <w:color w:val="19191C"/>
          <w:sz w:val="26"/>
          <w:szCs w:val="26"/>
        </w:rPr>
        <w:t xml:space="preserve">                           </w:t>
      </w:r>
      <w:r>
        <w:rPr>
          <w:rFonts w:ascii="Segoe UI" w:eastAsia="Segoe UI" w:hAnsi="Segoe UI" w:cs="Segoe UI"/>
          <w:color w:val="19191C"/>
          <w:spacing w:val="9"/>
          <w:sz w:val="26"/>
          <w:szCs w:val="26"/>
        </w:rPr>
        <w:t xml:space="preserve"> </w:t>
      </w:r>
      <w:r>
        <w:rPr>
          <w:color w:val="19191C"/>
          <w:w w:val="51"/>
          <w:sz w:val="26"/>
          <w:szCs w:val="26"/>
        </w:rPr>
        <w:t>.</w:t>
      </w:r>
    </w:p>
    <w:p w:rsidR="00547EAE" w:rsidRDefault="00547EAE">
      <w:pPr>
        <w:spacing w:before="10" w:line="180" w:lineRule="exact"/>
        <w:rPr>
          <w:sz w:val="18"/>
          <w:szCs w:val="18"/>
        </w:rPr>
      </w:pPr>
    </w:p>
    <w:p w:rsidR="00547EAE" w:rsidRDefault="000F4C26">
      <w:pPr>
        <w:spacing w:before="35"/>
        <w:ind w:left="112"/>
        <w:rPr>
          <w:sz w:val="19"/>
          <w:szCs w:val="19"/>
        </w:rPr>
      </w:pPr>
      <w:r>
        <w:rPr>
          <w:color w:val="19191C"/>
          <w:sz w:val="19"/>
          <w:szCs w:val="19"/>
        </w:rPr>
        <w:t xml:space="preserve">No       </w:t>
      </w:r>
      <w:r>
        <w:rPr>
          <w:color w:val="19191C"/>
          <w:spacing w:val="45"/>
          <w:sz w:val="19"/>
          <w:szCs w:val="19"/>
        </w:rPr>
        <w:t xml:space="preserve"> </w:t>
      </w:r>
      <w:r>
        <w:rPr>
          <w:b/>
          <w:color w:val="19191C"/>
          <w:sz w:val="19"/>
          <w:szCs w:val="19"/>
        </w:rPr>
        <w:t xml:space="preserve">Haril                                  </w:t>
      </w:r>
      <w:r>
        <w:rPr>
          <w:b/>
          <w:color w:val="19191C"/>
          <w:spacing w:val="39"/>
          <w:sz w:val="19"/>
          <w:szCs w:val="19"/>
        </w:rPr>
        <w:t xml:space="preserve"> </w:t>
      </w:r>
      <w:r>
        <w:rPr>
          <w:b/>
          <w:color w:val="19191C"/>
          <w:position w:val="1"/>
          <w:sz w:val="19"/>
          <w:szCs w:val="19"/>
        </w:rPr>
        <w:t>Materi</w:t>
      </w:r>
      <w:r>
        <w:rPr>
          <w:b/>
          <w:color w:val="19191C"/>
          <w:spacing w:val="16"/>
          <w:position w:val="1"/>
          <w:sz w:val="19"/>
          <w:szCs w:val="19"/>
        </w:rPr>
        <w:t xml:space="preserve"> </w:t>
      </w:r>
      <w:r>
        <w:rPr>
          <w:b/>
          <w:color w:val="19191C"/>
          <w:position w:val="1"/>
          <w:sz w:val="19"/>
          <w:szCs w:val="19"/>
        </w:rPr>
        <w:t xml:space="preserve">Bimbingan                                              </w:t>
      </w:r>
      <w:r>
        <w:rPr>
          <w:b/>
          <w:color w:val="19191C"/>
          <w:sz w:val="19"/>
          <w:szCs w:val="19"/>
        </w:rPr>
        <w:t>Taoda</w:t>
      </w:r>
      <w:r>
        <w:rPr>
          <w:b/>
          <w:color w:val="19191C"/>
          <w:spacing w:val="34"/>
          <w:sz w:val="19"/>
          <w:szCs w:val="19"/>
        </w:rPr>
        <w:t xml:space="preserve"> </w:t>
      </w:r>
      <w:r>
        <w:rPr>
          <w:b/>
          <w:color w:val="19191C"/>
          <w:w w:val="98"/>
          <w:sz w:val="19"/>
          <w:szCs w:val="19"/>
        </w:rPr>
        <w:t>T</w:t>
      </w:r>
      <w:r>
        <w:rPr>
          <w:b/>
          <w:color w:val="19191C"/>
          <w:w w:val="106"/>
          <w:sz w:val="19"/>
          <w:szCs w:val="19"/>
        </w:rPr>
        <w:t>a</w:t>
      </w:r>
      <w:r>
        <w:rPr>
          <w:b/>
          <w:color w:val="19191C"/>
          <w:w w:val="99"/>
          <w:sz w:val="19"/>
          <w:szCs w:val="19"/>
        </w:rPr>
        <w:t>n</w:t>
      </w:r>
      <w:r>
        <w:rPr>
          <w:b/>
          <w:color w:val="19191C"/>
          <w:w w:val="111"/>
          <w:sz w:val="19"/>
          <w:szCs w:val="19"/>
        </w:rPr>
        <w:t>g</w:t>
      </w:r>
      <w:r>
        <w:rPr>
          <w:b/>
          <w:color w:val="19191C"/>
          <w:w w:val="106"/>
          <w:sz w:val="19"/>
          <w:szCs w:val="19"/>
        </w:rPr>
        <w:t>ao</w:t>
      </w:r>
    </w:p>
    <w:p w:rsidR="00547EAE" w:rsidRDefault="000F4C26">
      <w:pPr>
        <w:spacing w:before="2"/>
        <w:ind w:left="688"/>
        <w:rPr>
          <w:sz w:val="19"/>
          <w:szCs w:val="19"/>
        </w:rPr>
      </w:pPr>
      <w:r>
        <w:rPr>
          <w:b/>
          <w:color w:val="19191C"/>
          <w:position w:val="1"/>
          <w:sz w:val="19"/>
          <w:szCs w:val="19"/>
        </w:rPr>
        <w:t>tanggal</w:t>
      </w:r>
      <w:r>
        <w:rPr>
          <w:b/>
          <w:color w:val="19191C"/>
          <w:position w:val="1"/>
          <w:sz w:val="19"/>
          <w:szCs w:val="19"/>
        </w:rPr>
        <w:t xml:space="preserve">                                                                                                </w:t>
      </w:r>
      <w:r>
        <w:rPr>
          <w:b/>
          <w:color w:val="19191C"/>
          <w:spacing w:val="33"/>
          <w:position w:val="1"/>
          <w:sz w:val="19"/>
          <w:szCs w:val="19"/>
        </w:rPr>
        <w:t xml:space="preserve"> </w:t>
      </w:r>
      <w:r>
        <w:rPr>
          <w:b/>
          <w:color w:val="19191C"/>
          <w:sz w:val="19"/>
          <w:szCs w:val="19"/>
        </w:rPr>
        <w:t>Pembimbing</w:t>
      </w:r>
      <w:r>
        <w:rPr>
          <w:b/>
          <w:color w:val="19191C"/>
          <w:spacing w:val="45"/>
          <w:sz w:val="19"/>
          <w:szCs w:val="19"/>
        </w:rPr>
        <w:t xml:space="preserve"> </w:t>
      </w:r>
      <w:r>
        <w:rPr>
          <w:b/>
          <w:color w:val="19191C"/>
          <w:w w:val="70"/>
          <w:sz w:val="19"/>
          <w:szCs w:val="19"/>
        </w:rPr>
        <w:t xml:space="preserve">1       </w:t>
      </w:r>
      <w:r>
        <w:rPr>
          <w:b/>
          <w:color w:val="19191C"/>
          <w:spacing w:val="22"/>
          <w:w w:val="70"/>
          <w:sz w:val="19"/>
          <w:szCs w:val="19"/>
        </w:rPr>
        <w:t xml:space="preserve"> </w:t>
      </w:r>
      <w:r>
        <w:rPr>
          <w:b/>
          <w:color w:val="19191C"/>
          <w:w w:val="95"/>
          <w:sz w:val="19"/>
          <w:szCs w:val="19"/>
        </w:rPr>
        <w:t>P</w:t>
      </w:r>
      <w:r>
        <w:rPr>
          <w:b/>
          <w:color w:val="19191C"/>
          <w:w w:val="97"/>
          <w:sz w:val="19"/>
          <w:szCs w:val="19"/>
        </w:rPr>
        <w:t>e</w:t>
      </w:r>
      <w:r>
        <w:rPr>
          <w:b/>
          <w:color w:val="19191C"/>
          <w:sz w:val="19"/>
          <w:szCs w:val="19"/>
        </w:rPr>
        <w:t>m</w:t>
      </w:r>
      <w:r>
        <w:rPr>
          <w:b/>
          <w:color w:val="19191C"/>
          <w:w w:val="109"/>
          <w:sz w:val="19"/>
          <w:szCs w:val="19"/>
        </w:rPr>
        <w:t>b</w:t>
      </w:r>
      <w:r>
        <w:rPr>
          <w:b/>
          <w:color w:val="19191C"/>
          <w:w w:val="102"/>
          <w:sz w:val="19"/>
          <w:szCs w:val="19"/>
        </w:rPr>
        <w:t>im</w:t>
      </w:r>
      <w:r>
        <w:rPr>
          <w:b/>
          <w:color w:val="19191C"/>
          <w:w w:val="109"/>
          <w:sz w:val="19"/>
          <w:szCs w:val="19"/>
        </w:rPr>
        <w:t>b</w:t>
      </w:r>
      <w:r>
        <w:rPr>
          <w:b/>
          <w:color w:val="19191C"/>
          <w:w w:val="103"/>
          <w:sz w:val="19"/>
          <w:szCs w:val="19"/>
        </w:rPr>
        <w:t>in</w:t>
      </w:r>
      <w:r>
        <w:rPr>
          <w:b/>
          <w:color w:val="19191C"/>
          <w:w w:val="111"/>
          <w:sz w:val="19"/>
          <w:szCs w:val="19"/>
        </w:rPr>
        <w:t>g</w:t>
      </w:r>
    </w:p>
    <w:p w:rsidR="00547EAE" w:rsidRDefault="000F4C26">
      <w:pPr>
        <w:spacing w:before="11" w:line="40" w:lineRule="exact"/>
        <w:ind w:right="933"/>
        <w:jc w:val="right"/>
        <w:rPr>
          <w:rFonts w:ascii="Arial" w:eastAsia="Arial" w:hAnsi="Arial" w:cs="Arial"/>
          <w:sz w:val="19"/>
          <w:szCs w:val="19"/>
        </w:rPr>
        <w:sectPr w:rsidR="00547EAE">
          <w:type w:val="continuous"/>
          <w:pgSz w:w="12280" w:h="15780"/>
          <w:pgMar w:top="1480" w:right="1740" w:bottom="280" w:left="1620" w:header="720" w:footer="720" w:gutter="0"/>
          <w:cols w:space="720"/>
        </w:sectPr>
      </w:pPr>
      <w:r>
        <w:rPr>
          <w:rFonts w:ascii="Arial" w:eastAsia="Arial" w:hAnsi="Arial" w:cs="Arial"/>
          <w:color w:val="19191C"/>
          <w:w w:val="90"/>
          <w:position w:val="-14"/>
          <w:sz w:val="19"/>
          <w:szCs w:val="19"/>
        </w:rPr>
        <w:t>2</w:t>
      </w:r>
    </w:p>
    <w:p w:rsidR="00547EAE" w:rsidRDefault="000F4C26">
      <w:pPr>
        <w:spacing w:line="560" w:lineRule="exact"/>
        <w:ind w:left="136"/>
        <w:rPr>
          <w:sz w:val="17"/>
          <w:szCs w:val="17"/>
        </w:rPr>
      </w:pPr>
      <w:r>
        <w:lastRenderedPageBreak/>
        <w:pict>
          <v:shape id="_x0000_s1055" type="#_x0000_t202" style="position:absolute;left:0;text-align:left;margin-left:200.85pt;margin-top:20.5pt;width:5.05pt;height:11.3pt;z-index:-5440;mso-position-horizontal-relative:page" filled="f" stroked="f">
            <v:textbox inset="0,0,0,0">
              <w:txbxContent>
                <w:p w:rsidR="00547EAE" w:rsidRDefault="000F4C26">
                  <w:pPr>
                    <w:spacing w:line="220" w:lineRule="exact"/>
                    <w:ind w:right="-54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19191C"/>
                      <w:w w:val="82"/>
                      <w:sz w:val="22"/>
                      <w:szCs w:val="2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9191C"/>
          <w:position w:val="7"/>
          <w:sz w:val="17"/>
          <w:szCs w:val="17"/>
        </w:rPr>
        <w:t xml:space="preserve">l        </w:t>
      </w:r>
      <w:r>
        <w:rPr>
          <w:rFonts w:ascii="Arial" w:eastAsia="Arial" w:hAnsi="Arial" w:cs="Arial"/>
          <w:color w:val="19191C"/>
          <w:spacing w:val="42"/>
          <w:position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9191C"/>
          <w:w w:val="29"/>
          <w:sz w:val="56"/>
          <w:szCs w:val="56"/>
        </w:rPr>
        <w:t>;l</w:t>
      </w:r>
      <w:r>
        <w:rPr>
          <w:rFonts w:ascii="Arial" w:eastAsia="Arial" w:hAnsi="Arial" w:cs="Arial"/>
          <w:i/>
          <w:color w:val="19191C"/>
          <w:w w:val="87"/>
          <w:sz w:val="56"/>
          <w:szCs w:val="56"/>
        </w:rPr>
        <w:t>h</w:t>
      </w:r>
      <w:r>
        <w:rPr>
          <w:rFonts w:ascii="Arial" w:eastAsia="Arial" w:hAnsi="Arial" w:cs="Arial"/>
          <w:i/>
          <w:color w:val="19191C"/>
          <w:spacing w:val="-2"/>
          <w:sz w:val="56"/>
          <w:szCs w:val="56"/>
        </w:rPr>
        <w:t xml:space="preserve"> </w:t>
      </w:r>
      <w:r>
        <w:rPr>
          <w:i/>
          <w:color w:val="19191C"/>
          <w:w w:val="48"/>
          <w:sz w:val="46"/>
          <w:szCs w:val="46"/>
        </w:rPr>
        <w:t>io</w:t>
      </w:r>
      <w:r>
        <w:rPr>
          <w:i/>
          <w:color w:val="19191C"/>
          <w:w w:val="154"/>
          <w:sz w:val="46"/>
          <w:szCs w:val="46"/>
        </w:rPr>
        <w:t>t</w:t>
      </w:r>
      <w:r>
        <w:rPr>
          <w:i/>
          <w:color w:val="19191C"/>
          <w:sz w:val="46"/>
          <w:szCs w:val="46"/>
        </w:rPr>
        <w:t xml:space="preserve"> </w:t>
      </w:r>
      <w:r>
        <w:rPr>
          <w:i/>
          <w:color w:val="19191C"/>
          <w:spacing w:val="53"/>
          <w:sz w:val="46"/>
          <w:szCs w:val="46"/>
        </w:rPr>
        <w:t xml:space="preserve"> </w:t>
      </w:r>
      <w:r>
        <w:rPr>
          <w:color w:val="19191C"/>
          <w:w w:val="59"/>
          <w:position w:val="-4"/>
          <w:sz w:val="17"/>
          <w:szCs w:val="17"/>
        </w:rPr>
        <w:t>13-</w:t>
      </w:r>
      <w:r>
        <w:rPr>
          <w:color w:val="19191C"/>
          <w:w w:val="91"/>
          <w:position w:val="-4"/>
          <w:sz w:val="17"/>
          <w:szCs w:val="17"/>
        </w:rPr>
        <w:t>t</w:t>
      </w:r>
      <w:r>
        <w:rPr>
          <w:color w:val="19191C"/>
          <w:w w:val="116"/>
          <w:position w:val="-4"/>
          <w:sz w:val="17"/>
          <w:szCs w:val="17"/>
        </w:rPr>
        <w:t>m</w:t>
      </w:r>
      <w:r>
        <w:rPr>
          <w:color w:val="19191C"/>
          <w:w w:val="86"/>
          <w:position w:val="-4"/>
          <w:sz w:val="17"/>
          <w:szCs w:val="17"/>
        </w:rPr>
        <w:t>l?</w:t>
      </w:r>
      <w:r>
        <w:rPr>
          <w:color w:val="19191C"/>
          <w:w w:val="132"/>
          <w:position w:val="-4"/>
          <w:sz w:val="17"/>
          <w:szCs w:val="17"/>
        </w:rPr>
        <w:t>\</w:t>
      </w:r>
      <w:r>
        <w:rPr>
          <w:color w:val="19191C"/>
          <w:w w:val="102"/>
          <w:position w:val="-4"/>
          <w:sz w:val="17"/>
          <w:szCs w:val="17"/>
        </w:rPr>
        <w:t>t\</w:t>
      </w:r>
    </w:p>
    <w:p w:rsidR="00547EAE" w:rsidRDefault="00547EAE">
      <w:pPr>
        <w:spacing w:before="16" w:line="260" w:lineRule="exact"/>
        <w:rPr>
          <w:sz w:val="26"/>
          <w:szCs w:val="26"/>
        </w:rPr>
      </w:pPr>
    </w:p>
    <w:p w:rsidR="00547EAE" w:rsidRDefault="000F4C26">
      <w:pPr>
        <w:spacing w:line="20" w:lineRule="exact"/>
        <w:ind w:left="122"/>
        <w:rPr>
          <w:rFonts w:ascii="Arial" w:eastAsia="Arial" w:hAnsi="Arial" w:cs="Arial"/>
          <w:sz w:val="22"/>
          <w:szCs w:val="22"/>
        </w:rPr>
      </w:pPr>
      <w:r>
        <w:rPr>
          <w:color w:val="2E2E30"/>
          <w:w w:val="97"/>
          <w:position w:val="-12"/>
          <w:sz w:val="16"/>
          <w:szCs w:val="16"/>
        </w:rPr>
        <w:t>'2</w:t>
      </w:r>
      <w:r>
        <w:rPr>
          <w:color w:val="57575A"/>
          <w:w w:val="203"/>
          <w:position w:val="-12"/>
          <w:sz w:val="16"/>
          <w:szCs w:val="16"/>
        </w:rPr>
        <w:t>.</w:t>
      </w:r>
      <w:r>
        <w:rPr>
          <w:color w:val="57575A"/>
          <w:position w:val="-12"/>
          <w:sz w:val="16"/>
          <w:szCs w:val="16"/>
        </w:rPr>
        <w:t xml:space="preserve">         </w:t>
      </w:r>
      <w:r>
        <w:rPr>
          <w:color w:val="57575A"/>
          <w:spacing w:val="-16"/>
          <w:position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19191C"/>
          <w:w w:val="173"/>
          <w:position w:val="-17"/>
          <w:sz w:val="22"/>
          <w:szCs w:val="22"/>
        </w:rPr>
        <w:t>f</w:t>
      </w:r>
      <w:r>
        <w:rPr>
          <w:rFonts w:ascii="Arial" w:eastAsia="Arial" w:hAnsi="Arial" w:cs="Arial"/>
          <w:color w:val="19191C"/>
          <w:w w:val="109"/>
          <w:position w:val="-17"/>
          <w:sz w:val="22"/>
          <w:szCs w:val="22"/>
        </w:rPr>
        <w:t>h</w:t>
      </w:r>
      <w:r>
        <w:rPr>
          <w:rFonts w:ascii="Arial" w:eastAsia="Arial" w:hAnsi="Arial" w:cs="Arial"/>
          <w:color w:val="19191C"/>
          <w:w w:val="78"/>
          <w:position w:val="-17"/>
          <w:sz w:val="22"/>
          <w:szCs w:val="22"/>
        </w:rPr>
        <w:t>f</w:t>
      </w:r>
      <w:r>
        <w:rPr>
          <w:rFonts w:ascii="Arial" w:eastAsia="Arial" w:hAnsi="Arial" w:cs="Arial"/>
          <w:color w:val="19191C"/>
          <w:w w:val="252"/>
          <w:position w:val="-17"/>
          <w:sz w:val="22"/>
          <w:szCs w:val="22"/>
        </w:rPr>
        <w:t>t</w:t>
      </w:r>
    </w:p>
    <w:p w:rsidR="00547EAE" w:rsidRDefault="000F4C26">
      <w:pPr>
        <w:spacing w:before="10" w:line="240" w:lineRule="exact"/>
        <w:rPr>
          <w:sz w:val="24"/>
          <w:szCs w:val="24"/>
        </w:rPr>
      </w:pPr>
      <w:r>
        <w:br w:type="column"/>
      </w:r>
    </w:p>
    <w:p w:rsidR="00547EAE" w:rsidRDefault="000F4C26">
      <w:pPr>
        <w:ind w:right="-63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19191C"/>
          <w:sz w:val="11"/>
          <w:szCs w:val="11"/>
        </w:rPr>
        <w:t>Ql.</w:t>
      </w:r>
      <w:r>
        <w:rPr>
          <w:rFonts w:ascii="Arial" w:eastAsia="Arial" w:hAnsi="Arial" w:cs="Arial"/>
          <w:color w:val="2E2E30"/>
          <w:sz w:val="11"/>
          <w:szCs w:val="11"/>
        </w:rPr>
        <w:t xml:space="preserve">('l         </w:t>
      </w:r>
      <w:r>
        <w:rPr>
          <w:rFonts w:ascii="Arial" w:eastAsia="Arial" w:hAnsi="Arial" w:cs="Arial"/>
          <w:color w:val="2E2E30"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color w:val="19191C"/>
          <w:w w:val="71"/>
          <w:position w:val="-3"/>
        </w:rPr>
        <w:t>'91</w:t>
      </w:r>
      <w:r>
        <w:rPr>
          <w:rFonts w:ascii="Segoe UI" w:eastAsia="Segoe UI" w:hAnsi="Segoe UI" w:cs="Segoe UI"/>
          <w:color w:val="19191C"/>
          <w:w w:val="71"/>
          <w:position w:val="-3"/>
        </w:rPr>
        <w:t>�</w:t>
      </w:r>
      <w:r>
        <w:rPr>
          <w:rFonts w:ascii="Segoe UI" w:eastAsia="Segoe UI" w:hAnsi="Segoe UI" w:cs="Segoe UI"/>
          <w:color w:val="19191C"/>
          <w:w w:val="71"/>
          <w:position w:val="-3"/>
        </w:rPr>
        <w:t xml:space="preserve">   </w:t>
      </w:r>
      <w:r>
        <w:rPr>
          <w:rFonts w:ascii="Segoe UI" w:eastAsia="Segoe UI" w:hAnsi="Segoe UI" w:cs="Segoe UI"/>
          <w:color w:val="19191C"/>
          <w:spacing w:val="16"/>
          <w:w w:val="71"/>
          <w:position w:val="-3"/>
        </w:rPr>
        <w:t xml:space="preserve"> </w:t>
      </w:r>
      <w:r>
        <w:rPr>
          <w:rFonts w:ascii="Arial" w:eastAsia="Arial" w:hAnsi="Arial" w:cs="Arial"/>
          <w:color w:val="2E2E30"/>
          <w:w w:val="71"/>
          <w:position w:val="-3"/>
          <w:sz w:val="29"/>
          <w:szCs w:val="29"/>
        </w:rPr>
        <w:t>J</w:t>
      </w:r>
    </w:p>
    <w:p w:rsidR="00547EAE" w:rsidRDefault="000F4C26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547EAE" w:rsidRDefault="000F4C26">
      <w:pPr>
        <w:ind w:right="722"/>
        <w:jc w:val="right"/>
        <w:rPr>
          <w:sz w:val="10"/>
          <w:szCs w:val="10"/>
        </w:rPr>
      </w:pPr>
      <w:r>
        <w:pict>
          <v:shape id="_x0000_s1054" type="#_x0000_t202" style="position:absolute;left:0;text-align:left;margin-left:484.65pt;margin-top:46pt;width:1.2pt;height:9.3pt;z-index:-5438;mso-position-horizontal-relative:page" filled="f" stroked="f">
            <v:textbox inset="0,0,0,0">
              <w:txbxContent>
                <w:p w:rsidR="00547EAE" w:rsidRDefault="000F4C26">
                  <w:pPr>
                    <w:spacing w:line="180" w:lineRule="exact"/>
                    <w:ind w:right="-48"/>
                    <w:rPr>
                      <w:sz w:val="18"/>
                      <w:szCs w:val="18"/>
                    </w:rPr>
                  </w:pPr>
                  <w:r>
                    <w:rPr>
                      <w:color w:val="2E2E30"/>
                      <w:w w:val="38"/>
                      <w:sz w:val="18"/>
                      <w:szCs w:val="18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9191C"/>
          <w:w w:val="45"/>
          <w:sz w:val="23"/>
          <w:szCs w:val="23"/>
        </w:rPr>
        <w:t xml:space="preserve">.  </w:t>
      </w:r>
      <w:r>
        <w:rPr>
          <w:rFonts w:ascii="Arial" w:eastAsia="Arial" w:hAnsi="Arial" w:cs="Arial"/>
          <w:color w:val="19191C"/>
          <w:spacing w:val="1"/>
          <w:w w:val="45"/>
          <w:sz w:val="23"/>
          <w:szCs w:val="23"/>
        </w:rPr>
        <w:t xml:space="preserve"> </w:t>
      </w:r>
      <w:r>
        <w:rPr>
          <w:color w:val="2E2E30"/>
          <w:w w:val="173"/>
          <w:sz w:val="10"/>
          <w:szCs w:val="10"/>
        </w:rPr>
        <w:t>,;</w:t>
      </w:r>
    </w:p>
    <w:p w:rsidR="00547EAE" w:rsidRDefault="00547EAE">
      <w:pPr>
        <w:spacing w:before="2" w:line="200" w:lineRule="exact"/>
      </w:pPr>
    </w:p>
    <w:p w:rsidR="00547EAE" w:rsidRDefault="000F4C26">
      <w:pPr>
        <w:spacing w:line="180" w:lineRule="exact"/>
        <w:rPr>
          <w:rFonts w:ascii="Segoe UI" w:eastAsia="Segoe UI" w:hAnsi="Segoe UI" w:cs="Segoe UI"/>
          <w:sz w:val="19"/>
          <w:szCs w:val="19"/>
        </w:rPr>
        <w:sectPr w:rsidR="00547EAE">
          <w:type w:val="continuous"/>
          <w:pgSz w:w="12280" w:h="15780"/>
          <w:pgMar w:top="1480" w:right="1740" w:bottom="280" w:left="1620" w:header="720" w:footer="720" w:gutter="0"/>
          <w:cols w:num="3" w:space="720" w:equalWidth="0">
            <w:col w:w="2498" w:space="43"/>
            <w:col w:w="1128" w:space="2408"/>
            <w:col w:w="2843"/>
          </w:cols>
        </w:sectPr>
      </w:pPr>
      <w:r>
        <w:rPr>
          <w:rFonts w:ascii="Segoe UI" w:eastAsia="Segoe UI" w:hAnsi="Segoe UI" w:cs="Segoe UI"/>
          <w:color w:val="19191C"/>
          <w:w w:val="555"/>
          <w:position w:val="-6"/>
          <w:sz w:val="19"/>
          <w:szCs w:val="19"/>
        </w:rPr>
        <w:t>�</w:t>
      </w:r>
    </w:p>
    <w:p w:rsidR="00547EAE" w:rsidRDefault="00547EAE">
      <w:pPr>
        <w:spacing w:line="200" w:lineRule="exact"/>
      </w:pPr>
    </w:p>
    <w:p w:rsidR="00547EAE" w:rsidRDefault="00547EAE">
      <w:pPr>
        <w:spacing w:before="10" w:line="260" w:lineRule="exact"/>
        <w:rPr>
          <w:sz w:val="26"/>
          <w:szCs w:val="26"/>
        </w:rPr>
      </w:pPr>
    </w:p>
    <w:p w:rsidR="00547EAE" w:rsidRDefault="000F4C26">
      <w:pPr>
        <w:spacing w:line="320" w:lineRule="exact"/>
        <w:ind w:left="151" w:right="-81"/>
        <w:rPr>
          <w:sz w:val="41"/>
          <w:szCs w:val="41"/>
        </w:rPr>
      </w:pPr>
      <w:r>
        <w:rPr>
          <w:rFonts w:ascii="Segoe UI" w:eastAsia="Segoe UI" w:hAnsi="Segoe UI" w:cs="Segoe UI"/>
          <w:color w:val="2E2E30"/>
          <w:w w:val="55"/>
          <w:position w:val="-6"/>
          <w:sz w:val="15"/>
          <w:szCs w:val="15"/>
        </w:rPr>
        <w:t>�</w:t>
      </w:r>
      <w:r>
        <w:rPr>
          <w:rFonts w:ascii="Arial" w:eastAsia="Arial" w:hAnsi="Arial" w:cs="Arial"/>
          <w:color w:val="ABAAAF"/>
          <w:w w:val="105"/>
          <w:position w:val="-6"/>
          <w:sz w:val="15"/>
          <w:szCs w:val="15"/>
        </w:rPr>
        <w:t>-</w:t>
      </w:r>
      <w:r>
        <w:rPr>
          <w:rFonts w:ascii="Arial" w:eastAsia="Arial" w:hAnsi="Arial" w:cs="Arial"/>
          <w:color w:val="ABAAAF"/>
          <w:position w:val="-6"/>
          <w:sz w:val="15"/>
          <w:szCs w:val="15"/>
        </w:rPr>
        <w:t xml:space="preserve">       </w:t>
      </w:r>
      <w:r>
        <w:rPr>
          <w:rFonts w:ascii="Arial" w:eastAsia="Arial" w:hAnsi="Arial" w:cs="Arial"/>
          <w:color w:val="ABAAAF"/>
          <w:spacing w:val="8"/>
          <w:position w:val="-6"/>
          <w:sz w:val="15"/>
          <w:szCs w:val="15"/>
        </w:rPr>
        <w:t xml:space="preserve"> </w:t>
      </w:r>
      <w:r>
        <w:rPr>
          <w:i/>
          <w:color w:val="19191C"/>
          <w:w w:val="40"/>
          <w:position w:val="-11"/>
          <w:sz w:val="41"/>
          <w:szCs w:val="41"/>
        </w:rPr>
        <w:t>--w</w:t>
      </w:r>
      <w:r>
        <w:rPr>
          <w:i/>
          <w:color w:val="19191C"/>
          <w:w w:val="77"/>
          <w:position w:val="-11"/>
          <w:sz w:val="41"/>
          <w:szCs w:val="41"/>
        </w:rPr>
        <w:t>h</w:t>
      </w:r>
    </w:p>
    <w:p w:rsidR="00547EAE" w:rsidRDefault="000F4C26">
      <w:pPr>
        <w:spacing w:line="200" w:lineRule="exact"/>
      </w:pPr>
      <w:r>
        <w:br w:type="column"/>
      </w:r>
    </w:p>
    <w:p w:rsidR="00547EAE" w:rsidRDefault="00547EAE">
      <w:pPr>
        <w:spacing w:line="200" w:lineRule="exact"/>
      </w:pPr>
    </w:p>
    <w:p w:rsidR="00547EAE" w:rsidRDefault="00547EAE">
      <w:pPr>
        <w:spacing w:before="5" w:line="280" w:lineRule="exact"/>
        <w:rPr>
          <w:sz w:val="28"/>
          <w:szCs w:val="28"/>
        </w:rPr>
      </w:pPr>
    </w:p>
    <w:p w:rsidR="00547EAE" w:rsidRDefault="000F4C26">
      <w:pPr>
        <w:spacing w:line="120" w:lineRule="exact"/>
        <w:ind w:right="-48"/>
        <w:rPr>
          <w:sz w:val="18"/>
          <w:szCs w:val="18"/>
        </w:rPr>
      </w:pPr>
      <w:r>
        <w:rPr>
          <w:color w:val="19191C"/>
          <w:w w:val="86"/>
          <w:position w:val="-7"/>
          <w:sz w:val="18"/>
          <w:szCs w:val="18"/>
        </w:rPr>
        <w:t>\</w:t>
      </w:r>
      <w:r>
        <w:rPr>
          <w:color w:val="19191C"/>
          <w:w w:val="68"/>
          <w:position w:val="-7"/>
          <w:sz w:val="18"/>
          <w:szCs w:val="18"/>
        </w:rPr>
        <w:t>?-</w:t>
      </w:r>
    </w:p>
    <w:p w:rsidR="00547EAE" w:rsidRDefault="000F4C26">
      <w:pPr>
        <w:spacing w:line="780" w:lineRule="exact"/>
        <w:ind w:left="-79" w:right="1745"/>
        <w:jc w:val="center"/>
        <w:rPr>
          <w:sz w:val="79"/>
          <w:szCs w:val="79"/>
        </w:rPr>
      </w:pPr>
      <w:r>
        <w:br w:type="column"/>
      </w:r>
      <w:r>
        <w:rPr>
          <w:rFonts w:ascii="Arial" w:eastAsia="Arial" w:hAnsi="Arial" w:cs="Arial"/>
          <w:color w:val="414041"/>
          <w:w w:val="57"/>
          <w:position w:val="44"/>
          <w:sz w:val="15"/>
          <w:szCs w:val="15"/>
        </w:rPr>
        <w:lastRenderedPageBreak/>
        <w:t>,</w:t>
      </w:r>
      <w:r>
        <w:rPr>
          <w:rFonts w:ascii="Arial" w:eastAsia="Arial" w:hAnsi="Arial" w:cs="Arial"/>
          <w:color w:val="57575A"/>
          <w:w w:val="173"/>
          <w:position w:val="44"/>
          <w:sz w:val="15"/>
          <w:szCs w:val="15"/>
        </w:rPr>
        <w:t>,</w:t>
      </w:r>
      <w:r>
        <w:rPr>
          <w:rFonts w:ascii="Arial" w:eastAsia="Arial" w:hAnsi="Arial" w:cs="Arial"/>
          <w:color w:val="57575A"/>
          <w:position w:val="44"/>
          <w:sz w:val="15"/>
          <w:szCs w:val="15"/>
        </w:rPr>
        <w:t xml:space="preserve">                                                                           </w:t>
      </w:r>
      <w:r>
        <w:rPr>
          <w:rFonts w:ascii="Arial" w:eastAsia="Arial" w:hAnsi="Arial" w:cs="Arial"/>
          <w:color w:val="57575A"/>
          <w:spacing w:val="14"/>
          <w:position w:val="44"/>
          <w:sz w:val="15"/>
          <w:szCs w:val="15"/>
        </w:rPr>
        <w:t xml:space="preserve"> </w:t>
      </w:r>
      <w:r>
        <w:rPr>
          <w:i/>
          <w:color w:val="19191C"/>
          <w:w w:val="79"/>
          <w:sz w:val="79"/>
          <w:szCs w:val="79"/>
        </w:rPr>
        <w:t>v1Y</w:t>
      </w:r>
    </w:p>
    <w:p w:rsidR="00547EAE" w:rsidRDefault="000F4C26">
      <w:pPr>
        <w:spacing w:line="0" w:lineRule="atLeast"/>
        <w:ind w:left="1960" w:right="3685"/>
        <w:jc w:val="center"/>
        <w:rPr>
          <w:sz w:val="28"/>
          <w:szCs w:val="28"/>
        </w:rPr>
        <w:sectPr w:rsidR="00547EAE">
          <w:type w:val="continuous"/>
          <w:pgSz w:w="12280" w:h="15780"/>
          <w:pgMar w:top="1480" w:right="1740" w:bottom="280" w:left="1620" w:header="720" w:footer="720" w:gutter="0"/>
          <w:cols w:num="3" w:space="720" w:equalWidth="0">
            <w:col w:w="1001" w:space="163"/>
            <w:col w:w="140" w:space="1578"/>
            <w:col w:w="6038"/>
          </w:cols>
        </w:sectPr>
      </w:pPr>
      <w:r>
        <w:rPr>
          <w:color w:val="19191C"/>
          <w:position w:val="-20"/>
          <w:sz w:val="28"/>
          <w:szCs w:val="28"/>
        </w:rPr>
        <w:t xml:space="preserve">3 </w:t>
      </w:r>
      <w:r>
        <w:rPr>
          <w:color w:val="19191C"/>
          <w:spacing w:val="7"/>
          <w:position w:val="-20"/>
          <w:sz w:val="28"/>
          <w:szCs w:val="28"/>
        </w:rPr>
        <w:t xml:space="preserve"> </w:t>
      </w:r>
      <w:r>
        <w:rPr>
          <w:color w:val="414041"/>
          <w:w w:val="34"/>
          <w:position w:val="-20"/>
          <w:sz w:val="28"/>
          <w:szCs w:val="28"/>
        </w:rPr>
        <w:t>.</w:t>
      </w:r>
    </w:p>
    <w:p w:rsidR="00547EAE" w:rsidRDefault="00547EAE">
      <w:pPr>
        <w:spacing w:before="9" w:line="260" w:lineRule="exact"/>
        <w:rPr>
          <w:sz w:val="26"/>
          <w:szCs w:val="26"/>
        </w:rPr>
      </w:pPr>
    </w:p>
    <w:p w:rsidR="00547EAE" w:rsidRDefault="000F4C26">
      <w:pPr>
        <w:spacing w:line="460" w:lineRule="exact"/>
        <w:ind w:left="170" w:right="-106"/>
        <w:rPr>
          <w:sz w:val="36"/>
          <w:szCs w:val="36"/>
        </w:rPr>
      </w:pPr>
      <w:r>
        <w:rPr>
          <w:rFonts w:ascii="Segoe UI" w:eastAsia="Segoe UI" w:hAnsi="Segoe UI" w:cs="Segoe UI"/>
          <w:color w:val="19191C"/>
          <w:w w:val="49"/>
          <w:position w:val="-11"/>
        </w:rPr>
        <w:t>�</w:t>
      </w:r>
      <w:r>
        <w:rPr>
          <w:rFonts w:ascii="Segoe UI" w:eastAsia="Segoe UI" w:hAnsi="Segoe UI" w:cs="Segoe UI"/>
          <w:color w:val="19191C"/>
          <w:w w:val="49"/>
          <w:position w:val="-11"/>
        </w:rPr>
        <w:t xml:space="preserve">           </w:t>
      </w:r>
      <w:r>
        <w:rPr>
          <w:rFonts w:ascii="Segoe UI" w:eastAsia="Segoe UI" w:hAnsi="Segoe UI" w:cs="Segoe UI"/>
          <w:color w:val="19191C"/>
          <w:spacing w:val="6"/>
          <w:w w:val="49"/>
          <w:position w:val="-11"/>
        </w:rPr>
        <w:t xml:space="preserve"> </w:t>
      </w:r>
      <w:r>
        <w:rPr>
          <w:rFonts w:ascii="Segoe UI" w:eastAsia="Segoe UI" w:hAnsi="Segoe UI" w:cs="Segoe UI"/>
          <w:color w:val="19191C"/>
          <w:w w:val="35"/>
          <w:position w:val="-23"/>
          <w:sz w:val="57"/>
          <w:szCs w:val="57"/>
        </w:rPr>
        <w:t>�</w:t>
      </w:r>
      <w:r>
        <w:rPr>
          <w:i/>
          <w:color w:val="19191C"/>
          <w:w w:val="60"/>
          <w:position w:val="-23"/>
          <w:sz w:val="57"/>
          <w:szCs w:val="57"/>
        </w:rPr>
        <w:t>1</w:t>
      </w:r>
      <w:r>
        <w:rPr>
          <w:i/>
          <w:color w:val="19191C"/>
          <w:w w:val="21"/>
          <w:position w:val="-23"/>
          <w:sz w:val="57"/>
          <w:szCs w:val="57"/>
        </w:rPr>
        <w:t>3</w:t>
      </w:r>
      <w:r>
        <w:rPr>
          <w:i/>
          <w:color w:val="19191C"/>
          <w:spacing w:val="-37"/>
          <w:position w:val="-23"/>
          <w:sz w:val="57"/>
          <w:szCs w:val="57"/>
        </w:rPr>
        <w:t xml:space="preserve"> </w:t>
      </w:r>
      <w:r>
        <w:rPr>
          <w:color w:val="19191C"/>
          <w:w w:val="59"/>
          <w:position w:val="-23"/>
          <w:sz w:val="36"/>
          <w:szCs w:val="36"/>
        </w:rPr>
        <w:t>'</w:t>
      </w:r>
      <w:r>
        <w:rPr>
          <w:color w:val="19191C"/>
          <w:w w:val="115"/>
          <w:position w:val="-23"/>
          <w:sz w:val="36"/>
          <w:szCs w:val="36"/>
        </w:rPr>
        <w:t>l</w:t>
      </w:r>
    </w:p>
    <w:p w:rsidR="00547EAE" w:rsidRDefault="000F4C26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E2E30"/>
          <w:w w:val="80"/>
          <w:position w:val="1"/>
          <w:sz w:val="13"/>
          <w:szCs w:val="13"/>
        </w:rPr>
        <w:lastRenderedPageBreak/>
        <w:t>,</w:t>
      </w:r>
      <w:r>
        <w:rPr>
          <w:rFonts w:ascii="Arial" w:eastAsia="Arial" w:hAnsi="Arial" w:cs="Arial"/>
          <w:color w:val="707378"/>
          <w:w w:val="120"/>
          <w:position w:val="1"/>
          <w:sz w:val="13"/>
          <w:szCs w:val="13"/>
        </w:rPr>
        <w:t>,</w:t>
      </w:r>
      <w:r>
        <w:rPr>
          <w:rFonts w:ascii="Arial" w:eastAsia="Arial" w:hAnsi="Arial" w:cs="Arial"/>
          <w:color w:val="707378"/>
          <w:position w:val="1"/>
          <w:sz w:val="13"/>
          <w:szCs w:val="13"/>
        </w:rPr>
        <w:t xml:space="preserve">            </w:t>
      </w:r>
      <w:r>
        <w:rPr>
          <w:rFonts w:ascii="Arial" w:eastAsia="Arial" w:hAnsi="Arial" w:cs="Arial"/>
          <w:i/>
          <w:color w:val="19191C"/>
          <w:w w:val="44"/>
          <w:sz w:val="21"/>
          <w:szCs w:val="21"/>
        </w:rPr>
        <w:t>ll&gt;</w:t>
      </w:r>
      <w:r>
        <w:rPr>
          <w:rFonts w:ascii="Arial" w:eastAsia="Arial" w:hAnsi="Arial" w:cs="Arial"/>
          <w:i/>
          <w:color w:val="19191C"/>
          <w:w w:val="65"/>
          <w:sz w:val="21"/>
          <w:szCs w:val="21"/>
        </w:rPr>
        <w:t>A</w:t>
      </w:r>
      <w:r>
        <w:rPr>
          <w:rFonts w:ascii="Arial" w:eastAsia="Arial" w:hAnsi="Arial" w:cs="Arial"/>
          <w:i/>
          <w:color w:val="19191C"/>
          <w:w w:val="88"/>
          <w:sz w:val="21"/>
          <w:szCs w:val="21"/>
        </w:rPr>
        <w:t>l3</w:t>
      </w:r>
      <w:r>
        <w:rPr>
          <w:rFonts w:ascii="Arial" w:eastAsia="Arial" w:hAnsi="Arial" w:cs="Arial"/>
          <w:i/>
          <w:color w:val="19191C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color w:val="19191C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19191C"/>
          <w:w w:val="41"/>
          <w:sz w:val="21"/>
          <w:szCs w:val="21"/>
        </w:rPr>
        <w:t xml:space="preserve">I    </w:t>
      </w:r>
      <w:r>
        <w:rPr>
          <w:rFonts w:ascii="Arial" w:eastAsia="Arial" w:hAnsi="Arial" w:cs="Arial"/>
          <w:color w:val="19191C"/>
          <w:spacing w:val="15"/>
          <w:w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9191C"/>
          <w:w w:val="446"/>
          <w:sz w:val="21"/>
          <w:szCs w:val="21"/>
        </w:rPr>
        <w:t>-</w:t>
      </w:r>
      <w:r>
        <w:rPr>
          <w:rFonts w:ascii="Arial" w:eastAsia="Arial" w:hAnsi="Arial" w:cs="Arial"/>
          <w:color w:val="19191C"/>
          <w:spacing w:val="-15"/>
          <w:w w:val="4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9191C"/>
          <w:w w:val="42"/>
          <w:sz w:val="24"/>
          <w:szCs w:val="24"/>
        </w:rPr>
        <w:t>IS</w:t>
      </w:r>
      <w:r>
        <w:rPr>
          <w:rFonts w:ascii="Arial" w:eastAsia="Arial" w:hAnsi="Arial" w:cs="Arial"/>
          <w:i/>
          <w:color w:val="19191C"/>
          <w:w w:val="69"/>
          <w:sz w:val="24"/>
          <w:szCs w:val="24"/>
        </w:rPr>
        <w:t>A</w:t>
      </w:r>
      <w:r>
        <w:rPr>
          <w:rFonts w:ascii="Arial" w:eastAsia="Arial" w:hAnsi="Arial" w:cs="Arial"/>
          <w:i/>
          <w:color w:val="19191C"/>
          <w:w w:val="65"/>
          <w:sz w:val="24"/>
          <w:szCs w:val="24"/>
        </w:rPr>
        <w:t>.S</w:t>
      </w:r>
    </w:p>
    <w:p w:rsidR="00547EAE" w:rsidRDefault="000F4C26">
      <w:pPr>
        <w:spacing w:before="89"/>
        <w:ind w:left="3565"/>
        <w:rPr>
          <w:rFonts w:ascii="Segoe UI" w:eastAsia="Segoe UI" w:hAnsi="Segoe UI" w:cs="Segoe UI"/>
          <w:sz w:val="19"/>
          <w:szCs w:val="19"/>
        </w:rPr>
        <w:sectPr w:rsidR="00547EAE">
          <w:type w:val="continuous"/>
          <w:pgSz w:w="12280" w:h="15780"/>
          <w:pgMar w:top="1480" w:right="1740" w:bottom="280" w:left="1620" w:header="720" w:footer="720" w:gutter="0"/>
          <w:cols w:num="2" w:space="720" w:equalWidth="0">
            <w:col w:w="1270" w:space="1348"/>
            <w:col w:w="6302"/>
          </w:cols>
        </w:sectPr>
      </w:pPr>
      <w:r>
        <w:rPr>
          <w:rFonts w:ascii="Segoe UI" w:eastAsia="Segoe UI" w:hAnsi="Segoe UI" w:cs="Segoe UI"/>
          <w:color w:val="19191C"/>
          <w:w w:val="381"/>
          <w:sz w:val="19"/>
          <w:szCs w:val="19"/>
        </w:rPr>
        <w:t>�</w:t>
      </w:r>
    </w:p>
    <w:p w:rsidR="00547EAE" w:rsidRDefault="000F4C26">
      <w:pPr>
        <w:spacing w:before="6"/>
        <w:ind w:left="1754" w:right="-49"/>
        <w:rPr>
          <w:rFonts w:ascii="Segoe UI" w:eastAsia="Segoe UI" w:hAnsi="Segoe UI" w:cs="Segoe UI"/>
          <w:sz w:val="19"/>
          <w:szCs w:val="19"/>
        </w:rPr>
      </w:pPr>
      <w:r>
        <w:rPr>
          <w:rFonts w:ascii="Segoe UI" w:eastAsia="Segoe UI" w:hAnsi="Segoe UI" w:cs="Segoe UI"/>
          <w:color w:val="19191C"/>
          <w:w w:val="116"/>
          <w:position w:val="1"/>
          <w:sz w:val="16"/>
          <w:szCs w:val="16"/>
        </w:rPr>
        <w:lastRenderedPageBreak/>
        <w:t>�</w:t>
      </w:r>
      <w:r>
        <w:rPr>
          <w:rFonts w:ascii="Arial" w:eastAsia="Arial" w:hAnsi="Arial" w:cs="Arial"/>
          <w:color w:val="19191C"/>
          <w:w w:val="102"/>
          <w:position w:val="1"/>
          <w:sz w:val="16"/>
          <w:szCs w:val="16"/>
        </w:rPr>
        <w:t>\v.</w:t>
      </w:r>
      <w:r>
        <w:rPr>
          <w:rFonts w:ascii="Arial" w:eastAsia="Arial" w:hAnsi="Arial" w:cs="Arial"/>
          <w:color w:val="19191C"/>
          <w:w w:val="84"/>
          <w:position w:val="1"/>
          <w:sz w:val="16"/>
          <w:szCs w:val="16"/>
        </w:rPr>
        <w:t>Ol,</w:t>
      </w:r>
      <w:r>
        <w:rPr>
          <w:rFonts w:ascii="Segoe UI" w:eastAsia="Segoe UI" w:hAnsi="Segoe UI" w:cs="Segoe UI"/>
          <w:color w:val="19191C"/>
          <w:w w:val="129"/>
          <w:position w:val="1"/>
          <w:sz w:val="16"/>
          <w:szCs w:val="16"/>
        </w:rPr>
        <w:t>�</w:t>
      </w:r>
      <w:r>
        <w:rPr>
          <w:rFonts w:ascii="Arial" w:eastAsia="Arial" w:hAnsi="Arial" w:cs="Arial"/>
          <w:color w:val="19191C"/>
          <w:w w:val="92"/>
          <w:position w:val="1"/>
          <w:sz w:val="16"/>
          <w:szCs w:val="16"/>
        </w:rPr>
        <w:t>\u'I</w:t>
      </w:r>
      <w:r>
        <w:rPr>
          <w:rFonts w:ascii="Arial" w:eastAsia="Arial" w:hAnsi="Arial" w:cs="Arial"/>
          <w:color w:val="19191C"/>
          <w:position w:val="1"/>
          <w:sz w:val="16"/>
          <w:szCs w:val="16"/>
        </w:rPr>
        <w:t xml:space="preserve">        </w:t>
      </w:r>
      <w:r>
        <w:rPr>
          <w:rFonts w:ascii="Arial" w:eastAsia="Arial" w:hAnsi="Arial" w:cs="Arial"/>
          <w:color w:val="19191C"/>
          <w:spacing w:val="-11"/>
          <w:position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color w:val="19191C"/>
          <w:w w:val="296"/>
          <w:sz w:val="19"/>
          <w:szCs w:val="19"/>
        </w:rPr>
        <w:t>�</w:t>
      </w:r>
    </w:p>
    <w:p w:rsidR="00547EAE" w:rsidRDefault="00547EAE">
      <w:pPr>
        <w:spacing w:before="8" w:line="200" w:lineRule="exact"/>
      </w:pPr>
    </w:p>
    <w:p w:rsidR="00547EAE" w:rsidRDefault="000F4C26">
      <w:pPr>
        <w:spacing w:line="220" w:lineRule="exact"/>
        <w:ind w:left="146"/>
        <w:rPr>
          <w:sz w:val="34"/>
          <w:szCs w:val="34"/>
        </w:rPr>
      </w:pPr>
      <w:r>
        <w:rPr>
          <w:color w:val="19191C"/>
          <w:position w:val="-7"/>
          <w:sz w:val="28"/>
          <w:szCs w:val="28"/>
        </w:rPr>
        <w:t xml:space="preserve">5   </w:t>
      </w:r>
      <w:r>
        <w:rPr>
          <w:color w:val="19191C"/>
          <w:spacing w:val="17"/>
          <w:position w:val="-7"/>
          <w:sz w:val="28"/>
          <w:szCs w:val="28"/>
        </w:rPr>
        <w:t xml:space="preserve"> </w:t>
      </w:r>
      <w:r>
        <w:rPr>
          <w:i/>
          <w:color w:val="19191C"/>
          <w:w w:val="32"/>
          <w:position w:val="-33"/>
          <w:sz w:val="46"/>
          <w:szCs w:val="46"/>
        </w:rPr>
        <w:t>').2</w:t>
      </w:r>
      <w:r>
        <w:rPr>
          <w:i/>
          <w:color w:val="19191C"/>
          <w:w w:val="85"/>
          <w:position w:val="-33"/>
          <w:sz w:val="46"/>
          <w:szCs w:val="46"/>
        </w:rPr>
        <w:t>h</w:t>
      </w:r>
      <w:r>
        <w:rPr>
          <w:i/>
          <w:color w:val="19191C"/>
          <w:spacing w:val="-43"/>
          <w:position w:val="-33"/>
          <w:sz w:val="46"/>
          <w:szCs w:val="46"/>
        </w:rPr>
        <w:t xml:space="preserve"> </w:t>
      </w:r>
      <w:r>
        <w:rPr>
          <w:rFonts w:ascii="Arial" w:eastAsia="Arial" w:hAnsi="Arial" w:cs="Arial"/>
          <w:i/>
          <w:color w:val="19191C"/>
          <w:w w:val="53"/>
          <w:position w:val="-33"/>
          <w:sz w:val="47"/>
          <w:szCs w:val="47"/>
        </w:rPr>
        <w:t xml:space="preserve">°'      </w:t>
      </w:r>
      <w:r>
        <w:rPr>
          <w:rFonts w:ascii="Arial" w:eastAsia="Arial" w:hAnsi="Arial" w:cs="Arial"/>
          <w:i/>
          <w:color w:val="19191C"/>
          <w:spacing w:val="40"/>
          <w:w w:val="53"/>
          <w:position w:val="-33"/>
          <w:sz w:val="47"/>
          <w:szCs w:val="47"/>
        </w:rPr>
        <w:t xml:space="preserve"> </w:t>
      </w:r>
      <w:r>
        <w:rPr>
          <w:rFonts w:ascii="Segoe UI" w:eastAsia="Segoe UI" w:hAnsi="Segoe UI" w:cs="Segoe UI"/>
          <w:color w:val="19191C"/>
          <w:w w:val="63"/>
          <w:position w:val="-23"/>
          <w:sz w:val="23"/>
          <w:szCs w:val="23"/>
        </w:rPr>
        <w:t>�</w:t>
      </w:r>
      <w:r>
        <w:rPr>
          <w:rFonts w:ascii="Segoe UI" w:eastAsia="Segoe UI" w:hAnsi="Segoe UI" w:cs="Segoe UI"/>
          <w:color w:val="19191C"/>
          <w:w w:val="186"/>
          <w:position w:val="-23"/>
          <w:sz w:val="23"/>
          <w:szCs w:val="23"/>
        </w:rPr>
        <w:t>�</w:t>
      </w:r>
      <w:r>
        <w:rPr>
          <w:color w:val="ABAAAF"/>
          <w:w w:val="41"/>
          <w:position w:val="-23"/>
          <w:sz w:val="23"/>
          <w:szCs w:val="23"/>
        </w:rPr>
        <w:t>,</w:t>
      </w:r>
      <w:r>
        <w:rPr>
          <w:color w:val="19191C"/>
          <w:w w:val="91"/>
          <w:position w:val="-23"/>
          <w:sz w:val="23"/>
          <w:szCs w:val="23"/>
        </w:rPr>
        <w:t>'p_</w:t>
      </w:r>
      <w:r>
        <w:rPr>
          <w:rFonts w:ascii="Segoe UI" w:eastAsia="Segoe UI" w:hAnsi="Segoe UI" w:cs="Segoe UI"/>
          <w:color w:val="19191C"/>
          <w:w w:val="58"/>
          <w:position w:val="-23"/>
          <w:sz w:val="23"/>
          <w:szCs w:val="23"/>
        </w:rPr>
        <w:t>�</w:t>
      </w:r>
      <w:r>
        <w:rPr>
          <w:rFonts w:ascii="Segoe UI" w:eastAsia="Segoe UI" w:hAnsi="Segoe UI" w:cs="Segoe UI"/>
          <w:color w:val="19191C"/>
          <w:position w:val="-23"/>
          <w:sz w:val="23"/>
          <w:szCs w:val="23"/>
        </w:rPr>
        <w:t xml:space="preserve">    </w:t>
      </w:r>
      <w:r>
        <w:rPr>
          <w:rFonts w:ascii="Segoe UI" w:eastAsia="Segoe UI" w:hAnsi="Segoe UI" w:cs="Segoe UI"/>
          <w:color w:val="19191C"/>
          <w:spacing w:val="-31"/>
          <w:position w:val="-23"/>
          <w:sz w:val="23"/>
          <w:szCs w:val="23"/>
        </w:rPr>
        <w:t xml:space="preserve"> </w:t>
      </w:r>
      <w:r>
        <w:rPr>
          <w:color w:val="19191C"/>
          <w:w w:val="50"/>
          <w:position w:val="-28"/>
          <w:sz w:val="34"/>
          <w:szCs w:val="34"/>
        </w:rPr>
        <w:t>eA</w:t>
      </w:r>
      <w:r>
        <w:rPr>
          <w:color w:val="2E2E30"/>
          <w:w w:val="56"/>
          <w:position w:val="-28"/>
          <w:sz w:val="34"/>
          <w:szCs w:val="34"/>
        </w:rPr>
        <w:t>i</w:t>
      </w:r>
    </w:p>
    <w:p w:rsidR="00547EAE" w:rsidRDefault="000F4C26">
      <w:pPr>
        <w:spacing w:line="360" w:lineRule="exact"/>
        <w:rPr>
          <w:rFonts w:ascii="Segoe UI" w:eastAsia="Segoe UI" w:hAnsi="Segoe UI" w:cs="Segoe UI"/>
          <w:sz w:val="19"/>
          <w:szCs w:val="19"/>
        </w:rPr>
        <w:sectPr w:rsidR="00547EAE">
          <w:type w:val="continuous"/>
          <w:pgSz w:w="12280" w:h="15780"/>
          <w:pgMar w:top="1480" w:right="1740" w:bottom="280" w:left="1620" w:header="720" w:footer="720" w:gutter="0"/>
          <w:cols w:num="2" w:space="720" w:equalWidth="0">
            <w:col w:w="3568" w:space="249"/>
            <w:col w:w="5103"/>
          </w:cols>
        </w:sectPr>
      </w:pPr>
      <w:r>
        <w:br w:type="column"/>
      </w:r>
      <w:r>
        <w:rPr>
          <w:rFonts w:ascii="Arial" w:eastAsia="Arial" w:hAnsi="Arial" w:cs="Arial"/>
          <w:color w:val="19191C"/>
          <w:w w:val="49"/>
          <w:position w:val="13"/>
          <w:sz w:val="21"/>
          <w:szCs w:val="21"/>
        </w:rPr>
        <w:lastRenderedPageBreak/>
        <w:t>I</w:t>
      </w:r>
      <w:r>
        <w:rPr>
          <w:rFonts w:ascii="Arial" w:eastAsia="Arial" w:hAnsi="Arial" w:cs="Arial"/>
          <w:color w:val="2E2E30"/>
          <w:w w:val="466"/>
          <w:position w:val="13"/>
          <w:sz w:val="21"/>
          <w:szCs w:val="21"/>
        </w:rPr>
        <w:t>-</w:t>
      </w:r>
      <w:r>
        <w:rPr>
          <w:rFonts w:ascii="Arial" w:eastAsia="Arial" w:hAnsi="Arial" w:cs="Arial"/>
          <w:color w:val="2E2E30"/>
          <w:position w:val="13"/>
          <w:sz w:val="21"/>
          <w:szCs w:val="21"/>
        </w:rPr>
        <w:t xml:space="preserve">   </w:t>
      </w:r>
      <w:r>
        <w:rPr>
          <w:rFonts w:ascii="Arial" w:eastAsia="Arial" w:hAnsi="Arial" w:cs="Arial"/>
          <w:color w:val="2E2E30"/>
          <w:spacing w:val="-26"/>
          <w:position w:val="13"/>
          <w:sz w:val="21"/>
          <w:szCs w:val="21"/>
        </w:rPr>
        <w:t xml:space="preserve"> </w:t>
      </w:r>
      <w:r>
        <w:rPr>
          <w:rFonts w:ascii="Segoe UI" w:eastAsia="Segoe UI" w:hAnsi="Segoe UI" w:cs="Segoe UI"/>
          <w:color w:val="19191C"/>
          <w:w w:val="68"/>
          <w:position w:val="5"/>
          <w:sz w:val="19"/>
          <w:szCs w:val="19"/>
        </w:rPr>
        <w:t>�</w:t>
      </w:r>
      <w:r>
        <w:rPr>
          <w:rFonts w:ascii="Segoe UI" w:eastAsia="Segoe UI" w:hAnsi="Segoe UI" w:cs="Segoe UI"/>
          <w:color w:val="19191C"/>
          <w:w w:val="68"/>
          <w:position w:val="5"/>
          <w:sz w:val="19"/>
          <w:szCs w:val="19"/>
        </w:rPr>
        <w:t xml:space="preserve">                                                                                 </w:t>
      </w:r>
      <w:r>
        <w:rPr>
          <w:rFonts w:ascii="Segoe UI" w:eastAsia="Segoe UI" w:hAnsi="Segoe UI" w:cs="Segoe UI"/>
          <w:color w:val="19191C"/>
          <w:spacing w:val="30"/>
          <w:w w:val="68"/>
          <w:position w:val="5"/>
          <w:sz w:val="19"/>
          <w:szCs w:val="19"/>
        </w:rPr>
        <w:t xml:space="preserve"> </w:t>
      </w:r>
      <w:r>
        <w:rPr>
          <w:rFonts w:ascii="Segoe UI" w:eastAsia="Segoe UI" w:hAnsi="Segoe UI" w:cs="Segoe UI"/>
          <w:color w:val="19191C"/>
          <w:w w:val="419"/>
          <w:position w:val="-3"/>
          <w:sz w:val="19"/>
          <w:szCs w:val="19"/>
        </w:rPr>
        <w:t>�</w:t>
      </w:r>
    </w:p>
    <w:p w:rsidR="00547EAE" w:rsidRDefault="000F4C26">
      <w:pPr>
        <w:spacing w:line="880" w:lineRule="exact"/>
        <w:ind w:left="1686"/>
        <w:rPr>
          <w:rFonts w:ascii="Segoe UI" w:eastAsia="Segoe UI" w:hAnsi="Segoe UI" w:cs="Segoe UI"/>
          <w:sz w:val="93"/>
          <w:szCs w:val="93"/>
        </w:rPr>
      </w:pPr>
      <w:r>
        <w:lastRenderedPageBreak/>
        <w:pict>
          <v:shape id="_x0000_s1053" type="#_x0000_t202" style="position:absolute;left:0;text-align:left;margin-left:443.9pt;margin-top:3.6pt;width:31.7pt;height:46.8pt;z-index:-5439;mso-position-horizontal-relative:page" filled="f" stroked="f">
            <v:textbox inset="0,0,0,0">
              <w:txbxContent>
                <w:p w:rsidR="00547EAE" w:rsidRDefault="000F4C26">
                  <w:pPr>
                    <w:spacing w:line="920" w:lineRule="exact"/>
                    <w:ind w:right="-160"/>
                    <w:rPr>
                      <w:rFonts w:ascii="Courier New" w:eastAsia="Courier New" w:hAnsi="Courier New" w:cs="Courier New"/>
                      <w:sz w:val="93"/>
                      <w:szCs w:val="93"/>
                    </w:rPr>
                  </w:pPr>
                  <w:r>
                    <w:rPr>
                      <w:rFonts w:ascii="Courier New" w:eastAsia="Courier New" w:hAnsi="Courier New" w:cs="Courier New"/>
                      <w:i/>
                      <w:color w:val="19191C"/>
                      <w:w w:val="113"/>
                      <w:position w:val="6"/>
                      <w:sz w:val="93"/>
                      <w:szCs w:val="93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9191C"/>
          <w:w w:val="197"/>
          <w:position w:val="7"/>
          <w:sz w:val="27"/>
          <w:szCs w:val="27"/>
        </w:rPr>
        <w:t>-</w:t>
      </w:r>
      <w:r>
        <w:rPr>
          <w:rFonts w:ascii="Segoe UI" w:eastAsia="Segoe UI" w:hAnsi="Segoe UI" w:cs="Segoe UI"/>
          <w:color w:val="19191C"/>
          <w:w w:val="72"/>
          <w:position w:val="7"/>
          <w:sz w:val="27"/>
          <w:szCs w:val="27"/>
        </w:rPr>
        <w:t>�</w:t>
      </w:r>
      <w:r>
        <w:rPr>
          <w:rFonts w:ascii="Arial" w:eastAsia="Arial" w:hAnsi="Arial" w:cs="Arial"/>
          <w:color w:val="19191C"/>
          <w:w w:val="68"/>
          <w:position w:val="7"/>
          <w:sz w:val="27"/>
          <w:szCs w:val="27"/>
        </w:rPr>
        <w:t>u.</w:t>
      </w:r>
      <w:r>
        <w:rPr>
          <w:rFonts w:ascii="Segoe UI" w:eastAsia="Segoe UI" w:hAnsi="Segoe UI" w:cs="Segoe UI"/>
          <w:color w:val="19191C"/>
          <w:w w:val="88"/>
          <w:position w:val="7"/>
          <w:sz w:val="27"/>
          <w:szCs w:val="27"/>
        </w:rPr>
        <w:t>�</w:t>
      </w:r>
      <w:r>
        <w:rPr>
          <w:rFonts w:ascii="Arial" w:eastAsia="Arial" w:hAnsi="Arial" w:cs="Arial"/>
          <w:color w:val="2E2E30"/>
          <w:w w:val="93"/>
          <w:position w:val="7"/>
          <w:sz w:val="27"/>
          <w:szCs w:val="27"/>
        </w:rPr>
        <w:t>'</w:t>
      </w:r>
      <w:r>
        <w:rPr>
          <w:rFonts w:ascii="Arial" w:eastAsia="Arial" w:hAnsi="Arial" w:cs="Arial"/>
          <w:color w:val="19191C"/>
          <w:w w:val="67"/>
          <w:position w:val="7"/>
          <w:sz w:val="27"/>
          <w:szCs w:val="27"/>
        </w:rPr>
        <w:t>o</w:t>
      </w:r>
      <w:r>
        <w:rPr>
          <w:rFonts w:ascii="Arial" w:eastAsia="Arial" w:hAnsi="Arial" w:cs="Arial"/>
          <w:color w:val="19191C"/>
          <w:w w:val="117"/>
          <w:position w:val="7"/>
          <w:sz w:val="27"/>
          <w:szCs w:val="27"/>
        </w:rPr>
        <w:t>u.</w:t>
      </w:r>
      <w:r>
        <w:rPr>
          <w:rFonts w:ascii="Arial" w:eastAsia="Arial" w:hAnsi="Arial" w:cs="Arial"/>
          <w:color w:val="19191C"/>
          <w:w w:val="77"/>
          <w:position w:val="7"/>
          <w:sz w:val="27"/>
          <w:szCs w:val="27"/>
        </w:rPr>
        <w:t>v--</w:t>
      </w:r>
      <w:r>
        <w:rPr>
          <w:rFonts w:ascii="Arial" w:eastAsia="Arial" w:hAnsi="Arial" w:cs="Arial"/>
          <w:color w:val="19191C"/>
          <w:position w:val="7"/>
          <w:sz w:val="27"/>
          <w:szCs w:val="27"/>
        </w:rPr>
        <w:t xml:space="preserve">                                                               </w:t>
      </w:r>
      <w:r>
        <w:rPr>
          <w:rFonts w:ascii="Arial" w:eastAsia="Arial" w:hAnsi="Arial" w:cs="Arial"/>
          <w:color w:val="19191C"/>
          <w:spacing w:val="27"/>
          <w:position w:val="7"/>
          <w:sz w:val="27"/>
          <w:szCs w:val="27"/>
        </w:rPr>
        <w:t xml:space="preserve"> </w:t>
      </w:r>
      <w:r>
        <w:rPr>
          <w:rFonts w:ascii="Segoe UI" w:eastAsia="Segoe UI" w:hAnsi="Segoe UI" w:cs="Segoe UI"/>
          <w:color w:val="19191C"/>
          <w:w w:val="38"/>
          <w:position w:val="-4"/>
          <w:sz w:val="93"/>
          <w:szCs w:val="93"/>
        </w:rPr>
        <w:t>�</w:t>
      </w:r>
    </w:p>
    <w:p w:rsidR="00547EAE" w:rsidRDefault="000F4C26">
      <w:pPr>
        <w:spacing w:line="220" w:lineRule="exact"/>
        <w:ind w:left="1710"/>
        <w:rPr>
          <w:sz w:val="18"/>
          <w:szCs w:val="18"/>
        </w:rPr>
      </w:pPr>
      <w:r>
        <w:rPr>
          <w:rFonts w:ascii="Arial" w:eastAsia="Arial" w:hAnsi="Arial" w:cs="Arial"/>
          <w:color w:val="19191C"/>
          <w:position w:val="2"/>
          <w:sz w:val="27"/>
          <w:szCs w:val="27"/>
        </w:rPr>
        <w:t>-P</w:t>
      </w:r>
      <w:r>
        <w:rPr>
          <w:rFonts w:ascii="Arial" w:eastAsia="Arial" w:hAnsi="Arial" w:cs="Arial"/>
          <w:color w:val="19191C"/>
          <w:spacing w:val="-1"/>
          <w:position w:val="2"/>
          <w:sz w:val="27"/>
          <w:szCs w:val="27"/>
        </w:rPr>
        <w:t>;</w:t>
      </w:r>
      <w:r>
        <w:rPr>
          <w:rFonts w:ascii="Segoe UI" w:eastAsia="Segoe UI" w:hAnsi="Segoe UI" w:cs="Segoe UI"/>
          <w:color w:val="19191C"/>
          <w:position w:val="2"/>
          <w:sz w:val="27"/>
          <w:szCs w:val="27"/>
        </w:rPr>
        <w:t>�</w:t>
      </w:r>
      <w:r>
        <w:rPr>
          <w:rFonts w:ascii="Segoe UI" w:eastAsia="Segoe UI" w:hAnsi="Segoe UI" w:cs="Segoe UI"/>
          <w:color w:val="19191C"/>
          <w:position w:val="2"/>
          <w:sz w:val="27"/>
          <w:szCs w:val="27"/>
        </w:rPr>
        <w:t xml:space="preserve">  </w:t>
      </w:r>
      <w:r>
        <w:rPr>
          <w:rFonts w:ascii="Segoe UI" w:eastAsia="Segoe UI" w:hAnsi="Segoe UI" w:cs="Segoe UI"/>
          <w:color w:val="19191C"/>
          <w:spacing w:val="49"/>
          <w:position w:val="2"/>
          <w:sz w:val="27"/>
          <w:szCs w:val="27"/>
        </w:rPr>
        <w:t xml:space="preserve"> </w:t>
      </w:r>
      <w:r>
        <w:rPr>
          <w:i/>
          <w:color w:val="19191C"/>
          <w:position w:val="2"/>
          <w:sz w:val="28"/>
          <w:szCs w:val="28"/>
        </w:rPr>
        <w:t xml:space="preserve">3                                                                    </w:t>
      </w:r>
      <w:r>
        <w:rPr>
          <w:i/>
          <w:color w:val="19191C"/>
          <w:spacing w:val="49"/>
          <w:position w:val="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E2E30"/>
          <w:w w:val="157"/>
          <w:position w:val="15"/>
          <w:sz w:val="11"/>
          <w:szCs w:val="11"/>
        </w:rPr>
        <w:t xml:space="preserve">r  </w:t>
      </w:r>
      <w:r>
        <w:rPr>
          <w:rFonts w:ascii="Arial" w:eastAsia="Arial" w:hAnsi="Arial" w:cs="Arial"/>
          <w:i/>
          <w:color w:val="2E2E30"/>
          <w:spacing w:val="5"/>
          <w:w w:val="157"/>
          <w:position w:val="15"/>
          <w:sz w:val="11"/>
          <w:szCs w:val="11"/>
        </w:rPr>
        <w:t xml:space="preserve"> </w:t>
      </w:r>
      <w:r>
        <w:rPr>
          <w:color w:val="414041"/>
          <w:w w:val="64"/>
          <w:position w:val="15"/>
          <w:sz w:val="18"/>
          <w:szCs w:val="18"/>
        </w:rPr>
        <w:t>I</w:t>
      </w:r>
      <w:r>
        <w:rPr>
          <w:color w:val="19191C"/>
          <w:w w:val="68"/>
          <w:position w:val="15"/>
          <w:sz w:val="18"/>
          <w:szCs w:val="18"/>
        </w:rPr>
        <w:t>J</w:t>
      </w:r>
    </w:p>
    <w:p w:rsidR="00547EAE" w:rsidRDefault="000F4C26">
      <w:pPr>
        <w:spacing w:before="17" w:line="360" w:lineRule="exact"/>
        <w:ind w:left="1701"/>
        <w:rPr>
          <w:rFonts w:ascii="Segoe UI" w:eastAsia="Segoe UI" w:hAnsi="Segoe UI" w:cs="Segoe UI"/>
        </w:rPr>
      </w:pPr>
      <w:r>
        <w:rPr>
          <w:rFonts w:ascii="Arial" w:eastAsia="Arial" w:hAnsi="Arial" w:cs="Arial"/>
          <w:i/>
          <w:color w:val="19191C"/>
          <w:w w:val="134"/>
          <w:position w:val="-1"/>
          <w:sz w:val="29"/>
          <w:szCs w:val="29"/>
        </w:rPr>
        <w:t>-</w:t>
      </w:r>
      <w:r>
        <w:rPr>
          <w:rFonts w:ascii="Arial" w:eastAsia="Arial" w:hAnsi="Arial" w:cs="Arial"/>
          <w:i/>
          <w:color w:val="19191C"/>
          <w:spacing w:val="17"/>
          <w:w w:val="134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color w:val="19191C"/>
          <w:w w:val="92"/>
          <w:position w:val="-1"/>
          <w:sz w:val="29"/>
          <w:szCs w:val="29"/>
        </w:rPr>
        <w:t>'(o</w:t>
      </w:r>
      <w:r>
        <w:rPr>
          <w:rFonts w:ascii="Segoe UI" w:eastAsia="Segoe UI" w:hAnsi="Segoe UI" w:cs="Segoe UI"/>
          <w:color w:val="19191C"/>
          <w:w w:val="82"/>
          <w:position w:val="-1"/>
          <w:sz w:val="29"/>
          <w:szCs w:val="29"/>
        </w:rPr>
        <w:t>�</w:t>
      </w:r>
      <w:r>
        <w:rPr>
          <w:rFonts w:ascii="Segoe UI" w:eastAsia="Segoe UI" w:hAnsi="Segoe UI" w:cs="Segoe UI"/>
          <w:color w:val="19191C"/>
          <w:w w:val="46"/>
          <w:position w:val="-1"/>
          <w:sz w:val="29"/>
          <w:szCs w:val="29"/>
        </w:rPr>
        <w:t>�</w:t>
      </w:r>
      <w:r>
        <w:rPr>
          <w:rFonts w:ascii="Segoe UI" w:eastAsia="Segoe UI" w:hAnsi="Segoe UI" w:cs="Segoe UI"/>
          <w:color w:val="19191C"/>
          <w:w w:val="85"/>
          <w:position w:val="-1"/>
          <w:sz w:val="29"/>
          <w:szCs w:val="29"/>
        </w:rPr>
        <w:t>�</w:t>
      </w:r>
      <w:r>
        <w:rPr>
          <w:rFonts w:ascii="Segoe UI" w:eastAsia="Segoe UI" w:hAnsi="Segoe UI" w:cs="Segoe UI"/>
          <w:color w:val="19191C"/>
          <w:position w:val="-1"/>
          <w:sz w:val="29"/>
          <w:szCs w:val="29"/>
        </w:rPr>
        <w:t xml:space="preserve">  </w:t>
      </w:r>
      <w:r>
        <w:rPr>
          <w:rFonts w:ascii="Segoe UI" w:eastAsia="Segoe UI" w:hAnsi="Segoe UI" w:cs="Segoe UI"/>
          <w:color w:val="19191C"/>
          <w:spacing w:val="-26"/>
          <w:position w:val="-1"/>
          <w:sz w:val="29"/>
          <w:szCs w:val="29"/>
        </w:rPr>
        <w:t xml:space="preserve"> </w:t>
      </w:r>
      <w:r>
        <w:rPr>
          <w:rFonts w:ascii="Segoe UI" w:eastAsia="Segoe UI" w:hAnsi="Segoe UI" w:cs="Segoe UI"/>
          <w:color w:val="19191C"/>
          <w:w w:val="253"/>
          <w:position w:val="-5"/>
        </w:rPr>
        <w:t>�</w:t>
      </w:r>
      <w:r>
        <w:rPr>
          <w:rFonts w:ascii="Segoe UI" w:eastAsia="Segoe UI" w:hAnsi="Segoe UI" w:cs="Segoe UI"/>
          <w:color w:val="19191C"/>
          <w:w w:val="165"/>
          <w:position w:val="-5"/>
        </w:rPr>
        <w:t>�</w:t>
      </w:r>
    </w:p>
    <w:p w:rsidR="00547EAE" w:rsidRDefault="000F4C26">
      <w:pPr>
        <w:spacing w:line="340" w:lineRule="exact"/>
        <w:ind w:left="1710"/>
        <w:rPr>
          <w:rFonts w:ascii="Segoe UI" w:eastAsia="Segoe UI" w:hAnsi="Segoe UI" w:cs="Segoe UI"/>
          <w:sz w:val="25"/>
          <w:szCs w:val="25"/>
        </w:rPr>
        <w:sectPr w:rsidR="00547EAE">
          <w:type w:val="continuous"/>
          <w:pgSz w:w="12280" w:h="15780"/>
          <w:pgMar w:top="1480" w:right="1740" w:bottom="280" w:left="1620" w:header="720" w:footer="720" w:gutter="0"/>
          <w:cols w:space="720"/>
        </w:sectPr>
      </w:pPr>
      <w:r>
        <w:rPr>
          <w:color w:val="19191C"/>
          <w:w w:val="79"/>
          <w:position w:val="-11"/>
          <w:sz w:val="51"/>
          <w:szCs w:val="51"/>
        </w:rPr>
        <w:t xml:space="preserve">- </w:t>
      </w:r>
      <w:r>
        <w:rPr>
          <w:color w:val="19191C"/>
          <w:spacing w:val="15"/>
          <w:w w:val="79"/>
          <w:position w:val="-11"/>
          <w:sz w:val="51"/>
          <w:szCs w:val="51"/>
        </w:rPr>
        <w:t xml:space="preserve"> </w:t>
      </w:r>
      <w:r>
        <w:rPr>
          <w:rFonts w:ascii="Segoe UI" w:eastAsia="Segoe UI" w:hAnsi="Segoe UI" w:cs="Segoe UI"/>
          <w:color w:val="19191C"/>
          <w:w w:val="94"/>
          <w:position w:val="-9"/>
          <w:sz w:val="30"/>
          <w:szCs w:val="30"/>
        </w:rPr>
        <w:t>�</w:t>
      </w:r>
      <w:r>
        <w:rPr>
          <w:color w:val="19191C"/>
          <w:w w:val="101"/>
          <w:position w:val="-9"/>
          <w:sz w:val="30"/>
          <w:szCs w:val="30"/>
        </w:rPr>
        <w:t>ru</w:t>
      </w:r>
      <w:r>
        <w:rPr>
          <w:color w:val="19191C"/>
          <w:w w:val="41"/>
          <w:position w:val="-9"/>
          <w:sz w:val="30"/>
          <w:szCs w:val="30"/>
        </w:rPr>
        <w:t>v</w:t>
      </w:r>
      <w:r>
        <w:rPr>
          <w:color w:val="19191C"/>
          <w:w w:val="47"/>
          <w:position w:val="-9"/>
          <w:sz w:val="30"/>
          <w:szCs w:val="30"/>
        </w:rPr>
        <w:t>v</w:t>
      </w:r>
      <w:r>
        <w:rPr>
          <w:color w:val="19191C"/>
          <w:w w:val="70"/>
          <w:position w:val="-9"/>
          <w:sz w:val="30"/>
          <w:szCs w:val="30"/>
        </w:rPr>
        <w:t>m</w:t>
      </w:r>
      <w:r>
        <w:rPr>
          <w:color w:val="19191C"/>
          <w:position w:val="-9"/>
          <w:sz w:val="30"/>
          <w:szCs w:val="30"/>
        </w:rPr>
        <w:t xml:space="preserve">   </w:t>
      </w:r>
      <w:r>
        <w:rPr>
          <w:color w:val="19191C"/>
          <w:spacing w:val="-31"/>
          <w:position w:val="-9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color w:val="19191C"/>
          <w:position w:val="-12"/>
          <w:sz w:val="25"/>
          <w:szCs w:val="25"/>
        </w:rPr>
        <w:t>\A</w:t>
      </w:r>
      <w:r>
        <w:rPr>
          <w:rFonts w:ascii="Arial" w:eastAsia="Arial" w:hAnsi="Arial" w:cs="Arial"/>
          <w:i/>
          <w:color w:val="19191C"/>
          <w:spacing w:val="-1"/>
          <w:position w:val="-12"/>
          <w:sz w:val="25"/>
          <w:szCs w:val="25"/>
        </w:rPr>
        <w:t>,</w:t>
      </w:r>
      <w:r>
        <w:rPr>
          <w:rFonts w:ascii="Segoe UI" w:eastAsia="Segoe UI" w:hAnsi="Segoe UI" w:cs="Segoe UI"/>
          <w:color w:val="19191C"/>
          <w:w w:val="113"/>
          <w:position w:val="-12"/>
          <w:sz w:val="25"/>
          <w:szCs w:val="25"/>
        </w:rPr>
        <w:t>�</w:t>
      </w:r>
    </w:p>
    <w:p w:rsidR="00547EAE" w:rsidRDefault="000F4C26">
      <w:pPr>
        <w:spacing w:line="200" w:lineRule="exact"/>
        <w:jc w:val="right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19191C"/>
          <w:w w:val="282"/>
          <w:position w:val="1"/>
        </w:rPr>
        <w:lastRenderedPageBreak/>
        <w:t>�</w:t>
      </w:r>
      <w:r>
        <w:rPr>
          <w:rFonts w:ascii="Segoe UI" w:eastAsia="Segoe UI" w:hAnsi="Segoe UI" w:cs="Segoe UI"/>
          <w:color w:val="19191C"/>
          <w:w w:val="207"/>
          <w:position w:val="1"/>
        </w:rPr>
        <w:t>�</w:t>
      </w:r>
    </w:p>
    <w:p w:rsidR="00547EAE" w:rsidRDefault="000F4C26">
      <w:pPr>
        <w:spacing w:before="97" w:line="400" w:lineRule="exact"/>
        <w:ind w:left="132"/>
        <w:rPr>
          <w:sz w:val="27"/>
          <w:szCs w:val="27"/>
        </w:rPr>
      </w:pPr>
      <w:r>
        <w:rPr>
          <w:rFonts w:ascii="Arial" w:eastAsia="Arial" w:hAnsi="Arial" w:cs="Arial"/>
          <w:i/>
          <w:color w:val="19191C"/>
          <w:w w:val="85"/>
          <w:position w:val="6"/>
          <w:sz w:val="24"/>
          <w:szCs w:val="24"/>
        </w:rPr>
        <w:t>(p</w:t>
      </w:r>
      <w:r>
        <w:rPr>
          <w:rFonts w:ascii="Arial" w:eastAsia="Arial" w:hAnsi="Arial" w:cs="Arial"/>
          <w:i/>
          <w:color w:val="414041"/>
          <w:w w:val="152"/>
          <w:position w:val="6"/>
          <w:sz w:val="24"/>
          <w:szCs w:val="24"/>
        </w:rPr>
        <w:t>.</w:t>
      </w:r>
      <w:r>
        <w:rPr>
          <w:rFonts w:ascii="Arial" w:eastAsia="Arial" w:hAnsi="Arial" w:cs="Arial"/>
          <w:i/>
          <w:color w:val="414041"/>
          <w:spacing w:val="-38"/>
          <w:position w:val="6"/>
          <w:sz w:val="24"/>
          <w:szCs w:val="24"/>
        </w:rPr>
        <w:t xml:space="preserve"> </w:t>
      </w:r>
      <w:r>
        <w:rPr>
          <w:i/>
          <w:color w:val="19191C"/>
          <w:w w:val="38"/>
          <w:position w:val="-2"/>
          <w:sz w:val="33"/>
          <w:szCs w:val="33"/>
        </w:rPr>
        <w:t>:J.</w:t>
      </w:r>
      <w:r>
        <w:rPr>
          <w:rFonts w:ascii="Segoe UI" w:eastAsia="Segoe UI" w:hAnsi="Segoe UI" w:cs="Segoe UI"/>
          <w:color w:val="19191C"/>
          <w:w w:val="94"/>
          <w:position w:val="-2"/>
          <w:sz w:val="33"/>
          <w:szCs w:val="33"/>
        </w:rPr>
        <w:t>�</w:t>
      </w:r>
      <w:r>
        <w:rPr>
          <w:i/>
          <w:color w:val="19191C"/>
          <w:w w:val="46"/>
          <w:position w:val="-2"/>
          <w:sz w:val="33"/>
          <w:szCs w:val="33"/>
        </w:rPr>
        <w:t>1,</w:t>
      </w:r>
      <w:r>
        <w:rPr>
          <w:i/>
          <w:color w:val="19191C"/>
          <w:spacing w:val="-54"/>
          <w:position w:val="-2"/>
          <w:sz w:val="33"/>
          <w:szCs w:val="33"/>
        </w:rPr>
        <w:t xml:space="preserve"> </w:t>
      </w:r>
      <w:r>
        <w:rPr>
          <w:rFonts w:ascii="Arial" w:eastAsia="Arial" w:hAnsi="Arial" w:cs="Arial"/>
          <w:color w:val="19191C"/>
          <w:w w:val="64"/>
          <w:position w:val="-2"/>
          <w:sz w:val="26"/>
          <w:szCs w:val="26"/>
        </w:rPr>
        <w:t xml:space="preserve">\i)          </w:t>
      </w:r>
      <w:r>
        <w:rPr>
          <w:rFonts w:ascii="Arial" w:eastAsia="Arial" w:hAnsi="Arial" w:cs="Arial"/>
          <w:color w:val="19191C"/>
          <w:spacing w:val="12"/>
          <w:w w:val="64"/>
          <w:position w:val="-2"/>
          <w:sz w:val="26"/>
          <w:szCs w:val="26"/>
        </w:rPr>
        <w:t xml:space="preserve"> </w:t>
      </w:r>
      <w:r>
        <w:rPr>
          <w:rFonts w:ascii="Segoe UI" w:eastAsia="Segoe UI" w:hAnsi="Segoe UI" w:cs="Segoe UI"/>
          <w:color w:val="19191C"/>
          <w:w w:val="80"/>
          <w:sz w:val="27"/>
          <w:szCs w:val="27"/>
        </w:rPr>
        <w:t>�</w:t>
      </w:r>
      <w:r>
        <w:rPr>
          <w:color w:val="19191C"/>
          <w:w w:val="73"/>
          <w:sz w:val="27"/>
          <w:szCs w:val="27"/>
        </w:rPr>
        <w:t>,-bi</w:t>
      </w:r>
      <w:r>
        <w:rPr>
          <w:color w:val="19191C"/>
          <w:w w:val="113"/>
          <w:sz w:val="27"/>
          <w:szCs w:val="27"/>
        </w:rPr>
        <w:t>,</w:t>
      </w:r>
      <w:r>
        <w:rPr>
          <w:color w:val="19191C"/>
          <w:w w:val="45"/>
          <w:sz w:val="27"/>
          <w:szCs w:val="27"/>
        </w:rPr>
        <w:t>\</w:t>
      </w:r>
      <w:r>
        <w:rPr>
          <w:rFonts w:ascii="Segoe UI" w:eastAsia="Segoe UI" w:hAnsi="Segoe UI" w:cs="Segoe UI"/>
          <w:color w:val="19191C"/>
          <w:w w:val="107"/>
          <w:sz w:val="27"/>
          <w:szCs w:val="27"/>
        </w:rPr>
        <w:t>�</w:t>
      </w:r>
      <w:r>
        <w:rPr>
          <w:rFonts w:ascii="Segoe UI" w:eastAsia="Segoe UI" w:hAnsi="Segoe UI" w:cs="Segoe UI"/>
          <w:color w:val="19191C"/>
          <w:sz w:val="27"/>
          <w:szCs w:val="27"/>
        </w:rPr>
        <w:t xml:space="preserve">   </w:t>
      </w:r>
      <w:r>
        <w:rPr>
          <w:rFonts w:ascii="Segoe UI" w:eastAsia="Segoe UI" w:hAnsi="Segoe UI" w:cs="Segoe UI"/>
          <w:color w:val="19191C"/>
          <w:spacing w:val="36"/>
          <w:sz w:val="27"/>
          <w:szCs w:val="27"/>
        </w:rPr>
        <w:t xml:space="preserve"> </w:t>
      </w:r>
      <w:r>
        <w:rPr>
          <w:color w:val="19191C"/>
          <w:w w:val="73"/>
          <w:position w:val="3"/>
          <w:sz w:val="27"/>
          <w:szCs w:val="27"/>
        </w:rPr>
        <w:t>G</w:t>
      </w:r>
      <w:r>
        <w:rPr>
          <w:color w:val="19191C"/>
          <w:w w:val="64"/>
          <w:position w:val="3"/>
          <w:sz w:val="27"/>
          <w:szCs w:val="27"/>
        </w:rPr>
        <w:t>?</w:t>
      </w:r>
      <w:r>
        <w:rPr>
          <w:color w:val="19191C"/>
          <w:w w:val="53"/>
          <w:position w:val="3"/>
          <w:sz w:val="27"/>
          <w:szCs w:val="27"/>
        </w:rPr>
        <w:t>u</w:t>
      </w:r>
      <w:r>
        <w:rPr>
          <w:color w:val="19191C"/>
          <w:w w:val="96"/>
          <w:position w:val="3"/>
          <w:sz w:val="27"/>
          <w:szCs w:val="27"/>
        </w:rPr>
        <w:t>tt\</w:t>
      </w:r>
      <w:r>
        <w:rPr>
          <w:color w:val="19191C"/>
          <w:spacing w:val="-1"/>
          <w:w w:val="96"/>
          <w:position w:val="3"/>
          <w:sz w:val="27"/>
          <w:szCs w:val="27"/>
        </w:rPr>
        <w:t>0</w:t>
      </w:r>
      <w:r>
        <w:rPr>
          <w:color w:val="19191C"/>
          <w:w w:val="50"/>
          <w:position w:val="3"/>
          <w:sz w:val="27"/>
          <w:szCs w:val="27"/>
        </w:rPr>
        <w:t>1\</w:t>
      </w:r>
      <w:r>
        <w:rPr>
          <w:color w:val="19191C"/>
          <w:w w:val="110"/>
          <w:position w:val="3"/>
          <w:sz w:val="27"/>
          <w:szCs w:val="27"/>
        </w:rPr>
        <w:t>o</w:t>
      </w:r>
      <w:r>
        <w:rPr>
          <w:color w:val="19191C"/>
          <w:w w:val="245"/>
          <w:position w:val="3"/>
          <w:sz w:val="27"/>
          <w:szCs w:val="27"/>
        </w:rPr>
        <w:t>r</w:t>
      </w:r>
    </w:p>
    <w:p w:rsidR="00547EAE" w:rsidRDefault="000F4C26">
      <w:pPr>
        <w:spacing w:line="160" w:lineRule="exact"/>
        <w:ind w:left="1647" w:right="2125"/>
        <w:jc w:val="center"/>
        <w:rPr>
          <w:sz w:val="50"/>
          <w:szCs w:val="50"/>
        </w:rPr>
      </w:pPr>
      <w:r>
        <w:rPr>
          <w:rFonts w:ascii="Segoe UI" w:eastAsia="Segoe UI" w:hAnsi="Segoe UI" w:cs="Segoe UI"/>
          <w:color w:val="19191C"/>
          <w:w w:val="30"/>
          <w:position w:val="-26"/>
          <w:sz w:val="50"/>
          <w:szCs w:val="50"/>
        </w:rPr>
        <w:t>�</w:t>
      </w:r>
      <w:r>
        <w:rPr>
          <w:color w:val="19191C"/>
          <w:w w:val="56"/>
          <w:position w:val="-26"/>
          <w:sz w:val="50"/>
          <w:szCs w:val="50"/>
        </w:rPr>
        <w:t>c</w:t>
      </w:r>
      <w:r>
        <w:rPr>
          <w:color w:val="19191C"/>
          <w:w w:val="38"/>
          <w:position w:val="-26"/>
          <w:sz w:val="50"/>
          <w:szCs w:val="50"/>
        </w:rPr>
        <w:t>l'</w:t>
      </w:r>
      <w:r>
        <w:rPr>
          <w:color w:val="19191C"/>
          <w:w w:val="38"/>
          <w:position w:val="-26"/>
          <w:sz w:val="50"/>
          <w:szCs w:val="50"/>
        </w:rPr>
        <w:t>tf).</w:t>
      </w:r>
      <w:r>
        <w:rPr>
          <w:color w:val="19191C"/>
          <w:spacing w:val="-1"/>
          <w:w w:val="149"/>
          <w:position w:val="-26"/>
          <w:sz w:val="50"/>
          <w:szCs w:val="50"/>
        </w:rPr>
        <w:t>t</w:t>
      </w:r>
      <w:r>
        <w:rPr>
          <w:color w:val="19191C"/>
          <w:w w:val="24"/>
          <w:position w:val="-26"/>
          <w:sz w:val="50"/>
          <w:szCs w:val="50"/>
        </w:rPr>
        <w:t>1</w:t>
      </w:r>
      <w:r>
        <w:rPr>
          <w:color w:val="19191C"/>
          <w:w w:val="51"/>
          <w:position w:val="-26"/>
          <w:sz w:val="50"/>
          <w:szCs w:val="50"/>
        </w:rPr>
        <w:t>"</w:t>
      </w:r>
    </w:p>
    <w:p w:rsidR="00547EAE" w:rsidRDefault="000F4C26">
      <w:pPr>
        <w:spacing w:line="200" w:lineRule="exact"/>
      </w:pPr>
      <w:r>
        <w:br w:type="column"/>
      </w:r>
    </w:p>
    <w:p w:rsidR="00547EAE" w:rsidRDefault="00547EAE">
      <w:pPr>
        <w:spacing w:before="5" w:line="260" w:lineRule="exact"/>
        <w:rPr>
          <w:sz w:val="26"/>
          <w:szCs w:val="26"/>
        </w:rPr>
      </w:pPr>
    </w:p>
    <w:p w:rsidR="00547EAE" w:rsidRDefault="000F4C26">
      <w:pPr>
        <w:spacing w:line="420" w:lineRule="exact"/>
        <w:ind w:right="-152"/>
        <w:rPr>
          <w:rFonts w:ascii="Arial" w:eastAsia="Arial" w:hAnsi="Arial" w:cs="Arial"/>
          <w:sz w:val="88"/>
          <w:szCs w:val="88"/>
        </w:rPr>
      </w:pPr>
      <w:r>
        <w:rPr>
          <w:rFonts w:ascii="Arial" w:eastAsia="Arial" w:hAnsi="Arial" w:cs="Arial"/>
          <w:i/>
          <w:color w:val="57575A"/>
          <w:w w:val="50"/>
          <w:position w:val="-49"/>
          <w:sz w:val="88"/>
          <w:szCs w:val="88"/>
        </w:rPr>
        <w:t>cJfe</w:t>
      </w:r>
    </w:p>
    <w:p w:rsidR="00547EAE" w:rsidRDefault="000F4C26">
      <w:pPr>
        <w:spacing w:before="18" w:line="220" w:lineRule="exact"/>
        <w:rPr>
          <w:sz w:val="22"/>
          <w:szCs w:val="22"/>
        </w:rPr>
      </w:pPr>
      <w:r>
        <w:br w:type="column"/>
      </w:r>
    </w:p>
    <w:p w:rsidR="00547EAE" w:rsidRDefault="000F4C26">
      <w:pPr>
        <w:spacing w:line="180" w:lineRule="exact"/>
        <w:ind w:left="7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9191C"/>
          <w:w w:val="48"/>
          <w:position w:val="-1"/>
          <w:sz w:val="18"/>
          <w:szCs w:val="18"/>
        </w:rPr>
        <w:t>)</w:t>
      </w:r>
    </w:p>
    <w:p w:rsidR="00547EAE" w:rsidRDefault="000F4C26">
      <w:pPr>
        <w:spacing w:line="440" w:lineRule="exact"/>
        <w:rPr>
          <w:rFonts w:ascii="Segoe UI" w:eastAsia="Segoe UI" w:hAnsi="Segoe UI" w:cs="Segoe UI"/>
          <w:sz w:val="19"/>
          <w:szCs w:val="19"/>
        </w:rPr>
        <w:sectPr w:rsidR="00547EAE">
          <w:type w:val="continuous"/>
          <w:pgSz w:w="12280" w:h="15780"/>
          <w:pgMar w:top="1480" w:right="1740" w:bottom="280" w:left="1620" w:header="720" w:footer="720" w:gutter="0"/>
          <w:cols w:num="3" w:space="720" w:equalWidth="0">
            <w:col w:w="4844" w:space="1396"/>
            <w:col w:w="817" w:space="181"/>
            <w:col w:w="1682"/>
          </w:cols>
        </w:sectPr>
      </w:pPr>
      <w:r>
        <w:rPr>
          <w:color w:val="19191C"/>
          <w:w w:val="139"/>
          <w:position w:val="1"/>
          <w:sz w:val="46"/>
          <w:szCs w:val="46"/>
        </w:rPr>
        <w:t>r1t</w:t>
      </w:r>
      <w:r>
        <w:rPr>
          <w:color w:val="19191C"/>
          <w:spacing w:val="-77"/>
          <w:position w:val="1"/>
          <w:sz w:val="46"/>
          <w:szCs w:val="46"/>
        </w:rPr>
        <w:t xml:space="preserve"> </w:t>
      </w:r>
      <w:r>
        <w:rPr>
          <w:rFonts w:ascii="Segoe UI" w:eastAsia="Segoe UI" w:hAnsi="Segoe UI" w:cs="Segoe UI"/>
          <w:color w:val="19191C"/>
          <w:w w:val="231"/>
          <w:position w:val="-2"/>
          <w:sz w:val="19"/>
          <w:szCs w:val="19"/>
        </w:rPr>
        <w:t>�</w:t>
      </w:r>
    </w:p>
    <w:p w:rsidR="00547EAE" w:rsidRDefault="00547EAE">
      <w:pPr>
        <w:spacing w:line="200" w:lineRule="exact"/>
      </w:pPr>
    </w:p>
    <w:p w:rsidR="00547EAE" w:rsidRDefault="00547EAE">
      <w:pPr>
        <w:spacing w:before="17" w:line="220" w:lineRule="exact"/>
        <w:rPr>
          <w:sz w:val="22"/>
          <w:szCs w:val="22"/>
        </w:rPr>
      </w:pPr>
    </w:p>
    <w:p w:rsidR="00547EAE" w:rsidRDefault="000F4C26">
      <w:pPr>
        <w:ind w:left="112" w:right="-59"/>
        <w:rPr>
          <w:sz w:val="26"/>
          <w:szCs w:val="26"/>
        </w:rPr>
      </w:pPr>
      <w:r>
        <w:rPr>
          <w:i/>
          <w:color w:val="19191C"/>
          <w:w w:val="86"/>
          <w:sz w:val="26"/>
          <w:szCs w:val="26"/>
        </w:rPr>
        <w:t>'i</w:t>
      </w:r>
      <w:r>
        <w:rPr>
          <w:i/>
          <w:color w:val="707378"/>
          <w:w w:val="73"/>
          <w:sz w:val="26"/>
          <w:szCs w:val="26"/>
        </w:rPr>
        <w:t>.</w:t>
      </w:r>
      <w:r>
        <w:rPr>
          <w:i/>
          <w:color w:val="919999"/>
          <w:w w:val="125"/>
          <w:sz w:val="26"/>
          <w:szCs w:val="26"/>
        </w:rPr>
        <w:t>·</w:t>
      </w:r>
    </w:p>
    <w:p w:rsidR="00547EAE" w:rsidRDefault="000F4C26">
      <w:pPr>
        <w:spacing w:line="820" w:lineRule="exact"/>
        <w:ind w:right="-129"/>
        <w:rPr>
          <w:sz w:val="73"/>
          <w:szCs w:val="73"/>
        </w:rPr>
      </w:pPr>
      <w:r>
        <w:br w:type="column"/>
      </w:r>
      <w:r>
        <w:rPr>
          <w:i/>
          <w:color w:val="19191C"/>
          <w:w w:val="28"/>
          <w:position w:val="-1"/>
          <w:sz w:val="73"/>
          <w:szCs w:val="73"/>
        </w:rPr>
        <w:lastRenderedPageBreak/>
        <w:t>g</w:t>
      </w:r>
      <w:r>
        <w:rPr>
          <w:i/>
          <w:color w:val="2E2E30"/>
          <w:w w:val="72"/>
          <w:position w:val="-1"/>
          <w:sz w:val="73"/>
          <w:szCs w:val="73"/>
        </w:rPr>
        <w:t>y.</w:t>
      </w:r>
    </w:p>
    <w:p w:rsidR="00547EAE" w:rsidRDefault="000F4C26">
      <w:pPr>
        <w:spacing w:before="7" w:line="100" w:lineRule="exact"/>
        <w:rPr>
          <w:sz w:val="10"/>
          <w:szCs w:val="10"/>
        </w:rPr>
      </w:pPr>
      <w:r>
        <w:br w:type="column"/>
      </w: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0F4C26">
      <w:pPr>
        <w:ind w:right="-46"/>
        <w:rPr>
          <w:sz w:val="17"/>
          <w:szCs w:val="17"/>
        </w:rPr>
      </w:pPr>
      <w:r>
        <w:rPr>
          <w:color w:val="414041"/>
          <w:w w:val="161"/>
          <w:sz w:val="17"/>
          <w:szCs w:val="17"/>
        </w:rPr>
        <w:t>r</w:t>
      </w:r>
      <w:r>
        <w:rPr>
          <w:color w:val="19191C"/>
          <w:w w:val="112"/>
          <w:sz w:val="17"/>
          <w:szCs w:val="17"/>
        </w:rPr>
        <w:t>l</w:t>
      </w:r>
      <w:r>
        <w:rPr>
          <w:color w:val="19191C"/>
          <w:w w:val="84"/>
          <w:sz w:val="17"/>
          <w:szCs w:val="17"/>
        </w:rPr>
        <w:t>-1</w:t>
      </w:r>
    </w:p>
    <w:p w:rsidR="00547EAE" w:rsidRDefault="000F4C26">
      <w:pPr>
        <w:spacing w:line="280" w:lineRule="exact"/>
        <w:ind w:right="1739"/>
        <w:jc w:val="right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19191C"/>
          <w:w w:val="70"/>
          <w:position w:val="-2"/>
          <w:sz w:val="32"/>
          <w:szCs w:val="32"/>
        </w:rPr>
        <w:lastRenderedPageBreak/>
        <w:t>U</w:t>
      </w:r>
      <w:r>
        <w:rPr>
          <w:rFonts w:ascii="Arial" w:eastAsia="Arial" w:hAnsi="Arial" w:cs="Arial"/>
          <w:color w:val="2E2E30"/>
          <w:w w:val="59"/>
          <w:position w:val="-2"/>
          <w:sz w:val="32"/>
          <w:szCs w:val="32"/>
        </w:rPr>
        <w:t>J</w:t>
      </w:r>
      <w:r>
        <w:rPr>
          <w:rFonts w:ascii="Arial" w:eastAsia="Arial" w:hAnsi="Arial" w:cs="Arial"/>
          <w:color w:val="19191C"/>
          <w:w w:val="38"/>
          <w:position w:val="-2"/>
          <w:sz w:val="32"/>
          <w:szCs w:val="32"/>
        </w:rPr>
        <w:t>l?I</w:t>
      </w:r>
      <w:r>
        <w:rPr>
          <w:rFonts w:ascii="Arial" w:eastAsia="Arial" w:hAnsi="Arial" w:cs="Arial"/>
          <w:color w:val="19191C"/>
          <w:w w:val="144"/>
          <w:position w:val="-2"/>
          <w:sz w:val="32"/>
          <w:szCs w:val="32"/>
        </w:rPr>
        <w:t>"</w:t>
      </w:r>
      <w:r>
        <w:rPr>
          <w:rFonts w:ascii="Arial" w:eastAsia="Arial" w:hAnsi="Arial" w:cs="Arial"/>
          <w:color w:val="19191C"/>
          <w:position w:val="-2"/>
          <w:sz w:val="32"/>
          <w:szCs w:val="32"/>
        </w:rPr>
        <w:t xml:space="preserve">                                         </w:t>
      </w:r>
      <w:r>
        <w:rPr>
          <w:rFonts w:ascii="Arial" w:eastAsia="Arial" w:hAnsi="Arial" w:cs="Arial"/>
          <w:color w:val="19191C"/>
          <w:spacing w:val="-38"/>
          <w:position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57575A"/>
          <w:w w:val="37"/>
          <w:position w:val="-6"/>
          <w:sz w:val="23"/>
          <w:szCs w:val="23"/>
        </w:rPr>
        <w:t>.</w:t>
      </w:r>
    </w:p>
    <w:p w:rsidR="00547EAE" w:rsidRDefault="000F4C26">
      <w:pPr>
        <w:spacing w:line="260" w:lineRule="exact"/>
        <w:ind w:right="1701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14041"/>
          <w:position w:val="1"/>
          <w:sz w:val="29"/>
          <w:szCs w:val="29"/>
        </w:rPr>
        <w:t>r</w:t>
      </w:r>
      <w:r>
        <w:rPr>
          <w:rFonts w:ascii="Arial" w:eastAsia="Arial" w:hAnsi="Arial" w:cs="Arial"/>
          <w:color w:val="414041"/>
          <w:spacing w:val="-14"/>
          <w:position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57575A"/>
          <w:w w:val="43"/>
          <w:position w:val="11"/>
          <w:sz w:val="19"/>
          <w:szCs w:val="19"/>
        </w:rPr>
        <w:t>&lt;</w:t>
      </w:r>
    </w:p>
    <w:p w:rsidR="00547EAE" w:rsidRDefault="000F4C26">
      <w:pPr>
        <w:spacing w:before="1"/>
        <w:rPr>
          <w:rFonts w:ascii="Arial" w:eastAsia="Arial" w:hAnsi="Arial" w:cs="Arial"/>
          <w:sz w:val="18"/>
          <w:szCs w:val="18"/>
        </w:rPr>
        <w:sectPr w:rsidR="00547EAE">
          <w:type w:val="continuous"/>
          <w:pgSz w:w="12280" w:h="15780"/>
          <w:pgMar w:top="1480" w:right="1740" w:bottom="280" w:left="1620" w:header="720" w:footer="720" w:gutter="0"/>
          <w:cols w:num="4" w:space="720" w:equalWidth="0">
            <w:col w:w="353" w:space="153"/>
            <w:col w:w="471" w:space="105"/>
            <w:col w:w="264" w:space="561"/>
            <w:col w:w="7013"/>
          </w:cols>
        </w:sectPr>
      </w:pPr>
      <w:r>
        <w:rPr>
          <w:rFonts w:ascii="Segoe UI" w:eastAsia="Segoe UI" w:hAnsi="Segoe UI" w:cs="Segoe UI"/>
          <w:color w:val="19191C"/>
          <w:w w:val="215"/>
          <w:position w:val="2"/>
          <w:sz w:val="19"/>
          <w:szCs w:val="19"/>
        </w:rPr>
        <w:t>�</w:t>
      </w:r>
      <w:r>
        <w:rPr>
          <w:rFonts w:ascii="Segoe UI" w:eastAsia="Segoe UI" w:hAnsi="Segoe UI" w:cs="Segoe UI"/>
          <w:color w:val="19191C"/>
          <w:w w:val="215"/>
          <w:position w:val="2"/>
          <w:sz w:val="19"/>
          <w:szCs w:val="19"/>
        </w:rPr>
        <w:t xml:space="preserve"> </w:t>
      </w:r>
      <w:r>
        <w:rPr>
          <w:rFonts w:ascii="Segoe UI" w:eastAsia="Segoe UI" w:hAnsi="Segoe UI" w:cs="Segoe UI"/>
          <w:color w:val="19191C"/>
          <w:spacing w:val="60"/>
          <w:w w:val="215"/>
          <w:position w:val="2"/>
          <w:sz w:val="19"/>
          <w:szCs w:val="19"/>
        </w:rPr>
        <w:t xml:space="preserve"> </w:t>
      </w:r>
      <w:r>
        <w:rPr>
          <w:color w:val="414041"/>
          <w:w w:val="122"/>
          <w:sz w:val="13"/>
          <w:szCs w:val="13"/>
        </w:rPr>
        <w:t>V</w:t>
      </w:r>
      <w:r>
        <w:rPr>
          <w:rFonts w:ascii="Segoe UI" w:eastAsia="Segoe UI" w:hAnsi="Segoe UI" w:cs="Segoe UI"/>
          <w:color w:val="19191C"/>
          <w:w w:val="167"/>
          <w:sz w:val="13"/>
          <w:szCs w:val="13"/>
        </w:rPr>
        <w:t>�</w:t>
      </w:r>
      <w:r>
        <w:rPr>
          <w:color w:val="19191C"/>
          <w:w w:val="107"/>
          <w:sz w:val="13"/>
          <w:szCs w:val="13"/>
        </w:rPr>
        <w:t>o,.</w:t>
      </w:r>
      <w:r>
        <w:rPr>
          <w:color w:val="19191C"/>
          <w:w w:val="124"/>
          <w:sz w:val="13"/>
          <w:szCs w:val="13"/>
        </w:rPr>
        <w:t>I"</w:t>
      </w:r>
      <w:r>
        <w:rPr>
          <w:color w:val="19191C"/>
          <w:sz w:val="13"/>
          <w:szCs w:val="13"/>
        </w:rPr>
        <w:t xml:space="preserve">        </w:t>
      </w:r>
      <w:r>
        <w:rPr>
          <w:color w:val="19191C"/>
          <w:spacing w:val="15"/>
          <w:sz w:val="13"/>
          <w:szCs w:val="13"/>
        </w:rPr>
        <w:t xml:space="preserve"> </w:t>
      </w:r>
      <w:r>
        <w:rPr>
          <w:rFonts w:ascii="Segoe UI" w:eastAsia="Segoe UI" w:hAnsi="Segoe UI" w:cs="Segoe UI"/>
          <w:color w:val="414041"/>
          <w:w w:val="197"/>
          <w:position w:val="-3"/>
          <w:sz w:val="17"/>
          <w:szCs w:val="17"/>
        </w:rPr>
        <w:t>�</w:t>
      </w:r>
      <w:r>
        <w:rPr>
          <w:color w:val="19191C"/>
          <w:w w:val="322"/>
          <w:position w:val="-3"/>
          <w:sz w:val="17"/>
          <w:szCs w:val="17"/>
        </w:rPr>
        <w:t>f</w:t>
      </w:r>
      <w:r>
        <w:rPr>
          <w:color w:val="19191C"/>
          <w:w w:val="141"/>
          <w:position w:val="-3"/>
          <w:sz w:val="17"/>
          <w:szCs w:val="17"/>
        </w:rPr>
        <w:t>b</w:t>
      </w:r>
      <w:r>
        <w:rPr>
          <w:color w:val="19191C"/>
          <w:w w:val="183"/>
          <w:position w:val="-3"/>
          <w:sz w:val="17"/>
          <w:szCs w:val="17"/>
        </w:rPr>
        <w:t>\</w:t>
      </w:r>
      <w:r>
        <w:rPr>
          <w:color w:val="19191C"/>
          <w:w w:val="62"/>
          <w:position w:val="-3"/>
          <w:sz w:val="17"/>
          <w:szCs w:val="17"/>
        </w:rPr>
        <w:t>'</w:t>
      </w:r>
      <w:r>
        <w:rPr>
          <w:color w:val="414041"/>
          <w:w w:val="155"/>
          <w:position w:val="-3"/>
          <w:sz w:val="17"/>
          <w:szCs w:val="17"/>
        </w:rPr>
        <w:t>-0</w:t>
      </w:r>
      <w:r>
        <w:rPr>
          <w:color w:val="414041"/>
          <w:position w:val="-3"/>
          <w:sz w:val="17"/>
          <w:szCs w:val="17"/>
        </w:rPr>
        <w:t xml:space="preserve">                                                          </w:t>
      </w:r>
      <w:r>
        <w:rPr>
          <w:color w:val="414041"/>
          <w:spacing w:val="-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414041"/>
          <w:w w:val="68"/>
          <w:position w:val="11"/>
          <w:sz w:val="18"/>
          <w:szCs w:val="18"/>
        </w:rPr>
        <w:t>"'</w:t>
      </w:r>
    </w:p>
    <w:p w:rsidR="00547EAE" w:rsidRDefault="00547EAE">
      <w:pPr>
        <w:spacing w:before="20" w:line="260" w:lineRule="exact"/>
        <w:rPr>
          <w:sz w:val="26"/>
          <w:szCs w:val="26"/>
        </w:rPr>
      </w:pPr>
    </w:p>
    <w:p w:rsidR="00547EAE" w:rsidRDefault="000F4C26">
      <w:pPr>
        <w:spacing w:line="240" w:lineRule="exact"/>
        <w:ind w:left="107" w:right="-55"/>
        <w:rPr>
          <w:sz w:val="21"/>
          <w:szCs w:val="21"/>
        </w:rPr>
      </w:pPr>
      <w:r>
        <w:rPr>
          <w:rFonts w:ascii="Arial" w:eastAsia="Arial" w:hAnsi="Arial" w:cs="Arial"/>
          <w:color w:val="151516"/>
          <w:position w:val="2"/>
          <w:sz w:val="18"/>
          <w:szCs w:val="18"/>
        </w:rPr>
        <w:t xml:space="preserve">No      </w:t>
      </w:r>
      <w:r>
        <w:rPr>
          <w:rFonts w:ascii="Arial" w:eastAsia="Arial" w:hAnsi="Arial" w:cs="Arial"/>
          <w:color w:val="151516"/>
          <w:spacing w:val="15"/>
          <w:position w:val="2"/>
          <w:sz w:val="18"/>
          <w:szCs w:val="18"/>
        </w:rPr>
        <w:t xml:space="preserve"> </w:t>
      </w:r>
      <w:r>
        <w:rPr>
          <w:b/>
          <w:color w:val="151516"/>
          <w:position w:val="1"/>
          <w:sz w:val="21"/>
          <w:szCs w:val="21"/>
        </w:rPr>
        <w:t xml:space="preserve">Harl/                    </w:t>
      </w:r>
      <w:r>
        <w:rPr>
          <w:b/>
          <w:color w:val="151516"/>
          <w:spacing w:val="2"/>
          <w:position w:val="1"/>
          <w:sz w:val="21"/>
          <w:szCs w:val="21"/>
        </w:rPr>
        <w:t xml:space="preserve"> </w:t>
      </w:r>
      <w:r>
        <w:rPr>
          <w:b/>
          <w:color w:val="151516"/>
          <w:w w:val="92"/>
          <w:position w:val="-1"/>
          <w:sz w:val="21"/>
          <w:szCs w:val="21"/>
        </w:rPr>
        <w:t>Materi</w:t>
      </w:r>
      <w:r>
        <w:rPr>
          <w:b/>
          <w:color w:val="151516"/>
          <w:spacing w:val="9"/>
          <w:w w:val="92"/>
          <w:position w:val="-1"/>
          <w:sz w:val="21"/>
          <w:szCs w:val="21"/>
        </w:rPr>
        <w:t xml:space="preserve"> </w:t>
      </w:r>
      <w:r>
        <w:rPr>
          <w:b/>
          <w:color w:val="151516"/>
          <w:w w:val="89"/>
          <w:position w:val="-1"/>
          <w:sz w:val="21"/>
          <w:szCs w:val="21"/>
        </w:rPr>
        <w:t>B</w:t>
      </w:r>
      <w:r>
        <w:rPr>
          <w:b/>
          <w:color w:val="151516"/>
          <w:w w:val="99"/>
          <w:position w:val="-1"/>
          <w:sz w:val="21"/>
          <w:szCs w:val="21"/>
        </w:rPr>
        <w:t>i</w:t>
      </w:r>
      <w:r>
        <w:rPr>
          <w:b/>
          <w:color w:val="151516"/>
          <w:w w:val="90"/>
          <w:position w:val="-1"/>
          <w:sz w:val="21"/>
          <w:szCs w:val="21"/>
        </w:rPr>
        <w:t>m</w:t>
      </w:r>
      <w:r>
        <w:rPr>
          <w:b/>
          <w:color w:val="151516"/>
          <w:w w:val="102"/>
          <w:position w:val="-1"/>
          <w:sz w:val="21"/>
          <w:szCs w:val="21"/>
        </w:rPr>
        <w:t>b</w:t>
      </w:r>
      <w:r>
        <w:rPr>
          <w:b/>
          <w:color w:val="151516"/>
          <w:w w:val="91"/>
          <w:position w:val="-1"/>
          <w:sz w:val="21"/>
          <w:szCs w:val="21"/>
        </w:rPr>
        <w:t>i</w:t>
      </w:r>
      <w:r>
        <w:rPr>
          <w:b/>
          <w:color w:val="151516"/>
          <w:w w:val="86"/>
          <w:position w:val="-1"/>
          <w:sz w:val="21"/>
          <w:szCs w:val="21"/>
        </w:rPr>
        <w:t>n</w:t>
      </w:r>
      <w:r>
        <w:rPr>
          <w:b/>
          <w:color w:val="151516"/>
          <w:w w:val="95"/>
          <w:position w:val="-1"/>
          <w:sz w:val="21"/>
          <w:szCs w:val="21"/>
        </w:rPr>
        <w:t>ga</w:t>
      </w:r>
      <w:r>
        <w:rPr>
          <w:b/>
          <w:color w:val="151516"/>
          <w:w w:val="94"/>
          <w:position w:val="-1"/>
          <w:sz w:val="21"/>
          <w:szCs w:val="21"/>
        </w:rPr>
        <w:t>n</w:t>
      </w:r>
    </w:p>
    <w:p w:rsidR="00547EAE" w:rsidRDefault="000F4C26">
      <w:pPr>
        <w:spacing w:before="64"/>
        <w:ind w:right="-76"/>
        <w:rPr>
          <w:sz w:val="37"/>
          <w:szCs w:val="37"/>
        </w:rPr>
      </w:pPr>
      <w:r>
        <w:br w:type="column"/>
      </w:r>
      <w:r>
        <w:rPr>
          <w:color w:val="151516"/>
          <w:w w:val="296"/>
          <w:sz w:val="37"/>
          <w:szCs w:val="37"/>
        </w:rPr>
        <w:lastRenderedPageBreak/>
        <w:t>-</w:t>
      </w:r>
      <w:r>
        <w:rPr>
          <w:color w:val="151516"/>
          <w:w w:val="155"/>
          <w:sz w:val="37"/>
          <w:szCs w:val="37"/>
        </w:rPr>
        <w:t>-</w:t>
      </w:r>
      <w:r>
        <w:rPr>
          <w:color w:val="ABABB9"/>
          <w:w w:val="89"/>
          <w:sz w:val="37"/>
          <w:szCs w:val="37"/>
        </w:rPr>
        <w:t>-</w:t>
      </w:r>
      <w:r>
        <w:rPr>
          <w:color w:val="6E6E73"/>
          <w:w w:val="296"/>
          <w:sz w:val="37"/>
          <w:szCs w:val="37"/>
        </w:rPr>
        <w:t>-</w:t>
      </w:r>
    </w:p>
    <w:p w:rsidR="00547EAE" w:rsidRDefault="000F4C26">
      <w:pPr>
        <w:spacing w:before="3" w:line="140" w:lineRule="exact"/>
        <w:rPr>
          <w:sz w:val="14"/>
          <w:szCs w:val="14"/>
        </w:rPr>
      </w:pPr>
      <w:r>
        <w:br w:type="column"/>
      </w:r>
    </w:p>
    <w:p w:rsidR="00547EAE" w:rsidRDefault="00547EAE">
      <w:pPr>
        <w:spacing w:line="200" w:lineRule="exact"/>
      </w:pPr>
    </w:p>
    <w:p w:rsidR="00547EAE" w:rsidRDefault="000F4C26">
      <w:pPr>
        <w:spacing w:line="180" w:lineRule="exact"/>
        <w:rPr>
          <w:sz w:val="21"/>
          <w:szCs w:val="21"/>
        </w:rPr>
        <w:sectPr w:rsidR="00547EAE">
          <w:headerReference w:type="default" r:id="rId30"/>
          <w:pgSz w:w="12280" w:h="15780"/>
          <w:pgMar w:top="1400" w:right="1740" w:bottom="280" w:left="1640" w:header="0" w:footer="0" w:gutter="0"/>
          <w:cols w:num="3" w:space="720" w:equalWidth="0">
            <w:col w:w="3841" w:space="916"/>
            <w:col w:w="1032" w:space="235"/>
            <w:col w:w="2876"/>
          </w:cols>
        </w:sectPr>
      </w:pPr>
      <w:r>
        <w:rPr>
          <w:b/>
          <w:color w:val="151516"/>
          <w:w w:val="96"/>
          <w:position w:val="-4"/>
          <w:sz w:val="21"/>
          <w:szCs w:val="21"/>
        </w:rPr>
        <w:t>T</w:t>
      </w:r>
      <w:r>
        <w:rPr>
          <w:b/>
          <w:color w:val="151516"/>
          <w:w w:val="95"/>
          <w:position w:val="-4"/>
          <w:sz w:val="21"/>
          <w:szCs w:val="21"/>
        </w:rPr>
        <w:t>an</w:t>
      </w:r>
      <w:r>
        <w:rPr>
          <w:b/>
          <w:color w:val="151516"/>
          <w:w w:val="90"/>
          <w:position w:val="-4"/>
          <w:sz w:val="21"/>
          <w:szCs w:val="21"/>
        </w:rPr>
        <w:t>d</w:t>
      </w:r>
      <w:r>
        <w:rPr>
          <w:b/>
          <w:color w:val="151516"/>
          <w:w w:val="91"/>
          <w:position w:val="-4"/>
          <w:sz w:val="21"/>
          <w:szCs w:val="21"/>
        </w:rPr>
        <w:t>a</w:t>
      </w:r>
      <w:r>
        <w:rPr>
          <w:b/>
          <w:color w:val="151516"/>
          <w:w w:val="134"/>
          <w:position w:val="-4"/>
          <w:sz w:val="21"/>
          <w:szCs w:val="21"/>
        </w:rPr>
        <w:t>T</w:t>
      </w:r>
      <w:r>
        <w:rPr>
          <w:b/>
          <w:color w:val="151516"/>
          <w:w w:val="93"/>
          <w:position w:val="-4"/>
          <w:sz w:val="21"/>
          <w:szCs w:val="21"/>
        </w:rPr>
        <w:t>an</w:t>
      </w:r>
      <w:r>
        <w:rPr>
          <w:b/>
          <w:color w:val="151516"/>
          <w:position w:val="-4"/>
          <w:sz w:val="21"/>
          <w:szCs w:val="21"/>
        </w:rPr>
        <w:t xml:space="preserve"> </w:t>
      </w:r>
      <w:r>
        <w:rPr>
          <w:b/>
          <w:color w:val="151516"/>
          <w:spacing w:val="1"/>
          <w:position w:val="-4"/>
          <w:sz w:val="21"/>
          <w:szCs w:val="21"/>
        </w:rPr>
        <w:t xml:space="preserve"> </w:t>
      </w:r>
      <w:r>
        <w:rPr>
          <w:b/>
          <w:color w:val="151516"/>
          <w:position w:val="-4"/>
          <w:sz w:val="21"/>
          <w:szCs w:val="21"/>
        </w:rPr>
        <w:t>an</w:t>
      </w:r>
    </w:p>
    <w:p w:rsidR="00547EAE" w:rsidRDefault="000F4C26">
      <w:pPr>
        <w:spacing w:line="280" w:lineRule="exact"/>
        <w:ind w:left="615"/>
        <w:rPr>
          <w:sz w:val="21"/>
          <w:szCs w:val="21"/>
        </w:rPr>
        <w:sectPr w:rsidR="00547EAE">
          <w:type w:val="continuous"/>
          <w:pgSz w:w="12280" w:h="15780"/>
          <w:pgMar w:top="1480" w:right="1740" w:bottom="280" w:left="1640" w:header="720" w:footer="720" w:gutter="0"/>
          <w:cols w:space="720"/>
        </w:sectPr>
      </w:pPr>
      <w:r>
        <w:rPr>
          <w:b/>
          <w:color w:val="151516"/>
          <w:w w:val="75"/>
          <w:position w:val="7"/>
          <w:sz w:val="21"/>
          <w:szCs w:val="21"/>
        </w:rPr>
        <w:lastRenderedPageBreak/>
        <w:t>t</w:t>
      </w:r>
      <w:r>
        <w:rPr>
          <w:b/>
          <w:color w:val="151516"/>
          <w:w w:val="91"/>
          <w:position w:val="7"/>
          <w:sz w:val="21"/>
          <w:szCs w:val="21"/>
        </w:rPr>
        <w:t>a</w:t>
      </w:r>
      <w:r>
        <w:rPr>
          <w:b/>
          <w:color w:val="151516"/>
          <w:w w:val="94"/>
          <w:position w:val="7"/>
          <w:sz w:val="21"/>
          <w:szCs w:val="21"/>
        </w:rPr>
        <w:t>n</w:t>
      </w:r>
      <w:r>
        <w:rPr>
          <w:b/>
          <w:color w:val="151516"/>
          <w:position w:val="7"/>
          <w:sz w:val="21"/>
          <w:szCs w:val="21"/>
        </w:rPr>
        <w:t>g</w:t>
      </w:r>
      <w:r>
        <w:rPr>
          <w:b/>
          <w:color w:val="151516"/>
          <w:w w:val="95"/>
          <w:position w:val="7"/>
          <w:sz w:val="21"/>
          <w:szCs w:val="21"/>
        </w:rPr>
        <w:t>g</w:t>
      </w:r>
      <w:r>
        <w:rPr>
          <w:b/>
          <w:color w:val="151516"/>
          <w:w w:val="86"/>
          <w:position w:val="7"/>
          <w:sz w:val="21"/>
          <w:szCs w:val="21"/>
        </w:rPr>
        <w:t>a</w:t>
      </w:r>
      <w:r>
        <w:rPr>
          <w:b/>
          <w:color w:val="151516"/>
          <w:w w:val="99"/>
          <w:position w:val="7"/>
          <w:sz w:val="21"/>
          <w:szCs w:val="21"/>
        </w:rPr>
        <w:t>l</w:t>
      </w:r>
      <w:r>
        <w:rPr>
          <w:b/>
          <w:color w:val="151516"/>
          <w:position w:val="7"/>
          <w:sz w:val="21"/>
          <w:szCs w:val="21"/>
        </w:rPr>
        <w:t xml:space="preserve">                                                                   </w:t>
      </w:r>
      <w:r>
        <w:rPr>
          <w:b/>
          <w:color w:val="151516"/>
          <w:spacing w:val="19"/>
          <w:position w:val="7"/>
          <w:sz w:val="21"/>
          <w:szCs w:val="21"/>
        </w:rPr>
        <w:t xml:space="preserve"> </w:t>
      </w:r>
      <w:r>
        <w:rPr>
          <w:b/>
          <w:color w:val="151516"/>
          <w:position w:val="1"/>
          <w:sz w:val="21"/>
          <w:szCs w:val="21"/>
        </w:rPr>
        <w:t xml:space="preserve">Pembimbing </w:t>
      </w:r>
      <w:r>
        <w:rPr>
          <w:b/>
          <w:color w:val="151516"/>
          <w:spacing w:val="39"/>
          <w:position w:val="1"/>
          <w:sz w:val="21"/>
          <w:szCs w:val="21"/>
        </w:rPr>
        <w:t xml:space="preserve"> </w:t>
      </w:r>
      <w:r>
        <w:rPr>
          <w:b/>
          <w:color w:val="151516"/>
          <w:sz w:val="21"/>
          <w:szCs w:val="21"/>
        </w:rPr>
        <w:t xml:space="preserve">Pembimbing     </w:t>
      </w:r>
      <w:r>
        <w:rPr>
          <w:b/>
          <w:color w:val="151516"/>
          <w:spacing w:val="49"/>
          <w:sz w:val="21"/>
          <w:szCs w:val="21"/>
        </w:rPr>
        <w:t xml:space="preserve"> </w:t>
      </w:r>
      <w:r>
        <w:rPr>
          <w:b/>
          <w:color w:val="151516"/>
          <w:position w:val="-2"/>
          <w:sz w:val="21"/>
          <w:szCs w:val="21"/>
        </w:rPr>
        <w:t>Penguji</w:t>
      </w:r>
    </w:p>
    <w:p w:rsidR="00547EAE" w:rsidRDefault="00547EAE">
      <w:pPr>
        <w:spacing w:before="11" w:line="260" w:lineRule="exact"/>
        <w:rPr>
          <w:sz w:val="26"/>
          <w:szCs w:val="26"/>
        </w:rPr>
      </w:pPr>
    </w:p>
    <w:p w:rsidR="00547EAE" w:rsidRDefault="000F4C26">
      <w:pPr>
        <w:ind w:left="582"/>
        <w:rPr>
          <w:rFonts w:ascii="Segoe UI" w:eastAsia="Segoe UI" w:hAnsi="Segoe UI" w:cs="Segoe UI"/>
        </w:rPr>
      </w:pPr>
      <w:r>
        <w:rPr>
          <w:color w:val="151516"/>
          <w:w w:val="67"/>
        </w:rPr>
        <w:t>1Z</w:t>
      </w:r>
      <w:r>
        <w:rPr>
          <w:rFonts w:ascii="Segoe UI" w:eastAsia="Segoe UI" w:hAnsi="Segoe UI" w:cs="Segoe UI"/>
          <w:color w:val="28282B"/>
          <w:w w:val="62"/>
        </w:rPr>
        <w:t>�</w:t>
      </w:r>
      <w:r>
        <w:rPr>
          <w:color w:val="151516"/>
          <w:w w:val="102"/>
        </w:rPr>
        <w:t>m</w:t>
      </w:r>
      <w:r>
        <w:rPr>
          <w:color w:val="28282B"/>
          <w:w w:val="43"/>
        </w:rPr>
        <w:t>1</w:t>
      </w:r>
      <w:r>
        <w:rPr>
          <w:rFonts w:ascii="Segoe UI" w:eastAsia="Segoe UI" w:hAnsi="Segoe UI" w:cs="Segoe UI"/>
          <w:color w:val="151516"/>
          <w:w w:val="38"/>
        </w:rPr>
        <w:t>�</w:t>
      </w:r>
    </w:p>
    <w:p w:rsidR="00547EAE" w:rsidRDefault="00547EAE">
      <w:pPr>
        <w:spacing w:before="1" w:line="260" w:lineRule="exact"/>
        <w:rPr>
          <w:sz w:val="26"/>
          <w:szCs w:val="26"/>
        </w:rPr>
      </w:pPr>
    </w:p>
    <w:p w:rsidR="00547EAE" w:rsidRDefault="000F4C26">
      <w:pPr>
        <w:ind w:left="582"/>
        <w:rPr>
          <w:sz w:val="17"/>
          <w:szCs w:val="17"/>
        </w:rPr>
      </w:pPr>
      <w:r>
        <w:rPr>
          <w:color w:val="151516"/>
          <w:w w:val="39"/>
          <w:sz w:val="17"/>
          <w:szCs w:val="17"/>
        </w:rPr>
        <w:t>1</w:t>
      </w:r>
      <w:r>
        <w:rPr>
          <w:color w:val="28282B"/>
          <w:w w:val="54"/>
          <w:sz w:val="17"/>
          <w:szCs w:val="17"/>
        </w:rPr>
        <w:t>,::;</w:t>
      </w:r>
      <w:r>
        <w:rPr>
          <w:color w:val="151516"/>
          <w:spacing w:val="-1"/>
          <w:w w:val="378"/>
          <w:sz w:val="17"/>
          <w:szCs w:val="17"/>
        </w:rPr>
        <w:t>/</w:t>
      </w:r>
      <w:r>
        <w:rPr>
          <w:color w:val="28282B"/>
          <w:w w:val="30"/>
          <w:sz w:val="17"/>
          <w:szCs w:val="17"/>
        </w:rPr>
        <w:t>C,</w:t>
      </w:r>
      <w:r>
        <w:rPr>
          <w:color w:val="28282B"/>
          <w:sz w:val="17"/>
          <w:szCs w:val="17"/>
        </w:rPr>
        <w:t xml:space="preserve"> </w:t>
      </w:r>
      <w:r>
        <w:rPr>
          <w:color w:val="28282B"/>
          <w:spacing w:val="11"/>
          <w:sz w:val="17"/>
          <w:szCs w:val="17"/>
        </w:rPr>
        <w:t xml:space="preserve"> </w:t>
      </w:r>
      <w:r>
        <w:rPr>
          <w:color w:val="3A3A3D"/>
          <w:w w:val="50"/>
          <w:sz w:val="17"/>
          <w:szCs w:val="17"/>
        </w:rPr>
        <w:t>I</w:t>
      </w:r>
      <w:r>
        <w:rPr>
          <w:color w:val="28282B"/>
          <w:w w:val="107"/>
          <w:sz w:val="17"/>
          <w:szCs w:val="17"/>
        </w:rPr>
        <w:t>';)</w:t>
      </w:r>
    </w:p>
    <w:p w:rsidR="00547EAE" w:rsidRDefault="000F4C26">
      <w:pPr>
        <w:spacing w:line="240" w:lineRule="exact"/>
        <w:ind w:left="34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28282B"/>
          <w:w w:val="600"/>
          <w:position w:val="-2"/>
          <w:sz w:val="15"/>
          <w:szCs w:val="15"/>
        </w:rPr>
        <w:lastRenderedPageBreak/>
        <w:t>-</w:t>
      </w:r>
      <w:r>
        <w:rPr>
          <w:rFonts w:ascii="Arial" w:eastAsia="Arial" w:hAnsi="Arial" w:cs="Arial"/>
          <w:color w:val="6E6E73"/>
          <w:w w:val="600"/>
          <w:position w:val="-2"/>
          <w:sz w:val="15"/>
          <w:szCs w:val="15"/>
        </w:rPr>
        <w:t>-</w:t>
      </w:r>
      <w:r>
        <w:rPr>
          <w:rFonts w:ascii="Arial" w:eastAsia="Arial" w:hAnsi="Arial" w:cs="Arial"/>
          <w:color w:val="4C4C50"/>
          <w:w w:val="48"/>
          <w:position w:val="-2"/>
          <w:sz w:val="15"/>
          <w:szCs w:val="15"/>
        </w:rPr>
        <w:t>·</w:t>
      </w:r>
      <w:r>
        <w:rPr>
          <w:rFonts w:ascii="Arial" w:eastAsia="Arial" w:hAnsi="Arial" w:cs="Arial"/>
          <w:color w:val="4C4C50"/>
          <w:position w:val="-2"/>
          <w:sz w:val="15"/>
          <w:szCs w:val="15"/>
        </w:rPr>
        <w:t xml:space="preserve">                                                                       </w:t>
      </w:r>
      <w:r>
        <w:rPr>
          <w:rFonts w:ascii="Arial" w:eastAsia="Arial" w:hAnsi="Arial" w:cs="Arial"/>
          <w:color w:val="4C4C50"/>
          <w:spacing w:val="-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151516"/>
          <w:w w:val="71"/>
          <w:position w:val="4"/>
          <w:sz w:val="18"/>
          <w:szCs w:val="18"/>
        </w:rPr>
        <w:t xml:space="preserve">1                                 </w:t>
      </w:r>
      <w:r>
        <w:rPr>
          <w:rFonts w:ascii="Arial" w:eastAsia="Arial" w:hAnsi="Arial" w:cs="Arial"/>
          <w:b/>
          <w:color w:val="151516"/>
          <w:spacing w:val="1"/>
          <w:w w:val="71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51516"/>
          <w:w w:val="182"/>
          <w:position w:val="2"/>
          <w:sz w:val="19"/>
          <w:szCs w:val="19"/>
        </w:rPr>
        <w:t>l</w:t>
      </w:r>
    </w:p>
    <w:p w:rsidR="00547EAE" w:rsidRDefault="00547EAE">
      <w:pPr>
        <w:spacing w:before="10" w:line="120" w:lineRule="exact"/>
        <w:rPr>
          <w:sz w:val="12"/>
          <w:szCs w:val="12"/>
        </w:rPr>
      </w:pPr>
    </w:p>
    <w:p w:rsidR="00547EAE" w:rsidRDefault="000F4C26">
      <w:pPr>
        <w:ind w:left="293"/>
        <w:rPr>
          <w:rFonts w:ascii="Arial" w:eastAsia="Arial" w:hAnsi="Arial" w:cs="Arial"/>
          <w:sz w:val="21"/>
          <w:szCs w:val="21"/>
        </w:rPr>
      </w:pPr>
      <w:r>
        <w:rPr>
          <w:i/>
          <w:color w:val="28282B"/>
          <w:w w:val="59"/>
          <w:position w:val="1"/>
          <w:sz w:val="29"/>
          <w:szCs w:val="29"/>
        </w:rPr>
        <w:t>\i-</w:t>
      </w:r>
      <w:r>
        <w:rPr>
          <w:i/>
          <w:color w:val="151516"/>
          <w:w w:val="66"/>
          <w:position w:val="1"/>
          <w:sz w:val="29"/>
          <w:szCs w:val="29"/>
        </w:rPr>
        <w:t>a</w:t>
      </w:r>
      <w:r>
        <w:rPr>
          <w:i/>
          <w:color w:val="28282B"/>
          <w:w w:val="105"/>
          <w:position w:val="1"/>
          <w:sz w:val="29"/>
          <w:szCs w:val="29"/>
        </w:rPr>
        <w:t>"'</w:t>
      </w:r>
      <w:r>
        <w:rPr>
          <w:i/>
          <w:color w:val="28282B"/>
          <w:spacing w:val="-30"/>
          <w:position w:val="1"/>
          <w:sz w:val="29"/>
          <w:szCs w:val="29"/>
        </w:rPr>
        <w:t xml:space="preserve"> </w:t>
      </w:r>
      <w:r>
        <w:rPr>
          <w:rFonts w:ascii="Segoe UI" w:eastAsia="Segoe UI" w:hAnsi="Segoe UI" w:cs="Segoe UI"/>
          <w:color w:val="28282B"/>
          <w:w w:val="46"/>
          <w:position w:val="1"/>
          <w:sz w:val="29"/>
          <w:szCs w:val="29"/>
        </w:rPr>
        <w:t>�</w:t>
      </w:r>
      <w:r>
        <w:rPr>
          <w:rFonts w:ascii="Segoe UI" w:eastAsia="Segoe UI" w:hAnsi="Segoe UI" w:cs="Segoe UI"/>
          <w:color w:val="28282B"/>
          <w:w w:val="46"/>
          <w:position w:val="1"/>
          <w:sz w:val="29"/>
          <w:szCs w:val="29"/>
        </w:rPr>
        <w:t xml:space="preserve">     </w:t>
      </w:r>
      <w:r>
        <w:rPr>
          <w:rFonts w:ascii="Segoe UI" w:eastAsia="Segoe UI" w:hAnsi="Segoe UI" w:cs="Segoe UI"/>
          <w:color w:val="28282B"/>
          <w:spacing w:val="17"/>
          <w:w w:val="46"/>
          <w:position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28282B"/>
          <w:w w:val="72"/>
          <w:sz w:val="21"/>
          <w:szCs w:val="21"/>
        </w:rPr>
        <w:t>\-\vi.</w:t>
      </w:r>
      <w:r>
        <w:rPr>
          <w:rFonts w:ascii="Arial" w:eastAsia="Arial" w:hAnsi="Arial" w:cs="Arial"/>
          <w:color w:val="28282B"/>
          <w:w w:val="79"/>
          <w:sz w:val="21"/>
          <w:szCs w:val="21"/>
        </w:rPr>
        <w:t>¥'</w:t>
      </w:r>
      <w:r>
        <w:rPr>
          <w:rFonts w:ascii="Arial" w:eastAsia="Arial" w:hAnsi="Arial" w:cs="Arial"/>
          <w:color w:val="28282B"/>
          <w:w w:val="99"/>
          <w:sz w:val="21"/>
          <w:szCs w:val="21"/>
        </w:rPr>
        <w:t>\</w:t>
      </w:r>
    </w:p>
    <w:p w:rsidR="00547EAE" w:rsidRDefault="000F4C26">
      <w:pPr>
        <w:spacing w:before="23"/>
        <w:ind w:left="3478" w:right="3211"/>
        <w:jc w:val="center"/>
        <w:rPr>
          <w:rFonts w:ascii="Segoe UI" w:eastAsia="Segoe UI" w:hAnsi="Segoe UI" w:cs="Segoe UI"/>
        </w:rPr>
      </w:pPr>
      <w:r>
        <w:pict>
          <v:shape id="_x0000_s1052" type="#_x0000_t75" style="position:absolute;left:0;text-align:left;margin-left:333.05pt;margin-top:54.9pt;width:100.75pt;height:66.25pt;z-index:-5433;mso-position-horizontal-relative:page">
            <v:imagedata r:id="rId31" o:title=""/>
            <w10:wrap anchorx="page"/>
          </v:shape>
        </w:pict>
      </w:r>
      <w:r>
        <w:rPr>
          <w:rFonts w:ascii="Segoe UI" w:eastAsia="Segoe UI" w:hAnsi="Segoe UI" w:cs="Segoe UI"/>
          <w:color w:val="28282B"/>
          <w:w w:val="388"/>
        </w:rPr>
        <w:t>�</w:t>
      </w: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before="15" w:line="240" w:lineRule="exact"/>
        <w:rPr>
          <w:sz w:val="24"/>
          <w:szCs w:val="24"/>
        </w:rPr>
      </w:pPr>
    </w:p>
    <w:p w:rsidR="00547EAE" w:rsidRDefault="000F4C26">
      <w:pPr>
        <w:ind w:left="163"/>
      </w:pPr>
      <w:r>
        <w:pict>
          <v:shape id="_x0000_s1051" type="#_x0000_t75" style="position:absolute;left:0;text-align:left;margin-left:101.75pt;margin-top:-13.45pt;width:45.1pt;height:105.6pt;z-index:-5432;mso-position-horizontal-relative:page">
            <v:imagedata r:id="rId32" o:title=""/>
            <w10:wrap anchorx="page"/>
          </v:shape>
        </w:pict>
      </w:r>
      <w:r w:rsidR="001928ED">
        <w:pict>
          <v:shape id="_x0000_i1028" type="#_x0000_t75" style="width:119.7pt;height:20.1pt">
            <v:imagedata r:id="rId33" o:title=""/>
          </v:shape>
        </w:pict>
      </w:r>
    </w:p>
    <w:p w:rsidR="00547EAE" w:rsidRDefault="00547EAE">
      <w:pPr>
        <w:spacing w:before="10" w:line="140" w:lineRule="exact"/>
        <w:rPr>
          <w:sz w:val="15"/>
          <w:szCs w:val="15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1928ED">
      <w:pPr>
        <w:ind w:left="336"/>
      </w:pPr>
      <w:r>
        <w:pict>
          <v:shape id="_x0000_i1029" type="#_x0000_t75" style="width:71.15pt;height:12.55pt">
            <v:imagedata r:id="rId34" o:title=""/>
          </v:shape>
        </w:pict>
      </w:r>
    </w:p>
    <w:p w:rsidR="00547EAE" w:rsidRDefault="00547EAE">
      <w:pPr>
        <w:spacing w:before="8" w:line="160" w:lineRule="exact"/>
        <w:rPr>
          <w:sz w:val="16"/>
          <w:szCs w:val="16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1928ED">
      <w:pPr>
        <w:ind w:left="4424"/>
      </w:pPr>
      <w:r>
        <w:pict>
          <v:shape id="_x0000_i1030" type="#_x0000_t75" style="width:73.65pt;height:41.85pt">
            <v:imagedata r:id="rId35" o:title=""/>
          </v:shape>
        </w:pict>
      </w:r>
    </w:p>
    <w:p w:rsidR="00547EAE" w:rsidRDefault="00547EAE">
      <w:pPr>
        <w:spacing w:line="200" w:lineRule="exact"/>
      </w:pPr>
    </w:p>
    <w:p w:rsidR="00547EAE" w:rsidRDefault="00547EAE">
      <w:pPr>
        <w:spacing w:before="3" w:line="200" w:lineRule="exact"/>
      </w:pPr>
    </w:p>
    <w:p w:rsidR="00547EAE" w:rsidRDefault="000F4C26">
      <w:pPr>
        <w:ind w:left="3426"/>
      </w:pPr>
      <w:r>
        <w:pict>
          <v:shape id="_x0000_s1047" type="#_x0000_t75" style="position:absolute;left:0;text-align:left;margin-left:429.95pt;margin-top:110.4pt;width:74.85pt;height:92.15pt;z-index:-5435;mso-position-horizontal-relative:page">
            <v:imagedata r:id="rId36" o:title=""/>
            <w10:wrap anchorx="page"/>
          </v:shape>
        </w:pict>
      </w:r>
      <w:r>
        <w:pict>
          <v:shape id="_x0000_s1046" type="#_x0000_t75" style="position:absolute;left:0;text-align:left;margin-left:105.55pt;margin-top:-78.7pt;width:205.4pt;height:120.95pt;z-index:-5434;mso-position-horizontal-relative:page">
            <v:imagedata r:id="rId37" o:title=""/>
            <w10:wrap anchorx="page"/>
          </v:shape>
        </w:pict>
      </w:r>
      <w:r w:rsidR="001928ED">
        <w:pict>
          <v:shape id="_x0000_i1031" type="#_x0000_t75" style="width:38.5pt;height:34.35pt">
            <v:imagedata r:id="rId38" o:title=""/>
          </v:shape>
        </w:pict>
      </w: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before="10" w:line="200" w:lineRule="exact"/>
      </w:pPr>
    </w:p>
    <w:p w:rsidR="00547EAE" w:rsidRDefault="000F4C26">
      <w:pPr>
        <w:rPr>
          <w:sz w:val="21"/>
          <w:szCs w:val="21"/>
        </w:rPr>
      </w:pPr>
      <w:r>
        <w:rPr>
          <w:color w:val="28282B"/>
          <w:w w:val="96"/>
          <w:sz w:val="24"/>
          <w:szCs w:val="24"/>
        </w:rPr>
        <w:t>-</w:t>
      </w:r>
      <w:r>
        <w:rPr>
          <w:rFonts w:ascii="Segoe UI" w:eastAsia="Segoe UI" w:hAnsi="Segoe UI" w:cs="Segoe UI"/>
          <w:color w:val="5D5D61"/>
          <w:w w:val="94"/>
          <w:sz w:val="24"/>
          <w:szCs w:val="24"/>
        </w:rPr>
        <w:t>�</w:t>
      </w:r>
      <w:r>
        <w:rPr>
          <w:color w:val="6E6E73"/>
          <w:w w:val="123"/>
          <w:sz w:val="24"/>
          <w:szCs w:val="24"/>
        </w:rPr>
        <w:t>t</w:t>
      </w:r>
      <w:r>
        <w:rPr>
          <w:color w:val="6E6E73"/>
          <w:w w:val="38"/>
          <w:sz w:val="24"/>
          <w:szCs w:val="24"/>
        </w:rPr>
        <w:t>'1</w:t>
      </w:r>
      <w:r>
        <w:rPr>
          <w:rFonts w:ascii="Segoe UI" w:eastAsia="Segoe UI" w:hAnsi="Segoe UI" w:cs="Segoe UI"/>
          <w:color w:val="6E6E73"/>
          <w:w w:val="45"/>
          <w:sz w:val="24"/>
          <w:szCs w:val="24"/>
        </w:rPr>
        <w:t>�</w:t>
      </w:r>
      <w:r>
        <w:rPr>
          <w:rFonts w:ascii="Segoe UI" w:eastAsia="Segoe UI" w:hAnsi="Segoe UI" w:cs="Segoe UI"/>
          <w:color w:val="6E6E73"/>
          <w:sz w:val="24"/>
          <w:szCs w:val="24"/>
        </w:rPr>
        <w:t xml:space="preserve">  </w:t>
      </w:r>
      <w:r>
        <w:rPr>
          <w:rFonts w:ascii="Segoe UI" w:eastAsia="Segoe UI" w:hAnsi="Segoe UI" w:cs="Segoe UI"/>
          <w:color w:val="6E6E73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4C4C50"/>
          <w:w w:val="108"/>
          <w:sz w:val="21"/>
          <w:szCs w:val="21"/>
        </w:rPr>
        <w:t>�</w:t>
      </w:r>
      <w:r>
        <w:rPr>
          <w:color w:val="6E6E73"/>
          <w:w w:val="78"/>
          <w:sz w:val="21"/>
          <w:szCs w:val="21"/>
        </w:rPr>
        <w:t>.f</w:t>
      </w:r>
      <w:r>
        <w:rPr>
          <w:color w:val="4C4C50"/>
          <w:w w:val="54"/>
          <w:sz w:val="21"/>
          <w:szCs w:val="21"/>
        </w:rPr>
        <w:t>efwl.,.</w:t>
      </w:r>
    </w:p>
    <w:p w:rsidR="00547EAE" w:rsidRDefault="000F4C26">
      <w:pPr>
        <w:spacing w:before="32" w:line="280" w:lineRule="exact"/>
        <w:ind w:left="29"/>
        <w:rPr>
          <w:rFonts w:ascii="Arial" w:eastAsia="Arial" w:hAnsi="Arial" w:cs="Arial"/>
          <w:sz w:val="23"/>
          <w:szCs w:val="23"/>
        </w:rPr>
        <w:sectPr w:rsidR="00547EAE">
          <w:type w:val="continuous"/>
          <w:pgSz w:w="12280" w:h="15780"/>
          <w:pgMar w:top="1480" w:right="1740" w:bottom="280" w:left="1640" w:header="720" w:footer="720" w:gutter="0"/>
          <w:cols w:num="2" w:space="720" w:equalWidth="0">
            <w:col w:w="1297" w:space="124"/>
            <w:col w:w="7479"/>
          </w:cols>
        </w:sectPr>
      </w:pPr>
      <w:r>
        <w:rPr>
          <w:rFonts w:ascii="Arial" w:eastAsia="Arial" w:hAnsi="Arial" w:cs="Arial"/>
          <w:i/>
          <w:color w:val="28282B"/>
          <w:w w:val="75"/>
          <w:position w:val="-1"/>
          <w:sz w:val="23"/>
          <w:szCs w:val="23"/>
        </w:rPr>
        <w:t xml:space="preserve">- </w:t>
      </w:r>
      <w:r>
        <w:rPr>
          <w:rFonts w:ascii="Arial" w:eastAsia="Arial" w:hAnsi="Arial" w:cs="Arial"/>
          <w:i/>
          <w:color w:val="28282B"/>
          <w:spacing w:val="15"/>
          <w:w w:val="75"/>
          <w:position w:val="-1"/>
          <w:sz w:val="23"/>
          <w:szCs w:val="23"/>
        </w:rPr>
        <w:t xml:space="preserve"> </w:t>
      </w:r>
      <w:r>
        <w:rPr>
          <w:rFonts w:ascii="Segoe UI" w:eastAsia="Segoe UI" w:hAnsi="Segoe UI" w:cs="Segoe UI"/>
          <w:color w:val="4C4C50"/>
          <w:w w:val="51"/>
          <w:position w:val="-1"/>
          <w:sz w:val="23"/>
          <w:szCs w:val="23"/>
        </w:rPr>
        <w:t>�</w:t>
      </w:r>
      <w:r>
        <w:rPr>
          <w:rFonts w:ascii="Arial" w:eastAsia="Arial" w:hAnsi="Arial" w:cs="Arial"/>
          <w:i/>
          <w:color w:val="5D5D61"/>
          <w:w w:val="57"/>
          <w:position w:val="-1"/>
          <w:sz w:val="23"/>
          <w:szCs w:val="23"/>
        </w:rPr>
        <w:t>'?f</w:t>
      </w:r>
      <w:r>
        <w:rPr>
          <w:rFonts w:ascii="Segoe UI" w:eastAsia="Segoe UI" w:hAnsi="Segoe UI" w:cs="Segoe UI"/>
          <w:color w:val="4C4C50"/>
          <w:w w:val="87"/>
          <w:position w:val="-1"/>
          <w:sz w:val="23"/>
          <w:szCs w:val="23"/>
        </w:rPr>
        <w:t>�</w:t>
      </w:r>
      <w:r>
        <w:rPr>
          <w:rFonts w:ascii="Arial" w:eastAsia="Arial" w:hAnsi="Arial" w:cs="Arial"/>
          <w:i/>
          <w:color w:val="4C4C50"/>
          <w:w w:val="94"/>
          <w:position w:val="-1"/>
          <w:sz w:val="23"/>
          <w:szCs w:val="23"/>
        </w:rPr>
        <w:t>futo</w:t>
      </w:r>
      <w:r>
        <w:rPr>
          <w:rFonts w:ascii="Arial" w:eastAsia="Arial" w:hAnsi="Arial" w:cs="Arial"/>
          <w:i/>
          <w:color w:val="6E6E73"/>
          <w:w w:val="101"/>
          <w:position w:val="-1"/>
          <w:sz w:val="23"/>
          <w:szCs w:val="23"/>
        </w:rPr>
        <w:t>w</w:t>
      </w:r>
      <w:r>
        <w:rPr>
          <w:rFonts w:ascii="Arial" w:eastAsia="Arial" w:hAnsi="Arial" w:cs="Arial"/>
          <w:i/>
          <w:color w:val="4C4C50"/>
          <w:w w:val="63"/>
          <w:position w:val="-1"/>
          <w:sz w:val="23"/>
          <w:szCs w:val="23"/>
        </w:rPr>
        <w:t>n</w:t>
      </w:r>
    </w:p>
    <w:p w:rsidR="00547EAE" w:rsidRDefault="00547EAE">
      <w:pPr>
        <w:spacing w:before="2" w:line="120" w:lineRule="exact"/>
        <w:rPr>
          <w:sz w:val="13"/>
          <w:szCs w:val="13"/>
        </w:rPr>
      </w:pPr>
    </w:p>
    <w:p w:rsidR="00547EAE" w:rsidRDefault="00547EAE">
      <w:pPr>
        <w:spacing w:line="200" w:lineRule="exact"/>
        <w:sectPr w:rsidR="00547EAE">
          <w:type w:val="continuous"/>
          <w:pgSz w:w="12280" w:h="15780"/>
          <w:pgMar w:top="1480" w:right="1740" w:bottom="280" w:left="1640" w:header="720" w:footer="720" w:gutter="0"/>
          <w:cols w:space="720"/>
        </w:sectPr>
      </w:pPr>
    </w:p>
    <w:p w:rsidR="00547EAE" w:rsidRDefault="000F4C26">
      <w:pPr>
        <w:spacing w:before="2"/>
        <w:ind w:left="620" w:right="-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4C4C50"/>
          <w:w w:val="63"/>
          <w:sz w:val="26"/>
          <w:szCs w:val="26"/>
        </w:rPr>
        <w:lastRenderedPageBreak/>
        <w:t>Fdcu</w:t>
      </w:r>
      <w:r>
        <w:rPr>
          <w:rFonts w:ascii="Arial" w:eastAsia="Arial" w:hAnsi="Arial" w:cs="Arial"/>
          <w:i/>
          <w:color w:val="4C4C50"/>
          <w:w w:val="63"/>
          <w:sz w:val="26"/>
          <w:szCs w:val="26"/>
        </w:rPr>
        <w:t xml:space="preserve">         </w:t>
      </w:r>
      <w:r>
        <w:rPr>
          <w:rFonts w:ascii="Arial" w:eastAsia="Arial" w:hAnsi="Arial" w:cs="Arial"/>
          <w:i/>
          <w:color w:val="4C4C50"/>
          <w:spacing w:val="23"/>
          <w:w w:val="63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3A3A3D"/>
          <w:w w:val="63"/>
          <w:sz w:val="26"/>
          <w:szCs w:val="26"/>
        </w:rPr>
        <w:t xml:space="preserve">- </w:t>
      </w:r>
      <w:r>
        <w:rPr>
          <w:rFonts w:ascii="Arial" w:eastAsia="Arial" w:hAnsi="Arial" w:cs="Arial"/>
          <w:i/>
          <w:color w:val="3A3A3D"/>
          <w:spacing w:val="37"/>
          <w:w w:val="63"/>
          <w:sz w:val="26"/>
          <w:szCs w:val="26"/>
        </w:rPr>
        <w:t xml:space="preserve"> </w:t>
      </w:r>
      <w:r>
        <w:rPr>
          <w:rFonts w:ascii="Segoe UI" w:eastAsia="Segoe UI" w:hAnsi="Segoe UI" w:cs="Segoe UI"/>
          <w:color w:val="4C4C50"/>
          <w:w w:val="84"/>
          <w:sz w:val="25"/>
          <w:szCs w:val="25"/>
        </w:rPr>
        <w:t>�</w:t>
      </w:r>
      <w:r>
        <w:rPr>
          <w:rFonts w:ascii="Arial" w:eastAsia="Arial" w:hAnsi="Arial" w:cs="Arial"/>
          <w:color w:val="6E6E73"/>
          <w:w w:val="79"/>
          <w:sz w:val="25"/>
          <w:szCs w:val="25"/>
        </w:rPr>
        <w:t>vi</w:t>
      </w:r>
      <w:r>
        <w:rPr>
          <w:rFonts w:ascii="Arial" w:eastAsia="Arial" w:hAnsi="Arial" w:cs="Arial"/>
          <w:color w:val="5D5D61"/>
          <w:w w:val="45"/>
          <w:sz w:val="25"/>
          <w:szCs w:val="25"/>
        </w:rPr>
        <w:t>&amp;i</w:t>
      </w:r>
      <w:r>
        <w:rPr>
          <w:rFonts w:ascii="Arial" w:eastAsia="Arial" w:hAnsi="Arial" w:cs="Arial"/>
          <w:color w:val="868689"/>
          <w:w w:val="60"/>
          <w:sz w:val="25"/>
          <w:szCs w:val="25"/>
        </w:rPr>
        <w:t>'</w:t>
      </w:r>
      <w:r>
        <w:rPr>
          <w:rFonts w:ascii="Arial" w:eastAsia="Arial" w:hAnsi="Arial" w:cs="Arial"/>
          <w:color w:val="868689"/>
          <w:sz w:val="25"/>
          <w:szCs w:val="25"/>
        </w:rPr>
        <w:t xml:space="preserve"> </w:t>
      </w:r>
      <w:r>
        <w:rPr>
          <w:rFonts w:ascii="Arial" w:eastAsia="Arial" w:hAnsi="Arial" w:cs="Arial"/>
          <w:color w:val="868689"/>
          <w:spacing w:val="25"/>
          <w:sz w:val="25"/>
          <w:szCs w:val="25"/>
        </w:rPr>
        <w:t xml:space="preserve"> </w:t>
      </w:r>
      <w:r>
        <w:rPr>
          <w:rFonts w:ascii="Segoe UI" w:eastAsia="Segoe UI" w:hAnsi="Segoe UI" w:cs="Segoe UI"/>
          <w:color w:val="4C4C50"/>
          <w:sz w:val="25"/>
          <w:szCs w:val="25"/>
        </w:rPr>
        <w:t>�</w:t>
      </w:r>
      <w:r>
        <w:rPr>
          <w:rFonts w:ascii="Segoe UI" w:eastAsia="Segoe UI" w:hAnsi="Segoe UI" w:cs="Segoe UI"/>
          <w:color w:val="4C4C50"/>
          <w:spacing w:val="40"/>
          <w:sz w:val="25"/>
          <w:szCs w:val="25"/>
        </w:rPr>
        <w:t xml:space="preserve"> </w:t>
      </w:r>
      <w:r>
        <w:rPr>
          <w:i/>
          <w:color w:val="5D5D61"/>
          <w:w w:val="71"/>
          <w:sz w:val="15"/>
          <w:szCs w:val="15"/>
        </w:rPr>
        <w:t xml:space="preserve">J..   </w:t>
      </w:r>
      <w:r>
        <w:rPr>
          <w:i/>
          <w:color w:val="5D5D61"/>
          <w:spacing w:val="4"/>
          <w:w w:val="71"/>
          <w:sz w:val="15"/>
          <w:szCs w:val="15"/>
        </w:rPr>
        <w:t xml:space="preserve"> </w:t>
      </w:r>
      <w:r>
        <w:rPr>
          <w:i/>
          <w:color w:val="5D5D61"/>
          <w:w w:val="136"/>
          <w:sz w:val="9"/>
          <w:szCs w:val="9"/>
        </w:rPr>
        <w:t xml:space="preserve">.i:   </w:t>
      </w:r>
      <w:r>
        <w:rPr>
          <w:i/>
          <w:color w:val="5D5D61"/>
          <w:spacing w:val="3"/>
          <w:w w:val="136"/>
          <w:sz w:val="9"/>
          <w:szCs w:val="9"/>
        </w:rPr>
        <w:t xml:space="preserve"> </w:t>
      </w:r>
      <w:r>
        <w:rPr>
          <w:rFonts w:ascii="Arial" w:eastAsia="Arial" w:hAnsi="Arial" w:cs="Arial"/>
          <w:i/>
          <w:color w:val="4C4C50"/>
          <w:w w:val="65"/>
          <w:sz w:val="23"/>
          <w:szCs w:val="23"/>
        </w:rPr>
        <w:t xml:space="preserve">&amp;ab </w:t>
      </w:r>
      <w:r>
        <w:rPr>
          <w:rFonts w:ascii="Arial" w:eastAsia="Arial" w:hAnsi="Arial" w:cs="Arial"/>
          <w:i/>
          <w:color w:val="4C4C50"/>
          <w:spacing w:val="28"/>
          <w:w w:val="6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3A3A3D"/>
          <w:sz w:val="16"/>
          <w:szCs w:val="16"/>
        </w:rPr>
        <w:t xml:space="preserve">1  </w:t>
      </w:r>
      <w:r>
        <w:rPr>
          <w:rFonts w:ascii="Arial" w:eastAsia="Arial" w:hAnsi="Arial" w:cs="Arial"/>
          <w:i/>
          <w:color w:val="3A3A3D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D5D61"/>
          <w:w w:val="180"/>
          <w:sz w:val="16"/>
          <w:szCs w:val="16"/>
        </w:rPr>
        <w:t>(</w:t>
      </w:r>
      <w:r>
        <w:rPr>
          <w:rFonts w:ascii="Arial" w:eastAsia="Arial" w:hAnsi="Arial" w:cs="Arial"/>
          <w:i/>
          <w:color w:val="5D5D61"/>
          <w:spacing w:val="12"/>
          <w:w w:val="180"/>
          <w:sz w:val="16"/>
          <w:szCs w:val="16"/>
        </w:rPr>
        <w:t xml:space="preserve"> </w:t>
      </w:r>
      <w:r>
        <w:rPr>
          <w:rFonts w:ascii="Arial" w:eastAsia="Arial" w:hAnsi="Arial" w:cs="Arial"/>
          <w:color w:val="5D5D61"/>
          <w:w w:val="76"/>
          <w:sz w:val="21"/>
          <w:szCs w:val="21"/>
        </w:rPr>
        <w:t>tl!</w:t>
      </w:r>
      <w:r>
        <w:rPr>
          <w:rFonts w:ascii="Arial" w:eastAsia="Arial" w:hAnsi="Arial" w:cs="Arial"/>
          <w:color w:val="3A3A3D"/>
          <w:w w:val="54"/>
          <w:sz w:val="21"/>
          <w:szCs w:val="21"/>
        </w:rPr>
        <w:t>P</w:t>
      </w:r>
      <w:r>
        <w:rPr>
          <w:rFonts w:ascii="Arial" w:eastAsia="Arial" w:hAnsi="Arial" w:cs="Arial"/>
          <w:color w:val="4C4C50"/>
          <w:w w:val="94"/>
          <w:sz w:val="21"/>
          <w:szCs w:val="21"/>
        </w:rPr>
        <w:t>5</w:t>
      </w:r>
      <w:r>
        <w:rPr>
          <w:rFonts w:ascii="Arial" w:eastAsia="Arial" w:hAnsi="Arial" w:cs="Arial"/>
          <w:color w:val="868689"/>
          <w:w w:val="164"/>
          <w:sz w:val="21"/>
          <w:szCs w:val="21"/>
        </w:rPr>
        <w:t>)</w:t>
      </w:r>
    </w:p>
    <w:p w:rsidR="00547EAE" w:rsidRDefault="000F4C26">
      <w:pPr>
        <w:spacing w:line="260" w:lineRule="exact"/>
        <w:ind w:left="692"/>
        <w:rPr>
          <w:sz w:val="24"/>
          <w:szCs w:val="24"/>
        </w:rPr>
      </w:pPr>
      <w:r>
        <w:rPr>
          <w:color w:val="6E6E73"/>
          <w:w w:val="33"/>
          <w:sz w:val="17"/>
          <w:szCs w:val="17"/>
        </w:rPr>
        <w:t>I</w:t>
      </w:r>
      <w:r>
        <w:rPr>
          <w:rFonts w:ascii="Segoe UI" w:eastAsia="Segoe UI" w:hAnsi="Segoe UI" w:cs="Segoe UI"/>
          <w:color w:val="6E6E73"/>
          <w:w w:val="54"/>
          <w:sz w:val="17"/>
          <w:szCs w:val="17"/>
        </w:rPr>
        <w:t>�</w:t>
      </w:r>
      <w:r>
        <w:rPr>
          <w:rFonts w:ascii="Segoe UI" w:eastAsia="Segoe UI" w:hAnsi="Segoe UI" w:cs="Segoe UI"/>
          <w:color w:val="6E6E73"/>
          <w:spacing w:val="2"/>
          <w:sz w:val="17"/>
          <w:szCs w:val="17"/>
        </w:rPr>
        <w:t xml:space="preserve"> </w:t>
      </w:r>
      <w:r>
        <w:rPr>
          <w:color w:val="4C4C50"/>
          <w:w w:val="70"/>
          <w:sz w:val="17"/>
          <w:szCs w:val="17"/>
        </w:rPr>
        <w:t>t"</w:t>
      </w:r>
      <w:r>
        <w:rPr>
          <w:color w:val="4C4C50"/>
          <w:w w:val="102"/>
          <w:sz w:val="17"/>
          <w:szCs w:val="17"/>
        </w:rPr>
        <w:t>l</w:t>
      </w:r>
      <w:r>
        <w:rPr>
          <w:color w:val="4C4C50"/>
          <w:w w:val="65"/>
          <w:sz w:val="17"/>
          <w:szCs w:val="17"/>
        </w:rPr>
        <w:t>'+-</w:t>
      </w:r>
      <w:r>
        <w:rPr>
          <w:color w:val="4C4C50"/>
          <w:sz w:val="17"/>
          <w:szCs w:val="17"/>
        </w:rPr>
        <w:t xml:space="preserve">         </w:t>
      </w:r>
      <w:r>
        <w:rPr>
          <w:color w:val="4C4C50"/>
          <w:spacing w:val="12"/>
          <w:sz w:val="17"/>
          <w:szCs w:val="17"/>
        </w:rPr>
        <w:t xml:space="preserve"> </w:t>
      </w:r>
      <w:r>
        <w:rPr>
          <w:color w:val="5D5D61"/>
          <w:sz w:val="17"/>
          <w:szCs w:val="17"/>
        </w:rPr>
        <w:t xml:space="preserve">-  </w:t>
      </w:r>
      <w:r>
        <w:rPr>
          <w:color w:val="5D5D61"/>
          <w:spacing w:val="8"/>
          <w:sz w:val="17"/>
          <w:szCs w:val="17"/>
        </w:rPr>
        <w:t xml:space="preserve"> </w:t>
      </w:r>
      <w:r>
        <w:rPr>
          <w:color w:val="4C4C50"/>
          <w:w w:val="75"/>
          <w:sz w:val="24"/>
          <w:szCs w:val="24"/>
        </w:rPr>
        <w:t>t:ef</w:t>
      </w:r>
      <w:r>
        <w:rPr>
          <w:color w:val="6E6E73"/>
          <w:w w:val="75"/>
          <w:sz w:val="24"/>
          <w:szCs w:val="24"/>
        </w:rPr>
        <w:t>€</w:t>
      </w:r>
      <w:r>
        <w:rPr>
          <w:color w:val="3A3A3D"/>
          <w:w w:val="46"/>
          <w:sz w:val="24"/>
          <w:szCs w:val="24"/>
        </w:rPr>
        <w:t>.£-</w:t>
      </w:r>
      <w:r>
        <w:rPr>
          <w:color w:val="5D5D61"/>
          <w:w w:val="105"/>
          <w:sz w:val="24"/>
          <w:szCs w:val="24"/>
        </w:rPr>
        <w:t>ta</w:t>
      </w:r>
      <w:r>
        <w:rPr>
          <w:color w:val="4C4C50"/>
          <w:w w:val="74"/>
          <w:sz w:val="24"/>
          <w:szCs w:val="24"/>
        </w:rPr>
        <w:t>ttJ</w:t>
      </w:r>
      <w:r>
        <w:rPr>
          <w:color w:val="6E6E73"/>
          <w:w w:val="46"/>
          <w:sz w:val="24"/>
          <w:szCs w:val="24"/>
        </w:rPr>
        <w:t>.&lt;;v</w:t>
      </w:r>
      <w:r>
        <w:rPr>
          <w:color w:val="4C4C50"/>
          <w:w w:val="68"/>
          <w:sz w:val="24"/>
          <w:szCs w:val="24"/>
        </w:rPr>
        <w:t>l\</w:t>
      </w:r>
    </w:p>
    <w:p w:rsidR="00547EAE" w:rsidRDefault="00547EAE">
      <w:pPr>
        <w:spacing w:line="200" w:lineRule="exact"/>
      </w:pPr>
    </w:p>
    <w:p w:rsidR="00547EAE" w:rsidRDefault="00547EAE">
      <w:pPr>
        <w:spacing w:before="14" w:line="240" w:lineRule="exact"/>
        <w:rPr>
          <w:sz w:val="24"/>
          <w:szCs w:val="24"/>
        </w:rPr>
      </w:pPr>
    </w:p>
    <w:p w:rsidR="00547EAE" w:rsidRDefault="000F4C26">
      <w:pPr>
        <w:spacing w:line="380" w:lineRule="exact"/>
        <w:ind w:left="639"/>
        <w:rPr>
          <w:rFonts w:ascii="Arial" w:eastAsia="Arial" w:hAnsi="Arial" w:cs="Arial"/>
          <w:sz w:val="35"/>
          <w:szCs w:val="35"/>
        </w:rPr>
      </w:pPr>
      <w:r>
        <w:rPr>
          <w:rFonts w:ascii="Segoe UI" w:eastAsia="Segoe UI" w:hAnsi="Segoe UI" w:cs="Segoe UI"/>
          <w:color w:val="28282B"/>
          <w:w w:val="55"/>
          <w:position w:val="8"/>
          <w:sz w:val="16"/>
          <w:szCs w:val="16"/>
        </w:rPr>
        <w:t>�</w:t>
      </w:r>
      <w:r>
        <w:rPr>
          <w:rFonts w:ascii="Arial" w:eastAsia="Arial" w:hAnsi="Arial" w:cs="Arial"/>
          <w:color w:val="4C4C50"/>
          <w:w w:val="107"/>
          <w:position w:val="8"/>
          <w:sz w:val="16"/>
          <w:szCs w:val="16"/>
        </w:rPr>
        <w:t>e</w:t>
      </w:r>
      <w:r>
        <w:rPr>
          <w:rFonts w:ascii="Arial" w:eastAsia="Arial" w:hAnsi="Arial" w:cs="Arial"/>
          <w:color w:val="3A3A3D"/>
          <w:w w:val="96"/>
          <w:position w:val="8"/>
          <w:sz w:val="16"/>
          <w:szCs w:val="16"/>
        </w:rPr>
        <w:t>l\</w:t>
      </w:r>
      <w:r>
        <w:rPr>
          <w:rFonts w:ascii="Arial" w:eastAsia="Arial" w:hAnsi="Arial" w:cs="Arial"/>
          <w:color w:val="6E6E73"/>
          <w:w w:val="162"/>
          <w:position w:val="8"/>
          <w:sz w:val="16"/>
          <w:szCs w:val="16"/>
        </w:rPr>
        <w:t>l</w:t>
      </w:r>
      <w:r>
        <w:rPr>
          <w:rFonts w:ascii="Arial" w:eastAsia="Arial" w:hAnsi="Arial" w:cs="Arial"/>
          <w:color w:val="5D5D61"/>
          <w:w w:val="129"/>
          <w:position w:val="8"/>
          <w:sz w:val="16"/>
          <w:szCs w:val="16"/>
        </w:rPr>
        <w:t>h</w:t>
      </w:r>
      <w:r>
        <w:rPr>
          <w:rFonts w:ascii="Arial" w:eastAsia="Arial" w:hAnsi="Arial" w:cs="Arial"/>
          <w:color w:val="5D5D61"/>
          <w:position w:val="8"/>
          <w:sz w:val="16"/>
          <w:szCs w:val="16"/>
        </w:rPr>
        <w:t xml:space="preserve">              </w:t>
      </w:r>
      <w:r>
        <w:rPr>
          <w:rFonts w:ascii="Arial" w:eastAsia="Arial" w:hAnsi="Arial" w:cs="Arial"/>
          <w:color w:val="5D5D61"/>
          <w:spacing w:val="-12"/>
          <w:position w:val="8"/>
          <w:sz w:val="16"/>
          <w:szCs w:val="16"/>
        </w:rPr>
        <w:t xml:space="preserve"> </w:t>
      </w:r>
      <w:r>
        <w:rPr>
          <w:rFonts w:ascii="Segoe UI" w:eastAsia="Segoe UI" w:hAnsi="Segoe UI" w:cs="Segoe UI"/>
          <w:color w:val="151516"/>
          <w:w w:val="143"/>
          <w:position w:val="-6"/>
          <w:sz w:val="35"/>
          <w:szCs w:val="35"/>
        </w:rPr>
        <w:t>�</w:t>
      </w:r>
      <w:r>
        <w:rPr>
          <w:rFonts w:ascii="Arial" w:eastAsia="Arial" w:hAnsi="Arial" w:cs="Arial"/>
          <w:color w:val="151516"/>
          <w:w w:val="111"/>
          <w:position w:val="-6"/>
          <w:sz w:val="35"/>
          <w:szCs w:val="35"/>
        </w:rPr>
        <w:t>-</w:t>
      </w:r>
    </w:p>
    <w:p w:rsidR="00547EAE" w:rsidRDefault="000F4C26">
      <w:pPr>
        <w:spacing w:line="240" w:lineRule="exact"/>
        <w:ind w:left="697"/>
        <w:rPr>
          <w:rFonts w:ascii="Arial" w:eastAsia="Arial" w:hAnsi="Arial" w:cs="Arial"/>
          <w:sz w:val="17"/>
          <w:szCs w:val="17"/>
        </w:rPr>
      </w:pPr>
      <w:r>
        <w:rPr>
          <w:i/>
          <w:color w:val="5D5D61"/>
          <w:w w:val="84"/>
          <w:position w:val="2"/>
          <w:sz w:val="30"/>
          <w:szCs w:val="30"/>
        </w:rPr>
        <w:t>W</w:t>
      </w:r>
      <w:r>
        <w:rPr>
          <w:i/>
          <w:color w:val="5D5D61"/>
          <w:w w:val="32"/>
          <w:position w:val="2"/>
          <w:sz w:val="30"/>
          <w:szCs w:val="30"/>
        </w:rPr>
        <w:t>r</w:t>
      </w:r>
      <w:r>
        <w:rPr>
          <w:i/>
          <w:color w:val="5D5D61"/>
          <w:spacing w:val="-46"/>
          <w:position w:val="2"/>
          <w:sz w:val="30"/>
          <w:szCs w:val="30"/>
        </w:rPr>
        <w:t xml:space="preserve"> </w:t>
      </w:r>
      <w:r>
        <w:rPr>
          <w:rFonts w:ascii="Arial" w:eastAsia="Arial" w:hAnsi="Arial" w:cs="Arial"/>
          <w:color w:val="5D5D61"/>
          <w:w w:val="59"/>
          <w:position w:val="2"/>
          <w:sz w:val="17"/>
          <w:szCs w:val="17"/>
        </w:rPr>
        <w:t>r</w:t>
      </w:r>
      <w:r>
        <w:rPr>
          <w:rFonts w:ascii="Arial" w:eastAsia="Arial" w:hAnsi="Arial" w:cs="Arial"/>
          <w:color w:val="4C4C50"/>
          <w:w w:val="38"/>
          <w:position w:val="2"/>
          <w:sz w:val="17"/>
          <w:szCs w:val="17"/>
        </w:rPr>
        <w:t>-1</w:t>
      </w:r>
      <w:r>
        <w:rPr>
          <w:rFonts w:ascii="Arial" w:eastAsia="Arial" w:hAnsi="Arial" w:cs="Arial"/>
          <w:color w:val="9B9B9B"/>
          <w:w w:val="76"/>
          <w:position w:val="2"/>
          <w:sz w:val="17"/>
          <w:szCs w:val="17"/>
        </w:rPr>
        <w:t>-</w:t>
      </w:r>
    </w:p>
    <w:p w:rsidR="00547EAE" w:rsidRDefault="00547EAE">
      <w:pPr>
        <w:spacing w:line="200" w:lineRule="exact"/>
      </w:pPr>
    </w:p>
    <w:p w:rsidR="00547EAE" w:rsidRDefault="00547EAE">
      <w:pPr>
        <w:spacing w:line="260" w:lineRule="exact"/>
        <w:rPr>
          <w:sz w:val="26"/>
          <w:szCs w:val="26"/>
        </w:rPr>
      </w:pPr>
    </w:p>
    <w:p w:rsidR="00547EAE" w:rsidRDefault="000F4C26">
      <w:pPr>
        <w:spacing w:line="340" w:lineRule="exact"/>
        <w:ind w:left="63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i/>
          <w:color w:val="4C4C50"/>
          <w:w w:val="99"/>
          <w:position w:val="-1"/>
          <w:sz w:val="26"/>
          <w:szCs w:val="26"/>
        </w:rPr>
        <w:t>do</w:t>
      </w:r>
      <w:r>
        <w:rPr>
          <w:rFonts w:ascii="Segoe UI" w:eastAsia="Segoe UI" w:hAnsi="Segoe UI" w:cs="Segoe UI"/>
          <w:color w:val="4C4C50"/>
          <w:w w:val="57"/>
          <w:position w:val="-1"/>
          <w:sz w:val="26"/>
          <w:szCs w:val="26"/>
        </w:rPr>
        <w:t>�</w:t>
      </w:r>
      <w:r>
        <w:rPr>
          <w:rFonts w:ascii="Segoe UI" w:eastAsia="Segoe UI" w:hAnsi="Segoe UI" w:cs="Segoe UI"/>
          <w:color w:val="4C4C50"/>
          <w:position w:val="-1"/>
          <w:sz w:val="26"/>
          <w:szCs w:val="26"/>
        </w:rPr>
        <w:t xml:space="preserve">       </w:t>
      </w:r>
      <w:r>
        <w:rPr>
          <w:rFonts w:ascii="Segoe UI" w:eastAsia="Segoe UI" w:hAnsi="Segoe UI" w:cs="Segoe UI"/>
          <w:color w:val="4C4C50"/>
          <w:spacing w:val="-6"/>
          <w:position w:val="-1"/>
          <w:sz w:val="26"/>
          <w:szCs w:val="26"/>
        </w:rPr>
        <w:t xml:space="preserve"> </w:t>
      </w:r>
      <w:r>
        <w:rPr>
          <w:i/>
          <w:color w:val="4C4C50"/>
          <w:w w:val="59"/>
          <w:position w:val="-2"/>
          <w:sz w:val="24"/>
          <w:szCs w:val="24"/>
        </w:rPr>
        <w:t>MJP.</w:t>
      </w:r>
      <w:r>
        <w:rPr>
          <w:i/>
          <w:color w:val="4C4C50"/>
          <w:spacing w:val="18"/>
          <w:w w:val="59"/>
          <w:position w:val="-2"/>
          <w:sz w:val="24"/>
          <w:szCs w:val="24"/>
        </w:rPr>
        <w:t xml:space="preserve"> </w:t>
      </w:r>
      <w:r>
        <w:rPr>
          <w:i/>
          <w:color w:val="4C4C50"/>
          <w:w w:val="188"/>
          <w:position w:val="-2"/>
          <w:sz w:val="24"/>
          <w:szCs w:val="24"/>
        </w:rPr>
        <w:t>/</w:t>
      </w:r>
      <w:r>
        <w:rPr>
          <w:i/>
          <w:color w:val="4C4C50"/>
          <w:spacing w:val="112"/>
          <w:w w:val="188"/>
          <w:position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6E6E73"/>
          <w:w w:val="126"/>
          <w:position w:val="-1"/>
        </w:rPr>
        <w:t>�</w:t>
      </w:r>
      <w:r>
        <w:rPr>
          <w:rFonts w:ascii="Arial" w:eastAsia="Arial" w:hAnsi="Arial" w:cs="Arial"/>
          <w:color w:val="4C4C50"/>
          <w:w w:val="93"/>
          <w:position w:val="-1"/>
        </w:rPr>
        <w:t>Jti</w:t>
      </w:r>
      <w:r>
        <w:rPr>
          <w:rFonts w:ascii="Arial" w:eastAsia="Arial" w:hAnsi="Arial" w:cs="Arial"/>
          <w:color w:val="5D5D61"/>
          <w:spacing w:val="-1"/>
          <w:w w:val="303"/>
          <w:position w:val="-1"/>
        </w:rPr>
        <w:t>}</w:t>
      </w:r>
      <w:r>
        <w:rPr>
          <w:rFonts w:ascii="Arial" w:eastAsia="Arial" w:hAnsi="Arial" w:cs="Arial"/>
          <w:color w:val="ABABB9"/>
          <w:w w:val="144"/>
          <w:position w:val="-1"/>
        </w:rPr>
        <w:t>·</w:t>
      </w:r>
    </w:p>
    <w:p w:rsidR="00547EAE" w:rsidRDefault="000F4C26">
      <w:pPr>
        <w:spacing w:line="220" w:lineRule="exact"/>
        <w:ind w:left="673"/>
        <w:rPr>
          <w:rFonts w:ascii="Segoe UI" w:eastAsia="Segoe UI" w:hAnsi="Segoe UI" w:cs="Segoe UI"/>
          <w:sz w:val="22"/>
          <w:szCs w:val="22"/>
        </w:rPr>
      </w:pPr>
      <w:r>
        <w:rPr>
          <w:color w:val="5D5D61"/>
          <w:w w:val="71"/>
          <w:position w:val="1"/>
          <w:sz w:val="22"/>
          <w:szCs w:val="22"/>
        </w:rPr>
        <w:t>t</w:t>
      </w:r>
      <w:r>
        <w:rPr>
          <w:color w:val="4C4C50"/>
          <w:w w:val="72"/>
          <w:position w:val="1"/>
          <w:sz w:val="22"/>
          <w:szCs w:val="22"/>
        </w:rPr>
        <w:t>'</w:t>
      </w:r>
      <w:r>
        <w:rPr>
          <w:color w:val="4C4C50"/>
          <w:w w:val="102"/>
          <w:position w:val="1"/>
          <w:sz w:val="22"/>
          <w:szCs w:val="22"/>
        </w:rPr>
        <w:t>l</w:t>
      </w:r>
      <w:r>
        <w:rPr>
          <w:color w:val="6E6E73"/>
          <w:w w:val="67"/>
          <w:position w:val="1"/>
          <w:sz w:val="22"/>
          <w:szCs w:val="22"/>
        </w:rPr>
        <w:t>l/</w:t>
      </w:r>
      <w:r>
        <w:rPr>
          <w:color w:val="5D5D61"/>
          <w:w w:val="86"/>
          <w:position w:val="1"/>
          <w:sz w:val="22"/>
          <w:szCs w:val="22"/>
        </w:rPr>
        <w:t>t</w:t>
      </w:r>
      <w:r>
        <w:rPr>
          <w:rFonts w:ascii="Segoe UI" w:eastAsia="Segoe UI" w:hAnsi="Segoe UI" w:cs="Segoe UI"/>
          <w:color w:val="4C4C50"/>
          <w:w w:val="72"/>
          <w:position w:val="1"/>
          <w:sz w:val="22"/>
          <w:szCs w:val="22"/>
        </w:rPr>
        <w:t>�</w:t>
      </w:r>
    </w:p>
    <w:p w:rsidR="00547EAE" w:rsidRDefault="00547EAE">
      <w:pPr>
        <w:spacing w:line="200" w:lineRule="exact"/>
      </w:pPr>
    </w:p>
    <w:p w:rsidR="00547EAE" w:rsidRDefault="00547EAE">
      <w:pPr>
        <w:spacing w:before="2" w:line="260" w:lineRule="exact"/>
        <w:rPr>
          <w:sz w:val="26"/>
          <w:szCs w:val="26"/>
        </w:rPr>
      </w:pPr>
    </w:p>
    <w:p w:rsidR="00547EAE" w:rsidRDefault="000F4C26">
      <w:pPr>
        <w:ind w:left="1474"/>
        <w:rPr>
          <w:sz w:val="32"/>
          <w:szCs w:val="32"/>
        </w:rPr>
      </w:pPr>
      <w:r>
        <w:pict>
          <v:shape id="_x0000_s1044" type="#_x0000_t75" style="position:absolute;left:0;text-align:left;margin-left:101.75pt;margin-top:7.5pt;width:51.85pt;height:47.05pt;z-index:-5436;mso-position-horizontal-relative:page">
            <v:imagedata r:id="rId39" o:title=""/>
            <w10:wrap anchorx="page"/>
          </v:shape>
        </w:pict>
      </w:r>
      <w:r>
        <w:rPr>
          <w:i/>
          <w:color w:val="3A3A3D"/>
          <w:w w:val="69"/>
          <w:sz w:val="33"/>
          <w:szCs w:val="33"/>
        </w:rPr>
        <w:t>A</w:t>
      </w:r>
      <w:r>
        <w:rPr>
          <w:rFonts w:ascii="Segoe UI" w:eastAsia="Segoe UI" w:hAnsi="Segoe UI" w:cs="Segoe UI"/>
          <w:color w:val="151516"/>
          <w:w w:val="153"/>
          <w:sz w:val="33"/>
          <w:szCs w:val="33"/>
        </w:rPr>
        <w:t>�</w:t>
      </w:r>
      <w:r>
        <w:rPr>
          <w:i/>
          <w:color w:val="28282B"/>
          <w:w w:val="33"/>
          <w:sz w:val="33"/>
          <w:szCs w:val="33"/>
        </w:rPr>
        <w:t>.J</w:t>
      </w:r>
      <w:r>
        <w:rPr>
          <w:rFonts w:ascii="Segoe UI" w:eastAsia="Segoe UI" w:hAnsi="Segoe UI" w:cs="Segoe UI"/>
          <w:color w:val="151516"/>
          <w:w w:val="166"/>
          <w:sz w:val="33"/>
          <w:szCs w:val="33"/>
        </w:rPr>
        <w:t>�</w:t>
      </w:r>
      <w:r>
        <w:rPr>
          <w:rFonts w:ascii="Segoe UI" w:eastAsia="Segoe UI" w:hAnsi="Segoe UI" w:cs="Segoe UI"/>
          <w:color w:val="151516"/>
          <w:spacing w:val="39"/>
          <w:sz w:val="33"/>
          <w:szCs w:val="33"/>
        </w:rPr>
        <w:t xml:space="preserve"> </w:t>
      </w:r>
      <w:r>
        <w:rPr>
          <w:i/>
          <w:color w:val="151516"/>
          <w:w w:val="169"/>
          <w:sz w:val="32"/>
          <w:szCs w:val="32"/>
        </w:rPr>
        <w:t>y</w:t>
      </w:r>
      <w:r>
        <w:rPr>
          <w:i/>
          <w:color w:val="151516"/>
          <w:w w:val="50"/>
          <w:sz w:val="32"/>
          <w:szCs w:val="32"/>
        </w:rPr>
        <w:t>.-,</w:t>
      </w:r>
    </w:p>
    <w:p w:rsidR="00547EAE" w:rsidRDefault="00547EAE">
      <w:pPr>
        <w:spacing w:before="9" w:line="160" w:lineRule="exact"/>
        <w:rPr>
          <w:sz w:val="16"/>
          <w:szCs w:val="16"/>
        </w:rPr>
      </w:pPr>
    </w:p>
    <w:p w:rsidR="00547EAE" w:rsidRDefault="000F4C26">
      <w:pPr>
        <w:ind w:left="1407"/>
        <w:rPr>
          <w:sz w:val="30"/>
          <w:szCs w:val="30"/>
        </w:rPr>
      </w:pPr>
      <w:r>
        <w:rPr>
          <w:rFonts w:ascii="Arial" w:eastAsia="Arial" w:hAnsi="Arial" w:cs="Arial"/>
          <w:color w:val="3A3A3D"/>
          <w:w w:val="18"/>
          <w:position w:val="16"/>
          <w:sz w:val="38"/>
          <w:szCs w:val="38"/>
        </w:rPr>
        <w:t xml:space="preserve">I      </w:t>
      </w:r>
      <w:r>
        <w:rPr>
          <w:rFonts w:ascii="Arial" w:eastAsia="Arial" w:hAnsi="Arial" w:cs="Arial"/>
          <w:color w:val="3A3A3D"/>
          <w:spacing w:val="7"/>
          <w:w w:val="18"/>
          <w:position w:val="16"/>
          <w:sz w:val="38"/>
          <w:szCs w:val="38"/>
        </w:rPr>
        <w:t xml:space="preserve"> </w:t>
      </w:r>
      <w:r>
        <w:rPr>
          <w:i/>
          <w:color w:val="151516"/>
          <w:w w:val="102"/>
          <w:position w:val="16"/>
          <w:sz w:val="28"/>
          <w:szCs w:val="28"/>
        </w:rPr>
        <w:t>h-</w:t>
      </w:r>
      <w:r>
        <w:rPr>
          <w:rFonts w:ascii="Segoe UI" w:eastAsia="Segoe UI" w:hAnsi="Segoe UI" w:cs="Segoe UI"/>
          <w:color w:val="28282B"/>
          <w:w w:val="57"/>
          <w:position w:val="16"/>
          <w:sz w:val="28"/>
          <w:szCs w:val="28"/>
        </w:rPr>
        <w:t>�</w:t>
      </w:r>
      <w:r>
        <w:rPr>
          <w:rFonts w:ascii="Segoe UI" w:eastAsia="Segoe UI" w:hAnsi="Segoe UI" w:cs="Segoe UI"/>
          <w:color w:val="28282B"/>
          <w:position w:val="16"/>
          <w:sz w:val="28"/>
          <w:szCs w:val="28"/>
        </w:rPr>
        <w:t xml:space="preserve"> </w:t>
      </w:r>
      <w:r>
        <w:rPr>
          <w:rFonts w:ascii="Segoe UI" w:eastAsia="Segoe UI" w:hAnsi="Segoe UI" w:cs="Segoe UI"/>
          <w:color w:val="28282B"/>
          <w:spacing w:val="-19"/>
          <w:position w:val="16"/>
          <w:sz w:val="28"/>
          <w:szCs w:val="28"/>
        </w:rPr>
        <w:t xml:space="preserve"> </w:t>
      </w:r>
      <w:r>
        <w:rPr>
          <w:color w:val="28282B"/>
          <w:w w:val="293"/>
          <w:sz w:val="30"/>
          <w:szCs w:val="30"/>
        </w:rPr>
        <w:t>-</w:t>
      </w:r>
      <w:r>
        <w:rPr>
          <w:color w:val="28282B"/>
          <w:w w:val="307"/>
          <w:sz w:val="30"/>
          <w:szCs w:val="30"/>
        </w:rPr>
        <w:t>--</w:t>
      </w:r>
      <w:r>
        <w:rPr>
          <w:color w:val="151516"/>
          <w:w w:val="307"/>
          <w:sz w:val="30"/>
          <w:szCs w:val="30"/>
        </w:rPr>
        <w:t>---</w:t>
      </w:r>
      <w:r>
        <w:rPr>
          <w:color w:val="151516"/>
          <w:w w:val="153"/>
          <w:sz w:val="30"/>
          <w:szCs w:val="30"/>
        </w:rPr>
        <w:t>-</w:t>
      </w:r>
    </w:p>
    <w:p w:rsidR="00547EAE" w:rsidRDefault="000F4C26">
      <w:pPr>
        <w:spacing w:line="200" w:lineRule="exact"/>
      </w:pPr>
      <w:r>
        <w:br w:type="column"/>
      </w: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before="14" w:line="240" w:lineRule="exact"/>
        <w:rPr>
          <w:sz w:val="24"/>
          <w:szCs w:val="24"/>
        </w:rPr>
      </w:pPr>
    </w:p>
    <w:p w:rsidR="00547EAE" w:rsidRDefault="000F4C26">
      <w:pPr>
        <w:rPr>
          <w:sz w:val="61"/>
          <w:szCs w:val="61"/>
        </w:rPr>
        <w:sectPr w:rsidR="00547EAE">
          <w:type w:val="continuous"/>
          <w:pgSz w:w="12280" w:h="15780"/>
          <w:pgMar w:top="1480" w:right="1740" w:bottom="280" w:left="1640" w:header="720" w:footer="720" w:gutter="0"/>
          <w:cols w:num="2" w:space="720" w:equalWidth="0">
            <w:col w:w="4316" w:space="388"/>
            <w:col w:w="4196"/>
          </w:cols>
        </w:sectPr>
      </w:pPr>
      <w:r>
        <w:pict>
          <v:shape id="_x0000_s1043" type="#_x0000_t75" style="position:absolute;margin-left:375.25pt;margin-top:58.4pt;width:62.4pt;height:62.4pt;z-index:-5437;mso-position-horizontal-relative:page">
            <v:imagedata r:id="rId40" o:title=""/>
            <w10:wrap anchorx="page"/>
          </v:shape>
        </w:pict>
      </w:r>
      <w:r>
        <w:rPr>
          <w:rFonts w:ascii="Arial" w:eastAsia="Arial" w:hAnsi="Arial" w:cs="Arial"/>
          <w:color w:val="5D5D61"/>
          <w:w w:val="18"/>
          <w:position w:val="36"/>
          <w:sz w:val="37"/>
          <w:szCs w:val="37"/>
        </w:rPr>
        <w:t xml:space="preserve">I        </w:t>
      </w:r>
      <w:r>
        <w:rPr>
          <w:rFonts w:ascii="Arial" w:eastAsia="Arial" w:hAnsi="Arial" w:cs="Arial"/>
          <w:color w:val="5D5D61"/>
          <w:spacing w:val="7"/>
          <w:w w:val="18"/>
          <w:position w:val="36"/>
          <w:sz w:val="37"/>
          <w:szCs w:val="37"/>
        </w:rPr>
        <w:t xml:space="preserve"> </w:t>
      </w:r>
      <w:r>
        <w:rPr>
          <w:i/>
          <w:color w:val="6E6E73"/>
          <w:w w:val="68"/>
          <w:sz w:val="61"/>
          <w:szCs w:val="61"/>
        </w:rPr>
        <w:t>&lt;f</w:t>
      </w:r>
      <w:r>
        <w:rPr>
          <w:i/>
          <w:color w:val="6E6E73"/>
          <w:spacing w:val="-1"/>
          <w:w w:val="68"/>
          <w:sz w:val="61"/>
          <w:szCs w:val="61"/>
        </w:rPr>
        <w:t>£</w:t>
      </w:r>
      <w:r>
        <w:rPr>
          <w:i/>
          <w:color w:val="6E6E73"/>
          <w:w w:val="141"/>
          <w:sz w:val="61"/>
          <w:szCs w:val="61"/>
        </w:rPr>
        <w:t>r</w:t>
      </w:r>
    </w:p>
    <w:p w:rsidR="00547EAE" w:rsidRDefault="00547EAE">
      <w:pPr>
        <w:spacing w:before="9" w:line="120" w:lineRule="exact"/>
        <w:rPr>
          <w:sz w:val="13"/>
          <w:szCs w:val="13"/>
        </w:rPr>
      </w:pPr>
    </w:p>
    <w:p w:rsidR="00547EAE" w:rsidRDefault="00547EAE">
      <w:pPr>
        <w:spacing w:line="200" w:lineRule="exact"/>
      </w:pPr>
    </w:p>
    <w:p w:rsidR="00547EAE" w:rsidRDefault="000F4C26">
      <w:pPr>
        <w:spacing w:before="30" w:line="252" w:lineRule="auto"/>
        <w:ind w:left="2118" w:right="2579" w:firstLine="5"/>
        <w:jc w:val="center"/>
        <w:rPr>
          <w:sz w:val="18"/>
          <w:szCs w:val="18"/>
        </w:rPr>
      </w:pPr>
      <w:r>
        <w:pict>
          <v:shape id="_x0000_s1042" type="#_x0000_t75" style="position:absolute;left:0;text-align:left;margin-left:123.85pt;margin-top:-5.5pt;width:46.1pt;height:64.3pt;z-index:-5426;mso-position-horizontal-relative:page">
            <v:imagedata r:id="rId41" o:title=""/>
            <w10:wrap anchorx="page"/>
          </v:shape>
        </w:pict>
      </w:r>
      <w:r>
        <w:rPr>
          <w:color w:val="151516"/>
          <w:sz w:val="22"/>
          <w:szCs w:val="22"/>
        </w:rPr>
        <w:t>SEKOLAH</w:t>
      </w:r>
      <w:r>
        <w:rPr>
          <w:color w:val="151516"/>
          <w:spacing w:val="47"/>
          <w:sz w:val="22"/>
          <w:szCs w:val="22"/>
        </w:rPr>
        <w:t xml:space="preserve"> </w:t>
      </w:r>
      <w:r>
        <w:rPr>
          <w:color w:val="151516"/>
          <w:sz w:val="22"/>
          <w:szCs w:val="22"/>
        </w:rPr>
        <w:t>TINGGI</w:t>
      </w:r>
      <w:r>
        <w:rPr>
          <w:color w:val="151516"/>
          <w:spacing w:val="52"/>
          <w:sz w:val="22"/>
          <w:szCs w:val="22"/>
        </w:rPr>
        <w:t xml:space="preserve"> </w:t>
      </w:r>
      <w:r>
        <w:rPr>
          <w:color w:val="151516"/>
          <w:sz w:val="22"/>
          <w:szCs w:val="22"/>
        </w:rPr>
        <w:t>ILMU</w:t>
      </w:r>
      <w:r>
        <w:rPr>
          <w:color w:val="151516"/>
          <w:spacing w:val="23"/>
          <w:sz w:val="22"/>
          <w:szCs w:val="22"/>
        </w:rPr>
        <w:t xml:space="preserve"> </w:t>
      </w:r>
      <w:r>
        <w:rPr>
          <w:color w:val="151516"/>
          <w:w w:val="103"/>
          <w:sz w:val="22"/>
          <w:szCs w:val="22"/>
        </w:rPr>
        <w:t>KE</w:t>
      </w:r>
      <w:r>
        <w:rPr>
          <w:color w:val="151516"/>
          <w:w w:val="102"/>
          <w:sz w:val="22"/>
          <w:szCs w:val="22"/>
        </w:rPr>
        <w:t>S</w:t>
      </w:r>
      <w:r>
        <w:rPr>
          <w:color w:val="151516"/>
          <w:w w:val="111"/>
          <w:sz w:val="22"/>
          <w:szCs w:val="22"/>
        </w:rPr>
        <w:t>E</w:t>
      </w:r>
      <w:r>
        <w:rPr>
          <w:color w:val="151516"/>
          <w:w w:val="105"/>
          <w:sz w:val="22"/>
          <w:szCs w:val="22"/>
        </w:rPr>
        <w:t>HA</w:t>
      </w:r>
      <w:r>
        <w:rPr>
          <w:color w:val="242427"/>
          <w:w w:val="107"/>
          <w:sz w:val="22"/>
          <w:szCs w:val="22"/>
        </w:rPr>
        <w:t>T</w:t>
      </w:r>
      <w:r>
        <w:rPr>
          <w:color w:val="151516"/>
          <w:w w:val="105"/>
          <w:sz w:val="22"/>
          <w:szCs w:val="22"/>
        </w:rPr>
        <w:t>A</w:t>
      </w:r>
      <w:r>
        <w:rPr>
          <w:color w:val="151516"/>
          <w:w w:val="108"/>
          <w:sz w:val="22"/>
          <w:szCs w:val="22"/>
        </w:rPr>
        <w:t xml:space="preserve">N </w:t>
      </w:r>
      <w:r>
        <w:rPr>
          <w:b/>
          <w:color w:val="151516"/>
          <w:w w:val="90"/>
          <w:sz w:val="34"/>
          <w:szCs w:val="34"/>
        </w:rPr>
        <w:t>P</w:t>
      </w:r>
      <w:r>
        <w:rPr>
          <w:b/>
          <w:color w:val="151516"/>
          <w:w w:val="107"/>
          <w:sz w:val="34"/>
          <w:szCs w:val="34"/>
        </w:rPr>
        <w:t>A</w:t>
      </w:r>
      <w:r>
        <w:rPr>
          <w:b/>
          <w:color w:val="151516"/>
          <w:w w:val="99"/>
          <w:sz w:val="34"/>
          <w:szCs w:val="34"/>
        </w:rPr>
        <w:t>T</w:t>
      </w:r>
      <w:r>
        <w:rPr>
          <w:b/>
          <w:color w:val="151516"/>
          <w:w w:val="103"/>
          <w:sz w:val="34"/>
          <w:szCs w:val="34"/>
        </w:rPr>
        <w:t>R</w:t>
      </w:r>
      <w:r>
        <w:rPr>
          <w:b/>
          <w:color w:val="151516"/>
          <w:w w:val="83"/>
          <w:sz w:val="34"/>
          <w:szCs w:val="34"/>
        </w:rPr>
        <w:t>I</w:t>
      </w:r>
      <w:r>
        <w:rPr>
          <w:b/>
          <w:color w:val="151516"/>
          <w:w w:val="109"/>
          <w:sz w:val="34"/>
          <w:szCs w:val="34"/>
        </w:rPr>
        <w:t>A</w:t>
      </w:r>
      <w:r>
        <w:rPr>
          <w:b/>
          <w:color w:val="151516"/>
          <w:spacing w:val="6"/>
          <w:sz w:val="34"/>
          <w:szCs w:val="34"/>
        </w:rPr>
        <w:t xml:space="preserve"> </w:t>
      </w:r>
      <w:r>
        <w:rPr>
          <w:b/>
          <w:color w:val="151516"/>
          <w:sz w:val="34"/>
          <w:szCs w:val="34"/>
        </w:rPr>
        <w:t xml:space="preserve">HUSADA </w:t>
      </w:r>
      <w:r>
        <w:rPr>
          <w:b/>
          <w:color w:val="151516"/>
          <w:spacing w:val="11"/>
          <w:sz w:val="34"/>
          <w:szCs w:val="34"/>
        </w:rPr>
        <w:t xml:space="preserve"> </w:t>
      </w:r>
      <w:r>
        <w:rPr>
          <w:b/>
          <w:color w:val="151516"/>
          <w:w w:val="97"/>
          <w:sz w:val="34"/>
          <w:szCs w:val="34"/>
        </w:rPr>
        <w:t>B</w:t>
      </w:r>
      <w:r>
        <w:rPr>
          <w:b/>
          <w:color w:val="151516"/>
          <w:w w:val="101"/>
          <w:sz w:val="34"/>
          <w:szCs w:val="34"/>
        </w:rPr>
        <w:t>L</w:t>
      </w:r>
      <w:r>
        <w:rPr>
          <w:b/>
          <w:color w:val="151516"/>
          <w:w w:val="90"/>
          <w:sz w:val="34"/>
          <w:szCs w:val="34"/>
        </w:rPr>
        <w:t>I</w:t>
      </w:r>
      <w:r>
        <w:rPr>
          <w:b/>
          <w:color w:val="151516"/>
          <w:w w:val="101"/>
          <w:sz w:val="34"/>
          <w:szCs w:val="34"/>
        </w:rPr>
        <w:t>T</w:t>
      </w:r>
      <w:r>
        <w:rPr>
          <w:b/>
          <w:color w:val="151516"/>
          <w:w w:val="107"/>
          <w:sz w:val="34"/>
          <w:szCs w:val="34"/>
        </w:rPr>
        <w:t>A</w:t>
      </w:r>
      <w:r>
        <w:rPr>
          <w:b/>
          <w:color w:val="151516"/>
          <w:w w:val="103"/>
          <w:sz w:val="34"/>
          <w:szCs w:val="34"/>
        </w:rPr>
        <w:t xml:space="preserve">R </w:t>
      </w:r>
      <w:r>
        <w:rPr>
          <w:color w:val="151516"/>
          <w:w w:val="80"/>
          <w:sz w:val="18"/>
          <w:szCs w:val="18"/>
        </w:rPr>
        <w:t>I</w:t>
      </w:r>
      <w:r>
        <w:rPr>
          <w:color w:val="151516"/>
          <w:w w:val="96"/>
          <w:sz w:val="18"/>
          <w:szCs w:val="18"/>
        </w:rPr>
        <w:t>j</w:t>
      </w:r>
      <w:r>
        <w:rPr>
          <w:color w:val="242427"/>
          <w:w w:val="125"/>
          <w:sz w:val="18"/>
          <w:szCs w:val="18"/>
        </w:rPr>
        <w:t>i</w:t>
      </w:r>
      <w:r>
        <w:rPr>
          <w:color w:val="151516"/>
          <w:w w:val="95"/>
          <w:sz w:val="18"/>
          <w:szCs w:val="18"/>
        </w:rPr>
        <w:t>n</w:t>
      </w:r>
      <w:r>
        <w:rPr>
          <w:color w:val="151516"/>
          <w:spacing w:val="13"/>
          <w:sz w:val="18"/>
          <w:szCs w:val="18"/>
        </w:rPr>
        <w:t xml:space="preserve"> </w:t>
      </w:r>
      <w:r>
        <w:rPr>
          <w:color w:val="151516"/>
          <w:sz w:val="18"/>
          <w:szCs w:val="18"/>
        </w:rPr>
        <w:t>Mendiknas</w:t>
      </w:r>
      <w:r>
        <w:rPr>
          <w:color w:val="151516"/>
          <w:spacing w:val="5"/>
          <w:sz w:val="18"/>
          <w:szCs w:val="18"/>
        </w:rPr>
        <w:t xml:space="preserve"> </w:t>
      </w:r>
      <w:r>
        <w:rPr>
          <w:color w:val="242427"/>
          <w:sz w:val="18"/>
          <w:szCs w:val="18"/>
        </w:rPr>
        <w:t>N</w:t>
      </w:r>
      <w:r>
        <w:rPr>
          <w:color w:val="151516"/>
          <w:sz w:val="18"/>
          <w:szCs w:val="18"/>
        </w:rPr>
        <w:t>o.</w:t>
      </w:r>
      <w:r>
        <w:rPr>
          <w:color w:val="151516"/>
          <w:spacing w:val="30"/>
          <w:sz w:val="18"/>
          <w:szCs w:val="18"/>
        </w:rPr>
        <w:t xml:space="preserve"> </w:t>
      </w:r>
      <w:r>
        <w:rPr>
          <w:color w:val="242427"/>
          <w:w w:val="47"/>
          <w:sz w:val="18"/>
          <w:szCs w:val="18"/>
        </w:rPr>
        <w:t>1</w:t>
      </w:r>
      <w:r>
        <w:rPr>
          <w:color w:val="151516"/>
          <w:w w:val="117"/>
          <w:sz w:val="18"/>
          <w:szCs w:val="18"/>
        </w:rPr>
        <w:t>8</w:t>
      </w:r>
      <w:r>
        <w:rPr>
          <w:color w:val="151516"/>
          <w:w w:val="101"/>
          <w:sz w:val="18"/>
          <w:szCs w:val="18"/>
        </w:rPr>
        <w:t>0</w:t>
      </w:r>
      <w:r>
        <w:rPr>
          <w:color w:val="151516"/>
          <w:w w:val="104"/>
          <w:sz w:val="18"/>
          <w:szCs w:val="18"/>
        </w:rPr>
        <w:t>/D</w:t>
      </w:r>
      <w:r>
        <w:rPr>
          <w:color w:val="242427"/>
          <w:w w:val="115"/>
          <w:sz w:val="18"/>
          <w:szCs w:val="18"/>
        </w:rPr>
        <w:t>/</w:t>
      </w:r>
      <w:r>
        <w:rPr>
          <w:color w:val="151516"/>
          <w:w w:val="138"/>
          <w:sz w:val="18"/>
          <w:szCs w:val="18"/>
        </w:rPr>
        <w:t>0</w:t>
      </w:r>
      <w:r>
        <w:rPr>
          <w:color w:val="151516"/>
          <w:w w:val="99"/>
          <w:sz w:val="18"/>
          <w:szCs w:val="18"/>
        </w:rPr>
        <w:t>/2</w:t>
      </w:r>
      <w:r>
        <w:rPr>
          <w:color w:val="151516"/>
          <w:w w:val="101"/>
          <w:sz w:val="18"/>
          <w:szCs w:val="18"/>
        </w:rPr>
        <w:t>00</w:t>
      </w:r>
      <w:r>
        <w:rPr>
          <w:color w:val="151516"/>
          <w:w w:val="106"/>
          <w:sz w:val="18"/>
          <w:szCs w:val="18"/>
        </w:rPr>
        <w:t>6</w:t>
      </w:r>
    </w:p>
    <w:p w:rsidR="00547EAE" w:rsidRDefault="000F4C26">
      <w:pPr>
        <w:spacing w:line="200" w:lineRule="exact"/>
        <w:ind w:left="2992" w:right="3621"/>
        <w:jc w:val="center"/>
        <w:rPr>
          <w:sz w:val="18"/>
          <w:szCs w:val="18"/>
        </w:rPr>
      </w:pPr>
      <w:r>
        <w:rPr>
          <w:color w:val="242427"/>
          <w:w w:val="94"/>
          <w:sz w:val="19"/>
          <w:szCs w:val="19"/>
        </w:rPr>
        <w:t>Pr</w:t>
      </w:r>
      <w:r>
        <w:rPr>
          <w:color w:val="151516"/>
          <w:w w:val="94"/>
          <w:sz w:val="19"/>
          <w:szCs w:val="19"/>
        </w:rPr>
        <w:t>ogram</w:t>
      </w:r>
      <w:r>
        <w:rPr>
          <w:color w:val="151516"/>
          <w:spacing w:val="19"/>
          <w:w w:val="94"/>
          <w:sz w:val="19"/>
          <w:szCs w:val="19"/>
        </w:rPr>
        <w:t xml:space="preserve"> </w:t>
      </w:r>
      <w:r>
        <w:rPr>
          <w:color w:val="151516"/>
          <w:sz w:val="18"/>
          <w:szCs w:val="18"/>
        </w:rPr>
        <w:t>Stud</w:t>
      </w:r>
      <w:r>
        <w:rPr>
          <w:color w:val="242427"/>
          <w:sz w:val="18"/>
          <w:szCs w:val="18"/>
        </w:rPr>
        <w:t>i</w:t>
      </w:r>
      <w:r>
        <w:rPr>
          <w:color w:val="242427"/>
          <w:spacing w:val="15"/>
          <w:sz w:val="18"/>
          <w:szCs w:val="18"/>
        </w:rPr>
        <w:t xml:space="preserve"> </w:t>
      </w:r>
      <w:r>
        <w:rPr>
          <w:color w:val="3B3A3E"/>
          <w:w w:val="67"/>
          <w:sz w:val="18"/>
          <w:szCs w:val="18"/>
        </w:rPr>
        <w:t>:</w:t>
      </w:r>
      <w:r>
        <w:rPr>
          <w:color w:val="3B3A3E"/>
          <w:spacing w:val="27"/>
          <w:w w:val="67"/>
          <w:sz w:val="18"/>
          <w:szCs w:val="18"/>
        </w:rPr>
        <w:t xml:space="preserve"> </w:t>
      </w:r>
      <w:r>
        <w:rPr>
          <w:color w:val="151516"/>
          <w:sz w:val="18"/>
          <w:szCs w:val="18"/>
        </w:rPr>
        <w:t>Pe</w:t>
      </w:r>
      <w:r>
        <w:rPr>
          <w:color w:val="242427"/>
          <w:sz w:val="18"/>
          <w:szCs w:val="18"/>
        </w:rPr>
        <w:t>n</w:t>
      </w:r>
      <w:r>
        <w:rPr>
          <w:color w:val="151516"/>
          <w:sz w:val="18"/>
          <w:szCs w:val="18"/>
        </w:rPr>
        <w:t>d</w:t>
      </w:r>
      <w:r>
        <w:rPr>
          <w:color w:val="242427"/>
          <w:sz w:val="18"/>
          <w:szCs w:val="18"/>
        </w:rPr>
        <w:t>i</w:t>
      </w:r>
      <w:r>
        <w:rPr>
          <w:color w:val="151516"/>
          <w:sz w:val="18"/>
          <w:szCs w:val="18"/>
        </w:rPr>
        <w:t>dikan</w:t>
      </w:r>
      <w:r>
        <w:rPr>
          <w:color w:val="151516"/>
          <w:spacing w:val="1"/>
          <w:sz w:val="18"/>
          <w:szCs w:val="18"/>
        </w:rPr>
        <w:t xml:space="preserve"> </w:t>
      </w:r>
      <w:r>
        <w:rPr>
          <w:color w:val="151516"/>
          <w:w w:val="96"/>
          <w:sz w:val="18"/>
          <w:szCs w:val="18"/>
        </w:rPr>
        <w:t>N</w:t>
      </w:r>
      <w:r>
        <w:rPr>
          <w:color w:val="151516"/>
          <w:w w:val="108"/>
          <w:sz w:val="18"/>
          <w:szCs w:val="18"/>
        </w:rPr>
        <w:t>e</w:t>
      </w:r>
      <w:r>
        <w:rPr>
          <w:color w:val="151516"/>
          <w:w w:val="103"/>
          <w:sz w:val="18"/>
          <w:szCs w:val="18"/>
        </w:rPr>
        <w:t>rs</w:t>
      </w:r>
    </w:p>
    <w:p w:rsidR="00547EAE" w:rsidRDefault="000F4C26">
      <w:pPr>
        <w:spacing w:line="200" w:lineRule="exact"/>
        <w:ind w:left="4202" w:right="3726"/>
        <w:jc w:val="center"/>
        <w:rPr>
          <w:sz w:val="19"/>
          <w:szCs w:val="19"/>
        </w:rPr>
        <w:sectPr w:rsidR="00547EAE">
          <w:headerReference w:type="default" r:id="rId42"/>
          <w:pgSz w:w="12340" w:h="15820"/>
          <w:pgMar w:top="1480" w:right="1740" w:bottom="280" w:left="1500" w:header="0" w:footer="0" w:gutter="0"/>
          <w:cols w:space="720"/>
        </w:sectPr>
      </w:pPr>
      <w:r>
        <w:rPr>
          <w:color w:val="151516"/>
          <w:sz w:val="19"/>
          <w:szCs w:val="19"/>
        </w:rPr>
        <w:t>D</w:t>
      </w:r>
      <w:r>
        <w:rPr>
          <w:color w:val="242427"/>
          <w:sz w:val="19"/>
          <w:szCs w:val="19"/>
        </w:rPr>
        <w:t>-</w:t>
      </w:r>
      <w:r>
        <w:rPr>
          <w:color w:val="151516"/>
          <w:sz w:val="19"/>
          <w:szCs w:val="19"/>
        </w:rPr>
        <w:t>3</w:t>
      </w:r>
      <w:r>
        <w:rPr>
          <w:color w:val="151516"/>
          <w:spacing w:val="-19"/>
          <w:sz w:val="19"/>
          <w:szCs w:val="19"/>
        </w:rPr>
        <w:t xml:space="preserve"> </w:t>
      </w:r>
      <w:r>
        <w:rPr>
          <w:color w:val="151516"/>
          <w:w w:val="90"/>
          <w:sz w:val="19"/>
          <w:szCs w:val="19"/>
        </w:rPr>
        <w:t>K</w:t>
      </w:r>
      <w:r>
        <w:rPr>
          <w:color w:val="151516"/>
          <w:w w:val="97"/>
          <w:sz w:val="19"/>
          <w:szCs w:val="19"/>
        </w:rPr>
        <w:t>e</w:t>
      </w:r>
      <w:r>
        <w:rPr>
          <w:color w:val="151516"/>
          <w:w w:val="95"/>
          <w:sz w:val="19"/>
          <w:szCs w:val="19"/>
        </w:rPr>
        <w:t>b</w:t>
      </w:r>
      <w:r>
        <w:rPr>
          <w:color w:val="151516"/>
          <w:w w:val="91"/>
          <w:sz w:val="19"/>
          <w:szCs w:val="19"/>
        </w:rPr>
        <w:t>i</w:t>
      </w:r>
      <w:r>
        <w:rPr>
          <w:color w:val="151516"/>
          <w:w w:val="95"/>
          <w:sz w:val="19"/>
          <w:szCs w:val="19"/>
        </w:rPr>
        <w:t>d</w:t>
      </w:r>
      <w:r>
        <w:rPr>
          <w:color w:val="151516"/>
          <w:w w:val="99"/>
          <w:sz w:val="19"/>
          <w:szCs w:val="19"/>
        </w:rPr>
        <w:t>an</w:t>
      </w:r>
      <w:r>
        <w:rPr>
          <w:color w:val="151516"/>
          <w:w w:val="91"/>
          <w:sz w:val="19"/>
          <w:szCs w:val="19"/>
        </w:rPr>
        <w:t>an</w:t>
      </w:r>
    </w:p>
    <w:p w:rsidR="00547EAE" w:rsidRDefault="000F4C26">
      <w:pPr>
        <w:spacing w:before="1"/>
        <w:ind w:left="117" w:right="-48"/>
        <w:rPr>
          <w:sz w:val="16"/>
          <w:szCs w:val="16"/>
        </w:rPr>
      </w:pPr>
      <w:r>
        <w:rPr>
          <w:color w:val="151516"/>
          <w:sz w:val="16"/>
          <w:szCs w:val="16"/>
        </w:rPr>
        <w:lastRenderedPageBreak/>
        <w:t>J</w:t>
      </w:r>
      <w:r>
        <w:rPr>
          <w:color w:val="242427"/>
          <w:sz w:val="16"/>
          <w:szCs w:val="16"/>
        </w:rPr>
        <w:t>I</w:t>
      </w:r>
      <w:r>
        <w:rPr>
          <w:color w:val="151516"/>
          <w:sz w:val="16"/>
          <w:szCs w:val="16"/>
        </w:rPr>
        <w:t>.</w:t>
      </w:r>
      <w:r>
        <w:rPr>
          <w:color w:val="242427"/>
          <w:sz w:val="16"/>
          <w:szCs w:val="16"/>
        </w:rPr>
        <w:t>S</w:t>
      </w:r>
      <w:r>
        <w:rPr>
          <w:color w:val="151516"/>
          <w:sz w:val="16"/>
          <w:szCs w:val="16"/>
        </w:rPr>
        <w:t>udanco</w:t>
      </w:r>
      <w:r>
        <w:rPr>
          <w:color w:val="151516"/>
          <w:spacing w:val="22"/>
          <w:sz w:val="16"/>
          <w:szCs w:val="16"/>
        </w:rPr>
        <w:t xml:space="preserve"> </w:t>
      </w:r>
      <w:r>
        <w:rPr>
          <w:color w:val="151516"/>
          <w:w w:val="86"/>
          <w:sz w:val="16"/>
          <w:szCs w:val="16"/>
        </w:rPr>
        <w:t>S</w:t>
      </w:r>
      <w:r>
        <w:rPr>
          <w:color w:val="151516"/>
          <w:w w:val="107"/>
          <w:sz w:val="16"/>
          <w:szCs w:val="16"/>
        </w:rPr>
        <w:t>u</w:t>
      </w:r>
      <w:r>
        <w:rPr>
          <w:color w:val="151516"/>
          <w:w w:val="113"/>
          <w:sz w:val="16"/>
          <w:szCs w:val="16"/>
        </w:rPr>
        <w:t>p</w:t>
      </w:r>
      <w:r>
        <w:rPr>
          <w:color w:val="151516"/>
          <w:w w:val="108"/>
          <w:sz w:val="16"/>
          <w:szCs w:val="16"/>
        </w:rPr>
        <w:t>r</w:t>
      </w:r>
      <w:r>
        <w:rPr>
          <w:color w:val="242427"/>
          <w:w w:val="65"/>
          <w:sz w:val="16"/>
          <w:szCs w:val="16"/>
        </w:rPr>
        <w:t>i</w:t>
      </w:r>
      <w:r>
        <w:rPr>
          <w:color w:val="242427"/>
          <w:w w:val="113"/>
          <w:sz w:val="16"/>
          <w:szCs w:val="16"/>
        </w:rPr>
        <w:t>y</w:t>
      </w:r>
      <w:r>
        <w:rPr>
          <w:color w:val="151516"/>
          <w:w w:val="108"/>
          <w:sz w:val="16"/>
          <w:szCs w:val="16"/>
        </w:rPr>
        <w:t>a</w:t>
      </w:r>
      <w:r>
        <w:rPr>
          <w:color w:val="151516"/>
          <w:w w:val="101"/>
          <w:sz w:val="16"/>
          <w:szCs w:val="16"/>
        </w:rPr>
        <w:t>d</w:t>
      </w:r>
      <w:r>
        <w:rPr>
          <w:color w:val="242427"/>
          <w:w w:val="97"/>
          <w:sz w:val="16"/>
          <w:szCs w:val="16"/>
        </w:rPr>
        <w:t>i</w:t>
      </w:r>
      <w:r>
        <w:rPr>
          <w:color w:val="242427"/>
          <w:sz w:val="16"/>
          <w:szCs w:val="16"/>
        </w:rPr>
        <w:t xml:space="preserve"> </w:t>
      </w:r>
      <w:r>
        <w:rPr>
          <w:color w:val="242427"/>
          <w:spacing w:val="1"/>
          <w:sz w:val="16"/>
          <w:szCs w:val="16"/>
        </w:rPr>
        <w:t xml:space="preserve"> </w:t>
      </w:r>
      <w:r>
        <w:rPr>
          <w:color w:val="242427"/>
          <w:w w:val="23"/>
          <w:sz w:val="16"/>
          <w:szCs w:val="16"/>
        </w:rPr>
        <w:t>1</w:t>
      </w:r>
      <w:r>
        <w:rPr>
          <w:color w:val="242427"/>
          <w:w w:val="137"/>
          <w:sz w:val="16"/>
          <w:szCs w:val="16"/>
        </w:rPr>
        <w:t>6</w:t>
      </w:r>
      <w:r>
        <w:rPr>
          <w:color w:val="151516"/>
          <w:w w:val="101"/>
          <w:sz w:val="16"/>
          <w:szCs w:val="16"/>
        </w:rPr>
        <w:t>8</w:t>
      </w:r>
      <w:r>
        <w:rPr>
          <w:color w:val="151516"/>
          <w:sz w:val="16"/>
          <w:szCs w:val="16"/>
        </w:rPr>
        <w:t xml:space="preserve"> </w:t>
      </w:r>
      <w:r>
        <w:rPr>
          <w:color w:val="151516"/>
          <w:spacing w:val="-18"/>
          <w:sz w:val="16"/>
          <w:szCs w:val="16"/>
        </w:rPr>
        <w:t xml:space="preserve"> </w:t>
      </w:r>
      <w:r>
        <w:rPr>
          <w:color w:val="242427"/>
          <w:w w:val="90"/>
          <w:sz w:val="16"/>
          <w:szCs w:val="16"/>
        </w:rPr>
        <w:t>B</w:t>
      </w:r>
      <w:r>
        <w:rPr>
          <w:color w:val="151516"/>
          <w:w w:val="86"/>
          <w:sz w:val="16"/>
          <w:szCs w:val="16"/>
        </w:rPr>
        <w:t>l</w:t>
      </w:r>
      <w:r>
        <w:rPr>
          <w:color w:val="3B3A3E"/>
          <w:w w:val="119"/>
          <w:sz w:val="16"/>
          <w:szCs w:val="16"/>
        </w:rPr>
        <w:t>i</w:t>
      </w:r>
      <w:r>
        <w:rPr>
          <w:color w:val="242427"/>
          <w:w w:val="108"/>
          <w:sz w:val="16"/>
          <w:szCs w:val="16"/>
        </w:rPr>
        <w:t>t</w:t>
      </w:r>
      <w:r>
        <w:rPr>
          <w:color w:val="242427"/>
          <w:w w:val="101"/>
          <w:sz w:val="16"/>
          <w:szCs w:val="16"/>
        </w:rPr>
        <w:t>a</w:t>
      </w:r>
      <w:r>
        <w:rPr>
          <w:color w:val="242427"/>
          <w:w w:val="108"/>
          <w:sz w:val="16"/>
          <w:szCs w:val="16"/>
        </w:rPr>
        <w:t>r</w:t>
      </w:r>
    </w:p>
    <w:p w:rsidR="00547EAE" w:rsidRDefault="000F4C26">
      <w:pPr>
        <w:spacing w:before="8"/>
        <w:ind w:left="122"/>
        <w:rPr>
          <w:sz w:val="16"/>
          <w:szCs w:val="16"/>
        </w:rPr>
      </w:pPr>
      <w:r>
        <w:rPr>
          <w:color w:val="242427"/>
          <w:w w:val="98"/>
          <w:sz w:val="16"/>
          <w:szCs w:val="16"/>
        </w:rPr>
        <w:t>T</w:t>
      </w:r>
      <w:r>
        <w:rPr>
          <w:color w:val="242427"/>
          <w:w w:val="101"/>
          <w:sz w:val="16"/>
          <w:szCs w:val="16"/>
        </w:rPr>
        <w:t>e</w:t>
      </w:r>
      <w:r>
        <w:rPr>
          <w:color w:val="151516"/>
          <w:w w:val="97"/>
          <w:sz w:val="16"/>
          <w:szCs w:val="16"/>
        </w:rPr>
        <w:t>l</w:t>
      </w:r>
      <w:r>
        <w:rPr>
          <w:color w:val="242427"/>
          <w:w w:val="107"/>
          <w:sz w:val="16"/>
          <w:szCs w:val="16"/>
        </w:rPr>
        <w:t>p</w:t>
      </w:r>
      <w:r>
        <w:rPr>
          <w:color w:val="242427"/>
          <w:w w:val="95"/>
          <w:sz w:val="16"/>
          <w:szCs w:val="16"/>
        </w:rPr>
        <w:t>.</w:t>
      </w:r>
      <w:r>
        <w:rPr>
          <w:color w:val="242427"/>
          <w:w w:val="107"/>
          <w:sz w:val="16"/>
          <w:szCs w:val="16"/>
        </w:rPr>
        <w:t>F</w:t>
      </w:r>
      <w:r>
        <w:rPr>
          <w:color w:val="151516"/>
          <w:w w:val="105"/>
          <w:sz w:val="16"/>
          <w:szCs w:val="16"/>
        </w:rPr>
        <w:t>ak</w:t>
      </w:r>
      <w:r>
        <w:rPr>
          <w:color w:val="242427"/>
          <w:sz w:val="16"/>
          <w:szCs w:val="16"/>
        </w:rPr>
        <w:t>s</w:t>
      </w:r>
      <w:r>
        <w:rPr>
          <w:color w:val="242427"/>
          <w:w w:val="83"/>
          <w:sz w:val="16"/>
          <w:szCs w:val="16"/>
        </w:rPr>
        <w:t>.</w:t>
      </w:r>
      <w:r>
        <w:rPr>
          <w:color w:val="242427"/>
          <w:spacing w:val="13"/>
          <w:sz w:val="16"/>
          <w:szCs w:val="16"/>
        </w:rPr>
        <w:t xml:space="preserve"> </w:t>
      </w:r>
      <w:r>
        <w:rPr>
          <w:color w:val="151516"/>
          <w:w w:val="101"/>
          <w:sz w:val="16"/>
          <w:szCs w:val="16"/>
        </w:rPr>
        <w:t>0</w:t>
      </w:r>
      <w:r>
        <w:rPr>
          <w:color w:val="242427"/>
          <w:w w:val="89"/>
          <w:sz w:val="16"/>
          <w:szCs w:val="16"/>
        </w:rPr>
        <w:t>3</w:t>
      </w:r>
      <w:r>
        <w:rPr>
          <w:color w:val="151516"/>
          <w:w w:val="113"/>
          <w:sz w:val="16"/>
          <w:szCs w:val="16"/>
        </w:rPr>
        <w:t>4</w:t>
      </w:r>
      <w:r>
        <w:rPr>
          <w:color w:val="242427"/>
          <w:w w:val="101"/>
          <w:sz w:val="16"/>
          <w:szCs w:val="16"/>
        </w:rPr>
        <w:t>2</w:t>
      </w:r>
      <w:r>
        <w:rPr>
          <w:color w:val="151516"/>
          <w:w w:val="108"/>
          <w:sz w:val="16"/>
          <w:szCs w:val="16"/>
        </w:rPr>
        <w:t>-</w:t>
      </w:r>
      <w:r>
        <w:rPr>
          <w:color w:val="151516"/>
          <w:w w:val="101"/>
          <w:sz w:val="16"/>
          <w:szCs w:val="16"/>
        </w:rPr>
        <w:t>8</w:t>
      </w:r>
      <w:r>
        <w:rPr>
          <w:color w:val="242427"/>
          <w:w w:val="77"/>
          <w:sz w:val="16"/>
          <w:szCs w:val="16"/>
        </w:rPr>
        <w:t>1</w:t>
      </w:r>
      <w:r>
        <w:rPr>
          <w:color w:val="151516"/>
          <w:w w:val="131"/>
          <w:sz w:val="16"/>
          <w:szCs w:val="16"/>
        </w:rPr>
        <w:t>4</w:t>
      </w:r>
      <w:r>
        <w:rPr>
          <w:color w:val="151516"/>
          <w:w w:val="107"/>
          <w:sz w:val="16"/>
          <w:szCs w:val="16"/>
        </w:rPr>
        <w:t>0</w:t>
      </w:r>
      <w:r>
        <w:rPr>
          <w:color w:val="242427"/>
          <w:w w:val="95"/>
          <w:sz w:val="16"/>
          <w:szCs w:val="16"/>
        </w:rPr>
        <w:t>8</w:t>
      </w:r>
      <w:r>
        <w:rPr>
          <w:color w:val="242427"/>
          <w:w w:val="113"/>
          <w:sz w:val="16"/>
          <w:szCs w:val="16"/>
        </w:rPr>
        <w:t>6</w:t>
      </w:r>
    </w:p>
    <w:p w:rsidR="00547EAE" w:rsidRDefault="000F4C26">
      <w:pPr>
        <w:spacing w:before="6" w:line="180" w:lineRule="exact"/>
        <w:ind w:right="641" w:firstLine="672"/>
        <w:rPr>
          <w:sz w:val="16"/>
          <w:szCs w:val="16"/>
        </w:rPr>
        <w:sectPr w:rsidR="00547EAE">
          <w:type w:val="continuous"/>
          <w:pgSz w:w="12340" w:h="15820"/>
          <w:pgMar w:top="1480" w:right="1740" w:bottom="280" w:left="1500" w:header="720" w:footer="720" w:gutter="0"/>
          <w:cols w:num="2" w:space="720" w:equalWidth="0">
            <w:col w:w="2244" w:space="3311"/>
            <w:col w:w="3545"/>
          </w:cols>
        </w:sectPr>
      </w:pPr>
      <w:r>
        <w:br w:type="column"/>
      </w:r>
      <w:r>
        <w:rPr>
          <w:color w:val="151516"/>
          <w:w w:val="94"/>
          <w:sz w:val="17"/>
          <w:szCs w:val="17"/>
        </w:rPr>
        <w:lastRenderedPageBreak/>
        <w:t>s</w:t>
      </w:r>
      <w:r>
        <w:rPr>
          <w:color w:val="151516"/>
          <w:w w:val="99"/>
          <w:sz w:val="17"/>
          <w:szCs w:val="17"/>
        </w:rPr>
        <w:t>ure</w:t>
      </w:r>
      <w:r>
        <w:rPr>
          <w:color w:val="151516"/>
          <w:w w:val="76"/>
          <w:sz w:val="17"/>
          <w:szCs w:val="17"/>
        </w:rPr>
        <w:t>!</w:t>
      </w:r>
      <w:r>
        <w:rPr>
          <w:color w:val="151516"/>
          <w:spacing w:val="10"/>
          <w:sz w:val="17"/>
          <w:szCs w:val="17"/>
        </w:rPr>
        <w:t xml:space="preserve"> </w:t>
      </w:r>
      <w:r>
        <w:rPr>
          <w:color w:val="3B3A3E"/>
          <w:w w:val="61"/>
          <w:sz w:val="17"/>
          <w:szCs w:val="17"/>
        </w:rPr>
        <w:t xml:space="preserve">: </w:t>
      </w:r>
      <w:r>
        <w:rPr>
          <w:color w:val="3B3A3E"/>
          <w:spacing w:val="1"/>
          <w:w w:val="61"/>
          <w:sz w:val="17"/>
          <w:szCs w:val="17"/>
        </w:rPr>
        <w:t xml:space="preserve"> </w:t>
      </w:r>
      <w:hyperlink r:id="rId43">
        <w:r>
          <w:rPr>
            <w:rFonts w:ascii="Segoe UI" w:eastAsia="Segoe UI" w:hAnsi="Segoe UI" w:cs="Segoe UI"/>
            <w:color w:val="151516"/>
            <w:w w:val="38"/>
            <w:sz w:val="16"/>
            <w:szCs w:val="16"/>
          </w:rPr>
          <w:t>�</w:t>
        </w:r>
        <w:r>
          <w:rPr>
            <w:color w:val="242427"/>
            <w:w w:val="97"/>
            <w:sz w:val="16"/>
            <w:szCs w:val="16"/>
          </w:rPr>
          <w:t>ti</w:t>
        </w:r>
        <w:r>
          <w:rPr>
            <w:color w:val="151516"/>
            <w:w w:val="113"/>
            <w:sz w:val="16"/>
            <w:szCs w:val="16"/>
          </w:rPr>
          <w:t>k</w:t>
        </w:r>
        <w:r>
          <w:rPr>
            <w:color w:val="151516"/>
            <w:w w:val="94"/>
            <w:sz w:val="16"/>
            <w:szCs w:val="16"/>
          </w:rPr>
          <w:t>e</w:t>
        </w:r>
        <w:r>
          <w:rPr>
            <w:color w:val="151516"/>
            <w:w w:val="108"/>
            <w:sz w:val="16"/>
            <w:szCs w:val="16"/>
          </w:rPr>
          <w:t>s</w:t>
        </w:r>
        <w:r>
          <w:rPr>
            <w:color w:val="151516"/>
            <w:w w:val="107"/>
            <w:sz w:val="16"/>
            <w:szCs w:val="16"/>
          </w:rPr>
          <w:t>p</w:t>
        </w:r>
        <w:r>
          <w:rPr>
            <w:color w:val="151516"/>
            <w:w w:val="95"/>
            <w:sz w:val="16"/>
            <w:szCs w:val="16"/>
          </w:rPr>
          <w:t>h</w:t>
        </w:r>
        <w:r>
          <w:rPr>
            <w:color w:val="151516"/>
            <w:w w:val="107"/>
            <w:sz w:val="16"/>
            <w:szCs w:val="16"/>
          </w:rPr>
          <w:t>b</w:t>
        </w:r>
        <w:r>
          <w:rPr>
            <w:color w:val="151516"/>
            <w:w w:val="97"/>
            <w:sz w:val="16"/>
            <w:szCs w:val="16"/>
          </w:rPr>
          <w:t>l</w:t>
        </w:r>
        <w:r>
          <w:rPr>
            <w:color w:val="151516"/>
            <w:w w:val="108"/>
            <w:sz w:val="16"/>
            <w:szCs w:val="16"/>
          </w:rPr>
          <w:t>i</w:t>
        </w:r>
        <w:r>
          <w:rPr>
            <w:color w:val="151516"/>
            <w:w w:val="105"/>
            <w:sz w:val="16"/>
            <w:szCs w:val="16"/>
          </w:rPr>
          <w:t>tar@</w:t>
        </w:r>
        <w:r>
          <w:rPr>
            <w:color w:val="151516"/>
            <w:w w:val="101"/>
            <w:sz w:val="16"/>
            <w:szCs w:val="16"/>
          </w:rPr>
          <w:t>g</w:t>
        </w:r>
        <w:r>
          <w:rPr>
            <w:color w:val="151516"/>
            <w:sz w:val="16"/>
            <w:szCs w:val="16"/>
          </w:rPr>
          <w:t>m</w:t>
        </w:r>
        <w:r>
          <w:rPr>
            <w:color w:val="151516"/>
            <w:w w:val="108"/>
            <w:sz w:val="16"/>
            <w:szCs w:val="16"/>
          </w:rPr>
          <w:t>a</w:t>
        </w:r>
        <w:r>
          <w:rPr>
            <w:color w:val="151516"/>
            <w:w w:val="97"/>
            <w:sz w:val="16"/>
            <w:szCs w:val="16"/>
          </w:rPr>
          <w:t>il</w:t>
        </w:r>
        <w:r>
          <w:rPr>
            <w:color w:val="151516"/>
            <w:w w:val="95"/>
            <w:sz w:val="16"/>
            <w:szCs w:val="16"/>
          </w:rPr>
          <w:t>.</w:t>
        </w:r>
        <w:r>
          <w:rPr>
            <w:color w:val="151516"/>
            <w:w w:val="115"/>
            <w:sz w:val="16"/>
            <w:szCs w:val="16"/>
          </w:rPr>
          <w:t>c</w:t>
        </w:r>
        <w:r>
          <w:rPr>
            <w:color w:val="151516"/>
            <w:w w:val="107"/>
            <w:sz w:val="16"/>
            <w:szCs w:val="16"/>
          </w:rPr>
          <w:t>o</w:t>
        </w:r>
        <w:r>
          <w:rPr>
            <w:color w:val="151516"/>
            <w:sz w:val="16"/>
            <w:szCs w:val="16"/>
          </w:rPr>
          <w:t>m</w:t>
        </w:r>
      </w:hyperlink>
      <w:r>
        <w:rPr>
          <w:color w:val="151516"/>
          <w:sz w:val="16"/>
          <w:szCs w:val="16"/>
        </w:rPr>
        <w:t xml:space="preserve"> </w:t>
      </w:r>
      <w:r>
        <w:rPr>
          <w:color w:val="151516"/>
          <w:w w:val="65"/>
          <w:sz w:val="16"/>
          <w:szCs w:val="16"/>
        </w:rPr>
        <w:t>l</w:t>
      </w:r>
      <w:r>
        <w:rPr>
          <w:color w:val="151516"/>
          <w:w w:val="105"/>
          <w:sz w:val="16"/>
          <w:szCs w:val="16"/>
        </w:rPr>
        <w:t>aman</w:t>
      </w:r>
      <w:r>
        <w:rPr>
          <w:color w:val="151516"/>
          <w:spacing w:val="12"/>
          <w:sz w:val="16"/>
          <w:szCs w:val="16"/>
        </w:rPr>
        <w:t xml:space="preserve"> </w:t>
      </w:r>
      <w:r>
        <w:rPr>
          <w:color w:val="242427"/>
          <w:w w:val="65"/>
          <w:sz w:val="16"/>
          <w:szCs w:val="16"/>
        </w:rPr>
        <w:t xml:space="preserve">: </w:t>
      </w:r>
      <w:r>
        <w:rPr>
          <w:color w:val="242427"/>
          <w:spacing w:val="1"/>
          <w:w w:val="65"/>
          <w:sz w:val="16"/>
          <w:szCs w:val="16"/>
        </w:rPr>
        <w:t xml:space="preserve"> </w:t>
      </w:r>
      <w:hyperlink r:id="rId44">
        <w:r>
          <w:rPr>
            <w:color w:val="151516"/>
            <w:w w:val="85"/>
            <w:sz w:val="19"/>
            <w:szCs w:val="19"/>
          </w:rPr>
          <w:t>www</w:t>
        </w:r>
        <w:r>
          <w:rPr>
            <w:color w:val="151516"/>
            <w:spacing w:val="-33"/>
            <w:sz w:val="19"/>
            <w:szCs w:val="19"/>
          </w:rPr>
          <w:t xml:space="preserve"> </w:t>
        </w:r>
        <w:r>
          <w:rPr>
            <w:color w:val="151516"/>
            <w:w w:val="59"/>
            <w:sz w:val="16"/>
            <w:szCs w:val="16"/>
          </w:rPr>
          <w:t>.</w:t>
        </w:r>
        <w:r>
          <w:rPr>
            <w:color w:val="151516"/>
            <w:w w:val="115"/>
            <w:sz w:val="16"/>
            <w:szCs w:val="16"/>
          </w:rPr>
          <w:t>s</w:t>
        </w:r>
        <w:r>
          <w:rPr>
            <w:color w:val="151516"/>
            <w:w w:val="103"/>
            <w:sz w:val="16"/>
            <w:szCs w:val="16"/>
          </w:rPr>
          <w:t>ti</w:t>
        </w:r>
        <w:r>
          <w:rPr>
            <w:color w:val="151516"/>
            <w:w w:val="101"/>
            <w:sz w:val="16"/>
            <w:szCs w:val="16"/>
          </w:rPr>
          <w:t>k</w:t>
        </w:r>
        <w:r>
          <w:rPr>
            <w:color w:val="151516"/>
            <w:w w:val="108"/>
            <w:sz w:val="16"/>
            <w:szCs w:val="16"/>
          </w:rPr>
          <w:t>e</w:t>
        </w:r>
        <w:r>
          <w:rPr>
            <w:color w:val="151516"/>
            <w:sz w:val="16"/>
            <w:szCs w:val="16"/>
          </w:rPr>
          <w:t>s</w:t>
        </w:r>
        <w:r>
          <w:rPr>
            <w:color w:val="151516"/>
            <w:w w:val="103"/>
            <w:sz w:val="16"/>
            <w:szCs w:val="16"/>
          </w:rPr>
          <w:t>patri</w:t>
        </w:r>
        <w:r>
          <w:rPr>
            <w:color w:val="151516"/>
            <w:w w:val="108"/>
            <w:sz w:val="16"/>
            <w:szCs w:val="16"/>
          </w:rPr>
          <w:t>ah</w:t>
        </w:r>
        <w:r>
          <w:rPr>
            <w:color w:val="151516"/>
            <w:w w:val="105"/>
            <w:sz w:val="16"/>
            <w:szCs w:val="16"/>
          </w:rPr>
          <w:t>usada</w:t>
        </w:r>
        <w:r>
          <w:rPr>
            <w:color w:val="151516"/>
            <w:w w:val="95"/>
            <w:sz w:val="16"/>
            <w:szCs w:val="16"/>
          </w:rPr>
          <w:t>b</w:t>
        </w:r>
        <w:r>
          <w:rPr>
            <w:color w:val="151516"/>
            <w:w w:val="97"/>
            <w:sz w:val="16"/>
            <w:szCs w:val="16"/>
          </w:rPr>
          <w:t>li</w:t>
        </w:r>
        <w:r>
          <w:rPr>
            <w:color w:val="151516"/>
            <w:w w:val="108"/>
            <w:sz w:val="16"/>
            <w:szCs w:val="16"/>
          </w:rPr>
          <w:t>tar</w:t>
        </w:r>
        <w:r>
          <w:rPr>
            <w:color w:val="151516"/>
            <w:w w:val="71"/>
            <w:sz w:val="16"/>
            <w:szCs w:val="16"/>
          </w:rPr>
          <w:t>.</w:t>
        </w:r>
        <w:r>
          <w:rPr>
            <w:color w:val="151516"/>
            <w:w w:val="122"/>
            <w:sz w:val="16"/>
            <w:szCs w:val="16"/>
          </w:rPr>
          <w:t>a</w:t>
        </w:r>
        <w:r>
          <w:rPr>
            <w:color w:val="151516"/>
            <w:w w:val="94"/>
            <w:sz w:val="16"/>
            <w:szCs w:val="16"/>
          </w:rPr>
          <w:t>c</w:t>
        </w:r>
        <w:r>
          <w:rPr>
            <w:color w:val="242427"/>
            <w:w w:val="95"/>
            <w:sz w:val="16"/>
            <w:szCs w:val="16"/>
          </w:rPr>
          <w:t>.</w:t>
        </w:r>
        <w:r>
          <w:rPr>
            <w:color w:val="242427"/>
            <w:spacing w:val="-21"/>
            <w:sz w:val="16"/>
            <w:szCs w:val="16"/>
          </w:rPr>
          <w:t xml:space="preserve"> </w:t>
        </w:r>
        <w:r>
          <w:rPr>
            <w:color w:val="151516"/>
            <w:sz w:val="16"/>
            <w:szCs w:val="16"/>
          </w:rPr>
          <w:t>id</w:t>
        </w:r>
      </w:hyperlink>
    </w:p>
    <w:p w:rsidR="00547EAE" w:rsidRDefault="00547EAE">
      <w:pPr>
        <w:spacing w:line="200" w:lineRule="exact"/>
      </w:pPr>
    </w:p>
    <w:p w:rsidR="00547EAE" w:rsidRDefault="00547EAE">
      <w:pPr>
        <w:spacing w:before="3" w:line="260" w:lineRule="exact"/>
        <w:rPr>
          <w:sz w:val="26"/>
          <w:szCs w:val="26"/>
        </w:rPr>
      </w:pPr>
    </w:p>
    <w:p w:rsidR="00547EAE" w:rsidRDefault="000F4C26">
      <w:pPr>
        <w:spacing w:before="39" w:line="300" w:lineRule="exact"/>
        <w:ind w:left="1586" w:right="1495" w:firstLine="994"/>
        <w:rPr>
          <w:sz w:val="28"/>
          <w:szCs w:val="28"/>
        </w:rPr>
        <w:sectPr w:rsidR="00547EAE">
          <w:type w:val="continuous"/>
          <w:pgSz w:w="12340" w:h="15820"/>
          <w:pgMar w:top="1480" w:right="1740" w:bottom="280" w:left="1500" w:header="720" w:footer="720" w:gutter="0"/>
          <w:cols w:space="720"/>
        </w:sectPr>
      </w:pPr>
      <w:r>
        <w:rPr>
          <w:b/>
          <w:color w:val="151516"/>
          <w:w w:val="93"/>
          <w:sz w:val="28"/>
          <w:szCs w:val="28"/>
        </w:rPr>
        <w:t>FORMAT</w:t>
      </w:r>
      <w:r>
        <w:rPr>
          <w:b/>
          <w:color w:val="151516"/>
          <w:spacing w:val="15"/>
          <w:w w:val="93"/>
          <w:sz w:val="28"/>
          <w:szCs w:val="28"/>
        </w:rPr>
        <w:t xml:space="preserve"> </w:t>
      </w:r>
      <w:r>
        <w:rPr>
          <w:b/>
          <w:color w:val="151516"/>
          <w:w w:val="93"/>
          <w:sz w:val="28"/>
          <w:szCs w:val="28"/>
        </w:rPr>
        <w:t>BIMBINGAN</w:t>
      </w:r>
      <w:r>
        <w:rPr>
          <w:b/>
          <w:color w:val="151516"/>
          <w:spacing w:val="32"/>
          <w:w w:val="93"/>
          <w:sz w:val="28"/>
          <w:szCs w:val="28"/>
        </w:rPr>
        <w:t xml:space="preserve"> </w:t>
      </w:r>
      <w:r>
        <w:rPr>
          <w:b/>
          <w:color w:val="151516"/>
          <w:w w:val="83"/>
          <w:sz w:val="28"/>
          <w:szCs w:val="28"/>
        </w:rPr>
        <w:t>S</w:t>
      </w:r>
      <w:r>
        <w:rPr>
          <w:b/>
          <w:color w:val="151516"/>
          <w:w w:val="95"/>
          <w:sz w:val="28"/>
          <w:szCs w:val="28"/>
        </w:rPr>
        <w:t>KRIP</w:t>
      </w:r>
      <w:r>
        <w:rPr>
          <w:b/>
          <w:color w:val="151516"/>
          <w:w w:val="92"/>
          <w:sz w:val="28"/>
          <w:szCs w:val="28"/>
        </w:rPr>
        <w:t>S</w:t>
      </w:r>
      <w:r>
        <w:rPr>
          <w:b/>
          <w:color w:val="151516"/>
          <w:w w:val="101"/>
          <w:sz w:val="28"/>
          <w:szCs w:val="28"/>
        </w:rPr>
        <w:t xml:space="preserve">I </w:t>
      </w:r>
      <w:r>
        <w:rPr>
          <w:b/>
          <w:color w:val="151516"/>
          <w:w w:val="93"/>
          <w:sz w:val="28"/>
          <w:szCs w:val="28"/>
        </w:rPr>
        <w:t>MAHASISWA</w:t>
      </w:r>
      <w:r>
        <w:rPr>
          <w:b/>
          <w:color w:val="151516"/>
          <w:spacing w:val="22"/>
          <w:w w:val="93"/>
          <w:sz w:val="28"/>
          <w:szCs w:val="28"/>
        </w:rPr>
        <w:t xml:space="preserve"> </w:t>
      </w:r>
      <w:r>
        <w:rPr>
          <w:b/>
          <w:color w:val="151516"/>
          <w:w w:val="93"/>
          <w:sz w:val="28"/>
          <w:szCs w:val="28"/>
        </w:rPr>
        <w:t>STIKes</w:t>
      </w:r>
      <w:r>
        <w:rPr>
          <w:b/>
          <w:color w:val="151516"/>
          <w:spacing w:val="14"/>
          <w:w w:val="93"/>
          <w:sz w:val="28"/>
          <w:szCs w:val="28"/>
        </w:rPr>
        <w:t xml:space="preserve"> </w:t>
      </w:r>
      <w:r>
        <w:rPr>
          <w:b/>
          <w:color w:val="151516"/>
          <w:w w:val="93"/>
          <w:sz w:val="28"/>
          <w:szCs w:val="28"/>
        </w:rPr>
        <w:t>PATRIA</w:t>
      </w:r>
      <w:r>
        <w:rPr>
          <w:b/>
          <w:color w:val="151516"/>
          <w:spacing w:val="18"/>
          <w:w w:val="93"/>
          <w:sz w:val="28"/>
          <w:szCs w:val="28"/>
        </w:rPr>
        <w:t xml:space="preserve"> </w:t>
      </w:r>
      <w:r>
        <w:rPr>
          <w:b/>
          <w:color w:val="151516"/>
          <w:w w:val="93"/>
          <w:sz w:val="28"/>
          <w:szCs w:val="28"/>
        </w:rPr>
        <w:t>HUSADA</w:t>
      </w:r>
      <w:r>
        <w:rPr>
          <w:b/>
          <w:color w:val="151516"/>
          <w:spacing w:val="15"/>
          <w:w w:val="93"/>
          <w:sz w:val="28"/>
          <w:szCs w:val="28"/>
        </w:rPr>
        <w:t xml:space="preserve"> </w:t>
      </w:r>
      <w:r>
        <w:rPr>
          <w:b/>
          <w:color w:val="151516"/>
          <w:sz w:val="28"/>
          <w:szCs w:val="28"/>
        </w:rPr>
        <w:t>BLI</w:t>
      </w:r>
      <w:r>
        <w:rPr>
          <w:b/>
          <w:color w:val="151516"/>
          <w:sz w:val="28"/>
          <w:szCs w:val="28"/>
        </w:rPr>
        <w:t>TAR</w:t>
      </w:r>
    </w:p>
    <w:p w:rsidR="00547EAE" w:rsidRDefault="00547EAE">
      <w:pPr>
        <w:spacing w:before="9" w:line="100" w:lineRule="exact"/>
        <w:rPr>
          <w:sz w:val="10"/>
          <w:szCs w:val="10"/>
        </w:rPr>
      </w:pPr>
    </w:p>
    <w:p w:rsidR="00547EAE" w:rsidRDefault="00547EAE">
      <w:pPr>
        <w:spacing w:line="200" w:lineRule="exact"/>
      </w:pPr>
    </w:p>
    <w:p w:rsidR="00547EAE" w:rsidRDefault="000F4C26">
      <w:pPr>
        <w:ind w:left="597" w:right="-58"/>
        <w:rPr>
          <w:sz w:val="22"/>
          <w:szCs w:val="22"/>
        </w:rPr>
      </w:pPr>
      <w:r>
        <w:rPr>
          <w:color w:val="151516"/>
          <w:sz w:val="22"/>
          <w:szCs w:val="22"/>
        </w:rPr>
        <w:t>Nama</w:t>
      </w:r>
      <w:r>
        <w:rPr>
          <w:color w:val="151516"/>
          <w:spacing w:val="32"/>
          <w:sz w:val="22"/>
          <w:szCs w:val="22"/>
        </w:rPr>
        <w:t xml:space="preserve"> </w:t>
      </w:r>
      <w:r>
        <w:rPr>
          <w:color w:val="151516"/>
          <w:w w:val="103"/>
          <w:sz w:val="22"/>
          <w:szCs w:val="22"/>
        </w:rPr>
        <w:t>M</w:t>
      </w:r>
      <w:r>
        <w:rPr>
          <w:color w:val="151516"/>
          <w:w w:val="104"/>
          <w:sz w:val="22"/>
          <w:szCs w:val="22"/>
        </w:rPr>
        <w:t>ah</w:t>
      </w:r>
      <w:r>
        <w:rPr>
          <w:color w:val="151516"/>
          <w:w w:val="108"/>
          <w:sz w:val="22"/>
          <w:szCs w:val="22"/>
        </w:rPr>
        <w:t>a</w:t>
      </w:r>
      <w:r>
        <w:rPr>
          <w:color w:val="151516"/>
          <w:w w:val="112"/>
          <w:sz w:val="22"/>
          <w:szCs w:val="22"/>
        </w:rPr>
        <w:t>s</w:t>
      </w:r>
      <w:r>
        <w:rPr>
          <w:color w:val="151516"/>
          <w:w w:val="94"/>
          <w:sz w:val="22"/>
          <w:szCs w:val="22"/>
        </w:rPr>
        <w:t>i</w:t>
      </w:r>
      <w:r>
        <w:rPr>
          <w:color w:val="151516"/>
          <w:w w:val="117"/>
          <w:sz w:val="22"/>
          <w:szCs w:val="22"/>
        </w:rPr>
        <w:t>s</w:t>
      </w:r>
      <w:r>
        <w:rPr>
          <w:color w:val="242427"/>
          <w:w w:val="105"/>
          <w:sz w:val="22"/>
          <w:szCs w:val="22"/>
        </w:rPr>
        <w:t>w</w:t>
      </w:r>
      <w:r>
        <w:rPr>
          <w:color w:val="151516"/>
          <w:w w:val="108"/>
          <w:sz w:val="22"/>
          <w:szCs w:val="22"/>
        </w:rPr>
        <w:t>a</w:t>
      </w:r>
    </w:p>
    <w:p w:rsidR="00547EAE" w:rsidRDefault="000F4C26">
      <w:pPr>
        <w:spacing w:before="15"/>
        <w:ind w:left="5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51516"/>
          <w:w w:val="107"/>
          <w:sz w:val="22"/>
          <w:szCs w:val="22"/>
        </w:rPr>
        <w:t>NI</w:t>
      </w:r>
      <w:r>
        <w:rPr>
          <w:rFonts w:ascii="Arial" w:eastAsia="Arial" w:hAnsi="Arial" w:cs="Arial"/>
          <w:color w:val="151516"/>
          <w:w w:val="112"/>
          <w:sz w:val="22"/>
          <w:szCs w:val="22"/>
        </w:rPr>
        <w:t>M</w:t>
      </w:r>
    </w:p>
    <w:p w:rsidR="00547EAE" w:rsidRDefault="000F4C26">
      <w:pPr>
        <w:spacing w:before="16"/>
        <w:ind w:left="602"/>
        <w:rPr>
          <w:sz w:val="22"/>
          <w:szCs w:val="22"/>
        </w:rPr>
      </w:pPr>
      <w:r>
        <w:rPr>
          <w:color w:val="151516"/>
          <w:sz w:val="22"/>
          <w:szCs w:val="22"/>
        </w:rPr>
        <w:t>Judul</w:t>
      </w:r>
      <w:r>
        <w:rPr>
          <w:color w:val="151516"/>
          <w:spacing w:val="42"/>
          <w:sz w:val="22"/>
          <w:szCs w:val="22"/>
        </w:rPr>
        <w:t xml:space="preserve"> </w:t>
      </w:r>
      <w:r>
        <w:rPr>
          <w:color w:val="151516"/>
          <w:w w:val="86"/>
          <w:sz w:val="22"/>
          <w:szCs w:val="22"/>
        </w:rPr>
        <w:t>S</w:t>
      </w:r>
      <w:r>
        <w:rPr>
          <w:color w:val="151516"/>
          <w:w w:val="105"/>
          <w:sz w:val="22"/>
          <w:szCs w:val="22"/>
        </w:rPr>
        <w:t>K</w:t>
      </w:r>
      <w:r>
        <w:rPr>
          <w:color w:val="151516"/>
          <w:w w:val="108"/>
          <w:sz w:val="22"/>
          <w:szCs w:val="22"/>
        </w:rPr>
        <w:t>R</w:t>
      </w:r>
      <w:r>
        <w:rPr>
          <w:color w:val="151516"/>
          <w:w w:val="98"/>
          <w:sz w:val="22"/>
          <w:szCs w:val="22"/>
        </w:rPr>
        <w:t>I</w:t>
      </w:r>
      <w:r>
        <w:rPr>
          <w:color w:val="151516"/>
          <w:w w:val="117"/>
          <w:sz w:val="22"/>
          <w:szCs w:val="22"/>
        </w:rPr>
        <w:t>P</w:t>
      </w:r>
      <w:r>
        <w:rPr>
          <w:color w:val="242427"/>
          <w:w w:val="98"/>
          <w:sz w:val="22"/>
          <w:szCs w:val="22"/>
        </w:rPr>
        <w:t>S</w:t>
      </w:r>
      <w:r>
        <w:rPr>
          <w:color w:val="151516"/>
          <w:w w:val="104"/>
          <w:sz w:val="22"/>
          <w:szCs w:val="22"/>
        </w:rPr>
        <w:t>I</w:t>
      </w:r>
    </w:p>
    <w:p w:rsidR="00547EAE" w:rsidRDefault="000F4C26">
      <w:pPr>
        <w:spacing w:before="3" w:line="100" w:lineRule="exact"/>
        <w:rPr>
          <w:sz w:val="10"/>
          <w:szCs w:val="10"/>
        </w:rPr>
      </w:pPr>
      <w:r>
        <w:br w:type="column"/>
      </w:r>
    </w:p>
    <w:p w:rsidR="00547EAE" w:rsidRDefault="000F4C26">
      <w:pPr>
        <w:spacing w:line="500" w:lineRule="exact"/>
        <w:ind w:left="-51" w:right="1660"/>
        <w:jc w:val="center"/>
        <w:rPr>
          <w:sz w:val="29"/>
          <w:szCs w:val="29"/>
        </w:rPr>
      </w:pPr>
      <w:r>
        <w:rPr>
          <w:rFonts w:ascii="Arial" w:eastAsia="Arial" w:hAnsi="Arial" w:cs="Arial"/>
          <w:i/>
          <w:color w:val="3B3A3E"/>
          <w:spacing w:val="-34"/>
          <w:w w:val="39"/>
          <w:position w:val="7"/>
          <w:sz w:val="31"/>
          <w:szCs w:val="31"/>
        </w:rPr>
        <w:t>.</w:t>
      </w:r>
      <w:r>
        <w:rPr>
          <w:color w:val="242427"/>
          <w:w w:val="41"/>
          <w:position w:val="-3"/>
          <w:sz w:val="29"/>
          <w:szCs w:val="29"/>
        </w:rPr>
        <w:t>:</w:t>
      </w:r>
      <w:r>
        <w:rPr>
          <w:color w:val="242427"/>
          <w:spacing w:val="28"/>
          <w:position w:val="-3"/>
          <w:sz w:val="29"/>
          <w:szCs w:val="29"/>
        </w:rPr>
        <w:t xml:space="preserve"> </w:t>
      </w:r>
      <w:r>
        <w:rPr>
          <w:color w:val="151516"/>
          <w:w w:val="24"/>
          <w:position w:val="-3"/>
          <w:sz w:val="29"/>
          <w:szCs w:val="29"/>
        </w:rPr>
        <w:t>·</w:t>
      </w:r>
      <w:r>
        <w:rPr>
          <w:color w:val="242427"/>
          <w:w w:val="74"/>
          <w:position w:val="-3"/>
          <w:sz w:val="29"/>
          <w:szCs w:val="29"/>
        </w:rPr>
        <w:t>·</w:t>
      </w:r>
      <w:r>
        <w:rPr>
          <w:color w:val="242427"/>
          <w:spacing w:val="-34"/>
          <w:w w:val="33"/>
          <w:position w:val="-3"/>
          <w:sz w:val="29"/>
          <w:szCs w:val="29"/>
        </w:rPr>
        <w:t>1</w:t>
      </w:r>
      <w:r>
        <w:rPr>
          <w:rFonts w:ascii="Arial" w:eastAsia="Arial" w:hAnsi="Arial" w:cs="Arial"/>
          <w:i/>
          <w:color w:val="151516"/>
          <w:spacing w:val="-144"/>
          <w:w w:val="86"/>
          <w:position w:val="7"/>
          <w:sz w:val="31"/>
          <w:szCs w:val="31"/>
        </w:rPr>
        <w:t>A</w:t>
      </w:r>
      <w:r>
        <w:rPr>
          <w:rFonts w:ascii="Segoe UI" w:eastAsia="Segoe UI" w:hAnsi="Segoe UI" w:cs="Segoe UI"/>
          <w:color w:val="151516"/>
          <w:w w:val="42"/>
          <w:position w:val="-3"/>
          <w:sz w:val="29"/>
          <w:szCs w:val="29"/>
        </w:rPr>
        <w:t>�</w:t>
      </w:r>
      <w:r>
        <w:rPr>
          <w:color w:val="242427"/>
          <w:spacing w:val="-48"/>
          <w:w w:val="95"/>
          <w:position w:val="-3"/>
          <w:sz w:val="29"/>
          <w:szCs w:val="29"/>
        </w:rPr>
        <w:t>i</w:t>
      </w:r>
      <w:r>
        <w:rPr>
          <w:rFonts w:ascii="Segoe UI" w:eastAsia="Segoe UI" w:hAnsi="Segoe UI" w:cs="Segoe UI"/>
          <w:color w:val="151516"/>
          <w:spacing w:val="-77"/>
          <w:w w:val="43"/>
          <w:position w:val="7"/>
          <w:sz w:val="31"/>
          <w:szCs w:val="31"/>
        </w:rPr>
        <w:t>�</w:t>
      </w:r>
      <w:r>
        <w:rPr>
          <w:color w:val="242427"/>
          <w:spacing w:val="-43"/>
          <w:w w:val="82"/>
          <w:position w:val="-3"/>
          <w:sz w:val="29"/>
          <w:szCs w:val="29"/>
        </w:rPr>
        <w:t>£</w:t>
      </w:r>
      <w:r>
        <w:rPr>
          <w:rFonts w:ascii="Arial" w:eastAsia="Arial" w:hAnsi="Arial" w:cs="Arial"/>
          <w:i/>
          <w:color w:val="151516"/>
          <w:spacing w:val="-13"/>
          <w:w w:val="53"/>
          <w:position w:val="7"/>
          <w:sz w:val="31"/>
          <w:szCs w:val="31"/>
        </w:rPr>
        <w:t>-</w:t>
      </w:r>
      <w:r>
        <w:rPr>
          <w:color w:val="242427"/>
          <w:spacing w:val="-107"/>
          <w:w w:val="82"/>
          <w:position w:val="-3"/>
          <w:sz w:val="29"/>
          <w:szCs w:val="29"/>
        </w:rPr>
        <w:t>o</w:t>
      </w:r>
      <w:r>
        <w:rPr>
          <w:rFonts w:ascii="Arial" w:eastAsia="Arial" w:hAnsi="Arial" w:cs="Arial"/>
          <w:i/>
          <w:color w:val="151516"/>
          <w:w w:val="54"/>
          <w:position w:val="7"/>
          <w:sz w:val="31"/>
          <w:szCs w:val="31"/>
        </w:rPr>
        <w:t>ti</w:t>
      </w:r>
      <w:r>
        <w:rPr>
          <w:rFonts w:ascii="Arial" w:eastAsia="Arial" w:hAnsi="Arial" w:cs="Arial"/>
          <w:i/>
          <w:color w:val="151516"/>
          <w:spacing w:val="-115"/>
          <w:w w:val="89"/>
          <w:position w:val="7"/>
          <w:sz w:val="31"/>
          <w:szCs w:val="31"/>
        </w:rPr>
        <w:t>s</w:t>
      </w:r>
      <w:r>
        <w:rPr>
          <w:color w:val="151516"/>
          <w:w w:val="76"/>
          <w:position w:val="-3"/>
          <w:sz w:val="29"/>
          <w:szCs w:val="29"/>
        </w:rPr>
        <w:t>3</w:t>
      </w:r>
      <w:r>
        <w:rPr>
          <w:color w:val="151516"/>
          <w:spacing w:val="-51"/>
          <w:w w:val="73"/>
          <w:position w:val="-3"/>
          <w:sz w:val="29"/>
          <w:szCs w:val="29"/>
        </w:rPr>
        <w:t>°</w:t>
      </w:r>
      <w:r>
        <w:rPr>
          <w:rFonts w:ascii="Arial" w:eastAsia="Arial" w:hAnsi="Arial" w:cs="Arial"/>
          <w:color w:val="242427"/>
          <w:spacing w:val="-88"/>
          <w:w w:val="86"/>
          <w:position w:val="7"/>
          <w:sz w:val="29"/>
          <w:szCs w:val="29"/>
        </w:rPr>
        <w:t>o</w:t>
      </w:r>
      <w:r>
        <w:rPr>
          <w:color w:val="151516"/>
          <w:w w:val="73"/>
          <w:position w:val="-3"/>
          <w:sz w:val="29"/>
          <w:szCs w:val="29"/>
        </w:rPr>
        <w:t>i</w:t>
      </w:r>
      <w:r>
        <w:rPr>
          <w:color w:val="151516"/>
          <w:spacing w:val="-19"/>
          <w:w w:val="92"/>
          <w:position w:val="-3"/>
          <w:sz w:val="29"/>
          <w:szCs w:val="29"/>
        </w:rPr>
        <w:t>'</w:t>
      </w:r>
      <w:r>
        <w:rPr>
          <w:rFonts w:ascii="Arial" w:eastAsia="Arial" w:hAnsi="Arial" w:cs="Arial"/>
          <w:color w:val="151516"/>
          <w:w w:val="59"/>
          <w:position w:val="7"/>
          <w:sz w:val="29"/>
          <w:szCs w:val="29"/>
        </w:rPr>
        <w:t>r-</w:t>
      </w:r>
      <w:r>
        <w:rPr>
          <w:rFonts w:ascii="Arial" w:eastAsia="Arial" w:hAnsi="Arial" w:cs="Arial"/>
          <w:color w:val="242427"/>
          <w:w w:val="59"/>
          <w:position w:val="7"/>
          <w:sz w:val="29"/>
          <w:szCs w:val="29"/>
        </w:rPr>
        <w:t>i</w:t>
      </w:r>
      <w:r>
        <w:rPr>
          <w:rFonts w:ascii="Arial" w:eastAsia="Arial" w:hAnsi="Arial" w:cs="Arial"/>
          <w:color w:val="242427"/>
          <w:position w:val="7"/>
          <w:sz w:val="29"/>
          <w:szCs w:val="29"/>
        </w:rPr>
        <w:t xml:space="preserve">  </w:t>
      </w:r>
      <w:r>
        <w:rPr>
          <w:rFonts w:ascii="Arial" w:eastAsia="Arial" w:hAnsi="Arial" w:cs="Arial"/>
          <w:color w:val="242427"/>
          <w:spacing w:val="37"/>
          <w:position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242427"/>
          <w:w w:val="185"/>
          <w:position w:val="7"/>
          <w:sz w:val="30"/>
          <w:szCs w:val="30"/>
        </w:rPr>
        <w:t>t</w:t>
      </w:r>
      <w:r>
        <w:rPr>
          <w:rFonts w:ascii="Arial" w:eastAsia="Arial" w:hAnsi="Arial" w:cs="Arial"/>
          <w:color w:val="151516"/>
          <w:w w:val="30"/>
          <w:position w:val="7"/>
          <w:sz w:val="30"/>
          <w:szCs w:val="30"/>
        </w:rPr>
        <w:t>P.</w:t>
      </w:r>
      <w:r>
        <w:rPr>
          <w:rFonts w:ascii="Arial" w:eastAsia="Arial" w:hAnsi="Arial" w:cs="Arial"/>
          <w:color w:val="242427"/>
          <w:w w:val="79"/>
          <w:position w:val="7"/>
          <w:sz w:val="30"/>
          <w:szCs w:val="30"/>
        </w:rPr>
        <w:t>i</w:t>
      </w:r>
      <w:r>
        <w:rPr>
          <w:rFonts w:ascii="Arial" w:eastAsia="Arial" w:hAnsi="Arial" w:cs="Arial"/>
          <w:color w:val="242427"/>
          <w:position w:val="7"/>
          <w:sz w:val="30"/>
          <w:szCs w:val="30"/>
        </w:rPr>
        <w:t xml:space="preserve">  </w:t>
      </w:r>
      <w:r>
        <w:rPr>
          <w:rFonts w:ascii="Arial" w:eastAsia="Arial" w:hAnsi="Arial" w:cs="Arial"/>
          <w:color w:val="242427"/>
          <w:spacing w:val="19"/>
          <w:position w:val="7"/>
          <w:sz w:val="30"/>
          <w:szCs w:val="30"/>
        </w:rPr>
        <w:t xml:space="preserve"> </w:t>
      </w:r>
      <w:r>
        <w:rPr>
          <w:rFonts w:ascii="Arial" w:eastAsia="Arial" w:hAnsi="Arial" w:cs="Arial"/>
          <w:color w:val="242427"/>
          <w:w w:val="79"/>
          <w:position w:val="7"/>
          <w:sz w:val="25"/>
          <w:szCs w:val="25"/>
        </w:rPr>
        <w:t>ttl</w:t>
      </w:r>
      <w:r>
        <w:rPr>
          <w:rFonts w:ascii="Arial" w:eastAsia="Arial" w:hAnsi="Arial" w:cs="Arial"/>
          <w:color w:val="151516"/>
          <w:position w:val="7"/>
          <w:sz w:val="25"/>
          <w:szCs w:val="25"/>
        </w:rPr>
        <w:t>u</w:t>
      </w:r>
      <w:r>
        <w:rPr>
          <w:rFonts w:ascii="Arial" w:eastAsia="Arial" w:hAnsi="Arial" w:cs="Arial"/>
          <w:color w:val="151516"/>
          <w:w w:val="53"/>
          <w:position w:val="7"/>
          <w:sz w:val="25"/>
          <w:szCs w:val="25"/>
        </w:rPr>
        <w:t>L-</w:t>
      </w:r>
      <w:r>
        <w:rPr>
          <w:rFonts w:ascii="Segoe UI" w:eastAsia="Segoe UI" w:hAnsi="Segoe UI" w:cs="Segoe UI"/>
          <w:color w:val="151516"/>
          <w:w w:val="147"/>
          <w:position w:val="7"/>
          <w:sz w:val="25"/>
          <w:szCs w:val="25"/>
        </w:rPr>
        <w:t>�</w:t>
      </w:r>
      <w:r>
        <w:rPr>
          <w:rFonts w:ascii="Arial" w:eastAsia="Arial" w:hAnsi="Arial" w:cs="Arial"/>
          <w:color w:val="242427"/>
          <w:w w:val="86"/>
          <w:position w:val="7"/>
          <w:sz w:val="25"/>
          <w:szCs w:val="25"/>
        </w:rPr>
        <w:t>o</w:t>
      </w:r>
      <w:r>
        <w:rPr>
          <w:rFonts w:ascii="Arial" w:eastAsia="Arial" w:hAnsi="Arial" w:cs="Arial"/>
          <w:color w:val="242427"/>
          <w:position w:val="7"/>
          <w:sz w:val="25"/>
          <w:szCs w:val="25"/>
        </w:rPr>
        <w:t xml:space="preserve">                             </w:t>
      </w:r>
      <w:r>
        <w:rPr>
          <w:rFonts w:ascii="Arial" w:eastAsia="Arial" w:hAnsi="Arial" w:cs="Arial"/>
          <w:color w:val="242427"/>
          <w:spacing w:val="-4"/>
          <w:position w:val="7"/>
          <w:sz w:val="25"/>
          <w:szCs w:val="25"/>
        </w:rPr>
        <w:t xml:space="preserve"> </w:t>
      </w:r>
      <w:r>
        <w:rPr>
          <w:color w:val="242427"/>
          <w:w w:val="52"/>
          <w:position w:val="-3"/>
          <w:sz w:val="29"/>
          <w:szCs w:val="29"/>
        </w:rPr>
        <w:t>.</w:t>
      </w:r>
    </w:p>
    <w:p w:rsidR="00547EAE" w:rsidRDefault="000F4C26">
      <w:pPr>
        <w:spacing w:line="500" w:lineRule="exact"/>
        <w:ind w:left="-57" w:right="1649"/>
        <w:jc w:val="center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color w:val="242427"/>
          <w:w w:val="22"/>
          <w:position w:val="-4"/>
          <w:sz w:val="55"/>
          <w:szCs w:val="55"/>
        </w:rPr>
        <w:t>;</w:t>
      </w:r>
      <w:r>
        <w:rPr>
          <w:rFonts w:ascii="Arial" w:eastAsia="Arial" w:hAnsi="Arial" w:cs="Arial"/>
          <w:color w:val="242427"/>
          <w:spacing w:val="-61"/>
          <w:position w:val="-4"/>
          <w:sz w:val="55"/>
          <w:szCs w:val="55"/>
        </w:rPr>
        <w:t xml:space="preserve"> </w:t>
      </w:r>
      <w:r>
        <w:rPr>
          <w:rFonts w:ascii="Arial" w:eastAsia="Arial" w:hAnsi="Arial" w:cs="Arial"/>
          <w:color w:val="151516"/>
          <w:w w:val="18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242427"/>
          <w:w w:val="53"/>
          <w:position w:val="-4"/>
          <w:sz w:val="55"/>
          <w:szCs w:val="55"/>
        </w:rPr>
        <w:t>:</w:t>
      </w:r>
      <w:r>
        <w:rPr>
          <w:rFonts w:ascii="Segoe UI" w:eastAsia="Segoe UI" w:hAnsi="Segoe UI" w:cs="Segoe UI"/>
          <w:color w:val="242427"/>
          <w:w w:val="35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151516"/>
          <w:w w:val="79"/>
          <w:position w:val="-4"/>
          <w:sz w:val="55"/>
          <w:szCs w:val="55"/>
        </w:rPr>
        <w:t>m</w:t>
      </w:r>
      <w:r>
        <w:rPr>
          <w:rFonts w:ascii="Segoe UI" w:eastAsia="Segoe UI" w:hAnsi="Segoe UI" w:cs="Segoe UI"/>
          <w:color w:val="151516"/>
          <w:w w:val="45"/>
          <w:position w:val="-4"/>
          <w:sz w:val="55"/>
          <w:szCs w:val="55"/>
        </w:rPr>
        <w:t>�</w:t>
      </w:r>
      <w:r>
        <w:rPr>
          <w:rFonts w:ascii="Segoe UI" w:eastAsia="Segoe UI" w:hAnsi="Segoe UI" w:cs="Segoe UI"/>
          <w:color w:val="242427"/>
          <w:w w:val="21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242427"/>
          <w:w w:val="28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242427"/>
          <w:w w:val="50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242427"/>
          <w:w w:val="58"/>
          <w:position w:val="-4"/>
          <w:sz w:val="55"/>
          <w:szCs w:val="55"/>
        </w:rPr>
        <w:t>8</w:t>
      </w:r>
      <w:r>
        <w:rPr>
          <w:rFonts w:ascii="Segoe UI" w:eastAsia="Segoe UI" w:hAnsi="Segoe UI" w:cs="Segoe UI"/>
          <w:color w:val="151516"/>
          <w:w w:val="18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151516"/>
          <w:w w:val="25"/>
          <w:position w:val="-4"/>
          <w:sz w:val="55"/>
          <w:szCs w:val="55"/>
        </w:rPr>
        <w:t>:</w:t>
      </w:r>
      <w:r>
        <w:rPr>
          <w:rFonts w:ascii="Segoe UI" w:eastAsia="Segoe UI" w:hAnsi="Segoe UI" w:cs="Segoe UI"/>
          <w:color w:val="242427"/>
          <w:w w:val="15"/>
          <w:position w:val="-4"/>
          <w:sz w:val="55"/>
          <w:szCs w:val="55"/>
        </w:rPr>
        <w:t>�</w:t>
      </w:r>
      <w:r>
        <w:rPr>
          <w:rFonts w:ascii="Segoe UI" w:eastAsia="Segoe UI" w:hAnsi="Segoe UI" w:cs="Segoe UI"/>
          <w:color w:val="151516"/>
          <w:w w:val="77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151516"/>
          <w:w w:val="47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151516"/>
          <w:w w:val="50"/>
          <w:position w:val="-4"/>
          <w:sz w:val="55"/>
          <w:szCs w:val="55"/>
        </w:rPr>
        <w:t>:</w:t>
      </w:r>
      <w:r>
        <w:rPr>
          <w:rFonts w:ascii="Segoe UI" w:eastAsia="Segoe UI" w:hAnsi="Segoe UI" w:cs="Segoe UI"/>
          <w:color w:val="151516"/>
          <w:w w:val="128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151516"/>
          <w:w w:val="28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151516"/>
          <w:w w:val="47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242427"/>
          <w:w w:val="51"/>
          <w:position w:val="-4"/>
          <w:sz w:val="55"/>
          <w:szCs w:val="55"/>
        </w:rPr>
        <w:t>1</w:t>
      </w:r>
      <w:r>
        <w:rPr>
          <w:rFonts w:ascii="Arial" w:eastAsia="Arial" w:hAnsi="Arial" w:cs="Arial"/>
          <w:color w:val="242427"/>
          <w:w w:val="69"/>
          <w:position w:val="-4"/>
          <w:sz w:val="55"/>
          <w:szCs w:val="55"/>
        </w:rPr>
        <w:t>#</w:t>
      </w:r>
      <w:r>
        <w:rPr>
          <w:rFonts w:ascii="Segoe UI" w:eastAsia="Segoe UI" w:hAnsi="Segoe UI" w:cs="Segoe UI"/>
          <w:color w:val="151516"/>
          <w:w w:val="20"/>
          <w:position w:val="-4"/>
          <w:sz w:val="55"/>
          <w:szCs w:val="55"/>
        </w:rPr>
        <w:t>�</w:t>
      </w:r>
      <w:r>
        <w:rPr>
          <w:rFonts w:ascii="Segoe UI" w:eastAsia="Segoe UI" w:hAnsi="Segoe UI" w:cs="Segoe UI"/>
          <w:color w:val="151516"/>
          <w:w w:val="17"/>
          <w:position w:val="-4"/>
          <w:sz w:val="55"/>
          <w:szCs w:val="55"/>
        </w:rPr>
        <w:t>�</w:t>
      </w:r>
      <w:r>
        <w:rPr>
          <w:rFonts w:ascii="Segoe UI" w:eastAsia="Segoe UI" w:hAnsi="Segoe UI" w:cs="Segoe UI"/>
          <w:color w:val="151516"/>
          <w:w w:val="12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151516"/>
          <w:w w:val="50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151516"/>
          <w:w w:val="47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151516"/>
          <w:w w:val="39"/>
          <w:position w:val="-4"/>
          <w:sz w:val="55"/>
          <w:szCs w:val="55"/>
        </w:rPr>
        <w:t>$</w:t>
      </w:r>
      <w:r>
        <w:rPr>
          <w:rFonts w:ascii="Arial" w:eastAsia="Arial" w:hAnsi="Arial" w:cs="Arial"/>
          <w:color w:val="242427"/>
          <w:w w:val="40"/>
          <w:position w:val="-4"/>
          <w:sz w:val="55"/>
          <w:szCs w:val="55"/>
        </w:rPr>
        <w:t>:f(</w:t>
      </w:r>
      <w:r>
        <w:rPr>
          <w:rFonts w:ascii="Arial" w:eastAsia="Arial" w:hAnsi="Arial" w:cs="Arial"/>
          <w:color w:val="242427"/>
          <w:w w:val="12"/>
          <w:position w:val="-4"/>
          <w:sz w:val="55"/>
          <w:szCs w:val="55"/>
        </w:rPr>
        <w:t>1</w:t>
      </w:r>
      <w:r>
        <w:rPr>
          <w:rFonts w:ascii="Segoe UI" w:eastAsia="Segoe UI" w:hAnsi="Segoe UI" w:cs="Segoe UI"/>
          <w:color w:val="242427"/>
          <w:w w:val="44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242427"/>
          <w:w w:val="28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151516"/>
          <w:w w:val="71"/>
          <w:position w:val="-4"/>
          <w:sz w:val="55"/>
          <w:szCs w:val="55"/>
        </w:rPr>
        <w:t>0i</w:t>
      </w:r>
      <w:r>
        <w:rPr>
          <w:rFonts w:ascii="Segoe UI" w:eastAsia="Segoe UI" w:hAnsi="Segoe UI" w:cs="Segoe UI"/>
          <w:color w:val="242427"/>
          <w:w w:val="18"/>
          <w:position w:val="-4"/>
          <w:sz w:val="55"/>
          <w:szCs w:val="55"/>
        </w:rPr>
        <w:t>�</w:t>
      </w:r>
      <w:r>
        <w:rPr>
          <w:rFonts w:ascii="Arial" w:eastAsia="Arial" w:hAnsi="Arial" w:cs="Arial"/>
          <w:color w:val="242427"/>
          <w:w w:val="37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242427"/>
          <w:w w:val="53"/>
          <w:position w:val="-4"/>
          <w:sz w:val="55"/>
          <w:szCs w:val="55"/>
        </w:rPr>
        <w:t>:</w:t>
      </w:r>
      <w:r>
        <w:rPr>
          <w:rFonts w:ascii="Arial" w:eastAsia="Arial" w:hAnsi="Arial" w:cs="Arial"/>
          <w:color w:val="242427"/>
          <w:w w:val="50"/>
          <w:position w:val="-4"/>
          <w:sz w:val="55"/>
          <w:szCs w:val="55"/>
        </w:rPr>
        <w:t>:</w:t>
      </w:r>
    </w:p>
    <w:p w:rsidR="00547EAE" w:rsidRDefault="000F4C26">
      <w:pPr>
        <w:spacing w:line="240" w:lineRule="exact"/>
        <w:ind w:left="80" w:right="167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color w:val="242427"/>
          <w:w w:val="27"/>
          <w:sz w:val="32"/>
          <w:szCs w:val="32"/>
        </w:rPr>
        <w:t>.</w:t>
      </w:r>
      <w:r>
        <w:rPr>
          <w:rFonts w:ascii="Arial" w:eastAsia="Arial" w:hAnsi="Arial" w:cs="Arial"/>
          <w:i/>
          <w:color w:val="151516"/>
          <w:w w:val="92"/>
          <w:sz w:val="32"/>
          <w:szCs w:val="32"/>
        </w:rPr>
        <w:t>.</w:t>
      </w:r>
      <w:r>
        <w:rPr>
          <w:rFonts w:ascii="Arial" w:eastAsia="Arial" w:hAnsi="Arial" w:cs="Arial"/>
          <w:i/>
          <w:color w:val="151516"/>
          <w:spacing w:val="-55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242427"/>
          <w:w w:val="41"/>
          <w:sz w:val="32"/>
          <w:szCs w:val="32"/>
        </w:rPr>
        <w:t>T</w:t>
      </w:r>
      <w:r>
        <w:rPr>
          <w:rFonts w:ascii="Segoe UI" w:eastAsia="Segoe UI" w:hAnsi="Segoe UI" w:cs="Segoe UI"/>
          <w:color w:val="151516"/>
          <w:spacing w:val="-10"/>
          <w:w w:val="32"/>
          <w:sz w:val="32"/>
          <w:szCs w:val="32"/>
        </w:rPr>
        <w:t>�</w:t>
      </w:r>
      <w:r>
        <w:rPr>
          <w:rFonts w:ascii="Arial" w:eastAsia="Arial" w:hAnsi="Arial" w:cs="Arial"/>
          <w:i/>
          <w:color w:val="3B3A3E"/>
          <w:w w:val="32"/>
          <w:sz w:val="32"/>
          <w:szCs w:val="32"/>
        </w:rPr>
        <w:t>.</w:t>
      </w:r>
      <w:r>
        <w:rPr>
          <w:rFonts w:ascii="Arial" w:eastAsia="Arial" w:hAnsi="Arial" w:cs="Arial"/>
          <w:i/>
          <w:color w:val="151516"/>
          <w:w w:val="92"/>
          <w:sz w:val="32"/>
          <w:szCs w:val="32"/>
        </w:rPr>
        <w:t>.</w:t>
      </w:r>
      <w:r>
        <w:rPr>
          <w:rFonts w:ascii="Arial" w:eastAsia="Arial" w:hAnsi="Arial" w:cs="Arial"/>
          <w:i/>
          <w:color w:val="242427"/>
          <w:w w:val="81"/>
          <w:sz w:val="32"/>
          <w:szCs w:val="32"/>
        </w:rPr>
        <w:t>.</w:t>
      </w:r>
      <w:r>
        <w:rPr>
          <w:rFonts w:ascii="Arial" w:eastAsia="Arial" w:hAnsi="Arial" w:cs="Arial"/>
          <w:i/>
          <w:color w:val="242427"/>
          <w:w w:val="92"/>
          <w:sz w:val="32"/>
          <w:szCs w:val="32"/>
        </w:rPr>
        <w:t>.</w:t>
      </w:r>
      <w:r>
        <w:rPr>
          <w:rFonts w:ascii="Arial" w:eastAsia="Arial" w:hAnsi="Arial" w:cs="Arial"/>
          <w:i/>
          <w:color w:val="242427"/>
          <w:spacing w:val="5"/>
          <w:w w:val="92"/>
          <w:sz w:val="32"/>
          <w:szCs w:val="32"/>
        </w:rPr>
        <w:t>.</w:t>
      </w:r>
      <w:r>
        <w:rPr>
          <w:rFonts w:ascii="Arial" w:eastAsia="Arial" w:hAnsi="Arial" w:cs="Arial"/>
          <w:color w:val="151516"/>
          <w:w w:val="74"/>
          <w:sz w:val="29"/>
          <w:szCs w:val="29"/>
        </w:rPr>
        <w:t>4</w:t>
      </w:r>
      <w:r>
        <w:rPr>
          <w:rFonts w:ascii="Segoe UI" w:eastAsia="Segoe UI" w:hAnsi="Segoe UI" w:cs="Segoe UI"/>
          <w:color w:val="242427"/>
          <w:w w:val="46"/>
          <w:sz w:val="29"/>
          <w:szCs w:val="29"/>
        </w:rPr>
        <w:t>�</w:t>
      </w:r>
      <w:r>
        <w:rPr>
          <w:rFonts w:ascii="Arial" w:eastAsia="Arial" w:hAnsi="Arial" w:cs="Arial"/>
          <w:color w:val="151516"/>
          <w:w w:val="59"/>
          <w:sz w:val="29"/>
          <w:szCs w:val="29"/>
        </w:rPr>
        <w:t>p</w:t>
      </w:r>
      <w:r>
        <w:rPr>
          <w:rFonts w:ascii="Arial" w:eastAsia="Arial" w:hAnsi="Arial" w:cs="Arial"/>
          <w:color w:val="151516"/>
          <w:sz w:val="29"/>
          <w:szCs w:val="29"/>
        </w:rPr>
        <w:t xml:space="preserve">  </w:t>
      </w:r>
      <w:r>
        <w:rPr>
          <w:rFonts w:ascii="Arial" w:eastAsia="Arial" w:hAnsi="Arial" w:cs="Arial"/>
          <w:color w:val="151516"/>
          <w:spacing w:val="23"/>
          <w:sz w:val="29"/>
          <w:szCs w:val="29"/>
        </w:rPr>
        <w:t xml:space="preserve"> </w:t>
      </w:r>
      <w:r>
        <w:rPr>
          <w:rFonts w:ascii="Segoe UI" w:eastAsia="Segoe UI" w:hAnsi="Segoe UI" w:cs="Segoe UI"/>
          <w:color w:val="242427"/>
          <w:w w:val="207"/>
          <w:sz w:val="21"/>
          <w:szCs w:val="21"/>
        </w:rPr>
        <w:t>�</w:t>
      </w:r>
      <w:r>
        <w:rPr>
          <w:i/>
          <w:color w:val="151516"/>
          <w:w w:val="72"/>
          <w:sz w:val="21"/>
          <w:szCs w:val="21"/>
        </w:rPr>
        <w:t>Q.</w:t>
      </w:r>
      <w:r>
        <w:rPr>
          <w:rFonts w:ascii="Segoe UI" w:eastAsia="Segoe UI" w:hAnsi="Segoe UI" w:cs="Segoe UI"/>
          <w:color w:val="151516"/>
          <w:w w:val="244"/>
          <w:sz w:val="21"/>
          <w:szCs w:val="21"/>
        </w:rPr>
        <w:t>�</w:t>
      </w:r>
      <w:r>
        <w:rPr>
          <w:i/>
          <w:color w:val="151516"/>
          <w:w w:val="43"/>
          <w:sz w:val="21"/>
          <w:szCs w:val="21"/>
        </w:rPr>
        <w:t>q_,</w:t>
      </w:r>
      <w:r>
        <w:rPr>
          <w:i/>
          <w:color w:val="151516"/>
          <w:sz w:val="21"/>
          <w:szCs w:val="21"/>
        </w:rPr>
        <w:t xml:space="preserve">   </w:t>
      </w:r>
      <w:r>
        <w:rPr>
          <w:i/>
          <w:color w:val="151516"/>
          <w:spacing w:val="25"/>
          <w:sz w:val="21"/>
          <w:szCs w:val="21"/>
        </w:rPr>
        <w:t xml:space="preserve"> </w:t>
      </w:r>
      <w:r>
        <w:rPr>
          <w:color w:val="151516"/>
          <w:w w:val="42"/>
          <w:sz w:val="27"/>
          <w:szCs w:val="27"/>
        </w:rPr>
        <w:t>,</w:t>
      </w:r>
      <w:r>
        <w:rPr>
          <w:color w:val="151516"/>
          <w:w w:val="91"/>
          <w:sz w:val="27"/>
          <w:szCs w:val="27"/>
        </w:rPr>
        <w:t>tq</w:t>
      </w:r>
      <w:r>
        <w:rPr>
          <w:color w:val="151516"/>
          <w:w w:val="63"/>
          <w:sz w:val="27"/>
          <w:szCs w:val="27"/>
        </w:rPr>
        <w:t>.</w:t>
      </w:r>
      <w:r>
        <w:rPr>
          <w:color w:val="242427"/>
          <w:w w:val="47"/>
          <w:sz w:val="27"/>
          <w:szCs w:val="27"/>
        </w:rPr>
        <w:t>'8</w:t>
      </w:r>
      <w:r>
        <w:rPr>
          <w:rFonts w:ascii="Segoe UI" w:eastAsia="Segoe UI" w:hAnsi="Segoe UI" w:cs="Segoe UI"/>
          <w:color w:val="242427"/>
          <w:spacing w:val="-14"/>
          <w:w w:val="82"/>
          <w:sz w:val="27"/>
          <w:szCs w:val="27"/>
        </w:rPr>
        <w:t>�</w:t>
      </w:r>
      <w:r>
        <w:rPr>
          <w:color w:val="151516"/>
          <w:w w:val="42"/>
          <w:sz w:val="27"/>
          <w:szCs w:val="27"/>
        </w:rPr>
        <w:t>.</w:t>
      </w:r>
      <w:r>
        <w:rPr>
          <w:color w:val="151516"/>
          <w:w w:val="113"/>
          <w:sz w:val="27"/>
          <w:szCs w:val="27"/>
        </w:rPr>
        <w:t>.</w:t>
      </w:r>
      <w:r>
        <w:rPr>
          <w:color w:val="242427"/>
          <w:w w:val="120"/>
          <w:sz w:val="27"/>
          <w:szCs w:val="27"/>
        </w:rPr>
        <w:t>.</w:t>
      </w:r>
      <w:r>
        <w:rPr>
          <w:color w:val="242427"/>
          <w:spacing w:val="-24"/>
          <w:sz w:val="27"/>
          <w:szCs w:val="27"/>
        </w:rPr>
        <w:t xml:space="preserve"> </w:t>
      </w:r>
      <w:r>
        <w:rPr>
          <w:rFonts w:ascii="Arial" w:eastAsia="Arial" w:hAnsi="Arial" w:cs="Arial"/>
          <w:color w:val="151516"/>
          <w:w w:val="52"/>
          <w:sz w:val="33"/>
          <w:szCs w:val="33"/>
        </w:rPr>
        <w:t>l</w:t>
      </w:r>
      <w:r>
        <w:rPr>
          <w:rFonts w:ascii="Segoe UI" w:eastAsia="Segoe UI" w:hAnsi="Segoe UI" w:cs="Segoe UI"/>
          <w:color w:val="151516"/>
          <w:w w:val="78"/>
          <w:sz w:val="33"/>
          <w:szCs w:val="33"/>
        </w:rPr>
        <w:t>�</w:t>
      </w:r>
      <w:r>
        <w:rPr>
          <w:rFonts w:ascii="Segoe UI" w:eastAsia="Segoe UI" w:hAnsi="Segoe UI" w:cs="Segoe UI"/>
          <w:color w:val="242427"/>
          <w:w w:val="39"/>
          <w:sz w:val="33"/>
          <w:szCs w:val="33"/>
        </w:rPr>
        <w:t>�</w:t>
      </w:r>
      <w:r>
        <w:rPr>
          <w:rFonts w:ascii="Arial" w:eastAsia="Arial" w:hAnsi="Arial" w:cs="Arial"/>
          <w:color w:val="242427"/>
          <w:w w:val="36"/>
          <w:sz w:val="33"/>
          <w:szCs w:val="33"/>
        </w:rPr>
        <w:t>!</w:t>
      </w:r>
      <w:r>
        <w:rPr>
          <w:rFonts w:ascii="Arial" w:eastAsia="Arial" w:hAnsi="Arial" w:cs="Arial"/>
          <w:color w:val="151516"/>
          <w:w w:val="88"/>
          <w:sz w:val="33"/>
          <w:szCs w:val="33"/>
        </w:rPr>
        <w:t>4</w:t>
      </w:r>
      <w:r>
        <w:rPr>
          <w:rFonts w:ascii="Segoe UI" w:eastAsia="Segoe UI" w:hAnsi="Segoe UI" w:cs="Segoe UI"/>
          <w:color w:val="242427"/>
          <w:w w:val="112"/>
          <w:sz w:val="33"/>
          <w:szCs w:val="33"/>
        </w:rPr>
        <w:t>�</w:t>
      </w:r>
      <w:r>
        <w:rPr>
          <w:rFonts w:ascii="Segoe UI" w:eastAsia="Segoe UI" w:hAnsi="Segoe UI" w:cs="Segoe UI"/>
          <w:color w:val="242427"/>
          <w:sz w:val="33"/>
          <w:szCs w:val="33"/>
        </w:rPr>
        <w:t xml:space="preserve"> </w:t>
      </w:r>
      <w:r>
        <w:rPr>
          <w:rFonts w:ascii="Segoe UI" w:eastAsia="Segoe UI" w:hAnsi="Segoe UI" w:cs="Segoe UI"/>
          <w:color w:val="242427"/>
          <w:spacing w:val="12"/>
          <w:sz w:val="33"/>
          <w:szCs w:val="33"/>
        </w:rPr>
        <w:t xml:space="preserve"> </w:t>
      </w:r>
      <w:r>
        <w:rPr>
          <w:rFonts w:ascii="Segoe UI" w:eastAsia="Segoe UI" w:hAnsi="Segoe UI" w:cs="Segoe UI"/>
          <w:color w:val="151516"/>
          <w:w w:val="37"/>
          <w:sz w:val="26"/>
          <w:szCs w:val="26"/>
        </w:rPr>
        <w:t>�</w:t>
      </w:r>
      <w:r>
        <w:rPr>
          <w:rFonts w:ascii="Arial" w:eastAsia="Arial" w:hAnsi="Arial" w:cs="Arial"/>
          <w:color w:val="151516"/>
          <w:w w:val="66"/>
          <w:sz w:val="26"/>
          <w:szCs w:val="26"/>
        </w:rPr>
        <w:t>!</w:t>
      </w:r>
      <w:r>
        <w:rPr>
          <w:rFonts w:ascii="Arial" w:eastAsia="Arial" w:hAnsi="Arial" w:cs="Arial"/>
          <w:color w:val="151516"/>
          <w:spacing w:val="-29"/>
          <w:sz w:val="26"/>
          <w:szCs w:val="26"/>
        </w:rPr>
        <w:t xml:space="preserve"> </w:t>
      </w:r>
      <w:r>
        <w:rPr>
          <w:rFonts w:ascii="Arial" w:eastAsia="Arial" w:hAnsi="Arial" w:cs="Arial"/>
          <w:color w:val="151516"/>
          <w:w w:val="46"/>
          <w:sz w:val="26"/>
          <w:szCs w:val="26"/>
        </w:rPr>
        <w:t>.</w:t>
      </w:r>
      <w:r>
        <w:rPr>
          <w:rFonts w:ascii="Arial" w:eastAsia="Arial" w:hAnsi="Arial" w:cs="Arial"/>
          <w:color w:val="151516"/>
          <w:w w:val="106"/>
          <w:sz w:val="26"/>
          <w:szCs w:val="26"/>
        </w:rPr>
        <w:t>.</w:t>
      </w:r>
    </w:p>
    <w:p w:rsidR="00547EAE" w:rsidRDefault="000F4C26">
      <w:pPr>
        <w:spacing w:line="280" w:lineRule="exact"/>
        <w:ind w:left="85" w:right="1666"/>
        <w:jc w:val="center"/>
        <w:rPr>
          <w:rFonts w:ascii="Arial" w:eastAsia="Arial" w:hAnsi="Arial" w:cs="Arial"/>
          <w:sz w:val="32"/>
          <w:szCs w:val="32"/>
        </w:rPr>
        <w:sectPr w:rsidR="00547EAE">
          <w:type w:val="continuous"/>
          <w:pgSz w:w="12340" w:h="15820"/>
          <w:pgMar w:top="1480" w:right="1740" w:bottom="280" w:left="1500" w:header="720" w:footer="720" w:gutter="0"/>
          <w:cols w:num="2" w:space="720" w:equalWidth="0">
            <w:col w:w="2264" w:space="153"/>
            <w:col w:w="6683"/>
          </w:cols>
        </w:sectPr>
      </w:pPr>
      <w:r>
        <w:rPr>
          <w:color w:val="3B3A3E"/>
          <w:w w:val="42"/>
          <w:sz w:val="27"/>
          <w:szCs w:val="27"/>
        </w:rPr>
        <w:t>.</w:t>
      </w:r>
      <w:r>
        <w:rPr>
          <w:color w:val="3B3A3E"/>
          <w:spacing w:val="19"/>
          <w:w w:val="42"/>
          <w:sz w:val="27"/>
          <w:szCs w:val="27"/>
        </w:rPr>
        <w:t xml:space="preserve"> </w:t>
      </w:r>
      <w:r>
        <w:rPr>
          <w:color w:val="151516"/>
          <w:w w:val="42"/>
          <w:sz w:val="27"/>
          <w:szCs w:val="27"/>
        </w:rPr>
        <w:t>.</w:t>
      </w:r>
      <w:r>
        <w:rPr>
          <w:color w:val="151516"/>
          <w:spacing w:val="19"/>
          <w:w w:val="42"/>
          <w:sz w:val="27"/>
          <w:szCs w:val="27"/>
        </w:rPr>
        <w:t xml:space="preserve"> </w:t>
      </w:r>
      <w:r>
        <w:rPr>
          <w:rFonts w:ascii="Segoe UI" w:eastAsia="Segoe UI" w:hAnsi="Segoe UI" w:cs="Segoe UI"/>
          <w:color w:val="151516"/>
          <w:w w:val="51"/>
          <w:sz w:val="27"/>
          <w:szCs w:val="27"/>
        </w:rPr>
        <w:t>�</w:t>
      </w:r>
      <w:r>
        <w:rPr>
          <w:rFonts w:ascii="Segoe UI" w:eastAsia="Segoe UI" w:hAnsi="Segoe UI" w:cs="Segoe UI"/>
          <w:color w:val="242427"/>
          <w:w w:val="59"/>
          <w:sz w:val="27"/>
          <w:szCs w:val="27"/>
        </w:rPr>
        <w:t>�</w:t>
      </w:r>
      <w:r>
        <w:rPr>
          <w:rFonts w:ascii="Segoe UI" w:eastAsia="Segoe UI" w:hAnsi="Segoe UI" w:cs="Segoe UI"/>
          <w:color w:val="242427"/>
          <w:w w:val="95"/>
          <w:sz w:val="27"/>
          <w:szCs w:val="27"/>
        </w:rPr>
        <w:t>�</w:t>
      </w:r>
      <w:r>
        <w:rPr>
          <w:rFonts w:ascii="Segoe UI" w:eastAsia="Segoe UI" w:hAnsi="Segoe UI" w:cs="Segoe UI"/>
          <w:color w:val="242427"/>
          <w:w w:val="53"/>
          <w:sz w:val="27"/>
          <w:szCs w:val="27"/>
        </w:rPr>
        <w:t>�</w:t>
      </w:r>
      <w:r>
        <w:rPr>
          <w:rFonts w:ascii="Segoe UI" w:eastAsia="Segoe UI" w:hAnsi="Segoe UI" w:cs="Segoe UI"/>
          <w:color w:val="242427"/>
          <w:sz w:val="27"/>
          <w:szCs w:val="27"/>
        </w:rPr>
        <w:t xml:space="preserve">   </w:t>
      </w:r>
      <w:r>
        <w:rPr>
          <w:rFonts w:ascii="Segoe UI" w:eastAsia="Segoe UI" w:hAnsi="Segoe UI" w:cs="Segoe UI"/>
          <w:color w:val="151516"/>
          <w:w w:val="82"/>
          <w:sz w:val="27"/>
          <w:szCs w:val="27"/>
        </w:rPr>
        <w:t>�</w:t>
      </w:r>
      <w:r>
        <w:rPr>
          <w:rFonts w:ascii="Segoe UI" w:eastAsia="Segoe UI" w:hAnsi="Segoe UI" w:cs="Segoe UI"/>
          <w:color w:val="242427"/>
          <w:w w:val="47"/>
          <w:sz w:val="27"/>
          <w:szCs w:val="27"/>
        </w:rPr>
        <w:t>�</w:t>
      </w:r>
      <w:r>
        <w:rPr>
          <w:rFonts w:ascii="Segoe UI" w:eastAsia="Segoe UI" w:hAnsi="Segoe UI" w:cs="Segoe UI"/>
          <w:color w:val="242427"/>
          <w:w w:val="30"/>
          <w:sz w:val="27"/>
          <w:szCs w:val="27"/>
        </w:rPr>
        <w:t>�</w:t>
      </w:r>
      <w:r>
        <w:rPr>
          <w:color w:val="242427"/>
          <w:w w:val="77"/>
          <w:sz w:val="27"/>
          <w:szCs w:val="27"/>
        </w:rPr>
        <w:t>t</w:t>
      </w:r>
      <w:r>
        <w:rPr>
          <w:color w:val="242427"/>
          <w:sz w:val="27"/>
          <w:szCs w:val="27"/>
        </w:rPr>
        <w:t xml:space="preserve">   </w:t>
      </w:r>
      <w:r>
        <w:rPr>
          <w:color w:val="242427"/>
          <w:spacing w:val="-25"/>
          <w:sz w:val="27"/>
          <w:szCs w:val="27"/>
        </w:rPr>
        <w:t xml:space="preserve"> </w:t>
      </w:r>
      <w:r>
        <w:rPr>
          <w:rFonts w:ascii="Segoe UI" w:eastAsia="Segoe UI" w:hAnsi="Segoe UI" w:cs="Segoe UI"/>
          <w:color w:val="151516"/>
          <w:w w:val="199"/>
          <w:sz w:val="27"/>
          <w:szCs w:val="27"/>
        </w:rPr>
        <w:t>�</w:t>
      </w:r>
      <w:r>
        <w:rPr>
          <w:color w:val="242427"/>
          <w:w w:val="81"/>
          <w:sz w:val="27"/>
          <w:szCs w:val="27"/>
        </w:rPr>
        <w:t>}</w:t>
      </w:r>
      <w:r>
        <w:rPr>
          <w:color w:val="242427"/>
          <w:sz w:val="27"/>
          <w:szCs w:val="27"/>
        </w:rPr>
        <w:t xml:space="preserve"> </w:t>
      </w:r>
      <w:r>
        <w:rPr>
          <w:color w:val="242427"/>
          <w:spacing w:val="33"/>
          <w:sz w:val="27"/>
          <w:szCs w:val="27"/>
        </w:rPr>
        <w:t xml:space="preserve"> </w:t>
      </w:r>
      <w:r>
        <w:rPr>
          <w:rFonts w:ascii="Segoe UI" w:eastAsia="Segoe UI" w:hAnsi="Segoe UI" w:cs="Segoe UI"/>
          <w:color w:val="242427"/>
          <w:w w:val="130"/>
          <w:sz w:val="27"/>
          <w:szCs w:val="27"/>
        </w:rPr>
        <w:t>�</w:t>
      </w:r>
      <w:r>
        <w:rPr>
          <w:color w:val="242427"/>
          <w:w w:val="80"/>
          <w:sz w:val="27"/>
          <w:szCs w:val="27"/>
        </w:rPr>
        <w:t>(</w:t>
      </w:r>
      <w:r>
        <w:rPr>
          <w:color w:val="151516"/>
          <w:w w:val="113"/>
          <w:sz w:val="27"/>
          <w:szCs w:val="27"/>
        </w:rPr>
        <w:t>.</w:t>
      </w:r>
      <w:r>
        <w:rPr>
          <w:color w:val="151516"/>
          <w:spacing w:val="-24"/>
          <w:sz w:val="27"/>
          <w:szCs w:val="27"/>
        </w:rPr>
        <w:t xml:space="preserve"> </w:t>
      </w:r>
      <w:r>
        <w:rPr>
          <w:rFonts w:ascii="Segoe UI" w:eastAsia="Segoe UI" w:hAnsi="Segoe UI" w:cs="Segoe UI"/>
          <w:color w:val="151516"/>
          <w:w w:val="86"/>
          <w:sz w:val="27"/>
          <w:szCs w:val="27"/>
        </w:rPr>
        <w:t>���</w:t>
      </w:r>
      <w:r>
        <w:rPr>
          <w:rFonts w:ascii="Segoe UI" w:eastAsia="Segoe UI" w:hAnsi="Segoe UI" w:cs="Segoe UI"/>
          <w:color w:val="151516"/>
          <w:spacing w:val="-18"/>
          <w:w w:val="86"/>
          <w:sz w:val="27"/>
          <w:szCs w:val="27"/>
        </w:rPr>
        <w:t xml:space="preserve"> </w:t>
      </w:r>
      <w:r>
        <w:rPr>
          <w:color w:val="3B3A3E"/>
          <w:w w:val="49"/>
          <w:sz w:val="27"/>
          <w:szCs w:val="27"/>
        </w:rPr>
        <w:t>.</w:t>
      </w:r>
      <w:r>
        <w:rPr>
          <w:color w:val="151516"/>
          <w:spacing w:val="14"/>
          <w:w w:val="113"/>
          <w:sz w:val="27"/>
          <w:szCs w:val="27"/>
        </w:rPr>
        <w:t>.</w:t>
      </w:r>
      <w:r>
        <w:rPr>
          <w:rFonts w:ascii="Arial" w:eastAsia="Arial" w:hAnsi="Arial" w:cs="Arial"/>
          <w:color w:val="151516"/>
          <w:w w:val="42"/>
          <w:sz w:val="32"/>
          <w:szCs w:val="32"/>
        </w:rPr>
        <w:t>fX.i</w:t>
      </w:r>
      <w:r>
        <w:rPr>
          <w:rFonts w:ascii="Segoe UI" w:eastAsia="Segoe UI" w:hAnsi="Segoe UI" w:cs="Segoe UI"/>
          <w:color w:val="151516"/>
          <w:w w:val="63"/>
          <w:sz w:val="32"/>
          <w:szCs w:val="32"/>
        </w:rPr>
        <w:t>�</w:t>
      </w:r>
      <w:r>
        <w:rPr>
          <w:rFonts w:ascii="Segoe UI" w:eastAsia="Segoe UI" w:hAnsi="Segoe UI" w:cs="Segoe UI"/>
          <w:color w:val="151516"/>
          <w:w w:val="50"/>
          <w:sz w:val="32"/>
          <w:szCs w:val="32"/>
        </w:rPr>
        <w:t>�</w:t>
      </w:r>
      <w:r>
        <w:rPr>
          <w:rFonts w:ascii="Segoe UI" w:eastAsia="Segoe UI" w:hAnsi="Segoe UI" w:cs="Segoe UI"/>
          <w:color w:val="151516"/>
          <w:sz w:val="32"/>
          <w:szCs w:val="32"/>
        </w:rPr>
        <w:t xml:space="preserve">    </w:t>
      </w:r>
      <w:r>
        <w:rPr>
          <w:rFonts w:ascii="Segoe UI" w:eastAsia="Segoe UI" w:hAnsi="Segoe UI" w:cs="Segoe UI"/>
          <w:color w:val="151516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42427"/>
          <w:w w:val="38"/>
          <w:sz w:val="32"/>
          <w:szCs w:val="32"/>
        </w:rPr>
        <w:t>.</w:t>
      </w:r>
    </w:p>
    <w:p w:rsidR="00547EAE" w:rsidRDefault="00547EAE">
      <w:pPr>
        <w:spacing w:before="5" w:line="160" w:lineRule="exact"/>
        <w:rPr>
          <w:sz w:val="17"/>
          <w:szCs w:val="17"/>
        </w:rPr>
        <w:sectPr w:rsidR="00547EAE">
          <w:type w:val="continuous"/>
          <w:pgSz w:w="12340" w:h="15820"/>
          <w:pgMar w:top="1480" w:right="1740" w:bottom="280" w:left="1500" w:header="720" w:footer="720" w:gutter="0"/>
          <w:cols w:space="720"/>
        </w:sectPr>
      </w:pPr>
    </w:p>
    <w:p w:rsidR="00547EAE" w:rsidRDefault="000F4C26">
      <w:pPr>
        <w:spacing w:before="56"/>
        <w:ind w:left="228"/>
        <w:rPr>
          <w:sz w:val="19"/>
          <w:szCs w:val="19"/>
        </w:rPr>
      </w:pPr>
      <w:r>
        <w:rPr>
          <w:color w:val="151516"/>
          <w:sz w:val="21"/>
          <w:szCs w:val="21"/>
        </w:rPr>
        <w:lastRenderedPageBreak/>
        <w:t xml:space="preserve">No     </w:t>
      </w:r>
      <w:r>
        <w:rPr>
          <w:color w:val="151516"/>
          <w:spacing w:val="27"/>
          <w:sz w:val="21"/>
          <w:szCs w:val="21"/>
        </w:rPr>
        <w:t xml:space="preserve"> </w:t>
      </w:r>
      <w:r>
        <w:rPr>
          <w:b/>
          <w:color w:val="151516"/>
          <w:sz w:val="19"/>
          <w:szCs w:val="19"/>
        </w:rPr>
        <w:t>H</w:t>
      </w:r>
      <w:r>
        <w:rPr>
          <w:b/>
          <w:color w:val="151516"/>
          <w:w w:val="106"/>
          <w:sz w:val="19"/>
          <w:szCs w:val="19"/>
        </w:rPr>
        <w:t>a</w:t>
      </w:r>
      <w:r>
        <w:rPr>
          <w:b/>
          <w:color w:val="151516"/>
          <w:w w:val="109"/>
          <w:sz w:val="19"/>
          <w:szCs w:val="19"/>
        </w:rPr>
        <w:t>rl/</w:t>
      </w:r>
    </w:p>
    <w:p w:rsidR="00547EAE" w:rsidRDefault="000F4C26">
      <w:pPr>
        <w:spacing w:before="7"/>
        <w:ind w:left="751" w:right="-49"/>
        <w:rPr>
          <w:sz w:val="19"/>
          <w:szCs w:val="19"/>
        </w:rPr>
      </w:pPr>
      <w:r>
        <w:rPr>
          <w:b/>
          <w:color w:val="151516"/>
          <w:w w:val="91"/>
          <w:sz w:val="19"/>
          <w:szCs w:val="19"/>
        </w:rPr>
        <w:t>t</w:t>
      </w:r>
      <w:r>
        <w:rPr>
          <w:b/>
          <w:color w:val="151516"/>
          <w:w w:val="95"/>
          <w:sz w:val="19"/>
          <w:szCs w:val="19"/>
        </w:rPr>
        <w:t>a</w:t>
      </w:r>
      <w:r>
        <w:rPr>
          <w:b/>
          <w:color w:val="151516"/>
          <w:w w:val="104"/>
          <w:sz w:val="19"/>
          <w:szCs w:val="19"/>
        </w:rPr>
        <w:t>n</w:t>
      </w:r>
      <w:r>
        <w:rPr>
          <w:b/>
          <w:color w:val="151516"/>
          <w:w w:val="116"/>
          <w:sz w:val="19"/>
          <w:szCs w:val="19"/>
        </w:rPr>
        <w:t>g</w:t>
      </w:r>
      <w:r>
        <w:rPr>
          <w:b/>
          <w:color w:val="151516"/>
          <w:w w:val="106"/>
          <w:sz w:val="19"/>
          <w:szCs w:val="19"/>
        </w:rPr>
        <w:t>g</w:t>
      </w:r>
      <w:r>
        <w:rPr>
          <w:b/>
          <w:color w:val="151516"/>
          <w:w w:val="95"/>
          <w:sz w:val="19"/>
          <w:szCs w:val="19"/>
        </w:rPr>
        <w:t>a</w:t>
      </w:r>
      <w:r>
        <w:rPr>
          <w:b/>
          <w:color w:val="151516"/>
          <w:w w:val="118"/>
          <w:sz w:val="19"/>
          <w:szCs w:val="19"/>
        </w:rPr>
        <w:t>l</w:t>
      </w:r>
    </w:p>
    <w:p w:rsidR="00547EAE" w:rsidRDefault="000F4C26">
      <w:pPr>
        <w:spacing w:before="52"/>
        <w:ind w:left="874" w:right="-52"/>
        <w:rPr>
          <w:sz w:val="21"/>
          <w:szCs w:val="21"/>
        </w:rPr>
      </w:pPr>
      <w:r>
        <w:br w:type="column"/>
      </w:r>
      <w:r>
        <w:rPr>
          <w:b/>
          <w:color w:val="151516"/>
          <w:w w:val="92"/>
          <w:sz w:val="21"/>
          <w:szCs w:val="21"/>
        </w:rPr>
        <w:lastRenderedPageBreak/>
        <w:t>Materi</w:t>
      </w:r>
      <w:r>
        <w:rPr>
          <w:b/>
          <w:color w:val="151516"/>
          <w:spacing w:val="11"/>
          <w:w w:val="92"/>
          <w:sz w:val="21"/>
          <w:szCs w:val="21"/>
        </w:rPr>
        <w:t xml:space="preserve"> </w:t>
      </w:r>
      <w:r>
        <w:rPr>
          <w:b/>
          <w:color w:val="151516"/>
          <w:w w:val="89"/>
          <w:sz w:val="21"/>
          <w:szCs w:val="21"/>
        </w:rPr>
        <w:t>B</w:t>
      </w:r>
      <w:r>
        <w:rPr>
          <w:b/>
          <w:color w:val="151516"/>
          <w:w w:val="96"/>
          <w:sz w:val="21"/>
          <w:szCs w:val="21"/>
        </w:rPr>
        <w:t>im</w:t>
      </w:r>
      <w:r>
        <w:rPr>
          <w:b/>
          <w:color w:val="151516"/>
          <w:w w:val="94"/>
          <w:sz w:val="21"/>
          <w:szCs w:val="21"/>
        </w:rPr>
        <w:t>b</w:t>
      </w:r>
      <w:r>
        <w:rPr>
          <w:b/>
          <w:color w:val="151516"/>
          <w:w w:val="90"/>
          <w:sz w:val="21"/>
          <w:szCs w:val="21"/>
        </w:rPr>
        <w:t>in</w:t>
      </w:r>
      <w:r>
        <w:rPr>
          <w:b/>
          <w:color w:val="151516"/>
          <w:w w:val="98"/>
          <w:sz w:val="21"/>
          <w:szCs w:val="21"/>
        </w:rPr>
        <w:t>ga</w:t>
      </w:r>
      <w:r>
        <w:rPr>
          <w:b/>
          <w:color w:val="151516"/>
          <w:w w:val="94"/>
          <w:sz w:val="21"/>
          <w:szCs w:val="21"/>
        </w:rPr>
        <w:t>n</w:t>
      </w:r>
    </w:p>
    <w:p w:rsidR="00547EAE" w:rsidRDefault="00547EAE">
      <w:pPr>
        <w:spacing w:line="200" w:lineRule="exact"/>
      </w:pPr>
    </w:p>
    <w:p w:rsidR="00547EAE" w:rsidRDefault="00547EAE">
      <w:pPr>
        <w:spacing w:before="2" w:line="240" w:lineRule="exact"/>
        <w:rPr>
          <w:sz w:val="24"/>
          <w:szCs w:val="24"/>
        </w:rPr>
      </w:pPr>
    </w:p>
    <w:p w:rsidR="00547EAE" w:rsidRDefault="000F4C26">
      <w:pPr>
        <w:ind w:left="125"/>
        <w:rPr>
          <w:rFonts w:ascii="Arial" w:eastAsia="Arial" w:hAnsi="Arial" w:cs="Arial"/>
          <w:sz w:val="32"/>
          <w:szCs w:val="32"/>
        </w:rPr>
      </w:pPr>
      <w:r>
        <w:rPr>
          <w:color w:val="151516"/>
          <w:w w:val="69"/>
          <w:sz w:val="24"/>
          <w:szCs w:val="24"/>
        </w:rPr>
        <w:t>t({</w:t>
      </w:r>
      <w:r>
        <w:rPr>
          <w:color w:val="242427"/>
          <w:w w:val="69"/>
          <w:sz w:val="24"/>
          <w:szCs w:val="24"/>
        </w:rPr>
        <w:t>5)</w:t>
      </w:r>
      <w:r>
        <w:rPr>
          <w:color w:val="242427"/>
          <w:spacing w:val="33"/>
          <w:w w:val="69"/>
          <w:sz w:val="24"/>
          <w:szCs w:val="24"/>
        </w:rPr>
        <w:t xml:space="preserve"> </w:t>
      </w:r>
      <w:r>
        <w:rPr>
          <w:color w:val="4F4D50"/>
          <w:w w:val="69"/>
          <w:sz w:val="24"/>
          <w:szCs w:val="24"/>
        </w:rPr>
        <w:t>-</w:t>
      </w:r>
      <w:r>
        <w:rPr>
          <w:color w:val="4F4D50"/>
          <w:spacing w:val="4"/>
          <w:w w:val="6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151516"/>
          <w:sz w:val="24"/>
          <w:szCs w:val="24"/>
        </w:rPr>
        <w:t>�</w:t>
      </w:r>
      <w:r>
        <w:rPr>
          <w:rFonts w:ascii="Segoe UI" w:eastAsia="Segoe UI" w:hAnsi="Segoe UI" w:cs="Segoe UI"/>
          <w:color w:val="151516"/>
          <w:sz w:val="24"/>
          <w:szCs w:val="24"/>
        </w:rPr>
        <w:t xml:space="preserve">  </w:t>
      </w:r>
      <w:r>
        <w:rPr>
          <w:rFonts w:ascii="Segoe UI" w:eastAsia="Segoe UI" w:hAnsi="Segoe UI" w:cs="Segoe UI"/>
          <w:color w:val="151516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51516"/>
          <w:w w:val="74"/>
          <w:sz w:val="32"/>
          <w:szCs w:val="32"/>
        </w:rPr>
        <w:t>Q:e</w:t>
      </w:r>
      <w:r>
        <w:rPr>
          <w:rFonts w:ascii="Arial" w:eastAsia="Arial" w:hAnsi="Arial" w:cs="Arial"/>
          <w:i/>
          <w:color w:val="242427"/>
          <w:w w:val="67"/>
          <w:sz w:val="32"/>
          <w:szCs w:val="32"/>
        </w:rPr>
        <w:t>iiorer</w:t>
      </w:r>
    </w:p>
    <w:p w:rsidR="00547EAE" w:rsidRDefault="00547EAE">
      <w:pPr>
        <w:spacing w:before="8" w:line="120" w:lineRule="exact"/>
        <w:rPr>
          <w:sz w:val="13"/>
          <w:szCs w:val="13"/>
        </w:rPr>
      </w:pPr>
    </w:p>
    <w:p w:rsidR="00547EAE" w:rsidRDefault="000F4C26">
      <w:pPr>
        <w:spacing w:line="280" w:lineRule="exact"/>
        <w:ind w:left="-42" w:right="227"/>
        <w:jc w:val="center"/>
        <w:rPr>
          <w:rFonts w:ascii="Arial" w:eastAsia="Arial" w:hAnsi="Arial" w:cs="Arial"/>
          <w:sz w:val="25"/>
          <w:szCs w:val="25"/>
        </w:rPr>
      </w:pPr>
      <w:r>
        <w:pict>
          <v:shape id="_x0000_s1041" type="#_x0000_t202" style="position:absolute;left:0;text-align:left;margin-left:152.85pt;margin-top:5.85pt;width:.95pt;height:19.2pt;z-index:-5425;mso-position-horizontal-relative:page" filled="f" stroked="f">
            <v:textbox inset="0,0,0,0">
              <w:txbxContent>
                <w:p w:rsidR="00547EAE" w:rsidRDefault="000F4C26">
                  <w:pPr>
                    <w:spacing w:line="380" w:lineRule="exact"/>
                    <w:ind w:right="-78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868586"/>
                      <w:w w:val="18"/>
                      <w:sz w:val="38"/>
                      <w:szCs w:val="3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5F6162"/>
          <w:w w:val="40"/>
          <w:position w:val="-5"/>
          <w:sz w:val="25"/>
          <w:szCs w:val="25"/>
        </w:rPr>
        <w:t>'</w:t>
      </w:r>
      <w:r>
        <w:rPr>
          <w:rFonts w:ascii="Segoe UI" w:eastAsia="Segoe UI" w:hAnsi="Segoe UI" w:cs="Segoe UI"/>
          <w:color w:val="242427"/>
          <w:w w:val="188"/>
          <w:position w:val="-5"/>
          <w:sz w:val="25"/>
          <w:szCs w:val="25"/>
        </w:rPr>
        <w:t>�</w:t>
      </w:r>
      <w:r>
        <w:rPr>
          <w:rFonts w:ascii="Arial" w:eastAsia="Arial" w:hAnsi="Arial" w:cs="Arial"/>
          <w:color w:val="151516"/>
          <w:w w:val="119"/>
          <w:position w:val="-5"/>
          <w:sz w:val="25"/>
          <w:szCs w:val="25"/>
        </w:rPr>
        <w:t>"</w:t>
      </w:r>
      <w:r>
        <w:rPr>
          <w:rFonts w:ascii="Arial" w:eastAsia="Arial" w:hAnsi="Arial" w:cs="Arial"/>
          <w:color w:val="151516"/>
          <w:position w:val="-5"/>
          <w:sz w:val="25"/>
          <w:szCs w:val="25"/>
        </w:rPr>
        <w:t xml:space="preserve">  </w:t>
      </w:r>
      <w:r>
        <w:rPr>
          <w:rFonts w:ascii="Arial" w:eastAsia="Arial" w:hAnsi="Arial" w:cs="Arial"/>
          <w:color w:val="151516"/>
          <w:spacing w:val="18"/>
          <w:position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242427"/>
          <w:w w:val="76"/>
          <w:position w:val="-5"/>
          <w:sz w:val="25"/>
          <w:szCs w:val="25"/>
        </w:rPr>
        <w:t>l:e</w:t>
      </w:r>
      <w:r>
        <w:rPr>
          <w:rFonts w:ascii="Segoe UI" w:eastAsia="Segoe UI" w:hAnsi="Segoe UI" w:cs="Segoe UI"/>
          <w:color w:val="151516"/>
          <w:w w:val="234"/>
          <w:position w:val="-5"/>
          <w:sz w:val="25"/>
          <w:szCs w:val="25"/>
        </w:rPr>
        <w:t>�</w:t>
      </w:r>
      <w:r>
        <w:rPr>
          <w:rFonts w:ascii="Segoe UI" w:eastAsia="Segoe UI" w:hAnsi="Segoe UI" w:cs="Segoe UI"/>
          <w:color w:val="151516"/>
          <w:w w:val="267"/>
          <w:position w:val="-5"/>
          <w:sz w:val="25"/>
          <w:szCs w:val="25"/>
        </w:rPr>
        <w:t>�</w:t>
      </w:r>
      <w:r>
        <w:rPr>
          <w:rFonts w:ascii="Arial" w:eastAsia="Arial" w:hAnsi="Arial" w:cs="Arial"/>
          <w:color w:val="5F6162"/>
          <w:w w:val="21"/>
          <w:position w:val="-5"/>
          <w:sz w:val="25"/>
          <w:szCs w:val="25"/>
        </w:rPr>
        <w:t>•</w:t>
      </w:r>
    </w:p>
    <w:p w:rsidR="00547EAE" w:rsidRDefault="000F4C26">
      <w:pPr>
        <w:spacing w:line="200" w:lineRule="exact"/>
        <w:ind w:left="115"/>
        <w:rPr>
          <w:sz w:val="24"/>
          <w:szCs w:val="24"/>
        </w:rPr>
      </w:pPr>
      <w:r>
        <w:rPr>
          <w:rFonts w:ascii="Arial" w:eastAsia="Arial" w:hAnsi="Arial" w:cs="Arial"/>
          <w:color w:val="151516"/>
          <w:w w:val="73"/>
          <w:position w:val="1"/>
          <w:sz w:val="25"/>
          <w:szCs w:val="25"/>
        </w:rPr>
        <w:t>r;ar,,</w:t>
      </w:r>
      <w:r>
        <w:rPr>
          <w:rFonts w:ascii="Arial" w:eastAsia="Arial" w:hAnsi="Arial" w:cs="Arial"/>
          <w:color w:val="242427"/>
          <w:w w:val="73"/>
          <w:position w:val="1"/>
          <w:sz w:val="25"/>
          <w:szCs w:val="25"/>
        </w:rPr>
        <w:t>co.</w:t>
      </w:r>
      <w:r>
        <w:rPr>
          <w:rFonts w:ascii="Arial" w:eastAsia="Arial" w:hAnsi="Arial" w:cs="Arial"/>
          <w:color w:val="151516"/>
          <w:w w:val="73"/>
          <w:position w:val="1"/>
          <w:sz w:val="25"/>
          <w:szCs w:val="25"/>
        </w:rPr>
        <w:t xml:space="preserve">fL </w:t>
      </w:r>
      <w:r>
        <w:rPr>
          <w:rFonts w:ascii="Arial" w:eastAsia="Arial" w:hAnsi="Arial" w:cs="Arial"/>
          <w:color w:val="151516"/>
          <w:spacing w:val="1"/>
          <w:w w:val="73"/>
          <w:position w:val="1"/>
          <w:sz w:val="25"/>
          <w:szCs w:val="25"/>
        </w:rPr>
        <w:t xml:space="preserve"> </w:t>
      </w:r>
      <w:r>
        <w:rPr>
          <w:color w:val="151516"/>
          <w:w w:val="69"/>
          <w:position w:val="1"/>
          <w:sz w:val="24"/>
          <w:szCs w:val="24"/>
        </w:rPr>
        <w:t>!4</w:t>
      </w:r>
      <w:r>
        <w:rPr>
          <w:color w:val="151516"/>
          <w:w w:val="105"/>
          <w:position w:val="1"/>
          <w:sz w:val="24"/>
          <w:szCs w:val="24"/>
        </w:rPr>
        <w:t>i€</w:t>
      </w:r>
    </w:p>
    <w:p w:rsidR="00547EAE" w:rsidRDefault="000F4C26">
      <w:pPr>
        <w:spacing w:before="36"/>
        <w:ind w:left="-38" w:right="-38"/>
        <w:jc w:val="center"/>
        <w:rPr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151516"/>
          <w:w w:val="49"/>
          <w:sz w:val="22"/>
          <w:szCs w:val="22"/>
        </w:rPr>
        <w:lastRenderedPageBreak/>
        <w:t xml:space="preserve">j                                          </w:t>
      </w:r>
      <w:r>
        <w:rPr>
          <w:rFonts w:ascii="Arial" w:eastAsia="Arial" w:hAnsi="Arial" w:cs="Arial"/>
          <w:color w:val="151516"/>
          <w:spacing w:val="17"/>
          <w:w w:val="49"/>
          <w:sz w:val="22"/>
          <w:szCs w:val="22"/>
        </w:rPr>
        <w:t xml:space="preserve"> </w:t>
      </w:r>
      <w:r>
        <w:rPr>
          <w:b/>
          <w:color w:val="151516"/>
          <w:w w:val="94"/>
          <w:sz w:val="21"/>
          <w:szCs w:val="21"/>
        </w:rPr>
        <w:t>Tanda</w:t>
      </w:r>
      <w:r>
        <w:rPr>
          <w:b/>
          <w:color w:val="151516"/>
          <w:spacing w:val="8"/>
          <w:w w:val="94"/>
          <w:sz w:val="21"/>
          <w:szCs w:val="21"/>
        </w:rPr>
        <w:t xml:space="preserve"> </w:t>
      </w:r>
      <w:r>
        <w:rPr>
          <w:b/>
          <w:color w:val="151516"/>
          <w:sz w:val="21"/>
          <w:szCs w:val="21"/>
        </w:rPr>
        <w:t>Tan</w:t>
      </w:r>
      <w:r>
        <w:rPr>
          <w:b/>
          <w:color w:val="151516"/>
          <w:spacing w:val="24"/>
          <w:sz w:val="21"/>
          <w:szCs w:val="21"/>
        </w:rPr>
        <w:t xml:space="preserve"> </w:t>
      </w:r>
      <w:r>
        <w:rPr>
          <w:b/>
          <w:color w:val="151516"/>
          <w:w w:val="91"/>
          <w:sz w:val="21"/>
          <w:szCs w:val="21"/>
        </w:rPr>
        <w:t>a</w:t>
      </w:r>
      <w:r>
        <w:rPr>
          <w:b/>
          <w:color w:val="151516"/>
          <w:w w:val="90"/>
          <w:sz w:val="21"/>
          <w:szCs w:val="21"/>
        </w:rPr>
        <w:t>n</w:t>
      </w:r>
    </w:p>
    <w:p w:rsidR="00547EAE" w:rsidRDefault="000F4C26">
      <w:pPr>
        <w:spacing w:line="180" w:lineRule="exact"/>
        <w:ind w:left="72" w:right="24"/>
        <w:jc w:val="center"/>
        <w:rPr>
          <w:sz w:val="21"/>
          <w:szCs w:val="21"/>
        </w:rPr>
      </w:pPr>
      <w:r>
        <w:rPr>
          <w:b/>
          <w:color w:val="151516"/>
          <w:position w:val="-3"/>
          <w:sz w:val="21"/>
          <w:szCs w:val="21"/>
        </w:rPr>
        <w:t xml:space="preserve">Pembimbing </w:t>
      </w:r>
      <w:r>
        <w:rPr>
          <w:b/>
          <w:color w:val="151516"/>
          <w:spacing w:val="43"/>
          <w:position w:val="-3"/>
          <w:sz w:val="21"/>
          <w:szCs w:val="21"/>
        </w:rPr>
        <w:t xml:space="preserve"> </w:t>
      </w:r>
      <w:r>
        <w:rPr>
          <w:b/>
          <w:color w:val="151516"/>
          <w:w w:val="93"/>
          <w:position w:val="-3"/>
          <w:sz w:val="21"/>
          <w:szCs w:val="21"/>
        </w:rPr>
        <w:t>P</w:t>
      </w:r>
      <w:r>
        <w:rPr>
          <w:b/>
          <w:color w:val="151516"/>
          <w:w w:val="98"/>
          <w:position w:val="-3"/>
          <w:sz w:val="21"/>
          <w:szCs w:val="21"/>
        </w:rPr>
        <w:t>e</w:t>
      </w:r>
      <w:r>
        <w:rPr>
          <w:b/>
          <w:color w:val="151516"/>
          <w:w w:val="93"/>
          <w:position w:val="-3"/>
          <w:sz w:val="21"/>
          <w:szCs w:val="21"/>
        </w:rPr>
        <w:t>m</w:t>
      </w:r>
      <w:r>
        <w:rPr>
          <w:b/>
          <w:color w:val="151516"/>
          <w:w w:val="90"/>
          <w:position w:val="-3"/>
          <w:sz w:val="21"/>
          <w:szCs w:val="21"/>
        </w:rPr>
        <w:t>b</w:t>
      </w:r>
      <w:r>
        <w:rPr>
          <w:b/>
          <w:color w:val="151516"/>
          <w:w w:val="99"/>
          <w:position w:val="-3"/>
          <w:sz w:val="21"/>
          <w:szCs w:val="21"/>
        </w:rPr>
        <w:t>i</w:t>
      </w:r>
      <w:r>
        <w:rPr>
          <w:b/>
          <w:color w:val="151516"/>
          <w:w w:val="93"/>
          <w:position w:val="-3"/>
          <w:sz w:val="21"/>
          <w:szCs w:val="21"/>
        </w:rPr>
        <w:t>m</w:t>
      </w:r>
      <w:r>
        <w:rPr>
          <w:b/>
          <w:color w:val="151516"/>
          <w:w w:val="94"/>
          <w:position w:val="-3"/>
          <w:sz w:val="21"/>
          <w:szCs w:val="21"/>
        </w:rPr>
        <w:t>b</w:t>
      </w:r>
      <w:r>
        <w:rPr>
          <w:b/>
          <w:color w:val="151516"/>
          <w:w w:val="99"/>
          <w:position w:val="-3"/>
          <w:sz w:val="21"/>
          <w:szCs w:val="21"/>
        </w:rPr>
        <w:t>i</w:t>
      </w:r>
      <w:r>
        <w:rPr>
          <w:b/>
          <w:color w:val="151516"/>
          <w:w w:val="94"/>
          <w:position w:val="-3"/>
          <w:sz w:val="21"/>
          <w:szCs w:val="21"/>
        </w:rPr>
        <w:t>n</w:t>
      </w:r>
      <w:r>
        <w:rPr>
          <w:b/>
          <w:color w:val="151516"/>
          <w:w w:val="105"/>
          <w:position w:val="-3"/>
          <w:sz w:val="21"/>
          <w:szCs w:val="21"/>
        </w:rPr>
        <w:t>g</w:t>
      </w:r>
    </w:p>
    <w:p w:rsidR="00547EAE" w:rsidRDefault="000F4C26">
      <w:pPr>
        <w:spacing w:line="280" w:lineRule="exact"/>
        <w:ind w:left="580" w:right="527"/>
        <w:jc w:val="center"/>
        <w:rPr>
          <w:rFonts w:ascii="Arial" w:eastAsia="Arial" w:hAnsi="Arial" w:cs="Arial"/>
          <w:sz w:val="22"/>
          <w:szCs w:val="22"/>
        </w:rPr>
      </w:pPr>
      <w:r>
        <w:pict>
          <v:shape id="_x0000_s1040" type="#_x0000_t75" style="position:absolute;left:0;text-align:left;margin-left:315.8pt;margin-top:12pt;width:43.2pt;height:21.1pt;z-index:-5431;mso-position-horizontal-relative:page">
            <v:imagedata r:id="rId45" o:title=""/>
            <w10:wrap anchorx="page"/>
          </v:shape>
        </w:pict>
      </w:r>
      <w:r>
        <w:rPr>
          <w:b/>
          <w:color w:val="242427"/>
          <w:w w:val="81"/>
          <w:position w:val="1"/>
          <w:sz w:val="32"/>
          <w:szCs w:val="32"/>
        </w:rPr>
        <w:t xml:space="preserve">t                 </w:t>
      </w:r>
      <w:r>
        <w:rPr>
          <w:b/>
          <w:color w:val="242427"/>
          <w:spacing w:val="34"/>
          <w:w w:val="81"/>
          <w:position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51516"/>
          <w:w w:val="157"/>
          <w:position w:val="1"/>
          <w:sz w:val="22"/>
          <w:szCs w:val="22"/>
        </w:rPr>
        <w:t>l</w:t>
      </w:r>
    </w:p>
    <w:p w:rsidR="00547EAE" w:rsidRDefault="000F4C26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547EAE" w:rsidRDefault="000F4C26">
      <w:pPr>
        <w:ind w:left="350"/>
        <w:rPr>
          <w:sz w:val="21"/>
          <w:szCs w:val="21"/>
        </w:rPr>
        <w:sectPr w:rsidR="00547EAE">
          <w:type w:val="continuous"/>
          <w:pgSz w:w="12340" w:h="15820"/>
          <w:pgMar w:top="1480" w:right="1740" w:bottom="280" w:left="1500" w:header="720" w:footer="720" w:gutter="0"/>
          <w:cols w:num="4" w:space="720" w:equalWidth="0">
            <w:col w:w="1376" w:space="177"/>
            <w:col w:w="2439" w:space="854"/>
            <w:col w:w="2578" w:space="4"/>
            <w:col w:w="1672"/>
          </w:cols>
        </w:sectPr>
      </w:pPr>
      <w:r>
        <w:pict>
          <v:shape id="_x0000_s1039" type="#_x0000_t75" style="position:absolute;left:0;text-align:left;margin-left:446.35pt;margin-top:21.8pt;width:49.9pt;height:19.2pt;z-index:-5427;mso-position-horizontal-relative:page">
            <v:imagedata r:id="rId46" o:title=""/>
            <w10:wrap anchorx="page"/>
          </v:shape>
        </w:pict>
      </w:r>
      <w:r>
        <w:rPr>
          <w:b/>
          <w:color w:val="151516"/>
          <w:sz w:val="21"/>
          <w:szCs w:val="21"/>
        </w:rPr>
        <w:t>Pengu</w:t>
      </w:r>
      <w:r>
        <w:rPr>
          <w:b/>
          <w:color w:val="242427"/>
          <w:sz w:val="21"/>
          <w:szCs w:val="21"/>
        </w:rPr>
        <w:t>ji</w:t>
      </w:r>
    </w:p>
    <w:p w:rsidR="00547EAE" w:rsidRDefault="00547EAE">
      <w:pPr>
        <w:spacing w:before="6" w:line="140" w:lineRule="exact"/>
        <w:rPr>
          <w:sz w:val="14"/>
          <w:szCs w:val="14"/>
        </w:rPr>
      </w:pPr>
    </w:p>
    <w:p w:rsidR="00547EAE" w:rsidRDefault="000F4C26">
      <w:pPr>
        <w:ind w:left="156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868586"/>
          <w:w w:val="43"/>
          <w:sz w:val="12"/>
          <w:szCs w:val="12"/>
        </w:rPr>
        <w:t>I</w:t>
      </w:r>
    </w:p>
    <w:p w:rsidR="00547EAE" w:rsidRDefault="000F4C26">
      <w:pPr>
        <w:spacing w:line="360" w:lineRule="exact"/>
        <w:ind w:left="679"/>
        <w:rPr>
          <w:sz w:val="18"/>
          <w:szCs w:val="18"/>
        </w:rPr>
      </w:pPr>
      <w:r>
        <w:rPr>
          <w:color w:val="242427"/>
          <w:w w:val="49"/>
          <w:position w:val="-12"/>
          <w:sz w:val="39"/>
          <w:szCs w:val="39"/>
        </w:rPr>
        <w:t>\3</w:t>
      </w:r>
      <w:r>
        <w:rPr>
          <w:color w:val="3B3A3E"/>
          <w:w w:val="106"/>
          <w:position w:val="-12"/>
          <w:sz w:val="39"/>
          <w:szCs w:val="39"/>
        </w:rPr>
        <w:t>/</w:t>
      </w:r>
      <w:r>
        <w:rPr>
          <w:rFonts w:ascii="Segoe UI" w:eastAsia="Segoe UI" w:hAnsi="Segoe UI" w:cs="Segoe UI"/>
          <w:color w:val="151516"/>
          <w:w w:val="43"/>
          <w:position w:val="-12"/>
          <w:sz w:val="39"/>
          <w:szCs w:val="39"/>
        </w:rPr>
        <w:t>�</w:t>
      </w:r>
      <w:r>
        <w:rPr>
          <w:rFonts w:ascii="Segoe UI" w:eastAsia="Segoe UI" w:hAnsi="Segoe UI" w:cs="Segoe UI"/>
          <w:color w:val="151516"/>
          <w:spacing w:val="-63"/>
          <w:position w:val="-12"/>
          <w:sz w:val="39"/>
          <w:szCs w:val="39"/>
        </w:rPr>
        <w:t xml:space="preserve"> </w:t>
      </w:r>
      <w:r>
        <w:rPr>
          <w:color w:val="151516"/>
          <w:position w:val="-12"/>
          <w:sz w:val="36"/>
          <w:szCs w:val="36"/>
        </w:rPr>
        <w:t xml:space="preserve">q </w:t>
      </w:r>
      <w:r>
        <w:rPr>
          <w:color w:val="151516"/>
          <w:spacing w:val="56"/>
          <w:position w:val="-12"/>
          <w:sz w:val="36"/>
          <w:szCs w:val="36"/>
        </w:rPr>
        <w:t xml:space="preserve"> </w:t>
      </w:r>
      <w:r>
        <w:rPr>
          <w:rFonts w:ascii="Arial" w:eastAsia="Arial" w:hAnsi="Arial" w:cs="Arial"/>
          <w:color w:val="969599"/>
          <w:w w:val="8"/>
          <w:position w:val="-12"/>
          <w:sz w:val="40"/>
          <w:szCs w:val="40"/>
        </w:rPr>
        <w:t>1</w:t>
      </w:r>
      <w:r>
        <w:rPr>
          <w:rFonts w:ascii="Arial" w:eastAsia="Arial" w:hAnsi="Arial" w:cs="Arial"/>
          <w:color w:val="969599"/>
          <w:w w:val="112"/>
          <w:position w:val="-12"/>
          <w:sz w:val="40"/>
          <w:szCs w:val="40"/>
        </w:rPr>
        <w:t>.</w:t>
      </w:r>
      <w:r>
        <w:rPr>
          <w:rFonts w:ascii="Arial" w:eastAsia="Arial" w:hAnsi="Arial" w:cs="Arial"/>
          <w:color w:val="969599"/>
          <w:spacing w:val="-73"/>
          <w:position w:val="-12"/>
          <w:sz w:val="40"/>
          <w:szCs w:val="40"/>
        </w:rPr>
        <w:t xml:space="preserve"> </w:t>
      </w:r>
      <w:r>
        <w:rPr>
          <w:rFonts w:ascii="Arial" w:eastAsia="Arial" w:hAnsi="Arial" w:cs="Arial"/>
          <w:color w:val="151516"/>
          <w:w w:val="48"/>
          <w:position w:val="-12"/>
          <w:sz w:val="33"/>
          <w:szCs w:val="33"/>
        </w:rPr>
        <w:t>&lt;ro</w:t>
      </w:r>
      <w:r>
        <w:rPr>
          <w:rFonts w:ascii="Segoe UI" w:eastAsia="Segoe UI" w:hAnsi="Segoe UI" w:cs="Segoe UI"/>
          <w:color w:val="151516"/>
          <w:w w:val="34"/>
          <w:position w:val="-12"/>
          <w:sz w:val="33"/>
          <w:szCs w:val="33"/>
        </w:rPr>
        <w:t>�</w:t>
      </w:r>
      <w:r>
        <w:rPr>
          <w:rFonts w:ascii="Segoe UI" w:eastAsia="Segoe UI" w:hAnsi="Segoe UI" w:cs="Segoe UI"/>
          <w:color w:val="151516"/>
          <w:position w:val="-12"/>
          <w:sz w:val="33"/>
          <w:szCs w:val="33"/>
        </w:rPr>
        <w:t xml:space="preserve">  </w:t>
      </w:r>
      <w:r>
        <w:rPr>
          <w:rFonts w:ascii="Segoe UI" w:eastAsia="Segoe UI" w:hAnsi="Segoe UI" w:cs="Segoe UI"/>
          <w:color w:val="151516"/>
          <w:spacing w:val="-45"/>
          <w:position w:val="-12"/>
          <w:sz w:val="33"/>
          <w:szCs w:val="33"/>
        </w:rPr>
        <w:t xml:space="preserve"> </w:t>
      </w:r>
      <w:r>
        <w:rPr>
          <w:rFonts w:ascii="Arial" w:eastAsia="Arial" w:hAnsi="Arial" w:cs="Arial"/>
          <w:color w:val="151516"/>
          <w:w w:val="69"/>
          <w:position w:val="-12"/>
          <w:sz w:val="33"/>
          <w:szCs w:val="33"/>
        </w:rPr>
        <w:t>(</w:t>
      </w:r>
      <w:r>
        <w:rPr>
          <w:rFonts w:ascii="Arial" w:eastAsia="Arial" w:hAnsi="Arial" w:cs="Arial"/>
          <w:color w:val="151516"/>
          <w:spacing w:val="-48"/>
          <w:position w:val="-12"/>
          <w:sz w:val="33"/>
          <w:szCs w:val="33"/>
        </w:rPr>
        <w:t xml:space="preserve"> </w:t>
      </w:r>
      <w:r>
        <w:rPr>
          <w:color w:val="151516"/>
          <w:w w:val="81"/>
          <w:position w:val="-12"/>
          <w:sz w:val="18"/>
          <w:szCs w:val="18"/>
        </w:rPr>
        <w:t>Q</w:t>
      </w:r>
      <w:r>
        <w:rPr>
          <w:color w:val="151516"/>
          <w:w w:val="106"/>
          <w:position w:val="-12"/>
          <w:sz w:val="18"/>
          <w:szCs w:val="18"/>
        </w:rPr>
        <w:t>\</w:t>
      </w:r>
      <w:r>
        <w:rPr>
          <w:color w:val="151516"/>
          <w:w w:val="135"/>
          <w:position w:val="-12"/>
          <w:sz w:val="18"/>
          <w:szCs w:val="18"/>
        </w:rPr>
        <w:t>l</w:t>
      </w:r>
      <w:r>
        <w:rPr>
          <w:color w:val="151516"/>
          <w:w w:val="120"/>
          <w:position w:val="-12"/>
          <w:sz w:val="18"/>
          <w:szCs w:val="18"/>
        </w:rPr>
        <w:t>)</w:t>
      </w:r>
    </w:p>
    <w:p w:rsidR="00547EAE" w:rsidRDefault="000F4C26">
      <w:pPr>
        <w:spacing w:line="420" w:lineRule="exact"/>
        <w:ind w:left="1572"/>
        <w:rPr>
          <w:sz w:val="26"/>
          <w:szCs w:val="26"/>
        </w:rPr>
      </w:pPr>
      <w:r>
        <w:pict>
          <v:shape id="_x0000_s1038" type="#_x0000_t202" style="position:absolute;left:0;text-align:left;margin-left:153.6pt;margin-top:10.8pt;width:1.45pt;height:29.4pt;z-index:-5424;mso-position-horizontal-relative:page" filled="f" stroked="f">
            <v:textbox inset="0,0,0,0">
              <w:txbxContent>
                <w:p w:rsidR="00547EAE" w:rsidRDefault="000F4C26">
                  <w:pPr>
                    <w:spacing w:line="580" w:lineRule="exact"/>
                    <w:ind w:right="-108"/>
                    <w:rPr>
                      <w:rFonts w:ascii="Arial" w:eastAsia="Arial" w:hAnsi="Arial" w:cs="Arial"/>
                      <w:sz w:val="59"/>
                      <w:szCs w:val="59"/>
                    </w:rPr>
                  </w:pPr>
                  <w:r>
                    <w:rPr>
                      <w:rFonts w:ascii="Arial" w:eastAsia="Arial" w:hAnsi="Arial" w:cs="Arial"/>
                      <w:color w:val="737374"/>
                      <w:w w:val="17"/>
                      <w:position w:val="-1"/>
                      <w:sz w:val="59"/>
                      <w:szCs w:val="59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868586"/>
          <w:w w:val="15"/>
          <w:position w:val="-1"/>
          <w:sz w:val="45"/>
          <w:szCs w:val="45"/>
        </w:rPr>
        <w:t>I</w:t>
      </w:r>
      <w:r>
        <w:rPr>
          <w:rFonts w:ascii="Arial" w:eastAsia="Arial" w:hAnsi="Arial" w:cs="Arial"/>
          <w:color w:val="3B3A3E"/>
          <w:w w:val="67"/>
          <w:position w:val="-1"/>
          <w:sz w:val="45"/>
          <w:szCs w:val="45"/>
        </w:rPr>
        <w:t>-</w:t>
      </w:r>
      <w:r>
        <w:rPr>
          <w:rFonts w:ascii="Arial" w:eastAsia="Arial" w:hAnsi="Arial" w:cs="Arial"/>
          <w:color w:val="3B3A3E"/>
          <w:spacing w:val="-67"/>
          <w:position w:val="-1"/>
          <w:sz w:val="45"/>
          <w:szCs w:val="45"/>
        </w:rPr>
        <w:t xml:space="preserve"> </w:t>
      </w:r>
      <w:r>
        <w:rPr>
          <w:color w:val="242427"/>
          <w:w w:val="63"/>
          <w:position w:val="-1"/>
          <w:sz w:val="19"/>
          <w:szCs w:val="19"/>
        </w:rPr>
        <w:t>CQ.</w:t>
      </w:r>
      <w:r>
        <w:rPr>
          <w:color w:val="242427"/>
          <w:w w:val="70"/>
          <w:position w:val="-1"/>
          <w:sz w:val="19"/>
          <w:szCs w:val="19"/>
        </w:rPr>
        <w:t>'1</w:t>
      </w:r>
      <w:r>
        <w:rPr>
          <w:rFonts w:ascii="Segoe UI" w:eastAsia="Segoe UI" w:hAnsi="Segoe UI" w:cs="Segoe UI"/>
          <w:color w:val="242427"/>
          <w:w w:val="81"/>
          <w:position w:val="-1"/>
          <w:sz w:val="19"/>
          <w:szCs w:val="19"/>
        </w:rPr>
        <w:t>�</w:t>
      </w:r>
      <w:r>
        <w:rPr>
          <w:color w:val="242427"/>
          <w:w w:val="91"/>
          <w:position w:val="-1"/>
          <w:sz w:val="19"/>
          <w:szCs w:val="19"/>
        </w:rPr>
        <w:t>\0</w:t>
      </w:r>
      <w:r>
        <w:rPr>
          <w:color w:val="242427"/>
          <w:w w:val="72"/>
          <w:position w:val="-1"/>
          <w:sz w:val="19"/>
          <w:szCs w:val="19"/>
        </w:rPr>
        <w:t>-0</w:t>
      </w:r>
      <w:r>
        <w:rPr>
          <w:rFonts w:ascii="Segoe UI" w:eastAsia="Segoe UI" w:hAnsi="Segoe UI" w:cs="Segoe UI"/>
          <w:color w:val="242427"/>
          <w:w w:val="62"/>
          <w:position w:val="-1"/>
          <w:sz w:val="19"/>
          <w:szCs w:val="19"/>
        </w:rPr>
        <w:t>�</w:t>
      </w:r>
      <w:r>
        <w:rPr>
          <w:color w:val="242427"/>
          <w:w w:val="93"/>
          <w:position w:val="-1"/>
          <w:sz w:val="19"/>
          <w:szCs w:val="19"/>
        </w:rPr>
        <w:t>ie-r</w:t>
      </w:r>
      <w:r>
        <w:rPr>
          <w:color w:val="242427"/>
          <w:position w:val="-1"/>
          <w:sz w:val="19"/>
          <w:szCs w:val="19"/>
        </w:rPr>
        <w:t xml:space="preserve">    </w:t>
      </w:r>
      <w:r>
        <w:rPr>
          <w:color w:val="242427"/>
          <w:spacing w:val="17"/>
          <w:position w:val="-1"/>
          <w:sz w:val="19"/>
          <w:szCs w:val="19"/>
        </w:rPr>
        <w:t xml:space="preserve"> </w:t>
      </w:r>
      <w:r>
        <w:rPr>
          <w:color w:val="242427"/>
          <w:w w:val="93"/>
          <w:position w:val="-1"/>
          <w:sz w:val="26"/>
          <w:szCs w:val="26"/>
        </w:rPr>
        <w:t>\'</w:t>
      </w:r>
      <w:r>
        <w:rPr>
          <w:color w:val="242427"/>
          <w:w w:val="110"/>
          <w:position w:val="-1"/>
          <w:sz w:val="26"/>
          <w:szCs w:val="26"/>
        </w:rPr>
        <w:t>o</w:t>
      </w:r>
      <w:r>
        <w:rPr>
          <w:color w:val="3B3A3E"/>
          <w:w w:val="127"/>
          <w:position w:val="-1"/>
          <w:sz w:val="26"/>
          <w:szCs w:val="26"/>
        </w:rPr>
        <w:t>r</w:t>
      </w:r>
      <w:r>
        <w:rPr>
          <w:color w:val="242427"/>
          <w:w w:val="89"/>
          <w:position w:val="-1"/>
          <w:sz w:val="26"/>
          <w:szCs w:val="26"/>
        </w:rPr>
        <w:t>\a</w:t>
      </w:r>
      <w:r>
        <w:rPr>
          <w:rFonts w:ascii="Segoe UI" w:eastAsia="Segoe UI" w:hAnsi="Segoe UI" w:cs="Segoe UI"/>
          <w:color w:val="151516"/>
          <w:w w:val="23"/>
          <w:position w:val="-1"/>
          <w:sz w:val="26"/>
          <w:szCs w:val="26"/>
        </w:rPr>
        <w:t>�</w:t>
      </w:r>
      <w:r>
        <w:rPr>
          <w:rFonts w:ascii="Segoe UI" w:eastAsia="Segoe UI" w:hAnsi="Segoe UI" w:cs="Segoe UI"/>
          <w:color w:val="242427"/>
          <w:w w:val="161"/>
          <w:position w:val="-1"/>
          <w:sz w:val="26"/>
          <w:szCs w:val="26"/>
        </w:rPr>
        <w:t>�</w:t>
      </w:r>
      <w:r>
        <w:rPr>
          <w:color w:val="242427"/>
          <w:w w:val="86"/>
          <w:position w:val="-1"/>
          <w:sz w:val="26"/>
          <w:szCs w:val="26"/>
        </w:rPr>
        <w:t>w</w:t>
      </w:r>
      <w:r>
        <w:rPr>
          <w:color w:val="151516"/>
          <w:w w:val="81"/>
          <w:position w:val="-1"/>
          <w:sz w:val="26"/>
          <w:szCs w:val="26"/>
        </w:rPr>
        <w:t>,</w:t>
      </w:r>
      <w:r>
        <w:rPr>
          <w:color w:val="151516"/>
          <w:position w:val="-1"/>
          <w:sz w:val="26"/>
          <w:szCs w:val="26"/>
        </w:rPr>
        <w:t xml:space="preserve">                            </w:t>
      </w:r>
      <w:r>
        <w:rPr>
          <w:color w:val="151516"/>
          <w:spacing w:val="20"/>
          <w:position w:val="-1"/>
          <w:sz w:val="26"/>
          <w:szCs w:val="26"/>
        </w:rPr>
        <w:t xml:space="preserve"> </w:t>
      </w:r>
      <w:r w:rsidR="001928ED">
        <w:pict>
          <v:shape id="_x0000_i1032" type="#_x0000_t75" style="width:54.4pt;height:25.1pt">
            <v:imagedata r:id="rId47" o:title=""/>
          </v:shape>
        </w:pict>
      </w:r>
    </w:p>
    <w:p w:rsidR="00547EAE" w:rsidRDefault="000F4C26">
      <w:pPr>
        <w:spacing w:line="260" w:lineRule="exact"/>
        <w:ind w:left="1841"/>
        <w:rPr>
          <w:rFonts w:ascii="Segoe UI" w:eastAsia="Segoe UI" w:hAnsi="Segoe UI" w:cs="Segoe UI"/>
          <w:sz w:val="34"/>
          <w:szCs w:val="34"/>
        </w:rPr>
      </w:pPr>
      <w:r>
        <w:rPr>
          <w:color w:val="242427"/>
          <w:w w:val="76"/>
          <w:position w:val="-5"/>
          <w:sz w:val="34"/>
          <w:szCs w:val="34"/>
        </w:rPr>
        <w:t>\l</w:t>
      </w:r>
      <w:r>
        <w:rPr>
          <w:color w:val="242427"/>
          <w:w w:val="79"/>
          <w:position w:val="-5"/>
          <w:sz w:val="34"/>
          <w:szCs w:val="34"/>
        </w:rPr>
        <w:t>&lt;w</w:t>
      </w:r>
      <w:r>
        <w:rPr>
          <w:color w:val="242427"/>
          <w:w w:val="58"/>
          <w:position w:val="-5"/>
          <w:sz w:val="34"/>
          <w:szCs w:val="34"/>
        </w:rPr>
        <w:t>K</w:t>
      </w:r>
      <w:r>
        <w:rPr>
          <w:color w:val="151516"/>
          <w:w w:val="92"/>
          <w:position w:val="-5"/>
          <w:sz w:val="34"/>
          <w:szCs w:val="34"/>
        </w:rPr>
        <w:t>\</w:t>
      </w:r>
      <w:r>
        <w:rPr>
          <w:color w:val="151516"/>
          <w:spacing w:val="11"/>
          <w:position w:val="-5"/>
          <w:sz w:val="34"/>
          <w:szCs w:val="34"/>
        </w:rPr>
        <w:t xml:space="preserve"> </w:t>
      </w:r>
      <w:r>
        <w:rPr>
          <w:color w:val="151516"/>
          <w:w w:val="56"/>
          <w:position w:val="-5"/>
          <w:sz w:val="34"/>
          <w:szCs w:val="34"/>
        </w:rPr>
        <w:t>,</w:t>
      </w:r>
      <w:r>
        <w:rPr>
          <w:rFonts w:ascii="Segoe UI" w:eastAsia="Segoe UI" w:hAnsi="Segoe UI" w:cs="Segoe UI"/>
          <w:color w:val="242427"/>
          <w:w w:val="118"/>
          <w:position w:val="-5"/>
          <w:sz w:val="34"/>
          <w:szCs w:val="34"/>
        </w:rPr>
        <w:t>�</w:t>
      </w:r>
      <w:r>
        <w:rPr>
          <w:color w:val="242427"/>
          <w:w w:val="67"/>
          <w:position w:val="-5"/>
          <w:sz w:val="34"/>
          <w:szCs w:val="34"/>
        </w:rPr>
        <w:t>I</w:t>
      </w:r>
      <w:r>
        <w:rPr>
          <w:rFonts w:ascii="Segoe UI" w:eastAsia="Segoe UI" w:hAnsi="Segoe UI" w:cs="Segoe UI"/>
          <w:color w:val="242427"/>
          <w:w w:val="63"/>
          <w:position w:val="-5"/>
          <w:sz w:val="34"/>
          <w:szCs w:val="34"/>
        </w:rPr>
        <w:t>�</w:t>
      </w:r>
    </w:p>
    <w:p w:rsidR="00547EAE" w:rsidRDefault="000F4C26">
      <w:pPr>
        <w:spacing w:line="880" w:lineRule="exact"/>
        <w:ind w:left="689"/>
        <w:rPr>
          <w:rFonts w:ascii="Arial" w:eastAsia="Arial" w:hAnsi="Arial" w:cs="Arial"/>
          <w:sz w:val="111"/>
          <w:szCs w:val="111"/>
        </w:rPr>
      </w:pPr>
      <w:r>
        <w:rPr>
          <w:rFonts w:ascii="Arial" w:eastAsia="Arial" w:hAnsi="Arial" w:cs="Arial"/>
          <w:i/>
          <w:color w:val="151516"/>
          <w:w w:val="23"/>
          <w:position w:val="-11"/>
          <w:sz w:val="63"/>
          <w:szCs w:val="63"/>
        </w:rPr>
        <w:t>"</w:t>
      </w:r>
      <w:r>
        <w:rPr>
          <w:rFonts w:ascii="Arial" w:eastAsia="Arial" w:hAnsi="Arial" w:cs="Arial"/>
          <w:i/>
          <w:color w:val="242427"/>
          <w:spacing w:val="-1"/>
          <w:w w:val="116"/>
          <w:position w:val="-11"/>
          <w:sz w:val="63"/>
          <w:szCs w:val="63"/>
        </w:rPr>
        <w:t>'</w:t>
      </w:r>
      <w:r>
        <w:rPr>
          <w:rFonts w:ascii="Arial" w:eastAsia="Arial" w:hAnsi="Arial" w:cs="Arial"/>
          <w:i/>
          <w:color w:val="151516"/>
          <w:w w:val="151"/>
          <w:position w:val="-11"/>
          <w:sz w:val="63"/>
          <w:szCs w:val="63"/>
        </w:rPr>
        <w:t>i</w:t>
      </w:r>
      <w:r>
        <w:rPr>
          <w:rFonts w:ascii="Arial" w:eastAsia="Arial" w:hAnsi="Arial" w:cs="Arial"/>
          <w:i/>
          <w:color w:val="151516"/>
          <w:spacing w:val="-21"/>
          <w:position w:val="-11"/>
          <w:sz w:val="63"/>
          <w:szCs w:val="63"/>
        </w:rPr>
        <w:t xml:space="preserve"> </w:t>
      </w:r>
      <w:r>
        <w:rPr>
          <w:rFonts w:ascii="Arial" w:eastAsia="Arial" w:hAnsi="Arial" w:cs="Arial"/>
          <w:color w:val="151516"/>
          <w:w w:val="125"/>
          <w:position w:val="-11"/>
          <w:sz w:val="23"/>
          <w:szCs w:val="23"/>
        </w:rPr>
        <w:t>r</w:t>
      </w:r>
      <w:r>
        <w:rPr>
          <w:rFonts w:ascii="Arial" w:eastAsia="Arial" w:hAnsi="Arial" w:cs="Arial"/>
          <w:color w:val="151516"/>
          <w:w w:val="37"/>
          <w:position w:val="-11"/>
          <w:sz w:val="23"/>
          <w:szCs w:val="23"/>
        </w:rPr>
        <w:t>l</w:t>
      </w:r>
      <w:r>
        <w:rPr>
          <w:rFonts w:ascii="Arial" w:eastAsia="Arial" w:hAnsi="Arial" w:cs="Arial"/>
          <w:color w:val="151516"/>
          <w:w w:val="286"/>
          <w:position w:val="-11"/>
          <w:sz w:val="23"/>
          <w:szCs w:val="23"/>
        </w:rPr>
        <w:t>'</w:t>
      </w:r>
      <w:r>
        <w:rPr>
          <w:rFonts w:ascii="Arial" w:eastAsia="Arial" w:hAnsi="Arial" w:cs="Arial"/>
          <w:color w:val="151516"/>
          <w:spacing w:val="32"/>
          <w:position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969599"/>
          <w:w w:val="22"/>
          <w:position w:val="-11"/>
          <w:sz w:val="31"/>
          <w:szCs w:val="31"/>
        </w:rPr>
        <w:t xml:space="preserve">I        </w:t>
      </w:r>
      <w:r>
        <w:rPr>
          <w:rFonts w:ascii="Arial" w:eastAsia="Arial" w:hAnsi="Arial" w:cs="Arial"/>
          <w:color w:val="969599"/>
          <w:spacing w:val="3"/>
          <w:w w:val="22"/>
          <w:position w:val="-11"/>
          <w:sz w:val="31"/>
          <w:szCs w:val="31"/>
        </w:rPr>
        <w:t xml:space="preserve"> </w:t>
      </w:r>
      <w:r>
        <w:rPr>
          <w:rFonts w:ascii="Arial" w:eastAsia="Arial" w:hAnsi="Arial" w:cs="Arial"/>
          <w:color w:val="151516"/>
          <w:position w:val="-11"/>
          <w:sz w:val="31"/>
          <w:szCs w:val="31"/>
        </w:rPr>
        <w:t xml:space="preserve">""'-  </w:t>
      </w:r>
      <w:r>
        <w:rPr>
          <w:rFonts w:ascii="Arial" w:eastAsia="Arial" w:hAnsi="Arial" w:cs="Arial"/>
          <w:color w:val="151516"/>
          <w:spacing w:val="11"/>
          <w:position w:val="-11"/>
          <w:sz w:val="31"/>
          <w:szCs w:val="31"/>
        </w:rPr>
        <w:t xml:space="preserve"> </w:t>
      </w:r>
      <w:r>
        <w:rPr>
          <w:rFonts w:ascii="Segoe UI" w:eastAsia="Segoe UI" w:hAnsi="Segoe UI" w:cs="Segoe UI"/>
          <w:color w:val="242427"/>
          <w:w w:val="41"/>
          <w:position w:val="-11"/>
          <w:sz w:val="60"/>
          <w:szCs w:val="60"/>
        </w:rPr>
        <w:t>�</w:t>
      </w:r>
      <w:r>
        <w:rPr>
          <w:color w:val="242427"/>
          <w:w w:val="96"/>
          <w:position w:val="-11"/>
          <w:sz w:val="60"/>
          <w:szCs w:val="60"/>
        </w:rPr>
        <w:t>=</w:t>
      </w:r>
      <w:r>
        <w:rPr>
          <w:color w:val="242427"/>
          <w:spacing w:val="-103"/>
          <w:position w:val="-11"/>
          <w:sz w:val="60"/>
          <w:szCs w:val="60"/>
        </w:rPr>
        <w:t xml:space="preserve"> </w:t>
      </w:r>
      <w:r>
        <w:rPr>
          <w:color w:val="242427"/>
          <w:w w:val="51"/>
          <w:position w:val="-11"/>
          <w:sz w:val="60"/>
          <w:szCs w:val="60"/>
        </w:rPr>
        <w:t>"</w:t>
      </w:r>
      <w:r>
        <w:rPr>
          <w:color w:val="242427"/>
          <w:w w:val="66"/>
          <w:position w:val="-11"/>
          <w:sz w:val="60"/>
          <w:szCs w:val="60"/>
        </w:rPr>
        <w:t>"</w:t>
      </w:r>
      <w:r>
        <w:rPr>
          <w:color w:val="3B3A3E"/>
          <w:w w:val="43"/>
          <w:position w:val="-11"/>
          <w:sz w:val="60"/>
          <w:szCs w:val="60"/>
        </w:rPr>
        <w:t>"</w:t>
      </w:r>
      <w:r>
        <w:rPr>
          <w:color w:val="3B3A3E"/>
          <w:position w:val="-11"/>
          <w:sz w:val="60"/>
          <w:szCs w:val="60"/>
        </w:rPr>
        <w:t xml:space="preserve">          </w:t>
      </w:r>
      <w:r>
        <w:rPr>
          <w:color w:val="3B3A3E"/>
          <w:spacing w:val="-47"/>
          <w:position w:val="-11"/>
          <w:sz w:val="60"/>
          <w:szCs w:val="60"/>
        </w:rPr>
        <w:t xml:space="preserve"> </w:t>
      </w:r>
      <w:r>
        <w:rPr>
          <w:rFonts w:ascii="Arial" w:eastAsia="Arial" w:hAnsi="Arial" w:cs="Arial"/>
          <w:i/>
          <w:color w:val="3B3A3E"/>
          <w:w w:val="118"/>
          <w:position w:val="-11"/>
          <w:sz w:val="111"/>
          <w:szCs w:val="111"/>
        </w:rPr>
        <w:t>#</w:t>
      </w:r>
      <w:r>
        <w:rPr>
          <w:rFonts w:ascii="Arial" w:eastAsia="Arial" w:hAnsi="Arial" w:cs="Arial"/>
          <w:i/>
          <w:color w:val="3B3A3E"/>
          <w:w w:val="26"/>
          <w:position w:val="-11"/>
          <w:sz w:val="111"/>
          <w:szCs w:val="111"/>
        </w:rPr>
        <w:t>-!</w:t>
      </w:r>
    </w:p>
    <w:p w:rsidR="00547EAE" w:rsidRDefault="000F4C26">
      <w:pPr>
        <w:spacing w:line="1240" w:lineRule="exact"/>
        <w:ind w:left="727"/>
        <w:rPr>
          <w:sz w:val="133"/>
          <w:szCs w:val="133"/>
        </w:rPr>
      </w:pPr>
      <w:r>
        <w:pict>
          <v:shape id="_x0000_s1036" type="#_x0000_t75" style="position:absolute;left:0;text-align:left;margin-left:458.85pt;margin-top:41.85pt;width:44.15pt;height:46.1pt;z-index:-5429;mso-position-horizontal-relative:page">
            <v:imagedata r:id="rId48" o:title=""/>
            <w10:wrap anchorx="page"/>
          </v:shape>
        </w:pict>
      </w:r>
      <w:r>
        <w:pict>
          <v:shape id="_x0000_s1035" type="#_x0000_t202" style="position:absolute;left:0;text-align:left;margin-left:120.95pt;margin-top:22.25pt;width:187.2pt;height:56.15pt;z-index:-5423;mso-position-horizontal-relative:page" filled="f" stroked="f">
            <v:textbox inset="0,0,0,0">
              <w:txbxContent>
                <w:p w:rsidR="00547EAE" w:rsidRDefault="000F4C26">
                  <w:pPr>
                    <w:spacing w:line="1120" w:lineRule="exact"/>
                    <w:ind w:right="-188"/>
                    <w:rPr>
                      <w:rFonts w:ascii="Arial" w:eastAsia="Arial" w:hAnsi="Arial" w:cs="Arial"/>
                      <w:sz w:val="112"/>
                      <w:szCs w:val="112"/>
                    </w:rPr>
                  </w:pPr>
                  <w:r>
                    <w:rPr>
                      <w:color w:val="151516"/>
                      <w:w w:val="15"/>
                      <w:position w:val="-1"/>
                      <w:sz w:val="68"/>
                      <w:szCs w:val="68"/>
                    </w:rPr>
                    <w:t xml:space="preserve">'                    </w:t>
                  </w:r>
                  <w:r>
                    <w:rPr>
                      <w:color w:val="151516"/>
                      <w:spacing w:val="2"/>
                      <w:w w:val="15"/>
                      <w:position w:val="-1"/>
                      <w:sz w:val="68"/>
                      <w:szCs w:val="68"/>
                    </w:rPr>
                    <w:t xml:space="preserve"> </w:t>
                  </w:r>
                  <w:r>
                    <w:rPr>
                      <w:color w:val="242427"/>
                      <w:spacing w:val="-1"/>
                      <w:w w:val="204"/>
                      <w:position w:val="-1"/>
                      <w:sz w:val="68"/>
                      <w:szCs w:val="68"/>
                    </w:rPr>
                    <w:t>/</w:t>
                  </w:r>
                  <w:r>
                    <w:rPr>
                      <w:color w:val="151516"/>
                      <w:w w:val="90"/>
                      <w:position w:val="-1"/>
                      <w:sz w:val="68"/>
                      <w:szCs w:val="68"/>
                    </w:rPr>
                    <w:t>#</w:t>
                  </w:r>
                  <w:r>
                    <w:rPr>
                      <w:rFonts w:ascii="Segoe UI" w:eastAsia="Segoe UI" w:hAnsi="Segoe UI" w:cs="Segoe UI"/>
                      <w:color w:val="151516"/>
                      <w:w w:val="13"/>
                      <w:position w:val="-1"/>
                      <w:sz w:val="68"/>
                      <w:szCs w:val="68"/>
                    </w:rPr>
                    <w:t>�</w:t>
                  </w:r>
                  <w:r>
                    <w:rPr>
                      <w:color w:val="242427"/>
                      <w:w w:val="29"/>
                      <w:position w:val="-1"/>
                      <w:sz w:val="68"/>
                      <w:szCs w:val="68"/>
                    </w:rPr>
                    <w:t>-</w:t>
                  </w:r>
                  <w:r>
                    <w:rPr>
                      <w:color w:val="151516"/>
                      <w:w w:val="63"/>
                      <w:position w:val="-1"/>
                      <w:sz w:val="68"/>
                      <w:szCs w:val="68"/>
                    </w:rPr>
                    <w:t>·</w:t>
                  </w:r>
                  <w:r>
                    <w:rPr>
                      <w:color w:val="151516"/>
                      <w:spacing w:val="22"/>
                      <w:position w:val="-1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6"/>
                      <w:w w:val="39"/>
                      <w:position w:val="-1"/>
                      <w:sz w:val="112"/>
                      <w:szCs w:val="112"/>
                    </w:rPr>
                    <w:t>rv</w:t>
                  </w:r>
                  <w:r>
                    <w:rPr>
                      <w:rFonts w:ascii="Segoe UI" w:eastAsia="Segoe UI" w:hAnsi="Segoe UI" w:cs="Segoe UI"/>
                      <w:color w:val="151516"/>
                      <w:w w:val="122"/>
                      <w:position w:val="-1"/>
                      <w:sz w:val="112"/>
                      <w:szCs w:val="112"/>
                    </w:rPr>
                    <w:t>�</w:t>
                  </w:r>
                  <w:r>
                    <w:rPr>
                      <w:rFonts w:ascii="Segoe UI" w:eastAsia="Segoe UI" w:hAnsi="Segoe UI" w:cs="Segoe UI"/>
                      <w:color w:val="151516"/>
                      <w:spacing w:val="30"/>
                      <w:position w:val="-1"/>
                      <w:sz w:val="112"/>
                      <w:szCs w:val="1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42427"/>
                      <w:w w:val="12"/>
                      <w:position w:val="-1"/>
                      <w:sz w:val="112"/>
                      <w:szCs w:val="11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51516"/>
          <w:w w:val="49"/>
          <w:position w:val="8"/>
          <w:sz w:val="23"/>
          <w:szCs w:val="23"/>
        </w:rPr>
        <w:t xml:space="preserve">1)1&lt;  </w:t>
      </w:r>
      <w:r>
        <w:rPr>
          <w:rFonts w:ascii="Arial" w:eastAsia="Arial" w:hAnsi="Arial" w:cs="Arial"/>
          <w:color w:val="151516"/>
          <w:spacing w:val="2"/>
          <w:w w:val="49"/>
          <w:position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7"/>
          <w:position w:val="8"/>
          <w:sz w:val="25"/>
          <w:szCs w:val="25"/>
        </w:rPr>
        <w:t xml:space="preserve">ft   </w:t>
      </w:r>
      <w:r>
        <w:rPr>
          <w:rFonts w:ascii="Arial" w:eastAsia="Arial" w:hAnsi="Arial" w:cs="Arial"/>
          <w:color w:val="242427"/>
          <w:spacing w:val="26"/>
          <w:position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242427"/>
          <w:w w:val="80"/>
          <w:position w:val="8"/>
          <w:sz w:val="25"/>
          <w:szCs w:val="25"/>
        </w:rPr>
        <w:t xml:space="preserve">- </w:t>
      </w:r>
      <w:r>
        <w:rPr>
          <w:rFonts w:ascii="Arial" w:eastAsia="Arial" w:hAnsi="Arial" w:cs="Arial"/>
          <w:color w:val="242427"/>
          <w:spacing w:val="24"/>
          <w:w w:val="80"/>
          <w:position w:val="8"/>
          <w:sz w:val="25"/>
          <w:szCs w:val="25"/>
        </w:rPr>
        <w:t xml:space="preserve"> </w:t>
      </w:r>
      <w:r>
        <w:rPr>
          <w:rFonts w:ascii="Segoe UI" w:eastAsia="Segoe UI" w:hAnsi="Segoe UI" w:cs="Segoe UI"/>
          <w:color w:val="151516"/>
          <w:w w:val="358"/>
          <w:position w:val="8"/>
          <w:sz w:val="28"/>
          <w:szCs w:val="28"/>
        </w:rPr>
        <w:t>�</w:t>
      </w:r>
      <w:r>
        <w:rPr>
          <w:i/>
          <w:color w:val="242427"/>
          <w:w w:val="72"/>
          <w:position w:val="8"/>
          <w:sz w:val="28"/>
          <w:szCs w:val="28"/>
        </w:rPr>
        <w:t>-</w:t>
      </w:r>
      <w:r>
        <w:rPr>
          <w:i/>
          <w:color w:val="151516"/>
          <w:w w:val="120"/>
          <w:position w:val="8"/>
          <w:sz w:val="28"/>
          <w:szCs w:val="28"/>
        </w:rPr>
        <w:t>fu..</w:t>
      </w:r>
      <w:r>
        <w:rPr>
          <w:i/>
          <w:color w:val="151516"/>
          <w:position w:val="8"/>
          <w:sz w:val="28"/>
          <w:szCs w:val="28"/>
        </w:rPr>
        <w:t xml:space="preserve">  </w:t>
      </w:r>
      <w:r>
        <w:rPr>
          <w:i/>
          <w:color w:val="151516"/>
          <w:spacing w:val="-18"/>
          <w:position w:val="8"/>
          <w:sz w:val="28"/>
          <w:szCs w:val="28"/>
        </w:rPr>
        <w:t xml:space="preserve"> </w:t>
      </w:r>
      <w:r>
        <w:rPr>
          <w:color w:val="868586"/>
          <w:w w:val="15"/>
          <w:position w:val="8"/>
          <w:sz w:val="133"/>
          <w:szCs w:val="133"/>
        </w:rPr>
        <w:t>·</w:t>
      </w:r>
      <w:r>
        <w:rPr>
          <w:rFonts w:ascii="Segoe UI" w:eastAsia="Segoe UI" w:hAnsi="Segoe UI" w:cs="Segoe UI"/>
          <w:color w:val="151516"/>
          <w:w w:val="53"/>
          <w:position w:val="8"/>
          <w:sz w:val="133"/>
          <w:szCs w:val="133"/>
        </w:rPr>
        <w:t>�</w:t>
      </w:r>
      <w:r>
        <w:rPr>
          <w:rFonts w:ascii="Segoe UI" w:eastAsia="Segoe UI" w:hAnsi="Segoe UI" w:cs="Segoe UI"/>
          <w:color w:val="151516"/>
          <w:w w:val="64"/>
          <w:position w:val="8"/>
          <w:sz w:val="133"/>
          <w:szCs w:val="133"/>
        </w:rPr>
        <w:t>�</w:t>
      </w:r>
      <w:r>
        <w:rPr>
          <w:color w:val="151516"/>
          <w:w w:val="12"/>
          <w:position w:val="8"/>
          <w:sz w:val="133"/>
          <w:szCs w:val="133"/>
        </w:rPr>
        <w:t>J</w:t>
      </w:r>
      <w:r>
        <w:rPr>
          <w:color w:val="151516"/>
          <w:spacing w:val="-25"/>
          <w:position w:val="8"/>
          <w:sz w:val="133"/>
          <w:szCs w:val="133"/>
        </w:rPr>
        <w:t xml:space="preserve"> </w:t>
      </w:r>
      <w:r>
        <w:rPr>
          <w:color w:val="3B3A3E"/>
          <w:w w:val="34"/>
          <w:position w:val="8"/>
          <w:sz w:val="133"/>
          <w:szCs w:val="133"/>
        </w:rPr>
        <w:t>---•</w:t>
      </w:r>
    </w:p>
    <w:p w:rsidR="00547EAE" w:rsidRDefault="00547EAE">
      <w:pPr>
        <w:spacing w:before="2" w:line="180" w:lineRule="exact"/>
        <w:rPr>
          <w:sz w:val="18"/>
          <w:szCs w:val="18"/>
        </w:rPr>
      </w:pPr>
    </w:p>
    <w:p w:rsidR="00547EAE" w:rsidRDefault="000F4C26">
      <w:pPr>
        <w:spacing w:line="440" w:lineRule="exact"/>
        <w:ind w:left="1711"/>
        <w:rPr>
          <w:rFonts w:ascii="Segoe UI" w:eastAsia="Segoe UI" w:hAnsi="Segoe UI" w:cs="Segoe UI"/>
          <w:sz w:val="34"/>
          <w:szCs w:val="34"/>
        </w:rPr>
      </w:pPr>
      <w:r>
        <w:rPr>
          <w:b/>
          <w:i/>
          <w:color w:val="151516"/>
          <w:w w:val="91"/>
          <w:sz w:val="34"/>
          <w:szCs w:val="34"/>
        </w:rPr>
        <w:t>pu-</w:t>
      </w:r>
      <w:r>
        <w:rPr>
          <w:b/>
          <w:i/>
          <w:color w:val="151516"/>
          <w:w w:val="127"/>
          <w:sz w:val="34"/>
          <w:szCs w:val="34"/>
        </w:rPr>
        <w:t>f</w:t>
      </w:r>
      <w:r>
        <w:rPr>
          <w:b/>
          <w:i/>
          <w:color w:val="151516"/>
          <w:w w:val="60"/>
          <w:sz w:val="34"/>
          <w:szCs w:val="34"/>
        </w:rPr>
        <w:t>'-vE</w:t>
      </w:r>
      <w:r>
        <w:rPr>
          <w:b/>
          <w:i/>
          <w:color w:val="151516"/>
          <w:spacing w:val="-1"/>
          <w:w w:val="60"/>
          <w:sz w:val="34"/>
          <w:szCs w:val="34"/>
        </w:rPr>
        <w:t>&gt;</w:t>
      </w:r>
      <w:r>
        <w:rPr>
          <w:rFonts w:ascii="Segoe UI" w:eastAsia="Segoe UI" w:hAnsi="Segoe UI" w:cs="Segoe UI"/>
          <w:color w:val="151516"/>
          <w:w w:val="283"/>
          <w:sz w:val="34"/>
          <w:szCs w:val="34"/>
        </w:rPr>
        <w:t>�</w:t>
      </w:r>
      <w:r>
        <w:rPr>
          <w:rFonts w:ascii="Segoe UI" w:eastAsia="Segoe UI" w:hAnsi="Segoe UI" w:cs="Segoe UI"/>
          <w:color w:val="151516"/>
          <w:sz w:val="34"/>
          <w:szCs w:val="34"/>
        </w:rPr>
        <w:t xml:space="preserve"> </w:t>
      </w:r>
      <w:r>
        <w:rPr>
          <w:rFonts w:ascii="Segoe UI" w:eastAsia="Segoe UI" w:hAnsi="Segoe UI" w:cs="Segoe UI"/>
          <w:color w:val="151516"/>
          <w:spacing w:val="-37"/>
          <w:sz w:val="34"/>
          <w:szCs w:val="34"/>
        </w:rPr>
        <w:t xml:space="preserve"> </w:t>
      </w:r>
      <w:r w:rsidR="001928ED">
        <w:pict>
          <v:shape id="_x0000_i1033" type="#_x0000_t75" style="width:70.35pt;height:20.1pt">
            <v:imagedata r:id="rId49" o:title=""/>
          </v:shape>
        </w:pict>
      </w:r>
    </w:p>
    <w:p w:rsidR="00547EAE" w:rsidRDefault="000F4C26">
      <w:pPr>
        <w:spacing w:line="480" w:lineRule="exact"/>
        <w:ind w:left="962"/>
        <w:rPr>
          <w:sz w:val="52"/>
          <w:szCs w:val="52"/>
        </w:rPr>
      </w:pPr>
      <w:r>
        <w:pict>
          <v:shape id="_x0000_s1033" type="#_x0000_t75" style="position:absolute;left:0;text-align:left;margin-left:394.55pt;margin-top:627.8pt;width:44.15pt;height:36.5pt;z-index:-5430;mso-position-horizontal-relative:page;mso-position-vertical-relative:page">
            <v:imagedata r:id="rId50" o:title=""/>
            <w10:wrap anchorx="page" anchory="page"/>
          </v:shape>
        </w:pict>
      </w:r>
      <w:r>
        <w:rPr>
          <w:i/>
          <w:color w:val="151516"/>
          <w:w w:val="99"/>
          <w:position w:val="3"/>
          <w:sz w:val="52"/>
          <w:szCs w:val="52"/>
        </w:rPr>
        <w:t>µ,,</w:t>
      </w:r>
      <w:r>
        <w:rPr>
          <w:rFonts w:ascii="Segoe UI" w:eastAsia="Segoe UI" w:hAnsi="Segoe UI" w:cs="Segoe UI"/>
          <w:color w:val="151516"/>
          <w:w w:val="322"/>
          <w:position w:val="3"/>
          <w:sz w:val="52"/>
          <w:szCs w:val="52"/>
        </w:rPr>
        <w:t>�</w:t>
      </w:r>
      <w:r>
        <w:rPr>
          <w:i/>
          <w:color w:val="151516"/>
          <w:w w:val="155"/>
          <w:position w:val="3"/>
          <w:sz w:val="52"/>
          <w:szCs w:val="52"/>
        </w:rPr>
        <w:t>.</w:t>
      </w:r>
    </w:p>
    <w:p w:rsidR="00547EAE" w:rsidRDefault="00547EAE">
      <w:pPr>
        <w:spacing w:before="3" w:line="120" w:lineRule="exact"/>
        <w:rPr>
          <w:sz w:val="13"/>
          <w:szCs w:val="13"/>
        </w:rPr>
      </w:pPr>
    </w:p>
    <w:p w:rsidR="00547EAE" w:rsidRDefault="000F4C26">
      <w:pPr>
        <w:ind w:left="189"/>
        <w:sectPr w:rsidR="00547EAE">
          <w:type w:val="continuous"/>
          <w:pgSz w:w="12340" w:h="15820"/>
          <w:pgMar w:top="1480" w:right="1740" w:bottom="280" w:left="1500" w:header="720" w:footer="720" w:gutter="0"/>
          <w:cols w:space="720"/>
        </w:sectPr>
      </w:pPr>
      <w:r>
        <w:pict>
          <v:shape id="_x0000_s1032" type="#_x0000_t75" style="position:absolute;left:0;text-align:left;margin-left:465.55pt;margin-top:668.15pt;width:42.25pt;height:44.15pt;z-index:-5428;mso-position-horizontal-relative:page;mso-position-vertical-relative:page">
            <v:imagedata r:id="rId51" o:title=""/>
            <w10:wrap anchorx="page" anchory="page"/>
          </v:shape>
        </w:pict>
      </w:r>
      <w:r w:rsidR="001928ED">
        <w:pict>
          <v:shape id="_x0000_i1034" type="#_x0000_t75" style="width:175pt;height:93.75pt">
            <v:imagedata r:id="rId52" o:title=""/>
          </v:shape>
        </w:pict>
      </w:r>
    </w:p>
    <w:p w:rsidR="00547EAE" w:rsidRDefault="00547EAE">
      <w:pPr>
        <w:spacing w:before="7" w:line="180" w:lineRule="exact"/>
        <w:rPr>
          <w:sz w:val="18"/>
          <w:szCs w:val="18"/>
        </w:rPr>
      </w:pPr>
    </w:p>
    <w:p w:rsidR="00547EAE" w:rsidRDefault="000F4C26">
      <w:pPr>
        <w:spacing w:before="29"/>
        <w:ind w:left="548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ampiran 10</w:t>
      </w:r>
    </w:p>
    <w:p w:rsidR="00547EAE" w:rsidRDefault="00547EAE">
      <w:pPr>
        <w:spacing w:line="240" w:lineRule="exact"/>
        <w:rPr>
          <w:sz w:val="24"/>
          <w:szCs w:val="24"/>
        </w:rPr>
      </w:pPr>
    </w:p>
    <w:p w:rsidR="00547EAE" w:rsidRDefault="000F4C26">
      <w:pPr>
        <w:ind w:left="548"/>
        <w:rPr>
          <w:sz w:val="24"/>
          <w:szCs w:val="24"/>
        </w:rPr>
      </w:pPr>
      <w:r>
        <w:rPr>
          <w:sz w:val="24"/>
          <w:szCs w:val="24"/>
        </w:rPr>
        <w:t>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47EAE" w:rsidRDefault="00547EAE">
      <w:pPr>
        <w:spacing w:before="7" w:line="240" w:lineRule="exact"/>
        <w:rPr>
          <w:sz w:val="24"/>
          <w:szCs w:val="24"/>
        </w:rPr>
      </w:pPr>
    </w:p>
    <w:p w:rsidR="00547EAE" w:rsidRDefault="000F4C26">
      <w:pPr>
        <w:ind w:left="578"/>
      </w:pPr>
      <w:r>
        <w:pict>
          <v:shape id="_x0000_s1030" type="#_x0000_t75" style="position:absolute;left:0;text-align:left;margin-left:330.9pt;margin-top:0;width:189.75pt;height:240.75pt;z-index:-5422;mso-position-horizontal-relative:page">
            <v:imagedata r:id="rId53" o:title=""/>
            <w10:wrap anchorx="page"/>
          </v:shape>
        </w:pict>
      </w:r>
      <w:r w:rsidR="001928ED">
        <w:pict>
          <v:shape id="_x0000_i1035" type="#_x0000_t75" style="width:196.75pt;height:241.1pt">
            <v:imagedata r:id="rId54" o:title=""/>
          </v:shape>
        </w:pict>
      </w:r>
    </w:p>
    <w:p w:rsidR="00547EAE" w:rsidRDefault="00547EAE">
      <w:pPr>
        <w:spacing w:before="8" w:line="140" w:lineRule="exact"/>
        <w:rPr>
          <w:sz w:val="15"/>
          <w:szCs w:val="15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1928ED">
      <w:pPr>
        <w:ind w:left="578"/>
        <w:sectPr w:rsidR="00547EAE">
          <w:headerReference w:type="default" r:id="rId55"/>
          <w:pgSz w:w="12240" w:h="15840"/>
          <w:pgMar w:top="1480" w:right="1560" w:bottom="280" w:left="1720" w:header="0" w:footer="0" w:gutter="0"/>
          <w:cols w:space="720"/>
        </w:sectPr>
      </w:pPr>
      <w:r>
        <w:pict>
          <v:shape id="_x0000_i1036" type="#_x0000_t75" style="width:413.6pt;height:232.75pt">
            <v:imagedata r:id="rId56" o:title=""/>
          </v:shape>
        </w:pict>
      </w:r>
    </w:p>
    <w:p w:rsidR="00547EAE" w:rsidRDefault="00547EAE">
      <w:pPr>
        <w:spacing w:before="1" w:line="220" w:lineRule="exact"/>
        <w:rPr>
          <w:sz w:val="22"/>
          <w:szCs w:val="22"/>
        </w:rPr>
      </w:pPr>
    </w:p>
    <w:p w:rsidR="00547EAE" w:rsidRDefault="000F4C26">
      <w:pPr>
        <w:ind w:left="578"/>
      </w:pPr>
      <w:r>
        <w:pict>
          <v:shape id="_x0000_i1037" type="#_x0000_t75" style="width:413.6pt;height:255.35pt">
            <v:imagedata r:id="rId57" o:title=""/>
          </v:shape>
        </w:pict>
      </w:r>
    </w:p>
    <w:p w:rsidR="00547EAE" w:rsidRDefault="00547EAE">
      <w:pPr>
        <w:spacing w:before="9" w:line="140" w:lineRule="exact"/>
        <w:rPr>
          <w:sz w:val="15"/>
          <w:szCs w:val="15"/>
        </w:rPr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547EAE">
      <w:pPr>
        <w:spacing w:line="200" w:lineRule="exact"/>
      </w:pPr>
    </w:p>
    <w:p w:rsidR="00547EAE" w:rsidRDefault="000F4C26">
      <w:pPr>
        <w:ind w:left="578"/>
      </w:pPr>
      <w:r>
        <w:pict>
          <v:shape id="_x0000_i1038" type="#_x0000_t75" style="width:413.6pt;height:269.6pt">
            <v:imagedata r:id="rId58" o:title=""/>
          </v:shape>
        </w:pict>
      </w:r>
    </w:p>
    <w:sectPr w:rsidR="00547EAE">
      <w:headerReference w:type="default" r:id="rId59"/>
      <w:pgSz w:w="12240" w:h="15840"/>
      <w:pgMar w:top="1480" w:right="156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26" w:rsidRDefault="000F4C26">
      <w:r>
        <w:separator/>
      </w:r>
    </w:p>
  </w:endnote>
  <w:endnote w:type="continuationSeparator" w:id="0">
    <w:p w:rsidR="000F4C26" w:rsidRDefault="000F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26" w:rsidRDefault="000F4C26">
      <w:r>
        <w:separator/>
      </w:r>
    </w:p>
  </w:footnote>
  <w:footnote w:type="continuationSeparator" w:id="0">
    <w:p w:rsidR="000F4C26" w:rsidRDefault="000F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547EAE">
    <w:pPr>
      <w:spacing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0F4C26">
    <w:pPr>
      <w:spacing w:line="200" w:lineRule="exact"/>
    </w:pPr>
    <w:r>
      <w:pict>
        <v:group id="_x0000_s2055" style="position:absolute;margin-left:323.65pt;margin-top:138.7pt;width:22.8pt;height:.6pt;z-index:-7097;mso-position-horizontal-relative:page;mso-position-vertical-relative:page" coordorigin="6473,2774" coordsize="456,12">
          <v:shape id="_x0000_s2058" style="position:absolute;left:6479;top:2780;width:10;height:0" coordorigin="6479,2780" coordsize="10,0" path="m6479,2780r9,e" filled="f" strokeweight=".58pt">
            <v:path arrowok="t"/>
          </v:shape>
          <v:shape id="_x0000_s2057" style="position:absolute;left:6488;top:2780;width:425;height:0" coordorigin="6488,2780" coordsize="425,0" path="m6488,2780r425,e" filled="f" strokeweight=".58pt">
            <v:path arrowok="t"/>
          </v:shape>
          <v:shape id="_x0000_s2056" style="position:absolute;left:6913;top:2780;width:10;height:0" coordorigin="6913,2780" coordsize="10,0" path="m6913,2780r10,e" filled="f" strokeweight=".58pt">
            <v:path arrowok="t"/>
          </v:shape>
          <w10:wrap anchorx="page" anchory="page"/>
        </v:group>
      </w:pict>
    </w:r>
    <w:r>
      <w:pict>
        <v:group id="_x0000_s2051" style="position:absolute;margin-left:475.45pt;margin-top:138.7pt;width:22.9pt;height:.6pt;z-index:-7096;mso-position-horizontal-relative:page;mso-position-vertical-relative:page" coordorigin="9509,2774" coordsize="458,12">
          <v:shape id="_x0000_s2054" style="position:absolute;left:9515;top:2780;width:10;height:0" coordorigin="9515,2780" coordsize="10,0" path="m9515,2780r10,e" filled="f" strokeweight=".58pt">
            <v:path arrowok="t"/>
          </v:shape>
          <v:shape id="_x0000_s2053" style="position:absolute;left:9525;top:2780;width:427;height:0" coordorigin="9525,2780" coordsize="427,0" path="m9525,2780r427,e" filled="f" strokeweight=".58pt">
            <v:path arrowok="t"/>
          </v:shape>
          <v:shape id="_x0000_s2052" style="position:absolute;left:9952;top:2780;width:10;height:0" coordorigin="9952,2780" coordsize="10,0" path="m9952,2780r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3.7pt;margin-top:113.5pt;width:15.45pt;height:13.05pt;z-index:-7095;mso-position-horizontal-relative:page;mso-position-vertical-relative:page" filled="f" stroked="f">
          <v:textbox inset="0,0,0,0">
            <w:txbxContent>
              <w:p w:rsidR="00547EAE" w:rsidRDefault="000F4C2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28.75pt;margin-top:119.85pt;width:534.75pt;height:65.85pt;z-index:-7094;mso-position-horizontal-relative:page;mso-position-vertical-relative:page" filled="f" stroked="f">
          <v:textbox inset="0,0,0,0">
            <w:txbxContent>
              <w:p w:rsidR="00547EAE" w:rsidRDefault="000F4C26">
                <w:pPr>
                  <w:spacing w:line="360" w:lineRule="exact"/>
                  <w:ind w:left="20" w:right="-52"/>
                  <w:rPr>
                    <w:sz w:val="22"/>
                    <w:szCs w:val="22"/>
                  </w:rPr>
                </w:pP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15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>r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>s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p</w:t>
                </w:r>
                <w:r>
                  <w:rPr>
                    <w:spacing w:val="-2"/>
                    <w:position w:val="-3"/>
                    <w:sz w:val="22"/>
                    <w:szCs w:val="22"/>
                    <w:u w:val="single" w:color="000000"/>
                  </w:rPr>
                  <w:t>o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nden  </w:t>
                </w:r>
                <w:r>
                  <w:rPr>
                    <w:spacing w:val="20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5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3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3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5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8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S</w:t>
                </w:r>
                <w:r>
                  <w:rPr>
                    <w:spacing w:val="-3"/>
                    <w:position w:val="-3"/>
                    <w:sz w:val="22"/>
                    <w:szCs w:val="22"/>
                    <w:u w:val="single" w:color="000000"/>
                  </w:rPr>
                  <w:t>k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or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J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>a</w:t>
                </w:r>
                <w:r>
                  <w:rPr>
                    <w:spacing w:val="-1"/>
                    <w:position w:val="-3"/>
                    <w:sz w:val="22"/>
                    <w:szCs w:val="22"/>
                  </w:rPr>
                  <w:t>w</w:t>
                </w:r>
                <w:r>
                  <w:rPr>
                    <w:position w:val="-3"/>
                    <w:sz w:val="22"/>
                    <w:szCs w:val="22"/>
                  </w:rPr>
                  <w:t>aba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n </w:t>
                </w:r>
                <w:r>
                  <w:rPr>
                    <w:spacing w:val="-3"/>
                    <w:position w:val="-3"/>
                    <w:sz w:val="22"/>
                    <w:szCs w:val="22"/>
                    <w:u w:val="single" w:color="000000"/>
                  </w:rPr>
                  <w:t>P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spacing w:val="-1"/>
                    <w:position w:val="-3"/>
                    <w:sz w:val="22"/>
                    <w:szCs w:val="22"/>
                  </w:rPr>
                  <w:t>r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an</w:t>
                </w:r>
                <w:r>
                  <w:rPr>
                    <w:spacing w:val="-2"/>
                    <w:position w:val="-3"/>
                    <w:sz w:val="22"/>
                    <w:szCs w:val="22"/>
                    <w:u w:val="single" w:color="000000"/>
                  </w:rPr>
                  <w:t>y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aan </w:t>
                </w:r>
                <w:r>
                  <w:rPr>
                    <w:spacing w:val="-3"/>
                    <w:position w:val="-3"/>
                    <w:sz w:val="22"/>
                    <w:szCs w:val="22"/>
                    <w:u w:val="single" w:color="000000"/>
                  </w:rPr>
                  <w:t>S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spacing w:val="-2"/>
                    <w:position w:val="-3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>l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ah </w:t>
                </w:r>
                <w:r>
                  <w:rPr>
                    <w:spacing w:val="-2"/>
                    <w:position w:val="-3"/>
                    <w:sz w:val="22"/>
                    <w:szCs w:val="22"/>
                    <w:u w:val="single" w:color="000000"/>
                  </w:rPr>
                  <w:t>P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spacing w:val="-1"/>
                    <w:position w:val="-3"/>
                    <w:sz w:val="22"/>
                    <w:szCs w:val="22"/>
                    <w:u w:val="single" w:color="000000"/>
                  </w:rPr>
                  <w:t>r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>l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a</w:t>
                </w:r>
                <w:r>
                  <w:rPr>
                    <w:spacing w:val="-2"/>
                    <w:position w:val="-3"/>
                    <w:sz w:val="22"/>
                    <w:szCs w:val="22"/>
                    <w:u w:val="single" w:color="000000"/>
                  </w:rPr>
                  <w:t>k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u</w:t>
                </w:r>
                <w:r>
                  <w:rPr>
                    <w:position w:val="-3"/>
                    <w:sz w:val="22"/>
                    <w:szCs w:val="22"/>
                  </w:rPr>
                  <w:t xml:space="preserve">an </w:t>
                </w:r>
                <w:r>
                  <w:rPr>
                    <w:spacing w:val="-2"/>
                    <w:position w:val="-3"/>
                    <w:sz w:val="22"/>
                    <w:szCs w:val="22"/>
                  </w:rPr>
                  <w:t>M</w:t>
                </w:r>
                <w:r>
                  <w:rPr>
                    <w:spacing w:val="2"/>
                    <w:position w:val="-3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E </w:t>
                </w:r>
                <w:r>
                  <w:rPr>
                    <w:spacing w:val="-3"/>
                    <w:position w:val="-3"/>
                    <w:sz w:val="22"/>
                    <w:szCs w:val="22"/>
                    <w:u w:val="single" w:color="000000"/>
                  </w:rPr>
                  <w:t>k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e </w:t>
                </w:r>
                <w:r>
                  <w:fldChar w:fldCharType="begin"/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 w:rsidR="001928ED">
                  <w:rPr>
                    <w:noProof/>
                    <w:position w:val="-3"/>
                    <w:sz w:val="22"/>
                    <w:szCs w:val="22"/>
                    <w:u w:val="single" w:color="000000"/>
                  </w:rPr>
                  <w:t>3</w:t>
                </w:r>
                <w:r>
                  <w:fldChar w:fldCharType="end"/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20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3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3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5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10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3"/>
                    <w:position w:val="10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10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position w:val="10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2"/>
                    <w:position w:val="10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spacing w:val="-2"/>
                    <w:position w:val="10"/>
                    <w:sz w:val="22"/>
                    <w:szCs w:val="22"/>
                    <w:u w:val="single" w:color="000000"/>
                  </w:rPr>
                  <w:t>o</w:t>
                </w:r>
                <w:r>
                  <w:rPr>
                    <w:spacing w:val="1"/>
                    <w:position w:val="10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spacing w:val="-2"/>
                    <w:position w:val="10"/>
                    <w:sz w:val="22"/>
                    <w:szCs w:val="22"/>
                    <w:u w:val="single" w:color="000000"/>
                  </w:rPr>
                  <w:t>a</w:t>
                </w:r>
                <w:r>
                  <w:rPr>
                    <w:position w:val="10"/>
                    <w:sz w:val="22"/>
                    <w:szCs w:val="22"/>
                    <w:u w:val="single" w:color="000000"/>
                  </w:rPr>
                  <w:t xml:space="preserve">l </w:t>
                </w:r>
                <w:r>
                  <w:rPr>
                    <w:spacing w:val="-1"/>
                    <w:position w:val="10"/>
                    <w:sz w:val="22"/>
                    <w:szCs w:val="22"/>
                    <w:u w:val="single" w:color="000000"/>
                  </w:rPr>
                  <w:t xml:space="preserve"> </w:t>
                </w:r>
              </w:p>
              <w:p w:rsidR="00547EAE" w:rsidRDefault="000F4C26">
                <w:pPr>
                  <w:tabs>
                    <w:tab w:val="left" w:pos="10660"/>
                  </w:tabs>
                  <w:spacing w:before="59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  <w:u w:val="single" w:color="000000"/>
                  </w:rPr>
                  <w:t xml:space="preserve">                      </w:t>
                </w:r>
                <w:r>
                  <w:rPr>
                    <w:spacing w:val="7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4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5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6  </w:t>
                </w:r>
                <w:r>
                  <w:rPr>
                    <w:spacing w:val="-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7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9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8  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9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10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11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12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13 </w:t>
                </w:r>
                <w:r>
                  <w:rPr>
                    <w:spacing w:val="-5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14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15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16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17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18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19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20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ab/>
                </w:r>
              </w:p>
              <w:p w:rsidR="00547EAE" w:rsidRDefault="000F4C26">
                <w:pPr>
                  <w:tabs>
                    <w:tab w:val="left" w:pos="10660"/>
                  </w:tabs>
                  <w:spacing w:before="56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  <w:u w:val="single" w:color="000000"/>
                  </w:rPr>
                  <w:t xml:space="preserve">          </w:t>
                </w:r>
                <w:r>
                  <w:rPr>
                    <w:spacing w:val="-27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          </w:t>
                </w:r>
                <w:r>
                  <w:rPr>
                    <w:spacing w:val="-2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9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 </w:t>
                </w:r>
                <w:r>
                  <w:rPr>
                    <w:spacing w:val="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57 </w:t>
                </w:r>
                <w:r>
                  <w:rPr>
                    <w:sz w:val="22"/>
                    <w:szCs w:val="22"/>
                    <w:u w:val="single" w:color="000000"/>
                  </w:rPr>
                  <w:tab/>
                </w:r>
              </w:p>
              <w:p w:rsidR="00547EAE" w:rsidRDefault="000F4C26">
                <w:pPr>
                  <w:tabs>
                    <w:tab w:val="left" w:pos="10660"/>
                  </w:tabs>
                  <w:spacing w:before="56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  <w:u w:val="single" w:color="000000"/>
                  </w:rPr>
                  <w:t xml:space="preserve">          </w:t>
                </w:r>
                <w:r>
                  <w:rPr>
                    <w:spacing w:val="-27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        </w:t>
                </w:r>
                <w:r>
                  <w:rPr>
                    <w:spacing w:val="-2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4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9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 </w:t>
                </w:r>
                <w:r>
                  <w:rPr>
                    <w:spacing w:val="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58 </w:t>
                </w:r>
                <w:r>
                  <w:rPr>
                    <w:sz w:val="22"/>
                    <w:szCs w:val="2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547EAE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547EAE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547EAE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547EAE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547EAE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547EAE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547EAE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547EAE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547EAE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0F4C2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12.4pt;margin-top:85.35pt;width:59.4pt;height:14pt;z-index:-7104;mso-position-horizontal-relative:page;mso-position-vertical-relative:page" filled="f" stroked="f">
          <v:textbox inset="0,0,0,0">
            <w:txbxContent>
              <w:p w:rsidR="00547EAE" w:rsidRDefault="000F4C26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i/>
                    <w:spacing w:val="1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 xml:space="preserve">ampiran </w:t>
                </w:r>
                <w:r>
                  <w:fldChar w:fldCharType="begin"/>
                </w:r>
                <w:r>
                  <w:rPr>
                    <w:i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928ED">
                  <w:rPr>
                    <w:i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0F4C2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12.4pt;margin-top:85.35pt;width:59.4pt;height:14pt;z-index:-7103;mso-position-horizontal-relative:page;mso-position-vertical-relative:page" filled="f" stroked="f">
          <v:textbox inset="0,0,0,0">
            <w:txbxContent>
              <w:p w:rsidR="00547EAE" w:rsidRDefault="000F4C26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i/>
                    <w:spacing w:val="1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 xml:space="preserve">ampiran </w:t>
                </w:r>
                <w:r>
                  <w:fldChar w:fldCharType="begin"/>
                </w:r>
                <w:r>
                  <w:rPr>
                    <w:i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928ED">
                  <w:rPr>
                    <w:i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547EAE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547EAE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547EAE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0F4C2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84.1pt;margin-top:113.7pt;width:59.4pt;height:14pt;z-index:-7102;mso-position-horizontal-relative:page;mso-position-vertical-relative:page" filled="f" stroked="f">
          <v:textbox inset="0,0,0,0">
            <w:txbxContent>
              <w:p w:rsidR="00547EAE" w:rsidRDefault="000F4C26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i/>
                    <w:spacing w:val="1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 xml:space="preserve">ampiran </w:t>
                </w:r>
                <w:r>
                  <w:fldChar w:fldCharType="begin"/>
                </w:r>
                <w:r>
                  <w:rPr>
                    <w:i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928ED">
                  <w:rPr>
                    <w:i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547EAE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E" w:rsidRDefault="000F4C26">
    <w:pPr>
      <w:spacing w:line="200" w:lineRule="exact"/>
    </w:pPr>
    <w:r>
      <w:pict>
        <v:group id="_x0000_s2065" style="position:absolute;margin-left:323.65pt;margin-top:138.7pt;width:22.8pt;height:.6pt;z-index:-7101;mso-position-horizontal-relative:page;mso-position-vertical-relative:page" coordorigin="6473,2774" coordsize="456,12">
          <v:shape id="_x0000_s2068" style="position:absolute;left:6479;top:2780;width:10;height:0" coordorigin="6479,2780" coordsize="10,0" path="m6479,2780r9,e" filled="f" strokeweight=".58pt">
            <v:path arrowok="t"/>
          </v:shape>
          <v:shape id="_x0000_s2067" style="position:absolute;left:6488;top:2780;width:425;height:0" coordorigin="6488,2780" coordsize="425,0" path="m6488,2780r425,e" filled="f" strokeweight=".58pt">
            <v:path arrowok="t"/>
          </v:shape>
          <v:shape id="_x0000_s2066" style="position:absolute;left:6913;top:2780;width:10;height:0" coordorigin="6913,2780" coordsize="10,0" path="m6913,2780r10,e" filled="f" strokeweight=".58pt">
            <v:path arrowok="t"/>
          </v:shape>
          <w10:wrap anchorx="page" anchory="page"/>
        </v:group>
      </w:pict>
    </w:r>
    <w:r>
      <w:pict>
        <v:group id="_x0000_s2061" style="position:absolute;margin-left:475.45pt;margin-top:138.7pt;width:22.9pt;height:.6pt;z-index:-7100;mso-position-horizontal-relative:page;mso-position-vertical-relative:page" coordorigin="9509,2774" coordsize="458,12">
          <v:shape id="_x0000_s2064" style="position:absolute;left:9515;top:2780;width:10;height:0" coordorigin="9515,2780" coordsize="10,0" path="m9515,2780r10,e" filled="f" strokeweight=".58pt">
            <v:path arrowok="t"/>
          </v:shape>
          <v:shape id="_x0000_s2063" style="position:absolute;left:9525;top:2780;width:427;height:0" coordorigin="9525,2780" coordsize="427,0" path="m9525,2780r427,e" filled="f" strokeweight=".58pt">
            <v:path arrowok="t"/>
          </v:shape>
          <v:shape id="_x0000_s2062" style="position:absolute;left:9952;top:2780;width:10;height:0" coordorigin="9952,2780" coordsize="10,0" path="m9952,2780r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3.7pt;margin-top:113.5pt;width:15.45pt;height:13.05pt;z-index:-7099;mso-position-horizontal-relative:page;mso-position-vertical-relative:page" filled="f" stroked="f">
          <v:textbox inset="0,0,0,0">
            <w:txbxContent>
              <w:p w:rsidR="00547EAE" w:rsidRDefault="000F4C2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28.75pt;margin-top:119.85pt;width:534.75pt;height:65.85pt;z-index:-7098;mso-position-horizontal-relative:page;mso-position-vertical-relative:page" filled="f" stroked="f">
          <v:textbox inset="0,0,0,0">
            <w:txbxContent>
              <w:p w:rsidR="00547EAE" w:rsidRDefault="000F4C26">
                <w:pPr>
                  <w:spacing w:line="360" w:lineRule="exact"/>
                  <w:ind w:left="20" w:right="-52"/>
                  <w:rPr>
                    <w:sz w:val="22"/>
                    <w:szCs w:val="22"/>
                  </w:rPr>
                </w:pP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15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>r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>s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p</w:t>
                </w:r>
                <w:r>
                  <w:rPr>
                    <w:spacing w:val="-2"/>
                    <w:position w:val="-3"/>
                    <w:sz w:val="22"/>
                    <w:szCs w:val="22"/>
                    <w:u w:val="single" w:color="000000"/>
                  </w:rPr>
                  <w:t>o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nden  </w:t>
                </w:r>
                <w:r>
                  <w:rPr>
                    <w:spacing w:val="20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5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3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3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5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8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S</w:t>
                </w:r>
                <w:r>
                  <w:rPr>
                    <w:spacing w:val="-3"/>
                    <w:position w:val="-3"/>
                    <w:sz w:val="22"/>
                    <w:szCs w:val="22"/>
                    <w:u w:val="single" w:color="000000"/>
                  </w:rPr>
                  <w:t>k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or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J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>a</w:t>
                </w:r>
                <w:r>
                  <w:rPr>
                    <w:spacing w:val="-1"/>
                    <w:position w:val="-3"/>
                    <w:sz w:val="22"/>
                    <w:szCs w:val="22"/>
                  </w:rPr>
                  <w:t>w</w:t>
                </w:r>
                <w:r>
                  <w:rPr>
                    <w:position w:val="-3"/>
                    <w:sz w:val="22"/>
                    <w:szCs w:val="22"/>
                  </w:rPr>
                  <w:t>aba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n </w:t>
                </w:r>
                <w:r>
                  <w:rPr>
                    <w:spacing w:val="-3"/>
                    <w:position w:val="-3"/>
                    <w:sz w:val="22"/>
                    <w:szCs w:val="22"/>
                    <w:u w:val="single" w:color="000000"/>
                  </w:rPr>
                  <w:t>P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spacing w:val="-1"/>
                    <w:position w:val="-3"/>
                    <w:sz w:val="22"/>
                    <w:szCs w:val="22"/>
                  </w:rPr>
                  <w:t>r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an</w:t>
                </w:r>
                <w:r>
                  <w:rPr>
                    <w:spacing w:val="-2"/>
                    <w:position w:val="-3"/>
                    <w:sz w:val="22"/>
                    <w:szCs w:val="22"/>
                    <w:u w:val="single" w:color="000000"/>
                  </w:rPr>
                  <w:t>y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aan </w:t>
                </w:r>
                <w:r>
                  <w:rPr>
                    <w:spacing w:val="-3"/>
                    <w:position w:val="-3"/>
                    <w:sz w:val="22"/>
                    <w:szCs w:val="22"/>
                    <w:u w:val="single" w:color="000000"/>
                  </w:rPr>
                  <w:t>S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spacing w:val="-2"/>
                    <w:position w:val="-3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>l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ah </w:t>
                </w:r>
                <w:r>
                  <w:rPr>
                    <w:spacing w:val="-2"/>
                    <w:position w:val="-3"/>
                    <w:sz w:val="22"/>
                    <w:szCs w:val="22"/>
                    <w:u w:val="single" w:color="000000"/>
                  </w:rPr>
                  <w:t>P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spacing w:val="-1"/>
                    <w:position w:val="-3"/>
                    <w:sz w:val="22"/>
                    <w:szCs w:val="22"/>
                    <w:u w:val="single" w:color="000000"/>
                  </w:rPr>
                  <w:t>r</w:t>
                </w:r>
                <w:r>
                  <w:rPr>
                    <w:spacing w:val="1"/>
                    <w:position w:val="-3"/>
                    <w:sz w:val="22"/>
                    <w:szCs w:val="22"/>
                    <w:u w:val="single" w:color="000000"/>
                  </w:rPr>
                  <w:t>l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a</w:t>
                </w:r>
                <w:r>
                  <w:rPr>
                    <w:spacing w:val="-2"/>
                    <w:position w:val="-3"/>
                    <w:sz w:val="22"/>
                    <w:szCs w:val="22"/>
                    <w:u w:val="single" w:color="000000"/>
                  </w:rPr>
                  <w:t>k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>u</w:t>
                </w:r>
                <w:r>
                  <w:rPr>
                    <w:position w:val="-3"/>
                    <w:sz w:val="22"/>
                    <w:szCs w:val="22"/>
                  </w:rPr>
                  <w:t xml:space="preserve">an </w:t>
                </w:r>
                <w:r>
                  <w:rPr>
                    <w:spacing w:val="-2"/>
                    <w:position w:val="-3"/>
                    <w:sz w:val="22"/>
                    <w:szCs w:val="22"/>
                  </w:rPr>
                  <w:t>M</w:t>
                </w:r>
                <w:r>
                  <w:rPr>
                    <w:spacing w:val="2"/>
                    <w:position w:val="-3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E </w:t>
                </w:r>
                <w:r>
                  <w:rPr>
                    <w:spacing w:val="-3"/>
                    <w:position w:val="-3"/>
                    <w:sz w:val="22"/>
                    <w:szCs w:val="22"/>
                    <w:u w:val="single" w:color="000000"/>
                  </w:rPr>
                  <w:t>k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e </w:t>
                </w:r>
                <w:r>
                  <w:fldChar w:fldCharType="begin"/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 w:rsidR="001928ED">
                  <w:rPr>
                    <w:noProof/>
                    <w:position w:val="-3"/>
                    <w:sz w:val="22"/>
                    <w:szCs w:val="22"/>
                    <w:u w:val="single" w:color="000000"/>
                  </w:rPr>
                  <w:t>2</w:t>
                </w:r>
                <w:r>
                  <w:fldChar w:fldCharType="end"/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20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3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3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-3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5"/>
                    <w:position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10"/>
                    <w:sz w:val="22"/>
                    <w:szCs w:val="22"/>
                    <w:u w:val="single" w:color="000000"/>
                  </w:rPr>
                  <w:t xml:space="preserve">       </w:t>
                </w:r>
                <w:r>
                  <w:rPr>
                    <w:spacing w:val="-13"/>
                    <w:position w:val="10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position w:val="10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position w:val="10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2"/>
                    <w:position w:val="10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spacing w:val="-2"/>
                    <w:position w:val="10"/>
                    <w:sz w:val="22"/>
                    <w:szCs w:val="22"/>
                    <w:u w:val="single" w:color="000000"/>
                  </w:rPr>
                  <w:t>o</w:t>
                </w:r>
                <w:r>
                  <w:rPr>
                    <w:spacing w:val="1"/>
                    <w:position w:val="10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spacing w:val="-2"/>
                    <w:position w:val="10"/>
                    <w:sz w:val="22"/>
                    <w:szCs w:val="22"/>
                    <w:u w:val="single" w:color="000000"/>
                  </w:rPr>
                  <w:t>a</w:t>
                </w:r>
                <w:r>
                  <w:rPr>
                    <w:position w:val="10"/>
                    <w:sz w:val="22"/>
                    <w:szCs w:val="22"/>
                    <w:u w:val="single" w:color="000000"/>
                  </w:rPr>
                  <w:t xml:space="preserve">l </w:t>
                </w:r>
                <w:r>
                  <w:rPr>
                    <w:spacing w:val="-1"/>
                    <w:position w:val="10"/>
                    <w:sz w:val="22"/>
                    <w:szCs w:val="22"/>
                    <w:u w:val="single" w:color="000000"/>
                  </w:rPr>
                  <w:t xml:space="preserve"> </w:t>
                </w:r>
              </w:p>
              <w:p w:rsidR="00547EAE" w:rsidRDefault="000F4C26">
                <w:pPr>
                  <w:tabs>
                    <w:tab w:val="left" w:pos="10660"/>
                  </w:tabs>
                  <w:spacing w:before="59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  <w:u w:val="single" w:color="000000"/>
                  </w:rPr>
                  <w:t xml:space="preserve">                      </w:t>
                </w:r>
                <w:r>
                  <w:rPr>
                    <w:spacing w:val="7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4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5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6  </w:t>
                </w:r>
                <w:r>
                  <w:rPr>
                    <w:spacing w:val="-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7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9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8  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9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10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11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12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13 </w:t>
                </w:r>
                <w:r>
                  <w:rPr>
                    <w:spacing w:val="-5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14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15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16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17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18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19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20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ab/>
                </w:r>
              </w:p>
              <w:p w:rsidR="00547EAE" w:rsidRDefault="000F4C26">
                <w:pPr>
                  <w:tabs>
                    <w:tab w:val="left" w:pos="10660"/>
                  </w:tabs>
                  <w:spacing w:before="56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  <w:u w:val="single" w:color="000000"/>
                  </w:rPr>
                  <w:t xml:space="preserve">          </w:t>
                </w:r>
                <w:r>
                  <w:rPr>
                    <w:spacing w:val="-27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1          </w:t>
                </w:r>
                <w:r>
                  <w:rPr>
                    <w:spacing w:val="-2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9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 </w:t>
                </w:r>
                <w:r>
                  <w:rPr>
                    <w:spacing w:val="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51 </w:t>
                </w:r>
                <w:r>
                  <w:rPr>
                    <w:sz w:val="22"/>
                    <w:szCs w:val="22"/>
                    <w:u w:val="single" w:color="000000"/>
                  </w:rPr>
                  <w:tab/>
                </w:r>
              </w:p>
              <w:p w:rsidR="00547EAE" w:rsidRDefault="000F4C26">
                <w:pPr>
                  <w:tabs>
                    <w:tab w:val="left" w:pos="10660"/>
                  </w:tabs>
                  <w:spacing w:before="56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  <w:u w:val="single" w:color="000000"/>
                  </w:rPr>
                  <w:t xml:space="preserve">          </w:t>
                </w:r>
                <w:r>
                  <w:rPr>
                    <w:spacing w:val="-27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        </w:t>
                </w:r>
                <w:r>
                  <w:rPr>
                    <w:spacing w:val="-2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4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9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4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3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</w:t>
                </w:r>
                <w:r>
                  <w:rPr>
                    <w:spacing w:val="-1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2  </w:t>
                </w:r>
                <w:r>
                  <w:rPr>
                    <w:spacing w:val="-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   </w:t>
                </w:r>
                <w:r>
                  <w:rPr>
                    <w:spacing w:val="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57 </w:t>
                </w:r>
                <w:r>
                  <w:rPr>
                    <w:sz w:val="22"/>
                    <w:szCs w:val="2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6CB"/>
    <w:multiLevelType w:val="multilevel"/>
    <w:tmpl w:val="F488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50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7EAE"/>
    <w:rsid w:val="000F4C26"/>
    <w:rsid w:val="001928ED"/>
    <w:rsid w:val="0054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5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image" Target="media/image4.jpeg"/><Relationship Id="rId39" Type="http://schemas.openxmlformats.org/officeDocument/2006/relationships/image" Target="media/image13.png"/><Relationship Id="rId21" Type="http://schemas.openxmlformats.org/officeDocument/2006/relationships/header" Target="header10.xml"/><Relationship Id="rId34" Type="http://schemas.openxmlformats.org/officeDocument/2006/relationships/image" Target="media/image8.jpeg"/><Relationship Id="rId42" Type="http://schemas.openxmlformats.org/officeDocument/2006/relationships/header" Target="header17.xml"/><Relationship Id="rId47" Type="http://schemas.openxmlformats.org/officeDocument/2006/relationships/image" Target="media/image18.jpeg"/><Relationship Id="rId50" Type="http://schemas.openxmlformats.org/officeDocument/2006/relationships/image" Target="media/image21.jpeg"/><Relationship Id="rId55" Type="http://schemas.openxmlformats.org/officeDocument/2006/relationships/header" Target="header18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yperlink" Target="http://www.stikespatriahusadablitar.ac.id" TargetMode="External"/><Relationship Id="rId41" Type="http://schemas.openxmlformats.org/officeDocument/2006/relationships/image" Target="media/image15.jpeg"/><Relationship Id="rId54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3.xml"/><Relationship Id="rId32" Type="http://schemas.openxmlformats.org/officeDocument/2006/relationships/image" Target="media/image6.jpeg"/><Relationship Id="rId37" Type="http://schemas.openxmlformats.org/officeDocument/2006/relationships/image" Target="media/image11.jpeg"/><Relationship Id="rId40" Type="http://schemas.openxmlformats.org/officeDocument/2006/relationships/image" Target="media/image14.jpeg"/><Relationship Id="rId45" Type="http://schemas.openxmlformats.org/officeDocument/2006/relationships/image" Target="media/image16.jpeg"/><Relationship Id="rId53" Type="http://schemas.openxmlformats.org/officeDocument/2006/relationships/image" Target="media/image24.jpeg"/><Relationship Id="rId58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yperlink" Target="mailto:stikespbblitar@gmail.com" TargetMode="External"/><Relationship Id="rId36" Type="http://schemas.openxmlformats.org/officeDocument/2006/relationships/image" Target="media/image10.jpeg"/><Relationship Id="rId49" Type="http://schemas.openxmlformats.org/officeDocument/2006/relationships/image" Target="media/image20.jpeg"/><Relationship Id="rId57" Type="http://schemas.openxmlformats.org/officeDocument/2006/relationships/image" Target="media/image27.jpeg"/><Relationship Id="rId61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31" Type="http://schemas.openxmlformats.org/officeDocument/2006/relationships/image" Target="media/image5.jpeg"/><Relationship Id="rId44" Type="http://schemas.openxmlformats.org/officeDocument/2006/relationships/hyperlink" Target="http://www.stikespatriahusadablitar.ac.id" TargetMode="External"/><Relationship Id="rId52" Type="http://schemas.openxmlformats.org/officeDocument/2006/relationships/image" Target="media/image23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dirohayu.com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6.xml"/><Relationship Id="rId35" Type="http://schemas.openxmlformats.org/officeDocument/2006/relationships/image" Target="media/image9.jpeg"/><Relationship Id="rId43" Type="http://schemas.openxmlformats.org/officeDocument/2006/relationships/hyperlink" Target="mailto:tikesphblitar@gmail.com" TargetMode="External"/><Relationship Id="rId48" Type="http://schemas.openxmlformats.org/officeDocument/2006/relationships/image" Target="media/image19.jpeg"/><Relationship Id="rId56" Type="http://schemas.openxmlformats.org/officeDocument/2006/relationships/image" Target="media/image26.jpeg"/><Relationship Id="rId8" Type="http://schemas.openxmlformats.org/officeDocument/2006/relationships/image" Target="media/image1.jpeg"/><Relationship Id="rId51" Type="http://schemas.openxmlformats.org/officeDocument/2006/relationships/image" Target="media/image22.jpeg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image" Target="media/image7.jpeg"/><Relationship Id="rId38" Type="http://schemas.openxmlformats.org/officeDocument/2006/relationships/image" Target="media/image12.jpeg"/><Relationship Id="rId46" Type="http://schemas.openxmlformats.org/officeDocument/2006/relationships/image" Target="media/image17.jpeg"/><Relationship Id="rId59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4020</Words>
  <Characters>22916</Characters>
  <Application>Microsoft Office Word</Application>
  <DocSecurity>0</DocSecurity>
  <Lines>190</Lines>
  <Paragraphs>53</Paragraphs>
  <ScaleCrop>false</ScaleCrop>
  <Company/>
  <LinksUpToDate>false</LinksUpToDate>
  <CharactersWithSpaces>26883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2021-03-08T12:29:00Z</dcterms:created>
  <dcterms:modified xsi:type="dcterms:W3CDTF">2021-03-08T12:30:00Z</dcterms:modified>
</cp:coreProperties>
</file>