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294" w:rsidRPr="001A4294" w:rsidRDefault="001A4294" w:rsidP="001A4294">
      <w:pPr>
        <w:jc w:val="center"/>
        <w:rPr>
          <w:b/>
          <w:sz w:val="24"/>
          <w:szCs w:val="24"/>
          <w:lang w:val="id-ID" w:eastAsia="id-ID"/>
        </w:rPr>
      </w:pPr>
      <w:r w:rsidRPr="001A4294">
        <w:rPr>
          <w:spacing w:val="-1"/>
          <w:w w:val="91"/>
          <w:sz w:val="24"/>
          <w:szCs w:val="24"/>
        </w:rPr>
        <w:t>“</w:t>
      </w:r>
      <w:r w:rsidRPr="001A4294">
        <w:rPr>
          <w:b/>
          <w:bCs/>
          <w:sz w:val="24"/>
          <w:szCs w:val="24"/>
          <w:lang w:val="id-ID" w:eastAsia="id-ID"/>
        </w:rPr>
        <w:t>H</w:t>
      </w:r>
      <w:r w:rsidRPr="001A4294">
        <w:rPr>
          <w:b/>
          <w:bCs/>
          <w:spacing w:val="-1"/>
          <w:sz w:val="24"/>
          <w:szCs w:val="24"/>
          <w:lang w:val="id-ID" w:eastAsia="id-ID"/>
        </w:rPr>
        <w:t>U</w:t>
      </w:r>
      <w:r w:rsidRPr="001A4294">
        <w:rPr>
          <w:b/>
          <w:bCs/>
          <w:sz w:val="24"/>
          <w:szCs w:val="24"/>
          <w:lang w:val="id-ID" w:eastAsia="id-ID"/>
        </w:rPr>
        <w:t>B</w:t>
      </w:r>
      <w:r w:rsidRPr="001A4294">
        <w:rPr>
          <w:b/>
          <w:bCs/>
          <w:spacing w:val="-1"/>
          <w:sz w:val="24"/>
          <w:szCs w:val="24"/>
          <w:lang w:val="id-ID" w:eastAsia="id-ID"/>
        </w:rPr>
        <w:t>UN</w:t>
      </w:r>
      <w:r w:rsidRPr="001A4294">
        <w:rPr>
          <w:b/>
          <w:bCs/>
          <w:sz w:val="24"/>
          <w:szCs w:val="24"/>
          <w:lang w:val="id-ID" w:eastAsia="id-ID"/>
        </w:rPr>
        <w:t>G</w:t>
      </w:r>
      <w:r w:rsidRPr="001A4294">
        <w:rPr>
          <w:b/>
          <w:bCs/>
          <w:spacing w:val="-1"/>
          <w:sz w:val="24"/>
          <w:szCs w:val="24"/>
          <w:lang w:val="id-ID" w:eastAsia="id-ID"/>
        </w:rPr>
        <w:t>A</w:t>
      </w:r>
      <w:r w:rsidRPr="001A4294">
        <w:rPr>
          <w:b/>
          <w:bCs/>
          <w:sz w:val="24"/>
          <w:szCs w:val="24"/>
          <w:lang w:val="id-ID" w:eastAsia="id-ID"/>
        </w:rPr>
        <w:t>N</w:t>
      </w:r>
      <w:r w:rsidRPr="001A4294">
        <w:rPr>
          <w:b/>
          <w:bCs/>
          <w:spacing w:val="-1"/>
          <w:sz w:val="24"/>
          <w:szCs w:val="24"/>
          <w:lang w:val="id-ID" w:eastAsia="id-ID"/>
        </w:rPr>
        <w:t xml:space="preserve"> U</w:t>
      </w:r>
      <w:r w:rsidRPr="001A4294">
        <w:rPr>
          <w:b/>
          <w:bCs/>
          <w:spacing w:val="1"/>
          <w:sz w:val="24"/>
          <w:szCs w:val="24"/>
          <w:lang w:val="id-ID" w:eastAsia="id-ID"/>
        </w:rPr>
        <w:t>RU</w:t>
      </w:r>
      <w:r w:rsidRPr="001A4294">
        <w:rPr>
          <w:b/>
          <w:bCs/>
          <w:sz w:val="24"/>
          <w:szCs w:val="24"/>
          <w:lang w:val="id-ID" w:eastAsia="id-ID"/>
        </w:rPr>
        <w:t>T</w:t>
      </w:r>
      <w:r w:rsidRPr="001A4294">
        <w:rPr>
          <w:b/>
          <w:bCs/>
          <w:spacing w:val="-1"/>
          <w:sz w:val="24"/>
          <w:szCs w:val="24"/>
          <w:lang w:val="id-ID" w:eastAsia="id-ID"/>
        </w:rPr>
        <w:t>A</w:t>
      </w:r>
      <w:r w:rsidRPr="001A4294">
        <w:rPr>
          <w:b/>
          <w:bCs/>
          <w:sz w:val="24"/>
          <w:szCs w:val="24"/>
          <w:lang w:val="id-ID" w:eastAsia="id-ID"/>
        </w:rPr>
        <w:t>N</w:t>
      </w:r>
      <w:r w:rsidRPr="001A4294">
        <w:rPr>
          <w:b/>
          <w:bCs/>
          <w:spacing w:val="-1"/>
          <w:sz w:val="24"/>
          <w:szCs w:val="24"/>
          <w:lang w:val="id-ID" w:eastAsia="id-ID"/>
        </w:rPr>
        <w:t xml:space="preserve"> </w:t>
      </w:r>
      <w:r w:rsidRPr="001A4294">
        <w:rPr>
          <w:b/>
          <w:bCs/>
          <w:sz w:val="24"/>
          <w:szCs w:val="24"/>
          <w:lang w:val="id-ID" w:eastAsia="id-ID"/>
        </w:rPr>
        <w:t>KE</w:t>
      </w:r>
      <w:r w:rsidRPr="001A4294">
        <w:rPr>
          <w:b/>
          <w:bCs/>
          <w:spacing w:val="-1"/>
          <w:sz w:val="24"/>
          <w:szCs w:val="24"/>
          <w:lang w:val="id-ID" w:eastAsia="id-ID"/>
        </w:rPr>
        <w:t>LA</w:t>
      </w:r>
      <w:r w:rsidRPr="001A4294">
        <w:rPr>
          <w:b/>
          <w:bCs/>
          <w:sz w:val="24"/>
          <w:szCs w:val="24"/>
          <w:lang w:val="id-ID" w:eastAsia="id-ID"/>
        </w:rPr>
        <w:t>H</w:t>
      </w:r>
      <w:r w:rsidRPr="001A4294">
        <w:rPr>
          <w:b/>
          <w:bCs/>
          <w:spacing w:val="1"/>
          <w:sz w:val="24"/>
          <w:szCs w:val="24"/>
          <w:lang w:val="id-ID" w:eastAsia="id-ID"/>
        </w:rPr>
        <w:t>I</w:t>
      </w:r>
      <w:r w:rsidRPr="001A4294">
        <w:rPr>
          <w:b/>
          <w:bCs/>
          <w:spacing w:val="-1"/>
          <w:sz w:val="24"/>
          <w:szCs w:val="24"/>
          <w:lang w:val="id-ID" w:eastAsia="id-ID"/>
        </w:rPr>
        <w:t>RA</w:t>
      </w:r>
      <w:r w:rsidRPr="001A4294">
        <w:rPr>
          <w:b/>
          <w:bCs/>
          <w:sz w:val="24"/>
          <w:szCs w:val="24"/>
          <w:lang w:val="id-ID" w:eastAsia="id-ID"/>
        </w:rPr>
        <w:t>N</w:t>
      </w:r>
      <w:r w:rsidRPr="001A4294">
        <w:rPr>
          <w:b/>
          <w:bCs/>
          <w:spacing w:val="-1"/>
          <w:sz w:val="24"/>
          <w:szCs w:val="24"/>
          <w:lang w:val="id-ID" w:eastAsia="id-ID"/>
        </w:rPr>
        <w:t xml:space="preserve"> </w:t>
      </w:r>
      <w:r w:rsidRPr="001A4294">
        <w:rPr>
          <w:b/>
          <w:bCs/>
          <w:spacing w:val="-2"/>
          <w:sz w:val="24"/>
          <w:szCs w:val="24"/>
          <w:lang w:val="id-ID" w:eastAsia="id-ID"/>
        </w:rPr>
        <w:t>A</w:t>
      </w:r>
      <w:r w:rsidRPr="001A4294">
        <w:rPr>
          <w:b/>
          <w:bCs/>
          <w:spacing w:val="-1"/>
          <w:sz w:val="24"/>
          <w:szCs w:val="24"/>
          <w:lang w:val="id-ID" w:eastAsia="id-ID"/>
        </w:rPr>
        <w:t>NA</w:t>
      </w:r>
      <w:r w:rsidRPr="001A4294">
        <w:rPr>
          <w:b/>
          <w:bCs/>
          <w:sz w:val="24"/>
          <w:szCs w:val="24"/>
          <w:lang w:val="id-ID" w:eastAsia="id-ID"/>
        </w:rPr>
        <w:t xml:space="preserve">K DALAM KELUARGA </w:t>
      </w:r>
      <w:r w:rsidRPr="001A4294">
        <w:rPr>
          <w:b/>
          <w:bCs/>
          <w:spacing w:val="-1"/>
          <w:sz w:val="24"/>
          <w:szCs w:val="24"/>
          <w:lang w:val="id-ID" w:eastAsia="id-ID"/>
        </w:rPr>
        <w:t>D</w:t>
      </w:r>
      <w:r w:rsidRPr="001A4294">
        <w:rPr>
          <w:b/>
          <w:bCs/>
          <w:sz w:val="24"/>
          <w:szCs w:val="24"/>
          <w:lang w:val="id-ID" w:eastAsia="id-ID"/>
        </w:rPr>
        <w:t>E</w:t>
      </w:r>
      <w:r w:rsidRPr="001A4294">
        <w:rPr>
          <w:b/>
          <w:bCs/>
          <w:spacing w:val="-1"/>
          <w:sz w:val="24"/>
          <w:szCs w:val="24"/>
          <w:lang w:val="id-ID" w:eastAsia="id-ID"/>
        </w:rPr>
        <w:t>N</w:t>
      </w:r>
      <w:r w:rsidRPr="001A4294">
        <w:rPr>
          <w:b/>
          <w:bCs/>
          <w:sz w:val="24"/>
          <w:szCs w:val="24"/>
          <w:lang w:val="id-ID" w:eastAsia="id-ID"/>
        </w:rPr>
        <w:t>G</w:t>
      </w:r>
      <w:r w:rsidRPr="001A4294">
        <w:rPr>
          <w:b/>
          <w:bCs/>
          <w:spacing w:val="-1"/>
          <w:sz w:val="24"/>
          <w:szCs w:val="24"/>
          <w:lang w:val="id-ID" w:eastAsia="id-ID"/>
        </w:rPr>
        <w:t>A</w:t>
      </w:r>
      <w:r w:rsidRPr="001A4294">
        <w:rPr>
          <w:b/>
          <w:bCs/>
          <w:sz w:val="24"/>
          <w:szCs w:val="24"/>
          <w:lang w:val="id-ID" w:eastAsia="id-ID"/>
        </w:rPr>
        <w:t>N</w:t>
      </w:r>
      <w:r w:rsidRPr="001A4294">
        <w:rPr>
          <w:b/>
          <w:bCs/>
          <w:spacing w:val="-2"/>
          <w:sz w:val="24"/>
          <w:szCs w:val="24"/>
          <w:lang w:val="id-ID" w:eastAsia="id-ID"/>
        </w:rPr>
        <w:t xml:space="preserve"> </w:t>
      </w:r>
      <w:r w:rsidRPr="001A4294">
        <w:rPr>
          <w:b/>
          <w:bCs/>
          <w:sz w:val="24"/>
          <w:szCs w:val="24"/>
          <w:lang w:val="id-ID" w:eastAsia="id-ID"/>
        </w:rPr>
        <w:t>KE</w:t>
      </w:r>
      <w:r w:rsidRPr="001A4294">
        <w:rPr>
          <w:b/>
          <w:bCs/>
          <w:spacing w:val="-1"/>
          <w:sz w:val="24"/>
          <w:szCs w:val="24"/>
          <w:lang w:val="id-ID" w:eastAsia="id-ID"/>
        </w:rPr>
        <w:t>MA</w:t>
      </w:r>
      <w:r w:rsidRPr="001A4294">
        <w:rPr>
          <w:b/>
          <w:bCs/>
          <w:spacing w:val="1"/>
          <w:sz w:val="24"/>
          <w:szCs w:val="24"/>
          <w:lang w:val="id-ID" w:eastAsia="id-ID"/>
        </w:rPr>
        <w:t>N</w:t>
      </w:r>
      <w:r w:rsidRPr="001A4294">
        <w:rPr>
          <w:b/>
          <w:bCs/>
          <w:spacing w:val="-1"/>
          <w:sz w:val="24"/>
          <w:szCs w:val="24"/>
          <w:lang w:val="id-ID" w:eastAsia="id-ID"/>
        </w:rPr>
        <w:t>D</w:t>
      </w:r>
      <w:r w:rsidRPr="001A4294">
        <w:rPr>
          <w:b/>
          <w:bCs/>
          <w:spacing w:val="1"/>
          <w:sz w:val="24"/>
          <w:szCs w:val="24"/>
          <w:lang w:val="id-ID" w:eastAsia="id-ID"/>
        </w:rPr>
        <w:t>I</w:t>
      </w:r>
      <w:r w:rsidRPr="001A4294">
        <w:rPr>
          <w:b/>
          <w:bCs/>
          <w:spacing w:val="-1"/>
          <w:sz w:val="24"/>
          <w:szCs w:val="24"/>
          <w:lang w:val="id-ID" w:eastAsia="id-ID"/>
        </w:rPr>
        <w:t>R</w:t>
      </w:r>
      <w:r w:rsidRPr="001A4294">
        <w:rPr>
          <w:b/>
          <w:bCs/>
          <w:spacing w:val="1"/>
          <w:sz w:val="24"/>
          <w:szCs w:val="24"/>
          <w:lang w:val="id-ID" w:eastAsia="id-ID"/>
        </w:rPr>
        <w:t>I</w:t>
      </w:r>
      <w:r w:rsidRPr="001A4294">
        <w:rPr>
          <w:b/>
          <w:bCs/>
          <w:spacing w:val="-1"/>
          <w:sz w:val="24"/>
          <w:szCs w:val="24"/>
          <w:lang w:val="id-ID" w:eastAsia="id-ID"/>
        </w:rPr>
        <w:t>A</w:t>
      </w:r>
      <w:r w:rsidRPr="001A4294">
        <w:rPr>
          <w:b/>
          <w:bCs/>
          <w:sz w:val="24"/>
          <w:szCs w:val="24"/>
          <w:lang w:val="id-ID" w:eastAsia="id-ID"/>
        </w:rPr>
        <w:t xml:space="preserve">N </w:t>
      </w:r>
      <w:r w:rsidRPr="001A4294">
        <w:rPr>
          <w:b/>
          <w:bCs/>
          <w:spacing w:val="-1"/>
          <w:sz w:val="24"/>
          <w:szCs w:val="24"/>
          <w:lang w:val="id-ID" w:eastAsia="id-ID"/>
        </w:rPr>
        <w:t>DA</w:t>
      </w:r>
      <w:r w:rsidRPr="001A4294">
        <w:rPr>
          <w:b/>
          <w:bCs/>
          <w:sz w:val="24"/>
          <w:szCs w:val="24"/>
          <w:lang w:val="id-ID" w:eastAsia="id-ID"/>
        </w:rPr>
        <w:t>L</w:t>
      </w:r>
      <w:r w:rsidRPr="001A4294">
        <w:rPr>
          <w:b/>
          <w:bCs/>
          <w:spacing w:val="-1"/>
          <w:sz w:val="24"/>
          <w:szCs w:val="24"/>
          <w:lang w:val="id-ID" w:eastAsia="id-ID"/>
        </w:rPr>
        <w:t>A</w:t>
      </w:r>
      <w:r w:rsidRPr="001A4294">
        <w:rPr>
          <w:b/>
          <w:bCs/>
          <w:sz w:val="24"/>
          <w:szCs w:val="24"/>
          <w:lang w:val="id-ID" w:eastAsia="id-ID"/>
        </w:rPr>
        <w:t>M</w:t>
      </w:r>
      <w:r w:rsidRPr="001A4294">
        <w:rPr>
          <w:b/>
          <w:bCs/>
          <w:spacing w:val="-1"/>
          <w:sz w:val="24"/>
          <w:szCs w:val="24"/>
          <w:lang w:val="id-ID" w:eastAsia="id-ID"/>
        </w:rPr>
        <w:t xml:space="preserve"> </w:t>
      </w:r>
      <w:r w:rsidRPr="001A4294">
        <w:rPr>
          <w:b/>
          <w:bCs/>
          <w:sz w:val="24"/>
          <w:szCs w:val="24"/>
          <w:lang w:val="id-ID" w:eastAsia="id-ID"/>
        </w:rPr>
        <w:t>PEME</w:t>
      </w:r>
      <w:r w:rsidRPr="001A4294">
        <w:rPr>
          <w:b/>
          <w:bCs/>
          <w:spacing w:val="-2"/>
          <w:sz w:val="24"/>
          <w:szCs w:val="24"/>
          <w:lang w:val="id-ID" w:eastAsia="id-ID"/>
        </w:rPr>
        <w:t>N</w:t>
      </w:r>
      <w:r w:rsidRPr="001A4294">
        <w:rPr>
          <w:b/>
          <w:bCs/>
          <w:spacing w:val="-1"/>
          <w:sz w:val="24"/>
          <w:szCs w:val="24"/>
          <w:lang w:val="id-ID" w:eastAsia="id-ID"/>
        </w:rPr>
        <w:t>U</w:t>
      </w:r>
      <w:r w:rsidRPr="001A4294">
        <w:rPr>
          <w:b/>
          <w:bCs/>
          <w:sz w:val="24"/>
          <w:szCs w:val="24"/>
          <w:lang w:val="id-ID" w:eastAsia="id-ID"/>
        </w:rPr>
        <w:t>H</w:t>
      </w:r>
      <w:r w:rsidRPr="001A4294">
        <w:rPr>
          <w:b/>
          <w:bCs/>
          <w:spacing w:val="-1"/>
          <w:sz w:val="24"/>
          <w:szCs w:val="24"/>
          <w:lang w:val="id-ID" w:eastAsia="id-ID"/>
        </w:rPr>
        <w:t>A</w:t>
      </w:r>
      <w:r w:rsidRPr="001A4294">
        <w:rPr>
          <w:b/>
          <w:bCs/>
          <w:sz w:val="24"/>
          <w:szCs w:val="24"/>
          <w:lang w:val="id-ID" w:eastAsia="id-ID"/>
        </w:rPr>
        <w:t>N</w:t>
      </w:r>
      <w:r w:rsidRPr="001A4294">
        <w:rPr>
          <w:b/>
          <w:bCs/>
          <w:spacing w:val="-1"/>
          <w:sz w:val="24"/>
          <w:szCs w:val="24"/>
          <w:lang w:val="id-ID" w:eastAsia="id-ID"/>
        </w:rPr>
        <w:t xml:space="preserve"> </w:t>
      </w:r>
      <w:r w:rsidRPr="001A4294">
        <w:rPr>
          <w:b/>
          <w:bCs/>
          <w:i/>
          <w:iCs/>
          <w:sz w:val="24"/>
          <w:szCs w:val="24"/>
          <w:lang w:val="id-ID" w:eastAsia="id-ID"/>
        </w:rPr>
        <w:t>AC</w:t>
      </w:r>
      <w:r w:rsidRPr="001A4294">
        <w:rPr>
          <w:b/>
          <w:bCs/>
          <w:i/>
          <w:iCs/>
          <w:spacing w:val="-1"/>
          <w:sz w:val="24"/>
          <w:szCs w:val="24"/>
          <w:lang w:val="id-ID" w:eastAsia="id-ID"/>
        </w:rPr>
        <w:t>T</w:t>
      </w:r>
      <w:r w:rsidRPr="001A4294">
        <w:rPr>
          <w:b/>
          <w:bCs/>
          <w:i/>
          <w:iCs/>
          <w:spacing w:val="1"/>
          <w:sz w:val="24"/>
          <w:szCs w:val="24"/>
          <w:lang w:val="id-ID" w:eastAsia="id-ID"/>
        </w:rPr>
        <w:t>I</w:t>
      </w:r>
      <w:r w:rsidRPr="001A4294">
        <w:rPr>
          <w:b/>
          <w:bCs/>
          <w:i/>
          <w:iCs/>
          <w:spacing w:val="-5"/>
          <w:sz w:val="24"/>
          <w:szCs w:val="24"/>
          <w:lang w:val="id-ID" w:eastAsia="id-ID"/>
        </w:rPr>
        <w:t>V</w:t>
      </w:r>
      <w:r w:rsidRPr="001A4294">
        <w:rPr>
          <w:b/>
          <w:bCs/>
          <w:i/>
          <w:iCs/>
          <w:spacing w:val="1"/>
          <w:sz w:val="24"/>
          <w:szCs w:val="24"/>
          <w:lang w:val="id-ID" w:eastAsia="id-ID"/>
        </w:rPr>
        <w:t>I</w:t>
      </w:r>
      <w:r w:rsidRPr="001A4294">
        <w:rPr>
          <w:b/>
          <w:bCs/>
          <w:i/>
          <w:iCs/>
          <w:spacing w:val="-1"/>
          <w:sz w:val="24"/>
          <w:szCs w:val="24"/>
          <w:lang w:val="id-ID" w:eastAsia="id-ID"/>
        </w:rPr>
        <w:t>T</w:t>
      </w:r>
      <w:r w:rsidRPr="001A4294">
        <w:rPr>
          <w:b/>
          <w:bCs/>
          <w:i/>
          <w:iCs/>
          <w:sz w:val="24"/>
          <w:szCs w:val="24"/>
          <w:lang w:val="id-ID" w:eastAsia="id-ID"/>
        </w:rPr>
        <w:t>Y</w:t>
      </w:r>
      <w:r w:rsidRPr="001A4294">
        <w:rPr>
          <w:b/>
          <w:bCs/>
          <w:i/>
          <w:iCs/>
          <w:spacing w:val="4"/>
          <w:sz w:val="24"/>
          <w:szCs w:val="24"/>
          <w:lang w:val="id-ID" w:eastAsia="id-ID"/>
        </w:rPr>
        <w:t xml:space="preserve"> </w:t>
      </w:r>
      <w:r w:rsidRPr="001A4294">
        <w:rPr>
          <w:b/>
          <w:bCs/>
          <w:i/>
          <w:iCs/>
          <w:spacing w:val="-1"/>
          <w:sz w:val="24"/>
          <w:szCs w:val="24"/>
          <w:lang w:val="id-ID" w:eastAsia="id-ID"/>
        </w:rPr>
        <w:t>D</w:t>
      </w:r>
      <w:r w:rsidRPr="001A4294">
        <w:rPr>
          <w:b/>
          <w:bCs/>
          <w:i/>
          <w:iCs/>
          <w:sz w:val="24"/>
          <w:szCs w:val="24"/>
          <w:lang w:val="id-ID" w:eastAsia="id-ID"/>
        </w:rPr>
        <w:t>A</w:t>
      </w:r>
      <w:r w:rsidRPr="001A4294">
        <w:rPr>
          <w:b/>
          <w:bCs/>
          <w:i/>
          <w:iCs/>
          <w:spacing w:val="1"/>
          <w:sz w:val="24"/>
          <w:szCs w:val="24"/>
          <w:lang w:val="id-ID" w:eastAsia="id-ID"/>
        </w:rPr>
        <w:t>I</w:t>
      </w:r>
      <w:r w:rsidRPr="001A4294">
        <w:rPr>
          <w:b/>
          <w:bCs/>
          <w:i/>
          <w:iCs/>
          <w:spacing w:val="-4"/>
          <w:sz w:val="24"/>
          <w:szCs w:val="24"/>
          <w:lang w:val="id-ID" w:eastAsia="id-ID"/>
        </w:rPr>
        <w:t>L</w:t>
      </w:r>
      <w:r w:rsidRPr="001A4294">
        <w:rPr>
          <w:b/>
          <w:bCs/>
          <w:i/>
          <w:iCs/>
          <w:sz w:val="24"/>
          <w:szCs w:val="24"/>
          <w:lang w:val="id-ID" w:eastAsia="id-ID"/>
        </w:rPr>
        <w:t>Y</w:t>
      </w:r>
      <w:r w:rsidRPr="001A4294">
        <w:rPr>
          <w:b/>
          <w:bCs/>
          <w:i/>
          <w:iCs/>
          <w:spacing w:val="-1"/>
          <w:sz w:val="24"/>
          <w:szCs w:val="24"/>
          <w:lang w:val="id-ID" w:eastAsia="id-ID"/>
        </w:rPr>
        <w:t xml:space="preserve"> L</w:t>
      </w:r>
      <w:r w:rsidRPr="001A4294">
        <w:rPr>
          <w:b/>
          <w:bCs/>
          <w:i/>
          <w:iCs/>
          <w:spacing w:val="1"/>
          <w:sz w:val="24"/>
          <w:szCs w:val="24"/>
          <w:lang w:val="id-ID" w:eastAsia="id-ID"/>
        </w:rPr>
        <w:t>I</w:t>
      </w:r>
      <w:r w:rsidRPr="001A4294">
        <w:rPr>
          <w:b/>
          <w:bCs/>
          <w:i/>
          <w:iCs/>
          <w:spacing w:val="-5"/>
          <w:sz w:val="24"/>
          <w:szCs w:val="24"/>
          <w:lang w:val="id-ID" w:eastAsia="id-ID"/>
        </w:rPr>
        <w:t>V</w:t>
      </w:r>
      <w:r w:rsidRPr="001A4294">
        <w:rPr>
          <w:b/>
          <w:bCs/>
          <w:i/>
          <w:iCs/>
          <w:spacing w:val="1"/>
          <w:sz w:val="24"/>
          <w:szCs w:val="24"/>
          <w:lang w:val="id-ID" w:eastAsia="id-ID"/>
        </w:rPr>
        <w:t>I</w:t>
      </w:r>
      <w:r w:rsidRPr="001A4294">
        <w:rPr>
          <w:b/>
          <w:bCs/>
          <w:i/>
          <w:iCs/>
          <w:spacing w:val="-1"/>
          <w:sz w:val="24"/>
          <w:szCs w:val="24"/>
          <w:lang w:val="id-ID" w:eastAsia="id-ID"/>
        </w:rPr>
        <w:t>N</w:t>
      </w:r>
      <w:r w:rsidRPr="001A4294">
        <w:rPr>
          <w:b/>
          <w:bCs/>
          <w:i/>
          <w:iCs/>
          <w:sz w:val="24"/>
          <w:szCs w:val="24"/>
          <w:lang w:val="id-ID" w:eastAsia="id-ID"/>
        </w:rPr>
        <w:t>G</w:t>
      </w:r>
      <w:r w:rsidRPr="001A4294">
        <w:rPr>
          <w:b/>
          <w:bCs/>
          <w:spacing w:val="-2"/>
          <w:sz w:val="24"/>
          <w:szCs w:val="24"/>
          <w:lang w:val="id-ID" w:eastAsia="id-ID"/>
        </w:rPr>
        <w:t xml:space="preserve"> (ADL) </w:t>
      </w:r>
      <w:r w:rsidRPr="001A4294">
        <w:rPr>
          <w:b/>
          <w:bCs/>
          <w:spacing w:val="-1"/>
          <w:sz w:val="24"/>
          <w:szCs w:val="24"/>
          <w:lang w:val="id-ID" w:eastAsia="id-ID"/>
        </w:rPr>
        <w:t>PAD</w:t>
      </w:r>
      <w:r w:rsidRPr="001A4294">
        <w:rPr>
          <w:b/>
          <w:bCs/>
          <w:sz w:val="24"/>
          <w:szCs w:val="24"/>
          <w:lang w:val="id-ID" w:eastAsia="id-ID"/>
        </w:rPr>
        <w:t>A</w:t>
      </w:r>
      <w:r w:rsidRPr="001A4294">
        <w:rPr>
          <w:b/>
          <w:bCs/>
          <w:spacing w:val="1"/>
          <w:sz w:val="24"/>
          <w:szCs w:val="24"/>
          <w:lang w:val="id-ID" w:eastAsia="id-ID"/>
        </w:rPr>
        <w:t xml:space="preserve"> </w:t>
      </w:r>
      <w:r w:rsidRPr="001A4294">
        <w:rPr>
          <w:b/>
          <w:bCs/>
          <w:spacing w:val="-1"/>
          <w:sz w:val="24"/>
          <w:szCs w:val="24"/>
          <w:lang w:val="id-ID" w:eastAsia="id-ID"/>
        </w:rPr>
        <w:t>A</w:t>
      </w:r>
      <w:r w:rsidRPr="001A4294">
        <w:rPr>
          <w:b/>
          <w:bCs/>
          <w:spacing w:val="1"/>
          <w:sz w:val="24"/>
          <w:szCs w:val="24"/>
          <w:lang w:val="id-ID" w:eastAsia="id-ID"/>
        </w:rPr>
        <w:t>N</w:t>
      </w:r>
      <w:r w:rsidRPr="001A4294">
        <w:rPr>
          <w:b/>
          <w:bCs/>
          <w:spacing w:val="-1"/>
          <w:sz w:val="24"/>
          <w:szCs w:val="24"/>
          <w:lang w:val="id-ID" w:eastAsia="id-ID"/>
        </w:rPr>
        <w:t>A</w:t>
      </w:r>
      <w:r w:rsidRPr="001A4294">
        <w:rPr>
          <w:b/>
          <w:bCs/>
          <w:sz w:val="24"/>
          <w:szCs w:val="24"/>
          <w:lang w:val="id-ID" w:eastAsia="id-ID"/>
        </w:rPr>
        <w:t xml:space="preserve">K </w:t>
      </w:r>
      <w:r w:rsidRPr="001A4294">
        <w:rPr>
          <w:b/>
          <w:bCs/>
          <w:spacing w:val="-2"/>
          <w:sz w:val="24"/>
          <w:szCs w:val="24"/>
          <w:lang w:val="id-ID" w:eastAsia="id-ID"/>
        </w:rPr>
        <w:t>U</w:t>
      </w:r>
      <w:r w:rsidRPr="001A4294">
        <w:rPr>
          <w:b/>
          <w:bCs/>
          <w:sz w:val="24"/>
          <w:szCs w:val="24"/>
          <w:lang w:val="id-ID" w:eastAsia="id-ID"/>
        </w:rPr>
        <w:t>S</w:t>
      </w:r>
      <w:r w:rsidRPr="001A4294">
        <w:rPr>
          <w:b/>
          <w:bCs/>
          <w:spacing w:val="1"/>
          <w:sz w:val="24"/>
          <w:szCs w:val="24"/>
          <w:lang w:val="id-ID" w:eastAsia="id-ID"/>
        </w:rPr>
        <w:t>I</w:t>
      </w:r>
      <w:r w:rsidRPr="001A4294">
        <w:rPr>
          <w:b/>
          <w:bCs/>
          <w:sz w:val="24"/>
          <w:szCs w:val="24"/>
          <w:lang w:val="id-ID" w:eastAsia="id-ID"/>
        </w:rPr>
        <w:t xml:space="preserve">A </w:t>
      </w:r>
      <w:r w:rsidRPr="001A4294">
        <w:rPr>
          <w:b/>
          <w:sz w:val="24"/>
          <w:szCs w:val="24"/>
          <w:lang w:val="id-ID" w:eastAsia="id-ID"/>
        </w:rPr>
        <w:t>PRASEKOLAH</w:t>
      </w:r>
      <w:r w:rsidRPr="001A4294">
        <w:rPr>
          <w:b/>
          <w:bCs/>
          <w:sz w:val="24"/>
          <w:szCs w:val="24"/>
          <w:lang w:val="id-ID" w:eastAsia="id-ID"/>
        </w:rPr>
        <w:t xml:space="preserve"> (</w:t>
      </w:r>
      <w:r w:rsidRPr="001A4294">
        <w:rPr>
          <w:b/>
          <w:bCs/>
          <w:spacing w:val="1"/>
          <w:sz w:val="24"/>
          <w:szCs w:val="24"/>
          <w:lang w:val="id-ID" w:eastAsia="id-ID"/>
        </w:rPr>
        <w:t>4</w:t>
      </w:r>
      <w:r w:rsidRPr="001A4294">
        <w:rPr>
          <w:b/>
          <w:bCs/>
          <w:sz w:val="24"/>
          <w:szCs w:val="24"/>
          <w:lang w:val="id-ID" w:eastAsia="id-ID"/>
        </w:rPr>
        <w:t>-5 TAHUN)</w:t>
      </w:r>
      <w:r w:rsidRPr="001A4294">
        <w:rPr>
          <w:b/>
          <w:sz w:val="24"/>
          <w:szCs w:val="24"/>
          <w:lang w:val="id-ID" w:eastAsia="id-ID"/>
        </w:rPr>
        <w:t xml:space="preserve"> DI POLI MTBS UPTD PUSKESMAS KECAMATAN KEPANJENKIDUL </w:t>
      </w:r>
    </w:p>
    <w:p w:rsidR="00B760B5" w:rsidRPr="001A4294" w:rsidRDefault="001A4294" w:rsidP="001A4294">
      <w:pPr>
        <w:spacing w:before="73"/>
        <w:ind w:left="1271" w:right="1257" w:firstLine="1"/>
        <w:jc w:val="center"/>
        <w:rPr>
          <w:sz w:val="24"/>
          <w:szCs w:val="24"/>
        </w:rPr>
      </w:pPr>
      <w:r w:rsidRPr="001A4294">
        <w:rPr>
          <w:b/>
          <w:sz w:val="24"/>
          <w:szCs w:val="24"/>
          <w:lang w:val="id-ID" w:eastAsia="id-ID"/>
        </w:rPr>
        <w:t>KOTA BLITAR</w:t>
      </w:r>
      <w:r w:rsidRPr="001A4294">
        <w:rPr>
          <w:w w:val="80"/>
          <w:sz w:val="24"/>
          <w:szCs w:val="24"/>
        </w:rPr>
        <w:t>”</w:t>
      </w:r>
    </w:p>
    <w:p w:rsidR="00B760B5" w:rsidRPr="001A4294" w:rsidRDefault="00B760B5">
      <w:pPr>
        <w:spacing w:line="120" w:lineRule="exact"/>
        <w:rPr>
          <w:sz w:val="24"/>
          <w:szCs w:val="24"/>
        </w:rPr>
      </w:pPr>
    </w:p>
    <w:p w:rsidR="00B760B5" w:rsidRPr="001A4294" w:rsidRDefault="001A4294">
      <w:pPr>
        <w:ind w:left="3566" w:right="3552"/>
        <w:jc w:val="center"/>
        <w:rPr>
          <w:sz w:val="24"/>
          <w:szCs w:val="24"/>
        </w:rPr>
      </w:pPr>
      <w:r>
        <w:rPr>
          <w:spacing w:val="-1"/>
          <w:sz w:val="24"/>
          <w:szCs w:val="24"/>
        </w:rPr>
        <w:t>Indah Neila Sari</w:t>
      </w:r>
    </w:p>
    <w:p w:rsidR="00B760B5" w:rsidRPr="001A4294" w:rsidRDefault="00B760B5">
      <w:pPr>
        <w:spacing w:line="120" w:lineRule="exact"/>
        <w:rPr>
          <w:sz w:val="24"/>
          <w:szCs w:val="24"/>
        </w:rPr>
      </w:pPr>
    </w:p>
    <w:p w:rsidR="00B760B5" w:rsidRPr="001A4294" w:rsidRDefault="001A4294">
      <w:pPr>
        <w:ind w:left="107" w:right="93"/>
        <w:jc w:val="center"/>
        <w:rPr>
          <w:sz w:val="24"/>
          <w:szCs w:val="24"/>
        </w:rPr>
      </w:pPr>
      <w:r w:rsidRPr="001A4294">
        <w:rPr>
          <w:spacing w:val="-1"/>
          <w:w w:val="102"/>
          <w:sz w:val="24"/>
          <w:szCs w:val="24"/>
        </w:rPr>
        <w:t>(</w:t>
      </w:r>
      <w:r w:rsidRPr="001A4294">
        <w:rPr>
          <w:spacing w:val="-1"/>
          <w:w w:val="106"/>
          <w:sz w:val="24"/>
          <w:szCs w:val="24"/>
        </w:rPr>
        <w:t>S</w:t>
      </w:r>
      <w:r w:rsidRPr="001A4294">
        <w:rPr>
          <w:spacing w:val="1"/>
          <w:w w:val="97"/>
          <w:sz w:val="24"/>
          <w:szCs w:val="24"/>
        </w:rPr>
        <w:t>T</w:t>
      </w:r>
      <w:r w:rsidRPr="001A4294">
        <w:rPr>
          <w:w w:val="81"/>
          <w:sz w:val="24"/>
          <w:szCs w:val="24"/>
        </w:rPr>
        <w:t>I</w:t>
      </w:r>
      <w:r w:rsidRPr="001A4294">
        <w:rPr>
          <w:spacing w:val="1"/>
          <w:w w:val="86"/>
          <w:sz w:val="24"/>
          <w:szCs w:val="24"/>
        </w:rPr>
        <w:t>K</w:t>
      </w:r>
      <w:r w:rsidRPr="001A4294">
        <w:rPr>
          <w:w w:val="119"/>
          <w:sz w:val="24"/>
          <w:szCs w:val="24"/>
        </w:rPr>
        <w:t>e</w:t>
      </w:r>
      <w:r w:rsidRPr="001A4294">
        <w:rPr>
          <w:w w:val="132"/>
          <w:sz w:val="24"/>
          <w:szCs w:val="24"/>
        </w:rPr>
        <w:t>s</w:t>
      </w:r>
      <w:r w:rsidRPr="001A4294">
        <w:rPr>
          <w:spacing w:val="1"/>
          <w:sz w:val="24"/>
          <w:szCs w:val="24"/>
        </w:rPr>
        <w:t xml:space="preserve"> </w:t>
      </w:r>
      <w:proofErr w:type="gramStart"/>
      <w:r w:rsidRPr="001A4294">
        <w:rPr>
          <w:sz w:val="24"/>
          <w:szCs w:val="24"/>
        </w:rPr>
        <w:t>P</w:t>
      </w:r>
      <w:r w:rsidRPr="001A4294">
        <w:rPr>
          <w:spacing w:val="-1"/>
          <w:sz w:val="24"/>
          <w:szCs w:val="24"/>
        </w:rPr>
        <w:t>a</w:t>
      </w:r>
      <w:r w:rsidRPr="001A4294">
        <w:rPr>
          <w:spacing w:val="1"/>
          <w:sz w:val="24"/>
          <w:szCs w:val="24"/>
        </w:rPr>
        <w:t>t</w:t>
      </w:r>
      <w:r w:rsidRPr="001A4294">
        <w:rPr>
          <w:sz w:val="24"/>
          <w:szCs w:val="24"/>
        </w:rPr>
        <w:t>r</w:t>
      </w:r>
      <w:r w:rsidRPr="001A4294">
        <w:rPr>
          <w:spacing w:val="-1"/>
          <w:sz w:val="24"/>
          <w:szCs w:val="24"/>
        </w:rPr>
        <w:t>i</w:t>
      </w:r>
      <w:r w:rsidRPr="001A4294">
        <w:rPr>
          <w:sz w:val="24"/>
          <w:szCs w:val="24"/>
        </w:rPr>
        <w:t xml:space="preserve">a </w:t>
      </w:r>
      <w:r w:rsidRPr="001A4294">
        <w:rPr>
          <w:spacing w:val="7"/>
          <w:sz w:val="24"/>
          <w:szCs w:val="24"/>
        </w:rPr>
        <w:t xml:space="preserve"> </w:t>
      </w:r>
      <w:r w:rsidRPr="001A4294">
        <w:rPr>
          <w:spacing w:val="-1"/>
          <w:w w:val="113"/>
          <w:sz w:val="24"/>
          <w:szCs w:val="24"/>
        </w:rPr>
        <w:t>H</w:t>
      </w:r>
      <w:r w:rsidRPr="001A4294">
        <w:rPr>
          <w:w w:val="113"/>
          <w:sz w:val="24"/>
          <w:szCs w:val="24"/>
        </w:rPr>
        <w:t>u</w:t>
      </w:r>
      <w:r w:rsidRPr="001A4294">
        <w:rPr>
          <w:spacing w:val="1"/>
          <w:w w:val="113"/>
          <w:sz w:val="24"/>
          <w:szCs w:val="24"/>
        </w:rPr>
        <w:t>s</w:t>
      </w:r>
      <w:r w:rsidRPr="001A4294">
        <w:rPr>
          <w:spacing w:val="-1"/>
          <w:w w:val="113"/>
          <w:sz w:val="24"/>
          <w:szCs w:val="24"/>
        </w:rPr>
        <w:t>ad</w:t>
      </w:r>
      <w:r w:rsidRPr="001A4294">
        <w:rPr>
          <w:w w:val="113"/>
          <w:sz w:val="24"/>
          <w:szCs w:val="24"/>
        </w:rPr>
        <w:t>a</w:t>
      </w:r>
      <w:proofErr w:type="gramEnd"/>
      <w:r w:rsidRPr="001A4294">
        <w:rPr>
          <w:spacing w:val="-2"/>
          <w:w w:val="113"/>
          <w:sz w:val="24"/>
          <w:szCs w:val="24"/>
        </w:rPr>
        <w:t xml:space="preserve"> </w:t>
      </w:r>
      <w:r w:rsidRPr="001A4294">
        <w:rPr>
          <w:spacing w:val="-1"/>
          <w:w w:val="93"/>
          <w:sz w:val="24"/>
          <w:szCs w:val="24"/>
        </w:rPr>
        <w:t>B</w:t>
      </w:r>
      <w:r w:rsidRPr="001A4294">
        <w:rPr>
          <w:spacing w:val="-1"/>
          <w:w w:val="87"/>
          <w:sz w:val="24"/>
          <w:szCs w:val="24"/>
        </w:rPr>
        <w:t>li</w:t>
      </w:r>
      <w:r w:rsidRPr="001A4294">
        <w:rPr>
          <w:spacing w:val="1"/>
          <w:w w:val="118"/>
          <w:sz w:val="24"/>
          <w:szCs w:val="24"/>
        </w:rPr>
        <w:t>t</w:t>
      </w:r>
      <w:r w:rsidRPr="001A4294">
        <w:rPr>
          <w:spacing w:val="-1"/>
          <w:w w:val="122"/>
          <w:sz w:val="24"/>
          <w:szCs w:val="24"/>
        </w:rPr>
        <w:t>a</w:t>
      </w:r>
      <w:r w:rsidRPr="001A4294">
        <w:rPr>
          <w:w w:val="101"/>
          <w:sz w:val="24"/>
          <w:szCs w:val="24"/>
        </w:rPr>
        <w:t>r</w:t>
      </w:r>
      <w:r w:rsidRPr="001A4294">
        <w:rPr>
          <w:w w:val="78"/>
          <w:sz w:val="24"/>
          <w:szCs w:val="24"/>
        </w:rPr>
        <w:t>,</w:t>
      </w:r>
      <w:r w:rsidRPr="001A4294">
        <w:rPr>
          <w:spacing w:val="1"/>
          <w:sz w:val="24"/>
          <w:szCs w:val="24"/>
        </w:rPr>
        <w:t xml:space="preserve"> </w:t>
      </w:r>
      <w:r w:rsidRPr="001A4294">
        <w:rPr>
          <w:sz w:val="24"/>
          <w:szCs w:val="24"/>
        </w:rPr>
        <w:t>Pro</w:t>
      </w:r>
      <w:r w:rsidRPr="001A4294">
        <w:rPr>
          <w:spacing w:val="-1"/>
          <w:sz w:val="24"/>
          <w:szCs w:val="24"/>
        </w:rPr>
        <w:t>d</w:t>
      </w:r>
      <w:r w:rsidRPr="001A4294">
        <w:rPr>
          <w:sz w:val="24"/>
          <w:szCs w:val="24"/>
        </w:rPr>
        <w:t>i</w:t>
      </w:r>
      <w:r w:rsidRPr="001A4294">
        <w:rPr>
          <w:spacing w:val="40"/>
          <w:sz w:val="24"/>
          <w:szCs w:val="24"/>
        </w:rPr>
        <w:t xml:space="preserve"> </w:t>
      </w:r>
      <w:r w:rsidRPr="001A4294">
        <w:rPr>
          <w:w w:val="113"/>
          <w:sz w:val="24"/>
          <w:szCs w:val="24"/>
        </w:rPr>
        <w:t>P</w:t>
      </w:r>
      <w:r w:rsidRPr="001A4294">
        <w:rPr>
          <w:w w:val="119"/>
          <w:sz w:val="24"/>
          <w:szCs w:val="24"/>
        </w:rPr>
        <w:t>e</w:t>
      </w:r>
      <w:r w:rsidRPr="001A4294">
        <w:rPr>
          <w:spacing w:val="-1"/>
          <w:w w:val="110"/>
          <w:sz w:val="24"/>
          <w:szCs w:val="24"/>
        </w:rPr>
        <w:t>n</w:t>
      </w:r>
      <w:r w:rsidRPr="001A4294">
        <w:rPr>
          <w:spacing w:val="-1"/>
          <w:w w:val="112"/>
          <w:sz w:val="24"/>
          <w:szCs w:val="24"/>
        </w:rPr>
        <w:t>d</w:t>
      </w:r>
      <w:r w:rsidRPr="001A4294">
        <w:rPr>
          <w:spacing w:val="-1"/>
          <w:w w:val="87"/>
          <w:sz w:val="24"/>
          <w:szCs w:val="24"/>
        </w:rPr>
        <w:t>i</w:t>
      </w:r>
      <w:r w:rsidRPr="001A4294">
        <w:rPr>
          <w:spacing w:val="-1"/>
          <w:w w:val="112"/>
          <w:sz w:val="24"/>
          <w:szCs w:val="24"/>
        </w:rPr>
        <w:t>d</w:t>
      </w:r>
      <w:r w:rsidRPr="001A4294">
        <w:rPr>
          <w:spacing w:val="-1"/>
          <w:w w:val="87"/>
          <w:sz w:val="24"/>
          <w:szCs w:val="24"/>
        </w:rPr>
        <w:t>i</w:t>
      </w:r>
      <w:r w:rsidRPr="001A4294">
        <w:rPr>
          <w:spacing w:val="1"/>
          <w:w w:val="101"/>
          <w:sz w:val="24"/>
          <w:szCs w:val="24"/>
        </w:rPr>
        <w:t>k</w:t>
      </w:r>
      <w:r w:rsidRPr="001A4294">
        <w:rPr>
          <w:spacing w:val="-1"/>
          <w:w w:val="122"/>
          <w:sz w:val="24"/>
          <w:szCs w:val="24"/>
        </w:rPr>
        <w:t>a</w:t>
      </w:r>
      <w:r w:rsidRPr="001A4294">
        <w:rPr>
          <w:w w:val="110"/>
          <w:sz w:val="24"/>
          <w:szCs w:val="24"/>
        </w:rPr>
        <w:t>n</w:t>
      </w:r>
      <w:r w:rsidRPr="001A4294">
        <w:rPr>
          <w:sz w:val="24"/>
          <w:szCs w:val="24"/>
        </w:rPr>
        <w:t xml:space="preserve"> </w:t>
      </w:r>
      <w:r w:rsidRPr="001A4294">
        <w:rPr>
          <w:spacing w:val="-1"/>
          <w:w w:val="98"/>
          <w:sz w:val="24"/>
          <w:szCs w:val="24"/>
        </w:rPr>
        <w:t>N</w:t>
      </w:r>
      <w:r w:rsidRPr="001A4294">
        <w:rPr>
          <w:w w:val="119"/>
          <w:sz w:val="24"/>
          <w:szCs w:val="24"/>
        </w:rPr>
        <w:t>e</w:t>
      </w:r>
      <w:r w:rsidRPr="001A4294">
        <w:rPr>
          <w:w w:val="101"/>
          <w:sz w:val="24"/>
          <w:szCs w:val="24"/>
        </w:rPr>
        <w:t>r</w:t>
      </w:r>
      <w:r w:rsidRPr="001A4294">
        <w:rPr>
          <w:spacing w:val="1"/>
          <w:w w:val="132"/>
          <w:sz w:val="24"/>
          <w:szCs w:val="24"/>
        </w:rPr>
        <w:t>s</w:t>
      </w:r>
      <w:r w:rsidRPr="001A4294">
        <w:rPr>
          <w:spacing w:val="1"/>
          <w:w w:val="82"/>
          <w:sz w:val="24"/>
          <w:szCs w:val="24"/>
        </w:rPr>
        <w:t>-</w:t>
      </w:r>
      <w:r w:rsidRPr="001A4294">
        <w:rPr>
          <w:w w:val="141"/>
          <w:sz w:val="24"/>
          <w:szCs w:val="24"/>
        </w:rPr>
        <w:t>J</w:t>
      </w:r>
      <w:r w:rsidRPr="001A4294">
        <w:rPr>
          <w:spacing w:val="-1"/>
          <w:w w:val="87"/>
          <w:sz w:val="24"/>
          <w:szCs w:val="24"/>
        </w:rPr>
        <w:t>l</w:t>
      </w:r>
      <w:r w:rsidRPr="001A4294">
        <w:rPr>
          <w:w w:val="105"/>
          <w:sz w:val="24"/>
          <w:szCs w:val="24"/>
        </w:rPr>
        <w:t>.</w:t>
      </w:r>
      <w:r w:rsidRPr="001A4294">
        <w:rPr>
          <w:spacing w:val="-1"/>
          <w:sz w:val="24"/>
          <w:szCs w:val="24"/>
        </w:rPr>
        <w:t xml:space="preserve"> </w:t>
      </w:r>
      <w:r w:rsidRPr="001A4294">
        <w:rPr>
          <w:spacing w:val="-1"/>
          <w:w w:val="112"/>
          <w:sz w:val="24"/>
          <w:szCs w:val="24"/>
        </w:rPr>
        <w:t>S</w:t>
      </w:r>
      <w:r w:rsidRPr="001A4294">
        <w:rPr>
          <w:w w:val="112"/>
          <w:sz w:val="24"/>
          <w:szCs w:val="24"/>
        </w:rPr>
        <w:t>u</w:t>
      </w:r>
      <w:r w:rsidRPr="001A4294">
        <w:rPr>
          <w:spacing w:val="-1"/>
          <w:w w:val="112"/>
          <w:sz w:val="24"/>
          <w:szCs w:val="24"/>
        </w:rPr>
        <w:t>danc</w:t>
      </w:r>
      <w:r w:rsidRPr="001A4294">
        <w:rPr>
          <w:w w:val="112"/>
          <w:sz w:val="24"/>
          <w:szCs w:val="24"/>
        </w:rPr>
        <w:t xml:space="preserve">o </w:t>
      </w:r>
      <w:r w:rsidRPr="001A4294">
        <w:rPr>
          <w:spacing w:val="-1"/>
          <w:sz w:val="24"/>
          <w:szCs w:val="24"/>
        </w:rPr>
        <w:t>S</w:t>
      </w:r>
      <w:r w:rsidRPr="001A4294">
        <w:rPr>
          <w:sz w:val="24"/>
          <w:szCs w:val="24"/>
        </w:rPr>
        <w:t>u</w:t>
      </w:r>
      <w:r w:rsidRPr="001A4294">
        <w:rPr>
          <w:spacing w:val="-1"/>
          <w:sz w:val="24"/>
          <w:szCs w:val="24"/>
        </w:rPr>
        <w:t>p</w:t>
      </w:r>
      <w:r w:rsidRPr="001A4294">
        <w:rPr>
          <w:sz w:val="24"/>
          <w:szCs w:val="24"/>
        </w:rPr>
        <w:t>r</w:t>
      </w:r>
      <w:r w:rsidRPr="001A4294">
        <w:rPr>
          <w:spacing w:val="-1"/>
          <w:sz w:val="24"/>
          <w:szCs w:val="24"/>
        </w:rPr>
        <w:t>iyad</w:t>
      </w:r>
      <w:r w:rsidRPr="001A4294">
        <w:rPr>
          <w:sz w:val="24"/>
          <w:szCs w:val="24"/>
        </w:rPr>
        <w:t>i</w:t>
      </w:r>
      <w:r w:rsidRPr="001A4294">
        <w:rPr>
          <w:spacing w:val="48"/>
          <w:sz w:val="24"/>
          <w:szCs w:val="24"/>
        </w:rPr>
        <w:t xml:space="preserve"> </w:t>
      </w:r>
      <w:r w:rsidRPr="001A4294">
        <w:rPr>
          <w:sz w:val="24"/>
          <w:szCs w:val="24"/>
        </w:rPr>
        <w:t>168</w:t>
      </w:r>
      <w:r w:rsidRPr="001A4294">
        <w:rPr>
          <w:spacing w:val="43"/>
          <w:sz w:val="24"/>
          <w:szCs w:val="24"/>
        </w:rPr>
        <w:t xml:space="preserve"> </w:t>
      </w:r>
      <w:r w:rsidRPr="001A4294">
        <w:rPr>
          <w:spacing w:val="-1"/>
          <w:w w:val="93"/>
          <w:sz w:val="24"/>
          <w:szCs w:val="24"/>
        </w:rPr>
        <w:t>B</w:t>
      </w:r>
      <w:r w:rsidRPr="001A4294">
        <w:rPr>
          <w:spacing w:val="-1"/>
          <w:w w:val="87"/>
          <w:sz w:val="24"/>
          <w:szCs w:val="24"/>
        </w:rPr>
        <w:t>li</w:t>
      </w:r>
      <w:r w:rsidRPr="001A4294">
        <w:rPr>
          <w:w w:val="118"/>
          <w:sz w:val="24"/>
          <w:szCs w:val="24"/>
        </w:rPr>
        <w:t>t</w:t>
      </w:r>
      <w:r w:rsidRPr="001A4294">
        <w:rPr>
          <w:spacing w:val="-1"/>
          <w:w w:val="122"/>
          <w:sz w:val="24"/>
          <w:szCs w:val="24"/>
        </w:rPr>
        <w:t>a</w:t>
      </w:r>
      <w:r w:rsidRPr="001A4294">
        <w:rPr>
          <w:w w:val="101"/>
          <w:sz w:val="24"/>
          <w:szCs w:val="24"/>
        </w:rPr>
        <w:t>r</w:t>
      </w:r>
      <w:r w:rsidRPr="001A4294">
        <w:rPr>
          <w:w w:val="104"/>
          <w:sz w:val="24"/>
          <w:szCs w:val="24"/>
        </w:rPr>
        <w:t xml:space="preserve">) </w:t>
      </w:r>
      <w:proofErr w:type="gramStart"/>
      <w:r w:rsidRPr="001A4294">
        <w:rPr>
          <w:sz w:val="24"/>
          <w:szCs w:val="24"/>
        </w:rPr>
        <w:t>E</w:t>
      </w:r>
      <w:r w:rsidRPr="001A4294">
        <w:rPr>
          <w:spacing w:val="1"/>
          <w:sz w:val="24"/>
          <w:szCs w:val="24"/>
        </w:rPr>
        <w:t>m</w:t>
      </w:r>
      <w:r w:rsidRPr="001A4294">
        <w:rPr>
          <w:spacing w:val="-1"/>
          <w:sz w:val="24"/>
          <w:szCs w:val="24"/>
        </w:rPr>
        <w:t>ai</w:t>
      </w:r>
      <w:r w:rsidRPr="001A4294">
        <w:rPr>
          <w:sz w:val="24"/>
          <w:szCs w:val="24"/>
        </w:rPr>
        <w:t>l</w:t>
      </w:r>
      <w:r w:rsidRPr="001A4294">
        <w:rPr>
          <w:spacing w:val="17"/>
          <w:sz w:val="24"/>
          <w:szCs w:val="24"/>
        </w:rPr>
        <w:t xml:space="preserve"> </w:t>
      </w:r>
      <w:r w:rsidRPr="001A4294">
        <w:rPr>
          <w:sz w:val="24"/>
          <w:szCs w:val="24"/>
        </w:rPr>
        <w:t>:</w:t>
      </w:r>
      <w:proofErr w:type="gramEnd"/>
      <w:r w:rsidRPr="001A4294">
        <w:rPr>
          <w:spacing w:val="-9"/>
          <w:sz w:val="24"/>
          <w:szCs w:val="24"/>
        </w:rPr>
        <w:t xml:space="preserve"> </w:t>
      </w:r>
      <w:hyperlink r:id="rId6">
        <w:r w:rsidRPr="001A4294">
          <w:rPr>
            <w:spacing w:val="1"/>
            <w:sz w:val="24"/>
            <w:szCs w:val="24"/>
            <w:u w:val="single" w:color="000000"/>
          </w:rPr>
          <w:t>s</w:t>
        </w:r>
        <w:r w:rsidRPr="001A4294">
          <w:rPr>
            <w:spacing w:val="1"/>
            <w:w w:val="118"/>
            <w:sz w:val="24"/>
            <w:szCs w:val="24"/>
            <w:u w:val="single" w:color="000000"/>
          </w:rPr>
          <w:t>t</w:t>
        </w:r>
        <w:r w:rsidRPr="001A4294">
          <w:rPr>
            <w:spacing w:val="-1"/>
            <w:w w:val="87"/>
            <w:sz w:val="24"/>
            <w:szCs w:val="24"/>
            <w:u w:val="single" w:color="000000"/>
          </w:rPr>
          <w:t>i</w:t>
        </w:r>
        <w:r w:rsidRPr="001A4294">
          <w:rPr>
            <w:spacing w:val="1"/>
            <w:w w:val="101"/>
            <w:sz w:val="24"/>
            <w:szCs w:val="24"/>
            <w:u w:val="single" w:color="000000"/>
          </w:rPr>
          <w:t>k</w:t>
        </w:r>
        <w:r w:rsidRPr="001A4294">
          <w:rPr>
            <w:w w:val="119"/>
            <w:sz w:val="24"/>
            <w:szCs w:val="24"/>
            <w:u w:val="single" w:color="000000"/>
          </w:rPr>
          <w:t>e</w:t>
        </w:r>
        <w:r w:rsidRPr="001A4294">
          <w:rPr>
            <w:spacing w:val="1"/>
            <w:w w:val="132"/>
            <w:sz w:val="24"/>
            <w:szCs w:val="24"/>
            <w:u w:val="single" w:color="000000"/>
          </w:rPr>
          <w:t>s</w:t>
        </w:r>
        <w:r w:rsidRPr="001A4294">
          <w:rPr>
            <w:w w:val="112"/>
            <w:sz w:val="24"/>
            <w:szCs w:val="24"/>
            <w:u w:val="single" w:color="000000"/>
          </w:rPr>
          <w:t>p</w:t>
        </w:r>
        <w:r w:rsidRPr="001A4294">
          <w:rPr>
            <w:w w:val="110"/>
            <w:sz w:val="24"/>
            <w:szCs w:val="24"/>
            <w:u w:val="single" w:color="000000"/>
          </w:rPr>
          <w:t>h</w:t>
        </w:r>
        <w:r w:rsidRPr="001A4294">
          <w:rPr>
            <w:w w:val="112"/>
            <w:sz w:val="24"/>
            <w:szCs w:val="24"/>
            <w:u w:val="single" w:color="000000"/>
          </w:rPr>
          <w:t>b</w:t>
        </w:r>
        <w:r w:rsidRPr="001A4294">
          <w:rPr>
            <w:spacing w:val="-1"/>
            <w:w w:val="87"/>
            <w:sz w:val="24"/>
            <w:szCs w:val="24"/>
            <w:u w:val="single" w:color="000000"/>
          </w:rPr>
          <w:t>li</w:t>
        </w:r>
        <w:r w:rsidRPr="001A4294">
          <w:rPr>
            <w:spacing w:val="1"/>
            <w:w w:val="118"/>
            <w:sz w:val="24"/>
            <w:szCs w:val="24"/>
            <w:u w:val="single" w:color="000000"/>
          </w:rPr>
          <w:t>t</w:t>
        </w:r>
        <w:r w:rsidRPr="001A4294">
          <w:rPr>
            <w:spacing w:val="-1"/>
            <w:w w:val="122"/>
            <w:sz w:val="24"/>
            <w:szCs w:val="24"/>
            <w:u w:val="single" w:color="000000"/>
          </w:rPr>
          <w:t>a</w:t>
        </w:r>
        <w:r w:rsidRPr="001A4294">
          <w:rPr>
            <w:w w:val="101"/>
            <w:sz w:val="24"/>
            <w:szCs w:val="24"/>
            <w:u w:val="single" w:color="000000"/>
          </w:rPr>
          <w:t>r</w:t>
        </w:r>
        <w:r w:rsidRPr="001A4294">
          <w:rPr>
            <w:w w:val="97"/>
            <w:sz w:val="24"/>
            <w:szCs w:val="24"/>
            <w:u w:val="single" w:color="000000"/>
          </w:rPr>
          <w:t>@</w:t>
        </w:r>
        <w:r w:rsidRPr="001A4294">
          <w:rPr>
            <w:w w:val="112"/>
            <w:sz w:val="24"/>
            <w:szCs w:val="24"/>
            <w:u w:val="single" w:color="000000"/>
          </w:rPr>
          <w:t>g</w:t>
        </w:r>
        <w:r w:rsidRPr="001A4294">
          <w:rPr>
            <w:spacing w:val="1"/>
            <w:w w:val="112"/>
            <w:sz w:val="24"/>
            <w:szCs w:val="24"/>
            <w:u w:val="single" w:color="000000"/>
          </w:rPr>
          <w:t>m</w:t>
        </w:r>
        <w:r w:rsidRPr="001A4294">
          <w:rPr>
            <w:spacing w:val="-1"/>
            <w:w w:val="122"/>
            <w:sz w:val="24"/>
            <w:szCs w:val="24"/>
            <w:u w:val="single" w:color="000000"/>
          </w:rPr>
          <w:t>a</w:t>
        </w:r>
        <w:r w:rsidRPr="001A4294">
          <w:rPr>
            <w:spacing w:val="-1"/>
            <w:w w:val="87"/>
            <w:sz w:val="24"/>
            <w:szCs w:val="24"/>
            <w:u w:val="single" w:color="000000"/>
          </w:rPr>
          <w:t>il</w:t>
        </w:r>
        <w:r w:rsidRPr="001A4294">
          <w:rPr>
            <w:spacing w:val="-1"/>
            <w:w w:val="105"/>
            <w:sz w:val="24"/>
            <w:szCs w:val="24"/>
            <w:u w:val="single" w:color="000000"/>
          </w:rPr>
          <w:t>.</w:t>
        </w:r>
        <w:r w:rsidRPr="001A4294">
          <w:rPr>
            <w:spacing w:val="-1"/>
            <w:w w:val="118"/>
            <w:sz w:val="24"/>
            <w:szCs w:val="24"/>
            <w:u w:val="single" w:color="000000"/>
          </w:rPr>
          <w:t>c</w:t>
        </w:r>
        <w:r w:rsidRPr="001A4294">
          <w:rPr>
            <w:w w:val="114"/>
            <w:sz w:val="24"/>
            <w:szCs w:val="24"/>
            <w:u w:val="single" w:color="000000"/>
          </w:rPr>
          <w:t>o</w:t>
        </w:r>
        <w:r w:rsidRPr="001A4294">
          <w:rPr>
            <w:w w:val="112"/>
            <w:sz w:val="24"/>
            <w:szCs w:val="24"/>
            <w:u w:val="single" w:color="000000"/>
          </w:rPr>
          <w:t>m</w:t>
        </w:r>
      </w:hyperlink>
    </w:p>
    <w:p w:rsidR="00B760B5" w:rsidRPr="001A4294" w:rsidRDefault="00B760B5">
      <w:pPr>
        <w:spacing w:line="200" w:lineRule="exact"/>
        <w:rPr>
          <w:sz w:val="24"/>
          <w:szCs w:val="24"/>
        </w:rPr>
      </w:pPr>
    </w:p>
    <w:p w:rsidR="00B760B5" w:rsidRPr="001A4294" w:rsidRDefault="00B760B5">
      <w:pPr>
        <w:spacing w:before="17" w:line="200" w:lineRule="exact"/>
        <w:rPr>
          <w:sz w:val="24"/>
          <w:szCs w:val="24"/>
        </w:rPr>
      </w:pPr>
    </w:p>
    <w:p w:rsidR="00B760B5" w:rsidRPr="001A4294" w:rsidRDefault="001A4294">
      <w:pPr>
        <w:spacing w:before="31"/>
        <w:ind w:left="117" w:right="7897"/>
        <w:jc w:val="both"/>
        <w:rPr>
          <w:sz w:val="24"/>
          <w:szCs w:val="24"/>
        </w:rPr>
      </w:pPr>
      <w:r w:rsidRPr="001A4294">
        <w:rPr>
          <w:w w:val="90"/>
          <w:sz w:val="24"/>
          <w:szCs w:val="24"/>
        </w:rPr>
        <w:t>A</w:t>
      </w:r>
      <w:r w:rsidRPr="001A4294">
        <w:rPr>
          <w:spacing w:val="-1"/>
          <w:w w:val="93"/>
          <w:sz w:val="24"/>
          <w:szCs w:val="24"/>
        </w:rPr>
        <w:t>B</w:t>
      </w:r>
      <w:r w:rsidRPr="001A4294">
        <w:rPr>
          <w:spacing w:val="-1"/>
          <w:w w:val="106"/>
          <w:sz w:val="24"/>
          <w:szCs w:val="24"/>
        </w:rPr>
        <w:t>S</w:t>
      </w:r>
      <w:r w:rsidRPr="001A4294">
        <w:rPr>
          <w:spacing w:val="1"/>
          <w:w w:val="97"/>
          <w:sz w:val="24"/>
          <w:szCs w:val="24"/>
        </w:rPr>
        <w:t>T</w:t>
      </w:r>
      <w:r w:rsidRPr="001A4294">
        <w:rPr>
          <w:spacing w:val="1"/>
          <w:w w:val="92"/>
          <w:sz w:val="24"/>
          <w:szCs w:val="24"/>
        </w:rPr>
        <w:t>R</w:t>
      </w:r>
      <w:r w:rsidRPr="001A4294">
        <w:rPr>
          <w:w w:val="90"/>
          <w:sz w:val="24"/>
          <w:szCs w:val="24"/>
        </w:rPr>
        <w:t>A</w:t>
      </w:r>
      <w:r w:rsidRPr="001A4294">
        <w:rPr>
          <w:w w:val="97"/>
          <w:sz w:val="24"/>
          <w:szCs w:val="24"/>
        </w:rPr>
        <w:t>CT</w:t>
      </w:r>
    </w:p>
    <w:p w:rsidR="001A4294" w:rsidRPr="001A4294" w:rsidRDefault="001A4294" w:rsidP="00B94B17">
      <w:pPr>
        <w:ind w:left="142" w:firstLine="578"/>
        <w:jc w:val="both"/>
        <w:rPr>
          <w:rFonts w:eastAsia="Calibri"/>
          <w:noProof/>
          <w:sz w:val="24"/>
          <w:szCs w:val="22"/>
          <w:lang w:val="id-ID"/>
        </w:rPr>
      </w:pPr>
      <w:r w:rsidRPr="001A4294">
        <w:rPr>
          <w:rFonts w:eastAsia="Calibri"/>
          <w:noProof/>
          <w:sz w:val="24"/>
          <w:szCs w:val="22"/>
          <w:lang w:val="id-ID"/>
        </w:rPr>
        <w:t xml:space="preserve">Entering preschool age, ideally children can learn to live independently, but not all children can be independently associated with the birth order of children in the family. The purpose of this study was to determine the relationship between the order of birth of children in the family with independence in fulfilling the activity daily living (ADL) in preschool children (4-5 years). </w:t>
      </w:r>
    </w:p>
    <w:p w:rsidR="001A4294" w:rsidRPr="001A4294" w:rsidRDefault="001A4294" w:rsidP="00B94B17">
      <w:pPr>
        <w:ind w:left="142" w:firstLine="578"/>
        <w:jc w:val="both"/>
        <w:rPr>
          <w:rFonts w:eastAsia="Calibri"/>
          <w:noProof/>
          <w:sz w:val="24"/>
          <w:szCs w:val="22"/>
          <w:lang w:val="id-ID"/>
        </w:rPr>
      </w:pPr>
      <w:r w:rsidRPr="001A4294">
        <w:rPr>
          <w:rFonts w:eastAsia="Calibri"/>
          <w:noProof/>
          <w:sz w:val="24"/>
          <w:szCs w:val="22"/>
          <w:lang w:val="id-ID"/>
        </w:rPr>
        <w:t xml:space="preserve">The study design used analytic observations with a cross sectional approach, the population was all patients with MTBS UPTD Puskesmas Kec. Kepanjenkidul Blitar City is preschool (4-5 years old) who visits the Puskesmas. Sampling using Accidental sampling technique with a sample of 43 respondents. Data collection using questionnaires and interview guides. Data analysis using spearman rho test with </w:t>
      </w:r>
      <w:r w:rsidRPr="001A4294">
        <w:rPr>
          <w:rFonts w:eastAsia="Calibri"/>
          <w:noProof/>
          <w:sz w:val="24"/>
          <w:szCs w:val="22"/>
          <w:lang w:val="id-ID"/>
        </w:rPr>
        <w:sym w:font="Symbol" w:char="F061"/>
      </w:r>
      <w:r w:rsidRPr="001A4294">
        <w:rPr>
          <w:rFonts w:eastAsia="Calibri"/>
          <w:noProof/>
          <w:sz w:val="24"/>
          <w:szCs w:val="22"/>
          <w:lang w:val="id-ID"/>
        </w:rPr>
        <w:t xml:space="preserve"> = 0.05. </w:t>
      </w:r>
    </w:p>
    <w:p w:rsidR="001A4294" w:rsidRDefault="001A4294" w:rsidP="00B94B17">
      <w:pPr>
        <w:ind w:left="142" w:firstLine="578"/>
        <w:jc w:val="both"/>
        <w:rPr>
          <w:rFonts w:eastAsia="Calibri"/>
          <w:noProof/>
          <w:sz w:val="24"/>
          <w:szCs w:val="22"/>
          <w:lang w:val="id-ID"/>
        </w:rPr>
      </w:pPr>
      <w:r w:rsidRPr="001A4294">
        <w:rPr>
          <w:rFonts w:eastAsia="Calibri"/>
          <w:noProof/>
          <w:sz w:val="24"/>
          <w:szCs w:val="22"/>
          <w:lang w:val="id-ID"/>
        </w:rPr>
        <w:t>From a total of 43 children, 14 eldest children, 6 middle children and 21 youngest children, 21 independent children and 22 independent children. Spearman rho statistical test analysis shows the value of p = 0.004. Because the value of p &lt;α (0.05) then H1 is accepted which means that there is a relationship between the birth order of children in the family with independence in fulfilling the activity daily living (ADL) in preschool children (4-5 years) at the UPTD Community Health Center Kepanjenkidul Blitar</w:t>
      </w:r>
      <w:r w:rsidRPr="001A4294">
        <w:rPr>
          <w:rFonts w:eastAsia="Calibri"/>
          <w:noProof/>
          <w:sz w:val="24"/>
          <w:szCs w:val="22"/>
          <w:lang w:val="en-ID"/>
        </w:rPr>
        <w:t xml:space="preserve"> City</w:t>
      </w:r>
      <w:r w:rsidRPr="001A4294">
        <w:rPr>
          <w:rFonts w:eastAsia="Calibri"/>
          <w:noProof/>
          <w:sz w:val="24"/>
          <w:szCs w:val="22"/>
          <w:lang w:val="id-ID"/>
        </w:rPr>
        <w:t xml:space="preserve">. </w:t>
      </w:r>
    </w:p>
    <w:p w:rsidR="00B760B5" w:rsidRDefault="001A4294" w:rsidP="00B94B17">
      <w:pPr>
        <w:ind w:left="142" w:firstLine="578"/>
        <w:jc w:val="both"/>
        <w:rPr>
          <w:rFonts w:eastAsia="Calibri"/>
          <w:noProof/>
          <w:sz w:val="24"/>
          <w:szCs w:val="22"/>
          <w:lang w:val="id-ID"/>
        </w:rPr>
      </w:pPr>
      <w:r w:rsidRPr="001A4294">
        <w:rPr>
          <w:rFonts w:eastAsia="Calibri"/>
          <w:noProof/>
          <w:sz w:val="24"/>
          <w:szCs w:val="22"/>
          <w:lang w:val="id-ID"/>
        </w:rPr>
        <w:t>The birth order of children in the family has different characteristics that affect the independence of the child, so parents should be able to set an example for children and train them to be independent in accordance with the abilities and stages of child development.</w:t>
      </w:r>
    </w:p>
    <w:p w:rsidR="001A4294" w:rsidRDefault="001A4294">
      <w:pPr>
        <w:ind w:left="117" w:right="849"/>
        <w:jc w:val="both"/>
        <w:rPr>
          <w:sz w:val="24"/>
          <w:szCs w:val="24"/>
        </w:rPr>
      </w:pPr>
    </w:p>
    <w:p w:rsidR="00B760B5" w:rsidRDefault="001A4294" w:rsidP="00B94B17">
      <w:pPr>
        <w:ind w:left="142"/>
        <w:jc w:val="both"/>
        <w:rPr>
          <w:rFonts w:eastAsia="Calibri"/>
          <w:noProof/>
          <w:sz w:val="24"/>
          <w:szCs w:val="22"/>
          <w:lang w:val="id-ID"/>
        </w:rPr>
      </w:pPr>
      <w:r w:rsidRPr="001A4294">
        <w:rPr>
          <w:spacing w:val="1"/>
          <w:w w:val="86"/>
          <w:sz w:val="24"/>
          <w:szCs w:val="24"/>
        </w:rPr>
        <w:t>K</w:t>
      </w:r>
      <w:r w:rsidRPr="001A4294">
        <w:rPr>
          <w:w w:val="119"/>
          <w:sz w:val="24"/>
          <w:szCs w:val="24"/>
        </w:rPr>
        <w:t>e</w:t>
      </w:r>
      <w:r w:rsidRPr="001A4294">
        <w:rPr>
          <w:spacing w:val="-1"/>
          <w:w w:val="94"/>
          <w:sz w:val="24"/>
          <w:szCs w:val="24"/>
        </w:rPr>
        <w:t>y</w:t>
      </w:r>
      <w:r w:rsidRPr="001A4294">
        <w:rPr>
          <w:w w:val="104"/>
          <w:sz w:val="24"/>
          <w:szCs w:val="24"/>
        </w:rPr>
        <w:t>w</w:t>
      </w:r>
      <w:r w:rsidRPr="001A4294">
        <w:rPr>
          <w:w w:val="114"/>
          <w:sz w:val="24"/>
          <w:szCs w:val="24"/>
        </w:rPr>
        <w:t>o</w:t>
      </w:r>
      <w:r w:rsidRPr="001A4294">
        <w:rPr>
          <w:w w:val="101"/>
          <w:sz w:val="24"/>
          <w:szCs w:val="24"/>
        </w:rPr>
        <w:t>r</w:t>
      </w:r>
      <w:r w:rsidRPr="001A4294">
        <w:rPr>
          <w:spacing w:val="-1"/>
          <w:w w:val="112"/>
          <w:sz w:val="24"/>
          <w:szCs w:val="24"/>
        </w:rPr>
        <w:t>d</w:t>
      </w:r>
      <w:r w:rsidRPr="001A4294">
        <w:rPr>
          <w:spacing w:val="1"/>
          <w:w w:val="132"/>
          <w:sz w:val="24"/>
          <w:szCs w:val="24"/>
        </w:rPr>
        <w:t>s</w:t>
      </w:r>
      <w:r w:rsidRPr="001A4294">
        <w:rPr>
          <w:w w:val="87"/>
          <w:sz w:val="24"/>
          <w:szCs w:val="24"/>
        </w:rPr>
        <w:t>:</w:t>
      </w:r>
      <w:r w:rsidRPr="001A4294">
        <w:rPr>
          <w:sz w:val="24"/>
          <w:szCs w:val="24"/>
        </w:rPr>
        <w:t xml:space="preserve"> </w:t>
      </w:r>
      <w:r w:rsidRPr="001A4294">
        <w:rPr>
          <w:rFonts w:eastAsia="Calibri"/>
          <w:noProof/>
          <w:sz w:val="24"/>
          <w:szCs w:val="22"/>
          <w:lang w:val="id-ID"/>
        </w:rPr>
        <w:t>order of birth of children, independence of ADL, preschoolers (4-5) years old</w:t>
      </w:r>
    </w:p>
    <w:p w:rsidR="001A4294" w:rsidRPr="001A4294" w:rsidRDefault="001A4294" w:rsidP="001A4294">
      <w:pPr>
        <w:ind w:left="1276" w:right="46" w:hanging="1276"/>
        <w:jc w:val="both"/>
        <w:rPr>
          <w:sz w:val="24"/>
          <w:szCs w:val="24"/>
        </w:rPr>
      </w:pPr>
    </w:p>
    <w:p w:rsidR="00B760B5" w:rsidRPr="001A4294" w:rsidRDefault="00B760B5">
      <w:pPr>
        <w:spacing w:line="160" w:lineRule="exact"/>
        <w:rPr>
          <w:sz w:val="24"/>
          <w:szCs w:val="24"/>
        </w:rPr>
      </w:pPr>
    </w:p>
    <w:p w:rsidR="00B760B5" w:rsidRPr="001A4294" w:rsidRDefault="001A4294">
      <w:pPr>
        <w:ind w:left="4068" w:right="4055"/>
        <w:jc w:val="center"/>
        <w:rPr>
          <w:sz w:val="24"/>
          <w:szCs w:val="24"/>
        </w:rPr>
      </w:pPr>
      <w:r w:rsidRPr="001A4294">
        <w:rPr>
          <w:w w:val="90"/>
          <w:sz w:val="24"/>
          <w:szCs w:val="24"/>
        </w:rPr>
        <w:t>A</w:t>
      </w:r>
      <w:r w:rsidRPr="001A4294">
        <w:rPr>
          <w:spacing w:val="-1"/>
          <w:w w:val="93"/>
          <w:sz w:val="24"/>
          <w:szCs w:val="24"/>
        </w:rPr>
        <w:t>B</w:t>
      </w:r>
      <w:r w:rsidRPr="001A4294">
        <w:rPr>
          <w:spacing w:val="-1"/>
          <w:w w:val="106"/>
          <w:sz w:val="24"/>
          <w:szCs w:val="24"/>
        </w:rPr>
        <w:t>S</w:t>
      </w:r>
      <w:r w:rsidRPr="001A4294">
        <w:rPr>
          <w:spacing w:val="1"/>
          <w:w w:val="97"/>
          <w:sz w:val="24"/>
          <w:szCs w:val="24"/>
        </w:rPr>
        <w:t>T</w:t>
      </w:r>
      <w:r w:rsidRPr="001A4294">
        <w:rPr>
          <w:spacing w:val="1"/>
          <w:w w:val="92"/>
          <w:sz w:val="24"/>
          <w:szCs w:val="24"/>
        </w:rPr>
        <w:t>R</w:t>
      </w:r>
      <w:r w:rsidRPr="001A4294">
        <w:rPr>
          <w:w w:val="90"/>
          <w:sz w:val="24"/>
          <w:szCs w:val="24"/>
        </w:rPr>
        <w:t>A</w:t>
      </w:r>
      <w:r w:rsidRPr="001A4294">
        <w:rPr>
          <w:w w:val="86"/>
          <w:sz w:val="24"/>
          <w:szCs w:val="24"/>
        </w:rPr>
        <w:t>K</w:t>
      </w:r>
    </w:p>
    <w:p w:rsidR="00B760B5" w:rsidRPr="001A4294" w:rsidRDefault="00B760B5">
      <w:pPr>
        <w:spacing w:line="160" w:lineRule="exact"/>
        <w:rPr>
          <w:sz w:val="24"/>
          <w:szCs w:val="24"/>
        </w:rPr>
      </w:pPr>
    </w:p>
    <w:p w:rsidR="001A4294" w:rsidRPr="001A4294" w:rsidRDefault="001A4294" w:rsidP="00B94B17">
      <w:pPr>
        <w:ind w:left="142" w:firstLine="578"/>
        <w:jc w:val="both"/>
        <w:rPr>
          <w:b/>
          <w:sz w:val="24"/>
          <w:szCs w:val="24"/>
          <w:lang w:val="id-ID" w:eastAsia="id-ID"/>
        </w:rPr>
      </w:pPr>
      <w:r w:rsidRPr="001A4294">
        <w:rPr>
          <w:color w:val="000000"/>
          <w:sz w:val="24"/>
          <w:szCs w:val="24"/>
          <w:lang w:eastAsia="id-ID"/>
        </w:rPr>
        <w:t>M</w:t>
      </w:r>
      <w:r w:rsidRPr="001A4294">
        <w:rPr>
          <w:color w:val="000000"/>
          <w:sz w:val="24"/>
          <w:szCs w:val="24"/>
          <w:lang w:val="id-ID" w:eastAsia="id-ID"/>
        </w:rPr>
        <w:t xml:space="preserve">emasuki </w:t>
      </w:r>
      <w:proofErr w:type="gramStart"/>
      <w:r w:rsidRPr="001A4294">
        <w:rPr>
          <w:color w:val="000000"/>
          <w:sz w:val="24"/>
          <w:szCs w:val="24"/>
          <w:lang w:val="id-ID" w:eastAsia="id-ID"/>
        </w:rPr>
        <w:t>usia</w:t>
      </w:r>
      <w:proofErr w:type="gramEnd"/>
      <w:r w:rsidRPr="001A4294">
        <w:rPr>
          <w:color w:val="000000"/>
          <w:sz w:val="24"/>
          <w:szCs w:val="24"/>
          <w:lang w:val="id-ID" w:eastAsia="id-ID"/>
        </w:rPr>
        <w:t xml:space="preserve"> prasekolah, idealnya</w:t>
      </w:r>
      <w:r w:rsidRPr="001A4294">
        <w:rPr>
          <w:sz w:val="24"/>
          <w:szCs w:val="24"/>
          <w:lang w:val="id-ID" w:eastAsia="id-ID"/>
        </w:rPr>
        <w:t xml:space="preserve"> anak sudah bisa belajar hidup mandiri</w:t>
      </w:r>
      <w:r w:rsidRPr="001A4294">
        <w:rPr>
          <w:sz w:val="24"/>
          <w:szCs w:val="24"/>
          <w:lang w:eastAsia="id-ID"/>
        </w:rPr>
        <w:t xml:space="preserve">, </w:t>
      </w:r>
      <w:r w:rsidRPr="001A4294">
        <w:rPr>
          <w:sz w:val="24"/>
          <w:szCs w:val="24"/>
          <w:lang w:val="id-ID" w:eastAsia="id-ID"/>
        </w:rPr>
        <w:t>tapi tidak</w:t>
      </w:r>
      <w:r w:rsidRPr="001A4294">
        <w:rPr>
          <w:sz w:val="24"/>
          <w:szCs w:val="24"/>
          <w:lang w:eastAsia="id-ID"/>
        </w:rPr>
        <w:t xml:space="preserve"> </w:t>
      </w:r>
      <w:r w:rsidRPr="001A4294">
        <w:rPr>
          <w:sz w:val="24"/>
          <w:szCs w:val="24"/>
          <w:lang w:val="id-ID" w:eastAsia="id-ID"/>
        </w:rPr>
        <w:t>semua anak dapat mandiri</w:t>
      </w:r>
      <w:r w:rsidRPr="001A4294">
        <w:rPr>
          <w:sz w:val="24"/>
          <w:szCs w:val="24"/>
          <w:lang w:eastAsia="id-ID"/>
        </w:rPr>
        <w:t xml:space="preserve"> </w:t>
      </w:r>
      <w:r w:rsidRPr="001A4294">
        <w:rPr>
          <w:sz w:val="24"/>
          <w:szCs w:val="24"/>
          <w:lang w:val="id-ID" w:eastAsia="id-ID"/>
        </w:rPr>
        <w:t xml:space="preserve">dikaitkan dengan urutan kelahiran anak dalam keluarga. Tujuan penelitian ini </w:t>
      </w:r>
      <w:r w:rsidRPr="00B94B17">
        <w:rPr>
          <w:rFonts w:eastAsia="Calibri"/>
          <w:noProof/>
          <w:sz w:val="24"/>
          <w:szCs w:val="22"/>
          <w:lang w:val="id-ID"/>
        </w:rPr>
        <w:t>adalah</w:t>
      </w:r>
      <w:r w:rsidRPr="001A4294">
        <w:rPr>
          <w:sz w:val="24"/>
          <w:szCs w:val="24"/>
          <w:lang w:val="id-ID" w:eastAsia="id-ID"/>
        </w:rPr>
        <w:t xml:space="preserve"> mengetahui </w:t>
      </w:r>
      <w:r w:rsidRPr="001A4294">
        <w:rPr>
          <w:sz w:val="24"/>
          <w:szCs w:val="24"/>
          <w:lang w:eastAsia="id-ID"/>
        </w:rPr>
        <w:t xml:space="preserve">adanya </w:t>
      </w:r>
      <w:r w:rsidRPr="001A4294">
        <w:rPr>
          <w:bCs/>
          <w:sz w:val="24"/>
          <w:szCs w:val="24"/>
          <w:lang w:val="id-ID" w:eastAsia="id-ID"/>
        </w:rPr>
        <w:t>h</w:t>
      </w:r>
      <w:r w:rsidRPr="001A4294">
        <w:rPr>
          <w:bCs/>
          <w:spacing w:val="-1"/>
          <w:sz w:val="24"/>
          <w:szCs w:val="24"/>
          <w:lang w:val="id-ID" w:eastAsia="id-ID"/>
        </w:rPr>
        <w:t>u</w:t>
      </w:r>
      <w:r w:rsidRPr="001A4294">
        <w:rPr>
          <w:bCs/>
          <w:sz w:val="24"/>
          <w:szCs w:val="24"/>
          <w:lang w:val="id-ID" w:eastAsia="id-ID"/>
        </w:rPr>
        <w:t>b</w:t>
      </w:r>
      <w:r w:rsidRPr="001A4294">
        <w:rPr>
          <w:bCs/>
          <w:spacing w:val="-1"/>
          <w:sz w:val="24"/>
          <w:szCs w:val="24"/>
          <w:lang w:val="id-ID" w:eastAsia="id-ID"/>
        </w:rPr>
        <w:t>un</w:t>
      </w:r>
      <w:r w:rsidRPr="001A4294">
        <w:rPr>
          <w:bCs/>
          <w:sz w:val="24"/>
          <w:szCs w:val="24"/>
          <w:lang w:val="id-ID" w:eastAsia="id-ID"/>
        </w:rPr>
        <w:t>g</w:t>
      </w:r>
      <w:r w:rsidRPr="001A4294">
        <w:rPr>
          <w:bCs/>
          <w:spacing w:val="-1"/>
          <w:sz w:val="24"/>
          <w:szCs w:val="24"/>
          <w:lang w:val="id-ID" w:eastAsia="id-ID"/>
        </w:rPr>
        <w:t>a</w:t>
      </w:r>
      <w:r w:rsidRPr="001A4294">
        <w:rPr>
          <w:bCs/>
          <w:sz w:val="24"/>
          <w:szCs w:val="24"/>
          <w:lang w:val="id-ID" w:eastAsia="id-ID"/>
        </w:rPr>
        <w:t>n</w:t>
      </w:r>
      <w:r w:rsidRPr="001A4294">
        <w:rPr>
          <w:bCs/>
          <w:spacing w:val="-1"/>
          <w:sz w:val="24"/>
          <w:szCs w:val="24"/>
          <w:lang w:val="id-ID" w:eastAsia="id-ID"/>
        </w:rPr>
        <w:t xml:space="preserve"> u</w:t>
      </w:r>
      <w:r w:rsidRPr="001A4294">
        <w:rPr>
          <w:bCs/>
          <w:spacing w:val="1"/>
          <w:sz w:val="24"/>
          <w:szCs w:val="24"/>
          <w:lang w:val="id-ID" w:eastAsia="id-ID"/>
        </w:rPr>
        <w:t>ru</w:t>
      </w:r>
      <w:r w:rsidRPr="001A4294">
        <w:rPr>
          <w:bCs/>
          <w:sz w:val="24"/>
          <w:szCs w:val="24"/>
          <w:lang w:val="id-ID" w:eastAsia="id-ID"/>
        </w:rPr>
        <w:t>t</w:t>
      </w:r>
      <w:r w:rsidRPr="001A4294">
        <w:rPr>
          <w:bCs/>
          <w:spacing w:val="-1"/>
          <w:sz w:val="24"/>
          <w:szCs w:val="24"/>
          <w:lang w:val="id-ID" w:eastAsia="id-ID"/>
        </w:rPr>
        <w:t>a</w:t>
      </w:r>
      <w:r w:rsidRPr="001A4294">
        <w:rPr>
          <w:bCs/>
          <w:sz w:val="24"/>
          <w:szCs w:val="24"/>
          <w:lang w:val="id-ID" w:eastAsia="id-ID"/>
        </w:rPr>
        <w:t>n</w:t>
      </w:r>
      <w:r w:rsidRPr="001A4294">
        <w:rPr>
          <w:bCs/>
          <w:spacing w:val="-1"/>
          <w:sz w:val="24"/>
          <w:szCs w:val="24"/>
          <w:lang w:val="id-ID" w:eastAsia="id-ID"/>
        </w:rPr>
        <w:t xml:space="preserve"> </w:t>
      </w:r>
      <w:r w:rsidRPr="001A4294">
        <w:rPr>
          <w:bCs/>
          <w:sz w:val="24"/>
          <w:szCs w:val="24"/>
          <w:lang w:val="id-ID" w:eastAsia="id-ID"/>
        </w:rPr>
        <w:t>ke</w:t>
      </w:r>
      <w:r w:rsidRPr="001A4294">
        <w:rPr>
          <w:bCs/>
          <w:spacing w:val="-1"/>
          <w:sz w:val="24"/>
          <w:szCs w:val="24"/>
          <w:lang w:val="id-ID" w:eastAsia="id-ID"/>
        </w:rPr>
        <w:t>la</w:t>
      </w:r>
      <w:r w:rsidRPr="001A4294">
        <w:rPr>
          <w:bCs/>
          <w:sz w:val="24"/>
          <w:szCs w:val="24"/>
          <w:lang w:val="id-ID" w:eastAsia="id-ID"/>
        </w:rPr>
        <w:t>h</w:t>
      </w:r>
      <w:r w:rsidRPr="001A4294">
        <w:rPr>
          <w:bCs/>
          <w:spacing w:val="1"/>
          <w:sz w:val="24"/>
          <w:szCs w:val="24"/>
          <w:lang w:val="id-ID" w:eastAsia="id-ID"/>
        </w:rPr>
        <w:t>i</w:t>
      </w:r>
      <w:r w:rsidRPr="001A4294">
        <w:rPr>
          <w:bCs/>
          <w:spacing w:val="-1"/>
          <w:sz w:val="24"/>
          <w:szCs w:val="24"/>
          <w:lang w:val="id-ID" w:eastAsia="id-ID"/>
        </w:rPr>
        <w:t>ra</w:t>
      </w:r>
      <w:r w:rsidRPr="001A4294">
        <w:rPr>
          <w:bCs/>
          <w:sz w:val="24"/>
          <w:szCs w:val="24"/>
          <w:lang w:val="id-ID" w:eastAsia="id-ID"/>
        </w:rPr>
        <w:t>n</w:t>
      </w:r>
      <w:r w:rsidRPr="001A4294">
        <w:rPr>
          <w:bCs/>
          <w:spacing w:val="-1"/>
          <w:sz w:val="24"/>
          <w:szCs w:val="24"/>
          <w:lang w:val="id-ID" w:eastAsia="id-ID"/>
        </w:rPr>
        <w:t xml:space="preserve"> </w:t>
      </w:r>
      <w:r w:rsidRPr="001A4294">
        <w:rPr>
          <w:bCs/>
          <w:spacing w:val="-2"/>
          <w:sz w:val="24"/>
          <w:szCs w:val="24"/>
          <w:lang w:val="id-ID" w:eastAsia="id-ID"/>
        </w:rPr>
        <w:t>a</w:t>
      </w:r>
      <w:r w:rsidRPr="001A4294">
        <w:rPr>
          <w:bCs/>
          <w:spacing w:val="-1"/>
          <w:sz w:val="24"/>
          <w:szCs w:val="24"/>
          <w:lang w:val="id-ID" w:eastAsia="id-ID"/>
        </w:rPr>
        <w:t>na</w:t>
      </w:r>
      <w:r w:rsidRPr="001A4294">
        <w:rPr>
          <w:bCs/>
          <w:sz w:val="24"/>
          <w:szCs w:val="24"/>
          <w:lang w:val="id-ID" w:eastAsia="id-ID"/>
        </w:rPr>
        <w:t xml:space="preserve">k dalam keluarga </w:t>
      </w:r>
      <w:r w:rsidRPr="001A4294">
        <w:rPr>
          <w:bCs/>
          <w:spacing w:val="-1"/>
          <w:sz w:val="24"/>
          <w:szCs w:val="24"/>
          <w:lang w:val="id-ID" w:eastAsia="id-ID"/>
        </w:rPr>
        <w:t>d</w:t>
      </w:r>
      <w:r w:rsidRPr="001A4294">
        <w:rPr>
          <w:bCs/>
          <w:sz w:val="24"/>
          <w:szCs w:val="24"/>
          <w:lang w:val="id-ID" w:eastAsia="id-ID"/>
        </w:rPr>
        <w:t>e</w:t>
      </w:r>
      <w:r w:rsidRPr="001A4294">
        <w:rPr>
          <w:bCs/>
          <w:spacing w:val="-1"/>
          <w:sz w:val="24"/>
          <w:szCs w:val="24"/>
          <w:lang w:val="id-ID" w:eastAsia="id-ID"/>
        </w:rPr>
        <w:t>n</w:t>
      </w:r>
      <w:r w:rsidRPr="001A4294">
        <w:rPr>
          <w:bCs/>
          <w:sz w:val="24"/>
          <w:szCs w:val="24"/>
          <w:lang w:val="id-ID" w:eastAsia="id-ID"/>
        </w:rPr>
        <w:t>g</w:t>
      </w:r>
      <w:r w:rsidRPr="001A4294">
        <w:rPr>
          <w:bCs/>
          <w:spacing w:val="-1"/>
          <w:sz w:val="24"/>
          <w:szCs w:val="24"/>
          <w:lang w:val="id-ID" w:eastAsia="id-ID"/>
        </w:rPr>
        <w:t>a</w:t>
      </w:r>
      <w:r w:rsidRPr="001A4294">
        <w:rPr>
          <w:bCs/>
          <w:sz w:val="24"/>
          <w:szCs w:val="24"/>
          <w:lang w:val="id-ID" w:eastAsia="id-ID"/>
        </w:rPr>
        <w:t>n</w:t>
      </w:r>
      <w:r w:rsidRPr="001A4294">
        <w:rPr>
          <w:bCs/>
          <w:spacing w:val="-2"/>
          <w:sz w:val="24"/>
          <w:szCs w:val="24"/>
          <w:lang w:val="id-ID" w:eastAsia="id-ID"/>
        </w:rPr>
        <w:t xml:space="preserve"> </w:t>
      </w:r>
      <w:r w:rsidRPr="001A4294">
        <w:rPr>
          <w:bCs/>
          <w:sz w:val="24"/>
          <w:szCs w:val="24"/>
          <w:lang w:val="id-ID" w:eastAsia="id-ID"/>
        </w:rPr>
        <w:t>ke</w:t>
      </w:r>
      <w:r w:rsidRPr="001A4294">
        <w:rPr>
          <w:bCs/>
          <w:spacing w:val="-1"/>
          <w:sz w:val="24"/>
          <w:szCs w:val="24"/>
          <w:lang w:val="id-ID" w:eastAsia="id-ID"/>
        </w:rPr>
        <w:t>ma</w:t>
      </w:r>
      <w:r w:rsidRPr="001A4294">
        <w:rPr>
          <w:bCs/>
          <w:spacing w:val="1"/>
          <w:sz w:val="24"/>
          <w:szCs w:val="24"/>
          <w:lang w:val="id-ID" w:eastAsia="id-ID"/>
        </w:rPr>
        <w:t>n</w:t>
      </w:r>
      <w:r w:rsidRPr="001A4294">
        <w:rPr>
          <w:bCs/>
          <w:spacing w:val="-1"/>
          <w:sz w:val="24"/>
          <w:szCs w:val="24"/>
          <w:lang w:val="id-ID" w:eastAsia="id-ID"/>
        </w:rPr>
        <w:t>d</w:t>
      </w:r>
      <w:r w:rsidRPr="001A4294">
        <w:rPr>
          <w:bCs/>
          <w:spacing w:val="1"/>
          <w:sz w:val="24"/>
          <w:szCs w:val="24"/>
          <w:lang w:val="id-ID" w:eastAsia="id-ID"/>
        </w:rPr>
        <w:t>i</w:t>
      </w:r>
      <w:r w:rsidRPr="001A4294">
        <w:rPr>
          <w:bCs/>
          <w:spacing w:val="-1"/>
          <w:sz w:val="24"/>
          <w:szCs w:val="24"/>
          <w:lang w:val="id-ID" w:eastAsia="id-ID"/>
        </w:rPr>
        <w:t>r</w:t>
      </w:r>
      <w:r w:rsidRPr="001A4294">
        <w:rPr>
          <w:bCs/>
          <w:spacing w:val="1"/>
          <w:sz w:val="24"/>
          <w:szCs w:val="24"/>
          <w:lang w:val="id-ID" w:eastAsia="id-ID"/>
        </w:rPr>
        <w:t>i</w:t>
      </w:r>
      <w:r w:rsidRPr="001A4294">
        <w:rPr>
          <w:bCs/>
          <w:spacing w:val="-1"/>
          <w:sz w:val="24"/>
          <w:szCs w:val="24"/>
          <w:lang w:val="id-ID" w:eastAsia="id-ID"/>
        </w:rPr>
        <w:t>a</w:t>
      </w:r>
      <w:r w:rsidRPr="001A4294">
        <w:rPr>
          <w:bCs/>
          <w:sz w:val="24"/>
          <w:szCs w:val="24"/>
          <w:lang w:val="id-ID" w:eastAsia="id-ID"/>
        </w:rPr>
        <w:t xml:space="preserve">n </w:t>
      </w:r>
      <w:r w:rsidRPr="001A4294">
        <w:rPr>
          <w:bCs/>
          <w:spacing w:val="-1"/>
          <w:sz w:val="24"/>
          <w:szCs w:val="24"/>
          <w:lang w:val="id-ID" w:eastAsia="id-ID"/>
        </w:rPr>
        <w:t>da</w:t>
      </w:r>
      <w:r w:rsidRPr="001A4294">
        <w:rPr>
          <w:bCs/>
          <w:sz w:val="24"/>
          <w:szCs w:val="24"/>
          <w:lang w:val="id-ID" w:eastAsia="id-ID"/>
        </w:rPr>
        <w:t>l</w:t>
      </w:r>
      <w:r w:rsidRPr="001A4294">
        <w:rPr>
          <w:bCs/>
          <w:spacing w:val="-1"/>
          <w:sz w:val="24"/>
          <w:szCs w:val="24"/>
          <w:lang w:val="id-ID" w:eastAsia="id-ID"/>
        </w:rPr>
        <w:t>a</w:t>
      </w:r>
      <w:r w:rsidRPr="001A4294">
        <w:rPr>
          <w:bCs/>
          <w:sz w:val="24"/>
          <w:szCs w:val="24"/>
          <w:lang w:val="id-ID" w:eastAsia="id-ID"/>
        </w:rPr>
        <w:t>m</w:t>
      </w:r>
      <w:r w:rsidRPr="001A4294">
        <w:rPr>
          <w:bCs/>
          <w:spacing w:val="-1"/>
          <w:sz w:val="24"/>
          <w:szCs w:val="24"/>
          <w:lang w:val="id-ID" w:eastAsia="id-ID"/>
        </w:rPr>
        <w:t xml:space="preserve"> </w:t>
      </w:r>
      <w:r w:rsidRPr="001A4294">
        <w:rPr>
          <w:bCs/>
          <w:sz w:val="24"/>
          <w:szCs w:val="24"/>
          <w:lang w:val="id-ID" w:eastAsia="id-ID"/>
        </w:rPr>
        <w:t>peme</w:t>
      </w:r>
      <w:r w:rsidRPr="001A4294">
        <w:rPr>
          <w:bCs/>
          <w:spacing w:val="-2"/>
          <w:sz w:val="24"/>
          <w:szCs w:val="24"/>
          <w:lang w:val="id-ID" w:eastAsia="id-ID"/>
        </w:rPr>
        <w:t>n</w:t>
      </w:r>
      <w:r w:rsidRPr="001A4294">
        <w:rPr>
          <w:bCs/>
          <w:spacing w:val="-1"/>
          <w:sz w:val="24"/>
          <w:szCs w:val="24"/>
          <w:lang w:val="id-ID" w:eastAsia="id-ID"/>
        </w:rPr>
        <w:t>u</w:t>
      </w:r>
      <w:r w:rsidRPr="001A4294">
        <w:rPr>
          <w:bCs/>
          <w:sz w:val="24"/>
          <w:szCs w:val="24"/>
          <w:lang w:val="id-ID" w:eastAsia="id-ID"/>
        </w:rPr>
        <w:t>h</w:t>
      </w:r>
      <w:r w:rsidRPr="001A4294">
        <w:rPr>
          <w:bCs/>
          <w:spacing w:val="-1"/>
          <w:sz w:val="24"/>
          <w:szCs w:val="24"/>
          <w:lang w:val="id-ID" w:eastAsia="id-ID"/>
        </w:rPr>
        <w:t>a</w:t>
      </w:r>
      <w:r w:rsidRPr="001A4294">
        <w:rPr>
          <w:bCs/>
          <w:sz w:val="24"/>
          <w:szCs w:val="24"/>
          <w:lang w:val="id-ID" w:eastAsia="id-ID"/>
        </w:rPr>
        <w:t>n</w:t>
      </w:r>
      <w:r w:rsidRPr="001A4294">
        <w:rPr>
          <w:bCs/>
          <w:spacing w:val="-1"/>
          <w:sz w:val="24"/>
          <w:szCs w:val="24"/>
          <w:lang w:val="id-ID" w:eastAsia="id-ID"/>
        </w:rPr>
        <w:t xml:space="preserve"> </w:t>
      </w:r>
      <w:r w:rsidRPr="001A4294">
        <w:rPr>
          <w:bCs/>
          <w:i/>
          <w:iCs/>
          <w:sz w:val="24"/>
          <w:szCs w:val="24"/>
          <w:lang w:val="id-ID" w:eastAsia="id-ID"/>
        </w:rPr>
        <w:t>ac</w:t>
      </w:r>
      <w:r w:rsidRPr="001A4294">
        <w:rPr>
          <w:bCs/>
          <w:i/>
          <w:iCs/>
          <w:spacing w:val="-1"/>
          <w:sz w:val="24"/>
          <w:szCs w:val="24"/>
          <w:lang w:val="id-ID" w:eastAsia="id-ID"/>
        </w:rPr>
        <w:t>t</w:t>
      </w:r>
      <w:r w:rsidRPr="001A4294">
        <w:rPr>
          <w:bCs/>
          <w:i/>
          <w:iCs/>
          <w:spacing w:val="1"/>
          <w:sz w:val="24"/>
          <w:szCs w:val="24"/>
          <w:lang w:val="id-ID" w:eastAsia="id-ID"/>
        </w:rPr>
        <w:t>i</w:t>
      </w:r>
      <w:r w:rsidRPr="001A4294">
        <w:rPr>
          <w:bCs/>
          <w:i/>
          <w:iCs/>
          <w:spacing w:val="-5"/>
          <w:sz w:val="24"/>
          <w:szCs w:val="24"/>
          <w:lang w:val="id-ID" w:eastAsia="id-ID"/>
        </w:rPr>
        <w:t>v</w:t>
      </w:r>
      <w:r w:rsidRPr="001A4294">
        <w:rPr>
          <w:bCs/>
          <w:i/>
          <w:iCs/>
          <w:spacing w:val="1"/>
          <w:sz w:val="24"/>
          <w:szCs w:val="24"/>
          <w:lang w:val="id-ID" w:eastAsia="id-ID"/>
        </w:rPr>
        <w:t>i</w:t>
      </w:r>
      <w:r w:rsidRPr="001A4294">
        <w:rPr>
          <w:bCs/>
          <w:i/>
          <w:iCs/>
          <w:spacing w:val="-1"/>
          <w:sz w:val="24"/>
          <w:szCs w:val="24"/>
          <w:lang w:val="id-ID" w:eastAsia="id-ID"/>
        </w:rPr>
        <w:t>t</w:t>
      </w:r>
      <w:r w:rsidRPr="001A4294">
        <w:rPr>
          <w:bCs/>
          <w:i/>
          <w:iCs/>
          <w:sz w:val="24"/>
          <w:szCs w:val="24"/>
          <w:lang w:val="id-ID" w:eastAsia="id-ID"/>
        </w:rPr>
        <w:t>y</w:t>
      </w:r>
      <w:r w:rsidRPr="001A4294">
        <w:rPr>
          <w:bCs/>
          <w:i/>
          <w:iCs/>
          <w:spacing w:val="4"/>
          <w:sz w:val="24"/>
          <w:szCs w:val="24"/>
          <w:lang w:val="id-ID" w:eastAsia="id-ID"/>
        </w:rPr>
        <w:t xml:space="preserve"> </w:t>
      </w:r>
      <w:r w:rsidRPr="001A4294">
        <w:rPr>
          <w:bCs/>
          <w:i/>
          <w:iCs/>
          <w:spacing w:val="-1"/>
          <w:sz w:val="24"/>
          <w:szCs w:val="24"/>
          <w:lang w:val="id-ID" w:eastAsia="id-ID"/>
        </w:rPr>
        <w:t>d</w:t>
      </w:r>
      <w:r w:rsidRPr="001A4294">
        <w:rPr>
          <w:bCs/>
          <w:i/>
          <w:iCs/>
          <w:sz w:val="24"/>
          <w:szCs w:val="24"/>
          <w:lang w:val="id-ID" w:eastAsia="id-ID"/>
        </w:rPr>
        <w:t>a</w:t>
      </w:r>
      <w:r w:rsidRPr="001A4294">
        <w:rPr>
          <w:bCs/>
          <w:i/>
          <w:iCs/>
          <w:spacing w:val="1"/>
          <w:sz w:val="24"/>
          <w:szCs w:val="24"/>
          <w:lang w:val="id-ID" w:eastAsia="id-ID"/>
        </w:rPr>
        <w:t>i</w:t>
      </w:r>
      <w:r w:rsidRPr="001A4294">
        <w:rPr>
          <w:bCs/>
          <w:i/>
          <w:iCs/>
          <w:spacing w:val="-4"/>
          <w:sz w:val="24"/>
          <w:szCs w:val="24"/>
          <w:lang w:val="id-ID" w:eastAsia="id-ID"/>
        </w:rPr>
        <w:t>l</w:t>
      </w:r>
      <w:r w:rsidRPr="001A4294">
        <w:rPr>
          <w:bCs/>
          <w:i/>
          <w:iCs/>
          <w:sz w:val="24"/>
          <w:szCs w:val="24"/>
          <w:lang w:val="id-ID" w:eastAsia="id-ID"/>
        </w:rPr>
        <w:t>y</w:t>
      </w:r>
      <w:r w:rsidRPr="001A4294">
        <w:rPr>
          <w:bCs/>
          <w:i/>
          <w:iCs/>
          <w:spacing w:val="-1"/>
          <w:sz w:val="24"/>
          <w:szCs w:val="24"/>
          <w:lang w:val="id-ID" w:eastAsia="id-ID"/>
        </w:rPr>
        <w:t xml:space="preserve"> l</w:t>
      </w:r>
      <w:r w:rsidRPr="001A4294">
        <w:rPr>
          <w:bCs/>
          <w:i/>
          <w:iCs/>
          <w:spacing w:val="1"/>
          <w:sz w:val="24"/>
          <w:szCs w:val="24"/>
          <w:lang w:val="id-ID" w:eastAsia="id-ID"/>
        </w:rPr>
        <w:t>i</w:t>
      </w:r>
      <w:r w:rsidRPr="001A4294">
        <w:rPr>
          <w:bCs/>
          <w:i/>
          <w:iCs/>
          <w:spacing w:val="-5"/>
          <w:sz w:val="24"/>
          <w:szCs w:val="24"/>
          <w:lang w:val="id-ID" w:eastAsia="id-ID"/>
        </w:rPr>
        <w:t>v</w:t>
      </w:r>
      <w:r w:rsidRPr="001A4294">
        <w:rPr>
          <w:bCs/>
          <w:i/>
          <w:iCs/>
          <w:spacing w:val="1"/>
          <w:sz w:val="24"/>
          <w:szCs w:val="24"/>
          <w:lang w:val="id-ID" w:eastAsia="id-ID"/>
        </w:rPr>
        <w:t>i</w:t>
      </w:r>
      <w:r w:rsidRPr="001A4294">
        <w:rPr>
          <w:bCs/>
          <w:i/>
          <w:iCs/>
          <w:spacing w:val="-1"/>
          <w:sz w:val="24"/>
          <w:szCs w:val="24"/>
          <w:lang w:val="id-ID" w:eastAsia="id-ID"/>
        </w:rPr>
        <w:t>n</w:t>
      </w:r>
      <w:r w:rsidRPr="001A4294">
        <w:rPr>
          <w:bCs/>
          <w:i/>
          <w:iCs/>
          <w:sz w:val="24"/>
          <w:szCs w:val="24"/>
          <w:lang w:val="id-ID" w:eastAsia="id-ID"/>
        </w:rPr>
        <w:t>g</w:t>
      </w:r>
      <w:r w:rsidRPr="001A4294">
        <w:rPr>
          <w:bCs/>
          <w:spacing w:val="-2"/>
          <w:sz w:val="24"/>
          <w:szCs w:val="24"/>
          <w:lang w:val="id-ID" w:eastAsia="id-ID"/>
        </w:rPr>
        <w:t xml:space="preserve"> (ADL) </w:t>
      </w:r>
      <w:r w:rsidRPr="001A4294">
        <w:rPr>
          <w:bCs/>
          <w:spacing w:val="-1"/>
          <w:sz w:val="24"/>
          <w:szCs w:val="24"/>
          <w:lang w:val="id-ID" w:eastAsia="id-ID"/>
        </w:rPr>
        <w:t>pad</w:t>
      </w:r>
      <w:r w:rsidRPr="001A4294">
        <w:rPr>
          <w:bCs/>
          <w:sz w:val="24"/>
          <w:szCs w:val="24"/>
          <w:lang w:val="id-ID" w:eastAsia="id-ID"/>
        </w:rPr>
        <w:t>a</w:t>
      </w:r>
      <w:r w:rsidRPr="001A4294">
        <w:rPr>
          <w:bCs/>
          <w:spacing w:val="1"/>
          <w:sz w:val="24"/>
          <w:szCs w:val="24"/>
          <w:lang w:val="id-ID" w:eastAsia="id-ID"/>
        </w:rPr>
        <w:t xml:space="preserve"> </w:t>
      </w:r>
      <w:r w:rsidRPr="001A4294">
        <w:rPr>
          <w:bCs/>
          <w:spacing w:val="-1"/>
          <w:sz w:val="24"/>
          <w:szCs w:val="24"/>
          <w:lang w:val="id-ID" w:eastAsia="id-ID"/>
        </w:rPr>
        <w:t>a</w:t>
      </w:r>
      <w:r w:rsidRPr="001A4294">
        <w:rPr>
          <w:bCs/>
          <w:spacing w:val="1"/>
          <w:sz w:val="24"/>
          <w:szCs w:val="24"/>
          <w:lang w:val="id-ID" w:eastAsia="id-ID"/>
        </w:rPr>
        <w:t>n</w:t>
      </w:r>
      <w:r w:rsidRPr="001A4294">
        <w:rPr>
          <w:bCs/>
          <w:spacing w:val="-1"/>
          <w:sz w:val="24"/>
          <w:szCs w:val="24"/>
          <w:lang w:val="id-ID" w:eastAsia="id-ID"/>
        </w:rPr>
        <w:t>a</w:t>
      </w:r>
      <w:r w:rsidRPr="001A4294">
        <w:rPr>
          <w:bCs/>
          <w:sz w:val="24"/>
          <w:szCs w:val="24"/>
          <w:lang w:val="id-ID" w:eastAsia="id-ID"/>
        </w:rPr>
        <w:t xml:space="preserve">k </w:t>
      </w:r>
      <w:r w:rsidRPr="001A4294">
        <w:rPr>
          <w:bCs/>
          <w:spacing w:val="-2"/>
          <w:sz w:val="24"/>
          <w:szCs w:val="24"/>
          <w:lang w:val="id-ID" w:eastAsia="id-ID"/>
        </w:rPr>
        <w:t>u</w:t>
      </w:r>
      <w:r w:rsidRPr="001A4294">
        <w:rPr>
          <w:bCs/>
          <w:sz w:val="24"/>
          <w:szCs w:val="24"/>
          <w:lang w:val="id-ID" w:eastAsia="id-ID"/>
        </w:rPr>
        <w:t>s</w:t>
      </w:r>
      <w:r w:rsidRPr="001A4294">
        <w:rPr>
          <w:bCs/>
          <w:spacing w:val="1"/>
          <w:sz w:val="24"/>
          <w:szCs w:val="24"/>
          <w:lang w:val="id-ID" w:eastAsia="id-ID"/>
        </w:rPr>
        <w:t>i</w:t>
      </w:r>
      <w:r w:rsidRPr="001A4294">
        <w:rPr>
          <w:bCs/>
          <w:sz w:val="24"/>
          <w:szCs w:val="24"/>
          <w:lang w:val="id-ID" w:eastAsia="id-ID"/>
        </w:rPr>
        <w:t xml:space="preserve">a </w:t>
      </w:r>
      <w:r w:rsidRPr="001A4294">
        <w:rPr>
          <w:sz w:val="24"/>
          <w:szCs w:val="24"/>
          <w:lang w:val="id-ID" w:eastAsia="id-ID"/>
        </w:rPr>
        <w:t>prasekolah</w:t>
      </w:r>
      <w:r w:rsidRPr="001A4294">
        <w:rPr>
          <w:bCs/>
          <w:sz w:val="24"/>
          <w:szCs w:val="24"/>
          <w:lang w:val="id-ID" w:eastAsia="id-ID"/>
        </w:rPr>
        <w:t xml:space="preserve"> (</w:t>
      </w:r>
      <w:r w:rsidRPr="001A4294">
        <w:rPr>
          <w:bCs/>
          <w:spacing w:val="1"/>
          <w:sz w:val="24"/>
          <w:szCs w:val="24"/>
          <w:lang w:val="id-ID" w:eastAsia="id-ID"/>
        </w:rPr>
        <w:t>4</w:t>
      </w:r>
      <w:r w:rsidRPr="001A4294">
        <w:rPr>
          <w:bCs/>
          <w:sz w:val="24"/>
          <w:szCs w:val="24"/>
          <w:lang w:val="id-ID" w:eastAsia="id-ID"/>
        </w:rPr>
        <w:t>-5 tahun)</w:t>
      </w:r>
      <w:r w:rsidRPr="001A4294">
        <w:rPr>
          <w:sz w:val="24"/>
          <w:szCs w:val="24"/>
          <w:lang w:val="id-ID" w:eastAsia="id-ID"/>
        </w:rPr>
        <w:t>.</w:t>
      </w:r>
    </w:p>
    <w:p w:rsidR="001A4294" w:rsidRPr="001A4294" w:rsidRDefault="001A4294" w:rsidP="00B94B17">
      <w:pPr>
        <w:ind w:left="142" w:firstLine="578"/>
        <w:jc w:val="both"/>
        <w:rPr>
          <w:i/>
          <w:sz w:val="24"/>
          <w:szCs w:val="24"/>
          <w:lang w:val="sv-SE" w:eastAsia="id-ID"/>
        </w:rPr>
      </w:pPr>
      <w:r w:rsidRPr="001A4294">
        <w:rPr>
          <w:sz w:val="24"/>
          <w:szCs w:val="24"/>
          <w:lang w:val="id-ID" w:eastAsia="id-ID"/>
        </w:rPr>
        <w:t xml:space="preserve">Desain penelitian </w:t>
      </w:r>
      <w:r w:rsidRPr="001A4294">
        <w:rPr>
          <w:sz w:val="24"/>
          <w:szCs w:val="24"/>
          <w:lang w:eastAsia="id-ID"/>
        </w:rPr>
        <w:t>meng</w:t>
      </w:r>
      <w:r w:rsidRPr="001A4294">
        <w:rPr>
          <w:sz w:val="24"/>
          <w:szCs w:val="24"/>
          <w:lang w:val="id-ID" w:eastAsia="id-ID"/>
        </w:rPr>
        <w:t>gunakan</w:t>
      </w:r>
      <w:r w:rsidRPr="001A4294">
        <w:rPr>
          <w:sz w:val="24"/>
          <w:szCs w:val="24"/>
          <w:lang w:eastAsia="id-ID"/>
        </w:rPr>
        <w:t xml:space="preserve"> </w:t>
      </w:r>
      <w:r w:rsidRPr="001A4294">
        <w:rPr>
          <w:sz w:val="24"/>
          <w:szCs w:val="24"/>
          <w:lang w:val="id-ID" w:eastAsia="id-ID"/>
        </w:rPr>
        <w:t xml:space="preserve">observasi analitik dengan pendekatan </w:t>
      </w:r>
      <w:r w:rsidRPr="001A4294">
        <w:rPr>
          <w:i/>
          <w:sz w:val="24"/>
          <w:szCs w:val="24"/>
          <w:lang w:val="id-ID" w:eastAsia="id-ID"/>
        </w:rPr>
        <w:t>cross sectional</w:t>
      </w:r>
      <w:r w:rsidRPr="001A4294">
        <w:rPr>
          <w:sz w:val="24"/>
          <w:szCs w:val="24"/>
          <w:lang w:eastAsia="id-ID"/>
        </w:rPr>
        <w:t>, p</w:t>
      </w:r>
      <w:r w:rsidRPr="001A4294">
        <w:rPr>
          <w:sz w:val="24"/>
          <w:szCs w:val="24"/>
          <w:lang w:val="id-ID" w:eastAsia="id-ID"/>
        </w:rPr>
        <w:t>opulasi</w:t>
      </w:r>
      <w:r w:rsidRPr="001A4294">
        <w:rPr>
          <w:sz w:val="24"/>
          <w:szCs w:val="24"/>
          <w:lang w:eastAsia="id-ID"/>
        </w:rPr>
        <w:t xml:space="preserve">nya </w:t>
      </w:r>
      <w:r w:rsidRPr="001A4294">
        <w:rPr>
          <w:sz w:val="24"/>
          <w:szCs w:val="24"/>
          <w:lang w:val="id-ID" w:eastAsia="id-ID"/>
        </w:rPr>
        <w:t xml:space="preserve">adalah seluruh </w:t>
      </w:r>
      <w:r w:rsidRPr="001A4294">
        <w:rPr>
          <w:sz w:val="24"/>
          <w:szCs w:val="24"/>
          <w:lang w:val="sv-SE" w:eastAsia="id-ID"/>
        </w:rPr>
        <w:t xml:space="preserve">Pasien </w:t>
      </w:r>
      <w:r w:rsidRPr="001A4294">
        <w:rPr>
          <w:sz w:val="24"/>
          <w:szCs w:val="24"/>
          <w:lang w:val="id-ID" w:eastAsia="id-ID"/>
        </w:rPr>
        <w:t>MTBS UPTD Puskesmas Kec. Kepanjenkidul Kota Blita</w:t>
      </w:r>
      <w:r w:rsidRPr="001A4294">
        <w:rPr>
          <w:sz w:val="24"/>
          <w:szCs w:val="24"/>
          <w:lang w:eastAsia="id-ID"/>
        </w:rPr>
        <w:t>r</w:t>
      </w:r>
      <w:r w:rsidRPr="001A4294">
        <w:rPr>
          <w:sz w:val="24"/>
          <w:szCs w:val="24"/>
          <w:lang w:val="id-ID" w:eastAsia="id-ID"/>
        </w:rPr>
        <w:t xml:space="preserve"> berusia prasekolah (4-5 tahun) yang berkunjung ke Puskesmas. </w:t>
      </w:r>
      <w:r w:rsidRPr="001A4294">
        <w:rPr>
          <w:spacing w:val="4"/>
          <w:sz w:val="24"/>
          <w:szCs w:val="24"/>
          <w:lang w:val="fi-FI" w:eastAsia="id-ID"/>
        </w:rPr>
        <w:t xml:space="preserve">Pengambilan sampel </w:t>
      </w:r>
      <w:r w:rsidRPr="00B94B17">
        <w:rPr>
          <w:rFonts w:eastAsia="Calibri"/>
          <w:noProof/>
          <w:sz w:val="24"/>
          <w:szCs w:val="22"/>
          <w:lang w:val="id-ID"/>
        </w:rPr>
        <w:t>menggunakan</w:t>
      </w:r>
      <w:r w:rsidRPr="001A4294">
        <w:rPr>
          <w:spacing w:val="4"/>
          <w:sz w:val="24"/>
          <w:szCs w:val="24"/>
          <w:lang w:val="fi-FI" w:eastAsia="id-ID"/>
        </w:rPr>
        <w:t xml:space="preserve"> teknik </w:t>
      </w:r>
      <w:r w:rsidRPr="001A4294">
        <w:rPr>
          <w:i/>
          <w:sz w:val="24"/>
          <w:szCs w:val="24"/>
          <w:lang w:val="id-ID" w:eastAsia="id-ID"/>
        </w:rPr>
        <w:t>Accidental sampling</w:t>
      </w:r>
      <w:r w:rsidRPr="001A4294">
        <w:rPr>
          <w:i/>
          <w:sz w:val="24"/>
          <w:szCs w:val="24"/>
          <w:lang w:val="sv-SE" w:eastAsia="id-ID"/>
        </w:rPr>
        <w:t xml:space="preserve"> </w:t>
      </w:r>
      <w:r w:rsidRPr="001A4294">
        <w:rPr>
          <w:sz w:val="24"/>
          <w:szCs w:val="24"/>
          <w:lang w:val="id-ID" w:eastAsia="id-ID"/>
        </w:rPr>
        <w:t>dengan j</w:t>
      </w:r>
      <w:r w:rsidRPr="001A4294">
        <w:rPr>
          <w:spacing w:val="4"/>
          <w:sz w:val="24"/>
          <w:szCs w:val="24"/>
          <w:lang w:val="fi-FI" w:eastAsia="id-ID"/>
        </w:rPr>
        <w:t xml:space="preserve">umlah sampel </w:t>
      </w:r>
      <w:r w:rsidRPr="001A4294">
        <w:rPr>
          <w:spacing w:val="4"/>
          <w:sz w:val="24"/>
          <w:szCs w:val="24"/>
          <w:lang w:val="id-ID" w:eastAsia="id-ID"/>
        </w:rPr>
        <w:t>4</w:t>
      </w:r>
      <w:r w:rsidRPr="001A4294">
        <w:rPr>
          <w:spacing w:val="4"/>
          <w:sz w:val="24"/>
          <w:szCs w:val="24"/>
          <w:lang w:val="fi-FI" w:eastAsia="id-ID"/>
        </w:rPr>
        <w:t>3 responden</w:t>
      </w:r>
      <w:r w:rsidRPr="001A4294">
        <w:rPr>
          <w:i/>
          <w:sz w:val="24"/>
          <w:szCs w:val="24"/>
          <w:lang w:val="id-ID" w:eastAsia="id-ID"/>
        </w:rPr>
        <w:t xml:space="preserve">. </w:t>
      </w:r>
      <w:r w:rsidRPr="001A4294">
        <w:rPr>
          <w:spacing w:val="4"/>
          <w:sz w:val="24"/>
          <w:szCs w:val="24"/>
          <w:lang w:val="fi-FI" w:eastAsia="id-ID"/>
        </w:rPr>
        <w:t xml:space="preserve">Pengumpulan data </w:t>
      </w:r>
      <w:r w:rsidRPr="001A4294">
        <w:rPr>
          <w:sz w:val="24"/>
          <w:szCs w:val="24"/>
          <w:lang w:val="id-ID" w:eastAsia="id-ID"/>
        </w:rPr>
        <w:t xml:space="preserve">menggunakan kuesioner dan panduan wawancara. </w:t>
      </w:r>
      <w:r w:rsidRPr="001A4294">
        <w:rPr>
          <w:sz w:val="24"/>
          <w:szCs w:val="24"/>
          <w:lang w:val="sv-SE" w:eastAsia="id-ID"/>
        </w:rPr>
        <w:t xml:space="preserve">Analisis data dengan </w:t>
      </w:r>
      <w:r w:rsidRPr="001A4294">
        <w:rPr>
          <w:sz w:val="24"/>
          <w:szCs w:val="24"/>
          <w:lang w:val="id-ID" w:eastAsia="id-ID"/>
        </w:rPr>
        <w:t xml:space="preserve">menggunakan uji </w:t>
      </w:r>
      <w:r w:rsidRPr="001A4294">
        <w:rPr>
          <w:i/>
          <w:sz w:val="24"/>
          <w:szCs w:val="24"/>
          <w:lang w:val="id-ID" w:eastAsia="id-ID"/>
        </w:rPr>
        <w:t xml:space="preserve">spearman rho </w:t>
      </w:r>
      <w:r w:rsidRPr="001A4294">
        <w:rPr>
          <w:sz w:val="24"/>
          <w:szCs w:val="24"/>
          <w:lang w:val="id-ID" w:eastAsia="id-ID"/>
        </w:rPr>
        <w:t xml:space="preserve">dengan </w:t>
      </w:r>
      <w:r w:rsidRPr="001A4294">
        <w:rPr>
          <w:color w:val="000000"/>
          <w:sz w:val="24"/>
          <w:szCs w:val="24"/>
          <w:lang w:val="sv-SE" w:eastAsia="id-ID"/>
        </w:rPr>
        <w:sym w:font="Symbol" w:char="F061"/>
      </w:r>
      <w:r w:rsidRPr="001A4294">
        <w:rPr>
          <w:color w:val="000000"/>
          <w:sz w:val="24"/>
          <w:szCs w:val="24"/>
          <w:lang w:val="id-ID" w:eastAsia="id-ID"/>
        </w:rPr>
        <w:t xml:space="preserve">  = 0,05. </w:t>
      </w:r>
    </w:p>
    <w:p w:rsidR="001A4294" w:rsidRPr="001A4294" w:rsidRDefault="001A4294" w:rsidP="00B94B17">
      <w:pPr>
        <w:ind w:left="142" w:firstLine="578"/>
        <w:jc w:val="both"/>
        <w:rPr>
          <w:sz w:val="24"/>
          <w:szCs w:val="24"/>
          <w:lang w:val="id-ID" w:eastAsia="id-ID"/>
        </w:rPr>
      </w:pPr>
      <w:r w:rsidRPr="001A4294">
        <w:rPr>
          <w:sz w:val="24"/>
          <w:szCs w:val="24"/>
          <w:lang w:val="id-ID" w:eastAsia="id-ID"/>
        </w:rPr>
        <w:t xml:space="preserve">Dari total 43 </w:t>
      </w:r>
      <w:r w:rsidRPr="001A4294">
        <w:rPr>
          <w:sz w:val="24"/>
          <w:szCs w:val="24"/>
          <w:lang w:val="en-ID" w:eastAsia="id-ID"/>
        </w:rPr>
        <w:t>anak</w:t>
      </w:r>
      <w:r w:rsidRPr="001A4294">
        <w:rPr>
          <w:sz w:val="24"/>
          <w:szCs w:val="24"/>
          <w:lang w:val="id-ID" w:eastAsia="id-ID"/>
        </w:rPr>
        <w:t>, 14 anak sulung, 6 anak tengah dan 21 anak bungsu, 21 anak</w:t>
      </w:r>
      <w:r w:rsidRPr="001A4294">
        <w:rPr>
          <w:sz w:val="24"/>
          <w:szCs w:val="24"/>
          <w:lang w:eastAsia="id-ID"/>
        </w:rPr>
        <w:t xml:space="preserve"> </w:t>
      </w:r>
      <w:r w:rsidRPr="001A4294">
        <w:rPr>
          <w:sz w:val="24"/>
          <w:szCs w:val="24"/>
          <w:lang w:val="id-ID" w:eastAsia="id-ID"/>
        </w:rPr>
        <w:t>mandiri dan 22 anak</w:t>
      </w:r>
      <w:r w:rsidRPr="001A4294">
        <w:rPr>
          <w:sz w:val="24"/>
          <w:szCs w:val="24"/>
          <w:lang w:eastAsia="id-ID"/>
        </w:rPr>
        <w:t xml:space="preserve"> </w:t>
      </w:r>
      <w:r w:rsidRPr="001A4294">
        <w:rPr>
          <w:sz w:val="24"/>
          <w:szCs w:val="24"/>
          <w:lang w:val="id-ID" w:eastAsia="id-ID"/>
        </w:rPr>
        <w:t xml:space="preserve">cukup mandiri. Analisis uji statistik </w:t>
      </w:r>
      <w:r w:rsidRPr="001A4294">
        <w:rPr>
          <w:i/>
          <w:sz w:val="24"/>
          <w:szCs w:val="24"/>
          <w:lang w:val="id-ID" w:eastAsia="id-ID"/>
        </w:rPr>
        <w:t>spearman rho</w:t>
      </w:r>
      <w:r w:rsidRPr="001A4294">
        <w:rPr>
          <w:sz w:val="24"/>
          <w:szCs w:val="24"/>
          <w:lang w:val="id-ID" w:eastAsia="id-ID"/>
        </w:rPr>
        <w:t xml:space="preserve"> menunjukkan nilai p = 0,004. Karena nilai p &lt; α (0,05) maka H1 diterima yang berarti ada </w:t>
      </w:r>
      <w:r w:rsidRPr="001A4294">
        <w:rPr>
          <w:bCs/>
          <w:sz w:val="24"/>
          <w:szCs w:val="24"/>
          <w:lang w:val="id-ID" w:eastAsia="id-ID"/>
        </w:rPr>
        <w:t>h</w:t>
      </w:r>
      <w:r w:rsidRPr="001A4294">
        <w:rPr>
          <w:bCs/>
          <w:spacing w:val="-1"/>
          <w:sz w:val="24"/>
          <w:szCs w:val="24"/>
          <w:lang w:val="id-ID" w:eastAsia="id-ID"/>
        </w:rPr>
        <w:t>u</w:t>
      </w:r>
      <w:r w:rsidRPr="001A4294">
        <w:rPr>
          <w:bCs/>
          <w:sz w:val="24"/>
          <w:szCs w:val="24"/>
          <w:lang w:val="id-ID" w:eastAsia="id-ID"/>
        </w:rPr>
        <w:t>b</w:t>
      </w:r>
      <w:r w:rsidRPr="001A4294">
        <w:rPr>
          <w:bCs/>
          <w:spacing w:val="-1"/>
          <w:sz w:val="24"/>
          <w:szCs w:val="24"/>
          <w:lang w:val="id-ID" w:eastAsia="id-ID"/>
        </w:rPr>
        <w:t>un</w:t>
      </w:r>
      <w:r w:rsidRPr="001A4294">
        <w:rPr>
          <w:bCs/>
          <w:sz w:val="24"/>
          <w:szCs w:val="24"/>
          <w:lang w:val="id-ID" w:eastAsia="id-ID"/>
        </w:rPr>
        <w:t>g</w:t>
      </w:r>
      <w:r w:rsidRPr="001A4294">
        <w:rPr>
          <w:bCs/>
          <w:spacing w:val="-1"/>
          <w:sz w:val="24"/>
          <w:szCs w:val="24"/>
          <w:lang w:val="id-ID" w:eastAsia="id-ID"/>
        </w:rPr>
        <w:t>a</w:t>
      </w:r>
      <w:r w:rsidRPr="001A4294">
        <w:rPr>
          <w:bCs/>
          <w:sz w:val="24"/>
          <w:szCs w:val="24"/>
          <w:lang w:val="id-ID" w:eastAsia="id-ID"/>
        </w:rPr>
        <w:t>n</w:t>
      </w:r>
      <w:r w:rsidRPr="001A4294">
        <w:rPr>
          <w:bCs/>
          <w:spacing w:val="-1"/>
          <w:sz w:val="24"/>
          <w:szCs w:val="24"/>
          <w:lang w:val="id-ID" w:eastAsia="id-ID"/>
        </w:rPr>
        <w:t xml:space="preserve"> u</w:t>
      </w:r>
      <w:r w:rsidRPr="001A4294">
        <w:rPr>
          <w:bCs/>
          <w:spacing w:val="1"/>
          <w:sz w:val="24"/>
          <w:szCs w:val="24"/>
          <w:lang w:val="id-ID" w:eastAsia="id-ID"/>
        </w:rPr>
        <w:t>ru</w:t>
      </w:r>
      <w:r w:rsidRPr="001A4294">
        <w:rPr>
          <w:bCs/>
          <w:sz w:val="24"/>
          <w:szCs w:val="24"/>
          <w:lang w:val="id-ID" w:eastAsia="id-ID"/>
        </w:rPr>
        <w:t>t</w:t>
      </w:r>
      <w:r w:rsidRPr="001A4294">
        <w:rPr>
          <w:bCs/>
          <w:spacing w:val="-1"/>
          <w:sz w:val="24"/>
          <w:szCs w:val="24"/>
          <w:lang w:val="id-ID" w:eastAsia="id-ID"/>
        </w:rPr>
        <w:t>a</w:t>
      </w:r>
      <w:r w:rsidRPr="001A4294">
        <w:rPr>
          <w:bCs/>
          <w:sz w:val="24"/>
          <w:szCs w:val="24"/>
          <w:lang w:val="id-ID" w:eastAsia="id-ID"/>
        </w:rPr>
        <w:t>n</w:t>
      </w:r>
      <w:r w:rsidRPr="001A4294">
        <w:rPr>
          <w:bCs/>
          <w:spacing w:val="-1"/>
          <w:sz w:val="24"/>
          <w:szCs w:val="24"/>
          <w:lang w:val="id-ID" w:eastAsia="id-ID"/>
        </w:rPr>
        <w:t xml:space="preserve"> </w:t>
      </w:r>
      <w:r w:rsidRPr="001A4294">
        <w:rPr>
          <w:bCs/>
          <w:sz w:val="24"/>
          <w:szCs w:val="24"/>
          <w:lang w:val="id-ID" w:eastAsia="id-ID"/>
        </w:rPr>
        <w:t>ke</w:t>
      </w:r>
      <w:r w:rsidRPr="001A4294">
        <w:rPr>
          <w:bCs/>
          <w:spacing w:val="-1"/>
          <w:sz w:val="24"/>
          <w:szCs w:val="24"/>
          <w:lang w:val="id-ID" w:eastAsia="id-ID"/>
        </w:rPr>
        <w:t>la</w:t>
      </w:r>
      <w:r w:rsidRPr="001A4294">
        <w:rPr>
          <w:bCs/>
          <w:sz w:val="24"/>
          <w:szCs w:val="24"/>
          <w:lang w:val="id-ID" w:eastAsia="id-ID"/>
        </w:rPr>
        <w:t>h</w:t>
      </w:r>
      <w:r w:rsidRPr="001A4294">
        <w:rPr>
          <w:bCs/>
          <w:spacing w:val="1"/>
          <w:sz w:val="24"/>
          <w:szCs w:val="24"/>
          <w:lang w:val="id-ID" w:eastAsia="id-ID"/>
        </w:rPr>
        <w:t>i</w:t>
      </w:r>
      <w:r w:rsidRPr="001A4294">
        <w:rPr>
          <w:bCs/>
          <w:spacing w:val="-1"/>
          <w:sz w:val="24"/>
          <w:szCs w:val="24"/>
          <w:lang w:val="id-ID" w:eastAsia="id-ID"/>
        </w:rPr>
        <w:t>ra</w:t>
      </w:r>
      <w:r w:rsidRPr="001A4294">
        <w:rPr>
          <w:bCs/>
          <w:sz w:val="24"/>
          <w:szCs w:val="24"/>
          <w:lang w:val="id-ID" w:eastAsia="id-ID"/>
        </w:rPr>
        <w:t>n</w:t>
      </w:r>
      <w:r w:rsidRPr="001A4294">
        <w:rPr>
          <w:bCs/>
          <w:spacing w:val="-1"/>
          <w:sz w:val="24"/>
          <w:szCs w:val="24"/>
          <w:lang w:val="id-ID" w:eastAsia="id-ID"/>
        </w:rPr>
        <w:t xml:space="preserve"> </w:t>
      </w:r>
      <w:r w:rsidRPr="001A4294">
        <w:rPr>
          <w:bCs/>
          <w:spacing w:val="-2"/>
          <w:sz w:val="24"/>
          <w:szCs w:val="24"/>
          <w:lang w:val="id-ID" w:eastAsia="id-ID"/>
        </w:rPr>
        <w:t>a</w:t>
      </w:r>
      <w:r w:rsidRPr="001A4294">
        <w:rPr>
          <w:bCs/>
          <w:spacing w:val="-1"/>
          <w:sz w:val="24"/>
          <w:szCs w:val="24"/>
          <w:lang w:val="id-ID" w:eastAsia="id-ID"/>
        </w:rPr>
        <w:t>na</w:t>
      </w:r>
      <w:r w:rsidRPr="001A4294">
        <w:rPr>
          <w:bCs/>
          <w:sz w:val="24"/>
          <w:szCs w:val="24"/>
          <w:lang w:val="id-ID" w:eastAsia="id-ID"/>
        </w:rPr>
        <w:t xml:space="preserve">k dalam keluarga </w:t>
      </w:r>
      <w:r w:rsidRPr="001A4294">
        <w:rPr>
          <w:bCs/>
          <w:spacing w:val="-1"/>
          <w:sz w:val="24"/>
          <w:szCs w:val="24"/>
          <w:lang w:val="id-ID" w:eastAsia="id-ID"/>
        </w:rPr>
        <w:t>d</w:t>
      </w:r>
      <w:r w:rsidRPr="001A4294">
        <w:rPr>
          <w:bCs/>
          <w:sz w:val="24"/>
          <w:szCs w:val="24"/>
          <w:lang w:val="id-ID" w:eastAsia="id-ID"/>
        </w:rPr>
        <w:t>e</w:t>
      </w:r>
      <w:r w:rsidRPr="001A4294">
        <w:rPr>
          <w:bCs/>
          <w:spacing w:val="-1"/>
          <w:sz w:val="24"/>
          <w:szCs w:val="24"/>
          <w:lang w:val="id-ID" w:eastAsia="id-ID"/>
        </w:rPr>
        <w:t>n</w:t>
      </w:r>
      <w:r w:rsidRPr="001A4294">
        <w:rPr>
          <w:bCs/>
          <w:sz w:val="24"/>
          <w:szCs w:val="24"/>
          <w:lang w:val="id-ID" w:eastAsia="id-ID"/>
        </w:rPr>
        <w:t>g</w:t>
      </w:r>
      <w:r w:rsidRPr="001A4294">
        <w:rPr>
          <w:bCs/>
          <w:spacing w:val="-1"/>
          <w:sz w:val="24"/>
          <w:szCs w:val="24"/>
          <w:lang w:val="id-ID" w:eastAsia="id-ID"/>
        </w:rPr>
        <w:t>a</w:t>
      </w:r>
      <w:r w:rsidRPr="001A4294">
        <w:rPr>
          <w:bCs/>
          <w:sz w:val="24"/>
          <w:szCs w:val="24"/>
          <w:lang w:val="id-ID" w:eastAsia="id-ID"/>
        </w:rPr>
        <w:t>n</w:t>
      </w:r>
      <w:r w:rsidRPr="001A4294">
        <w:rPr>
          <w:bCs/>
          <w:spacing w:val="-2"/>
          <w:sz w:val="24"/>
          <w:szCs w:val="24"/>
          <w:lang w:val="id-ID" w:eastAsia="id-ID"/>
        </w:rPr>
        <w:t xml:space="preserve"> </w:t>
      </w:r>
      <w:r w:rsidRPr="001A4294">
        <w:rPr>
          <w:bCs/>
          <w:sz w:val="24"/>
          <w:szCs w:val="24"/>
          <w:lang w:val="id-ID" w:eastAsia="id-ID"/>
        </w:rPr>
        <w:t>ke</w:t>
      </w:r>
      <w:r w:rsidRPr="001A4294">
        <w:rPr>
          <w:bCs/>
          <w:spacing w:val="-1"/>
          <w:sz w:val="24"/>
          <w:szCs w:val="24"/>
          <w:lang w:val="id-ID" w:eastAsia="id-ID"/>
        </w:rPr>
        <w:t>ma</w:t>
      </w:r>
      <w:r w:rsidRPr="001A4294">
        <w:rPr>
          <w:bCs/>
          <w:spacing w:val="1"/>
          <w:sz w:val="24"/>
          <w:szCs w:val="24"/>
          <w:lang w:val="id-ID" w:eastAsia="id-ID"/>
        </w:rPr>
        <w:t>n</w:t>
      </w:r>
      <w:r w:rsidRPr="001A4294">
        <w:rPr>
          <w:bCs/>
          <w:spacing w:val="-1"/>
          <w:sz w:val="24"/>
          <w:szCs w:val="24"/>
          <w:lang w:val="id-ID" w:eastAsia="id-ID"/>
        </w:rPr>
        <w:t>d</w:t>
      </w:r>
      <w:r w:rsidRPr="001A4294">
        <w:rPr>
          <w:bCs/>
          <w:spacing w:val="1"/>
          <w:sz w:val="24"/>
          <w:szCs w:val="24"/>
          <w:lang w:val="id-ID" w:eastAsia="id-ID"/>
        </w:rPr>
        <w:t>i</w:t>
      </w:r>
      <w:r w:rsidRPr="001A4294">
        <w:rPr>
          <w:bCs/>
          <w:spacing w:val="-1"/>
          <w:sz w:val="24"/>
          <w:szCs w:val="24"/>
          <w:lang w:val="id-ID" w:eastAsia="id-ID"/>
        </w:rPr>
        <w:t>r</w:t>
      </w:r>
      <w:r w:rsidRPr="001A4294">
        <w:rPr>
          <w:bCs/>
          <w:spacing w:val="1"/>
          <w:sz w:val="24"/>
          <w:szCs w:val="24"/>
          <w:lang w:val="id-ID" w:eastAsia="id-ID"/>
        </w:rPr>
        <w:t>i</w:t>
      </w:r>
      <w:r w:rsidRPr="001A4294">
        <w:rPr>
          <w:bCs/>
          <w:spacing w:val="-1"/>
          <w:sz w:val="24"/>
          <w:szCs w:val="24"/>
          <w:lang w:val="id-ID" w:eastAsia="id-ID"/>
        </w:rPr>
        <w:t>a</w:t>
      </w:r>
      <w:r w:rsidRPr="001A4294">
        <w:rPr>
          <w:bCs/>
          <w:sz w:val="24"/>
          <w:szCs w:val="24"/>
          <w:lang w:val="id-ID" w:eastAsia="id-ID"/>
        </w:rPr>
        <w:t xml:space="preserve">n </w:t>
      </w:r>
      <w:r w:rsidRPr="001A4294">
        <w:rPr>
          <w:bCs/>
          <w:spacing w:val="-1"/>
          <w:sz w:val="24"/>
          <w:szCs w:val="24"/>
          <w:lang w:val="id-ID" w:eastAsia="id-ID"/>
        </w:rPr>
        <w:t>da</w:t>
      </w:r>
      <w:r w:rsidRPr="001A4294">
        <w:rPr>
          <w:bCs/>
          <w:sz w:val="24"/>
          <w:szCs w:val="24"/>
          <w:lang w:val="id-ID" w:eastAsia="id-ID"/>
        </w:rPr>
        <w:t>l</w:t>
      </w:r>
      <w:r w:rsidRPr="001A4294">
        <w:rPr>
          <w:bCs/>
          <w:spacing w:val="-1"/>
          <w:sz w:val="24"/>
          <w:szCs w:val="24"/>
          <w:lang w:val="id-ID" w:eastAsia="id-ID"/>
        </w:rPr>
        <w:t>a</w:t>
      </w:r>
      <w:r w:rsidRPr="001A4294">
        <w:rPr>
          <w:bCs/>
          <w:sz w:val="24"/>
          <w:szCs w:val="24"/>
          <w:lang w:val="id-ID" w:eastAsia="id-ID"/>
        </w:rPr>
        <w:t>m</w:t>
      </w:r>
      <w:r w:rsidRPr="001A4294">
        <w:rPr>
          <w:bCs/>
          <w:spacing w:val="-1"/>
          <w:sz w:val="24"/>
          <w:szCs w:val="24"/>
          <w:lang w:val="id-ID" w:eastAsia="id-ID"/>
        </w:rPr>
        <w:t xml:space="preserve"> </w:t>
      </w:r>
      <w:r w:rsidRPr="001A4294">
        <w:rPr>
          <w:bCs/>
          <w:sz w:val="24"/>
          <w:szCs w:val="24"/>
          <w:lang w:val="id-ID" w:eastAsia="id-ID"/>
        </w:rPr>
        <w:t>peme</w:t>
      </w:r>
      <w:r w:rsidRPr="001A4294">
        <w:rPr>
          <w:bCs/>
          <w:spacing w:val="-2"/>
          <w:sz w:val="24"/>
          <w:szCs w:val="24"/>
          <w:lang w:val="id-ID" w:eastAsia="id-ID"/>
        </w:rPr>
        <w:t>n</w:t>
      </w:r>
      <w:r w:rsidRPr="001A4294">
        <w:rPr>
          <w:bCs/>
          <w:spacing w:val="-1"/>
          <w:sz w:val="24"/>
          <w:szCs w:val="24"/>
          <w:lang w:val="id-ID" w:eastAsia="id-ID"/>
        </w:rPr>
        <w:t>u</w:t>
      </w:r>
      <w:r w:rsidRPr="001A4294">
        <w:rPr>
          <w:bCs/>
          <w:sz w:val="24"/>
          <w:szCs w:val="24"/>
          <w:lang w:val="id-ID" w:eastAsia="id-ID"/>
        </w:rPr>
        <w:t>h</w:t>
      </w:r>
      <w:r w:rsidRPr="001A4294">
        <w:rPr>
          <w:bCs/>
          <w:spacing w:val="-1"/>
          <w:sz w:val="24"/>
          <w:szCs w:val="24"/>
          <w:lang w:val="id-ID" w:eastAsia="id-ID"/>
        </w:rPr>
        <w:t>a</w:t>
      </w:r>
      <w:r w:rsidRPr="001A4294">
        <w:rPr>
          <w:bCs/>
          <w:sz w:val="24"/>
          <w:szCs w:val="24"/>
          <w:lang w:val="id-ID" w:eastAsia="id-ID"/>
        </w:rPr>
        <w:t>n</w:t>
      </w:r>
      <w:r w:rsidRPr="001A4294">
        <w:rPr>
          <w:bCs/>
          <w:spacing w:val="-1"/>
          <w:sz w:val="24"/>
          <w:szCs w:val="24"/>
          <w:lang w:val="id-ID" w:eastAsia="id-ID"/>
        </w:rPr>
        <w:t xml:space="preserve"> </w:t>
      </w:r>
      <w:r w:rsidRPr="001A4294">
        <w:rPr>
          <w:bCs/>
          <w:i/>
          <w:iCs/>
          <w:sz w:val="24"/>
          <w:szCs w:val="24"/>
          <w:lang w:val="id-ID" w:eastAsia="id-ID"/>
        </w:rPr>
        <w:t>ac</w:t>
      </w:r>
      <w:r w:rsidRPr="001A4294">
        <w:rPr>
          <w:bCs/>
          <w:i/>
          <w:iCs/>
          <w:spacing w:val="-1"/>
          <w:sz w:val="24"/>
          <w:szCs w:val="24"/>
          <w:lang w:val="id-ID" w:eastAsia="id-ID"/>
        </w:rPr>
        <w:t>t</w:t>
      </w:r>
      <w:r w:rsidRPr="001A4294">
        <w:rPr>
          <w:bCs/>
          <w:i/>
          <w:iCs/>
          <w:spacing w:val="1"/>
          <w:sz w:val="24"/>
          <w:szCs w:val="24"/>
          <w:lang w:val="id-ID" w:eastAsia="id-ID"/>
        </w:rPr>
        <w:t>i</w:t>
      </w:r>
      <w:r w:rsidRPr="001A4294">
        <w:rPr>
          <w:bCs/>
          <w:i/>
          <w:iCs/>
          <w:spacing w:val="-5"/>
          <w:sz w:val="24"/>
          <w:szCs w:val="24"/>
          <w:lang w:val="id-ID" w:eastAsia="id-ID"/>
        </w:rPr>
        <w:t>v</w:t>
      </w:r>
      <w:r w:rsidRPr="001A4294">
        <w:rPr>
          <w:bCs/>
          <w:i/>
          <w:iCs/>
          <w:spacing w:val="1"/>
          <w:sz w:val="24"/>
          <w:szCs w:val="24"/>
          <w:lang w:val="id-ID" w:eastAsia="id-ID"/>
        </w:rPr>
        <w:t>i</w:t>
      </w:r>
      <w:r w:rsidRPr="001A4294">
        <w:rPr>
          <w:bCs/>
          <w:i/>
          <w:iCs/>
          <w:spacing w:val="-1"/>
          <w:sz w:val="24"/>
          <w:szCs w:val="24"/>
          <w:lang w:val="id-ID" w:eastAsia="id-ID"/>
        </w:rPr>
        <w:t>t</w:t>
      </w:r>
      <w:r w:rsidRPr="001A4294">
        <w:rPr>
          <w:bCs/>
          <w:i/>
          <w:iCs/>
          <w:sz w:val="24"/>
          <w:szCs w:val="24"/>
          <w:lang w:val="id-ID" w:eastAsia="id-ID"/>
        </w:rPr>
        <w:t>y</w:t>
      </w:r>
      <w:r w:rsidRPr="001A4294">
        <w:rPr>
          <w:bCs/>
          <w:i/>
          <w:iCs/>
          <w:spacing w:val="4"/>
          <w:sz w:val="24"/>
          <w:szCs w:val="24"/>
          <w:lang w:val="id-ID" w:eastAsia="id-ID"/>
        </w:rPr>
        <w:t xml:space="preserve"> </w:t>
      </w:r>
      <w:r w:rsidRPr="001A4294">
        <w:rPr>
          <w:bCs/>
          <w:i/>
          <w:iCs/>
          <w:spacing w:val="-1"/>
          <w:sz w:val="24"/>
          <w:szCs w:val="24"/>
          <w:lang w:val="id-ID" w:eastAsia="id-ID"/>
        </w:rPr>
        <w:t>d</w:t>
      </w:r>
      <w:r w:rsidRPr="001A4294">
        <w:rPr>
          <w:bCs/>
          <w:i/>
          <w:iCs/>
          <w:sz w:val="24"/>
          <w:szCs w:val="24"/>
          <w:lang w:val="id-ID" w:eastAsia="id-ID"/>
        </w:rPr>
        <w:t>a</w:t>
      </w:r>
      <w:r w:rsidRPr="001A4294">
        <w:rPr>
          <w:bCs/>
          <w:i/>
          <w:iCs/>
          <w:spacing w:val="1"/>
          <w:sz w:val="24"/>
          <w:szCs w:val="24"/>
          <w:lang w:val="id-ID" w:eastAsia="id-ID"/>
        </w:rPr>
        <w:t>i</w:t>
      </w:r>
      <w:r w:rsidRPr="001A4294">
        <w:rPr>
          <w:bCs/>
          <w:i/>
          <w:iCs/>
          <w:spacing w:val="-4"/>
          <w:sz w:val="24"/>
          <w:szCs w:val="24"/>
          <w:lang w:val="id-ID" w:eastAsia="id-ID"/>
        </w:rPr>
        <w:t>l</w:t>
      </w:r>
      <w:r w:rsidRPr="001A4294">
        <w:rPr>
          <w:bCs/>
          <w:i/>
          <w:iCs/>
          <w:sz w:val="24"/>
          <w:szCs w:val="24"/>
          <w:lang w:val="id-ID" w:eastAsia="id-ID"/>
        </w:rPr>
        <w:t>y</w:t>
      </w:r>
      <w:r w:rsidRPr="001A4294">
        <w:rPr>
          <w:bCs/>
          <w:i/>
          <w:iCs/>
          <w:spacing w:val="-1"/>
          <w:sz w:val="24"/>
          <w:szCs w:val="24"/>
          <w:lang w:val="id-ID" w:eastAsia="id-ID"/>
        </w:rPr>
        <w:t xml:space="preserve"> l</w:t>
      </w:r>
      <w:r w:rsidRPr="001A4294">
        <w:rPr>
          <w:bCs/>
          <w:i/>
          <w:iCs/>
          <w:spacing w:val="1"/>
          <w:sz w:val="24"/>
          <w:szCs w:val="24"/>
          <w:lang w:val="id-ID" w:eastAsia="id-ID"/>
        </w:rPr>
        <w:t>i</w:t>
      </w:r>
      <w:r w:rsidRPr="001A4294">
        <w:rPr>
          <w:bCs/>
          <w:i/>
          <w:iCs/>
          <w:spacing w:val="-5"/>
          <w:sz w:val="24"/>
          <w:szCs w:val="24"/>
          <w:lang w:val="id-ID" w:eastAsia="id-ID"/>
        </w:rPr>
        <w:t>v</w:t>
      </w:r>
      <w:r w:rsidRPr="001A4294">
        <w:rPr>
          <w:bCs/>
          <w:i/>
          <w:iCs/>
          <w:spacing w:val="1"/>
          <w:sz w:val="24"/>
          <w:szCs w:val="24"/>
          <w:lang w:val="id-ID" w:eastAsia="id-ID"/>
        </w:rPr>
        <w:t>i</w:t>
      </w:r>
      <w:r w:rsidRPr="001A4294">
        <w:rPr>
          <w:bCs/>
          <w:i/>
          <w:iCs/>
          <w:spacing w:val="-1"/>
          <w:sz w:val="24"/>
          <w:szCs w:val="24"/>
          <w:lang w:val="id-ID" w:eastAsia="id-ID"/>
        </w:rPr>
        <w:t>n</w:t>
      </w:r>
      <w:r w:rsidRPr="001A4294">
        <w:rPr>
          <w:bCs/>
          <w:i/>
          <w:iCs/>
          <w:sz w:val="24"/>
          <w:szCs w:val="24"/>
          <w:lang w:val="id-ID" w:eastAsia="id-ID"/>
        </w:rPr>
        <w:t>g</w:t>
      </w:r>
      <w:r w:rsidRPr="001A4294">
        <w:rPr>
          <w:bCs/>
          <w:spacing w:val="-2"/>
          <w:sz w:val="24"/>
          <w:szCs w:val="24"/>
          <w:lang w:val="id-ID" w:eastAsia="id-ID"/>
        </w:rPr>
        <w:t xml:space="preserve"> (ADL) </w:t>
      </w:r>
      <w:r w:rsidRPr="001A4294">
        <w:rPr>
          <w:bCs/>
          <w:spacing w:val="-1"/>
          <w:sz w:val="24"/>
          <w:szCs w:val="24"/>
          <w:lang w:val="id-ID" w:eastAsia="id-ID"/>
        </w:rPr>
        <w:t>pad</w:t>
      </w:r>
      <w:r w:rsidRPr="001A4294">
        <w:rPr>
          <w:bCs/>
          <w:sz w:val="24"/>
          <w:szCs w:val="24"/>
          <w:lang w:val="id-ID" w:eastAsia="id-ID"/>
        </w:rPr>
        <w:t>a</w:t>
      </w:r>
      <w:r w:rsidRPr="001A4294">
        <w:rPr>
          <w:bCs/>
          <w:spacing w:val="1"/>
          <w:sz w:val="24"/>
          <w:szCs w:val="24"/>
          <w:lang w:val="id-ID" w:eastAsia="id-ID"/>
        </w:rPr>
        <w:t xml:space="preserve"> </w:t>
      </w:r>
      <w:r w:rsidRPr="001A4294">
        <w:rPr>
          <w:bCs/>
          <w:spacing w:val="-1"/>
          <w:sz w:val="24"/>
          <w:szCs w:val="24"/>
          <w:lang w:val="id-ID" w:eastAsia="id-ID"/>
        </w:rPr>
        <w:t>a</w:t>
      </w:r>
      <w:r w:rsidRPr="001A4294">
        <w:rPr>
          <w:bCs/>
          <w:spacing w:val="1"/>
          <w:sz w:val="24"/>
          <w:szCs w:val="24"/>
          <w:lang w:val="id-ID" w:eastAsia="id-ID"/>
        </w:rPr>
        <w:t>n</w:t>
      </w:r>
      <w:r w:rsidRPr="001A4294">
        <w:rPr>
          <w:bCs/>
          <w:spacing w:val="-1"/>
          <w:sz w:val="24"/>
          <w:szCs w:val="24"/>
          <w:lang w:val="id-ID" w:eastAsia="id-ID"/>
        </w:rPr>
        <w:t>a</w:t>
      </w:r>
      <w:r w:rsidRPr="001A4294">
        <w:rPr>
          <w:bCs/>
          <w:sz w:val="24"/>
          <w:szCs w:val="24"/>
          <w:lang w:val="id-ID" w:eastAsia="id-ID"/>
        </w:rPr>
        <w:t xml:space="preserve">k </w:t>
      </w:r>
      <w:r w:rsidRPr="001A4294">
        <w:rPr>
          <w:bCs/>
          <w:spacing w:val="-2"/>
          <w:sz w:val="24"/>
          <w:szCs w:val="24"/>
          <w:lang w:val="id-ID" w:eastAsia="id-ID"/>
        </w:rPr>
        <w:t>u</w:t>
      </w:r>
      <w:r w:rsidRPr="001A4294">
        <w:rPr>
          <w:bCs/>
          <w:sz w:val="24"/>
          <w:szCs w:val="24"/>
          <w:lang w:val="id-ID" w:eastAsia="id-ID"/>
        </w:rPr>
        <w:t>s</w:t>
      </w:r>
      <w:r w:rsidRPr="001A4294">
        <w:rPr>
          <w:bCs/>
          <w:spacing w:val="1"/>
          <w:sz w:val="24"/>
          <w:szCs w:val="24"/>
          <w:lang w:val="id-ID" w:eastAsia="id-ID"/>
        </w:rPr>
        <w:t>i</w:t>
      </w:r>
      <w:r w:rsidRPr="001A4294">
        <w:rPr>
          <w:bCs/>
          <w:sz w:val="24"/>
          <w:szCs w:val="24"/>
          <w:lang w:val="id-ID" w:eastAsia="id-ID"/>
        </w:rPr>
        <w:t xml:space="preserve">a </w:t>
      </w:r>
      <w:r w:rsidRPr="001A4294">
        <w:rPr>
          <w:sz w:val="24"/>
          <w:szCs w:val="24"/>
          <w:lang w:val="id-ID" w:eastAsia="id-ID"/>
        </w:rPr>
        <w:t>prasekolah</w:t>
      </w:r>
      <w:r w:rsidRPr="001A4294">
        <w:rPr>
          <w:bCs/>
          <w:sz w:val="24"/>
          <w:szCs w:val="24"/>
          <w:lang w:val="id-ID" w:eastAsia="id-ID"/>
        </w:rPr>
        <w:t xml:space="preserve"> (</w:t>
      </w:r>
      <w:r w:rsidRPr="001A4294">
        <w:rPr>
          <w:bCs/>
          <w:spacing w:val="1"/>
          <w:sz w:val="24"/>
          <w:szCs w:val="24"/>
          <w:lang w:val="id-ID" w:eastAsia="id-ID"/>
        </w:rPr>
        <w:t>4</w:t>
      </w:r>
      <w:r w:rsidRPr="001A4294">
        <w:rPr>
          <w:bCs/>
          <w:sz w:val="24"/>
          <w:szCs w:val="24"/>
          <w:lang w:val="id-ID" w:eastAsia="id-ID"/>
        </w:rPr>
        <w:t>-5 tahun)</w:t>
      </w:r>
      <w:r w:rsidRPr="001A4294">
        <w:rPr>
          <w:bCs/>
          <w:sz w:val="24"/>
          <w:szCs w:val="24"/>
          <w:lang w:eastAsia="id-ID"/>
        </w:rPr>
        <w:t xml:space="preserve"> </w:t>
      </w:r>
      <w:r w:rsidRPr="001A4294">
        <w:rPr>
          <w:sz w:val="24"/>
          <w:szCs w:val="24"/>
          <w:lang w:val="id-ID" w:eastAsia="id-ID"/>
        </w:rPr>
        <w:t>di poli MTBS UPTD Puskesmas Kecamatan Kepanjenkidul Kota Blitar.</w:t>
      </w:r>
    </w:p>
    <w:p w:rsidR="00B760B5" w:rsidRPr="001A4294" w:rsidRDefault="001A4294" w:rsidP="00B94B17">
      <w:pPr>
        <w:ind w:left="142" w:firstLine="578"/>
        <w:jc w:val="both"/>
        <w:rPr>
          <w:sz w:val="24"/>
          <w:szCs w:val="24"/>
        </w:rPr>
      </w:pPr>
      <w:r w:rsidRPr="001A4294">
        <w:rPr>
          <w:sz w:val="24"/>
          <w:szCs w:val="24"/>
          <w:lang w:eastAsia="id-ID"/>
        </w:rPr>
        <w:t xml:space="preserve">Urutan kelahiran </w:t>
      </w:r>
      <w:r w:rsidRPr="001A4294">
        <w:rPr>
          <w:sz w:val="24"/>
          <w:szCs w:val="24"/>
          <w:lang w:val="id-ID" w:eastAsia="id-ID"/>
        </w:rPr>
        <w:t>anak dalam keluarga mempunyai ciri yang berbeda sehingga mempengaruhi kemandirian anak</w:t>
      </w:r>
      <w:r w:rsidRPr="001A4294">
        <w:rPr>
          <w:sz w:val="24"/>
          <w:szCs w:val="24"/>
          <w:lang w:eastAsia="id-ID"/>
        </w:rPr>
        <w:t>, maka o</w:t>
      </w:r>
      <w:r w:rsidRPr="001A4294">
        <w:rPr>
          <w:sz w:val="24"/>
          <w:szCs w:val="24"/>
          <w:lang w:val="fi-FI" w:eastAsia="id-ID"/>
        </w:rPr>
        <w:t>rang tua hendaknya mampu memberi contoh pada anak dan melatihnya agar bisa mandiri dengan sesuai dengan kemampuan dan tahap perkembangan anak.</w:t>
      </w:r>
    </w:p>
    <w:p w:rsidR="00B760B5" w:rsidRPr="001A4294" w:rsidRDefault="00B760B5">
      <w:pPr>
        <w:spacing w:before="10" w:line="100" w:lineRule="exact"/>
        <w:rPr>
          <w:sz w:val="24"/>
          <w:szCs w:val="24"/>
        </w:rPr>
      </w:pPr>
    </w:p>
    <w:p w:rsidR="00055110" w:rsidRDefault="001A4294">
      <w:pPr>
        <w:spacing w:line="260" w:lineRule="exact"/>
        <w:ind w:left="117"/>
        <w:rPr>
          <w:sz w:val="24"/>
          <w:szCs w:val="24"/>
          <w:lang w:val="fi-FI" w:eastAsia="id-ID"/>
        </w:rPr>
        <w:sectPr w:rsidR="00055110" w:rsidSect="00055110">
          <w:pgSz w:w="12240" w:h="20160" w:code="5"/>
          <w:pgMar w:top="1340" w:right="1340" w:bottom="280" w:left="1320" w:header="720" w:footer="720" w:gutter="0"/>
          <w:cols w:space="720"/>
          <w:docGrid w:linePitch="272"/>
        </w:sectPr>
      </w:pPr>
      <w:r w:rsidRPr="001A4294">
        <w:rPr>
          <w:spacing w:val="1"/>
          <w:sz w:val="24"/>
          <w:szCs w:val="24"/>
        </w:rPr>
        <w:t>K</w:t>
      </w:r>
      <w:r w:rsidRPr="001A4294">
        <w:rPr>
          <w:spacing w:val="-1"/>
          <w:sz w:val="24"/>
          <w:szCs w:val="24"/>
        </w:rPr>
        <w:t>a</w:t>
      </w:r>
      <w:r w:rsidRPr="001A4294">
        <w:rPr>
          <w:spacing w:val="1"/>
          <w:sz w:val="24"/>
          <w:szCs w:val="24"/>
        </w:rPr>
        <w:t>t</w:t>
      </w:r>
      <w:r w:rsidRPr="001A4294">
        <w:rPr>
          <w:sz w:val="24"/>
          <w:szCs w:val="24"/>
        </w:rPr>
        <w:t>a</w:t>
      </w:r>
      <w:r w:rsidRPr="001A4294">
        <w:rPr>
          <w:spacing w:val="33"/>
          <w:sz w:val="24"/>
          <w:szCs w:val="24"/>
        </w:rPr>
        <w:t xml:space="preserve"> </w:t>
      </w:r>
      <w:proofErr w:type="gramStart"/>
      <w:r w:rsidRPr="001A4294">
        <w:rPr>
          <w:spacing w:val="1"/>
          <w:sz w:val="24"/>
          <w:szCs w:val="24"/>
        </w:rPr>
        <w:t>K</w:t>
      </w:r>
      <w:r w:rsidRPr="001A4294">
        <w:rPr>
          <w:sz w:val="24"/>
          <w:szCs w:val="24"/>
        </w:rPr>
        <w:t>un</w:t>
      </w:r>
      <w:r w:rsidRPr="001A4294">
        <w:rPr>
          <w:spacing w:val="-1"/>
          <w:sz w:val="24"/>
          <w:szCs w:val="24"/>
        </w:rPr>
        <w:t>c</w:t>
      </w:r>
      <w:r w:rsidRPr="001A4294">
        <w:rPr>
          <w:sz w:val="24"/>
          <w:szCs w:val="24"/>
        </w:rPr>
        <w:t>i</w:t>
      </w:r>
      <w:r w:rsidRPr="001A4294">
        <w:rPr>
          <w:spacing w:val="9"/>
          <w:sz w:val="24"/>
          <w:szCs w:val="24"/>
        </w:rPr>
        <w:t xml:space="preserve"> </w:t>
      </w:r>
      <w:r w:rsidRPr="001A4294">
        <w:rPr>
          <w:sz w:val="24"/>
          <w:szCs w:val="24"/>
        </w:rPr>
        <w:t>:</w:t>
      </w:r>
      <w:proofErr w:type="gramEnd"/>
      <w:r w:rsidRPr="001A4294">
        <w:rPr>
          <w:spacing w:val="-9"/>
          <w:sz w:val="24"/>
          <w:szCs w:val="24"/>
        </w:rPr>
        <w:t xml:space="preserve"> </w:t>
      </w:r>
      <w:r w:rsidRPr="001A4294">
        <w:rPr>
          <w:sz w:val="24"/>
          <w:szCs w:val="24"/>
          <w:lang w:val="fi-FI" w:eastAsia="id-ID"/>
        </w:rPr>
        <w:t>urutan kelahiran anak, kemandirian</w:t>
      </w:r>
      <w:r w:rsidRPr="001A4294">
        <w:rPr>
          <w:sz w:val="24"/>
          <w:szCs w:val="24"/>
          <w:lang w:val="id-ID" w:eastAsia="id-ID"/>
        </w:rPr>
        <w:t xml:space="preserve"> ADL</w:t>
      </w:r>
      <w:r w:rsidRPr="001A4294">
        <w:rPr>
          <w:sz w:val="24"/>
          <w:szCs w:val="24"/>
          <w:lang w:val="fi-FI" w:eastAsia="id-ID"/>
        </w:rPr>
        <w:t>, anak usia prasekolah (4-5) tahun</w:t>
      </w:r>
    </w:p>
    <w:p w:rsidR="00B760B5" w:rsidRPr="001A4294" w:rsidRDefault="00055110" w:rsidP="00055110">
      <w:pPr>
        <w:ind w:right="2411"/>
        <w:jc w:val="both"/>
        <w:rPr>
          <w:sz w:val="24"/>
          <w:szCs w:val="24"/>
        </w:rPr>
      </w:pPr>
      <w:r>
        <w:rPr>
          <w:w w:val="113"/>
          <w:sz w:val="24"/>
          <w:szCs w:val="24"/>
        </w:rPr>
        <w:lastRenderedPageBreak/>
        <w:br w:type="textWrapping" w:clear="all"/>
      </w:r>
      <w:r w:rsidR="001A4294" w:rsidRPr="001A4294">
        <w:rPr>
          <w:w w:val="113"/>
          <w:sz w:val="24"/>
          <w:szCs w:val="24"/>
        </w:rPr>
        <w:t>P</w:t>
      </w:r>
      <w:r w:rsidR="001A4294" w:rsidRPr="001A4294">
        <w:rPr>
          <w:spacing w:val="1"/>
          <w:w w:val="93"/>
          <w:sz w:val="24"/>
          <w:szCs w:val="24"/>
        </w:rPr>
        <w:t>E</w:t>
      </w:r>
      <w:r w:rsidR="001A4294" w:rsidRPr="001A4294">
        <w:rPr>
          <w:spacing w:val="-1"/>
          <w:w w:val="98"/>
          <w:sz w:val="24"/>
          <w:szCs w:val="24"/>
        </w:rPr>
        <w:t>N</w:t>
      </w:r>
      <w:r w:rsidR="001A4294" w:rsidRPr="001A4294">
        <w:rPr>
          <w:spacing w:val="1"/>
          <w:w w:val="90"/>
          <w:sz w:val="24"/>
          <w:szCs w:val="24"/>
        </w:rPr>
        <w:t>D</w:t>
      </w:r>
      <w:r w:rsidR="001A4294" w:rsidRPr="001A4294">
        <w:rPr>
          <w:w w:val="90"/>
          <w:sz w:val="24"/>
          <w:szCs w:val="24"/>
        </w:rPr>
        <w:t>A</w:t>
      </w:r>
      <w:r w:rsidR="001A4294" w:rsidRPr="001A4294">
        <w:rPr>
          <w:spacing w:val="-1"/>
          <w:w w:val="98"/>
          <w:sz w:val="24"/>
          <w:szCs w:val="24"/>
        </w:rPr>
        <w:t>H</w:t>
      </w:r>
      <w:r w:rsidR="001A4294" w:rsidRPr="001A4294">
        <w:rPr>
          <w:w w:val="89"/>
          <w:sz w:val="24"/>
          <w:szCs w:val="24"/>
        </w:rPr>
        <w:t>U</w:t>
      </w:r>
      <w:r w:rsidR="001A4294" w:rsidRPr="001A4294">
        <w:rPr>
          <w:w w:val="88"/>
          <w:sz w:val="24"/>
          <w:szCs w:val="24"/>
        </w:rPr>
        <w:t>L</w:t>
      </w:r>
      <w:r w:rsidR="001A4294" w:rsidRPr="001A4294">
        <w:rPr>
          <w:w w:val="89"/>
          <w:sz w:val="24"/>
          <w:szCs w:val="24"/>
        </w:rPr>
        <w:t>U</w:t>
      </w:r>
      <w:r w:rsidR="001A4294" w:rsidRPr="001A4294">
        <w:rPr>
          <w:w w:val="90"/>
          <w:sz w:val="24"/>
          <w:szCs w:val="24"/>
        </w:rPr>
        <w:t>A</w:t>
      </w:r>
      <w:r w:rsidR="001A4294" w:rsidRPr="001A4294">
        <w:rPr>
          <w:w w:val="98"/>
          <w:sz w:val="24"/>
          <w:szCs w:val="24"/>
        </w:rPr>
        <w:t>N</w:t>
      </w:r>
    </w:p>
    <w:p w:rsidR="001A4294" w:rsidRDefault="001A4294">
      <w:pPr>
        <w:ind w:left="117" w:right="-41" w:firstLine="284"/>
        <w:jc w:val="both"/>
        <w:rPr>
          <w:rFonts w:eastAsia="Calibri"/>
          <w:sz w:val="24"/>
          <w:szCs w:val="24"/>
          <w:lang w:val="id-ID"/>
        </w:rPr>
      </w:pPr>
      <w:r w:rsidRPr="001A4294">
        <w:rPr>
          <w:rFonts w:eastAsia="Calibri"/>
          <w:sz w:val="24"/>
          <w:szCs w:val="24"/>
          <w:lang w:val="id-ID"/>
        </w:rPr>
        <w:t>Anak usia prasekolah adalah anak yang berusia antara 4-5 tahun. Ahli psikologi anak dari Amerika Serikat, Elisabeth B. Hurlock mengatakan bahwa kurun usia ini merupakan periode keemasan (</w:t>
      </w:r>
      <w:r w:rsidRPr="001A4294">
        <w:rPr>
          <w:rFonts w:eastAsia="Calibri"/>
          <w:i/>
          <w:sz w:val="24"/>
          <w:szCs w:val="24"/>
          <w:lang w:val="id-ID"/>
        </w:rPr>
        <w:t>golden period</w:t>
      </w:r>
      <w:r w:rsidRPr="001A4294">
        <w:rPr>
          <w:rFonts w:eastAsia="Calibri"/>
          <w:sz w:val="24"/>
          <w:szCs w:val="24"/>
          <w:lang w:val="id-ID"/>
        </w:rPr>
        <w:t>) dalam proses perkembangan seorang anak manusia. Setiap aspek perkembangannya, baik fisik, mental, dan sosial, harus ditangani dengan baik. Begitu pula dengan kemandiriannya, misalnya merapikan tempat tidur, menyimpan kembali mainannya, mencuci dan mengeringkan tangan tanpa dibantu, berkunjung ke rumah teman atau tetangga terdekat tanpa ditemani dan dapat dimintai keterangannya mengenai kunjungan tersebut (Wong dan Whaley, 2003).</w:t>
      </w:r>
    </w:p>
    <w:p w:rsidR="001A4294" w:rsidRDefault="001A4294" w:rsidP="001A4294">
      <w:pPr>
        <w:ind w:left="117" w:right="-41" w:firstLine="284"/>
        <w:jc w:val="both"/>
        <w:rPr>
          <w:rFonts w:eastAsia="Calibri"/>
          <w:sz w:val="24"/>
          <w:szCs w:val="24"/>
          <w:lang w:val="id-ID"/>
        </w:rPr>
      </w:pPr>
      <w:r w:rsidRPr="001A4294">
        <w:rPr>
          <w:rFonts w:eastAsia="Calibri"/>
          <w:sz w:val="24"/>
          <w:szCs w:val="24"/>
          <w:lang w:val="id-ID"/>
        </w:rPr>
        <w:t xml:space="preserve">Tugas perkembangan pada anak usia prasekolah adalah mencapai otonomi yang cukup, memenuhi dan menangani diri sendiri tanpa campur tangan orang tua secara penuh. Pada tahap ini anak dapat dilibatkan dalam kegiatan atau pekerjaan rumah tangga untuk membantu orang tua. Keberhasilan pada tahap prasekolah akan berpengaruh sangat besar dalam kesuksesan anak dalam menghadapi tahap perkembangan berikutnya (Wong dan Whaley, 2003). </w:t>
      </w:r>
    </w:p>
    <w:p w:rsidR="00724295" w:rsidRDefault="001A4294" w:rsidP="00724295">
      <w:pPr>
        <w:ind w:left="142" w:right="61" w:firstLine="259"/>
        <w:jc w:val="both"/>
        <w:rPr>
          <w:w w:val="112"/>
          <w:sz w:val="24"/>
          <w:szCs w:val="24"/>
        </w:rPr>
      </w:pPr>
      <w:r w:rsidRPr="001A4294">
        <w:rPr>
          <w:rFonts w:eastAsia="Calibri"/>
          <w:sz w:val="24"/>
          <w:szCs w:val="24"/>
          <w:lang w:val="id-ID"/>
        </w:rPr>
        <w:t>Namun kenyataannya masih terdapat siswa yang belum mandiri, masih penakut, manja, cengeng, pemalu, nakal, dan tidak mau ditinggal orang tuanya. Banyak mitos di masyarakat menganggap bahwa jumlah anak atau urutan kelahiran anak erat kaitannya dengan kemandirian anak. Anak pertama biasanya sikapnya lebih dewasa daripada anak kedua, ketiga dan seterusnya. Sebaliknya anak bungsu identik dengan anak yang manja atau anak mama. Biasanya perilaku memanjakan terjadi karena orang tua sangat melindungi anak, dan khawatir kebutuhan anak tidak terpenuhi (Arbya, 2011)</w:t>
      </w:r>
      <w:r w:rsidRPr="001A4294">
        <w:rPr>
          <w:w w:val="112"/>
          <w:sz w:val="24"/>
          <w:szCs w:val="24"/>
        </w:rPr>
        <w:t xml:space="preserve">. </w:t>
      </w:r>
    </w:p>
    <w:p w:rsidR="00724295" w:rsidRDefault="00724295" w:rsidP="00724295">
      <w:pPr>
        <w:ind w:left="142" w:right="61" w:firstLine="284"/>
        <w:jc w:val="both"/>
        <w:rPr>
          <w:rFonts w:eastAsia="Calibri"/>
          <w:sz w:val="24"/>
          <w:szCs w:val="24"/>
          <w:lang w:val="id-ID"/>
        </w:rPr>
      </w:pPr>
      <w:r w:rsidRPr="00724295">
        <w:rPr>
          <w:rFonts w:eastAsia="Calibri"/>
          <w:sz w:val="24"/>
          <w:szCs w:val="24"/>
          <w:lang w:val="id-ID"/>
        </w:rPr>
        <w:t xml:space="preserve">Berdasarkan  data Kementrian Kesehatan jumlah usia prasekolah (5-6) tahun di Indonesia pada tahun 2015 </w:t>
      </w:r>
    </w:p>
    <w:p w:rsidR="00B760B5" w:rsidRDefault="00724295" w:rsidP="00724295">
      <w:pPr>
        <w:ind w:left="142" w:right="61"/>
        <w:jc w:val="both"/>
        <w:rPr>
          <w:spacing w:val="1"/>
          <w:sz w:val="24"/>
          <w:szCs w:val="24"/>
        </w:rPr>
      </w:pPr>
      <w:r w:rsidRPr="00724295">
        <w:rPr>
          <w:rFonts w:eastAsia="Calibri"/>
          <w:sz w:val="24"/>
          <w:szCs w:val="24"/>
          <w:lang w:val="id-ID"/>
        </w:rPr>
        <w:t xml:space="preserve">tercatat sebanyak 9.451.943 jiwa. Di Jawa Timur jumlah anak usia prasekolah sejumlah 1.202.840 anak (Kementerian Kesehatan, 2015) . Di Kota Blitar jumlah anak usia prasekolah 4-5 tahun 4.265 dan di wilayah Kecamatan Kepanjenkidul </w:t>
      </w:r>
      <w:r w:rsidRPr="00724295">
        <w:rPr>
          <w:rFonts w:eastAsia="Calibri"/>
          <w:sz w:val="24"/>
          <w:szCs w:val="24"/>
          <w:lang w:val="id-ID"/>
        </w:rPr>
        <w:t>Kota Blitar sejumlah 1.231 anak. (Dinas kesehatan Kota Blitar, 2016).</w:t>
      </w:r>
    </w:p>
    <w:p w:rsidR="00724295" w:rsidRDefault="00724295" w:rsidP="00724295">
      <w:pPr>
        <w:ind w:left="142" w:right="61" w:firstLine="299"/>
        <w:jc w:val="both"/>
        <w:rPr>
          <w:rFonts w:eastAsia="Calibri"/>
          <w:sz w:val="24"/>
          <w:szCs w:val="24"/>
          <w:lang w:val="id-ID"/>
        </w:rPr>
      </w:pPr>
      <w:r w:rsidRPr="00724295">
        <w:rPr>
          <w:rFonts w:eastAsia="Calibri"/>
          <w:sz w:val="24"/>
          <w:szCs w:val="24"/>
          <w:lang w:val="id-ID"/>
        </w:rPr>
        <w:t xml:space="preserve">Hasil studi pendahuluan di UPTD Puskesmas Kecamatan Kepanjenkidul, jumlah kunjungan pasien MTBS usia prasekolah rata rata 70 anak setiap bulan. Berdasarkan hasil wawancara, dari 12 orang tua anak sebanyak 6 anak merupakan anak pertama, </w:t>
      </w:r>
      <w:r w:rsidRPr="00724295">
        <w:rPr>
          <w:rFonts w:eastAsia="Calibri"/>
          <w:sz w:val="24"/>
          <w:szCs w:val="24"/>
        </w:rPr>
        <w:t>3</w:t>
      </w:r>
      <w:r w:rsidRPr="00724295">
        <w:rPr>
          <w:rFonts w:eastAsia="Calibri"/>
          <w:sz w:val="24"/>
          <w:szCs w:val="24"/>
          <w:lang w:val="id-ID"/>
        </w:rPr>
        <w:t xml:space="preserve"> anak urutan anak ke 2 dan </w:t>
      </w:r>
      <w:r w:rsidRPr="00724295">
        <w:rPr>
          <w:rFonts w:eastAsia="Calibri"/>
          <w:sz w:val="24"/>
          <w:szCs w:val="24"/>
        </w:rPr>
        <w:t>3</w:t>
      </w:r>
      <w:r w:rsidRPr="00724295">
        <w:rPr>
          <w:rFonts w:eastAsia="Calibri"/>
          <w:sz w:val="24"/>
          <w:szCs w:val="24"/>
          <w:lang w:val="id-ID"/>
        </w:rPr>
        <w:t xml:space="preserve"> anak urutan anak ke 3. Dari 6 anak </w:t>
      </w:r>
      <w:r w:rsidRPr="00724295">
        <w:rPr>
          <w:rFonts w:eastAsia="Calibri"/>
          <w:sz w:val="24"/>
          <w:szCs w:val="24"/>
          <w:lang w:val="sv-SE"/>
        </w:rPr>
        <w:t>merupakan anak pertama</w:t>
      </w:r>
      <w:r w:rsidRPr="00724295">
        <w:rPr>
          <w:rFonts w:eastAsia="Calibri"/>
          <w:sz w:val="24"/>
          <w:szCs w:val="24"/>
          <w:lang w:val="id-ID"/>
        </w:rPr>
        <w:t xml:space="preserve">, 4 diantaranya mandi dan berpakaian masih dimandikan dan disiapkan orang tuanya. 2 anak dapat mandi sendiri. </w:t>
      </w:r>
      <w:r w:rsidRPr="00724295">
        <w:rPr>
          <w:rFonts w:eastAsia="Calibri"/>
          <w:sz w:val="24"/>
          <w:szCs w:val="24"/>
        </w:rPr>
        <w:t>Tiga</w:t>
      </w:r>
      <w:r w:rsidRPr="00724295">
        <w:rPr>
          <w:rFonts w:eastAsia="Calibri"/>
          <w:sz w:val="24"/>
          <w:szCs w:val="24"/>
          <w:lang w:val="id-ID"/>
        </w:rPr>
        <w:t xml:space="preserve"> anak merupakan anak tengah, 2 anak sudah mandi sendiri, tetapi kadang masih harus diingatkan oleh orang tua dan </w:t>
      </w:r>
      <w:r w:rsidRPr="00724295">
        <w:rPr>
          <w:rFonts w:eastAsia="Calibri"/>
          <w:sz w:val="24"/>
          <w:szCs w:val="24"/>
        </w:rPr>
        <w:t>1</w:t>
      </w:r>
      <w:r w:rsidRPr="00724295">
        <w:rPr>
          <w:rFonts w:eastAsia="Calibri"/>
          <w:sz w:val="24"/>
          <w:szCs w:val="24"/>
          <w:lang w:val="id-ID"/>
        </w:rPr>
        <w:t xml:space="preserve"> anak lagi masih harus dimandikan dan disuruh oleh orang tua. </w:t>
      </w:r>
      <w:r w:rsidRPr="00724295">
        <w:rPr>
          <w:rFonts w:eastAsia="Calibri"/>
          <w:sz w:val="24"/>
          <w:szCs w:val="24"/>
        </w:rPr>
        <w:t>Tiga</w:t>
      </w:r>
      <w:r w:rsidRPr="00724295">
        <w:rPr>
          <w:rFonts w:eastAsia="Calibri"/>
          <w:sz w:val="24"/>
          <w:szCs w:val="24"/>
          <w:lang w:val="id-ID"/>
        </w:rPr>
        <w:t xml:space="preserve"> anak yang merupakan anak bungsu, semua masih minta dimandikan orang tua, dan tidak dapat memakai baju sendiri. Begitu juga disekolah masih ditunggui orangtuanya dan bahkan sampai orangtuanya juga ikut masuk dalam kelas. Selain itu ada yang masih menangis saat masuk kelas dan ada juga yang masih mengompol di dalam kelas.</w:t>
      </w:r>
    </w:p>
    <w:p w:rsidR="00724295" w:rsidRPr="00724295" w:rsidRDefault="00724295" w:rsidP="00724295">
      <w:pPr>
        <w:ind w:left="142" w:right="61" w:firstLine="299"/>
        <w:jc w:val="both"/>
        <w:rPr>
          <w:rFonts w:eastAsia="Calibri"/>
          <w:sz w:val="24"/>
          <w:szCs w:val="24"/>
          <w:lang w:val="id-ID"/>
        </w:rPr>
      </w:pPr>
      <w:r w:rsidRPr="00724295">
        <w:rPr>
          <w:rFonts w:eastAsia="Calibri"/>
          <w:sz w:val="24"/>
          <w:szCs w:val="24"/>
          <w:lang w:val="id-ID"/>
        </w:rPr>
        <w:t>Ada</w:t>
      </w:r>
      <w:r w:rsidRPr="00724295">
        <w:rPr>
          <w:rFonts w:eastAsia="Calibri"/>
          <w:color w:val="000000"/>
          <w:sz w:val="24"/>
          <w:szCs w:val="24"/>
          <w:lang w:val="id-ID"/>
        </w:rPr>
        <w:t xml:space="preserve"> beberapa faktor yang mempengaruhi kemandirian anak dalam pemenuhan  ADL,  salah  satunya  adalah  urutan  kelahiran,  karena  kebanyakan posisi anak dalam keluarga cenderung berhubungan dengan kemandirian anak tersebut, seperti anak bungsu tergolong anak yang sulit karena mempunyai kakak yang dijadikan model, sering merasa inferior (rendah diri), tidak sehebat kakak- kakaknya. Dalam pengasuhan sering dibantu orang sekitar, sehingga tidak terlalu sadar dengan potensi dirinya. Cenderung dimanjakan dan kasih sayang banyak tercurah padanya. Cenderung tidak dewasa dan kurang bertanggung jawab dan belum bisa mandiri jika dibandingkan dari anak pertama dan kedua</w:t>
      </w:r>
      <w:r w:rsidRPr="00724295">
        <w:rPr>
          <w:rFonts w:eastAsia="Calibri"/>
          <w:color w:val="000000"/>
          <w:sz w:val="24"/>
          <w:szCs w:val="24"/>
        </w:rPr>
        <w:t xml:space="preserve">. </w:t>
      </w:r>
      <w:r w:rsidRPr="00724295">
        <w:rPr>
          <w:rFonts w:eastAsia="Calibri"/>
          <w:color w:val="000000"/>
          <w:sz w:val="24"/>
          <w:szCs w:val="24"/>
          <w:lang w:val="id-ID"/>
        </w:rPr>
        <w:t xml:space="preserve">Hasil penelitian yang dilakukan oleh Sapta (2015) menunjukkan bahwa dari 25 anak (50%) yang kelahiranmya anak pertama, separoh lebih (56%) kemandirian </w:t>
      </w:r>
      <w:r w:rsidRPr="00724295">
        <w:rPr>
          <w:rFonts w:eastAsia="Calibri"/>
          <w:i/>
          <w:color w:val="000000"/>
          <w:sz w:val="24"/>
          <w:szCs w:val="24"/>
          <w:lang w:val="id-ID"/>
        </w:rPr>
        <w:t>Activity Daily Living</w:t>
      </w:r>
      <w:r w:rsidRPr="00724295">
        <w:rPr>
          <w:rFonts w:eastAsia="Calibri"/>
          <w:color w:val="000000"/>
          <w:sz w:val="24"/>
          <w:szCs w:val="24"/>
          <w:lang w:val="id-ID"/>
        </w:rPr>
        <w:t xml:space="preserve"> (ADL) dalam kategori mandiri. Hasil analisis menunjukkan   bahwa   terdapat   hubungan   urutan   kelahiran   anak   dengan kemandirian ADL (</w:t>
      </w:r>
      <w:r w:rsidRPr="00724295">
        <w:rPr>
          <w:rFonts w:eastAsia="Calibri"/>
          <w:i/>
          <w:color w:val="000000"/>
          <w:sz w:val="24"/>
          <w:szCs w:val="24"/>
          <w:lang w:val="id-ID"/>
        </w:rPr>
        <w:t>Activity Daily Living</w:t>
      </w:r>
      <w:r w:rsidRPr="00724295">
        <w:rPr>
          <w:rFonts w:eastAsia="Calibri"/>
          <w:color w:val="000000"/>
          <w:sz w:val="24"/>
          <w:szCs w:val="24"/>
          <w:lang w:val="id-ID"/>
        </w:rPr>
        <w:t>).</w:t>
      </w:r>
      <w:r w:rsidRPr="00724295">
        <w:rPr>
          <w:rFonts w:eastAsia="Calibri"/>
          <w:sz w:val="24"/>
          <w:szCs w:val="24"/>
          <w:lang w:val="id-ID"/>
        </w:rPr>
        <w:t xml:space="preserve"> Kemandirian tidak terbentuk begitu saja akan tetapi </w:t>
      </w:r>
      <w:r w:rsidRPr="00724295">
        <w:rPr>
          <w:rFonts w:eastAsia="Calibri"/>
          <w:sz w:val="24"/>
          <w:szCs w:val="24"/>
          <w:lang w:val="id-ID"/>
        </w:rPr>
        <w:lastRenderedPageBreak/>
        <w:t>berkembang karena berbagai faktor yang mempengaruhi. Beberapa faktor diantaranya antara lain pola asuh orang tua, jenis kelamin, dan urutan posisi anak. Anak sulung cenderung lebih diperhatikan, dilindungi, dibantu, apalagi orang tua belum cukup berpengalaman. Anak bungsu cenderung dimanja, apalagi bila selisih usianya cukup jauh dari kakaknya. Apabila anak tidak mendapatkan bimbingan, latihan dan pola asuh yang baik maka anak akan selamanya menjadi manja dan tidak dewasa, apalagi orangtua yang terlalu mengekang anak. Anak tidak bisa mengembangkan potensinya sendiri. Meskipun anak pertama atau anak kedua ataupun anak bungsu, dengan mendidik dan melatih anak dengan baik maka anak akan menjadi mandiri dan dewasa (Hawari, 20</w:t>
      </w:r>
      <w:r w:rsidRPr="00724295">
        <w:rPr>
          <w:rFonts w:eastAsia="Calibri"/>
          <w:sz w:val="24"/>
          <w:szCs w:val="24"/>
          <w:lang w:val="en-ID"/>
        </w:rPr>
        <w:t>07</w:t>
      </w:r>
      <w:r w:rsidRPr="00724295">
        <w:rPr>
          <w:rFonts w:eastAsia="Calibri"/>
          <w:sz w:val="24"/>
          <w:szCs w:val="24"/>
          <w:lang w:val="id-ID"/>
        </w:rPr>
        <w:t>).</w:t>
      </w:r>
    </w:p>
    <w:p w:rsidR="00B760B5" w:rsidRPr="001A4294" w:rsidRDefault="00724295" w:rsidP="00724295">
      <w:pPr>
        <w:ind w:left="142" w:right="61" w:firstLine="299"/>
        <w:jc w:val="both"/>
        <w:rPr>
          <w:sz w:val="24"/>
          <w:szCs w:val="24"/>
        </w:rPr>
      </w:pPr>
      <w:r w:rsidRPr="00724295">
        <w:rPr>
          <w:rFonts w:eastAsia="Calibri"/>
          <w:sz w:val="24"/>
          <w:szCs w:val="24"/>
          <w:lang w:val="id-ID"/>
        </w:rPr>
        <w:t xml:space="preserve">Berdasarkan fenomena diatas peneliti tertarik untuk mengetahui sejauhmana </w:t>
      </w:r>
      <w:r w:rsidRPr="00724295">
        <w:rPr>
          <w:rFonts w:eastAsia="Calibri"/>
          <w:bCs/>
          <w:sz w:val="24"/>
          <w:szCs w:val="24"/>
          <w:lang w:val="id-ID"/>
        </w:rPr>
        <w:t>h</w:t>
      </w:r>
      <w:r w:rsidRPr="00724295">
        <w:rPr>
          <w:rFonts w:eastAsia="Calibri"/>
          <w:bCs/>
          <w:spacing w:val="-1"/>
          <w:sz w:val="24"/>
          <w:szCs w:val="24"/>
          <w:lang w:val="id-ID"/>
        </w:rPr>
        <w:t>u</w:t>
      </w:r>
      <w:r w:rsidRPr="00724295">
        <w:rPr>
          <w:rFonts w:eastAsia="Calibri"/>
          <w:bCs/>
          <w:sz w:val="24"/>
          <w:szCs w:val="24"/>
          <w:lang w:val="id-ID"/>
        </w:rPr>
        <w:t>b</w:t>
      </w:r>
      <w:r w:rsidRPr="00724295">
        <w:rPr>
          <w:rFonts w:eastAsia="Calibri"/>
          <w:bCs/>
          <w:spacing w:val="-1"/>
          <w:sz w:val="24"/>
          <w:szCs w:val="24"/>
          <w:lang w:val="id-ID"/>
        </w:rPr>
        <w:t>un</w:t>
      </w:r>
      <w:r w:rsidRPr="00724295">
        <w:rPr>
          <w:rFonts w:eastAsia="Calibri"/>
          <w:bCs/>
          <w:sz w:val="24"/>
          <w:szCs w:val="24"/>
          <w:lang w:val="id-ID"/>
        </w:rPr>
        <w:t>g</w:t>
      </w:r>
      <w:r w:rsidRPr="00724295">
        <w:rPr>
          <w:rFonts w:eastAsia="Calibri"/>
          <w:bCs/>
          <w:spacing w:val="-1"/>
          <w:sz w:val="24"/>
          <w:szCs w:val="24"/>
          <w:lang w:val="id-ID"/>
        </w:rPr>
        <w:t>a</w:t>
      </w:r>
      <w:r w:rsidRPr="00724295">
        <w:rPr>
          <w:rFonts w:eastAsia="Calibri"/>
          <w:bCs/>
          <w:sz w:val="24"/>
          <w:szCs w:val="24"/>
          <w:lang w:val="id-ID"/>
        </w:rPr>
        <w:t>n</w:t>
      </w:r>
      <w:r w:rsidRPr="00724295">
        <w:rPr>
          <w:rFonts w:eastAsia="Calibri"/>
          <w:bCs/>
          <w:spacing w:val="-1"/>
          <w:sz w:val="24"/>
          <w:szCs w:val="24"/>
          <w:lang w:val="id-ID"/>
        </w:rPr>
        <w:t xml:space="preserve"> u</w:t>
      </w:r>
      <w:r w:rsidRPr="00724295">
        <w:rPr>
          <w:rFonts w:eastAsia="Calibri"/>
          <w:bCs/>
          <w:spacing w:val="1"/>
          <w:sz w:val="24"/>
          <w:szCs w:val="24"/>
          <w:lang w:val="id-ID"/>
        </w:rPr>
        <w:t>ru</w:t>
      </w:r>
      <w:r w:rsidRPr="00724295">
        <w:rPr>
          <w:rFonts w:eastAsia="Calibri"/>
          <w:bCs/>
          <w:sz w:val="24"/>
          <w:szCs w:val="24"/>
          <w:lang w:val="id-ID"/>
        </w:rPr>
        <w:t>t</w:t>
      </w:r>
      <w:r w:rsidRPr="00724295">
        <w:rPr>
          <w:rFonts w:eastAsia="Calibri"/>
          <w:bCs/>
          <w:spacing w:val="-1"/>
          <w:sz w:val="24"/>
          <w:szCs w:val="24"/>
          <w:lang w:val="id-ID"/>
        </w:rPr>
        <w:t>a</w:t>
      </w:r>
      <w:r w:rsidRPr="00724295">
        <w:rPr>
          <w:rFonts w:eastAsia="Calibri"/>
          <w:bCs/>
          <w:sz w:val="24"/>
          <w:szCs w:val="24"/>
          <w:lang w:val="id-ID"/>
        </w:rPr>
        <w:t>n</w:t>
      </w:r>
      <w:r w:rsidRPr="00724295">
        <w:rPr>
          <w:rFonts w:eastAsia="Calibri"/>
          <w:bCs/>
          <w:spacing w:val="-1"/>
          <w:sz w:val="24"/>
          <w:szCs w:val="24"/>
          <w:lang w:val="id-ID"/>
        </w:rPr>
        <w:t xml:space="preserve"> </w:t>
      </w:r>
      <w:r w:rsidRPr="00724295">
        <w:rPr>
          <w:rFonts w:eastAsia="Calibri"/>
          <w:bCs/>
          <w:sz w:val="24"/>
          <w:szCs w:val="24"/>
          <w:lang w:val="id-ID"/>
        </w:rPr>
        <w:t>ke</w:t>
      </w:r>
      <w:r w:rsidRPr="00724295">
        <w:rPr>
          <w:rFonts w:eastAsia="Calibri"/>
          <w:bCs/>
          <w:spacing w:val="-1"/>
          <w:sz w:val="24"/>
          <w:szCs w:val="24"/>
          <w:lang w:val="id-ID"/>
        </w:rPr>
        <w:t>la</w:t>
      </w:r>
      <w:r w:rsidRPr="00724295">
        <w:rPr>
          <w:rFonts w:eastAsia="Calibri"/>
          <w:bCs/>
          <w:sz w:val="24"/>
          <w:szCs w:val="24"/>
          <w:lang w:val="id-ID"/>
        </w:rPr>
        <w:t>h</w:t>
      </w:r>
      <w:r w:rsidRPr="00724295">
        <w:rPr>
          <w:rFonts w:eastAsia="Calibri"/>
          <w:bCs/>
          <w:spacing w:val="1"/>
          <w:sz w:val="24"/>
          <w:szCs w:val="24"/>
          <w:lang w:val="id-ID"/>
        </w:rPr>
        <w:t>i</w:t>
      </w:r>
      <w:r w:rsidRPr="00724295">
        <w:rPr>
          <w:rFonts w:eastAsia="Calibri"/>
          <w:bCs/>
          <w:spacing w:val="-1"/>
          <w:sz w:val="24"/>
          <w:szCs w:val="24"/>
          <w:lang w:val="id-ID"/>
        </w:rPr>
        <w:t>ra</w:t>
      </w:r>
      <w:r w:rsidRPr="00724295">
        <w:rPr>
          <w:rFonts w:eastAsia="Calibri"/>
          <w:bCs/>
          <w:sz w:val="24"/>
          <w:szCs w:val="24"/>
          <w:lang w:val="id-ID"/>
        </w:rPr>
        <w:t>n</w:t>
      </w:r>
      <w:r w:rsidRPr="00724295">
        <w:rPr>
          <w:rFonts w:eastAsia="Calibri"/>
          <w:bCs/>
          <w:spacing w:val="-1"/>
          <w:sz w:val="24"/>
          <w:szCs w:val="24"/>
          <w:lang w:val="id-ID"/>
        </w:rPr>
        <w:t xml:space="preserve"> </w:t>
      </w:r>
      <w:r w:rsidRPr="00724295">
        <w:rPr>
          <w:rFonts w:eastAsia="Calibri"/>
          <w:bCs/>
          <w:spacing w:val="-2"/>
          <w:sz w:val="24"/>
          <w:szCs w:val="24"/>
          <w:lang w:val="id-ID"/>
        </w:rPr>
        <w:t>a</w:t>
      </w:r>
      <w:r w:rsidRPr="00724295">
        <w:rPr>
          <w:rFonts w:eastAsia="Calibri"/>
          <w:bCs/>
          <w:spacing w:val="-1"/>
          <w:sz w:val="24"/>
          <w:szCs w:val="24"/>
          <w:lang w:val="id-ID"/>
        </w:rPr>
        <w:t>na</w:t>
      </w:r>
      <w:r w:rsidRPr="00724295">
        <w:rPr>
          <w:rFonts w:eastAsia="Calibri"/>
          <w:bCs/>
          <w:sz w:val="24"/>
          <w:szCs w:val="24"/>
          <w:lang w:val="id-ID"/>
        </w:rPr>
        <w:t xml:space="preserve">k </w:t>
      </w:r>
      <w:r w:rsidRPr="00724295">
        <w:rPr>
          <w:rFonts w:eastAsia="Calibri"/>
          <w:bCs/>
          <w:spacing w:val="-2"/>
          <w:sz w:val="24"/>
          <w:szCs w:val="24"/>
          <w:lang w:val="id-ID"/>
        </w:rPr>
        <w:t>d</w:t>
      </w:r>
      <w:r w:rsidRPr="00724295">
        <w:rPr>
          <w:rFonts w:eastAsia="Calibri"/>
          <w:bCs/>
          <w:spacing w:val="-1"/>
          <w:sz w:val="24"/>
          <w:szCs w:val="24"/>
          <w:lang w:val="id-ID"/>
        </w:rPr>
        <w:t>a</w:t>
      </w:r>
      <w:r w:rsidRPr="00724295">
        <w:rPr>
          <w:rFonts w:eastAsia="Calibri"/>
          <w:bCs/>
          <w:sz w:val="24"/>
          <w:szCs w:val="24"/>
          <w:lang w:val="id-ID"/>
        </w:rPr>
        <w:t>l</w:t>
      </w:r>
      <w:r w:rsidRPr="00724295">
        <w:rPr>
          <w:rFonts w:eastAsia="Calibri"/>
          <w:bCs/>
          <w:spacing w:val="1"/>
          <w:sz w:val="24"/>
          <w:szCs w:val="24"/>
          <w:lang w:val="id-ID"/>
        </w:rPr>
        <w:t>a</w:t>
      </w:r>
      <w:r w:rsidRPr="00724295">
        <w:rPr>
          <w:rFonts w:eastAsia="Calibri"/>
          <w:bCs/>
          <w:sz w:val="24"/>
          <w:szCs w:val="24"/>
          <w:lang w:val="id-ID"/>
        </w:rPr>
        <w:t>m</w:t>
      </w:r>
      <w:r w:rsidRPr="00724295">
        <w:rPr>
          <w:rFonts w:eastAsia="Calibri"/>
          <w:bCs/>
          <w:spacing w:val="-1"/>
          <w:sz w:val="24"/>
          <w:szCs w:val="24"/>
          <w:lang w:val="id-ID"/>
        </w:rPr>
        <w:t xml:space="preserve"> </w:t>
      </w:r>
      <w:r w:rsidRPr="00724295">
        <w:rPr>
          <w:rFonts w:eastAsia="Calibri"/>
          <w:bCs/>
          <w:spacing w:val="1"/>
          <w:sz w:val="24"/>
          <w:szCs w:val="24"/>
          <w:lang w:val="id-ID"/>
        </w:rPr>
        <w:t>k</w:t>
      </w:r>
      <w:r w:rsidRPr="00724295">
        <w:rPr>
          <w:rFonts w:eastAsia="Calibri"/>
          <w:bCs/>
          <w:sz w:val="24"/>
          <w:szCs w:val="24"/>
          <w:lang w:val="id-ID"/>
        </w:rPr>
        <w:t>el</w:t>
      </w:r>
      <w:r w:rsidRPr="00724295">
        <w:rPr>
          <w:rFonts w:eastAsia="Calibri"/>
          <w:bCs/>
          <w:spacing w:val="-1"/>
          <w:sz w:val="24"/>
          <w:szCs w:val="24"/>
          <w:lang w:val="id-ID"/>
        </w:rPr>
        <w:t>uar</w:t>
      </w:r>
      <w:r w:rsidRPr="00724295">
        <w:rPr>
          <w:rFonts w:eastAsia="Calibri"/>
          <w:bCs/>
          <w:sz w:val="24"/>
          <w:szCs w:val="24"/>
          <w:lang w:val="id-ID"/>
        </w:rPr>
        <w:t xml:space="preserve">ga </w:t>
      </w:r>
      <w:r w:rsidRPr="00724295">
        <w:rPr>
          <w:rFonts w:eastAsia="Calibri"/>
          <w:bCs/>
          <w:spacing w:val="-1"/>
          <w:sz w:val="24"/>
          <w:szCs w:val="24"/>
          <w:lang w:val="id-ID"/>
        </w:rPr>
        <w:t>d</w:t>
      </w:r>
      <w:r w:rsidRPr="00724295">
        <w:rPr>
          <w:rFonts w:eastAsia="Calibri"/>
          <w:bCs/>
          <w:sz w:val="24"/>
          <w:szCs w:val="24"/>
          <w:lang w:val="id-ID"/>
        </w:rPr>
        <w:t>e</w:t>
      </w:r>
      <w:r w:rsidRPr="00724295">
        <w:rPr>
          <w:rFonts w:eastAsia="Calibri"/>
          <w:bCs/>
          <w:spacing w:val="-1"/>
          <w:sz w:val="24"/>
          <w:szCs w:val="24"/>
          <w:lang w:val="id-ID"/>
        </w:rPr>
        <w:t>n</w:t>
      </w:r>
      <w:r w:rsidRPr="00724295">
        <w:rPr>
          <w:rFonts w:eastAsia="Calibri"/>
          <w:bCs/>
          <w:sz w:val="24"/>
          <w:szCs w:val="24"/>
          <w:lang w:val="id-ID"/>
        </w:rPr>
        <w:t>g</w:t>
      </w:r>
      <w:r w:rsidRPr="00724295">
        <w:rPr>
          <w:rFonts w:eastAsia="Calibri"/>
          <w:bCs/>
          <w:spacing w:val="-1"/>
          <w:sz w:val="24"/>
          <w:szCs w:val="24"/>
          <w:lang w:val="id-ID"/>
        </w:rPr>
        <w:t>a</w:t>
      </w:r>
      <w:r w:rsidRPr="00724295">
        <w:rPr>
          <w:rFonts w:eastAsia="Calibri"/>
          <w:bCs/>
          <w:sz w:val="24"/>
          <w:szCs w:val="24"/>
          <w:lang w:val="id-ID"/>
        </w:rPr>
        <w:t>n</w:t>
      </w:r>
      <w:r w:rsidRPr="00724295">
        <w:rPr>
          <w:rFonts w:eastAsia="Calibri"/>
          <w:bCs/>
          <w:spacing w:val="-2"/>
          <w:sz w:val="24"/>
          <w:szCs w:val="24"/>
          <w:lang w:val="id-ID"/>
        </w:rPr>
        <w:t xml:space="preserve"> </w:t>
      </w:r>
      <w:r w:rsidRPr="00724295">
        <w:rPr>
          <w:rFonts w:eastAsia="Calibri"/>
          <w:bCs/>
          <w:sz w:val="24"/>
          <w:szCs w:val="24"/>
          <w:lang w:val="id-ID"/>
        </w:rPr>
        <w:t>ke</w:t>
      </w:r>
      <w:r w:rsidRPr="00724295">
        <w:rPr>
          <w:rFonts w:eastAsia="Calibri"/>
          <w:bCs/>
          <w:spacing w:val="-1"/>
          <w:sz w:val="24"/>
          <w:szCs w:val="24"/>
          <w:lang w:val="id-ID"/>
        </w:rPr>
        <w:t>ma</w:t>
      </w:r>
      <w:r w:rsidRPr="00724295">
        <w:rPr>
          <w:rFonts w:eastAsia="Calibri"/>
          <w:bCs/>
          <w:spacing w:val="1"/>
          <w:sz w:val="24"/>
          <w:szCs w:val="24"/>
          <w:lang w:val="id-ID"/>
        </w:rPr>
        <w:t>n</w:t>
      </w:r>
      <w:r w:rsidRPr="00724295">
        <w:rPr>
          <w:rFonts w:eastAsia="Calibri"/>
          <w:bCs/>
          <w:spacing w:val="-1"/>
          <w:sz w:val="24"/>
          <w:szCs w:val="24"/>
          <w:lang w:val="id-ID"/>
        </w:rPr>
        <w:t>d</w:t>
      </w:r>
      <w:r w:rsidRPr="00724295">
        <w:rPr>
          <w:rFonts w:eastAsia="Calibri"/>
          <w:bCs/>
          <w:spacing w:val="1"/>
          <w:sz w:val="24"/>
          <w:szCs w:val="24"/>
          <w:lang w:val="id-ID"/>
        </w:rPr>
        <w:t>i</w:t>
      </w:r>
      <w:r w:rsidRPr="00724295">
        <w:rPr>
          <w:rFonts w:eastAsia="Calibri"/>
          <w:bCs/>
          <w:spacing w:val="-1"/>
          <w:sz w:val="24"/>
          <w:szCs w:val="24"/>
          <w:lang w:val="id-ID"/>
        </w:rPr>
        <w:t>r</w:t>
      </w:r>
      <w:r w:rsidRPr="00724295">
        <w:rPr>
          <w:rFonts w:eastAsia="Calibri"/>
          <w:bCs/>
          <w:spacing w:val="1"/>
          <w:sz w:val="24"/>
          <w:szCs w:val="24"/>
          <w:lang w:val="id-ID"/>
        </w:rPr>
        <w:t>i</w:t>
      </w:r>
      <w:r w:rsidRPr="00724295">
        <w:rPr>
          <w:rFonts w:eastAsia="Calibri"/>
          <w:bCs/>
          <w:spacing w:val="-1"/>
          <w:sz w:val="24"/>
          <w:szCs w:val="24"/>
          <w:lang w:val="id-ID"/>
        </w:rPr>
        <w:t>a</w:t>
      </w:r>
      <w:r w:rsidRPr="00724295">
        <w:rPr>
          <w:rFonts w:eastAsia="Calibri"/>
          <w:bCs/>
          <w:sz w:val="24"/>
          <w:szCs w:val="24"/>
          <w:lang w:val="id-ID"/>
        </w:rPr>
        <w:t xml:space="preserve">n </w:t>
      </w:r>
      <w:r w:rsidRPr="00724295">
        <w:rPr>
          <w:rFonts w:eastAsia="Calibri"/>
          <w:bCs/>
          <w:spacing w:val="-1"/>
          <w:sz w:val="24"/>
          <w:szCs w:val="24"/>
          <w:lang w:val="id-ID"/>
        </w:rPr>
        <w:t>da</w:t>
      </w:r>
      <w:r w:rsidRPr="00724295">
        <w:rPr>
          <w:rFonts w:eastAsia="Calibri"/>
          <w:bCs/>
          <w:sz w:val="24"/>
          <w:szCs w:val="24"/>
          <w:lang w:val="id-ID"/>
        </w:rPr>
        <w:t>l</w:t>
      </w:r>
      <w:r w:rsidRPr="00724295">
        <w:rPr>
          <w:rFonts w:eastAsia="Calibri"/>
          <w:bCs/>
          <w:spacing w:val="-1"/>
          <w:sz w:val="24"/>
          <w:szCs w:val="24"/>
          <w:lang w:val="id-ID"/>
        </w:rPr>
        <w:t>a</w:t>
      </w:r>
      <w:r w:rsidRPr="00724295">
        <w:rPr>
          <w:rFonts w:eastAsia="Calibri"/>
          <w:bCs/>
          <w:sz w:val="24"/>
          <w:szCs w:val="24"/>
          <w:lang w:val="id-ID"/>
        </w:rPr>
        <w:t>m</w:t>
      </w:r>
      <w:r w:rsidRPr="00724295">
        <w:rPr>
          <w:rFonts w:eastAsia="Calibri"/>
          <w:bCs/>
          <w:spacing w:val="-1"/>
          <w:sz w:val="24"/>
          <w:szCs w:val="24"/>
          <w:lang w:val="id-ID"/>
        </w:rPr>
        <w:t xml:space="preserve"> </w:t>
      </w:r>
      <w:r w:rsidRPr="00724295">
        <w:rPr>
          <w:rFonts w:eastAsia="Calibri"/>
          <w:bCs/>
          <w:sz w:val="24"/>
          <w:szCs w:val="24"/>
          <w:lang w:val="id-ID"/>
        </w:rPr>
        <w:t>peme</w:t>
      </w:r>
      <w:r w:rsidRPr="00724295">
        <w:rPr>
          <w:rFonts w:eastAsia="Calibri"/>
          <w:bCs/>
          <w:spacing w:val="-2"/>
          <w:sz w:val="24"/>
          <w:szCs w:val="24"/>
          <w:lang w:val="id-ID"/>
        </w:rPr>
        <w:t>n</w:t>
      </w:r>
      <w:r w:rsidRPr="00724295">
        <w:rPr>
          <w:rFonts w:eastAsia="Calibri"/>
          <w:bCs/>
          <w:spacing w:val="-1"/>
          <w:sz w:val="24"/>
          <w:szCs w:val="24"/>
          <w:lang w:val="id-ID"/>
        </w:rPr>
        <w:t>u</w:t>
      </w:r>
      <w:r w:rsidRPr="00724295">
        <w:rPr>
          <w:rFonts w:eastAsia="Calibri"/>
          <w:bCs/>
          <w:sz w:val="24"/>
          <w:szCs w:val="24"/>
          <w:lang w:val="id-ID"/>
        </w:rPr>
        <w:t>h</w:t>
      </w:r>
      <w:r w:rsidRPr="00724295">
        <w:rPr>
          <w:rFonts w:eastAsia="Calibri"/>
          <w:bCs/>
          <w:spacing w:val="-1"/>
          <w:sz w:val="24"/>
          <w:szCs w:val="24"/>
          <w:lang w:val="id-ID"/>
        </w:rPr>
        <w:t>a</w:t>
      </w:r>
      <w:r w:rsidRPr="00724295">
        <w:rPr>
          <w:rFonts w:eastAsia="Calibri"/>
          <w:bCs/>
          <w:sz w:val="24"/>
          <w:szCs w:val="24"/>
          <w:lang w:val="id-ID"/>
        </w:rPr>
        <w:t>n</w:t>
      </w:r>
      <w:r w:rsidRPr="00724295">
        <w:rPr>
          <w:rFonts w:eastAsia="Calibri"/>
          <w:bCs/>
          <w:spacing w:val="-1"/>
          <w:sz w:val="24"/>
          <w:szCs w:val="24"/>
          <w:lang w:val="id-ID"/>
        </w:rPr>
        <w:t xml:space="preserve"> </w:t>
      </w:r>
      <w:r w:rsidRPr="00724295">
        <w:rPr>
          <w:rFonts w:eastAsia="Calibri"/>
          <w:bCs/>
          <w:i/>
          <w:iCs/>
          <w:sz w:val="24"/>
          <w:szCs w:val="24"/>
          <w:lang w:val="id-ID"/>
        </w:rPr>
        <w:t>Ac</w:t>
      </w:r>
      <w:r w:rsidRPr="00724295">
        <w:rPr>
          <w:rFonts w:eastAsia="Calibri"/>
          <w:bCs/>
          <w:i/>
          <w:iCs/>
          <w:spacing w:val="-1"/>
          <w:sz w:val="24"/>
          <w:szCs w:val="24"/>
          <w:lang w:val="id-ID"/>
        </w:rPr>
        <w:t>t</w:t>
      </w:r>
      <w:r w:rsidRPr="00724295">
        <w:rPr>
          <w:rFonts w:eastAsia="Calibri"/>
          <w:bCs/>
          <w:i/>
          <w:iCs/>
          <w:spacing w:val="1"/>
          <w:sz w:val="24"/>
          <w:szCs w:val="24"/>
          <w:lang w:val="id-ID"/>
        </w:rPr>
        <w:t>i</w:t>
      </w:r>
      <w:r w:rsidRPr="00724295">
        <w:rPr>
          <w:rFonts w:eastAsia="Calibri"/>
          <w:bCs/>
          <w:i/>
          <w:iCs/>
          <w:spacing w:val="-5"/>
          <w:sz w:val="24"/>
          <w:szCs w:val="24"/>
          <w:lang w:val="id-ID"/>
        </w:rPr>
        <w:t>v</w:t>
      </w:r>
      <w:r w:rsidRPr="00724295">
        <w:rPr>
          <w:rFonts w:eastAsia="Calibri"/>
          <w:bCs/>
          <w:i/>
          <w:iCs/>
          <w:spacing w:val="1"/>
          <w:sz w:val="24"/>
          <w:szCs w:val="24"/>
          <w:lang w:val="id-ID"/>
        </w:rPr>
        <w:t>i</w:t>
      </w:r>
      <w:r w:rsidRPr="00724295">
        <w:rPr>
          <w:rFonts w:eastAsia="Calibri"/>
          <w:bCs/>
          <w:i/>
          <w:iCs/>
          <w:spacing w:val="-1"/>
          <w:sz w:val="24"/>
          <w:szCs w:val="24"/>
          <w:lang w:val="id-ID"/>
        </w:rPr>
        <w:t>t</w:t>
      </w:r>
      <w:r w:rsidRPr="00724295">
        <w:rPr>
          <w:rFonts w:eastAsia="Calibri"/>
          <w:bCs/>
          <w:i/>
          <w:iCs/>
          <w:sz w:val="24"/>
          <w:szCs w:val="24"/>
          <w:lang w:val="id-ID"/>
        </w:rPr>
        <w:t>y</w:t>
      </w:r>
      <w:r w:rsidRPr="00724295">
        <w:rPr>
          <w:rFonts w:eastAsia="Calibri"/>
          <w:bCs/>
          <w:i/>
          <w:iCs/>
          <w:spacing w:val="4"/>
          <w:sz w:val="24"/>
          <w:szCs w:val="24"/>
          <w:lang w:val="id-ID"/>
        </w:rPr>
        <w:t xml:space="preserve"> </w:t>
      </w:r>
      <w:r w:rsidRPr="00724295">
        <w:rPr>
          <w:rFonts w:eastAsia="Calibri"/>
          <w:bCs/>
          <w:i/>
          <w:iCs/>
          <w:spacing w:val="-1"/>
          <w:sz w:val="24"/>
          <w:szCs w:val="24"/>
          <w:lang w:val="id-ID"/>
        </w:rPr>
        <w:t>D</w:t>
      </w:r>
      <w:r w:rsidRPr="00724295">
        <w:rPr>
          <w:rFonts w:eastAsia="Calibri"/>
          <w:bCs/>
          <w:i/>
          <w:iCs/>
          <w:sz w:val="24"/>
          <w:szCs w:val="24"/>
          <w:lang w:val="id-ID"/>
        </w:rPr>
        <w:t>a</w:t>
      </w:r>
      <w:r w:rsidRPr="00724295">
        <w:rPr>
          <w:rFonts w:eastAsia="Calibri"/>
          <w:bCs/>
          <w:i/>
          <w:iCs/>
          <w:spacing w:val="1"/>
          <w:sz w:val="24"/>
          <w:szCs w:val="24"/>
          <w:lang w:val="id-ID"/>
        </w:rPr>
        <w:t>i</w:t>
      </w:r>
      <w:r w:rsidRPr="00724295">
        <w:rPr>
          <w:rFonts w:eastAsia="Calibri"/>
          <w:bCs/>
          <w:i/>
          <w:iCs/>
          <w:spacing w:val="-4"/>
          <w:sz w:val="24"/>
          <w:szCs w:val="24"/>
          <w:lang w:val="id-ID"/>
        </w:rPr>
        <w:t>l</w:t>
      </w:r>
      <w:r w:rsidRPr="00724295">
        <w:rPr>
          <w:rFonts w:eastAsia="Calibri"/>
          <w:bCs/>
          <w:i/>
          <w:iCs/>
          <w:sz w:val="24"/>
          <w:szCs w:val="24"/>
          <w:lang w:val="id-ID"/>
        </w:rPr>
        <w:t>y</w:t>
      </w:r>
      <w:r w:rsidRPr="00724295">
        <w:rPr>
          <w:rFonts w:eastAsia="Calibri"/>
          <w:bCs/>
          <w:i/>
          <w:iCs/>
          <w:spacing w:val="-1"/>
          <w:sz w:val="24"/>
          <w:szCs w:val="24"/>
          <w:lang w:val="id-ID"/>
        </w:rPr>
        <w:t xml:space="preserve"> L</w:t>
      </w:r>
      <w:r w:rsidRPr="00724295">
        <w:rPr>
          <w:rFonts w:eastAsia="Calibri"/>
          <w:bCs/>
          <w:i/>
          <w:iCs/>
          <w:spacing w:val="1"/>
          <w:sz w:val="24"/>
          <w:szCs w:val="24"/>
          <w:lang w:val="id-ID"/>
        </w:rPr>
        <w:t>i</w:t>
      </w:r>
      <w:r w:rsidRPr="00724295">
        <w:rPr>
          <w:rFonts w:eastAsia="Calibri"/>
          <w:bCs/>
          <w:i/>
          <w:iCs/>
          <w:spacing w:val="-5"/>
          <w:sz w:val="24"/>
          <w:szCs w:val="24"/>
          <w:lang w:val="id-ID"/>
        </w:rPr>
        <w:t>v</w:t>
      </w:r>
      <w:r w:rsidRPr="00724295">
        <w:rPr>
          <w:rFonts w:eastAsia="Calibri"/>
          <w:bCs/>
          <w:i/>
          <w:iCs/>
          <w:spacing w:val="1"/>
          <w:sz w:val="24"/>
          <w:szCs w:val="24"/>
          <w:lang w:val="id-ID"/>
        </w:rPr>
        <w:t>i</w:t>
      </w:r>
      <w:r w:rsidRPr="00724295">
        <w:rPr>
          <w:rFonts w:eastAsia="Calibri"/>
          <w:bCs/>
          <w:i/>
          <w:iCs/>
          <w:spacing w:val="-1"/>
          <w:sz w:val="24"/>
          <w:szCs w:val="24"/>
          <w:lang w:val="id-ID"/>
        </w:rPr>
        <w:t>n</w:t>
      </w:r>
      <w:r w:rsidRPr="00724295">
        <w:rPr>
          <w:rFonts w:eastAsia="Calibri"/>
          <w:bCs/>
          <w:i/>
          <w:iCs/>
          <w:sz w:val="24"/>
          <w:szCs w:val="24"/>
          <w:lang w:val="id-ID"/>
        </w:rPr>
        <w:t>g</w:t>
      </w:r>
      <w:r w:rsidRPr="00724295">
        <w:rPr>
          <w:rFonts w:eastAsia="Calibri"/>
          <w:bCs/>
          <w:spacing w:val="-2"/>
          <w:sz w:val="24"/>
          <w:szCs w:val="24"/>
          <w:lang w:val="id-ID"/>
        </w:rPr>
        <w:t xml:space="preserve"> (ADL) </w:t>
      </w:r>
      <w:r w:rsidRPr="00724295">
        <w:rPr>
          <w:rFonts w:eastAsia="Calibri"/>
          <w:bCs/>
          <w:spacing w:val="-1"/>
          <w:sz w:val="24"/>
          <w:szCs w:val="24"/>
          <w:lang w:val="id-ID"/>
        </w:rPr>
        <w:t>pad</w:t>
      </w:r>
      <w:r w:rsidRPr="00724295">
        <w:rPr>
          <w:rFonts w:eastAsia="Calibri"/>
          <w:bCs/>
          <w:sz w:val="24"/>
          <w:szCs w:val="24"/>
          <w:lang w:val="id-ID"/>
        </w:rPr>
        <w:t>a</w:t>
      </w:r>
      <w:r w:rsidRPr="00724295">
        <w:rPr>
          <w:rFonts w:eastAsia="Calibri"/>
          <w:bCs/>
          <w:spacing w:val="1"/>
          <w:sz w:val="24"/>
          <w:szCs w:val="24"/>
          <w:lang w:val="id-ID"/>
        </w:rPr>
        <w:t xml:space="preserve"> </w:t>
      </w:r>
      <w:r w:rsidRPr="00724295">
        <w:rPr>
          <w:rFonts w:eastAsia="Calibri"/>
          <w:bCs/>
          <w:spacing w:val="-1"/>
          <w:sz w:val="24"/>
          <w:szCs w:val="24"/>
          <w:lang w:val="id-ID"/>
        </w:rPr>
        <w:t>a</w:t>
      </w:r>
      <w:r w:rsidRPr="00724295">
        <w:rPr>
          <w:rFonts w:eastAsia="Calibri"/>
          <w:bCs/>
          <w:spacing w:val="1"/>
          <w:sz w:val="24"/>
          <w:szCs w:val="24"/>
          <w:lang w:val="id-ID"/>
        </w:rPr>
        <w:t>n</w:t>
      </w:r>
      <w:r w:rsidRPr="00724295">
        <w:rPr>
          <w:rFonts w:eastAsia="Calibri"/>
          <w:bCs/>
          <w:spacing w:val="-1"/>
          <w:sz w:val="24"/>
          <w:szCs w:val="24"/>
          <w:lang w:val="id-ID"/>
        </w:rPr>
        <w:t>a</w:t>
      </w:r>
      <w:r w:rsidRPr="00724295">
        <w:rPr>
          <w:rFonts w:eastAsia="Calibri"/>
          <w:bCs/>
          <w:sz w:val="24"/>
          <w:szCs w:val="24"/>
          <w:lang w:val="id-ID"/>
        </w:rPr>
        <w:t xml:space="preserve">k </w:t>
      </w:r>
      <w:r w:rsidRPr="00724295">
        <w:rPr>
          <w:rFonts w:eastAsia="Calibri"/>
          <w:bCs/>
          <w:spacing w:val="-2"/>
          <w:sz w:val="24"/>
          <w:szCs w:val="24"/>
          <w:lang w:val="id-ID"/>
        </w:rPr>
        <w:t>u</w:t>
      </w:r>
      <w:r w:rsidRPr="00724295">
        <w:rPr>
          <w:rFonts w:eastAsia="Calibri"/>
          <w:bCs/>
          <w:sz w:val="24"/>
          <w:szCs w:val="24"/>
          <w:lang w:val="id-ID"/>
        </w:rPr>
        <w:t>s</w:t>
      </w:r>
      <w:r w:rsidRPr="00724295">
        <w:rPr>
          <w:rFonts w:eastAsia="Calibri"/>
          <w:bCs/>
          <w:spacing w:val="1"/>
          <w:sz w:val="24"/>
          <w:szCs w:val="24"/>
          <w:lang w:val="id-ID"/>
        </w:rPr>
        <w:t>i</w:t>
      </w:r>
      <w:r w:rsidRPr="00724295">
        <w:rPr>
          <w:rFonts w:eastAsia="Calibri"/>
          <w:bCs/>
          <w:sz w:val="24"/>
          <w:szCs w:val="24"/>
          <w:lang w:val="id-ID"/>
        </w:rPr>
        <w:t xml:space="preserve">a </w:t>
      </w:r>
      <w:r w:rsidRPr="00724295">
        <w:rPr>
          <w:rFonts w:eastAsia="Calibri"/>
          <w:sz w:val="24"/>
          <w:szCs w:val="24"/>
          <w:lang w:val="id-ID"/>
        </w:rPr>
        <w:t>prasekolah</w:t>
      </w:r>
      <w:r w:rsidRPr="00724295">
        <w:rPr>
          <w:rFonts w:eastAsia="Calibri"/>
          <w:bCs/>
          <w:sz w:val="24"/>
          <w:szCs w:val="24"/>
          <w:lang w:val="id-ID"/>
        </w:rPr>
        <w:t xml:space="preserve"> (</w:t>
      </w:r>
      <w:r w:rsidRPr="00724295">
        <w:rPr>
          <w:rFonts w:eastAsia="Calibri"/>
          <w:bCs/>
          <w:spacing w:val="1"/>
          <w:sz w:val="24"/>
          <w:szCs w:val="24"/>
          <w:lang w:val="id-ID"/>
        </w:rPr>
        <w:t>4</w:t>
      </w:r>
      <w:r w:rsidRPr="00724295">
        <w:rPr>
          <w:rFonts w:eastAsia="Calibri"/>
          <w:bCs/>
          <w:sz w:val="24"/>
          <w:szCs w:val="24"/>
          <w:lang w:val="id-ID"/>
        </w:rPr>
        <w:t>-5 tahun)</w:t>
      </w:r>
      <w:r w:rsidRPr="00724295">
        <w:rPr>
          <w:rFonts w:eastAsia="Calibri"/>
          <w:sz w:val="24"/>
          <w:szCs w:val="24"/>
          <w:lang w:val="id-ID"/>
        </w:rPr>
        <w:t xml:space="preserve"> di Poli MTBS UPTD Puskesmas Kecamatan Kepanjenkidul Kota Blitar.</w:t>
      </w:r>
      <w:r w:rsidR="00C97133" w:rsidRPr="001A4294">
        <w:rPr>
          <w:noProof/>
          <w:sz w:val="24"/>
          <w:szCs w:val="24"/>
        </w:rPr>
        <mc:AlternateContent>
          <mc:Choice Requires="wpg">
            <w:drawing>
              <wp:anchor distT="0" distB="0" distL="114300" distR="114300" simplePos="0" relativeHeight="251645440" behindDoc="1" locked="0" layoutInCell="1" allowOverlap="1">
                <wp:simplePos x="0" y="0"/>
                <wp:positionH relativeFrom="page">
                  <wp:posOffset>4003040</wp:posOffset>
                </wp:positionH>
                <wp:positionV relativeFrom="paragraph">
                  <wp:posOffset>350520</wp:posOffset>
                </wp:positionV>
                <wp:extent cx="2640330" cy="6350"/>
                <wp:effectExtent l="2540" t="6985" r="5080" b="5715"/>
                <wp:wrapNone/>
                <wp:docPr id="2"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0330" cy="6350"/>
                          <a:chOff x="6304" y="552"/>
                          <a:chExt cx="4158" cy="10"/>
                        </a:xfrm>
                      </wpg:grpSpPr>
                      <wpg:grpSp>
                        <wpg:cNvPr id="3" name="Group 213"/>
                        <wpg:cNvGrpSpPr>
                          <a:grpSpLocks/>
                        </wpg:cNvGrpSpPr>
                        <wpg:grpSpPr bwMode="auto">
                          <a:xfrm>
                            <a:off x="6309" y="557"/>
                            <a:ext cx="1456" cy="0"/>
                            <a:chOff x="6309" y="557"/>
                            <a:chExt cx="1456" cy="0"/>
                          </a:xfrm>
                        </wpg:grpSpPr>
                        <wps:wsp>
                          <wps:cNvPr id="4" name="Freeform 218"/>
                          <wps:cNvSpPr>
                            <a:spLocks/>
                          </wps:cNvSpPr>
                          <wps:spPr bwMode="auto">
                            <a:xfrm>
                              <a:off x="6309" y="557"/>
                              <a:ext cx="1456" cy="0"/>
                            </a:xfrm>
                            <a:custGeom>
                              <a:avLst/>
                              <a:gdLst>
                                <a:gd name="T0" fmla="+- 0 6309 6309"/>
                                <a:gd name="T1" fmla="*/ T0 w 1456"/>
                                <a:gd name="T2" fmla="+- 0 7766 6309"/>
                                <a:gd name="T3" fmla="*/ T2 w 1456"/>
                              </a:gdLst>
                              <a:ahLst/>
                              <a:cxnLst>
                                <a:cxn ang="0">
                                  <a:pos x="T1" y="0"/>
                                </a:cxn>
                                <a:cxn ang="0">
                                  <a:pos x="T3" y="0"/>
                                </a:cxn>
                              </a:cxnLst>
                              <a:rect l="0" t="0" r="r" b="b"/>
                              <a:pathLst>
                                <a:path w="1456">
                                  <a:moveTo>
                                    <a:pt x="0" y="0"/>
                                  </a:moveTo>
                                  <a:lnTo>
                                    <a:pt x="145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 name="Group 214"/>
                          <wpg:cNvGrpSpPr>
                            <a:grpSpLocks/>
                          </wpg:cNvGrpSpPr>
                          <wpg:grpSpPr bwMode="auto">
                            <a:xfrm>
                              <a:off x="7766" y="557"/>
                              <a:ext cx="1256" cy="0"/>
                              <a:chOff x="7766" y="557"/>
                              <a:chExt cx="1256" cy="0"/>
                            </a:xfrm>
                          </wpg:grpSpPr>
                          <wps:wsp>
                            <wps:cNvPr id="6" name="Freeform 217"/>
                            <wps:cNvSpPr>
                              <a:spLocks/>
                            </wps:cNvSpPr>
                            <wps:spPr bwMode="auto">
                              <a:xfrm>
                                <a:off x="7766" y="557"/>
                                <a:ext cx="1256" cy="0"/>
                              </a:xfrm>
                              <a:custGeom>
                                <a:avLst/>
                                <a:gdLst>
                                  <a:gd name="T0" fmla="+- 0 7766 7766"/>
                                  <a:gd name="T1" fmla="*/ T0 w 1256"/>
                                  <a:gd name="T2" fmla="+- 0 9022 7766"/>
                                  <a:gd name="T3" fmla="*/ T2 w 1256"/>
                                </a:gdLst>
                                <a:ahLst/>
                                <a:cxnLst>
                                  <a:cxn ang="0">
                                    <a:pos x="T1" y="0"/>
                                  </a:cxn>
                                  <a:cxn ang="0">
                                    <a:pos x="T3" y="0"/>
                                  </a:cxn>
                                </a:cxnLst>
                                <a:rect l="0" t="0" r="r" b="b"/>
                                <a:pathLst>
                                  <a:path w="1256">
                                    <a:moveTo>
                                      <a:pt x="0" y="0"/>
                                    </a:moveTo>
                                    <a:lnTo>
                                      <a:pt x="125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 name="Group 215"/>
                            <wpg:cNvGrpSpPr>
                              <a:grpSpLocks/>
                            </wpg:cNvGrpSpPr>
                            <wpg:grpSpPr bwMode="auto">
                              <a:xfrm>
                                <a:off x="9022" y="557"/>
                                <a:ext cx="1436" cy="0"/>
                                <a:chOff x="9022" y="557"/>
                                <a:chExt cx="1436" cy="0"/>
                              </a:xfrm>
                            </wpg:grpSpPr>
                            <wps:wsp>
                              <wps:cNvPr id="8" name="Freeform 216"/>
                              <wps:cNvSpPr>
                                <a:spLocks/>
                              </wps:cNvSpPr>
                              <wps:spPr bwMode="auto">
                                <a:xfrm>
                                  <a:off x="9022" y="557"/>
                                  <a:ext cx="1436" cy="0"/>
                                </a:xfrm>
                                <a:custGeom>
                                  <a:avLst/>
                                  <a:gdLst>
                                    <a:gd name="T0" fmla="+- 0 9022 9022"/>
                                    <a:gd name="T1" fmla="*/ T0 w 1436"/>
                                    <a:gd name="T2" fmla="+- 0 10458 9022"/>
                                    <a:gd name="T3" fmla="*/ T2 w 1436"/>
                                  </a:gdLst>
                                  <a:ahLst/>
                                  <a:cxnLst>
                                    <a:cxn ang="0">
                                      <a:pos x="T1" y="0"/>
                                    </a:cxn>
                                    <a:cxn ang="0">
                                      <a:pos x="T3" y="0"/>
                                    </a:cxn>
                                  </a:cxnLst>
                                  <a:rect l="0" t="0" r="r" b="b"/>
                                  <a:pathLst>
                                    <a:path w="1436">
                                      <a:moveTo>
                                        <a:pt x="0" y="0"/>
                                      </a:moveTo>
                                      <a:lnTo>
                                        <a:pt x="143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1F4FB936" id="Group 212" o:spid="_x0000_s1026" style="position:absolute;margin-left:315.2pt;margin-top:27.6pt;width:207.9pt;height:.5pt;z-index:-251671040;mso-position-horizontal-relative:page" coordorigin="6304,552" coordsize="41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">
                <v:group id="Group 213" o:spid="_x0000_s1027" style="position:absolute;left:6309;top:557;width:1456;height:0" coordorigin="6309,557" coordsize="14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218" o:spid="_x0000_s1028" style="position:absolute;left:6309;top:557;width:1456;height:0;visibility:visible;mso-wrap-style:square;v-text-anchor:top" coordsize="1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OzfsIA&#10;AADaAAAADwAAAGRycy9kb3ducmV2LnhtbESPQWvCQBSE74X+h+UVvIhu1Fpt6ioiKMWLNErPj+xr&#10;Esy+Ddmnxn/vFgo9DjPzDbNYda5WV2pD5dnAaJiAIs69rbgwcDpuB3NQQZAt1p7JwJ0CrJbPTwtM&#10;rb/xF10zKVSEcEjRQCnSpFqHvCSHYegb4uj9+NahRNkW2rZ4i3BX63GSvGmHFceFEhvalJSfs4sz&#10;kO9mh/55vh9Ps/euLzSRb6etMb2Xbv0BSqiT//Bf+9MaeIXfK/EG6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I7N+wgAAANoAAAAPAAAAAAAAAAAAAAAAAJgCAABkcnMvZG93&#10;bnJldi54bWxQSwUGAAAAAAQABAD1AAAAhwMAAAAA&#10;" path="m,l1457,e" filled="f" strokeweight=".5pt">
                    <v:path arrowok="t" o:connecttype="custom" o:connectlocs="0,0;1457,0" o:connectangles="0,0"/>
                  </v:shape>
                  <v:group id="Group 214" o:spid="_x0000_s1029" style="position:absolute;left:7766;top:557;width:1256;height:0" coordorigin="7766,557" coordsize="12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217" o:spid="_x0000_s1030" style="position:absolute;left:7766;top:557;width:1256;height:0;visibility:visible;mso-wrap-style:square;v-text-anchor:top" coordsize="12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lnycEA&#10;AADaAAAADwAAAGRycy9kb3ducmV2LnhtbESPQWvCQBSE7wX/w/IEL6Vu6sGU6CoiCF7V9v6SfSYx&#10;2bdxd5vEf+8KhR6HmfmGWW9H04qenK8tK/icJyCIC6trLhV8Xw4fXyB8QNbYWiYFD/Kw3Uze1php&#10;O/CJ+nMoRYSwz1BBFUKXSemLigz6ue2Io3e1zmCI0pVSOxwi3LRykSRLabDmuFBhR/uKiub8axQk&#10;ab5/v+X653q/u8YMfV6nTarUbDruViACjeE//Nc+agVLeF2JN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pZ8nBAAAA2gAAAA8AAAAAAAAAAAAAAAAAmAIAAGRycy9kb3du&#10;cmV2LnhtbFBLBQYAAAAABAAEAPUAAACGAwAAAAA=&#10;" path="m,l1256,e" filled="f" strokeweight=".5pt">
                      <v:path arrowok="t" o:connecttype="custom" o:connectlocs="0,0;1256,0" o:connectangles="0,0"/>
                    </v:shape>
                    <v:group id="Group 215" o:spid="_x0000_s1031" style="position:absolute;left:9022;top:557;width:1436;height:0" coordorigin="9022,557" coordsize="1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216" o:spid="_x0000_s1032" style="position:absolute;left:9022;top:557;width:1436;height:0;visibility:visible;mso-wrap-style:square;v-text-anchor:top" coordsize="1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6NXsIA&#10;AADaAAAADwAAAGRycy9kb3ducmV2LnhtbERPyW7CMBC9V+IfrEHiVhw4IJRiUFW1BYmtLBduo3iI&#10;U+JxiB0If48PlXp8evtk1tpS3Kj2hWMFg34CgjhzuuBcwfHw9ToG4QOyxtIxKXiQh9m08zLBVLs7&#10;7+i2D7mIIexTVGBCqFIpfWbIou+7ijhyZ1dbDBHWudQ13mO4LeUwSUbSYsGxwWBFH4ayy76xCj7X&#10;m2PyPSpOq+ZnvjX6cW1+l1elet32/Q1EoDb8i//cC60gbo1X4g2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jo1ewgAAANoAAAAPAAAAAAAAAAAAAAAAAJgCAABkcnMvZG93&#10;bnJldi54bWxQSwUGAAAAAAQABAD1AAAAhwMAAAAA&#10;" path="m,l1436,e" filled="f" strokeweight=".5pt">
                        <v:path arrowok="t" o:connecttype="custom" o:connectlocs="0,0;1436,0" o:connectangles="0,0"/>
                      </v:shape>
                    </v:group>
                  </v:group>
                </v:group>
                <w10:wrap anchorx="page"/>
              </v:group>
            </w:pict>
          </mc:Fallback>
        </mc:AlternateContent>
      </w:r>
    </w:p>
    <w:p w:rsidR="00B760B5" w:rsidRPr="001A4294" w:rsidRDefault="00B760B5">
      <w:pPr>
        <w:spacing w:before="10" w:line="100" w:lineRule="exact"/>
        <w:rPr>
          <w:sz w:val="24"/>
          <w:szCs w:val="24"/>
        </w:rPr>
      </w:pPr>
    </w:p>
    <w:p w:rsidR="00B760B5" w:rsidRPr="001A4294" w:rsidRDefault="001A4294">
      <w:pPr>
        <w:ind w:left="157" w:right="1984"/>
        <w:jc w:val="both"/>
        <w:rPr>
          <w:sz w:val="24"/>
          <w:szCs w:val="24"/>
        </w:rPr>
      </w:pPr>
      <w:r w:rsidRPr="001A4294">
        <w:rPr>
          <w:spacing w:val="-1"/>
          <w:w w:val="94"/>
          <w:sz w:val="24"/>
          <w:szCs w:val="24"/>
        </w:rPr>
        <w:t>M</w:t>
      </w:r>
      <w:r w:rsidRPr="001A4294">
        <w:rPr>
          <w:w w:val="94"/>
          <w:sz w:val="24"/>
          <w:szCs w:val="24"/>
        </w:rPr>
        <w:t>E</w:t>
      </w:r>
      <w:r w:rsidRPr="001A4294">
        <w:rPr>
          <w:spacing w:val="1"/>
          <w:w w:val="94"/>
          <w:sz w:val="24"/>
          <w:szCs w:val="24"/>
        </w:rPr>
        <w:t>TOD</w:t>
      </w:r>
      <w:r w:rsidRPr="001A4294">
        <w:rPr>
          <w:w w:val="94"/>
          <w:sz w:val="24"/>
          <w:szCs w:val="24"/>
        </w:rPr>
        <w:t>E</w:t>
      </w:r>
      <w:r w:rsidRPr="001A4294">
        <w:rPr>
          <w:spacing w:val="8"/>
          <w:w w:val="94"/>
          <w:sz w:val="24"/>
          <w:szCs w:val="24"/>
        </w:rPr>
        <w:t xml:space="preserve"> </w:t>
      </w:r>
      <w:r w:rsidRPr="001A4294">
        <w:rPr>
          <w:w w:val="113"/>
          <w:sz w:val="24"/>
          <w:szCs w:val="24"/>
        </w:rPr>
        <w:t>P</w:t>
      </w:r>
      <w:r w:rsidRPr="001A4294">
        <w:rPr>
          <w:w w:val="93"/>
          <w:sz w:val="24"/>
          <w:szCs w:val="24"/>
        </w:rPr>
        <w:t>E</w:t>
      </w:r>
      <w:r w:rsidRPr="001A4294">
        <w:rPr>
          <w:spacing w:val="-1"/>
          <w:w w:val="98"/>
          <w:sz w:val="24"/>
          <w:szCs w:val="24"/>
        </w:rPr>
        <w:t>N</w:t>
      </w:r>
      <w:r w:rsidRPr="001A4294">
        <w:rPr>
          <w:w w:val="93"/>
          <w:sz w:val="24"/>
          <w:szCs w:val="24"/>
        </w:rPr>
        <w:t>E</w:t>
      </w:r>
      <w:r w:rsidRPr="001A4294">
        <w:rPr>
          <w:w w:val="88"/>
          <w:sz w:val="24"/>
          <w:szCs w:val="24"/>
        </w:rPr>
        <w:t>L</w:t>
      </w:r>
      <w:r w:rsidRPr="001A4294">
        <w:rPr>
          <w:w w:val="81"/>
          <w:sz w:val="24"/>
          <w:szCs w:val="24"/>
        </w:rPr>
        <w:t>I</w:t>
      </w:r>
      <w:r w:rsidRPr="001A4294">
        <w:rPr>
          <w:spacing w:val="1"/>
          <w:w w:val="97"/>
          <w:sz w:val="24"/>
          <w:szCs w:val="24"/>
        </w:rPr>
        <w:t>T</w:t>
      </w:r>
      <w:r w:rsidRPr="001A4294">
        <w:rPr>
          <w:w w:val="81"/>
          <w:sz w:val="24"/>
          <w:szCs w:val="24"/>
        </w:rPr>
        <w:t>I</w:t>
      </w:r>
      <w:r w:rsidRPr="001A4294">
        <w:rPr>
          <w:w w:val="90"/>
          <w:sz w:val="24"/>
          <w:szCs w:val="24"/>
        </w:rPr>
        <w:t>A</w:t>
      </w:r>
      <w:r w:rsidRPr="001A4294">
        <w:rPr>
          <w:w w:val="98"/>
          <w:sz w:val="24"/>
          <w:szCs w:val="24"/>
        </w:rPr>
        <w:t>N</w:t>
      </w:r>
    </w:p>
    <w:p w:rsidR="00B760B5" w:rsidRPr="001A4294" w:rsidRDefault="00724295" w:rsidP="00724295">
      <w:pPr>
        <w:ind w:left="142" w:right="61" w:firstLine="299"/>
        <w:jc w:val="both"/>
        <w:rPr>
          <w:sz w:val="24"/>
          <w:szCs w:val="24"/>
        </w:rPr>
      </w:pPr>
      <w:r w:rsidRPr="00724295">
        <w:rPr>
          <w:sz w:val="24"/>
          <w:szCs w:val="24"/>
        </w:rPr>
        <w:t>Penelitian</w:t>
      </w:r>
      <w:r w:rsidRPr="00724295">
        <w:rPr>
          <w:sz w:val="24"/>
          <w:szCs w:val="24"/>
          <w:lang w:val="id-ID"/>
        </w:rPr>
        <w:t xml:space="preserve"> ini merupakan penelitian </w:t>
      </w:r>
      <w:r w:rsidRPr="00724295">
        <w:rPr>
          <w:rFonts w:eastAsia="Calibri"/>
          <w:bCs/>
          <w:spacing w:val="-1"/>
          <w:sz w:val="24"/>
          <w:szCs w:val="24"/>
          <w:lang w:val="id-ID"/>
        </w:rPr>
        <w:t>kuantitatif</w:t>
      </w:r>
      <w:r w:rsidRPr="00724295">
        <w:rPr>
          <w:sz w:val="24"/>
          <w:szCs w:val="24"/>
          <w:lang w:val="id-ID"/>
        </w:rPr>
        <w:t>, yang tujuannya untuk menjawab pertanyaan penelitian atau menguji hipotesis penelitian</w:t>
      </w:r>
      <w:r w:rsidRPr="00724295">
        <w:rPr>
          <w:sz w:val="24"/>
          <w:szCs w:val="24"/>
        </w:rPr>
        <w:t>.</w:t>
      </w:r>
      <w:r w:rsidRPr="00724295">
        <w:rPr>
          <w:sz w:val="24"/>
          <w:szCs w:val="24"/>
          <w:lang w:val="id-ID"/>
        </w:rPr>
        <w:t xml:space="preserve"> Desain penelitian yang peneliti gunakan adalah observasi analitik dengan pendekatan </w:t>
      </w:r>
      <w:r w:rsidRPr="00724295">
        <w:rPr>
          <w:i/>
          <w:sz w:val="24"/>
          <w:szCs w:val="24"/>
          <w:lang w:val="id-ID"/>
        </w:rPr>
        <w:t>cross sectional</w:t>
      </w:r>
      <w:r w:rsidRPr="00724295">
        <w:rPr>
          <w:sz w:val="24"/>
          <w:szCs w:val="24"/>
          <w:lang w:val="id-ID"/>
        </w:rPr>
        <w:t xml:space="preserve"> yaitu jenis penelitian yang menekankan waktu pengukuran atau observasi data variabel independen dan dependen hanya satu kali pada satu saat (Nursalam, 2003).</w:t>
      </w:r>
    </w:p>
    <w:p w:rsidR="00B760B5" w:rsidRPr="001A4294" w:rsidRDefault="00724295" w:rsidP="00724295">
      <w:pPr>
        <w:ind w:left="142" w:right="61" w:firstLine="299"/>
        <w:jc w:val="both"/>
        <w:rPr>
          <w:sz w:val="24"/>
          <w:szCs w:val="24"/>
        </w:rPr>
      </w:pPr>
      <w:r w:rsidRPr="00724295">
        <w:rPr>
          <w:sz w:val="24"/>
          <w:szCs w:val="24"/>
        </w:rPr>
        <w:t>Populasi adalah setiap subjek yang memenuhi kriteria yang ditetapkan (</w:t>
      </w:r>
      <w:r w:rsidRPr="00724295">
        <w:rPr>
          <w:sz w:val="24"/>
          <w:szCs w:val="24"/>
          <w:lang w:val="id-ID"/>
        </w:rPr>
        <w:t>Nursalam</w:t>
      </w:r>
      <w:r w:rsidRPr="00724295">
        <w:rPr>
          <w:sz w:val="24"/>
          <w:szCs w:val="24"/>
        </w:rPr>
        <w:t xml:space="preserve">, 2003). Populasi dalam penelitian ini adalah </w:t>
      </w:r>
      <w:r w:rsidRPr="00724295">
        <w:rPr>
          <w:sz w:val="24"/>
          <w:szCs w:val="24"/>
          <w:lang w:val="id-ID"/>
        </w:rPr>
        <w:t xml:space="preserve">Pasien MTBS UPTD Puskesmas Kec. Kepanjenkidul Kota Blitar yang berusia prasekolah (4-5 tahun). Jumlah </w:t>
      </w:r>
      <w:r w:rsidRPr="00724295">
        <w:rPr>
          <w:sz w:val="24"/>
          <w:szCs w:val="24"/>
          <w:lang w:val="en-ID"/>
        </w:rPr>
        <w:t xml:space="preserve">populasi tanggal 4-16 Desember </w:t>
      </w:r>
      <w:r w:rsidRPr="00724295">
        <w:rPr>
          <w:sz w:val="24"/>
          <w:szCs w:val="24"/>
          <w:lang w:val="id-ID"/>
        </w:rPr>
        <w:t xml:space="preserve">2017 sebanyak </w:t>
      </w:r>
      <w:r w:rsidRPr="00724295">
        <w:rPr>
          <w:sz w:val="24"/>
          <w:szCs w:val="24"/>
          <w:lang w:val="en-ID"/>
        </w:rPr>
        <w:t>61</w:t>
      </w:r>
      <w:r w:rsidRPr="00724295">
        <w:rPr>
          <w:sz w:val="24"/>
          <w:szCs w:val="24"/>
          <w:lang w:val="id-ID"/>
        </w:rPr>
        <w:t xml:space="preserve"> anak</w:t>
      </w:r>
      <w:r w:rsidRPr="00724295">
        <w:rPr>
          <w:sz w:val="24"/>
          <w:szCs w:val="24"/>
          <w:lang w:val="sv-SE"/>
        </w:rPr>
        <w:t>.</w:t>
      </w:r>
    </w:p>
    <w:p w:rsidR="00724295" w:rsidRPr="00724295" w:rsidRDefault="00724295" w:rsidP="00724295">
      <w:pPr>
        <w:ind w:left="142" w:right="61" w:firstLine="299"/>
        <w:jc w:val="both"/>
        <w:rPr>
          <w:sz w:val="24"/>
          <w:szCs w:val="24"/>
          <w:lang w:val="id-ID"/>
        </w:rPr>
      </w:pPr>
      <w:r w:rsidRPr="00724295">
        <w:rPr>
          <w:sz w:val="24"/>
          <w:szCs w:val="24"/>
        </w:rPr>
        <w:t xml:space="preserve">Sampel </w:t>
      </w:r>
      <w:r w:rsidRPr="00724295">
        <w:rPr>
          <w:sz w:val="24"/>
          <w:szCs w:val="24"/>
          <w:lang w:val="id-ID"/>
        </w:rPr>
        <w:t>adalah</w:t>
      </w:r>
      <w:r w:rsidRPr="00724295">
        <w:rPr>
          <w:sz w:val="24"/>
          <w:szCs w:val="24"/>
        </w:rPr>
        <w:t xml:space="preserve"> sebagian atau wakil populasi yang diteliti (Arikunto, 2006). Sampel dalam penelitian ini adalah </w:t>
      </w:r>
      <w:r w:rsidRPr="00724295">
        <w:rPr>
          <w:sz w:val="24"/>
          <w:szCs w:val="24"/>
          <w:lang w:val="id-ID"/>
        </w:rPr>
        <w:t xml:space="preserve">sebagian Pasien MTBS UPTD Puskesmas Kec. Kepanjenkidul Kota Blitar yang </w:t>
      </w:r>
      <w:r w:rsidRPr="00724295">
        <w:rPr>
          <w:sz w:val="24"/>
          <w:szCs w:val="24"/>
          <w:lang w:val="id-ID"/>
        </w:rPr>
        <w:t xml:space="preserve">berusia prasekolah (4-5 tahun) yang berkunjung ke Puskesmas selama penelitian berlangsung dan yang memenuhi kriteria inklusi. Kriteria Inklusi </w:t>
      </w:r>
      <w:r w:rsidRPr="00724295">
        <w:rPr>
          <w:sz w:val="24"/>
          <w:szCs w:val="24"/>
        </w:rPr>
        <w:t>dalam penelitian ini adalah</w:t>
      </w:r>
      <w:r w:rsidRPr="00724295">
        <w:rPr>
          <w:sz w:val="24"/>
          <w:szCs w:val="24"/>
          <w:lang w:val="id-ID"/>
        </w:rPr>
        <w:t>:</w:t>
      </w:r>
    </w:p>
    <w:p w:rsidR="00724295" w:rsidRPr="00615759" w:rsidRDefault="00724295" w:rsidP="00615759">
      <w:pPr>
        <w:pStyle w:val="ListParagraph"/>
        <w:numPr>
          <w:ilvl w:val="0"/>
          <w:numId w:val="3"/>
        </w:numPr>
        <w:tabs>
          <w:tab w:val="left" w:pos="426"/>
          <w:tab w:val="num" w:pos="851"/>
        </w:tabs>
        <w:ind w:left="426" w:right="61" w:hanging="284"/>
        <w:jc w:val="both"/>
        <w:rPr>
          <w:sz w:val="24"/>
          <w:szCs w:val="24"/>
          <w:lang w:val="id-ID"/>
        </w:rPr>
      </w:pPr>
      <w:r w:rsidRPr="00615759">
        <w:rPr>
          <w:sz w:val="24"/>
          <w:szCs w:val="24"/>
          <w:lang w:val="id-ID"/>
        </w:rPr>
        <w:t>Pasien yang bisa diajak komunikasi</w:t>
      </w:r>
    </w:p>
    <w:p w:rsidR="00724295" w:rsidRPr="00724295" w:rsidRDefault="00724295" w:rsidP="00615759">
      <w:pPr>
        <w:pStyle w:val="ListParagraph"/>
        <w:numPr>
          <w:ilvl w:val="0"/>
          <w:numId w:val="3"/>
        </w:numPr>
        <w:tabs>
          <w:tab w:val="left" w:pos="426"/>
          <w:tab w:val="num" w:pos="851"/>
        </w:tabs>
        <w:ind w:left="426" w:right="61" w:hanging="284"/>
        <w:jc w:val="both"/>
        <w:rPr>
          <w:sz w:val="24"/>
          <w:szCs w:val="24"/>
          <w:lang w:val="id-ID"/>
        </w:rPr>
      </w:pPr>
      <w:r w:rsidRPr="00724295">
        <w:rPr>
          <w:sz w:val="24"/>
          <w:szCs w:val="24"/>
          <w:lang w:val="id-ID"/>
        </w:rPr>
        <w:t>Pasien yang tidak mengalami gangguan fisik maupun mental</w:t>
      </w:r>
    </w:p>
    <w:p w:rsidR="00724295" w:rsidRPr="00724295" w:rsidRDefault="00724295" w:rsidP="00615759">
      <w:pPr>
        <w:pStyle w:val="ListParagraph"/>
        <w:numPr>
          <w:ilvl w:val="0"/>
          <w:numId w:val="3"/>
        </w:numPr>
        <w:tabs>
          <w:tab w:val="left" w:pos="426"/>
          <w:tab w:val="num" w:pos="851"/>
        </w:tabs>
        <w:ind w:left="426" w:right="61" w:hanging="284"/>
        <w:jc w:val="both"/>
        <w:rPr>
          <w:sz w:val="24"/>
          <w:szCs w:val="24"/>
          <w:lang w:val="id-ID"/>
        </w:rPr>
      </w:pPr>
      <w:r w:rsidRPr="00724295">
        <w:rPr>
          <w:sz w:val="24"/>
          <w:szCs w:val="24"/>
          <w:lang w:val="id-ID"/>
        </w:rPr>
        <w:t>Pasien</w:t>
      </w:r>
      <w:r w:rsidRPr="00724295">
        <w:rPr>
          <w:sz w:val="24"/>
          <w:szCs w:val="24"/>
        </w:rPr>
        <w:t xml:space="preserve"> yang bukan merupakan anak tunggal</w:t>
      </w:r>
    </w:p>
    <w:p w:rsidR="00724295" w:rsidRPr="00724295" w:rsidRDefault="00724295" w:rsidP="00615759">
      <w:pPr>
        <w:pStyle w:val="ListParagraph"/>
        <w:numPr>
          <w:ilvl w:val="0"/>
          <w:numId w:val="3"/>
        </w:numPr>
        <w:tabs>
          <w:tab w:val="left" w:pos="426"/>
          <w:tab w:val="num" w:pos="851"/>
        </w:tabs>
        <w:ind w:left="426" w:right="61" w:hanging="284"/>
        <w:jc w:val="both"/>
        <w:rPr>
          <w:sz w:val="24"/>
          <w:szCs w:val="24"/>
          <w:lang w:val="id-ID"/>
        </w:rPr>
      </w:pPr>
      <w:r w:rsidRPr="00724295">
        <w:rPr>
          <w:sz w:val="24"/>
          <w:szCs w:val="24"/>
          <w:lang w:val="id-ID"/>
        </w:rPr>
        <w:t xml:space="preserve">Pasien yang </w:t>
      </w:r>
      <w:r w:rsidRPr="00724295">
        <w:rPr>
          <w:sz w:val="24"/>
          <w:szCs w:val="24"/>
        </w:rPr>
        <w:t>didampingi</w:t>
      </w:r>
      <w:r w:rsidRPr="00724295">
        <w:rPr>
          <w:sz w:val="24"/>
          <w:szCs w:val="24"/>
          <w:lang w:val="id-ID"/>
        </w:rPr>
        <w:t xml:space="preserve"> oleh pengantar yang mengetahui keseharian pasien</w:t>
      </w:r>
    </w:p>
    <w:p w:rsidR="00B760B5" w:rsidRDefault="00724295" w:rsidP="00615759">
      <w:pPr>
        <w:ind w:left="142" w:right="61" w:firstLine="299"/>
        <w:jc w:val="both"/>
        <w:rPr>
          <w:sz w:val="24"/>
          <w:szCs w:val="24"/>
        </w:rPr>
      </w:pPr>
      <w:r w:rsidRPr="00724295">
        <w:rPr>
          <w:sz w:val="24"/>
          <w:szCs w:val="24"/>
        </w:rPr>
        <w:t>Jumlah sampel yang didapat selama penelitian tanggal 4-16 Desember 2017 adalah 43 anak.</w:t>
      </w:r>
    </w:p>
    <w:p w:rsidR="00615759" w:rsidRDefault="00615759" w:rsidP="00615759">
      <w:pPr>
        <w:ind w:left="142" w:right="61" w:firstLine="299"/>
        <w:jc w:val="both"/>
        <w:rPr>
          <w:rFonts w:cs="Calibri"/>
          <w:sz w:val="24"/>
          <w:szCs w:val="22"/>
          <w:lang w:val="it-IT"/>
        </w:rPr>
      </w:pPr>
      <w:r w:rsidRPr="00615759">
        <w:rPr>
          <w:rFonts w:cs="Calibri"/>
          <w:sz w:val="24"/>
          <w:szCs w:val="22"/>
          <w:lang w:val="it-IT"/>
        </w:rPr>
        <w:t xml:space="preserve">Teknik sampling yang digunakan oleh peneliti adalah </w:t>
      </w:r>
      <w:r w:rsidRPr="00615759">
        <w:rPr>
          <w:rFonts w:cs="Calibri"/>
          <w:i/>
          <w:iCs/>
          <w:sz w:val="24"/>
          <w:szCs w:val="22"/>
          <w:lang w:val="it-IT"/>
        </w:rPr>
        <w:t>accidental sampling</w:t>
      </w:r>
      <w:r w:rsidRPr="00615759">
        <w:rPr>
          <w:rFonts w:cs="Calibri"/>
          <w:sz w:val="24"/>
          <w:szCs w:val="22"/>
          <w:lang w:val="it-IT"/>
        </w:rPr>
        <w:t xml:space="preserve"> yaitu dengan mengambil kasus atau responden yang kebetulan ada atau tersedia disuatu tempat sesuai dengan konteks penelitian. (Notoatmodjo, 2010). Peneliti menemui responden saat responden datang berkunjung di Poli </w:t>
      </w:r>
      <w:r w:rsidRPr="00615759">
        <w:rPr>
          <w:rFonts w:cs="Calibri"/>
          <w:sz w:val="24"/>
          <w:szCs w:val="22"/>
          <w:lang w:val="id-ID"/>
        </w:rPr>
        <w:t xml:space="preserve">MTBS </w:t>
      </w:r>
      <w:r w:rsidRPr="00615759">
        <w:rPr>
          <w:rFonts w:cs="Calibri"/>
          <w:sz w:val="24"/>
          <w:szCs w:val="22"/>
          <w:lang w:val="it-IT"/>
        </w:rPr>
        <w:t xml:space="preserve">UPTD Puskesmas Kecamatan </w:t>
      </w:r>
      <w:r w:rsidRPr="00615759">
        <w:rPr>
          <w:rFonts w:cs="Calibri"/>
          <w:sz w:val="24"/>
          <w:szCs w:val="22"/>
          <w:lang w:val="id-ID"/>
        </w:rPr>
        <w:t xml:space="preserve">Kepanjenkidul </w:t>
      </w:r>
      <w:r w:rsidRPr="00615759">
        <w:rPr>
          <w:rFonts w:cs="Calibri"/>
          <w:sz w:val="24"/>
          <w:szCs w:val="22"/>
          <w:lang w:val="it-IT"/>
        </w:rPr>
        <w:t>Kota Blitar selama waktu penelitian 4-16 Desember 2017.</w:t>
      </w:r>
    </w:p>
    <w:p w:rsidR="00615759" w:rsidRPr="00615759" w:rsidRDefault="00615759" w:rsidP="00615759">
      <w:pPr>
        <w:ind w:left="142" w:right="61" w:firstLine="299"/>
        <w:jc w:val="both"/>
        <w:rPr>
          <w:rFonts w:cs="Calibri"/>
          <w:sz w:val="24"/>
          <w:szCs w:val="22"/>
          <w:lang w:val="en-ID"/>
        </w:rPr>
      </w:pPr>
      <w:r w:rsidRPr="00615759">
        <w:rPr>
          <w:sz w:val="24"/>
          <w:szCs w:val="24"/>
          <w:lang w:val="sv-SE"/>
        </w:rPr>
        <w:t xml:space="preserve">Variabel </w:t>
      </w:r>
      <w:r w:rsidRPr="00615759">
        <w:rPr>
          <w:i/>
          <w:sz w:val="24"/>
          <w:szCs w:val="24"/>
          <w:lang w:val="sv-SE"/>
        </w:rPr>
        <w:t>independent</w:t>
      </w:r>
      <w:r w:rsidRPr="00615759">
        <w:rPr>
          <w:sz w:val="24"/>
          <w:szCs w:val="24"/>
          <w:lang w:val="sv-SE"/>
        </w:rPr>
        <w:t xml:space="preserve"> dalam penelitian ini adalah </w:t>
      </w:r>
      <w:r w:rsidRPr="00615759">
        <w:rPr>
          <w:sz w:val="24"/>
          <w:szCs w:val="24"/>
          <w:lang w:val="id-ID"/>
        </w:rPr>
        <w:t>urutan kelahiran anak dalam keluarga</w:t>
      </w:r>
      <w:r>
        <w:rPr>
          <w:sz w:val="24"/>
          <w:szCs w:val="24"/>
          <w:lang w:val="en-ID"/>
        </w:rPr>
        <w:t xml:space="preserve">, sedangkan </w:t>
      </w:r>
      <w:r>
        <w:rPr>
          <w:sz w:val="24"/>
          <w:szCs w:val="24"/>
          <w:lang w:val="sv-SE"/>
        </w:rPr>
        <w:t>v</w:t>
      </w:r>
      <w:r w:rsidRPr="00615759">
        <w:rPr>
          <w:sz w:val="24"/>
          <w:szCs w:val="24"/>
          <w:lang w:val="sv-SE"/>
        </w:rPr>
        <w:t xml:space="preserve">ariabel </w:t>
      </w:r>
      <w:r w:rsidRPr="00615759">
        <w:rPr>
          <w:i/>
          <w:sz w:val="24"/>
          <w:szCs w:val="24"/>
          <w:lang w:val="sv-SE"/>
        </w:rPr>
        <w:t>dependent</w:t>
      </w:r>
      <w:r w:rsidRPr="00615759">
        <w:rPr>
          <w:sz w:val="24"/>
          <w:szCs w:val="24"/>
          <w:lang w:val="sv-SE"/>
        </w:rPr>
        <w:t xml:space="preserve"> dalam penelitian ini adalah </w:t>
      </w:r>
      <w:r w:rsidRPr="00615759">
        <w:rPr>
          <w:sz w:val="24"/>
          <w:szCs w:val="24"/>
          <w:lang w:val="id-ID"/>
        </w:rPr>
        <w:t xml:space="preserve">kemandirian </w:t>
      </w:r>
      <w:r w:rsidRPr="00615759">
        <w:rPr>
          <w:rFonts w:cs="Calibri"/>
          <w:bCs/>
          <w:spacing w:val="-1"/>
          <w:sz w:val="24"/>
          <w:szCs w:val="24"/>
          <w:lang w:val="sv-SE"/>
        </w:rPr>
        <w:t>da</w:t>
      </w:r>
      <w:r w:rsidRPr="00615759">
        <w:rPr>
          <w:rFonts w:cs="Calibri"/>
          <w:bCs/>
          <w:sz w:val="24"/>
          <w:szCs w:val="24"/>
          <w:lang w:val="sv-SE"/>
        </w:rPr>
        <w:t>l</w:t>
      </w:r>
      <w:r w:rsidRPr="00615759">
        <w:rPr>
          <w:rFonts w:cs="Calibri"/>
          <w:bCs/>
          <w:spacing w:val="-1"/>
          <w:sz w:val="24"/>
          <w:szCs w:val="24"/>
          <w:lang w:val="sv-SE"/>
        </w:rPr>
        <w:t>a</w:t>
      </w:r>
      <w:r w:rsidRPr="00615759">
        <w:rPr>
          <w:rFonts w:cs="Calibri"/>
          <w:bCs/>
          <w:sz w:val="24"/>
          <w:szCs w:val="24"/>
          <w:lang w:val="sv-SE"/>
        </w:rPr>
        <w:t>m</w:t>
      </w:r>
      <w:r w:rsidRPr="00615759">
        <w:rPr>
          <w:rFonts w:cs="Calibri"/>
          <w:bCs/>
          <w:spacing w:val="-1"/>
          <w:sz w:val="24"/>
          <w:szCs w:val="24"/>
          <w:lang w:val="sv-SE"/>
        </w:rPr>
        <w:t xml:space="preserve"> </w:t>
      </w:r>
      <w:r w:rsidRPr="00615759">
        <w:rPr>
          <w:rFonts w:cs="Calibri"/>
          <w:bCs/>
          <w:sz w:val="24"/>
          <w:szCs w:val="24"/>
          <w:lang w:val="sv-SE"/>
        </w:rPr>
        <w:t>peme</w:t>
      </w:r>
      <w:r w:rsidRPr="00615759">
        <w:rPr>
          <w:rFonts w:cs="Calibri"/>
          <w:bCs/>
          <w:spacing w:val="-2"/>
          <w:sz w:val="24"/>
          <w:szCs w:val="24"/>
          <w:lang w:val="sv-SE"/>
        </w:rPr>
        <w:t>n</w:t>
      </w:r>
      <w:r w:rsidRPr="00615759">
        <w:rPr>
          <w:rFonts w:cs="Calibri"/>
          <w:bCs/>
          <w:spacing w:val="-1"/>
          <w:sz w:val="24"/>
          <w:szCs w:val="24"/>
          <w:lang w:val="sv-SE"/>
        </w:rPr>
        <w:t>u</w:t>
      </w:r>
      <w:r w:rsidRPr="00615759">
        <w:rPr>
          <w:rFonts w:cs="Calibri"/>
          <w:bCs/>
          <w:sz w:val="24"/>
          <w:szCs w:val="24"/>
          <w:lang w:val="sv-SE"/>
        </w:rPr>
        <w:t>h</w:t>
      </w:r>
      <w:r w:rsidRPr="00615759">
        <w:rPr>
          <w:rFonts w:cs="Calibri"/>
          <w:bCs/>
          <w:spacing w:val="-1"/>
          <w:sz w:val="24"/>
          <w:szCs w:val="24"/>
          <w:lang w:val="sv-SE"/>
        </w:rPr>
        <w:t>a</w:t>
      </w:r>
      <w:r w:rsidRPr="00615759">
        <w:rPr>
          <w:rFonts w:cs="Calibri"/>
          <w:bCs/>
          <w:sz w:val="24"/>
          <w:szCs w:val="24"/>
          <w:lang w:val="sv-SE"/>
        </w:rPr>
        <w:t>n</w:t>
      </w:r>
      <w:r w:rsidRPr="00615759">
        <w:rPr>
          <w:rFonts w:cs="Calibri"/>
          <w:bCs/>
          <w:spacing w:val="-1"/>
          <w:sz w:val="24"/>
          <w:szCs w:val="24"/>
          <w:lang w:val="sv-SE"/>
        </w:rPr>
        <w:t xml:space="preserve"> </w:t>
      </w:r>
      <w:r w:rsidRPr="00615759">
        <w:rPr>
          <w:rFonts w:cs="Calibri"/>
          <w:bCs/>
          <w:i/>
          <w:iCs/>
          <w:sz w:val="24"/>
          <w:szCs w:val="24"/>
          <w:lang w:val="sv-SE"/>
        </w:rPr>
        <w:t>Ac</w:t>
      </w:r>
      <w:r w:rsidRPr="00615759">
        <w:rPr>
          <w:rFonts w:cs="Calibri"/>
          <w:bCs/>
          <w:i/>
          <w:iCs/>
          <w:spacing w:val="-1"/>
          <w:sz w:val="24"/>
          <w:szCs w:val="24"/>
          <w:lang w:val="sv-SE"/>
        </w:rPr>
        <w:t>t</w:t>
      </w:r>
      <w:r w:rsidRPr="00615759">
        <w:rPr>
          <w:rFonts w:cs="Calibri"/>
          <w:bCs/>
          <w:i/>
          <w:iCs/>
          <w:spacing w:val="1"/>
          <w:sz w:val="24"/>
          <w:szCs w:val="24"/>
          <w:lang w:val="sv-SE"/>
        </w:rPr>
        <w:t>i</w:t>
      </w:r>
      <w:r w:rsidRPr="00615759">
        <w:rPr>
          <w:rFonts w:cs="Calibri"/>
          <w:bCs/>
          <w:i/>
          <w:iCs/>
          <w:spacing w:val="-5"/>
          <w:sz w:val="24"/>
          <w:szCs w:val="24"/>
          <w:lang w:val="sv-SE"/>
        </w:rPr>
        <w:t>v</w:t>
      </w:r>
      <w:r w:rsidRPr="00615759">
        <w:rPr>
          <w:rFonts w:cs="Calibri"/>
          <w:bCs/>
          <w:i/>
          <w:iCs/>
          <w:spacing w:val="1"/>
          <w:sz w:val="24"/>
          <w:szCs w:val="24"/>
          <w:lang w:val="sv-SE"/>
        </w:rPr>
        <w:t>i</w:t>
      </w:r>
      <w:r w:rsidRPr="00615759">
        <w:rPr>
          <w:rFonts w:cs="Calibri"/>
          <w:bCs/>
          <w:i/>
          <w:iCs/>
          <w:spacing w:val="-1"/>
          <w:sz w:val="24"/>
          <w:szCs w:val="24"/>
          <w:lang w:val="sv-SE"/>
        </w:rPr>
        <w:t>t</w:t>
      </w:r>
      <w:r w:rsidRPr="00615759">
        <w:rPr>
          <w:rFonts w:cs="Calibri"/>
          <w:bCs/>
          <w:i/>
          <w:iCs/>
          <w:sz w:val="24"/>
          <w:szCs w:val="24"/>
          <w:lang w:val="sv-SE"/>
        </w:rPr>
        <w:t>y</w:t>
      </w:r>
      <w:r w:rsidRPr="00615759">
        <w:rPr>
          <w:rFonts w:cs="Calibri"/>
          <w:bCs/>
          <w:i/>
          <w:iCs/>
          <w:spacing w:val="4"/>
          <w:sz w:val="24"/>
          <w:szCs w:val="24"/>
          <w:lang w:val="sv-SE"/>
        </w:rPr>
        <w:t xml:space="preserve"> </w:t>
      </w:r>
      <w:r w:rsidRPr="00615759">
        <w:rPr>
          <w:rFonts w:cs="Calibri"/>
          <w:bCs/>
          <w:i/>
          <w:iCs/>
          <w:spacing w:val="-1"/>
          <w:sz w:val="24"/>
          <w:szCs w:val="24"/>
          <w:lang w:val="sv-SE"/>
        </w:rPr>
        <w:t>D</w:t>
      </w:r>
      <w:r w:rsidRPr="00615759">
        <w:rPr>
          <w:rFonts w:cs="Calibri"/>
          <w:bCs/>
          <w:i/>
          <w:iCs/>
          <w:sz w:val="24"/>
          <w:szCs w:val="24"/>
          <w:lang w:val="sv-SE"/>
        </w:rPr>
        <w:t>a</w:t>
      </w:r>
      <w:r w:rsidRPr="00615759">
        <w:rPr>
          <w:rFonts w:cs="Calibri"/>
          <w:bCs/>
          <w:i/>
          <w:iCs/>
          <w:spacing w:val="1"/>
          <w:sz w:val="24"/>
          <w:szCs w:val="24"/>
          <w:lang w:val="sv-SE"/>
        </w:rPr>
        <w:t>i</w:t>
      </w:r>
      <w:r w:rsidRPr="00615759">
        <w:rPr>
          <w:rFonts w:cs="Calibri"/>
          <w:bCs/>
          <w:i/>
          <w:iCs/>
          <w:spacing w:val="-4"/>
          <w:sz w:val="24"/>
          <w:szCs w:val="24"/>
          <w:lang w:val="sv-SE"/>
        </w:rPr>
        <w:t>l</w:t>
      </w:r>
      <w:r w:rsidRPr="00615759">
        <w:rPr>
          <w:rFonts w:cs="Calibri"/>
          <w:bCs/>
          <w:i/>
          <w:iCs/>
          <w:sz w:val="24"/>
          <w:szCs w:val="24"/>
          <w:lang w:val="sv-SE"/>
        </w:rPr>
        <w:t>y</w:t>
      </w:r>
      <w:r w:rsidRPr="00615759">
        <w:rPr>
          <w:rFonts w:cs="Calibri"/>
          <w:bCs/>
          <w:i/>
          <w:iCs/>
          <w:spacing w:val="-1"/>
          <w:sz w:val="24"/>
          <w:szCs w:val="24"/>
          <w:lang w:val="sv-SE"/>
        </w:rPr>
        <w:t xml:space="preserve"> L</w:t>
      </w:r>
      <w:r w:rsidRPr="00615759">
        <w:rPr>
          <w:rFonts w:cs="Calibri"/>
          <w:bCs/>
          <w:i/>
          <w:iCs/>
          <w:spacing w:val="1"/>
          <w:sz w:val="24"/>
          <w:szCs w:val="24"/>
          <w:lang w:val="sv-SE"/>
        </w:rPr>
        <w:t>i</w:t>
      </w:r>
      <w:r w:rsidRPr="00615759">
        <w:rPr>
          <w:rFonts w:cs="Calibri"/>
          <w:bCs/>
          <w:i/>
          <w:iCs/>
          <w:spacing w:val="-5"/>
          <w:sz w:val="24"/>
          <w:szCs w:val="24"/>
          <w:lang w:val="sv-SE"/>
        </w:rPr>
        <w:t>v</w:t>
      </w:r>
      <w:r w:rsidRPr="00615759">
        <w:rPr>
          <w:rFonts w:cs="Calibri"/>
          <w:bCs/>
          <w:i/>
          <w:iCs/>
          <w:spacing w:val="1"/>
          <w:sz w:val="24"/>
          <w:szCs w:val="24"/>
          <w:lang w:val="sv-SE"/>
        </w:rPr>
        <w:t>i</w:t>
      </w:r>
      <w:r w:rsidRPr="00615759">
        <w:rPr>
          <w:rFonts w:cs="Calibri"/>
          <w:bCs/>
          <w:i/>
          <w:iCs/>
          <w:spacing w:val="-1"/>
          <w:sz w:val="24"/>
          <w:szCs w:val="24"/>
          <w:lang w:val="sv-SE"/>
        </w:rPr>
        <w:t>n</w:t>
      </w:r>
      <w:r w:rsidRPr="00615759">
        <w:rPr>
          <w:rFonts w:cs="Calibri"/>
          <w:bCs/>
          <w:i/>
          <w:iCs/>
          <w:sz w:val="24"/>
          <w:szCs w:val="24"/>
          <w:lang w:val="sv-SE"/>
        </w:rPr>
        <w:t>g</w:t>
      </w:r>
      <w:r w:rsidRPr="00615759">
        <w:rPr>
          <w:rFonts w:cs="Calibri"/>
          <w:bCs/>
          <w:spacing w:val="-2"/>
          <w:sz w:val="24"/>
          <w:szCs w:val="24"/>
          <w:lang w:val="sv-SE"/>
        </w:rPr>
        <w:t xml:space="preserve"> (ADL) </w:t>
      </w:r>
      <w:r w:rsidRPr="00615759">
        <w:rPr>
          <w:rFonts w:cs="Calibri"/>
          <w:bCs/>
          <w:spacing w:val="-1"/>
          <w:sz w:val="24"/>
          <w:szCs w:val="24"/>
          <w:lang w:val="sv-SE"/>
        </w:rPr>
        <w:t>pad</w:t>
      </w:r>
      <w:r w:rsidRPr="00615759">
        <w:rPr>
          <w:rFonts w:cs="Calibri"/>
          <w:bCs/>
          <w:sz w:val="24"/>
          <w:szCs w:val="24"/>
          <w:lang w:val="sv-SE"/>
        </w:rPr>
        <w:t>a</w:t>
      </w:r>
      <w:r w:rsidRPr="00615759">
        <w:rPr>
          <w:rFonts w:cs="Calibri"/>
          <w:bCs/>
          <w:spacing w:val="1"/>
          <w:sz w:val="24"/>
          <w:szCs w:val="24"/>
          <w:lang w:val="sv-SE"/>
        </w:rPr>
        <w:t xml:space="preserve"> </w:t>
      </w:r>
      <w:r w:rsidRPr="00615759">
        <w:rPr>
          <w:rFonts w:cs="Calibri"/>
          <w:bCs/>
          <w:spacing w:val="-1"/>
          <w:sz w:val="24"/>
          <w:szCs w:val="24"/>
          <w:lang w:val="sv-SE"/>
        </w:rPr>
        <w:t>a</w:t>
      </w:r>
      <w:r w:rsidRPr="00615759">
        <w:rPr>
          <w:rFonts w:cs="Calibri"/>
          <w:bCs/>
          <w:spacing w:val="1"/>
          <w:sz w:val="24"/>
          <w:szCs w:val="24"/>
          <w:lang w:val="sv-SE"/>
        </w:rPr>
        <w:t>n</w:t>
      </w:r>
      <w:r w:rsidRPr="00615759">
        <w:rPr>
          <w:rFonts w:cs="Calibri"/>
          <w:bCs/>
          <w:spacing w:val="-1"/>
          <w:sz w:val="24"/>
          <w:szCs w:val="24"/>
          <w:lang w:val="sv-SE"/>
        </w:rPr>
        <w:t>a</w:t>
      </w:r>
      <w:r w:rsidRPr="00615759">
        <w:rPr>
          <w:rFonts w:cs="Calibri"/>
          <w:bCs/>
          <w:sz w:val="24"/>
          <w:szCs w:val="24"/>
          <w:lang w:val="sv-SE"/>
        </w:rPr>
        <w:t xml:space="preserve">k </w:t>
      </w:r>
      <w:r w:rsidRPr="00615759">
        <w:rPr>
          <w:rFonts w:cs="Calibri"/>
          <w:bCs/>
          <w:spacing w:val="-2"/>
          <w:sz w:val="24"/>
          <w:szCs w:val="24"/>
          <w:lang w:val="sv-SE"/>
        </w:rPr>
        <w:t>u</w:t>
      </w:r>
      <w:r w:rsidRPr="00615759">
        <w:rPr>
          <w:rFonts w:cs="Calibri"/>
          <w:bCs/>
          <w:sz w:val="24"/>
          <w:szCs w:val="24"/>
          <w:lang w:val="sv-SE"/>
        </w:rPr>
        <w:t>s</w:t>
      </w:r>
      <w:r w:rsidRPr="00615759">
        <w:rPr>
          <w:rFonts w:cs="Calibri"/>
          <w:bCs/>
          <w:spacing w:val="1"/>
          <w:sz w:val="24"/>
          <w:szCs w:val="24"/>
          <w:lang w:val="sv-SE"/>
        </w:rPr>
        <w:t>i</w:t>
      </w:r>
      <w:r w:rsidRPr="00615759">
        <w:rPr>
          <w:rFonts w:cs="Calibri"/>
          <w:bCs/>
          <w:sz w:val="24"/>
          <w:szCs w:val="24"/>
          <w:lang w:val="sv-SE"/>
        </w:rPr>
        <w:t xml:space="preserve">a </w:t>
      </w:r>
      <w:r w:rsidRPr="00615759">
        <w:rPr>
          <w:rFonts w:cs="Calibri"/>
          <w:sz w:val="24"/>
          <w:szCs w:val="24"/>
          <w:lang w:val="sv-SE"/>
        </w:rPr>
        <w:t>prasekolah</w:t>
      </w:r>
      <w:r w:rsidRPr="00615759">
        <w:rPr>
          <w:rFonts w:cs="Calibri"/>
          <w:bCs/>
          <w:sz w:val="24"/>
          <w:szCs w:val="24"/>
          <w:lang w:val="sv-SE"/>
        </w:rPr>
        <w:t xml:space="preserve"> (</w:t>
      </w:r>
      <w:r w:rsidRPr="00615759">
        <w:rPr>
          <w:rFonts w:cs="Calibri"/>
          <w:bCs/>
          <w:spacing w:val="1"/>
          <w:sz w:val="24"/>
          <w:szCs w:val="24"/>
          <w:lang w:val="sv-SE"/>
        </w:rPr>
        <w:t>4</w:t>
      </w:r>
      <w:r w:rsidRPr="00615759">
        <w:rPr>
          <w:rFonts w:cs="Calibri"/>
          <w:bCs/>
          <w:sz w:val="24"/>
          <w:szCs w:val="24"/>
          <w:lang w:val="sv-SE"/>
        </w:rPr>
        <w:t>-5 tahun)</w:t>
      </w:r>
      <w:r w:rsidRPr="00615759">
        <w:rPr>
          <w:sz w:val="24"/>
          <w:szCs w:val="24"/>
          <w:lang w:val="sv-SE"/>
        </w:rPr>
        <w:t>.</w:t>
      </w:r>
    </w:p>
    <w:p w:rsidR="00B760B5" w:rsidRPr="001A4294" w:rsidRDefault="00B760B5">
      <w:pPr>
        <w:ind w:left="157"/>
        <w:rPr>
          <w:sz w:val="24"/>
          <w:szCs w:val="24"/>
        </w:rPr>
      </w:pPr>
    </w:p>
    <w:p w:rsidR="00B760B5" w:rsidRPr="001A4294" w:rsidRDefault="001A4294">
      <w:pPr>
        <w:ind w:left="157"/>
        <w:rPr>
          <w:sz w:val="24"/>
          <w:szCs w:val="24"/>
        </w:rPr>
      </w:pPr>
      <w:r w:rsidRPr="001A4294">
        <w:rPr>
          <w:spacing w:val="-1"/>
          <w:w w:val="93"/>
          <w:sz w:val="24"/>
          <w:szCs w:val="24"/>
        </w:rPr>
        <w:t>H</w:t>
      </w:r>
      <w:r w:rsidRPr="001A4294">
        <w:rPr>
          <w:w w:val="93"/>
          <w:sz w:val="24"/>
          <w:szCs w:val="24"/>
        </w:rPr>
        <w:t>A</w:t>
      </w:r>
      <w:r w:rsidRPr="001A4294">
        <w:rPr>
          <w:spacing w:val="-1"/>
          <w:w w:val="93"/>
          <w:sz w:val="24"/>
          <w:szCs w:val="24"/>
        </w:rPr>
        <w:t>S</w:t>
      </w:r>
      <w:r w:rsidRPr="001A4294">
        <w:rPr>
          <w:w w:val="93"/>
          <w:sz w:val="24"/>
          <w:szCs w:val="24"/>
        </w:rPr>
        <w:t>IL</w:t>
      </w:r>
      <w:r w:rsidRPr="001A4294">
        <w:rPr>
          <w:spacing w:val="7"/>
          <w:w w:val="93"/>
          <w:sz w:val="24"/>
          <w:szCs w:val="24"/>
        </w:rPr>
        <w:t xml:space="preserve"> </w:t>
      </w:r>
      <w:r w:rsidRPr="001A4294">
        <w:rPr>
          <w:w w:val="113"/>
          <w:sz w:val="24"/>
          <w:szCs w:val="24"/>
        </w:rPr>
        <w:t>P</w:t>
      </w:r>
      <w:r w:rsidRPr="001A4294">
        <w:rPr>
          <w:w w:val="93"/>
          <w:sz w:val="24"/>
          <w:szCs w:val="24"/>
        </w:rPr>
        <w:t>E</w:t>
      </w:r>
      <w:r w:rsidRPr="001A4294">
        <w:rPr>
          <w:spacing w:val="-1"/>
          <w:w w:val="98"/>
          <w:sz w:val="24"/>
          <w:szCs w:val="24"/>
        </w:rPr>
        <w:t>N</w:t>
      </w:r>
      <w:r w:rsidRPr="001A4294">
        <w:rPr>
          <w:w w:val="93"/>
          <w:sz w:val="24"/>
          <w:szCs w:val="24"/>
        </w:rPr>
        <w:t>E</w:t>
      </w:r>
      <w:r w:rsidRPr="001A4294">
        <w:rPr>
          <w:w w:val="88"/>
          <w:sz w:val="24"/>
          <w:szCs w:val="24"/>
        </w:rPr>
        <w:t>L</w:t>
      </w:r>
      <w:r w:rsidRPr="001A4294">
        <w:rPr>
          <w:w w:val="81"/>
          <w:sz w:val="24"/>
          <w:szCs w:val="24"/>
        </w:rPr>
        <w:t>I</w:t>
      </w:r>
      <w:r w:rsidRPr="001A4294">
        <w:rPr>
          <w:spacing w:val="1"/>
          <w:w w:val="97"/>
          <w:sz w:val="24"/>
          <w:szCs w:val="24"/>
        </w:rPr>
        <w:t>T</w:t>
      </w:r>
      <w:r w:rsidRPr="001A4294">
        <w:rPr>
          <w:w w:val="81"/>
          <w:sz w:val="24"/>
          <w:szCs w:val="24"/>
        </w:rPr>
        <w:t>I</w:t>
      </w:r>
      <w:r w:rsidRPr="001A4294">
        <w:rPr>
          <w:w w:val="90"/>
          <w:sz w:val="24"/>
          <w:szCs w:val="24"/>
        </w:rPr>
        <w:t>A</w:t>
      </w:r>
      <w:r w:rsidRPr="001A4294">
        <w:rPr>
          <w:w w:val="98"/>
          <w:sz w:val="24"/>
          <w:szCs w:val="24"/>
        </w:rPr>
        <w:t>N</w:t>
      </w:r>
    </w:p>
    <w:p w:rsidR="00B760B5" w:rsidRPr="00615759" w:rsidRDefault="001A4294" w:rsidP="00615759">
      <w:pPr>
        <w:pStyle w:val="ListParagraph"/>
        <w:numPr>
          <w:ilvl w:val="0"/>
          <w:numId w:val="4"/>
        </w:numPr>
        <w:ind w:left="426" w:hanging="284"/>
        <w:rPr>
          <w:sz w:val="24"/>
          <w:szCs w:val="24"/>
        </w:rPr>
      </w:pPr>
      <w:r w:rsidRPr="00615759">
        <w:rPr>
          <w:spacing w:val="1"/>
          <w:sz w:val="24"/>
          <w:szCs w:val="24"/>
        </w:rPr>
        <w:t>D</w:t>
      </w:r>
      <w:r w:rsidRPr="00615759">
        <w:rPr>
          <w:spacing w:val="-1"/>
          <w:sz w:val="24"/>
          <w:szCs w:val="24"/>
        </w:rPr>
        <w:t>a</w:t>
      </w:r>
      <w:r w:rsidRPr="00615759">
        <w:rPr>
          <w:spacing w:val="1"/>
          <w:sz w:val="24"/>
          <w:szCs w:val="24"/>
        </w:rPr>
        <w:t>t</w:t>
      </w:r>
      <w:r w:rsidRPr="00615759">
        <w:rPr>
          <w:sz w:val="24"/>
          <w:szCs w:val="24"/>
        </w:rPr>
        <w:t>a</w:t>
      </w:r>
      <w:r w:rsidRPr="00615759">
        <w:rPr>
          <w:spacing w:val="40"/>
          <w:sz w:val="24"/>
          <w:szCs w:val="24"/>
        </w:rPr>
        <w:t xml:space="preserve"> </w:t>
      </w:r>
      <w:r w:rsidRPr="00615759">
        <w:rPr>
          <w:w w:val="89"/>
          <w:sz w:val="24"/>
          <w:szCs w:val="24"/>
        </w:rPr>
        <w:t>U</w:t>
      </w:r>
      <w:r w:rsidRPr="00615759">
        <w:rPr>
          <w:spacing w:val="1"/>
          <w:w w:val="112"/>
          <w:sz w:val="24"/>
          <w:szCs w:val="24"/>
        </w:rPr>
        <w:t>m</w:t>
      </w:r>
      <w:r w:rsidRPr="00615759">
        <w:rPr>
          <w:w w:val="110"/>
          <w:sz w:val="24"/>
          <w:szCs w:val="24"/>
        </w:rPr>
        <w:t>u</w:t>
      </w:r>
      <w:r w:rsidRPr="00615759">
        <w:rPr>
          <w:w w:val="112"/>
          <w:sz w:val="24"/>
          <w:szCs w:val="24"/>
        </w:rPr>
        <w:t>m</w:t>
      </w:r>
    </w:p>
    <w:p w:rsidR="00615759" w:rsidRPr="00615759" w:rsidRDefault="00615759" w:rsidP="00615759">
      <w:pPr>
        <w:numPr>
          <w:ilvl w:val="0"/>
          <w:numId w:val="5"/>
        </w:numPr>
        <w:tabs>
          <w:tab w:val="num" w:pos="360"/>
        </w:tabs>
        <w:spacing w:after="200"/>
        <w:ind w:left="360" w:hanging="218"/>
        <w:contextualSpacing/>
        <w:jc w:val="both"/>
        <w:outlineLvl w:val="0"/>
        <w:rPr>
          <w:rFonts w:eastAsia="Calibri"/>
          <w:sz w:val="24"/>
          <w:szCs w:val="24"/>
        </w:rPr>
      </w:pPr>
      <w:r w:rsidRPr="00615759">
        <w:rPr>
          <w:rFonts w:eastAsia="Calibri"/>
          <w:sz w:val="24"/>
          <w:szCs w:val="24"/>
        </w:rPr>
        <w:t>Usia anak</w:t>
      </w:r>
    </w:p>
    <w:p w:rsidR="00615759" w:rsidRPr="00615759" w:rsidRDefault="00615759" w:rsidP="00615759">
      <w:pPr>
        <w:ind w:left="142"/>
        <w:jc w:val="both"/>
        <w:rPr>
          <w:sz w:val="24"/>
          <w:szCs w:val="24"/>
          <w:lang w:val="en-GB"/>
        </w:rPr>
      </w:pPr>
      <w:r>
        <w:rPr>
          <w:sz w:val="24"/>
          <w:szCs w:val="24"/>
          <w:lang w:val="en-GB"/>
        </w:rPr>
        <w:t xml:space="preserve">Tabel </w:t>
      </w:r>
      <w:r w:rsidR="00CC0B31">
        <w:rPr>
          <w:sz w:val="24"/>
          <w:szCs w:val="24"/>
          <w:lang w:val="en-GB"/>
        </w:rPr>
        <w:t xml:space="preserve">4.1 </w:t>
      </w:r>
      <w:r w:rsidRPr="00615759">
        <w:rPr>
          <w:sz w:val="24"/>
          <w:szCs w:val="24"/>
          <w:lang w:val="en-GB"/>
        </w:rPr>
        <w:t xml:space="preserve">Karakteristik </w:t>
      </w:r>
      <w:r>
        <w:rPr>
          <w:sz w:val="24"/>
          <w:szCs w:val="24"/>
          <w:lang w:val="en-GB"/>
        </w:rPr>
        <w:t xml:space="preserve">responden </w:t>
      </w:r>
      <w:r w:rsidRPr="00615759">
        <w:rPr>
          <w:sz w:val="24"/>
          <w:szCs w:val="24"/>
          <w:lang w:val="en-GB"/>
        </w:rPr>
        <w:t xml:space="preserve">berdasarkan </w:t>
      </w:r>
      <w:proofErr w:type="gramStart"/>
      <w:r w:rsidRPr="00615759">
        <w:rPr>
          <w:sz w:val="24"/>
          <w:szCs w:val="24"/>
          <w:lang w:val="en-GB"/>
        </w:rPr>
        <w:t>usia</w:t>
      </w:r>
      <w:proofErr w:type="gramEnd"/>
      <w:r w:rsidRPr="00615759">
        <w:rPr>
          <w:sz w:val="24"/>
          <w:szCs w:val="24"/>
          <w:lang w:val="en-GB"/>
        </w:rPr>
        <w:t xml:space="preserve"> di poli MTBS UPTD Puskesmas Kecamatan Kepanjenkidul Kota Blitar pada tanggal 4-16 Desember 2017.</w:t>
      </w:r>
    </w:p>
    <w:p w:rsidR="00615759" w:rsidRPr="00615759" w:rsidRDefault="00615759" w:rsidP="00615759">
      <w:pPr>
        <w:ind w:left="1530" w:hanging="1170"/>
        <w:jc w:val="both"/>
        <w:rPr>
          <w:sz w:val="14"/>
          <w:szCs w:val="24"/>
          <w:lang w:val="en-GB"/>
        </w:rPr>
      </w:pPr>
    </w:p>
    <w:tbl>
      <w:tblPr>
        <w:tblW w:w="4283" w:type="dxa"/>
        <w:tblInd w:w="250" w:type="dxa"/>
        <w:tblLook w:val="00BF" w:firstRow="1" w:lastRow="0" w:firstColumn="1" w:lastColumn="0" w:noHBand="0" w:noVBand="0"/>
      </w:tblPr>
      <w:tblGrid>
        <w:gridCol w:w="567"/>
        <w:gridCol w:w="1147"/>
        <w:gridCol w:w="1237"/>
        <w:gridCol w:w="1332"/>
      </w:tblGrid>
      <w:tr w:rsidR="00615759" w:rsidRPr="00615759" w:rsidTr="00615759">
        <w:trPr>
          <w:trHeight w:val="193"/>
        </w:trPr>
        <w:tc>
          <w:tcPr>
            <w:tcW w:w="567" w:type="dxa"/>
            <w:tcBorders>
              <w:top w:val="single" w:sz="4" w:space="0" w:color="auto"/>
              <w:bottom w:val="single" w:sz="4" w:space="0" w:color="auto"/>
            </w:tcBorders>
          </w:tcPr>
          <w:p w:rsidR="00615759" w:rsidRPr="00615759" w:rsidRDefault="00615759" w:rsidP="00615759">
            <w:pPr>
              <w:jc w:val="center"/>
              <w:rPr>
                <w:sz w:val="24"/>
                <w:szCs w:val="24"/>
                <w:lang w:val="id-ID"/>
              </w:rPr>
            </w:pPr>
            <w:r w:rsidRPr="00615759">
              <w:rPr>
                <w:sz w:val="24"/>
                <w:szCs w:val="24"/>
                <w:lang w:val="id-ID"/>
              </w:rPr>
              <w:t>No</w:t>
            </w:r>
          </w:p>
        </w:tc>
        <w:tc>
          <w:tcPr>
            <w:tcW w:w="1147" w:type="dxa"/>
            <w:tcBorders>
              <w:top w:val="single" w:sz="4" w:space="0" w:color="auto"/>
              <w:bottom w:val="single" w:sz="4" w:space="0" w:color="auto"/>
            </w:tcBorders>
          </w:tcPr>
          <w:p w:rsidR="00615759" w:rsidRPr="00615759" w:rsidRDefault="00615759" w:rsidP="00615759">
            <w:pPr>
              <w:jc w:val="center"/>
              <w:rPr>
                <w:sz w:val="24"/>
                <w:szCs w:val="24"/>
              </w:rPr>
            </w:pPr>
            <w:r w:rsidRPr="00615759">
              <w:rPr>
                <w:sz w:val="24"/>
                <w:szCs w:val="24"/>
              </w:rPr>
              <w:t xml:space="preserve">Usia  </w:t>
            </w:r>
          </w:p>
        </w:tc>
        <w:tc>
          <w:tcPr>
            <w:tcW w:w="1237" w:type="dxa"/>
            <w:tcBorders>
              <w:top w:val="single" w:sz="4" w:space="0" w:color="auto"/>
              <w:bottom w:val="single" w:sz="4" w:space="0" w:color="auto"/>
            </w:tcBorders>
          </w:tcPr>
          <w:p w:rsidR="00615759" w:rsidRPr="00615759" w:rsidRDefault="00615759" w:rsidP="00615759">
            <w:pPr>
              <w:jc w:val="center"/>
              <w:rPr>
                <w:sz w:val="24"/>
                <w:szCs w:val="24"/>
                <w:lang w:val="id-ID"/>
              </w:rPr>
            </w:pPr>
            <w:r w:rsidRPr="00615759">
              <w:rPr>
                <w:sz w:val="24"/>
                <w:szCs w:val="24"/>
                <w:lang w:val="id-ID"/>
              </w:rPr>
              <w:t>Frekuensi (f)</w:t>
            </w:r>
          </w:p>
        </w:tc>
        <w:tc>
          <w:tcPr>
            <w:tcW w:w="1332" w:type="dxa"/>
            <w:tcBorders>
              <w:top w:val="single" w:sz="4" w:space="0" w:color="auto"/>
              <w:bottom w:val="single" w:sz="4" w:space="0" w:color="auto"/>
            </w:tcBorders>
          </w:tcPr>
          <w:p w:rsidR="00615759" w:rsidRPr="00615759" w:rsidRDefault="00615759" w:rsidP="00615759">
            <w:pPr>
              <w:jc w:val="center"/>
              <w:rPr>
                <w:sz w:val="24"/>
                <w:szCs w:val="24"/>
                <w:lang w:val="id-ID"/>
              </w:rPr>
            </w:pPr>
            <w:r w:rsidRPr="00615759">
              <w:rPr>
                <w:sz w:val="24"/>
                <w:szCs w:val="24"/>
                <w:lang w:val="id-ID"/>
              </w:rPr>
              <w:t>Prosentase (%)</w:t>
            </w:r>
          </w:p>
        </w:tc>
      </w:tr>
      <w:tr w:rsidR="00615759" w:rsidRPr="00615759" w:rsidTr="00615759">
        <w:tc>
          <w:tcPr>
            <w:tcW w:w="567" w:type="dxa"/>
            <w:tcBorders>
              <w:top w:val="single" w:sz="4" w:space="0" w:color="auto"/>
            </w:tcBorders>
          </w:tcPr>
          <w:p w:rsidR="00615759" w:rsidRPr="00615759" w:rsidRDefault="00615759" w:rsidP="00615759">
            <w:pPr>
              <w:jc w:val="center"/>
              <w:rPr>
                <w:sz w:val="24"/>
                <w:szCs w:val="24"/>
              </w:rPr>
            </w:pPr>
            <w:r w:rsidRPr="00615759">
              <w:rPr>
                <w:sz w:val="24"/>
                <w:szCs w:val="24"/>
              </w:rPr>
              <w:t>1</w:t>
            </w:r>
          </w:p>
        </w:tc>
        <w:tc>
          <w:tcPr>
            <w:tcW w:w="1147" w:type="dxa"/>
            <w:tcBorders>
              <w:top w:val="single" w:sz="4" w:space="0" w:color="auto"/>
            </w:tcBorders>
          </w:tcPr>
          <w:p w:rsidR="00615759" w:rsidRPr="00615759" w:rsidRDefault="00615759" w:rsidP="00615759">
            <w:pPr>
              <w:rPr>
                <w:sz w:val="24"/>
                <w:szCs w:val="24"/>
              </w:rPr>
            </w:pPr>
            <w:r w:rsidRPr="00615759">
              <w:rPr>
                <w:sz w:val="24"/>
                <w:szCs w:val="24"/>
              </w:rPr>
              <w:t>4 tahun</w:t>
            </w:r>
          </w:p>
        </w:tc>
        <w:tc>
          <w:tcPr>
            <w:tcW w:w="1237" w:type="dxa"/>
            <w:tcBorders>
              <w:top w:val="single" w:sz="4" w:space="0" w:color="auto"/>
            </w:tcBorders>
            <w:vAlign w:val="center"/>
          </w:tcPr>
          <w:p w:rsidR="00615759" w:rsidRPr="00615759" w:rsidRDefault="00615759" w:rsidP="00615759">
            <w:pPr>
              <w:autoSpaceDE w:val="0"/>
              <w:autoSpaceDN w:val="0"/>
              <w:adjustRightInd w:val="0"/>
              <w:jc w:val="center"/>
              <w:rPr>
                <w:color w:val="000000"/>
                <w:sz w:val="24"/>
                <w:szCs w:val="24"/>
                <w:lang w:val="en-GB"/>
              </w:rPr>
            </w:pPr>
            <w:r w:rsidRPr="00615759">
              <w:rPr>
                <w:color w:val="000000"/>
                <w:sz w:val="24"/>
                <w:szCs w:val="24"/>
                <w:lang w:val="en-GB"/>
              </w:rPr>
              <w:t>29</w:t>
            </w:r>
          </w:p>
        </w:tc>
        <w:tc>
          <w:tcPr>
            <w:tcW w:w="1332" w:type="dxa"/>
            <w:tcBorders>
              <w:top w:val="single" w:sz="4" w:space="0" w:color="auto"/>
            </w:tcBorders>
            <w:vAlign w:val="center"/>
          </w:tcPr>
          <w:p w:rsidR="00615759" w:rsidRPr="00615759" w:rsidRDefault="00615759" w:rsidP="00615759">
            <w:pPr>
              <w:autoSpaceDE w:val="0"/>
              <w:autoSpaceDN w:val="0"/>
              <w:adjustRightInd w:val="0"/>
              <w:jc w:val="center"/>
              <w:rPr>
                <w:color w:val="000000"/>
                <w:sz w:val="24"/>
                <w:szCs w:val="24"/>
                <w:lang w:val="en-GB"/>
              </w:rPr>
            </w:pPr>
            <w:r w:rsidRPr="00615759">
              <w:rPr>
                <w:color w:val="000000"/>
                <w:sz w:val="24"/>
                <w:szCs w:val="24"/>
                <w:lang w:val="en-GB"/>
              </w:rPr>
              <w:t>67</w:t>
            </w:r>
          </w:p>
        </w:tc>
      </w:tr>
      <w:tr w:rsidR="00615759" w:rsidRPr="00615759" w:rsidTr="00615759">
        <w:tc>
          <w:tcPr>
            <w:tcW w:w="567" w:type="dxa"/>
            <w:tcBorders>
              <w:bottom w:val="single" w:sz="4" w:space="0" w:color="auto"/>
            </w:tcBorders>
          </w:tcPr>
          <w:p w:rsidR="00615759" w:rsidRPr="00615759" w:rsidRDefault="00615759" w:rsidP="00615759">
            <w:pPr>
              <w:jc w:val="center"/>
              <w:rPr>
                <w:sz w:val="24"/>
                <w:szCs w:val="24"/>
              </w:rPr>
            </w:pPr>
            <w:r w:rsidRPr="00615759">
              <w:rPr>
                <w:sz w:val="24"/>
                <w:szCs w:val="24"/>
              </w:rPr>
              <w:t>2</w:t>
            </w:r>
          </w:p>
        </w:tc>
        <w:tc>
          <w:tcPr>
            <w:tcW w:w="1147" w:type="dxa"/>
            <w:tcBorders>
              <w:bottom w:val="single" w:sz="4" w:space="0" w:color="auto"/>
            </w:tcBorders>
          </w:tcPr>
          <w:p w:rsidR="00615759" w:rsidRPr="00615759" w:rsidRDefault="00615759" w:rsidP="00615759">
            <w:pPr>
              <w:rPr>
                <w:sz w:val="24"/>
                <w:szCs w:val="24"/>
              </w:rPr>
            </w:pPr>
            <w:r w:rsidRPr="00615759">
              <w:rPr>
                <w:sz w:val="24"/>
                <w:szCs w:val="24"/>
              </w:rPr>
              <w:t>5 tahun</w:t>
            </w:r>
          </w:p>
        </w:tc>
        <w:tc>
          <w:tcPr>
            <w:tcW w:w="1237" w:type="dxa"/>
            <w:tcBorders>
              <w:bottom w:val="single" w:sz="4" w:space="0" w:color="auto"/>
            </w:tcBorders>
            <w:vAlign w:val="center"/>
          </w:tcPr>
          <w:p w:rsidR="00615759" w:rsidRPr="00615759" w:rsidRDefault="00615759" w:rsidP="00615759">
            <w:pPr>
              <w:autoSpaceDE w:val="0"/>
              <w:autoSpaceDN w:val="0"/>
              <w:adjustRightInd w:val="0"/>
              <w:jc w:val="center"/>
              <w:rPr>
                <w:color w:val="000000"/>
                <w:sz w:val="24"/>
                <w:szCs w:val="24"/>
                <w:lang w:val="en-GB"/>
              </w:rPr>
            </w:pPr>
            <w:r w:rsidRPr="00615759">
              <w:rPr>
                <w:color w:val="000000"/>
                <w:sz w:val="24"/>
                <w:szCs w:val="24"/>
                <w:lang w:val="en-GB"/>
              </w:rPr>
              <w:t>14</w:t>
            </w:r>
          </w:p>
        </w:tc>
        <w:tc>
          <w:tcPr>
            <w:tcW w:w="1332" w:type="dxa"/>
            <w:tcBorders>
              <w:bottom w:val="single" w:sz="4" w:space="0" w:color="auto"/>
            </w:tcBorders>
            <w:vAlign w:val="center"/>
          </w:tcPr>
          <w:p w:rsidR="00615759" w:rsidRPr="00615759" w:rsidRDefault="00615759" w:rsidP="00615759">
            <w:pPr>
              <w:autoSpaceDE w:val="0"/>
              <w:autoSpaceDN w:val="0"/>
              <w:adjustRightInd w:val="0"/>
              <w:jc w:val="center"/>
              <w:rPr>
                <w:color w:val="000000"/>
                <w:sz w:val="24"/>
                <w:szCs w:val="24"/>
                <w:lang w:val="en-GB"/>
              </w:rPr>
            </w:pPr>
            <w:r w:rsidRPr="00615759">
              <w:rPr>
                <w:color w:val="000000"/>
                <w:sz w:val="24"/>
                <w:szCs w:val="24"/>
                <w:lang w:val="en-GB"/>
              </w:rPr>
              <w:t>33</w:t>
            </w:r>
          </w:p>
        </w:tc>
      </w:tr>
      <w:tr w:rsidR="00615759" w:rsidRPr="00615759" w:rsidTr="00615759">
        <w:tc>
          <w:tcPr>
            <w:tcW w:w="567" w:type="dxa"/>
            <w:tcBorders>
              <w:top w:val="single" w:sz="4" w:space="0" w:color="auto"/>
              <w:bottom w:val="single" w:sz="4" w:space="0" w:color="auto"/>
            </w:tcBorders>
          </w:tcPr>
          <w:p w:rsidR="00615759" w:rsidRPr="00615759" w:rsidRDefault="00615759" w:rsidP="00615759">
            <w:pPr>
              <w:jc w:val="center"/>
              <w:rPr>
                <w:sz w:val="24"/>
                <w:szCs w:val="24"/>
                <w:lang w:val="id-ID"/>
              </w:rPr>
            </w:pPr>
          </w:p>
        </w:tc>
        <w:tc>
          <w:tcPr>
            <w:tcW w:w="1147" w:type="dxa"/>
            <w:tcBorders>
              <w:top w:val="single" w:sz="4" w:space="0" w:color="auto"/>
              <w:bottom w:val="single" w:sz="4" w:space="0" w:color="auto"/>
            </w:tcBorders>
          </w:tcPr>
          <w:p w:rsidR="00615759" w:rsidRPr="00615759" w:rsidRDefault="00615759" w:rsidP="00615759">
            <w:pPr>
              <w:rPr>
                <w:sz w:val="24"/>
                <w:szCs w:val="24"/>
                <w:lang w:val="id-ID"/>
              </w:rPr>
            </w:pPr>
            <w:r w:rsidRPr="00615759">
              <w:rPr>
                <w:sz w:val="24"/>
                <w:szCs w:val="24"/>
                <w:lang w:val="es-ES"/>
              </w:rPr>
              <w:t>Total</w:t>
            </w:r>
          </w:p>
        </w:tc>
        <w:tc>
          <w:tcPr>
            <w:tcW w:w="1237" w:type="dxa"/>
            <w:tcBorders>
              <w:top w:val="single" w:sz="4" w:space="0" w:color="auto"/>
              <w:bottom w:val="single" w:sz="4" w:space="0" w:color="auto"/>
            </w:tcBorders>
          </w:tcPr>
          <w:p w:rsidR="00615759" w:rsidRPr="00615759" w:rsidRDefault="00615759" w:rsidP="00615759">
            <w:pPr>
              <w:jc w:val="center"/>
              <w:rPr>
                <w:sz w:val="24"/>
                <w:szCs w:val="24"/>
              </w:rPr>
            </w:pPr>
            <w:r w:rsidRPr="00615759">
              <w:rPr>
                <w:sz w:val="24"/>
                <w:szCs w:val="24"/>
              </w:rPr>
              <w:t>43</w:t>
            </w:r>
          </w:p>
        </w:tc>
        <w:tc>
          <w:tcPr>
            <w:tcW w:w="1332" w:type="dxa"/>
            <w:tcBorders>
              <w:top w:val="single" w:sz="4" w:space="0" w:color="auto"/>
              <w:bottom w:val="single" w:sz="4" w:space="0" w:color="auto"/>
            </w:tcBorders>
          </w:tcPr>
          <w:p w:rsidR="00615759" w:rsidRPr="00615759" w:rsidRDefault="00615759" w:rsidP="00615759">
            <w:pPr>
              <w:jc w:val="center"/>
              <w:rPr>
                <w:sz w:val="24"/>
                <w:szCs w:val="24"/>
                <w:lang w:val="id-ID"/>
              </w:rPr>
            </w:pPr>
            <w:r w:rsidRPr="00615759">
              <w:rPr>
                <w:sz w:val="24"/>
                <w:szCs w:val="24"/>
                <w:lang w:val="id-ID"/>
              </w:rPr>
              <w:t>100</w:t>
            </w:r>
          </w:p>
        </w:tc>
      </w:tr>
    </w:tbl>
    <w:p w:rsidR="00615759" w:rsidRPr="00615759" w:rsidRDefault="00615759" w:rsidP="00615759">
      <w:pPr>
        <w:ind w:left="2070" w:hanging="1350"/>
        <w:jc w:val="both"/>
        <w:rPr>
          <w:sz w:val="24"/>
          <w:szCs w:val="24"/>
          <w:lang w:val="en-GB"/>
        </w:rPr>
      </w:pPr>
    </w:p>
    <w:p w:rsidR="00615759" w:rsidRDefault="00615759" w:rsidP="00615759">
      <w:pPr>
        <w:ind w:left="142" w:right="61" w:firstLine="299"/>
        <w:jc w:val="both"/>
        <w:rPr>
          <w:rFonts w:eastAsia="Calibri"/>
          <w:sz w:val="24"/>
          <w:szCs w:val="24"/>
          <w:lang w:val="en-GB"/>
        </w:rPr>
      </w:pPr>
      <w:r w:rsidRPr="00615759">
        <w:rPr>
          <w:sz w:val="24"/>
          <w:szCs w:val="24"/>
          <w:lang w:val="id-ID"/>
        </w:rPr>
        <w:t>Berdasarkan</w:t>
      </w:r>
      <w:r w:rsidRPr="00615759">
        <w:rPr>
          <w:rFonts w:eastAsia="Calibri"/>
          <w:sz w:val="24"/>
          <w:szCs w:val="24"/>
          <w:lang w:val="en-GB"/>
        </w:rPr>
        <w:t xml:space="preserve"> tabel 4.1 dapat diketahui bahwa sebagian besar (67 %) re</w:t>
      </w:r>
      <w:r w:rsidRPr="00615759">
        <w:rPr>
          <w:rFonts w:eastAsia="Calibri"/>
          <w:sz w:val="24"/>
          <w:szCs w:val="24"/>
          <w:lang w:val="id-ID"/>
        </w:rPr>
        <w:t>s</w:t>
      </w:r>
      <w:r w:rsidRPr="00615759">
        <w:rPr>
          <w:rFonts w:eastAsia="Calibri"/>
          <w:sz w:val="24"/>
          <w:szCs w:val="24"/>
          <w:lang w:val="en-GB"/>
        </w:rPr>
        <w:t>ponden berumur 4 tahun.</w:t>
      </w:r>
    </w:p>
    <w:p w:rsidR="00615759" w:rsidRDefault="00615759" w:rsidP="00615759">
      <w:pPr>
        <w:ind w:left="142" w:right="61" w:firstLine="299"/>
        <w:jc w:val="both"/>
        <w:rPr>
          <w:rFonts w:eastAsia="Calibri"/>
          <w:sz w:val="24"/>
          <w:szCs w:val="24"/>
          <w:lang w:val="en-GB"/>
        </w:rPr>
      </w:pPr>
    </w:p>
    <w:p w:rsidR="00055110" w:rsidRDefault="00055110" w:rsidP="00615759">
      <w:pPr>
        <w:ind w:left="142" w:right="61" w:firstLine="299"/>
        <w:jc w:val="both"/>
        <w:rPr>
          <w:rFonts w:eastAsia="Calibri"/>
          <w:sz w:val="24"/>
          <w:szCs w:val="24"/>
          <w:lang w:val="en-GB"/>
        </w:rPr>
      </w:pPr>
    </w:p>
    <w:p w:rsidR="00055110" w:rsidRPr="00615759" w:rsidRDefault="00055110" w:rsidP="00615759">
      <w:pPr>
        <w:ind w:left="142" w:right="61" w:firstLine="299"/>
        <w:jc w:val="both"/>
        <w:rPr>
          <w:rFonts w:eastAsia="Calibri"/>
          <w:sz w:val="24"/>
          <w:szCs w:val="24"/>
          <w:lang w:val="en-GB"/>
        </w:rPr>
      </w:pPr>
    </w:p>
    <w:p w:rsidR="00615759" w:rsidRPr="00615759" w:rsidRDefault="00615759" w:rsidP="00615759">
      <w:pPr>
        <w:numPr>
          <w:ilvl w:val="0"/>
          <w:numId w:val="5"/>
        </w:numPr>
        <w:tabs>
          <w:tab w:val="num" w:pos="360"/>
        </w:tabs>
        <w:spacing w:after="200"/>
        <w:ind w:left="360" w:hanging="218"/>
        <w:contextualSpacing/>
        <w:jc w:val="both"/>
        <w:outlineLvl w:val="0"/>
        <w:rPr>
          <w:rFonts w:ascii="Calibri" w:eastAsia="Calibri" w:hAnsi="Calibri"/>
          <w:sz w:val="24"/>
          <w:szCs w:val="24"/>
        </w:rPr>
      </w:pPr>
      <w:r w:rsidRPr="00615759">
        <w:rPr>
          <w:rFonts w:eastAsia="Calibri"/>
          <w:sz w:val="24"/>
          <w:szCs w:val="24"/>
        </w:rPr>
        <w:lastRenderedPageBreak/>
        <w:t>Jenis kelamin anak</w:t>
      </w:r>
    </w:p>
    <w:p w:rsidR="00615759" w:rsidRPr="00615759" w:rsidRDefault="00615759" w:rsidP="00615759">
      <w:pPr>
        <w:ind w:left="142"/>
        <w:jc w:val="both"/>
        <w:rPr>
          <w:sz w:val="24"/>
          <w:szCs w:val="24"/>
          <w:lang w:val="en-GB"/>
        </w:rPr>
      </w:pPr>
      <w:r w:rsidRPr="00615759">
        <w:rPr>
          <w:sz w:val="24"/>
          <w:szCs w:val="24"/>
          <w:lang w:val="en-GB"/>
        </w:rPr>
        <w:t>Tabel</w:t>
      </w:r>
      <w:r>
        <w:rPr>
          <w:sz w:val="24"/>
          <w:szCs w:val="24"/>
          <w:lang w:val="en-GB"/>
        </w:rPr>
        <w:t xml:space="preserve"> </w:t>
      </w:r>
      <w:r w:rsidR="00CC0B31">
        <w:rPr>
          <w:sz w:val="24"/>
          <w:szCs w:val="24"/>
          <w:lang w:val="en-GB"/>
        </w:rPr>
        <w:t xml:space="preserve">4.2 </w:t>
      </w:r>
      <w:r w:rsidRPr="00615759">
        <w:rPr>
          <w:sz w:val="24"/>
          <w:szCs w:val="24"/>
          <w:lang w:val="en-GB"/>
        </w:rPr>
        <w:t>Karakteristik responden berdasarkan jenis kelamin anak di poli MTBS UPTD Puskesmas Kecamatan Kepanjenkidul Kota Blitar pada tanggal 4-16 Desember 2017.</w:t>
      </w:r>
    </w:p>
    <w:tbl>
      <w:tblPr>
        <w:tblW w:w="4283" w:type="dxa"/>
        <w:tblInd w:w="250" w:type="dxa"/>
        <w:tblLayout w:type="fixed"/>
        <w:tblLook w:val="00BF" w:firstRow="1" w:lastRow="0" w:firstColumn="1" w:lastColumn="0" w:noHBand="0" w:noVBand="0"/>
      </w:tblPr>
      <w:tblGrid>
        <w:gridCol w:w="567"/>
        <w:gridCol w:w="1418"/>
        <w:gridCol w:w="992"/>
        <w:gridCol w:w="1306"/>
      </w:tblGrid>
      <w:tr w:rsidR="00615759" w:rsidRPr="00615759" w:rsidTr="00615759">
        <w:trPr>
          <w:trHeight w:val="193"/>
        </w:trPr>
        <w:tc>
          <w:tcPr>
            <w:tcW w:w="567" w:type="dxa"/>
            <w:tcBorders>
              <w:top w:val="single" w:sz="4" w:space="0" w:color="auto"/>
              <w:bottom w:val="single" w:sz="4" w:space="0" w:color="auto"/>
            </w:tcBorders>
          </w:tcPr>
          <w:p w:rsidR="00615759" w:rsidRPr="00615759" w:rsidRDefault="00615759" w:rsidP="00615759">
            <w:pPr>
              <w:jc w:val="center"/>
              <w:rPr>
                <w:sz w:val="24"/>
                <w:szCs w:val="24"/>
                <w:lang w:val="id-ID"/>
              </w:rPr>
            </w:pPr>
            <w:r w:rsidRPr="00615759">
              <w:rPr>
                <w:sz w:val="24"/>
                <w:szCs w:val="24"/>
                <w:lang w:val="id-ID"/>
              </w:rPr>
              <w:t>No</w:t>
            </w:r>
          </w:p>
        </w:tc>
        <w:tc>
          <w:tcPr>
            <w:tcW w:w="1418" w:type="dxa"/>
            <w:tcBorders>
              <w:top w:val="single" w:sz="4" w:space="0" w:color="auto"/>
              <w:bottom w:val="single" w:sz="4" w:space="0" w:color="auto"/>
            </w:tcBorders>
          </w:tcPr>
          <w:p w:rsidR="00615759" w:rsidRPr="00615759" w:rsidRDefault="00615759" w:rsidP="00615759">
            <w:pPr>
              <w:jc w:val="center"/>
              <w:rPr>
                <w:sz w:val="24"/>
                <w:szCs w:val="24"/>
              </w:rPr>
            </w:pPr>
            <w:r w:rsidRPr="00615759">
              <w:rPr>
                <w:sz w:val="24"/>
                <w:szCs w:val="24"/>
              </w:rPr>
              <w:t>Jenis kelamin</w:t>
            </w:r>
          </w:p>
        </w:tc>
        <w:tc>
          <w:tcPr>
            <w:tcW w:w="992" w:type="dxa"/>
            <w:tcBorders>
              <w:top w:val="single" w:sz="4" w:space="0" w:color="auto"/>
              <w:bottom w:val="single" w:sz="4" w:space="0" w:color="auto"/>
            </w:tcBorders>
          </w:tcPr>
          <w:p w:rsidR="00615759" w:rsidRPr="00615759" w:rsidRDefault="00615759" w:rsidP="00615759">
            <w:pPr>
              <w:jc w:val="center"/>
              <w:rPr>
                <w:sz w:val="24"/>
                <w:szCs w:val="24"/>
                <w:lang w:val="id-ID"/>
              </w:rPr>
            </w:pPr>
            <w:r w:rsidRPr="00615759">
              <w:rPr>
                <w:sz w:val="24"/>
                <w:szCs w:val="24"/>
                <w:lang w:val="id-ID"/>
              </w:rPr>
              <w:t>Frekuensi (f)</w:t>
            </w:r>
          </w:p>
        </w:tc>
        <w:tc>
          <w:tcPr>
            <w:tcW w:w="1306" w:type="dxa"/>
            <w:tcBorders>
              <w:top w:val="single" w:sz="4" w:space="0" w:color="auto"/>
              <w:bottom w:val="single" w:sz="4" w:space="0" w:color="auto"/>
            </w:tcBorders>
          </w:tcPr>
          <w:p w:rsidR="00615759" w:rsidRPr="00615759" w:rsidRDefault="00615759" w:rsidP="00615759">
            <w:pPr>
              <w:jc w:val="center"/>
              <w:rPr>
                <w:sz w:val="24"/>
                <w:szCs w:val="24"/>
                <w:lang w:val="id-ID"/>
              </w:rPr>
            </w:pPr>
            <w:r w:rsidRPr="00615759">
              <w:rPr>
                <w:sz w:val="24"/>
                <w:szCs w:val="24"/>
                <w:lang w:val="id-ID"/>
              </w:rPr>
              <w:t>Prosentase (%)</w:t>
            </w:r>
          </w:p>
        </w:tc>
      </w:tr>
      <w:tr w:rsidR="00615759" w:rsidRPr="00615759" w:rsidTr="00615759">
        <w:tc>
          <w:tcPr>
            <w:tcW w:w="567" w:type="dxa"/>
            <w:tcBorders>
              <w:top w:val="single" w:sz="4" w:space="0" w:color="auto"/>
            </w:tcBorders>
          </w:tcPr>
          <w:p w:rsidR="00615759" w:rsidRPr="00615759" w:rsidRDefault="00615759" w:rsidP="00615759">
            <w:pPr>
              <w:jc w:val="center"/>
              <w:rPr>
                <w:sz w:val="24"/>
                <w:szCs w:val="24"/>
              </w:rPr>
            </w:pPr>
            <w:r w:rsidRPr="00615759">
              <w:rPr>
                <w:sz w:val="24"/>
                <w:szCs w:val="24"/>
              </w:rPr>
              <w:t>1</w:t>
            </w:r>
          </w:p>
        </w:tc>
        <w:tc>
          <w:tcPr>
            <w:tcW w:w="1418" w:type="dxa"/>
            <w:tcBorders>
              <w:top w:val="single" w:sz="4" w:space="0" w:color="auto"/>
            </w:tcBorders>
          </w:tcPr>
          <w:p w:rsidR="00615759" w:rsidRPr="00615759" w:rsidRDefault="00615759" w:rsidP="00615759">
            <w:pPr>
              <w:rPr>
                <w:sz w:val="24"/>
                <w:szCs w:val="24"/>
              </w:rPr>
            </w:pPr>
            <w:r w:rsidRPr="00615759">
              <w:rPr>
                <w:sz w:val="24"/>
                <w:szCs w:val="24"/>
              </w:rPr>
              <w:t>Laki-laki</w:t>
            </w:r>
          </w:p>
        </w:tc>
        <w:tc>
          <w:tcPr>
            <w:tcW w:w="992" w:type="dxa"/>
            <w:tcBorders>
              <w:top w:val="single" w:sz="4" w:space="0" w:color="auto"/>
            </w:tcBorders>
            <w:vAlign w:val="center"/>
          </w:tcPr>
          <w:p w:rsidR="00615759" w:rsidRPr="00615759" w:rsidRDefault="00615759" w:rsidP="00615759">
            <w:pPr>
              <w:autoSpaceDE w:val="0"/>
              <w:autoSpaceDN w:val="0"/>
              <w:adjustRightInd w:val="0"/>
              <w:jc w:val="center"/>
              <w:rPr>
                <w:color w:val="000000"/>
                <w:sz w:val="24"/>
                <w:szCs w:val="24"/>
                <w:lang w:val="en-GB"/>
              </w:rPr>
            </w:pPr>
            <w:r w:rsidRPr="00615759">
              <w:rPr>
                <w:color w:val="000000"/>
                <w:sz w:val="24"/>
                <w:szCs w:val="24"/>
                <w:lang w:val="en-GB"/>
              </w:rPr>
              <w:t>24</w:t>
            </w:r>
          </w:p>
        </w:tc>
        <w:tc>
          <w:tcPr>
            <w:tcW w:w="1306" w:type="dxa"/>
            <w:tcBorders>
              <w:top w:val="single" w:sz="4" w:space="0" w:color="auto"/>
            </w:tcBorders>
            <w:vAlign w:val="center"/>
          </w:tcPr>
          <w:p w:rsidR="00615759" w:rsidRPr="00615759" w:rsidRDefault="00615759" w:rsidP="00615759">
            <w:pPr>
              <w:autoSpaceDE w:val="0"/>
              <w:autoSpaceDN w:val="0"/>
              <w:adjustRightInd w:val="0"/>
              <w:jc w:val="center"/>
              <w:rPr>
                <w:color w:val="000000"/>
                <w:sz w:val="24"/>
                <w:szCs w:val="24"/>
                <w:lang w:val="en-GB"/>
              </w:rPr>
            </w:pPr>
            <w:r w:rsidRPr="00615759">
              <w:rPr>
                <w:color w:val="000000"/>
                <w:sz w:val="24"/>
                <w:szCs w:val="24"/>
                <w:lang w:val="en-GB"/>
              </w:rPr>
              <w:t>56</w:t>
            </w:r>
          </w:p>
        </w:tc>
      </w:tr>
      <w:tr w:rsidR="00615759" w:rsidRPr="00615759" w:rsidTr="00615759">
        <w:tc>
          <w:tcPr>
            <w:tcW w:w="567" w:type="dxa"/>
            <w:tcBorders>
              <w:bottom w:val="single" w:sz="4" w:space="0" w:color="auto"/>
            </w:tcBorders>
          </w:tcPr>
          <w:p w:rsidR="00615759" w:rsidRPr="00615759" w:rsidRDefault="00615759" w:rsidP="00615759">
            <w:pPr>
              <w:jc w:val="center"/>
              <w:rPr>
                <w:sz w:val="24"/>
                <w:szCs w:val="24"/>
              </w:rPr>
            </w:pPr>
            <w:r w:rsidRPr="00615759">
              <w:rPr>
                <w:sz w:val="24"/>
                <w:szCs w:val="24"/>
              </w:rPr>
              <w:t>2</w:t>
            </w:r>
          </w:p>
        </w:tc>
        <w:tc>
          <w:tcPr>
            <w:tcW w:w="1418" w:type="dxa"/>
            <w:tcBorders>
              <w:bottom w:val="single" w:sz="4" w:space="0" w:color="auto"/>
            </w:tcBorders>
          </w:tcPr>
          <w:p w:rsidR="00615759" w:rsidRPr="00615759" w:rsidRDefault="00615759" w:rsidP="00615759">
            <w:pPr>
              <w:rPr>
                <w:sz w:val="24"/>
                <w:szCs w:val="24"/>
              </w:rPr>
            </w:pPr>
            <w:r w:rsidRPr="00615759">
              <w:rPr>
                <w:sz w:val="24"/>
                <w:szCs w:val="24"/>
              </w:rPr>
              <w:t>Perempuan</w:t>
            </w:r>
          </w:p>
        </w:tc>
        <w:tc>
          <w:tcPr>
            <w:tcW w:w="992" w:type="dxa"/>
            <w:tcBorders>
              <w:bottom w:val="single" w:sz="4" w:space="0" w:color="auto"/>
            </w:tcBorders>
            <w:vAlign w:val="center"/>
          </w:tcPr>
          <w:p w:rsidR="00615759" w:rsidRPr="00615759" w:rsidRDefault="00615759" w:rsidP="00615759">
            <w:pPr>
              <w:autoSpaceDE w:val="0"/>
              <w:autoSpaceDN w:val="0"/>
              <w:adjustRightInd w:val="0"/>
              <w:jc w:val="center"/>
              <w:rPr>
                <w:color w:val="000000"/>
                <w:sz w:val="24"/>
                <w:szCs w:val="24"/>
                <w:lang w:val="en-GB"/>
              </w:rPr>
            </w:pPr>
            <w:r w:rsidRPr="00615759">
              <w:rPr>
                <w:color w:val="000000"/>
                <w:sz w:val="24"/>
                <w:szCs w:val="24"/>
                <w:lang w:val="en-GB"/>
              </w:rPr>
              <w:t>19</w:t>
            </w:r>
          </w:p>
        </w:tc>
        <w:tc>
          <w:tcPr>
            <w:tcW w:w="1306" w:type="dxa"/>
            <w:tcBorders>
              <w:bottom w:val="single" w:sz="4" w:space="0" w:color="auto"/>
            </w:tcBorders>
            <w:vAlign w:val="center"/>
          </w:tcPr>
          <w:p w:rsidR="00615759" w:rsidRPr="00615759" w:rsidRDefault="00615759" w:rsidP="00615759">
            <w:pPr>
              <w:autoSpaceDE w:val="0"/>
              <w:autoSpaceDN w:val="0"/>
              <w:adjustRightInd w:val="0"/>
              <w:jc w:val="center"/>
              <w:rPr>
                <w:color w:val="000000"/>
                <w:sz w:val="24"/>
                <w:szCs w:val="24"/>
                <w:lang w:val="en-GB"/>
              </w:rPr>
            </w:pPr>
            <w:r w:rsidRPr="00615759">
              <w:rPr>
                <w:color w:val="000000"/>
                <w:sz w:val="24"/>
                <w:szCs w:val="24"/>
                <w:lang w:val="en-GB"/>
              </w:rPr>
              <w:t>44</w:t>
            </w:r>
          </w:p>
        </w:tc>
      </w:tr>
      <w:tr w:rsidR="00615759" w:rsidRPr="00615759" w:rsidTr="00615759">
        <w:tc>
          <w:tcPr>
            <w:tcW w:w="567" w:type="dxa"/>
            <w:tcBorders>
              <w:top w:val="single" w:sz="4" w:space="0" w:color="auto"/>
              <w:bottom w:val="single" w:sz="4" w:space="0" w:color="auto"/>
            </w:tcBorders>
          </w:tcPr>
          <w:p w:rsidR="00615759" w:rsidRPr="00615759" w:rsidRDefault="00615759" w:rsidP="00615759">
            <w:pPr>
              <w:jc w:val="center"/>
              <w:rPr>
                <w:sz w:val="24"/>
                <w:szCs w:val="24"/>
                <w:lang w:val="id-ID"/>
              </w:rPr>
            </w:pPr>
          </w:p>
        </w:tc>
        <w:tc>
          <w:tcPr>
            <w:tcW w:w="1418" w:type="dxa"/>
            <w:tcBorders>
              <w:top w:val="single" w:sz="4" w:space="0" w:color="auto"/>
              <w:bottom w:val="single" w:sz="4" w:space="0" w:color="auto"/>
            </w:tcBorders>
          </w:tcPr>
          <w:p w:rsidR="00615759" w:rsidRPr="00615759" w:rsidRDefault="00615759" w:rsidP="00615759">
            <w:pPr>
              <w:rPr>
                <w:sz w:val="24"/>
                <w:szCs w:val="24"/>
                <w:lang w:val="id-ID"/>
              </w:rPr>
            </w:pPr>
            <w:r w:rsidRPr="00615759">
              <w:rPr>
                <w:sz w:val="24"/>
                <w:szCs w:val="24"/>
                <w:lang w:val="es-ES"/>
              </w:rPr>
              <w:t>Total</w:t>
            </w:r>
          </w:p>
        </w:tc>
        <w:tc>
          <w:tcPr>
            <w:tcW w:w="992" w:type="dxa"/>
            <w:tcBorders>
              <w:top w:val="single" w:sz="4" w:space="0" w:color="auto"/>
              <w:bottom w:val="single" w:sz="4" w:space="0" w:color="auto"/>
            </w:tcBorders>
          </w:tcPr>
          <w:p w:rsidR="00615759" w:rsidRPr="00615759" w:rsidRDefault="00615759" w:rsidP="00615759">
            <w:pPr>
              <w:jc w:val="center"/>
              <w:rPr>
                <w:sz w:val="24"/>
                <w:szCs w:val="24"/>
              </w:rPr>
            </w:pPr>
            <w:r w:rsidRPr="00615759">
              <w:rPr>
                <w:sz w:val="24"/>
                <w:szCs w:val="24"/>
              </w:rPr>
              <w:t>43</w:t>
            </w:r>
          </w:p>
        </w:tc>
        <w:tc>
          <w:tcPr>
            <w:tcW w:w="1306" w:type="dxa"/>
            <w:tcBorders>
              <w:top w:val="single" w:sz="4" w:space="0" w:color="auto"/>
              <w:bottom w:val="single" w:sz="4" w:space="0" w:color="auto"/>
            </w:tcBorders>
          </w:tcPr>
          <w:p w:rsidR="00615759" w:rsidRPr="00615759" w:rsidRDefault="00615759" w:rsidP="00615759">
            <w:pPr>
              <w:jc w:val="center"/>
              <w:rPr>
                <w:sz w:val="24"/>
                <w:szCs w:val="24"/>
                <w:lang w:val="id-ID"/>
              </w:rPr>
            </w:pPr>
            <w:r w:rsidRPr="00615759">
              <w:rPr>
                <w:sz w:val="24"/>
                <w:szCs w:val="24"/>
                <w:lang w:val="id-ID"/>
              </w:rPr>
              <w:t>100</w:t>
            </w:r>
          </w:p>
        </w:tc>
      </w:tr>
    </w:tbl>
    <w:p w:rsidR="00615759" w:rsidRPr="00615759" w:rsidRDefault="00615759" w:rsidP="00615759">
      <w:pPr>
        <w:jc w:val="both"/>
        <w:rPr>
          <w:sz w:val="24"/>
          <w:szCs w:val="24"/>
          <w:lang w:val="en-GB"/>
        </w:rPr>
      </w:pPr>
    </w:p>
    <w:p w:rsidR="00615759" w:rsidRDefault="00615759" w:rsidP="00615759">
      <w:pPr>
        <w:ind w:left="142" w:right="61" w:firstLine="299"/>
        <w:jc w:val="both"/>
        <w:rPr>
          <w:rFonts w:eastAsia="Calibri"/>
          <w:sz w:val="24"/>
          <w:szCs w:val="24"/>
          <w:lang w:val="en-GB"/>
        </w:rPr>
      </w:pPr>
      <w:r w:rsidRPr="00615759">
        <w:rPr>
          <w:rFonts w:eastAsia="Calibri"/>
          <w:sz w:val="24"/>
          <w:szCs w:val="24"/>
          <w:lang w:val="en-GB"/>
        </w:rPr>
        <w:t>Dari tabel 4.2 dapat diketahui bahwa sebagian besar (56 %) re</w:t>
      </w:r>
      <w:r w:rsidRPr="00615759">
        <w:rPr>
          <w:rFonts w:eastAsia="Calibri"/>
          <w:sz w:val="24"/>
          <w:szCs w:val="24"/>
          <w:lang w:val="id-ID"/>
        </w:rPr>
        <w:t>s</w:t>
      </w:r>
      <w:r w:rsidRPr="00615759">
        <w:rPr>
          <w:rFonts w:eastAsia="Calibri"/>
          <w:sz w:val="24"/>
          <w:szCs w:val="24"/>
          <w:lang w:val="en-GB"/>
        </w:rPr>
        <w:t>ponden berjenis kelamin laki-laki.</w:t>
      </w:r>
    </w:p>
    <w:p w:rsidR="00615759" w:rsidRPr="00615759" w:rsidRDefault="00615759" w:rsidP="00615759">
      <w:pPr>
        <w:ind w:left="142" w:right="61" w:firstLine="299"/>
        <w:jc w:val="both"/>
        <w:rPr>
          <w:rFonts w:eastAsia="Calibri"/>
          <w:sz w:val="24"/>
          <w:szCs w:val="24"/>
          <w:lang w:val="en-GB"/>
        </w:rPr>
      </w:pPr>
    </w:p>
    <w:p w:rsidR="00615759" w:rsidRPr="00615759" w:rsidRDefault="00615759" w:rsidP="00615759">
      <w:pPr>
        <w:numPr>
          <w:ilvl w:val="0"/>
          <w:numId w:val="5"/>
        </w:numPr>
        <w:tabs>
          <w:tab w:val="num" w:pos="360"/>
        </w:tabs>
        <w:spacing w:after="200"/>
        <w:ind w:left="360" w:hanging="218"/>
        <w:contextualSpacing/>
        <w:jc w:val="both"/>
        <w:outlineLvl w:val="0"/>
        <w:rPr>
          <w:rFonts w:ascii="Calibri" w:eastAsia="Calibri" w:hAnsi="Calibri"/>
          <w:sz w:val="24"/>
          <w:szCs w:val="24"/>
        </w:rPr>
      </w:pPr>
      <w:r w:rsidRPr="00615759">
        <w:rPr>
          <w:rFonts w:eastAsia="Calibri"/>
          <w:sz w:val="24"/>
          <w:szCs w:val="24"/>
        </w:rPr>
        <w:t>Karakteristik responden berdasarkan usia ibu</w:t>
      </w:r>
    </w:p>
    <w:p w:rsidR="00615759" w:rsidRPr="00615759" w:rsidRDefault="00615759" w:rsidP="00615759">
      <w:pPr>
        <w:ind w:left="142"/>
        <w:jc w:val="both"/>
        <w:rPr>
          <w:sz w:val="24"/>
          <w:szCs w:val="24"/>
          <w:lang w:val="en-GB"/>
        </w:rPr>
      </w:pPr>
      <w:r w:rsidRPr="00615759">
        <w:rPr>
          <w:sz w:val="24"/>
          <w:szCs w:val="24"/>
          <w:lang w:val="en-GB"/>
        </w:rPr>
        <w:t xml:space="preserve">Tabel </w:t>
      </w:r>
      <w:r w:rsidR="00CC0B31">
        <w:rPr>
          <w:sz w:val="24"/>
          <w:szCs w:val="24"/>
          <w:lang w:val="en-GB"/>
        </w:rPr>
        <w:t xml:space="preserve">4.3 </w:t>
      </w:r>
      <w:r w:rsidRPr="00615759">
        <w:rPr>
          <w:sz w:val="24"/>
          <w:szCs w:val="24"/>
          <w:lang w:val="en-GB"/>
        </w:rPr>
        <w:t xml:space="preserve">Karakteristik responden berdasarkan </w:t>
      </w:r>
      <w:proofErr w:type="gramStart"/>
      <w:r w:rsidRPr="00615759">
        <w:rPr>
          <w:sz w:val="24"/>
          <w:szCs w:val="24"/>
          <w:lang w:val="en-GB"/>
        </w:rPr>
        <w:t>usia</w:t>
      </w:r>
      <w:proofErr w:type="gramEnd"/>
      <w:r w:rsidRPr="00615759">
        <w:rPr>
          <w:sz w:val="24"/>
          <w:szCs w:val="24"/>
          <w:lang w:val="en-GB"/>
        </w:rPr>
        <w:t xml:space="preserve"> ibu di poli MTBS UPTD Puskesmas Kecamatan Kepanjenkidul Kota Blitar pada tanggal 4-16 Desember 2017.</w:t>
      </w:r>
    </w:p>
    <w:p w:rsidR="00615759" w:rsidRPr="00615759" w:rsidRDefault="00615759" w:rsidP="00615759">
      <w:pPr>
        <w:ind w:left="720"/>
        <w:jc w:val="both"/>
        <w:rPr>
          <w:sz w:val="18"/>
          <w:szCs w:val="24"/>
          <w:lang w:val="en-GB"/>
        </w:rPr>
      </w:pPr>
    </w:p>
    <w:tbl>
      <w:tblPr>
        <w:tblW w:w="4283" w:type="dxa"/>
        <w:tblInd w:w="250" w:type="dxa"/>
        <w:tblLayout w:type="fixed"/>
        <w:tblLook w:val="00BF" w:firstRow="1" w:lastRow="0" w:firstColumn="1" w:lastColumn="0" w:noHBand="0" w:noVBand="0"/>
      </w:tblPr>
      <w:tblGrid>
        <w:gridCol w:w="709"/>
        <w:gridCol w:w="1305"/>
        <w:gridCol w:w="1097"/>
        <w:gridCol w:w="1172"/>
      </w:tblGrid>
      <w:tr w:rsidR="00615759" w:rsidRPr="00615759" w:rsidTr="00615759">
        <w:trPr>
          <w:trHeight w:val="193"/>
        </w:trPr>
        <w:tc>
          <w:tcPr>
            <w:tcW w:w="709" w:type="dxa"/>
            <w:tcBorders>
              <w:top w:val="single" w:sz="4" w:space="0" w:color="auto"/>
              <w:bottom w:val="single" w:sz="4" w:space="0" w:color="auto"/>
            </w:tcBorders>
          </w:tcPr>
          <w:p w:rsidR="00615759" w:rsidRPr="00615759" w:rsidRDefault="00615759" w:rsidP="00615759">
            <w:pPr>
              <w:jc w:val="center"/>
              <w:rPr>
                <w:sz w:val="24"/>
                <w:szCs w:val="24"/>
                <w:lang w:val="id-ID"/>
              </w:rPr>
            </w:pPr>
            <w:r w:rsidRPr="00615759">
              <w:rPr>
                <w:sz w:val="24"/>
                <w:szCs w:val="24"/>
                <w:lang w:val="id-ID"/>
              </w:rPr>
              <w:t>No</w:t>
            </w:r>
          </w:p>
        </w:tc>
        <w:tc>
          <w:tcPr>
            <w:tcW w:w="1305" w:type="dxa"/>
            <w:tcBorders>
              <w:top w:val="single" w:sz="4" w:space="0" w:color="auto"/>
              <w:bottom w:val="single" w:sz="4" w:space="0" w:color="auto"/>
            </w:tcBorders>
          </w:tcPr>
          <w:p w:rsidR="00615759" w:rsidRPr="00615759" w:rsidRDefault="00615759" w:rsidP="00615759">
            <w:pPr>
              <w:jc w:val="center"/>
              <w:rPr>
                <w:sz w:val="24"/>
                <w:szCs w:val="24"/>
              </w:rPr>
            </w:pPr>
            <w:r w:rsidRPr="00615759">
              <w:rPr>
                <w:sz w:val="24"/>
                <w:szCs w:val="24"/>
              </w:rPr>
              <w:t>Usia  ibu</w:t>
            </w:r>
          </w:p>
        </w:tc>
        <w:tc>
          <w:tcPr>
            <w:tcW w:w="1097" w:type="dxa"/>
            <w:tcBorders>
              <w:top w:val="single" w:sz="4" w:space="0" w:color="auto"/>
              <w:bottom w:val="single" w:sz="4" w:space="0" w:color="auto"/>
            </w:tcBorders>
          </w:tcPr>
          <w:p w:rsidR="00615759" w:rsidRPr="00615759" w:rsidRDefault="00615759" w:rsidP="00615759">
            <w:pPr>
              <w:jc w:val="center"/>
              <w:rPr>
                <w:sz w:val="24"/>
                <w:szCs w:val="24"/>
                <w:lang w:val="id-ID"/>
              </w:rPr>
            </w:pPr>
            <w:r w:rsidRPr="00615759">
              <w:rPr>
                <w:sz w:val="24"/>
                <w:szCs w:val="24"/>
                <w:lang w:val="id-ID"/>
              </w:rPr>
              <w:t>Frekuensi (f)</w:t>
            </w:r>
          </w:p>
        </w:tc>
        <w:tc>
          <w:tcPr>
            <w:tcW w:w="1172" w:type="dxa"/>
            <w:tcBorders>
              <w:top w:val="single" w:sz="4" w:space="0" w:color="auto"/>
              <w:bottom w:val="single" w:sz="4" w:space="0" w:color="auto"/>
            </w:tcBorders>
          </w:tcPr>
          <w:p w:rsidR="00615759" w:rsidRPr="00615759" w:rsidRDefault="00615759" w:rsidP="00615759">
            <w:pPr>
              <w:jc w:val="center"/>
              <w:rPr>
                <w:sz w:val="24"/>
                <w:szCs w:val="24"/>
                <w:lang w:val="id-ID"/>
              </w:rPr>
            </w:pPr>
            <w:r w:rsidRPr="00615759">
              <w:rPr>
                <w:sz w:val="24"/>
                <w:szCs w:val="24"/>
                <w:lang w:val="id-ID"/>
              </w:rPr>
              <w:t>Prosentase (%)</w:t>
            </w:r>
          </w:p>
        </w:tc>
      </w:tr>
      <w:tr w:rsidR="00615759" w:rsidRPr="00615759" w:rsidTr="00615759">
        <w:tc>
          <w:tcPr>
            <w:tcW w:w="709" w:type="dxa"/>
            <w:tcBorders>
              <w:top w:val="single" w:sz="4" w:space="0" w:color="auto"/>
            </w:tcBorders>
          </w:tcPr>
          <w:p w:rsidR="00615759" w:rsidRPr="00615759" w:rsidRDefault="00615759" w:rsidP="00615759">
            <w:pPr>
              <w:jc w:val="center"/>
              <w:rPr>
                <w:sz w:val="24"/>
                <w:szCs w:val="24"/>
              </w:rPr>
            </w:pPr>
            <w:r w:rsidRPr="00615759">
              <w:rPr>
                <w:sz w:val="24"/>
                <w:szCs w:val="24"/>
              </w:rPr>
              <w:t>1</w:t>
            </w:r>
          </w:p>
        </w:tc>
        <w:tc>
          <w:tcPr>
            <w:tcW w:w="1305" w:type="dxa"/>
            <w:tcBorders>
              <w:top w:val="single" w:sz="4" w:space="0" w:color="auto"/>
            </w:tcBorders>
          </w:tcPr>
          <w:p w:rsidR="00615759" w:rsidRPr="00615759" w:rsidRDefault="00615759" w:rsidP="00615759">
            <w:pPr>
              <w:rPr>
                <w:sz w:val="24"/>
                <w:szCs w:val="24"/>
              </w:rPr>
            </w:pPr>
            <w:r w:rsidRPr="00615759">
              <w:rPr>
                <w:sz w:val="24"/>
                <w:szCs w:val="24"/>
              </w:rPr>
              <w:t xml:space="preserve">20-25  </w:t>
            </w:r>
            <w:r>
              <w:rPr>
                <w:sz w:val="24"/>
                <w:szCs w:val="24"/>
              </w:rPr>
              <w:t xml:space="preserve"> th</w:t>
            </w:r>
            <w:r w:rsidRPr="00615759">
              <w:rPr>
                <w:sz w:val="24"/>
                <w:szCs w:val="24"/>
              </w:rPr>
              <w:t>n</w:t>
            </w:r>
          </w:p>
        </w:tc>
        <w:tc>
          <w:tcPr>
            <w:tcW w:w="1097" w:type="dxa"/>
            <w:tcBorders>
              <w:top w:val="single" w:sz="4" w:space="0" w:color="auto"/>
            </w:tcBorders>
            <w:vAlign w:val="center"/>
          </w:tcPr>
          <w:p w:rsidR="00615759" w:rsidRPr="00615759" w:rsidRDefault="00615759" w:rsidP="00615759">
            <w:pPr>
              <w:autoSpaceDE w:val="0"/>
              <w:autoSpaceDN w:val="0"/>
              <w:adjustRightInd w:val="0"/>
              <w:jc w:val="center"/>
              <w:rPr>
                <w:color w:val="000000"/>
                <w:sz w:val="24"/>
                <w:szCs w:val="24"/>
                <w:lang w:val="en-GB"/>
              </w:rPr>
            </w:pPr>
            <w:r w:rsidRPr="00615759">
              <w:rPr>
                <w:color w:val="000000"/>
                <w:sz w:val="24"/>
                <w:szCs w:val="24"/>
                <w:lang w:val="en-GB"/>
              </w:rPr>
              <w:t>1</w:t>
            </w:r>
          </w:p>
        </w:tc>
        <w:tc>
          <w:tcPr>
            <w:tcW w:w="1172" w:type="dxa"/>
            <w:tcBorders>
              <w:top w:val="single" w:sz="4" w:space="0" w:color="auto"/>
            </w:tcBorders>
            <w:vAlign w:val="center"/>
          </w:tcPr>
          <w:p w:rsidR="00615759" w:rsidRPr="00615759" w:rsidRDefault="00615759" w:rsidP="00615759">
            <w:pPr>
              <w:autoSpaceDE w:val="0"/>
              <w:autoSpaceDN w:val="0"/>
              <w:adjustRightInd w:val="0"/>
              <w:jc w:val="center"/>
              <w:rPr>
                <w:color w:val="000000"/>
                <w:sz w:val="24"/>
                <w:szCs w:val="24"/>
                <w:lang w:val="en-GB"/>
              </w:rPr>
            </w:pPr>
            <w:r w:rsidRPr="00615759">
              <w:rPr>
                <w:color w:val="000000"/>
                <w:sz w:val="24"/>
                <w:szCs w:val="24"/>
                <w:lang w:val="en-GB"/>
              </w:rPr>
              <w:t>2</w:t>
            </w:r>
          </w:p>
        </w:tc>
      </w:tr>
      <w:tr w:rsidR="00615759" w:rsidRPr="00615759" w:rsidTr="00615759">
        <w:tc>
          <w:tcPr>
            <w:tcW w:w="709" w:type="dxa"/>
          </w:tcPr>
          <w:p w:rsidR="00615759" w:rsidRPr="00615759" w:rsidRDefault="00615759" w:rsidP="00615759">
            <w:pPr>
              <w:jc w:val="center"/>
              <w:rPr>
                <w:sz w:val="24"/>
                <w:szCs w:val="24"/>
              </w:rPr>
            </w:pPr>
            <w:r w:rsidRPr="00615759">
              <w:rPr>
                <w:sz w:val="24"/>
                <w:szCs w:val="24"/>
              </w:rPr>
              <w:t>2</w:t>
            </w:r>
          </w:p>
        </w:tc>
        <w:tc>
          <w:tcPr>
            <w:tcW w:w="1305" w:type="dxa"/>
          </w:tcPr>
          <w:p w:rsidR="00615759" w:rsidRPr="00615759" w:rsidRDefault="00615759" w:rsidP="00615759">
            <w:pPr>
              <w:numPr>
                <w:ilvl w:val="1"/>
                <w:numId w:val="8"/>
              </w:numPr>
              <w:rPr>
                <w:sz w:val="24"/>
                <w:szCs w:val="24"/>
              </w:rPr>
            </w:pPr>
            <w:r w:rsidRPr="00615759">
              <w:rPr>
                <w:sz w:val="24"/>
                <w:szCs w:val="24"/>
              </w:rPr>
              <w:t>t</w:t>
            </w:r>
            <w:r>
              <w:rPr>
                <w:sz w:val="24"/>
                <w:szCs w:val="24"/>
              </w:rPr>
              <w:t>h</w:t>
            </w:r>
            <w:r w:rsidRPr="00615759">
              <w:rPr>
                <w:sz w:val="24"/>
                <w:szCs w:val="24"/>
              </w:rPr>
              <w:t>n</w:t>
            </w:r>
          </w:p>
        </w:tc>
        <w:tc>
          <w:tcPr>
            <w:tcW w:w="1097" w:type="dxa"/>
            <w:vAlign w:val="center"/>
          </w:tcPr>
          <w:p w:rsidR="00615759" w:rsidRPr="00615759" w:rsidRDefault="00615759" w:rsidP="00615759">
            <w:pPr>
              <w:autoSpaceDE w:val="0"/>
              <w:autoSpaceDN w:val="0"/>
              <w:adjustRightInd w:val="0"/>
              <w:jc w:val="center"/>
              <w:rPr>
                <w:color w:val="000000"/>
                <w:sz w:val="24"/>
                <w:szCs w:val="24"/>
                <w:lang w:val="en-GB"/>
              </w:rPr>
            </w:pPr>
            <w:r w:rsidRPr="00615759">
              <w:rPr>
                <w:color w:val="000000"/>
                <w:sz w:val="24"/>
                <w:szCs w:val="24"/>
                <w:lang w:val="en-GB"/>
              </w:rPr>
              <w:t>14</w:t>
            </w:r>
          </w:p>
        </w:tc>
        <w:tc>
          <w:tcPr>
            <w:tcW w:w="1172" w:type="dxa"/>
            <w:vAlign w:val="center"/>
          </w:tcPr>
          <w:p w:rsidR="00615759" w:rsidRPr="00615759" w:rsidRDefault="00615759" w:rsidP="00615759">
            <w:pPr>
              <w:autoSpaceDE w:val="0"/>
              <w:autoSpaceDN w:val="0"/>
              <w:adjustRightInd w:val="0"/>
              <w:jc w:val="center"/>
              <w:rPr>
                <w:color w:val="000000"/>
                <w:sz w:val="24"/>
                <w:szCs w:val="24"/>
                <w:lang w:val="en-GB"/>
              </w:rPr>
            </w:pPr>
            <w:r w:rsidRPr="00615759">
              <w:rPr>
                <w:color w:val="000000"/>
                <w:sz w:val="24"/>
                <w:szCs w:val="24"/>
                <w:lang w:val="en-GB"/>
              </w:rPr>
              <w:t>33</w:t>
            </w:r>
          </w:p>
        </w:tc>
      </w:tr>
      <w:tr w:rsidR="00615759" w:rsidRPr="00615759" w:rsidTr="00615759">
        <w:tc>
          <w:tcPr>
            <w:tcW w:w="709" w:type="dxa"/>
            <w:tcBorders>
              <w:bottom w:val="single" w:sz="4" w:space="0" w:color="auto"/>
            </w:tcBorders>
          </w:tcPr>
          <w:p w:rsidR="00615759" w:rsidRPr="00615759" w:rsidRDefault="00615759" w:rsidP="00615759">
            <w:pPr>
              <w:jc w:val="center"/>
              <w:rPr>
                <w:sz w:val="24"/>
                <w:szCs w:val="24"/>
              </w:rPr>
            </w:pPr>
            <w:r w:rsidRPr="00615759">
              <w:rPr>
                <w:sz w:val="24"/>
                <w:szCs w:val="24"/>
              </w:rPr>
              <w:t>3</w:t>
            </w:r>
          </w:p>
        </w:tc>
        <w:tc>
          <w:tcPr>
            <w:tcW w:w="1305" w:type="dxa"/>
            <w:tcBorders>
              <w:bottom w:val="single" w:sz="4" w:space="0" w:color="auto"/>
            </w:tcBorders>
          </w:tcPr>
          <w:p w:rsidR="00615759" w:rsidRPr="00615759" w:rsidRDefault="00615759" w:rsidP="00615759">
            <w:pPr>
              <w:rPr>
                <w:sz w:val="24"/>
                <w:szCs w:val="24"/>
              </w:rPr>
            </w:pPr>
            <w:r w:rsidRPr="00615759">
              <w:rPr>
                <w:sz w:val="24"/>
                <w:szCs w:val="24"/>
              </w:rPr>
              <w:t xml:space="preserve">&gt;30     </w:t>
            </w:r>
            <w:r>
              <w:rPr>
                <w:sz w:val="24"/>
                <w:szCs w:val="24"/>
              </w:rPr>
              <w:t>th</w:t>
            </w:r>
            <w:r w:rsidRPr="00615759">
              <w:rPr>
                <w:sz w:val="24"/>
                <w:szCs w:val="24"/>
              </w:rPr>
              <w:t>n</w:t>
            </w:r>
          </w:p>
        </w:tc>
        <w:tc>
          <w:tcPr>
            <w:tcW w:w="1097" w:type="dxa"/>
            <w:tcBorders>
              <w:bottom w:val="single" w:sz="4" w:space="0" w:color="auto"/>
            </w:tcBorders>
            <w:vAlign w:val="center"/>
          </w:tcPr>
          <w:p w:rsidR="00615759" w:rsidRPr="00615759" w:rsidRDefault="00615759" w:rsidP="00615759">
            <w:pPr>
              <w:autoSpaceDE w:val="0"/>
              <w:autoSpaceDN w:val="0"/>
              <w:adjustRightInd w:val="0"/>
              <w:jc w:val="center"/>
              <w:rPr>
                <w:color w:val="000000"/>
                <w:sz w:val="24"/>
                <w:szCs w:val="24"/>
                <w:lang w:val="en-GB"/>
              </w:rPr>
            </w:pPr>
            <w:r w:rsidRPr="00615759">
              <w:rPr>
                <w:color w:val="000000"/>
                <w:sz w:val="24"/>
                <w:szCs w:val="24"/>
                <w:lang w:val="en-GB"/>
              </w:rPr>
              <w:t>28</w:t>
            </w:r>
          </w:p>
        </w:tc>
        <w:tc>
          <w:tcPr>
            <w:tcW w:w="1172" w:type="dxa"/>
            <w:tcBorders>
              <w:bottom w:val="single" w:sz="4" w:space="0" w:color="auto"/>
            </w:tcBorders>
            <w:vAlign w:val="center"/>
          </w:tcPr>
          <w:p w:rsidR="00615759" w:rsidRPr="00615759" w:rsidRDefault="00615759" w:rsidP="00615759">
            <w:pPr>
              <w:autoSpaceDE w:val="0"/>
              <w:autoSpaceDN w:val="0"/>
              <w:adjustRightInd w:val="0"/>
              <w:jc w:val="center"/>
              <w:rPr>
                <w:color w:val="000000"/>
                <w:sz w:val="24"/>
                <w:szCs w:val="24"/>
                <w:lang w:val="en-GB"/>
              </w:rPr>
            </w:pPr>
            <w:r w:rsidRPr="00615759">
              <w:rPr>
                <w:color w:val="000000"/>
                <w:sz w:val="24"/>
                <w:szCs w:val="24"/>
                <w:lang w:val="en-GB"/>
              </w:rPr>
              <w:t>65</w:t>
            </w:r>
          </w:p>
        </w:tc>
      </w:tr>
      <w:tr w:rsidR="00615759" w:rsidRPr="00615759" w:rsidTr="00615759">
        <w:tc>
          <w:tcPr>
            <w:tcW w:w="709" w:type="dxa"/>
            <w:tcBorders>
              <w:top w:val="single" w:sz="4" w:space="0" w:color="auto"/>
              <w:bottom w:val="single" w:sz="4" w:space="0" w:color="auto"/>
            </w:tcBorders>
          </w:tcPr>
          <w:p w:rsidR="00615759" w:rsidRPr="00615759" w:rsidRDefault="00615759" w:rsidP="00615759">
            <w:pPr>
              <w:jc w:val="center"/>
              <w:rPr>
                <w:sz w:val="24"/>
                <w:szCs w:val="24"/>
                <w:lang w:val="id-ID"/>
              </w:rPr>
            </w:pPr>
          </w:p>
        </w:tc>
        <w:tc>
          <w:tcPr>
            <w:tcW w:w="1305" w:type="dxa"/>
            <w:tcBorders>
              <w:top w:val="single" w:sz="4" w:space="0" w:color="auto"/>
              <w:bottom w:val="single" w:sz="4" w:space="0" w:color="auto"/>
            </w:tcBorders>
          </w:tcPr>
          <w:p w:rsidR="00615759" w:rsidRPr="00615759" w:rsidRDefault="00615759" w:rsidP="00615759">
            <w:pPr>
              <w:rPr>
                <w:sz w:val="24"/>
                <w:szCs w:val="24"/>
                <w:lang w:val="id-ID"/>
              </w:rPr>
            </w:pPr>
            <w:r w:rsidRPr="00615759">
              <w:rPr>
                <w:sz w:val="24"/>
                <w:szCs w:val="24"/>
                <w:lang w:val="es-ES"/>
              </w:rPr>
              <w:t>Total</w:t>
            </w:r>
          </w:p>
        </w:tc>
        <w:tc>
          <w:tcPr>
            <w:tcW w:w="1097" w:type="dxa"/>
            <w:tcBorders>
              <w:top w:val="single" w:sz="4" w:space="0" w:color="auto"/>
              <w:bottom w:val="single" w:sz="4" w:space="0" w:color="auto"/>
            </w:tcBorders>
          </w:tcPr>
          <w:p w:rsidR="00615759" w:rsidRPr="00615759" w:rsidRDefault="00615759" w:rsidP="00615759">
            <w:pPr>
              <w:jc w:val="center"/>
              <w:rPr>
                <w:sz w:val="24"/>
                <w:szCs w:val="24"/>
              </w:rPr>
            </w:pPr>
            <w:r w:rsidRPr="00615759">
              <w:rPr>
                <w:sz w:val="24"/>
                <w:szCs w:val="24"/>
              </w:rPr>
              <w:t>43</w:t>
            </w:r>
          </w:p>
        </w:tc>
        <w:tc>
          <w:tcPr>
            <w:tcW w:w="1172" w:type="dxa"/>
            <w:tcBorders>
              <w:top w:val="single" w:sz="4" w:space="0" w:color="auto"/>
              <w:bottom w:val="single" w:sz="4" w:space="0" w:color="auto"/>
            </w:tcBorders>
          </w:tcPr>
          <w:p w:rsidR="00615759" w:rsidRPr="00615759" w:rsidRDefault="00615759" w:rsidP="00615759">
            <w:pPr>
              <w:jc w:val="center"/>
              <w:rPr>
                <w:sz w:val="24"/>
                <w:szCs w:val="24"/>
                <w:lang w:val="id-ID"/>
              </w:rPr>
            </w:pPr>
            <w:r w:rsidRPr="00615759">
              <w:rPr>
                <w:sz w:val="24"/>
                <w:szCs w:val="24"/>
                <w:lang w:val="id-ID"/>
              </w:rPr>
              <w:t>100</w:t>
            </w:r>
          </w:p>
        </w:tc>
      </w:tr>
    </w:tbl>
    <w:p w:rsidR="00615759" w:rsidRPr="00615759" w:rsidRDefault="00615759" w:rsidP="00615759">
      <w:pPr>
        <w:ind w:left="360"/>
        <w:jc w:val="both"/>
        <w:outlineLvl w:val="0"/>
        <w:rPr>
          <w:b/>
          <w:sz w:val="24"/>
          <w:szCs w:val="24"/>
          <w:lang w:val="en-GB"/>
        </w:rPr>
      </w:pPr>
    </w:p>
    <w:p w:rsidR="00615759" w:rsidRDefault="00615759" w:rsidP="00615759">
      <w:pPr>
        <w:ind w:left="142" w:right="61" w:firstLine="299"/>
        <w:jc w:val="both"/>
        <w:rPr>
          <w:rFonts w:eastAsia="Calibri"/>
          <w:sz w:val="24"/>
          <w:szCs w:val="24"/>
          <w:lang w:val="en-GB"/>
        </w:rPr>
      </w:pPr>
      <w:r w:rsidRPr="00615759">
        <w:rPr>
          <w:rFonts w:eastAsia="Calibri"/>
          <w:sz w:val="24"/>
          <w:szCs w:val="24"/>
          <w:lang w:val="en-GB"/>
        </w:rPr>
        <w:t xml:space="preserve">Sesuai tabel 4.3 dapat diketahui bahwa sebagian besar (65 %) </w:t>
      </w:r>
      <w:proofErr w:type="gramStart"/>
      <w:r w:rsidRPr="00615759">
        <w:rPr>
          <w:rFonts w:eastAsia="Calibri"/>
          <w:sz w:val="24"/>
          <w:szCs w:val="24"/>
          <w:lang w:val="en-GB"/>
        </w:rPr>
        <w:t>usia</w:t>
      </w:r>
      <w:proofErr w:type="gramEnd"/>
      <w:r w:rsidRPr="00615759">
        <w:rPr>
          <w:rFonts w:eastAsia="Calibri"/>
          <w:sz w:val="24"/>
          <w:szCs w:val="24"/>
          <w:lang w:val="en-GB"/>
        </w:rPr>
        <w:t xml:space="preserve"> ibu re</w:t>
      </w:r>
      <w:r w:rsidRPr="00615759">
        <w:rPr>
          <w:rFonts w:eastAsia="Calibri"/>
          <w:sz w:val="24"/>
          <w:szCs w:val="24"/>
          <w:lang w:val="id-ID"/>
        </w:rPr>
        <w:t>s</w:t>
      </w:r>
      <w:r w:rsidRPr="00615759">
        <w:rPr>
          <w:rFonts w:eastAsia="Calibri"/>
          <w:sz w:val="24"/>
          <w:szCs w:val="24"/>
          <w:lang w:val="en-GB"/>
        </w:rPr>
        <w:t>ponden &gt; 30 tahun.</w:t>
      </w:r>
    </w:p>
    <w:p w:rsidR="00615759" w:rsidRPr="00615759" w:rsidRDefault="00615759" w:rsidP="00615759">
      <w:pPr>
        <w:ind w:left="142" w:right="61" w:firstLine="299"/>
        <w:jc w:val="both"/>
        <w:rPr>
          <w:rFonts w:eastAsia="Calibri"/>
          <w:sz w:val="24"/>
          <w:szCs w:val="24"/>
          <w:lang w:val="en-GB"/>
        </w:rPr>
      </w:pPr>
    </w:p>
    <w:p w:rsidR="00615759" w:rsidRPr="00615759" w:rsidRDefault="00615759" w:rsidP="00CC0B31">
      <w:pPr>
        <w:numPr>
          <w:ilvl w:val="0"/>
          <w:numId w:val="5"/>
        </w:numPr>
        <w:tabs>
          <w:tab w:val="num" w:pos="360"/>
        </w:tabs>
        <w:spacing w:after="200"/>
        <w:ind w:left="360" w:hanging="218"/>
        <w:contextualSpacing/>
        <w:jc w:val="both"/>
        <w:outlineLvl w:val="0"/>
        <w:rPr>
          <w:rFonts w:ascii="Calibri" w:eastAsia="Calibri" w:hAnsi="Calibri"/>
          <w:sz w:val="24"/>
          <w:szCs w:val="24"/>
        </w:rPr>
      </w:pPr>
      <w:r w:rsidRPr="00615759">
        <w:rPr>
          <w:rFonts w:eastAsia="Calibri"/>
          <w:sz w:val="24"/>
          <w:szCs w:val="24"/>
        </w:rPr>
        <w:t>Karakteristik responden berdasarkan usia ayah</w:t>
      </w:r>
    </w:p>
    <w:p w:rsidR="00615759" w:rsidRPr="00615759" w:rsidRDefault="00615759" w:rsidP="00615759">
      <w:pPr>
        <w:ind w:left="284"/>
        <w:jc w:val="both"/>
        <w:rPr>
          <w:sz w:val="24"/>
          <w:szCs w:val="24"/>
          <w:lang w:val="en-GB"/>
        </w:rPr>
      </w:pPr>
      <w:r w:rsidRPr="00615759">
        <w:rPr>
          <w:sz w:val="24"/>
          <w:szCs w:val="24"/>
          <w:lang w:val="en-GB"/>
        </w:rPr>
        <w:t xml:space="preserve">Tabel </w:t>
      </w:r>
      <w:r w:rsidR="00CC0B31">
        <w:rPr>
          <w:sz w:val="24"/>
          <w:szCs w:val="24"/>
          <w:lang w:val="en-GB"/>
        </w:rPr>
        <w:t xml:space="preserve">4.4 </w:t>
      </w:r>
      <w:r w:rsidRPr="00615759">
        <w:rPr>
          <w:sz w:val="24"/>
          <w:szCs w:val="24"/>
          <w:lang w:val="en-GB"/>
        </w:rPr>
        <w:t xml:space="preserve">Karakteristik responden berdasarkan </w:t>
      </w:r>
      <w:proofErr w:type="gramStart"/>
      <w:r w:rsidRPr="00615759">
        <w:rPr>
          <w:sz w:val="24"/>
          <w:szCs w:val="24"/>
          <w:lang w:val="en-GB"/>
        </w:rPr>
        <w:t>usia</w:t>
      </w:r>
      <w:proofErr w:type="gramEnd"/>
      <w:r w:rsidRPr="00615759">
        <w:rPr>
          <w:sz w:val="24"/>
          <w:szCs w:val="24"/>
          <w:lang w:val="en-GB"/>
        </w:rPr>
        <w:t xml:space="preserve"> ayah di poli MTBS UPTD Puskesmas Kecamatan Kepanjenkidul Kota Blitar pada tanggal 4-16 Desember 2017.</w:t>
      </w:r>
    </w:p>
    <w:p w:rsidR="00615759" w:rsidRPr="00615759" w:rsidRDefault="00615759" w:rsidP="00615759">
      <w:pPr>
        <w:ind w:left="1418" w:hanging="1058"/>
        <w:jc w:val="both"/>
        <w:rPr>
          <w:sz w:val="24"/>
          <w:szCs w:val="24"/>
          <w:lang w:val="en-GB"/>
        </w:rPr>
      </w:pPr>
    </w:p>
    <w:tbl>
      <w:tblPr>
        <w:tblW w:w="4140" w:type="dxa"/>
        <w:tblInd w:w="392" w:type="dxa"/>
        <w:tblBorders>
          <w:top w:val="single" w:sz="4" w:space="0" w:color="auto"/>
          <w:bottom w:val="single" w:sz="4" w:space="0" w:color="auto"/>
        </w:tblBorders>
        <w:tblLayout w:type="fixed"/>
        <w:tblLook w:val="00BF" w:firstRow="1" w:lastRow="0" w:firstColumn="1" w:lastColumn="0" w:noHBand="0" w:noVBand="0"/>
      </w:tblPr>
      <w:tblGrid>
        <w:gridCol w:w="567"/>
        <w:gridCol w:w="1276"/>
        <w:gridCol w:w="965"/>
        <w:gridCol w:w="1332"/>
      </w:tblGrid>
      <w:tr w:rsidR="00615759" w:rsidRPr="00615759" w:rsidTr="00CC0B31">
        <w:trPr>
          <w:trHeight w:val="193"/>
        </w:trPr>
        <w:tc>
          <w:tcPr>
            <w:tcW w:w="567" w:type="dxa"/>
            <w:tcBorders>
              <w:bottom w:val="single" w:sz="4" w:space="0" w:color="auto"/>
            </w:tcBorders>
          </w:tcPr>
          <w:p w:rsidR="00615759" w:rsidRPr="00615759" w:rsidRDefault="00615759" w:rsidP="00615759">
            <w:pPr>
              <w:jc w:val="center"/>
              <w:rPr>
                <w:sz w:val="24"/>
                <w:szCs w:val="24"/>
                <w:lang w:val="id-ID"/>
              </w:rPr>
            </w:pPr>
            <w:r w:rsidRPr="00615759">
              <w:rPr>
                <w:sz w:val="24"/>
                <w:szCs w:val="24"/>
                <w:lang w:val="id-ID"/>
              </w:rPr>
              <w:t>No</w:t>
            </w:r>
          </w:p>
        </w:tc>
        <w:tc>
          <w:tcPr>
            <w:tcW w:w="1276" w:type="dxa"/>
            <w:tcBorders>
              <w:bottom w:val="single" w:sz="4" w:space="0" w:color="auto"/>
            </w:tcBorders>
          </w:tcPr>
          <w:p w:rsidR="00615759" w:rsidRPr="00615759" w:rsidRDefault="00615759" w:rsidP="00615759">
            <w:pPr>
              <w:jc w:val="center"/>
              <w:rPr>
                <w:sz w:val="24"/>
                <w:szCs w:val="24"/>
              </w:rPr>
            </w:pPr>
            <w:r w:rsidRPr="00615759">
              <w:rPr>
                <w:sz w:val="24"/>
                <w:szCs w:val="24"/>
              </w:rPr>
              <w:t>Usia  ayah</w:t>
            </w:r>
          </w:p>
        </w:tc>
        <w:tc>
          <w:tcPr>
            <w:tcW w:w="965" w:type="dxa"/>
            <w:tcBorders>
              <w:bottom w:val="single" w:sz="4" w:space="0" w:color="auto"/>
            </w:tcBorders>
          </w:tcPr>
          <w:p w:rsidR="00615759" w:rsidRPr="00615759" w:rsidRDefault="00615759" w:rsidP="00615759">
            <w:pPr>
              <w:jc w:val="center"/>
              <w:rPr>
                <w:sz w:val="24"/>
                <w:szCs w:val="24"/>
                <w:lang w:val="id-ID"/>
              </w:rPr>
            </w:pPr>
            <w:r w:rsidRPr="00615759">
              <w:rPr>
                <w:sz w:val="24"/>
                <w:szCs w:val="24"/>
                <w:lang w:val="id-ID"/>
              </w:rPr>
              <w:t>Frekuensi (f)</w:t>
            </w:r>
          </w:p>
        </w:tc>
        <w:tc>
          <w:tcPr>
            <w:tcW w:w="1332" w:type="dxa"/>
            <w:tcBorders>
              <w:bottom w:val="single" w:sz="4" w:space="0" w:color="auto"/>
            </w:tcBorders>
          </w:tcPr>
          <w:p w:rsidR="00615759" w:rsidRPr="00615759" w:rsidRDefault="00615759" w:rsidP="00615759">
            <w:pPr>
              <w:jc w:val="center"/>
              <w:rPr>
                <w:sz w:val="24"/>
                <w:szCs w:val="24"/>
                <w:lang w:val="id-ID"/>
              </w:rPr>
            </w:pPr>
            <w:r w:rsidRPr="00615759">
              <w:rPr>
                <w:sz w:val="24"/>
                <w:szCs w:val="24"/>
                <w:lang w:val="id-ID"/>
              </w:rPr>
              <w:t>Prosentase (%)</w:t>
            </w:r>
          </w:p>
        </w:tc>
      </w:tr>
      <w:tr w:rsidR="00615759" w:rsidRPr="00615759" w:rsidTr="00CC0B31">
        <w:tc>
          <w:tcPr>
            <w:tcW w:w="567" w:type="dxa"/>
            <w:tcBorders>
              <w:top w:val="single" w:sz="4" w:space="0" w:color="auto"/>
              <w:bottom w:val="nil"/>
            </w:tcBorders>
          </w:tcPr>
          <w:p w:rsidR="00615759" w:rsidRPr="00615759" w:rsidRDefault="00615759" w:rsidP="00615759">
            <w:pPr>
              <w:jc w:val="center"/>
              <w:rPr>
                <w:sz w:val="24"/>
                <w:szCs w:val="24"/>
              </w:rPr>
            </w:pPr>
            <w:r w:rsidRPr="00615759">
              <w:rPr>
                <w:sz w:val="24"/>
                <w:szCs w:val="24"/>
              </w:rPr>
              <w:t>1</w:t>
            </w:r>
          </w:p>
        </w:tc>
        <w:tc>
          <w:tcPr>
            <w:tcW w:w="1276" w:type="dxa"/>
            <w:tcBorders>
              <w:top w:val="single" w:sz="4" w:space="0" w:color="auto"/>
              <w:bottom w:val="nil"/>
            </w:tcBorders>
          </w:tcPr>
          <w:p w:rsidR="00615759" w:rsidRPr="00615759" w:rsidRDefault="00CC0B31" w:rsidP="00615759">
            <w:pPr>
              <w:rPr>
                <w:sz w:val="24"/>
                <w:szCs w:val="24"/>
              </w:rPr>
            </w:pPr>
            <w:r>
              <w:rPr>
                <w:sz w:val="24"/>
                <w:szCs w:val="24"/>
              </w:rPr>
              <w:t>26-30 th</w:t>
            </w:r>
            <w:r w:rsidR="00615759" w:rsidRPr="00615759">
              <w:rPr>
                <w:sz w:val="24"/>
                <w:szCs w:val="24"/>
              </w:rPr>
              <w:t>n</w:t>
            </w:r>
          </w:p>
        </w:tc>
        <w:tc>
          <w:tcPr>
            <w:tcW w:w="965" w:type="dxa"/>
            <w:tcBorders>
              <w:top w:val="single" w:sz="4" w:space="0" w:color="auto"/>
              <w:bottom w:val="nil"/>
            </w:tcBorders>
            <w:vAlign w:val="center"/>
          </w:tcPr>
          <w:p w:rsidR="00615759" w:rsidRPr="00615759" w:rsidRDefault="00615759" w:rsidP="00615759">
            <w:pPr>
              <w:autoSpaceDE w:val="0"/>
              <w:autoSpaceDN w:val="0"/>
              <w:adjustRightInd w:val="0"/>
              <w:jc w:val="center"/>
              <w:rPr>
                <w:color w:val="000000"/>
                <w:sz w:val="24"/>
                <w:szCs w:val="24"/>
                <w:lang w:val="en-GB"/>
              </w:rPr>
            </w:pPr>
            <w:r w:rsidRPr="00615759">
              <w:rPr>
                <w:color w:val="000000"/>
                <w:sz w:val="24"/>
                <w:szCs w:val="24"/>
                <w:lang w:val="en-GB"/>
              </w:rPr>
              <w:t>9</w:t>
            </w:r>
          </w:p>
        </w:tc>
        <w:tc>
          <w:tcPr>
            <w:tcW w:w="1332" w:type="dxa"/>
            <w:tcBorders>
              <w:top w:val="single" w:sz="4" w:space="0" w:color="auto"/>
              <w:bottom w:val="nil"/>
            </w:tcBorders>
            <w:vAlign w:val="center"/>
          </w:tcPr>
          <w:p w:rsidR="00615759" w:rsidRPr="00615759" w:rsidRDefault="00615759" w:rsidP="00615759">
            <w:pPr>
              <w:autoSpaceDE w:val="0"/>
              <w:autoSpaceDN w:val="0"/>
              <w:adjustRightInd w:val="0"/>
              <w:jc w:val="center"/>
              <w:rPr>
                <w:color w:val="000000"/>
                <w:sz w:val="24"/>
                <w:szCs w:val="24"/>
                <w:lang w:val="en-GB"/>
              </w:rPr>
            </w:pPr>
            <w:r w:rsidRPr="00615759">
              <w:rPr>
                <w:color w:val="000000"/>
                <w:sz w:val="24"/>
                <w:szCs w:val="24"/>
                <w:lang w:val="en-GB"/>
              </w:rPr>
              <w:t>21</w:t>
            </w:r>
          </w:p>
        </w:tc>
      </w:tr>
      <w:tr w:rsidR="00615759" w:rsidRPr="00615759" w:rsidTr="00CC0B31">
        <w:tc>
          <w:tcPr>
            <w:tcW w:w="567" w:type="dxa"/>
            <w:tcBorders>
              <w:top w:val="nil"/>
              <w:bottom w:val="single" w:sz="4" w:space="0" w:color="auto"/>
            </w:tcBorders>
          </w:tcPr>
          <w:p w:rsidR="00615759" w:rsidRPr="00615759" w:rsidRDefault="00615759" w:rsidP="00615759">
            <w:pPr>
              <w:jc w:val="center"/>
              <w:rPr>
                <w:sz w:val="24"/>
                <w:szCs w:val="24"/>
              </w:rPr>
            </w:pPr>
            <w:r w:rsidRPr="00615759">
              <w:rPr>
                <w:sz w:val="24"/>
                <w:szCs w:val="24"/>
              </w:rPr>
              <w:t>2</w:t>
            </w:r>
          </w:p>
        </w:tc>
        <w:tc>
          <w:tcPr>
            <w:tcW w:w="1276" w:type="dxa"/>
            <w:tcBorders>
              <w:top w:val="nil"/>
              <w:bottom w:val="single" w:sz="4" w:space="0" w:color="auto"/>
            </w:tcBorders>
          </w:tcPr>
          <w:p w:rsidR="00615759" w:rsidRPr="00615759" w:rsidRDefault="00CC0B31" w:rsidP="00615759">
            <w:pPr>
              <w:rPr>
                <w:sz w:val="24"/>
                <w:szCs w:val="24"/>
              </w:rPr>
            </w:pPr>
            <w:r>
              <w:rPr>
                <w:sz w:val="24"/>
                <w:szCs w:val="24"/>
              </w:rPr>
              <w:t>&gt;30 th</w:t>
            </w:r>
            <w:r w:rsidR="00615759" w:rsidRPr="00615759">
              <w:rPr>
                <w:sz w:val="24"/>
                <w:szCs w:val="24"/>
              </w:rPr>
              <w:t>n</w:t>
            </w:r>
          </w:p>
        </w:tc>
        <w:tc>
          <w:tcPr>
            <w:tcW w:w="965" w:type="dxa"/>
            <w:tcBorders>
              <w:top w:val="nil"/>
              <w:bottom w:val="single" w:sz="4" w:space="0" w:color="auto"/>
            </w:tcBorders>
            <w:vAlign w:val="center"/>
          </w:tcPr>
          <w:p w:rsidR="00615759" w:rsidRPr="00615759" w:rsidRDefault="00615759" w:rsidP="00615759">
            <w:pPr>
              <w:autoSpaceDE w:val="0"/>
              <w:autoSpaceDN w:val="0"/>
              <w:adjustRightInd w:val="0"/>
              <w:jc w:val="center"/>
              <w:rPr>
                <w:color w:val="000000"/>
                <w:sz w:val="24"/>
                <w:szCs w:val="24"/>
                <w:lang w:val="en-GB"/>
              </w:rPr>
            </w:pPr>
            <w:r w:rsidRPr="00615759">
              <w:rPr>
                <w:color w:val="000000"/>
                <w:sz w:val="24"/>
                <w:szCs w:val="24"/>
                <w:lang w:val="en-GB"/>
              </w:rPr>
              <w:t>34</w:t>
            </w:r>
          </w:p>
        </w:tc>
        <w:tc>
          <w:tcPr>
            <w:tcW w:w="1332" w:type="dxa"/>
            <w:tcBorders>
              <w:top w:val="nil"/>
              <w:bottom w:val="single" w:sz="4" w:space="0" w:color="auto"/>
            </w:tcBorders>
            <w:vAlign w:val="center"/>
          </w:tcPr>
          <w:p w:rsidR="00615759" w:rsidRPr="00615759" w:rsidRDefault="00615759" w:rsidP="00615759">
            <w:pPr>
              <w:autoSpaceDE w:val="0"/>
              <w:autoSpaceDN w:val="0"/>
              <w:adjustRightInd w:val="0"/>
              <w:jc w:val="center"/>
              <w:rPr>
                <w:color w:val="000000"/>
                <w:sz w:val="24"/>
                <w:szCs w:val="24"/>
                <w:lang w:val="en-GB"/>
              </w:rPr>
            </w:pPr>
            <w:r w:rsidRPr="00615759">
              <w:rPr>
                <w:color w:val="000000"/>
                <w:sz w:val="24"/>
                <w:szCs w:val="24"/>
                <w:lang w:val="en-GB"/>
              </w:rPr>
              <w:t>79</w:t>
            </w:r>
          </w:p>
        </w:tc>
      </w:tr>
      <w:tr w:rsidR="00615759" w:rsidRPr="00615759" w:rsidTr="00CC0B31">
        <w:tc>
          <w:tcPr>
            <w:tcW w:w="567" w:type="dxa"/>
            <w:tcBorders>
              <w:top w:val="single" w:sz="4" w:space="0" w:color="auto"/>
            </w:tcBorders>
          </w:tcPr>
          <w:p w:rsidR="00615759" w:rsidRPr="00615759" w:rsidRDefault="00615759" w:rsidP="00615759">
            <w:pPr>
              <w:jc w:val="center"/>
              <w:rPr>
                <w:sz w:val="24"/>
                <w:szCs w:val="24"/>
                <w:lang w:val="id-ID"/>
              </w:rPr>
            </w:pPr>
          </w:p>
        </w:tc>
        <w:tc>
          <w:tcPr>
            <w:tcW w:w="1276" w:type="dxa"/>
            <w:tcBorders>
              <w:top w:val="single" w:sz="4" w:space="0" w:color="auto"/>
            </w:tcBorders>
          </w:tcPr>
          <w:p w:rsidR="00615759" w:rsidRPr="00615759" w:rsidRDefault="00615759" w:rsidP="00615759">
            <w:pPr>
              <w:rPr>
                <w:sz w:val="24"/>
                <w:szCs w:val="24"/>
                <w:lang w:val="id-ID"/>
              </w:rPr>
            </w:pPr>
            <w:r w:rsidRPr="00615759">
              <w:rPr>
                <w:sz w:val="24"/>
                <w:szCs w:val="24"/>
                <w:lang w:val="es-ES"/>
              </w:rPr>
              <w:t>Total</w:t>
            </w:r>
          </w:p>
        </w:tc>
        <w:tc>
          <w:tcPr>
            <w:tcW w:w="965" w:type="dxa"/>
            <w:tcBorders>
              <w:top w:val="single" w:sz="4" w:space="0" w:color="auto"/>
            </w:tcBorders>
          </w:tcPr>
          <w:p w:rsidR="00615759" w:rsidRPr="00615759" w:rsidRDefault="00615759" w:rsidP="00615759">
            <w:pPr>
              <w:jc w:val="center"/>
              <w:rPr>
                <w:sz w:val="24"/>
                <w:szCs w:val="24"/>
              </w:rPr>
            </w:pPr>
            <w:r w:rsidRPr="00615759">
              <w:rPr>
                <w:sz w:val="24"/>
                <w:szCs w:val="24"/>
              </w:rPr>
              <w:t>43</w:t>
            </w:r>
          </w:p>
        </w:tc>
        <w:tc>
          <w:tcPr>
            <w:tcW w:w="1332" w:type="dxa"/>
            <w:tcBorders>
              <w:top w:val="single" w:sz="4" w:space="0" w:color="auto"/>
            </w:tcBorders>
          </w:tcPr>
          <w:p w:rsidR="00615759" w:rsidRPr="00615759" w:rsidRDefault="00615759" w:rsidP="00615759">
            <w:pPr>
              <w:jc w:val="center"/>
              <w:rPr>
                <w:sz w:val="24"/>
                <w:szCs w:val="24"/>
                <w:lang w:val="id-ID"/>
              </w:rPr>
            </w:pPr>
            <w:r w:rsidRPr="00615759">
              <w:rPr>
                <w:sz w:val="24"/>
                <w:szCs w:val="24"/>
                <w:lang w:val="id-ID"/>
              </w:rPr>
              <w:t>100</w:t>
            </w:r>
          </w:p>
        </w:tc>
      </w:tr>
    </w:tbl>
    <w:p w:rsidR="00615759" w:rsidRPr="00615759" w:rsidRDefault="00615759" w:rsidP="00615759">
      <w:pPr>
        <w:ind w:left="1980" w:hanging="1260"/>
        <w:jc w:val="both"/>
        <w:rPr>
          <w:sz w:val="14"/>
          <w:szCs w:val="24"/>
          <w:lang w:val="en-GB"/>
        </w:rPr>
      </w:pPr>
    </w:p>
    <w:p w:rsidR="00615759" w:rsidRPr="00615759" w:rsidRDefault="00615759" w:rsidP="00615759">
      <w:pPr>
        <w:spacing w:after="200" w:line="480" w:lineRule="auto"/>
        <w:ind w:left="900"/>
        <w:contextualSpacing/>
        <w:jc w:val="both"/>
        <w:rPr>
          <w:rFonts w:eastAsia="Calibri"/>
          <w:sz w:val="8"/>
          <w:szCs w:val="24"/>
          <w:lang w:val="en-GB"/>
        </w:rPr>
      </w:pPr>
    </w:p>
    <w:p w:rsidR="00615759" w:rsidRDefault="00615759" w:rsidP="00CC0B31">
      <w:pPr>
        <w:ind w:left="142" w:right="61" w:firstLine="299"/>
        <w:jc w:val="both"/>
        <w:rPr>
          <w:rFonts w:eastAsia="Calibri"/>
          <w:sz w:val="24"/>
          <w:szCs w:val="24"/>
          <w:lang w:val="en-GB"/>
        </w:rPr>
      </w:pPr>
      <w:r w:rsidRPr="00615759">
        <w:rPr>
          <w:rFonts w:eastAsia="Calibri"/>
          <w:sz w:val="24"/>
          <w:szCs w:val="24"/>
          <w:lang w:val="en-GB"/>
        </w:rPr>
        <w:t>Berdasarkan tabel 4.4 dapat diketahui bahwa mayoritas (79 %) ayah re</w:t>
      </w:r>
      <w:r w:rsidRPr="00615759">
        <w:rPr>
          <w:rFonts w:eastAsia="Calibri"/>
          <w:sz w:val="24"/>
          <w:szCs w:val="24"/>
          <w:lang w:val="id-ID"/>
        </w:rPr>
        <w:t>s</w:t>
      </w:r>
      <w:r w:rsidRPr="00615759">
        <w:rPr>
          <w:rFonts w:eastAsia="Calibri"/>
          <w:sz w:val="24"/>
          <w:szCs w:val="24"/>
          <w:lang w:val="en-GB"/>
        </w:rPr>
        <w:t>ponden berusia &gt; 30 tahun.</w:t>
      </w:r>
    </w:p>
    <w:p w:rsidR="00CC0B31" w:rsidRPr="00615759" w:rsidRDefault="00CC0B31" w:rsidP="00CC0B31">
      <w:pPr>
        <w:ind w:left="142" w:right="61" w:firstLine="299"/>
        <w:jc w:val="both"/>
        <w:rPr>
          <w:rFonts w:eastAsia="Calibri"/>
          <w:sz w:val="24"/>
          <w:szCs w:val="24"/>
          <w:lang w:val="en-GB"/>
        </w:rPr>
      </w:pPr>
    </w:p>
    <w:p w:rsidR="00615759" w:rsidRPr="00615759" w:rsidRDefault="00615759" w:rsidP="00CC0B31">
      <w:pPr>
        <w:numPr>
          <w:ilvl w:val="0"/>
          <w:numId w:val="5"/>
        </w:numPr>
        <w:tabs>
          <w:tab w:val="num" w:pos="360"/>
        </w:tabs>
        <w:spacing w:after="200"/>
        <w:ind w:left="360" w:hanging="218"/>
        <w:contextualSpacing/>
        <w:jc w:val="both"/>
        <w:outlineLvl w:val="0"/>
        <w:rPr>
          <w:rFonts w:ascii="Calibri" w:eastAsia="Calibri" w:hAnsi="Calibri"/>
          <w:sz w:val="24"/>
          <w:szCs w:val="24"/>
        </w:rPr>
      </w:pPr>
      <w:r w:rsidRPr="00615759">
        <w:rPr>
          <w:rFonts w:eastAsia="Calibri"/>
          <w:sz w:val="24"/>
          <w:szCs w:val="24"/>
        </w:rPr>
        <w:t>Karakteristik responden berdasarkan pendidikan ibu</w:t>
      </w:r>
    </w:p>
    <w:p w:rsidR="00615759" w:rsidRPr="00615759" w:rsidRDefault="00CC0B31" w:rsidP="00CC0B31">
      <w:pPr>
        <w:ind w:left="284"/>
        <w:jc w:val="both"/>
        <w:rPr>
          <w:sz w:val="24"/>
          <w:szCs w:val="24"/>
          <w:lang w:val="en-GB"/>
        </w:rPr>
      </w:pPr>
      <w:r>
        <w:rPr>
          <w:sz w:val="24"/>
          <w:szCs w:val="24"/>
          <w:lang w:val="en-GB"/>
        </w:rPr>
        <w:t xml:space="preserve">Tabel 4.5 </w:t>
      </w:r>
      <w:r w:rsidR="00615759" w:rsidRPr="00615759">
        <w:rPr>
          <w:sz w:val="24"/>
          <w:szCs w:val="24"/>
          <w:lang w:val="en-GB"/>
        </w:rPr>
        <w:t>Karakteristik responden berdasarkan pendidikan ibu di poli MTBS UPTD Puskesmas Kecamatan Kepanjenkidul Kota Blitar pada tanggal 4-16 Desember 2017.</w:t>
      </w:r>
    </w:p>
    <w:p w:rsidR="00615759" w:rsidRPr="00615759" w:rsidRDefault="00615759" w:rsidP="00615759">
      <w:pPr>
        <w:ind w:left="1418" w:hanging="1058"/>
        <w:jc w:val="both"/>
        <w:rPr>
          <w:sz w:val="12"/>
          <w:szCs w:val="24"/>
          <w:lang w:val="en-GB"/>
        </w:rPr>
      </w:pPr>
    </w:p>
    <w:tbl>
      <w:tblPr>
        <w:tblW w:w="4140" w:type="dxa"/>
        <w:tblInd w:w="392" w:type="dxa"/>
        <w:tblBorders>
          <w:top w:val="single" w:sz="4" w:space="0" w:color="auto"/>
          <w:bottom w:val="single" w:sz="4" w:space="0" w:color="auto"/>
        </w:tblBorders>
        <w:tblLayout w:type="fixed"/>
        <w:tblLook w:val="00BF" w:firstRow="1" w:lastRow="0" w:firstColumn="1" w:lastColumn="0" w:noHBand="0" w:noVBand="0"/>
      </w:tblPr>
      <w:tblGrid>
        <w:gridCol w:w="567"/>
        <w:gridCol w:w="1417"/>
        <w:gridCol w:w="993"/>
        <w:gridCol w:w="1163"/>
      </w:tblGrid>
      <w:tr w:rsidR="00615759" w:rsidRPr="00615759" w:rsidTr="00CC0B31">
        <w:trPr>
          <w:trHeight w:val="193"/>
        </w:trPr>
        <w:tc>
          <w:tcPr>
            <w:tcW w:w="567" w:type="dxa"/>
            <w:tcBorders>
              <w:bottom w:val="single" w:sz="4" w:space="0" w:color="auto"/>
            </w:tcBorders>
          </w:tcPr>
          <w:p w:rsidR="00615759" w:rsidRPr="00615759" w:rsidRDefault="00615759" w:rsidP="00615759">
            <w:pPr>
              <w:jc w:val="center"/>
              <w:rPr>
                <w:sz w:val="24"/>
                <w:szCs w:val="24"/>
                <w:lang w:val="id-ID"/>
              </w:rPr>
            </w:pPr>
            <w:r w:rsidRPr="00615759">
              <w:rPr>
                <w:sz w:val="24"/>
                <w:szCs w:val="24"/>
                <w:lang w:val="id-ID"/>
              </w:rPr>
              <w:t>No</w:t>
            </w:r>
          </w:p>
        </w:tc>
        <w:tc>
          <w:tcPr>
            <w:tcW w:w="1417" w:type="dxa"/>
            <w:tcBorders>
              <w:bottom w:val="single" w:sz="4" w:space="0" w:color="auto"/>
            </w:tcBorders>
          </w:tcPr>
          <w:p w:rsidR="00615759" w:rsidRPr="00615759" w:rsidRDefault="00615759" w:rsidP="00615759">
            <w:pPr>
              <w:jc w:val="center"/>
              <w:rPr>
                <w:sz w:val="24"/>
                <w:szCs w:val="24"/>
              </w:rPr>
            </w:pPr>
            <w:r w:rsidRPr="00615759">
              <w:rPr>
                <w:sz w:val="24"/>
                <w:szCs w:val="24"/>
              </w:rPr>
              <w:t>Pendidikan ibu</w:t>
            </w:r>
          </w:p>
        </w:tc>
        <w:tc>
          <w:tcPr>
            <w:tcW w:w="993" w:type="dxa"/>
            <w:tcBorders>
              <w:bottom w:val="single" w:sz="4" w:space="0" w:color="auto"/>
            </w:tcBorders>
          </w:tcPr>
          <w:p w:rsidR="00615759" w:rsidRPr="00615759" w:rsidRDefault="00615759" w:rsidP="00615759">
            <w:pPr>
              <w:jc w:val="center"/>
              <w:rPr>
                <w:sz w:val="24"/>
                <w:szCs w:val="24"/>
                <w:lang w:val="id-ID"/>
              </w:rPr>
            </w:pPr>
            <w:r w:rsidRPr="00615759">
              <w:rPr>
                <w:sz w:val="24"/>
                <w:szCs w:val="24"/>
                <w:lang w:val="id-ID"/>
              </w:rPr>
              <w:t>Frekuensi (f)</w:t>
            </w:r>
          </w:p>
        </w:tc>
        <w:tc>
          <w:tcPr>
            <w:tcW w:w="1163" w:type="dxa"/>
            <w:tcBorders>
              <w:bottom w:val="single" w:sz="4" w:space="0" w:color="auto"/>
            </w:tcBorders>
          </w:tcPr>
          <w:p w:rsidR="00615759" w:rsidRPr="00615759" w:rsidRDefault="00615759" w:rsidP="00615759">
            <w:pPr>
              <w:jc w:val="center"/>
              <w:rPr>
                <w:sz w:val="24"/>
                <w:szCs w:val="24"/>
                <w:lang w:val="id-ID"/>
              </w:rPr>
            </w:pPr>
            <w:r w:rsidRPr="00615759">
              <w:rPr>
                <w:sz w:val="24"/>
                <w:szCs w:val="24"/>
                <w:lang w:val="id-ID"/>
              </w:rPr>
              <w:t>Prosentase (%)</w:t>
            </w:r>
          </w:p>
        </w:tc>
      </w:tr>
      <w:tr w:rsidR="00615759" w:rsidRPr="00615759" w:rsidTr="00CC0B31">
        <w:tc>
          <w:tcPr>
            <w:tcW w:w="567" w:type="dxa"/>
            <w:tcBorders>
              <w:top w:val="single" w:sz="4" w:space="0" w:color="auto"/>
              <w:bottom w:val="nil"/>
            </w:tcBorders>
          </w:tcPr>
          <w:p w:rsidR="00615759" w:rsidRPr="00615759" w:rsidRDefault="00615759" w:rsidP="00615759">
            <w:pPr>
              <w:jc w:val="center"/>
              <w:rPr>
                <w:sz w:val="24"/>
                <w:szCs w:val="24"/>
              </w:rPr>
            </w:pPr>
            <w:r w:rsidRPr="00615759">
              <w:rPr>
                <w:sz w:val="24"/>
                <w:szCs w:val="24"/>
              </w:rPr>
              <w:t>1</w:t>
            </w:r>
          </w:p>
        </w:tc>
        <w:tc>
          <w:tcPr>
            <w:tcW w:w="1417" w:type="dxa"/>
            <w:tcBorders>
              <w:top w:val="single" w:sz="4" w:space="0" w:color="auto"/>
              <w:bottom w:val="nil"/>
            </w:tcBorders>
          </w:tcPr>
          <w:p w:rsidR="00615759" w:rsidRPr="00615759" w:rsidRDefault="00615759" w:rsidP="00615759">
            <w:pPr>
              <w:rPr>
                <w:sz w:val="24"/>
                <w:szCs w:val="24"/>
              </w:rPr>
            </w:pPr>
            <w:r w:rsidRPr="00615759">
              <w:rPr>
                <w:sz w:val="24"/>
                <w:szCs w:val="24"/>
              </w:rPr>
              <w:t>SD</w:t>
            </w:r>
          </w:p>
        </w:tc>
        <w:tc>
          <w:tcPr>
            <w:tcW w:w="993" w:type="dxa"/>
            <w:tcBorders>
              <w:top w:val="single" w:sz="4" w:space="0" w:color="auto"/>
              <w:bottom w:val="nil"/>
            </w:tcBorders>
            <w:vAlign w:val="center"/>
          </w:tcPr>
          <w:p w:rsidR="00615759" w:rsidRPr="00615759" w:rsidRDefault="00615759" w:rsidP="00615759">
            <w:pPr>
              <w:autoSpaceDE w:val="0"/>
              <w:autoSpaceDN w:val="0"/>
              <w:adjustRightInd w:val="0"/>
              <w:jc w:val="center"/>
              <w:rPr>
                <w:color w:val="000000"/>
                <w:sz w:val="24"/>
                <w:szCs w:val="24"/>
                <w:lang w:val="en-GB"/>
              </w:rPr>
            </w:pPr>
            <w:r w:rsidRPr="00615759">
              <w:rPr>
                <w:color w:val="000000"/>
                <w:sz w:val="24"/>
                <w:szCs w:val="24"/>
                <w:lang w:val="en-GB"/>
              </w:rPr>
              <w:t>3</w:t>
            </w:r>
          </w:p>
        </w:tc>
        <w:tc>
          <w:tcPr>
            <w:tcW w:w="1163" w:type="dxa"/>
            <w:tcBorders>
              <w:top w:val="single" w:sz="4" w:space="0" w:color="auto"/>
              <w:bottom w:val="nil"/>
            </w:tcBorders>
            <w:vAlign w:val="center"/>
          </w:tcPr>
          <w:p w:rsidR="00615759" w:rsidRPr="00615759" w:rsidRDefault="00615759" w:rsidP="00615759">
            <w:pPr>
              <w:autoSpaceDE w:val="0"/>
              <w:autoSpaceDN w:val="0"/>
              <w:adjustRightInd w:val="0"/>
              <w:jc w:val="center"/>
              <w:rPr>
                <w:color w:val="000000"/>
                <w:sz w:val="24"/>
                <w:szCs w:val="24"/>
                <w:lang w:val="en-GB"/>
              </w:rPr>
            </w:pPr>
            <w:r w:rsidRPr="00615759">
              <w:rPr>
                <w:color w:val="000000"/>
                <w:sz w:val="24"/>
                <w:szCs w:val="24"/>
                <w:lang w:val="en-GB"/>
              </w:rPr>
              <w:t>7</w:t>
            </w:r>
          </w:p>
        </w:tc>
      </w:tr>
      <w:tr w:rsidR="00615759" w:rsidRPr="00615759" w:rsidTr="00CC0B31">
        <w:tc>
          <w:tcPr>
            <w:tcW w:w="567" w:type="dxa"/>
            <w:tcBorders>
              <w:top w:val="nil"/>
              <w:bottom w:val="nil"/>
            </w:tcBorders>
          </w:tcPr>
          <w:p w:rsidR="00615759" w:rsidRPr="00615759" w:rsidRDefault="00615759" w:rsidP="00615759">
            <w:pPr>
              <w:jc w:val="center"/>
              <w:rPr>
                <w:sz w:val="24"/>
                <w:szCs w:val="24"/>
              </w:rPr>
            </w:pPr>
            <w:r w:rsidRPr="00615759">
              <w:rPr>
                <w:sz w:val="24"/>
                <w:szCs w:val="24"/>
              </w:rPr>
              <w:t>2</w:t>
            </w:r>
          </w:p>
        </w:tc>
        <w:tc>
          <w:tcPr>
            <w:tcW w:w="1417" w:type="dxa"/>
            <w:tcBorders>
              <w:top w:val="nil"/>
              <w:bottom w:val="nil"/>
            </w:tcBorders>
          </w:tcPr>
          <w:p w:rsidR="00615759" w:rsidRPr="00615759" w:rsidRDefault="00615759" w:rsidP="00615759">
            <w:pPr>
              <w:rPr>
                <w:sz w:val="24"/>
                <w:szCs w:val="24"/>
              </w:rPr>
            </w:pPr>
            <w:r w:rsidRPr="00615759">
              <w:rPr>
                <w:sz w:val="24"/>
                <w:szCs w:val="24"/>
              </w:rPr>
              <w:t>SMP</w:t>
            </w:r>
          </w:p>
        </w:tc>
        <w:tc>
          <w:tcPr>
            <w:tcW w:w="993" w:type="dxa"/>
            <w:tcBorders>
              <w:top w:val="nil"/>
              <w:bottom w:val="nil"/>
            </w:tcBorders>
            <w:vAlign w:val="center"/>
          </w:tcPr>
          <w:p w:rsidR="00615759" w:rsidRPr="00615759" w:rsidRDefault="00615759" w:rsidP="00615759">
            <w:pPr>
              <w:autoSpaceDE w:val="0"/>
              <w:autoSpaceDN w:val="0"/>
              <w:adjustRightInd w:val="0"/>
              <w:jc w:val="center"/>
              <w:rPr>
                <w:color w:val="000000"/>
                <w:sz w:val="24"/>
                <w:szCs w:val="24"/>
                <w:lang w:val="en-GB"/>
              </w:rPr>
            </w:pPr>
            <w:r w:rsidRPr="00615759">
              <w:rPr>
                <w:color w:val="000000"/>
                <w:sz w:val="24"/>
                <w:szCs w:val="24"/>
                <w:lang w:val="en-GB"/>
              </w:rPr>
              <w:t>8</w:t>
            </w:r>
          </w:p>
        </w:tc>
        <w:tc>
          <w:tcPr>
            <w:tcW w:w="1163" w:type="dxa"/>
            <w:tcBorders>
              <w:top w:val="nil"/>
              <w:bottom w:val="nil"/>
            </w:tcBorders>
            <w:vAlign w:val="center"/>
          </w:tcPr>
          <w:p w:rsidR="00615759" w:rsidRPr="00615759" w:rsidRDefault="00615759" w:rsidP="00615759">
            <w:pPr>
              <w:autoSpaceDE w:val="0"/>
              <w:autoSpaceDN w:val="0"/>
              <w:adjustRightInd w:val="0"/>
              <w:jc w:val="center"/>
              <w:rPr>
                <w:color w:val="000000"/>
                <w:sz w:val="24"/>
                <w:szCs w:val="24"/>
                <w:lang w:val="en-GB"/>
              </w:rPr>
            </w:pPr>
            <w:r w:rsidRPr="00615759">
              <w:rPr>
                <w:color w:val="000000"/>
                <w:sz w:val="24"/>
                <w:szCs w:val="24"/>
                <w:lang w:val="en-GB"/>
              </w:rPr>
              <w:t>19</w:t>
            </w:r>
          </w:p>
        </w:tc>
      </w:tr>
      <w:tr w:rsidR="00615759" w:rsidRPr="00615759" w:rsidTr="00CC0B31">
        <w:tc>
          <w:tcPr>
            <w:tcW w:w="567" w:type="dxa"/>
            <w:tcBorders>
              <w:top w:val="nil"/>
              <w:bottom w:val="nil"/>
            </w:tcBorders>
          </w:tcPr>
          <w:p w:rsidR="00615759" w:rsidRPr="00615759" w:rsidRDefault="00615759" w:rsidP="00615759">
            <w:pPr>
              <w:jc w:val="center"/>
              <w:rPr>
                <w:sz w:val="24"/>
                <w:szCs w:val="24"/>
              </w:rPr>
            </w:pPr>
            <w:r w:rsidRPr="00615759">
              <w:rPr>
                <w:sz w:val="24"/>
                <w:szCs w:val="24"/>
              </w:rPr>
              <w:t>3</w:t>
            </w:r>
          </w:p>
        </w:tc>
        <w:tc>
          <w:tcPr>
            <w:tcW w:w="1417" w:type="dxa"/>
            <w:tcBorders>
              <w:top w:val="nil"/>
              <w:bottom w:val="nil"/>
            </w:tcBorders>
          </w:tcPr>
          <w:p w:rsidR="00615759" w:rsidRPr="00615759" w:rsidRDefault="00615759" w:rsidP="00615759">
            <w:pPr>
              <w:rPr>
                <w:sz w:val="24"/>
                <w:szCs w:val="24"/>
              </w:rPr>
            </w:pPr>
            <w:r w:rsidRPr="00615759">
              <w:rPr>
                <w:sz w:val="24"/>
                <w:szCs w:val="24"/>
              </w:rPr>
              <w:t>SMA</w:t>
            </w:r>
          </w:p>
        </w:tc>
        <w:tc>
          <w:tcPr>
            <w:tcW w:w="993" w:type="dxa"/>
            <w:tcBorders>
              <w:top w:val="nil"/>
              <w:bottom w:val="nil"/>
            </w:tcBorders>
            <w:vAlign w:val="center"/>
          </w:tcPr>
          <w:p w:rsidR="00615759" w:rsidRPr="00615759" w:rsidRDefault="00615759" w:rsidP="00615759">
            <w:pPr>
              <w:autoSpaceDE w:val="0"/>
              <w:autoSpaceDN w:val="0"/>
              <w:adjustRightInd w:val="0"/>
              <w:jc w:val="center"/>
              <w:rPr>
                <w:color w:val="000000"/>
                <w:sz w:val="24"/>
                <w:szCs w:val="24"/>
                <w:lang w:val="en-GB"/>
              </w:rPr>
            </w:pPr>
            <w:r w:rsidRPr="00615759">
              <w:rPr>
                <w:color w:val="000000"/>
                <w:sz w:val="24"/>
                <w:szCs w:val="24"/>
                <w:lang w:val="en-GB"/>
              </w:rPr>
              <w:t>22</w:t>
            </w:r>
          </w:p>
        </w:tc>
        <w:tc>
          <w:tcPr>
            <w:tcW w:w="1163" w:type="dxa"/>
            <w:tcBorders>
              <w:top w:val="nil"/>
              <w:bottom w:val="nil"/>
            </w:tcBorders>
            <w:vAlign w:val="center"/>
          </w:tcPr>
          <w:p w:rsidR="00615759" w:rsidRPr="00615759" w:rsidRDefault="00615759" w:rsidP="00615759">
            <w:pPr>
              <w:autoSpaceDE w:val="0"/>
              <w:autoSpaceDN w:val="0"/>
              <w:adjustRightInd w:val="0"/>
              <w:jc w:val="center"/>
              <w:rPr>
                <w:color w:val="000000"/>
                <w:sz w:val="24"/>
                <w:szCs w:val="24"/>
                <w:lang w:val="en-GB"/>
              </w:rPr>
            </w:pPr>
            <w:r w:rsidRPr="00615759">
              <w:rPr>
                <w:color w:val="000000"/>
                <w:sz w:val="24"/>
                <w:szCs w:val="24"/>
                <w:lang w:val="en-GB"/>
              </w:rPr>
              <w:t>51</w:t>
            </w:r>
          </w:p>
        </w:tc>
      </w:tr>
      <w:tr w:rsidR="00615759" w:rsidRPr="00615759" w:rsidTr="00CC0B31">
        <w:tc>
          <w:tcPr>
            <w:tcW w:w="567" w:type="dxa"/>
            <w:tcBorders>
              <w:top w:val="nil"/>
              <w:bottom w:val="single" w:sz="4" w:space="0" w:color="auto"/>
            </w:tcBorders>
          </w:tcPr>
          <w:p w:rsidR="00615759" w:rsidRPr="00615759" w:rsidRDefault="00615759" w:rsidP="00615759">
            <w:pPr>
              <w:jc w:val="center"/>
              <w:rPr>
                <w:sz w:val="24"/>
                <w:szCs w:val="24"/>
              </w:rPr>
            </w:pPr>
            <w:r w:rsidRPr="00615759">
              <w:rPr>
                <w:sz w:val="24"/>
                <w:szCs w:val="24"/>
              </w:rPr>
              <w:t>4</w:t>
            </w:r>
          </w:p>
        </w:tc>
        <w:tc>
          <w:tcPr>
            <w:tcW w:w="1417" w:type="dxa"/>
            <w:tcBorders>
              <w:top w:val="nil"/>
              <w:bottom w:val="single" w:sz="4" w:space="0" w:color="auto"/>
            </w:tcBorders>
          </w:tcPr>
          <w:p w:rsidR="00615759" w:rsidRPr="00615759" w:rsidRDefault="00615759" w:rsidP="00615759">
            <w:pPr>
              <w:rPr>
                <w:sz w:val="24"/>
                <w:szCs w:val="24"/>
              </w:rPr>
            </w:pPr>
            <w:r w:rsidRPr="00615759">
              <w:rPr>
                <w:sz w:val="24"/>
                <w:szCs w:val="24"/>
              </w:rPr>
              <w:t>PT</w:t>
            </w:r>
          </w:p>
        </w:tc>
        <w:tc>
          <w:tcPr>
            <w:tcW w:w="993" w:type="dxa"/>
            <w:tcBorders>
              <w:top w:val="nil"/>
              <w:bottom w:val="single" w:sz="4" w:space="0" w:color="auto"/>
            </w:tcBorders>
            <w:vAlign w:val="center"/>
          </w:tcPr>
          <w:p w:rsidR="00615759" w:rsidRPr="00615759" w:rsidRDefault="00615759" w:rsidP="00615759">
            <w:pPr>
              <w:autoSpaceDE w:val="0"/>
              <w:autoSpaceDN w:val="0"/>
              <w:adjustRightInd w:val="0"/>
              <w:jc w:val="center"/>
              <w:rPr>
                <w:color w:val="000000"/>
                <w:sz w:val="24"/>
                <w:szCs w:val="24"/>
                <w:lang w:val="en-GB"/>
              </w:rPr>
            </w:pPr>
            <w:r w:rsidRPr="00615759">
              <w:rPr>
                <w:color w:val="000000"/>
                <w:sz w:val="24"/>
                <w:szCs w:val="24"/>
                <w:lang w:val="en-GB"/>
              </w:rPr>
              <w:t>10</w:t>
            </w:r>
          </w:p>
        </w:tc>
        <w:tc>
          <w:tcPr>
            <w:tcW w:w="1163" w:type="dxa"/>
            <w:tcBorders>
              <w:top w:val="nil"/>
              <w:bottom w:val="single" w:sz="4" w:space="0" w:color="auto"/>
            </w:tcBorders>
            <w:vAlign w:val="center"/>
          </w:tcPr>
          <w:p w:rsidR="00615759" w:rsidRPr="00615759" w:rsidRDefault="00615759" w:rsidP="00615759">
            <w:pPr>
              <w:autoSpaceDE w:val="0"/>
              <w:autoSpaceDN w:val="0"/>
              <w:adjustRightInd w:val="0"/>
              <w:jc w:val="center"/>
              <w:rPr>
                <w:color w:val="000000"/>
                <w:sz w:val="24"/>
                <w:szCs w:val="24"/>
                <w:lang w:val="en-GB"/>
              </w:rPr>
            </w:pPr>
            <w:r w:rsidRPr="00615759">
              <w:rPr>
                <w:color w:val="000000"/>
                <w:sz w:val="24"/>
                <w:szCs w:val="24"/>
                <w:lang w:val="en-GB"/>
              </w:rPr>
              <w:t>23</w:t>
            </w:r>
          </w:p>
        </w:tc>
      </w:tr>
      <w:tr w:rsidR="00615759" w:rsidRPr="00615759" w:rsidTr="00CC0B31">
        <w:tc>
          <w:tcPr>
            <w:tcW w:w="567" w:type="dxa"/>
            <w:tcBorders>
              <w:top w:val="single" w:sz="4" w:space="0" w:color="auto"/>
            </w:tcBorders>
          </w:tcPr>
          <w:p w:rsidR="00615759" w:rsidRPr="00615759" w:rsidRDefault="00615759" w:rsidP="00615759">
            <w:pPr>
              <w:jc w:val="center"/>
              <w:rPr>
                <w:sz w:val="24"/>
                <w:szCs w:val="24"/>
                <w:lang w:val="id-ID"/>
              </w:rPr>
            </w:pPr>
          </w:p>
        </w:tc>
        <w:tc>
          <w:tcPr>
            <w:tcW w:w="1417" w:type="dxa"/>
            <w:tcBorders>
              <w:top w:val="single" w:sz="4" w:space="0" w:color="auto"/>
            </w:tcBorders>
          </w:tcPr>
          <w:p w:rsidR="00615759" w:rsidRPr="00615759" w:rsidRDefault="00615759" w:rsidP="00615759">
            <w:pPr>
              <w:rPr>
                <w:sz w:val="24"/>
                <w:szCs w:val="24"/>
                <w:lang w:val="id-ID"/>
              </w:rPr>
            </w:pPr>
            <w:r w:rsidRPr="00615759">
              <w:rPr>
                <w:sz w:val="24"/>
                <w:szCs w:val="24"/>
                <w:lang w:val="es-ES"/>
              </w:rPr>
              <w:t>Total</w:t>
            </w:r>
          </w:p>
        </w:tc>
        <w:tc>
          <w:tcPr>
            <w:tcW w:w="993" w:type="dxa"/>
            <w:tcBorders>
              <w:top w:val="single" w:sz="4" w:space="0" w:color="auto"/>
            </w:tcBorders>
          </w:tcPr>
          <w:p w:rsidR="00615759" w:rsidRPr="00615759" w:rsidRDefault="00615759" w:rsidP="00615759">
            <w:pPr>
              <w:jc w:val="center"/>
              <w:rPr>
                <w:sz w:val="24"/>
                <w:szCs w:val="24"/>
              </w:rPr>
            </w:pPr>
            <w:r w:rsidRPr="00615759">
              <w:rPr>
                <w:sz w:val="24"/>
                <w:szCs w:val="24"/>
              </w:rPr>
              <w:t>43</w:t>
            </w:r>
          </w:p>
        </w:tc>
        <w:tc>
          <w:tcPr>
            <w:tcW w:w="1163" w:type="dxa"/>
            <w:tcBorders>
              <w:top w:val="single" w:sz="4" w:space="0" w:color="auto"/>
            </w:tcBorders>
          </w:tcPr>
          <w:p w:rsidR="00615759" w:rsidRPr="00615759" w:rsidRDefault="00615759" w:rsidP="00615759">
            <w:pPr>
              <w:jc w:val="center"/>
              <w:rPr>
                <w:sz w:val="24"/>
                <w:szCs w:val="24"/>
                <w:lang w:val="id-ID"/>
              </w:rPr>
            </w:pPr>
            <w:r w:rsidRPr="00615759">
              <w:rPr>
                <w:sz w:val="24"/>
                <w:szCs w:val="24"/>
                <w:lang w:val="id-ID"/>
              </w:rPr>
              <w:t>100</w:t>
            </w:r>
          </w:p>
        </w:tc>
      </w:tr>
    </w:tbl>
    <w:p w:rsidR="00615759" w:rsidRPr="00615759" w:rsidRDefault="00615759" w:rsidP="00615759">
      <w:pPr>
        <w:spacing w:after="200" w:line="480" w:lineRule="auto"/>
        <w:ind w:left="900"/>
        <w:contextualSpacing/>
        <w:jc w:val="both"/>
        <w:rPr>
          <w:rFonts w:eastAsia="Calibri"/>
          <w:sz w:val="8"/>
          <w:szCs w:val="24"/>
          <w:lang w:val="en-GB"/>
        </w:rPr>
      </w:pPr>
    </w:p>
    <w:p w:rsidR="00615759" w:rsidRDefault="00615759" w:rsidP="00CC0B31">
      <w:pPr>
        <w:ind w:left="142" w:right="61" w:firstLine="299"/>
        <w:jc w:val="both"/>
        <w:rPr>
          <w:rFonts w:eastAsia="Calibri"/>
          <w:sz w:val="24"/>
          <w:szCs w:val="24"/>
          <w:lang w:val="en-GB"/>
        </w:rPr>
      </w:pPr>
      <w:r w:rsidRPr="00615759">
        <w:rPr>
          <w:rFonts w:eastAsia="Calibri"/>
          <w:sz w:val="24"/>
          <w:szCs w:val="24"/>
          <w:lang w:val="en-GB"/>
        </w:rPr>
        <w:t>Berdasarkan tabel 4.5 dapat diketahui bahwa sebagian (51 %) pendidikan ibu re</w:t>
      </w:r>
      <w:r w:rsidRPr="00615759">
        <w:rPr>
          <w:rFonts w:eastAsia="Calibri"/>
          <w:sz w:val="24"/>
          <w:szCs w:val="24"/>
          <w:lang w:val="id-ID"/>
        </w:rPr>
        <w:t>s</w:t>
      </w:r>
      <w:r w:rsidRPr="00615759">
        <w:rPr>
          <w:rFonts w:eastAsia="Calibri"/>
          <w:sz w:val="24"/>
          <w:szCs w:val="24"/>
          <w:lang w:val="en-GB"/>
        </w:rPr>
        <w:t>ponden adalah SMA.</w:t>
      </w:r>
    </w:p>
    <w:p w:rsidR="00CC0B31" w:rsidRPr="00615759" w:rsidRDefault="00CC0B31" w:rsidP="00CC0B31">
      <w:pPr>
        <w:ind w:left="142" w:right="61" w:firstLine="299"/>
        <w:jc w:val="both"/>
        <w:rPr>
          <w:rFonts w:eastAsia="Calibri"/>
          <w:sz w:val="24"/>
          <w:szCs w:val="24"/>
          <w:lang w:val="en-GB"/>
        </w:rPr>
      </w:pPr>
    </w:p>
    <w:p w:rsidR="00615759" w:rsidRPr="00615759" w:rsidRDefault="00615759" w:rsidP="00CC0B31">
      <w:pPr>
        <w:numPr>
          <w:ilvl w:val="0"/>
          <w:numId w:val="5"/>
        </w:numPr>
        <w:tabs>
          <w:tab w:val="num" w:pos="360"/>
        </w:tabs>
        <w:spacing w:after="200"/>
        <w:ind w:left="360" w:hanging="218"/>
        <w:contextualSpacing/>
        <w:jc w:val="both"/>
        <w:outlineLvl w:val="0"/>
        <w:rPr>
          <w:rFonts w:ascii="Calibri" w:eastAsia="Calibri" w:hAnsi="Calibri"/>
          <w:sz w:val="24"/>
          <w:szCs w:val="24"/>
        </w:rPr>
      </w:pPr>
      <w:r w:rsidRPr="00615759">
        <w:rPr>
          <w:rFonts w:eastAsia="Calibri"/>
          <w:sz w:val="24"/>
          <w:szCs w:val="24"/>
        </w:rPr>
        <w:t>Karakteristik responden berdasarkan pendidikan ayah</w:t>
      </w:r>
    </w:p>
    <w:p w:rsidR="00615759" w:rsidRPr="00615759" w:rsidRDefault="00615759" w:rsidP="00CC0B31">
      <w:pPr>
        <w:ind w:left="284"/>
        <w:jc w:val="both"/>
        <w:rPr>
          <w:sz w:val="24"/>
          <w:szCs w:val="24"/>
          <w:lang w:val="en-GB"/>
        </w:rPr>
      </w:pPr>
      <w:r w:rsidRPr="00615759">
        <w:rPr>
          <w:sz w:val="24"/>
          <w:szCs w:val="24"/>
          <w:lang w:val="en-GB"/>
        </w:rPr>
        <w:t xml:space="preserve">Tabel 4.6 </w:t>
      </w:r>
      <w:r w:rsidRPr="00615759">
        <w:rPr>
          <w:sz w:val="24"/>
          <w:szCs w:val="24"/>
          <w:lang w:val="en-GB"/>
        </w:rPr>
        <w:tab/>
        <w:t>Karakteristik responden berdasarkan pendidikan ayah di poli MTBS UPTD Puskesmas Kecamatan Kepanjenkidul Kota Blitar pada tanggal 4-16 Desember 2017.</w:t>
      </w:r>
    </w:p>
    <w:p w:rsidR="00615759" w:rsidRPr="00615759" w:rsidRDefault="00615759" w:rsidP="00615759">
      <w:pPr>
        <w:ind w:left="1418" w:hanging="1058"/>
        <w:jc w:val="both"/>
        <w:rPr>
          <w:sz w:val="14"/>
          <w:szCs w:val="24"/>
          <w:lang w:val="en-GB"/>
        </w:rPr>
      </w:pPr>
    </w:p>
    <w:tbl>
      <w:tblPr>
        <w:tblW w:w="4140" w:type="dxa"/>
        <w:tblInd w:w="392" w:type="dxa"/>
        <w:tblBorders>
          <w:top w:val="single" w:sz="4" w:space="0" w:color="auto"/>
          <w:bottom w:val="single" w:sz="4" w:space="0" w:color="auto"/>
        </w:tblBorders>
        <w:tblLayout w:type="fixed"/>
        <w:tblLook w:val="00BF" w:firstRow="1" w:lastRow="0" w:firstColumn="1" w:lastColumn="0" w:noHBand="0" w:noVBand="0"/>
      </w:tblPr>
      <w:tblGrid>
        <w:gridCol w:w="567"/>
        <w:gridCol w:w="1417"/>
        <w:gridCol w:w="993"/>
        <w:gridCol w:w="1163"/>
      </w:tblGrid>
      <w:tr w:rsidR="00615759" w:rsidRPr="00615759" w:rsidTr="00CC0B31">
        <w:trPr>
          <w:trHeight w:val="193"/>
        </w:trPr>
        <w:tc>
          <w:tcPr>
            <w:tcW w:w="567" w:type="dxa"/>
            <w:tcBorders>
              <w:bottom w:val="single" w:sz="4" w:space="0" w:color="auto"/>
            </w:tcBorders>
          </w:tcPr>
          <w:p w:rsidR="00615759" w:rsidRPr="00615759" w:rsidRDefault="00615759" w:rsidP="00615759">
            <w:pPr>
              <w:jc w:val="center"/>
              <w:rPr>
                <w:sz w:val="24"/>
                <w:szCs w:val="24"/>
                <w:lang w:val="id-ID"/>
              </w:rPr>
            </w:pPr>
            <w:r w:rsidRPr="00615759">
              <w:rPr>
                <w:sz w:val="24"/>
                <w:szCs w:val="24"/>
                <w:lang w:val="id-ID"/>
              </w:rPr>
              <w:t>No</w:t>
            </w:r>
          </w:p>
        </w:tc>
        <w:tc>
          <w:tcPr>
            <w:tcW w:w="1417" w:type="dxa"/>
            <w:tcBorders>
              <w:bottom w:val="single" w:sz="4" w:space="0" w:color="auto"/>
            </w:tcBorders>
          </w:tcPr>
          <w:p w:rsidR="00615759" w:rsidRPr="00615759" w:rsidRDefault="00615759" w:rsidP="00615759">
            <w:pPr>
              <w:jc w:val="center"/>
              <w:rPr>
                <w:sz w:val="24"/>
                <w:szCs w:val="24"/>
              </w:rPr>
            </w:pPr>
            <w:r w:rsidRPr="00615759">
              <w:rPr>
                <w:sz w:val="24"/>
                <w:szCs w:val="24"/>
              </w:rPr>
              <w:t>Pendidikan ayah</w:t>
            </w:r>
          </w:p>
        </w:tc>
        <w:tc>
          <w:tcPr>
            <w:tcW w:w="993" w:type="dxa"/>
            <w:tcBorders>
              <w:bottom w:val="single" w:sz="4" w:space="0" w:color="auto"/>
            </w:tcBorders>
          </w:tcPr>
          <w:p w:rsidR="00615759" w:rsidRPr="00615759" w:rsidRDefault="00615759" w:rsidP="00615759">
            <w:pPr>
              <w:jc w:val="center"/>
              <w:rPr>
                <w:sz w:val="24"/>
                <w:szCs w:val="24"/>
                <w:lang w:val="id-ID"/>
              </w:rPr>
            </w:pPr>
            <w:r w:rsidRPr="00615759">
              <w:rPr>
                <w:sz w:val="24"/>
                <w:szCs w:val="24"/>
                <w:lang w:val="id-ID"/>
              </w:rPr>
              <w:t>Frekuensi (f)</w:t>
            </w:r>
          </w:p>
        </w:tc>
        <w:tc>
          <w:tcPr>
            <w:tcW w:w="1163" w:type="dxa"/>
            <w:tcBorders>
              <w:bottom w:val="single" w:sz="4" w:space="0" w:color="auto"/>
            </w:tcBorders>
          </w:tcPr>
          <w:p w:rsidR="00615759" w:rsidRPr="00615759" w:rsidRDefault="00615759" w:rsidP="00615759">
            <w:pPr>
              <w:jc w:val="center"/>
              <w:rPr>
                <w:sz w:val="24"/>
                <w:szCs w:val="24"/>
                <w:lang w:val="id-ID"/>
              </w:rPr>
            </w:pPr>
            <w:r w:rsidRPr="00615759">
              <w:rPr>
                <w:sz w:val="24"/>
                <w:szCs w:val="24"/>
                <w:lang w:val="id-ID"/>
              </w:rPr>
              <w:t>Prosentase (%)</w:t>
            </w:r>
          </w:p>
        </w:tc>
      </w:tr>
      <w:tr w:rsidR="00615759" w:rsidRPr="00615759" w:rsidTr="00CC0B31">
        <w:tc>
          <w:tcPr>
            <w:tcW w:w="567" w:type="dxa"/>
            <w:tcBorders>
              <w:top w:val="single" w:sz="4" w:space="0" w:color="auto"/>
              <w:bottom w:val="nil"/>
            </w:tcBorders>
          </w:tcPr>
          <w:p w:rsidR="00615759" w:rsidRPr="00615759" w:rsidRDefault="00615759" w:rsidP="00615759">
            <w:pPr>
              <w:jc w:val="center"/>
              <w:rPr>
                <w:sz w:val="24"/>
                <w:szCs w:val="24"/>
              </w:rPr>
            </w:pPr>
            <w:r w:rsidRPr="00615759">
              <w:rPr>
                <w:sz w:val="24"/>
                <w:szCs w:val="24"/>
              </w:rPr>
              <w:t>1</w:t>
            </w:r>
          </w:p>
        </w:tc>
        <w:tc>
          <w:tcPr>
            <w:tcW w:w="1417" w:type="dxa"/>
            <w:tcBorders>
              <w:top w:val="single" w:sz="4" w:space="0" w:color="auto"/>
              <w:bottom w:val="nil"/>
            </w:tcBorders>
          </w:tcPr>
          <w:p w:rsidR="00615759" w:rsidRPr="00615759" w:rsidRDefault="00615759" w:rsidP="00615759">
            <w:pPr>
              <w:rPr>
                <w:sz w:val="24"/>
                <w:szCs w:val="24"/>
              </w:rPr>
            </w:pPr>
            <w:r w:rsidRPr="00615759">
              <w:rPr>
                <w:sz w:val="24"/>
                <w:szCs w:val="24"/>
              </w:rPr>
              <w:t>SD</w:t>
            </w:r>
          </w:p>
        </w:tc>
        <w:tc>
          <w:tcPr>
            <w:tcW w:w="993" w:type="dxa"/>
            <w:tcBorders>
              <w:top w:val="single" w:sz="4" w:space="0" w:color="auto"/>
              <w:bottom w:val="nil"/>
            </w:tcBorders>
            <w:vAlign w:val="center"/>
          </w:tcPr>
          <w:p w:rsidR="00615759" w:rsidRPr="00615759" w:rsidRDefault="00615759" w:rsidP="00615759">
            <w:pPr>
              <w:autoSpaceDE w:val="0"/>
              <w:autoSpaceDN w:val="0"/>
              <w:adjustRightInd w:val="0"/>
              <w:jc w:val="center"/>
              <w:rPr>
                <w:color w:val="000000"/>
                <w:sz w:val="24"/>
                <w:szCs w:val="24"/>
                <w:lang w:val="en-GB"/>
              </w:rPr>
            </w:pPr>
            <w:r w:rsidRPr="00615759">
              <w:rPr>
                <w:color w:val="000000"/>
                <w:sz w:val="24"/>
                <w:szCs w:val="24"/>
                <w:lang w:val="en-GB"/>
              </w:rPr>
              <w:t>2</w:t>
            </w:r>
          </w:p>
        </w:tc>
        <w:tc>
          <w:tcPr>
            <w:tcW w:w="1163" w:type="dxa"/>
            <w:tcBorders>
              <w:top w:val="single" w:sz="4" w:space="0" w:color="auto"/>
              <w:bottom w:val="nil"/>
            </w:tcBorders>
            <w:vAlign w:val="center"/>
          </w:tcPr>
          <w:p w:rsidR="00615759" w:rsidRPr="00615759" w:rsidRDefault="00615759" w:rsidP="00615759">
            <w:pPr>
              <w:autoSpaceDE w:val="0"/>
              <w:autoSpaceDN w:val="0"/>
              <w:adjustRightInd w:val="0"/>
              <w:jc w:val="center"/>
              <w:rPr>
                <w:color w:val="000000"/>
                <w:sz w:val="24"/>
                <w:szCs w:val="24"/>
                <w:lang w:val="en-GB"/>
              </w:rPr>
            </w:pPr>
            <w:r w:rsidRPr="00615759">
              <w:rPr>
                <w:color w:val="000000"/>
                <w:sz w:val="24"/>
                <w:szCs w:val="24"/>
                <w:lang w:val="en-GB"/>
              </w:rPr>
              <w:t>4</w:t>
            </w:r>
          </w:p>
        </w:tc>
      </w:tr>
      <w:tr w:rsidR="00615759" w:rsidRPr="00615759" w:rsidTr="00CC0B31">
        <w:tc>
          <w:tcPr>
            <w:tcW w:w="567" w:type="dxa"/>
            <w:tcBorders>
              <w:top w:val="nil"/>
              <w:bottom w:val="nil"/>
            </w:tcBorders>
          </w:tcPr>
          <w:p w:rsidR="00615759" w:rsidRPr="00615759" w:rsidRDefault="00615759" w:rsidP="00615759">
            <w:pPr>
              <w:jc w:val="center"/>
              <w:rPr>
                <w:sz w:val="24"/>
                <w:szCs w:val="24"/>
              </w:rPr>
            </w:pPr>
            <w:r w:rsidRPr="00615759">
              <w:rPr>
                <w:sz w:val="24"/>
                <w:szCs w:val="24"/>
              </w:rPr>
              <w:t>2</w:t>
            </w:r>
          </w:p>
        </w:tc>
        <w:tc>
          <w:tcPr>
            <w:tcW w:w="1417" w:type="dxa"/>
            <w:tcBorders>
              <w:top w:val="nil"/>
              <w:bottom w:val="nil"/>
            </w:tcBorders>
          </w:tcPr>
          <w:p w:rsidR="00615759" w:rsidRPr="00615759" w:rsidRDefault="00615759" w:rsidP="00615759">
            <w:pPr>
              <w:rPr>
                <w:sz w:val="24"/>
                <w:szCs w:val="24"/>
              </w:rPr>
            </w:pPr>
            <w:r w:rsidRPr="00615759">
              <w:rPr>
                <w:sz w:val="24"/>
                <w:szCs w:val="24"/>
              </w:rPr>
              <w:t>SMP</w:t>
            </w:r>
          </w:p>
        </w:tc>
        <w:tc>
          <w:tcPr>
            <w:tcW w:w="993" w:type="dxa"/>
            <w:tcBorders>
              <w:top w:val="nil"/>
              <w:bottom w:val="nil"/>
            </w:tcBorders>
            <w:vAlign w:val="center"/>
          </w:tcPr>
          <w:p w:rsidR="00615759" w:rsidRPr="00615759" w:rsidRDefault="00615759" w:rsidP="00615759">
            <w:pPr>
              <w:autoSpaceDE w:val="0"/>
              <w:autoSpaceDN w:val="0"/>
              <w:adjustRightInd w:val="0"/>
              <w:jc w:val="center"/>
              <w:rPr>
                <w:color w:val="000000"/>
                <w:sz w:val="24"/>
                <w:szCs w:val="24"/>
                <w:lang w:val="en-GB"/>
              </w:rPr>
            </w:pPr>
            <w:r w:rsidRPr="00615759">
              <w:rPr>
                <w:color w:val="000000"/>
                <w:sz w:val="24"/>
                <w:szCs w:val="24"/>
                <w:lang w:val="en-GB"/>
              </w:rPr>
              <w:t>8</w:t>
            </w:r>
          </w:p>
        </w:tc>
        <w:tc>
          <w:tcPr>
            <w:tcW w:w="1163" w:type="dxa"/>
            <w:tcBorders>
              <w:top w:val="nil"/>
              <w:bottom w:val="nil"/>
            </w:tcBorders>
            <w:vAlign w:val="center"/>
          </w:tcPr>
          <w:p w:rsidR="00615759" w:rsidRPr="00615759" w:rsidRDefault="00615759" w:rsidP="00615759">
            <w:pPr>
              <w:autoSpaceDE w:val="0"/>
              <w:autoSpaceDN w:val="0"/>
              <w:adjustRightInd w:val="0"/>
              <w:jc w:val="center"/>
              <w:rPr>
                <w:color w:val="000000"/>
                <w:sz w:val="24"/>
                <w:szCs w:val="24"/>
                <w:lang w:val="en-GB"/>
              </w:rPr>
            </w:pPr>
            <w:r w:rsidRPr="00615759">
              <w:rPr>
                <w:color w:val="000000"/>
                <w:sz w:val="24"/>
                <w:szCs w:val="24"/>
                <w:lang w:val="en-GB"/>
              </w:rPr>
              <w:t>19</w:t>
            </w:r>
          </w:p>
        </w:tc>
      </w:tr>
      <w:tr w:rsidR="00615759" w:rsidRPr="00615759" w:rsidTr="00CC0B31">
        <w:tc>
          <w:tcPr>
            <w:tcW w:w="567" w:type="dxa"/>
            <w:tcBorders>
              <w:top w:val="nil"/>
              <w:bottom w:val="nil"/>
            </w:tcBorders>
          </w:tcPr>
          <w:p w:rsidR="00615759" w:rsidRPr="00615759" w:rsidRDefault="00615759" w:rsidP="00615759">
            <w:pPr>
              <w:jc w:val="center"/>
              <w:rPr>
                <w:sz w:val="24"/>
                <w:szCs w:val="24"/>
              </w:rPr>
            </w:pPr>
            <w:r w:rsidRPr="00615759">
              <w:rPr>
                <w:sz w:val="24"/>
                <w:szCs w:val="24"/>
              </w:rPr>
              <w:t>3</w:t>
            </w:r>
          </w:p>
        </w:tc>
        <w:tc>
          <w:tcPr>
            <w:tcW w:w="1417" w:type="dxa"/>
            <w:tcBorders>
              <w:top w:val="nil"/>
              <w:bottom w:val="nil"/>
            </w:tcBorders>
          </w:tcPr>
          <w:p w:rsidR="00615759" w:rsidRPr="00615759" w:rsidRDefault="00615759" w:rsidP="00615759">
            <w:pPr>
              <w:rPr>
                <w:sz w:val="24"/>
                <w:szCs w:val="24"/>
              </w:rPr>
            </w:pPr>
            <w:r w:rsidRPr="00615759">
              <w:rPr>
                <w:sz w:val="24"/>
                <w:szCs w:val="24"/>
              </w:rPr>
              <w:t>SMA</w:t>
            </w:r>
          </w:p>
        </w:tc>
        <w:tc>
          <w:tcPr>
            <w:tcW w:w="993" w:type="dxa"/>
            <w:tcBorders>
              <w:top w:val="nil"/>
              <w:bottom w:val="nil"/>
            </w:tcBorders>
            <w:vAlign w:val="center"/>
          </w:tcPr>
          <w:p w:rsidR="00615759" w:rsidRPr="00615759" w:rsidRDefault="00615759" w:rsidP="00615759">
            <w:pPr>
              <w:autoSpaceDE w:val="0"/>
              <w:autoSpaceDN w:val="0"/>
              <w:adjustRightInd w:val="0"/>
              <w:jc w:val="center"/>
              <w:rPr>
                <w:color w:val="000000"/>
                <w:sz w:val="24"/>
                <w:szCs w:val="24"/>
                <w:lang w:val="en-GB"/>
              </w:rPr>
            </w:pPr>
            <w:r w:rsidRPr="00615759">
              <w:rPr>
                <w:color w:val="000000"/>
                <w:sz w:val="24"/>
                <w:szCs w:val="24"/>
                <w:lang w:val="en-GB"/>
              </w:rPr>
              <w:t>25</w:t>
            </w:r>
          </w:p>
        </w:tc>
        <w:tc>
          <w:tcPr>
            <w:tcW w:w="1163" w:type="dxa"/>
            <w:tcBorders>
              <w:top w:val="nil"/>
              <w:bottom w:val="nil"/>
            </w:tcBorders>
            <w:vAlign w:val="center"/>
          </w:tcPr>
          <w:p w:rsidR="00615759" w:rsidRPr="00615759" w:rsidRDefault="00615759" w:rsidP="00615759">
            <w:pPr>
              <w:autoSpaceDE w:val="0"/>
              <w:autoSpaceDN w:val="0"/>
              <w:adjustRightInd w:val="0"/>
              <w:jc w:val="center"/>
              <w:rPr>
                <w:color w:val="000000"/>
                <w:sz w:val="24"/>
                <w:szCs w:val="24"/>
                <w:lang w:val="en-GB"/>
              </w:rPr>
            </w:pPr>
            <w:r w:rsidRPr="00615759">
              <w:rPr>
                <w:color w:val="000000"/>
                <w:sz w:val="24"/>
                <w:szCs w:val="24"/>
                <w:lang w:val="en-GB"/>
              </w:rPr>
              <w:t>58</w:t>
            </w:r>
          </w:p>
        </w:tc>
      </w:tr>
      <w:tr w:rsidR="00615759" w:rsidRPr="00615759" w:rsidTr="00CC0B31">
        <w:tc>
          <w:tcPr>
            <w:tcW w:w="567" w:type="dxa"/>
            <w:tcBorders>
              <w:top w:val="nil"/>
              <w:bottom w:val="single" w:sz="4" w:space="0" w:color="auto"/>
            </w:tcBorders>
          </w:tcPr>
          <w:p w:rsidR="00615759" w:rsidRPr="00615759" w:rsidRDefault="00615759" w:rsidP="00615759">
            <w:pPr>
              <w:jc w:val="center"/>
              <w:rPr>
                <w:sz w:val="24"/>
                <w:szCs w:val="24"/>
              </w:rPr>
            </w:pPr>
            <w:r w:rsidRPr="00615759">
              <w:rPr>
                <w:sz w:val="24"/>
                <w:szCs w:val="24"/>
              </w:rPr>
              <w:t>4</w:t>
            </w:r>
          </w:p>
        </w:tc>
        <w:tc>
          <w:tcPr>
            <w:tcW w:w="1417" w:type="dxa"/>
            <w:tcBorders>
              <w:top w:val="nil"/>
              <w:bottom w:val="single" w:sz="4" w:space="0" w:color="auto"/>
            </w:tcBorders>
          </w:tcPr>
          <w:p w:rsidR="00615759" w:rsidRPr="00615759" w:rsidRDefault="00615759" w:rsidP="00615759">
            <w:pPr>
              <w:rPr>
                <w:sz w:val="24"/>
                <w:szCs w:val="24"/>
              </w:rPr>
            </w:pPr>
            <w:r w:rsidRPr="00615759">
              <w:rPr>
                <w:sz w:val="24"/>
                <w:szCs w:val="24"/>
              </w:rPr>
              <w:t>PT</w:t>
            </w:r>
          </w:p>
        </w:tc>
        <w:tc>
          <w:tcPr>
            <w:tcW w:w="993" w:type="dxa"/>
            <w:tcBorders>
              <w:top w:val="nil"/>
              <w:bottom w:val="single" w:sz="4" w:space="0" w:color="auto"/>
            </w:tcBorders>
            <w:vAlign w:val="center"/>
          </w:tcPr>
          <w:p w:rsidR="00615759" w:rsidRPr="00615759" w:rsidRDefault="00615759" w:rsidP="00615759">
            <w:pPr>
              <w:autoSpaceDE w:val="0"/>
              <w:autoSpaceDN w:val="0"/>
              <w:adjustRightInd w:val="0"/>
              <w:jc w:val="center"/>
              <w:rPr>
                <w:color w:val="000000"/>
                <w:sz w:val="24"/>
                <w:szCs w:val="24"/>
                <w:lang w:val="en-GB"/>
              </w:rPr>
            </w:pPr>
            <w:r w:rsidRPr="00615759">
              <w:rPr>
                <w:color w:val="000000"/>
                <w:sz w:val="24"/>
                <w:szCs w:val="24"/>
                <w:lang w:val="en-GB"/>
              </w:rPr>
              <w:t>8</w:t>
            </w:r>
          </w:p>
        </w:tc>
        <w:tc>
          <w:tcPr>
            <w:tcW w:w="1163" w:type="dxa"/>
            <w:tcBorders>
              <w:top w:val="nil"/>
              <w:bottom w:val="single" w:sz="4" w:space="0" w:color="auto"/>
            </w:tcBorders>
            <w:vAlign w:val="center"/>
          </w:tcPr>
          <w:p w:rsidR="00615759" w:rsidRPr="00615759" w:rsidRDefault="00615759" w:rsidP="00615759">
            <w:pPr>
              <w:autoSpaceDE w:val="0"/>
              <w:autoSpaceDN w:val="0"/>
              <w:adjustRightInd w:val="0"/>
              <w:jc w:val="center"/>
              <w:rPr>
                <w:color w:val="000000"/>
                <w:sz w:val="24"/>
                <w:szCs w:val="24"/>
                <w:lang w:val="en-GB"/>
              </w:rPr>
            </w:pPr>
            <w:r w:rsidRPr="00615759">
              <w:rPr>
                <w:color w:val="000000"/>
                <w:sz w:val="24"/>
                <w:szCs w:val="24"/>
                <w:lang w:val="en-GB"/>
              </w:rPr>
              <w:t>19</w:t>
            </w:r>
          </w:p>
        </w:tc>
      </w:tr>
      <w:tr w:rsidR="00615759" w:rsidRPr="00615759" w:rsidTr="00CC0B31">
        <w:tc>
          <w:tcPr>
            <w:tcW w:w="567" w:type="dxa"/>
            <w:tcBorders>
              <w:top w:val="single" w:sz="4" w:space="0" w:color="auto"/>
            </w:tcBorders>
          </w:tcPr>
          <w:p w:rsidR="00615759" w:rsidRPr="00615759" w:rsidRDefault="00615759" w:rsidP="00615759">
            <w:pPr>
              <w:jc w:val="center"/>
              <w:rPr>
                <w:sz w:val="24"/>
                <w:szCs w:val="24"/>
                <w:lang w:val="id-ID"/>
              </w:rPr>
            </w:pPr>
          </w:p>
        </w:tc>
        <w:tc>
          <w:tcPr>
            <w:tcW w:w="1417" w:type="dxa"/>
            <w:tcBorders>
              <w:top w:val="single" w:sz="4" w:space="0" w:color="auto"/>
            </w:tcBorders>
          </w:tcPr>
          <w:p w:rsidR="00615759" w:rsidRPr="00615759" w:rsidRDefault="00615759" w:rsidP="00615759">
            <w:pPr>
              <w:rPr>
                <w:sz w:val="24"/>
                <w:szCs w:val="24"/>
                <w:lang w:val="id-ID"/>
              </w:rPr>
            </w:pPr>
            <w:r w:rsidRPr="00615759">
              <w:rPr>
                <w:sz w:val="24"/>
                <w:szCs w:val="24"/>
                <w:lang w:val="es-ES"/>
              </w:rPr>
              <w:t>Total</w:t>
            </w:r>
          </w:p>
        </w:tc>
        <w:tc>
          <w:tcPr>
            <w:tcW w:w="993" w:type="dxa"/>
            <w:tcBorders>
              <w:top w:val="single" w:sz="4" w:space="0" w:color="auto"/>
            </w:tcBorders>
          </w:tcPr>
          <w:p w:rsidR="00615759" w:rsidRPr="00615759" w:rsidRDefault="00615759" w:rsidP="00615759">
            <w:pPr>
              <w:jc w:val="center"/>
              <w:rPr>
                <w:sz w:val="24"/>
                <w:szCs w:val="24"/>
              </w:rPr>
            </w:pPr>
            <w:r w:rsidRPr="00615759">
              <w:rPr>
                <w:sz w:val="24"/>
                <w:szCs w:val="24"/>
              </w:rPr>
              <w:t>43</w:t>
            </w:r>
          </w:p>
        </w:tc>
        <w:tc>
          <w:tcPr>
            <w:tcW w:w="1163" w:type="dxa"/>
            <w:tcBorders>
              <w:top w:val="single" w:sz="4" w:space="0" w:color="auto"/>
            </w:tcBorders>
          </w:tcPr>
          <w:p w:rsidR="00615759" w:rsidRPr="00615759" w:rsidRDefault="00615759" w:rsidP="00615759">
            <w:pPr>
              <w:jc w:val="center"/>
              <w:rPr>
                <w:sz w:val="24"/>
                <w:szCs w:val="24"/>
                <w:lang w:val="id-ID"/>
              </w:rPr>
            </w:pPr>
            <w:r w:rsidRPr="00615759">
              <w:rPr>
                <w:sz w:val="24"/>
                <w:szCs w:val="24"/>
                <w:lang w:val="id-ID"/>
              </w:rPr>
              <w:t>100</w:t>
            </w:r>
          </w:p>
        </w:tc>
      </w:tr>
    </w:tbl>
    <w:p w:rsidR="00615759" w:rsidRPr="00615759" w:rsidRDefault="00615759" w:rsidP="00615759">
      <w:pPr>
        <w:spacing w:after="200" w:line="480" w:lineRule="auto"/>
        <w:ind w:left="900"/>
        <w:contextualSpacing/>
        <w:jc w:val="both"/>
        <w:rPr>
          <w:rFonts w:eastAsia="Calibri"/>
          <w:sz w:val="8"/>
          <w:szCs w:val="24"/>
          <w:lang w:val="en-GB"/>
        </w:rPr>
      </w:pPr>
    </w:p>
    <w:p w:rsidR="00615759" w:rsidRDefault="00615759" w:rsidP="00CC0B31">
      <w:pPr>
        <w:ind w:left="142" w:right="61" w:firstLine="299"/>
        <w:jc w:val="both"/>
        <w:rPr>
          <w:rFonts w:eastAsia="Calibri"/>
          <w:sz w:val="24"/>
          <w:szCs w:val="24"/>
          <w:lang w:val="id-ID"/>
        </w:rPr>
      </w:pPr>
      <w:r w:rsidRPr="00615759">
        <w:rPr>
          <w:rFonts w:eastAsia="Calibri"/>
          <w:sz w:val="24"/>
          <w:szCs w:val="24"/>
          <w:lang w:val="en-GB"/>
        </w:rPr>
        <w:t>Berdasarkan tabel 4.6 dapat diketahui bahwa sebagian besar (58 %) pendidikan ayah re</w:t>
      </w:r>
      <w:r w:rsidRPr="00615759">
        <w:rPr>
          <w:rFonts w:eastAsia="Calibri"/>
          <w:sz w:val="24"/>
          <w:szCs w:val="24"/>
          <w:lang w:val="id-ID"/>
        </w:rPr>
        <w:t>s</w:t>
      </w:r>
      <w:r w:rsidRPr="00615759">
        <w:rPr>
          <w:rFonts w:eastAsia="Calibri"/>
          <w:sz w:val="24"/>
          <w:szCs w:val="24"/>
          <w:lang w:val="en-GB"/>
        </w:rPr>
        <w:t>po</w:t>
      </w:r>
      <w:r w:rsidRPr="00615759">
        <w:rPr>
          <w:rFonts w:eastAsia="Calibri"/>
          <w:sz w:val="24"/>
          <w:szCs w:val="24"/>
          <w:lang w:val="id-ID"/>
        </w:rPr>
        <w:t>nden adalah SMA.</w:t>
      </w:r>
    </w:p>
    <w:p w:rsidR="00CC0B31" w:rsidRPr="00615759" w:rsidRDefault="00CC0B31" w:rsidP="00CC0B31">
      <w:pPr>
        <w:ind w:left="142" w:right="61" w:firstLine="299"/>
        <w:jc w:val="both"/>
        <w:rPr>
          <w:rFonts w:eastAsia="Calibri"/>
          <w:sz w:val="24"/>
          <w:szCs w:val="24"/>
          <w:lang w:val="id-ID"/>
        </w:rPr>
      </w:pPr>
    </w:p>
    <w:p w:rsidR="00615759" w:rsidRPr="00615759" w:rsidRDefault="00615759" w:rsidP="00CC0B31">
      <w:pPr>
        <w:numPr>
          <w:ilvl w:val="0"/>
          <w:numId w:val="5"/>
        </w:numPr>
        <w:tabs>
          <w:tab w:val="num" w:pos="360"/>
        </w:tabs>
        <w:spacing w:after="200"/>
        <w:ind w:left="360" w:hanging="218"/>
        <w:contextualSpacing/>
        <w:jc w:val="both"/>
        <w:outlineLvl w:val="0"/>
        <w:rPr>
          <w:rFonts w:ascii="Calibri" w:eastAsia="Calibri" w:hAnsi="Calibri"/>
          <w:sz w:val="24"/>
          <w:szCs w:val="24"/>
        </w:rPr>
      </w:pPr>
      <w:r w:rsidRPr="00615759">
        <w:rPr>
          <w:rFonts w:eastAsia="Calibri"/>
          <w:sz w:val="24"/>
          <w:szCs w:val="24"/>
        </w:rPr>
        <w:t>Karakteristik responden berdasarkan anak serumah dengan kakek/nenek/orang lain</w:t>
      </w:r>
    </w:p>
    <w:p w:rsidR="00615759" w:rsidRDefault="00615759" w:rsidP="00CC0B31">
      <w:pPr>
        <w:ind w:left="284"/>
        <w:jc w:val="both"/>
        <w:rPr>
          <w:sz w:val="24"/>
          <w:szCs w:val="24"/>
          <w:lang w:val="en-GB"/>
        </w:rPr>
      </w:pPr>
      <w:r w:rsidRPr="00615759">
        <w:rPr>
          <w:sz w:val="24"/>
          <w:szCs w:val="24"/>
          <w:lang w:val="en-GB"/>
        </w:rPr>
        <w:t>Tabel 4.7</w:t>
      </w:r>
      <w:r w:rsidRPr="00615759">
        <w:rPr>
          <w:sz w:val="24"/>
          <w:szCs w:val="24"/>
          <w:lang w:val="en-GB"/>
        </w:rPr>
        <w:tab/>
        <w:t>Karakteristik responden berdasarkan anak serumah dengan kakek/nenek/orang lain di poli MTBS UPTD Puskesmas Kecamatan Kepanjenkidul Kota Blitar pada tanggal 4-16 Desember 2017.</w:t>
      </w:r>
    </w:p>
    <w:p w:rsidR="00055110" w:rsidRDefault="00055110" w:rsidP="00CC0B31">
      <w:pPr>
        <w:ind w:left="284"/>
        <w:jc w:val="both"/>
        <w:rPr>
          <w:sz w:val="24"/>
          <w:szCs w:val="24"/>
          <w:lang w:val="en-GB"/>
        </w:rPr>
      </w:pPr>
    </w:p>
    <w:p w:rsidR="00055110" w:rsidRDefault="00055110" w:rsidP="00CC0B31">
      <w:pPr>
        <w:ind w:left="284"/>
        <w:jc w:val="both"/>
        <w:rPr>
          <w:sz w:val="24"/>
          <w:szCs w:val="24"/>
          <w:lang w:val="en-GB"/>
        </w:rPr>
      </w:pPr>
    </w:p>
    <w:p w:rsidR="00055110" w:rsidRDefault="00055110" w:rsidP="00CC0B31">
      <w:pPr>
        <w:ind w:left="284"/>
        <w:jc w:val="both"/>
        <w:rPr>
          <w:sz w:val="24"/>
          <w:szCs w:val="24"/>
          <w:lang w:val="en-GB"/>
        </w:rPr>
      </w:pPr>
    </w:p>
    <w:p w:rsidR="00055110" w:rsidRDefault="00055110" w:rsidP="00CC0B31">
      <w:pPr>
        <w:ind w:left="284"/>
        <w:jc w:val="both"/>
        <w:rPr>
          <w:sz w:val="24"/>
          <w:szCs w:val="24"/>
          <w:lang w:val="en-GB"/>
        </w:rPr>
      </w:pPr>
    </w:p>
    <w:p w:rsidR="00055110" w:rsidRPr="00615759" w:rsidRDefault="00055110" w:rsidP="00CC0B31">
      <w:pPr>
        <w:ind w:left="284"/>
        <w:jc w:val="both"/>
        <w:rPr>
          <w:sz w:val="24"/>
          <w:szCs w:val="24"/>
          <w:lang w:val="en-GB"/>
        </w:rPr>
      </w:pPr>
    </w:p>
    <w:p w:rsidR="00615759" w:rsidRPr="00615759" w:rsidRDefault="00615759" w:rsidP="00615759">
      <w:pPr>
        <w:ind w:left="1530" w:hanging="1170"/>
        <w:jc w:val="both"/>
        <w:rPr>
          <w:sz w:val="16"/>
          <w:szCs w:val="24"/>
          <w:lang w:val="en-GB"/>
        </w:rPr>
      </w:pPr>
    </w:p>
    <w:tbl>
      <w:tblPr>
        <w:tblW w:w="4141" w:type="dxa"/>
        <w:tblInd w:w="392" w:type="dxa"/>
        <w:tblBorders>
          <w:top w:val="single" w:sz="4" w:space="0" w:color="auto"/>
          <w:bottom w:val="single" w:sz="4" w:space="0" w:color="auto"/>
        </w:tblBorders>
        <w:tblLayout w:type="fixed"/>
        <w:tblLook w:val="00BF" w:firstRow="1" w:lastRow="0" w:firstColumn="1" w:lastColumn="0" w:noHBand="0" w:noVBand="0"/>
      </w:tblPr>
      <w:tblGrid>
        <w:gridCol w:w="567"/>
        <w:gridCol w:w="1559"/>
        <w:gridCol w:w="977"/>
        <w:gridCol w:w="1038"/>
      </w:tblGrid>
      <w:tr w:rsidR="00615759" w:rsidRPr="00615759" w:rsidTr="00CC0B31">
        <w:trPr>
          <w:trHeight w:val="193"/>
        </w:trPr>
        <w:tc>
          <w:tcPr>
            <w:tcW w:w="567" w:type="dxa"/>
            <w:tcBorders>
              <w:bottom w:val="single" w:sz="4" w:space="0" w:color="auto"/>
            </w:tcBorders>
          </w:tcPr>
          <w:p w:rsidR="00615759" w:rsidRPr="00615759" w:rsidRDefault="00615759" w:rsidP="00615759">
            <w:pPr>
              <w:jc w:val="center"/>
              <w:rPr>
                <w:sz w:val="24"/>
                <w:szCs w:val="24"/>
                <w:lang w:val="id-ID"/>
              </w:rPr>
            </w:pPr>
            <w:r w:rsidRPr="00615759">
              <w:rPr>
                <w:sz w:val="24"/>
                <w:szCs w:val="24"/>
                <w:lang w:val="id-ID"/>
              </w:rPr>
              <w:lastRenderedPageBreak/>
              <w:t>No</w:t>
            </w:r>
          </w:p>
        </w:tc>
        <w:tc>
          <w:tcPr>
            <w:tcW w:w="1559" w:type="dxa"/>
            <w:tcBorders>
              <w:bottom w:val="single" w:sz="4" w:space="0" w:color="auto"/>
            </w:tcBorders>
          </w:tcPr>
          <w:p w:rsidR="00615759" w:rsidRPr="00615759" w:rsidRDefault="00615759" w:rsidP="00615759">
            <w:pPr>
              <w:jc w:val="center"/>
              <w:rPr>
                <w:sz w:val="24"/>
                <w:szCs w:val="24"/>
              </w:rPr>
            </w:pPr>
            <w:r w:rsidRPr="00615759">
              <w:rPr>
                <w:sz w:val="24"/>
                <w:szCs w:val="24"/>
                <w:lang w:val="en-GB"/>
              </w:rPr>
              <w:t>Anak serumah dengan kakek/nenek/orang lain</w:t>
            </w:r>
          </w:p>
        </w:tc>
        <w:tc>
          <w:tcPr>
            <w:tcW w:w="977" w:type="dxa"/>
            <w:tcBorders>
              <w:bottom w:val="single" w:sz="4" w:space="0" w:color="auto"/>
            </w:tcBorders>
          </w:tcPr>
          <w:p w:rsidR="00615759" w:rsidRPr="00615759" w:rsidRDefault="00615759" w:rsidP="00615759">
            <w:pPr>
              <w:jc w:val="center"/>
              <w:rPr>
                <w:sz w:val="24"/>
                <w:szCs w:val="24"/>
                <w:lang w:val="id-ID"/>
              </w:rPr>
            </w:pPr>
            <w:r w:rsidRPr="00615759">
              <w:rPr>
                <w:sz w:val="24"/>
                <w:szCs w:val="24"/>
                <w:lang w:val="id-ID"/>
              </w:rPr>
              <w:t>Frekuensi (f)</w:t>
            </w:r>
          </w:p>
        </w:tc>
        <w:tc>
          <w:tcPr>
            <w:tcW w:w="1038" w:type="dxa"/>
            <w:tcBorders>
              <w:bottom w:val="single" w:sz="4" w:space="0" w:color="auto"/>
            </w:tcBorders>
          </w:tcPr>
          <w:p w:rsidR="00615759" w:rsidRPr="00615759" w:rsidRDefault="00615759" w:rsidP="00615759">
            <w:pPr>
              <w:jc w:val="center"/>
              <w:rPr>
                <w:sz w:val="24"/>
                <w:szCs w:val="24"/>
                <w:lang w:val="id-ID"/>
              </w:rPr>
            </w:pPr>
            <w:r w:rsidRPr="00615759">
              <w:rPr>
                <w:sz w:val="24"/>
                <w:szCs w:val="24"/>
                <w:lang w:val="id-ID"/>
              </w:rPr>
              <w:t>Prosentase (%)</w:t>
            </w:r>
          </w:p>
        </w:tc>
      </w:tr>
      <w:tr w:rsidR="00615759" w:rsidRPr="00615759" w:rsidTr="00CC0B31">
        <w:tc>
          <w:tcPr>
            <w:tcW w:w="567" w:type="dxa"/>
            <w:tcBorders>
              <w:top w:val="single" w:sz="4" w:space="0" w:color="auto"/>
              <w:bottom w:val="nil"/>
            </w:tcBorders>
          </w:tcPr>
          <w:p w:rsidR="00615759" w:rsidRPr="00615759" w:rsidRDefault="00615759" w:rsidP="00615759">
            <w:pPr>
              <w:jc w:val="center"/>
              <w:rPr>
                <w:sz w:val="24"/>
                <w:szCs w:val="24"/>
              </w:rPr>
            </w:pPr>
            <w:r w:rsidRPr="00615759">
              <w:rPr>
                <w:sz w:val="24"/>
                <w:szCs w:val="24"/>
              </w:rPr>
              <w:t>1</w:t>
            </w:r>
          </w:p>
        </w:tc>
        <w:tc>
          <w:tcPr>
            <w:tcW w:w="1559" w:type="dxa"/>
            <w:tcBorders>
              <w:top w:val="single" w:sz="4" w:space="0" w:color="auto"/>
              <w:bottom w:val="nil"/>
            </w:tcBorders>
          </w:tcPr>
          <w:p w:rsidR="00615759" w:rsidRPr="00615759" w:rsidRDefault="00615759" w:rsidP="00615759">
            <w:pPr>
              <w:rPr>
                <w:sz w:val="24"/>
                <w:szCs w:val="24"/>
              </w:rPr>
            </w:pPr>
            <w:r w:rsidRPr="00615759">
              <w:rPr>
                <w:sz w:val="24"/>
                <w:szCs w:val="24"/>
              </w:rPr>
              <w:t xml:space="preserve">Ya </w:t>
            </w:r>
          </w:p>
        </w:tc>
        <w:tc>
          <w:tcPr>
            <w:tcW w:w="977" w:type="dxa"/>
            <w:tcBorders>
              <w:top w:val="single" w:sz="4" w:space="0" w:color="auto"/>
              <w:bottom w:val="nil"/>
            </w:tcBorders>
            <w:vAlign w:val="center"/>
          </w:tcPr>
          <w:p w:rsidR="00615759" w:rsidRPr="00615759" w:rsidRDefault="00615759" w:rsidP="00615759">
            <w:pPr>
              <w:autoSpaceDE w:val="0"/>
              <w:autoSpaceDN w:val="0"/>
              <w:adjustRightInd w:val="0"/>
              <w:jc w:val="center"/>
              <w:rPr>
                <w:color w:val="000000"/>
                <w:sz w:val="24"/>
                <w:szCs w:val="24"/>
                <w:lang w:val="en-GB"/>
              </w:rPr>
            </w:pPr>
            <w:r w:rsidRPr="00615759">
              <w:rPr>
                <w:color w:val="000000"/>
                <w:sz w:val="24"/>
                <w:szCs w:val="24"/>
                <w:lang w:val="en-GB"/>
              </w:rPr>
              <w:t>21</w:t>
            </w:r>
          </w:p>
        </w:tc>
        <w:tc>
          <w:tcPr>
            <w:tcW w:w="1038" w:type="dxa"/>
            <w:tcBorders>
              <w:top w:val="single" w:sz="4" w:space="0" w:color="auto"/>
              <w:bottom w:val="nil"/>
            </w:tcBorders>
            <w:vAlign w:val="center"/>
          </w:tcPr>
          <w:p w:rsidR="00615759" w:rsidRPr="00615759" w:rsidRDefault="00615759" w:rsidP="00615759">
            <w:pPr>
              <w:autoSpaceDE w:val="0"/>
              <w:autoSpaceDN w:val="0"/>
              <w:adjustRightInd w:val="0"/>
              <w:jc w:val="center"/>
              <w:rPr>
                <w:color w:val="000000"/>
                <w:sz w:val="24"/>
                <w:szCs w:val="24"/>
                <w:lang w:val="en-GB"/>
              </w:rPr>
            </w:pPr>
            <w:r w:rsidRPr="00615759">
              <w:rPr>
                <w:color w:val="000000"/>
                <w:sz w:val="24"/>
                <w:szCs w:val="24"/>
                <w:lang w:val="en-GB"/>
              </w:rPr>
              <w:t>49</w:t>
            </w:r>
          </w:p>
        </w:tc>
      </w:tr>
      <w:tr w:rsidR="00615759" w:rsidRPr="00615759" w:rsidTr="00CC0B31">
        <w:tc>
          <w:tcPr>
            <w:tcW w:w="567" w:type="dxa"/>
            <w:tcBorders>
              <w:top w:val="nil"/>
              <w:bottom w:val="single" w:sz="4" w:space="0" w:color="auto"/>
            </w:tcBorders>
          </w:tcPr>
          <w:p w:rsidR="00615759" w:rsidRPr="00615759" w:rsidRDefault="00615759" w:rsidP="00615759">
            <w:pPr>
              <w:jc w:val="center"/>
              <w:rPr>
                <w:sz w:val="24"/>
                <w:szCs w:val="24"/>
              </w:rPr>
            </w:pPr>
            <w:r w:rsidRPr="00615759">
              <w:rPr>
                <w:sz w:val="24"/>
                <w:szCs w:val="24"/>
              </w:rPr>
              <w:t>2</w:t>
            </w:r>
          </w:p>
        </w:tc>
        <w:tc>
          <w:tcPr>
            <w:tcW w:w="1559" w:type="dxa"/>
            <w:tcBorders>
              <w:top w:val="nil"/>
              <w:bottom w:val="single" w:sz="4" w:space="0" w:color="auto"/>
            </w:tcBorders>
          </w:tcPr>
          <w:p w:rsidR="00615759" w:rsidRPr="00615759" w:rsidRDefault="00615759" w:rsidP="00615759">
            <w:pPr>
              <w:rPr>
                <w:sz w:val="24"/>
                <w:szCs w:val="24"/>
              </w:rPr>
            </w:pPr>
            <w:r w:rsidRPr="00615759">
              <w:rPr>
                <w:sz w:val="24"/>
                <w:szCs w:val="24"/>
              </w:rPr>
              <w:t xml:space="preserve">Tidak </w:t>
            </w:r>
          </w:p>
        </w:tc>
        <w:tc>
          <w:tcPr>
            <w:tcW w:w="977" w:type="dxa"/>
            <w:tcBorders>
              <w:top w:val="nil"/>
              <w:bottom w:val="single" w:sz="4" w:space="0" w:color="auto"/>
            </w:tcBorders>
            <w:vAlign w:val="center"/>
          </w:tcPr>
          <w:p w:rsidR="00615759" w:rsidRPr="00615759" w:rsidRDefault="00615759" w:rsidP="00615759">
            <w:pPr>
              <w:autoSpaceDE w:val="0"/>
              <w:autoSpaceDN w:val="0"/>
              <w:adjustRightInd w:val="0"/>
              <w:jc w:val="center"/>
              <w:rPr>
                <w:color w:val="000000"/>
                <w:sz w:val="24"/>
                <w:szCs w:val="24"/>
                <w:lang w:val="en-GB"/>
              </w:rPr>
            </w:pPr>
            <w:r w:rsidRPr="00615759">
              <w:rPr>
                <w:color w:val="000000"/>
                <w:sz w:val="24"/>
                <w:szCs w:val="24"/>
                <w:lang w:val="en-GB"/>
              </w:rPr>
              <w:t>22</w:t>
            </w:r>
          </w:p>
        </w:tc>
        <w:tc>
          <w:tcPr>
            <w:tcW w:w="1038" w:type="dxa"/>
            <w:tcBorders>
              <w:top w:val="nil"/>
              <w:bottom w:val="single" w:sz="4" w:space="0" w:color="auto"/>
            </w:tcBorders>
            <w:vAlign w:val="center"/>
          </w:tcPr>
          <w:p w:rsidR="00615759" w:rsidRPr="00615759" w:rsidRDefault="00615759" w:rsidP="00615759">
            <w:pPr>
              <w:autoSpaceDE w:val="0"/>
              <w:autoSpaceDN w:val="0"/>
              <w:adjustRightInd w:val="0"/>
              <w:jc w:val="center"/>
              <w:rPr>
                <w:color w:val="000000"/>
                <w:sz w:val="24"/>
                <w:szCs w:val="24"/>
                <w:lang w:val="en-GB"/>
              </w:rPr>
            </w:pPr>
            <w:r w:rsidRPr="00615759">
              <w:rPr>
                <w:color w:val="000000"/>
                <w:sz w:val="24"/>
                <w:szCs w:val="24"/>
                <w:lang w:val="en-GB"/>
              </w:rPr>
              <w:t>51</w:t>
            </w:r>
          </w:p>
        </w:tc>
      </w:tr>
      <w:tr w:rsidR="00615759" w:rsidRPr="00615759" w:rsidTr="00CC0B31">
        <w:tc>
          <w:tcPr>
            <w:tcW w:w="567" w:type="dxa"/>
            <w:tcBorders>
              <w:top w:val="single" w:sz="4" w:space="0" w:color="auto"/>
            </w:tcBorders>
          </w:tcPr>
          <w:p w:rsidR="00615759" w:rsidRPr="00615759" w:rsidRDefault="00615759" w:rsidP="00615759">
            <w:pPr>
              <w:jc w:val="center"/>
              <w:rPr>
                <w:sz w:val="24"/>
                <w:szCs w:val="24"/>
                <w:lang w:val="id-ID"/>
              </w:rPr>
            </w:pPr>
          </w:p>
        </w:tc>
        <w:tc>
          <w:tcPr>
            <w:tcW w:w="1559" w:type="dxa"/>
            <w:tcBorders>
              <w:top w:val="single" w:sz="4" w:space="0" w:color="auto"/>
            </w:tcBorders>
          </w:tcPr>
          <w:p w:rsidR="00615759" w:rsidRPr="00615759" w:rsidRDefault="00615759" w:rsidP="00615759">
            <w:pPr>
              <w:rPr>
                <w:sz w:val="24"/>
                <w:szCs w:val="24"/>
                <w:lang w:val="id-ID"/>
              </w:rPr>
            </w:pPr>
            <w:r w:rsidRPr="00615759">
              <w:rPr>
                <w:sz w:val="24"/>
                <w:szCs w:val="24"/>
                <w:lang w:val="es-ES"/>
              </w:rPr>
              <w:t>Total</w:t>
            </w:r>
          </w:p>
        </w:tc>
        <w:tc>
          <w:tcPr>
            <w:tcW w:w="977" w:type="dxa"/>
            <w:tcBorders>
              <w:top w:val="single" w:sz="4" w:space="0" w:color="auto"/>
            </w:tcBorders>
          </w:tcPr>
          <w:p w:rsidR="00615759" w:rsidRPr="00615759" w:rsidRDefault="00615759" w:rsidP="00615759">
            <w:pPr>
              <w:jc w:val="center"/>
              <w:rPr>
                <w:sz w:val="24"/>
                <w:szCs w:val="24"/>
              </w:rPr>
            </w:pPr>
            <w:r w:rsidRPr="00615759">
              <w:rPr>
                <w:sz w:val="24"/>
                <w:szCs w:val="24"/>
              </w:rPr>
              <w:t>43</w:t>
            </w:r>
          </w:p>
        </w:tc>
        <w:tc>
          <w:tcPr>
            <w:tcW w:w="1038" w:type="dxa"/>
            <w:tcBorders>
              <w:top w:val="single" w:sz="4" w:space="0" w:color="auto"/>
            </w:tcBorders>
          </w:tcPr>
          <w:p w:rsidR="00615759" w:rsidRPr="00615759" w:rsidRDefault="00615759" w:rsidP="00615759">
            <w:pPr>
              <w:jc w:val="center"/>
              <w:rPr>
                <w:sz w:val="24"/>
                <w:szCs w:val="24"/>
                <w:lang w:val="id-ID"/>
              </w:rPr>
            </w:pPr>
            <w:r w:rsidRPr="00615759">
              <w:rPr>
                <w:sz w:val="24"/>
                <w:szCs w:val="24"/>
                <w:lang w:val="id-ID"/>
              </w:rPr>
              <w:t>100</w:t>
            </w:r>
          </w:p>
        </w:tc>
      </w:tr>
    </w:tbl>
    <w:p w:rsidR="00615759" w:rsidRPr="00615759" w:rsidRDefault="00615759" w:rsidP="00615759">
      <w:pPr>
        <w:spacing w:after="200" w:line="480" w:lineRule="auto"/>
        <w:ind w:left="900"/>
        <w:contextualSpacing/>
        <w:jc w:val="both"/>
        <w:rPr>
          <w:rFonts w:eastAsia="Calibri"/>
          <w:sz w:val="8"/>
          <w:szCs w:val="24"/>
          <w:lang w:val="en-GB"/>
        </w:rPr>
      </w:pPr>
    </w:p>
    <w:p w:rsidR="00615759" w:rsidRDefault="00615759" w:rsidP="00CC0B31">
      <w:pPr>
        <w:ind w:left="142" w:right="61" w:firstLine="299"/>
        <w:jc w:val="both"/>
        <w:rPr>
          <w:rFonts w:eastAsia="Calibri"/>
          <w:sz w:val="24"/>
          <w:szCs w:val="24"/>
          <w:lang w:val="en-GB"/>
        </w:rPr>
      </w:pPr>
      <w:r w:rsidRPr="00615759">
        <w:rPr>
          <w:rFonts w:eastAsia="Calibri"/>
          <w:sz w:val="24"/>
          <w:szCs w:val="24"/>
          <w:lang w:val="en-GB"/>
        </w:rPr>
        <w:t>Berdasarkan Gambar 4.7 dapat diketahui bahwa sebagian (51 %) re</w:t>
      </w:r>
      <w:r w:rsidRPr="00615759">
        <w:rPr>
          <w:rFonts w:eastAsia="Calibri"/>
          <w:sz w:val="24"/>
          <w:szCs w:val="24"/>
          <w:lang w:val="id-ID"/>
        </w:rPr>
        <w:t>s</w:t>
      </w:r>
      <w:r w:rsidRPr="00615759">
        <w:rPr>
          <w:rFonts w:eastAsia="Calibri"/>
          <w:sz w:val="24"/>
          <w:szCs w:val="24"/>
          <w:lang w:val="en-GB"/>
        </w:rPr>
        <w:t xml:space="preserve">ponden </w:t>
      </w:r>
      <w:r w:rsidRPr="00615759">
        <w:rPr>
          <w:rFonts w:eastAsia="Calibri"/>
          <w:sz w:val="24"/>
          <w:szCs w:val="24"/>
          <w:lang w:val="id-ID"/>
        </w:rPr>
        <w:t>tidak</w:t>
      </w:r>
      <w:r w:rsidRPr="00615759">
        <w:rPr>
          <w:rFonts w:eastAsia="Calibri"/>
          <w:sz w:val="24"/>
          <w:szCs w:val="24"/>
          <w:lang w:val="en-GB"/>
        </w:rPr>
        <w:t xml:space="preserve"> tinggal bersama kakek/nenek/orang lain.</w:t>
      </w:r>
    </w:p>
    <w:p w:rsidR="00CC0B31" w:rsidRPr="00615759" w:rsidRDefault="00CC0B31" w:rsidP="00CC0B31">
      <w:pPr>
        <w:ind w:left="142" w:right="61" w:firstLine="299"/>
        <w:jc w:val="both"/>
        <w:rPr>
          <w:rFonts w:eastAsia="Calibri"/>
          <w:sz w:val="24"/>
          <w:szCs w:val="24"/>
          <w:lang w:val="en-GB"/>
        </w:rPr>
      </w:pPr>
    </w:p>
    <w:p w:rsidR="00615759" w:rsidRPr="00615759" w:rsidRDefault="00615759" w:rsidP="00CC0B31">
      <w:pPr>
        <w:numPr>
          <w:ilvl w:val="0"/>
          <w:numId w:val="5"/>
        </w:numPr>
        <w:tabs>
          <w:tab w:val="num" w:pos="360"/>
        </w:tabs>
        <w:spacing w:after="200"/>
        <w:ind w:left="360" w:hanging="218"/>
        <w:contextualSpacing/>
        <w:jc w:val="both"/>
        <w:outlineLvl w:val="0"/>
        <w:rPr>
          <w:rFonts w:ascii="Calibri" w:eastAsia="Calibri" w:hAnsi="Calibri"/>
          <w:sz w:val="24"/>
          <w:szCs w:val="24"/>
        </w:rPr>
      </w:pPr>
      <w:r w:rsidRPr="00615759">
        <w:rPr>
          <w:rFonts w:eastAsia="Calibri"/>
          <w:sz w:val="24"/>
          <w:szCs w:val="24"/>
        </w:rPr>
        <w:t>Karakteristik responden berdasarkan orang yang mengasuh anak</w:t>
      </w:r>
    </w:p>
    <w:p w:rsidR="00615759" w:rsidRPr="00615759" w:rsidRDefault="00615759" w:rsidP="00CC0B31">
      <w:pPr>
        <w:ind w:left="284"/>
        <w:jc w:val="both"/>
        <w:rPr>
          <w:sz w:val="24"/>
          <w:szCs w:val="24"/>
          <w:lang w:val="en-GB"/>
        </w:rPr>
      </w:pPr>
      <w:r w:rsidRPr="00615759">
        <w:rPr>
          <w:sz w:val="24"/>
          <w:szCs w:val="24"/>
          <w:lang w:val="en-GB"/>
        </w:rPr>
        <w:t xml:space="preserve">Tabel 4.8 </w:t>
      </w:r>
      <w:r w:rsidRPr="00615759">
        <w:rPr>
          <w:sz w:val="24"/>
          <w:szCs w:val="24"/>
          <w:lang w:val="en-GB"/>
        </w:rPr>
        <w:tab/>
        <w:t>Karakteristik responden berdasarkan orang yang mengasuh anak di poli MTBS UPTD Puskesmas Kecamatan Kepanjenkidul Kota Blitar pada tanggal 4-16 Desember 2017.</w:t>
      </w:r>
    </w:p>
    <w:p w:rsidR="00615759" w:rsidRPr="00615759" w:rsidRDefault="00615759" w:rsidP="00615759">
      <w:pPr>
        <w:ind w:left="1980" w:hanging="1260"/>
        <w:jc w:val="both"/>
        <w:rPr>
          <w:sz w:val="24"/>
          <w:szCs w:val="24"/>
          <w:lang w:val="en-GB"/>
        </w:rPr>
      </w:pPr>
    </w:p>
    <w:tbl>
      <w:tblPr>
        <w:tblW w:w="4141" w:type="dxa"/>
        <w:tblInd w:w="392" w:type="dxa"/>
        <w:tblBorders>
          <w:top w:val="single" w:sz="4" w:space="0" w:color="auto"/>
          <w:bottom w:val="single" w:sz="4" w:space="0" w:color="auto"/>
        </w:tblBorders>
        <w:tblLayout w:type="fixed"/>
        <w:tblLook w:val="00BF" w:firstRow="1" w:lastRow="0" w:firstColumn="1" w:lastColumn="0" w:noHBand="0" w:noVBand="0"/>
      </w:tblPr>
      <w:tblGrid>
        <w:gridCol w:w="567"/>
        <w:gridCol w:w="1559"/>
        <w:gridCol w:w="992"/>
        <w:gridCol w:w="1023"/>
      </w:tblGrid>
      <w:tr w:rsidR="00615759" w:rsidRPr="00615759" w:rsidTr="00CC0B31">
        <w:trPr>
          <w:trHeight w:val="193"/>
        </w:trPr>
        <w:tc>
          <w:tcPr>
            <w:tcW w:w="567" w:type="dxa"/>
            <w:tcBorders>
              <w:bottom w:val="single" w:sz="4" w:space="0" w:color="auto"/>
            </w:tcBorders>
          </w:tcPr>
          <w:p w:rsidR="00615759" w:rsidRPr="00615759" w:rsidRDefault="00615759" w:rsidP="00615759">
            <w:pPr>
              <w:jc w:val="center"/>
              <w:rPr>
                <w:sz w:val="24"/>
                <w:szCs w:val="24"/>
                <w:lang w:val="id-ID"/>
              </w:rPr>
            </w:pPr>
            <w:r w:rsidRPr="00615759">
              <w:rPr>
                <w:sz w:val="24"/>
                <w:szCs w:val="24"/>
                <w:lang w:val="id-ID"/>
              </w:rPr>
              <w:t>No</w:t>
            </w:r>
          </w:p>
        </w:tc>
        <w:tc>
          <w:tcPr>
            <w:tcW w:w="1559" w:type="dxa"/>
            <w:tcBorders>
              <w:bottom w:val="single" w:sz="4" w:space="0" w:color="auto"/>
            </w:tcBorders>
          </w:tcPr>
          <w:p w:rsidR="00615759" w:rsidRPr="00615759" w:rsidRDefault="00615759" w:rsidP="00615759">
            <w:pPr>
              <w:jc w:val="center"/>
              <w:rPr>
                <w:sz w:val="24"/>
                <w:szCs w:val="24"/>
              </w:rPr>
            </w:pPr>
            <w:r w:rsidRPr="00615759">
              <w:rPr>
                <w:sz w:val="24"/>
                <w:szCs w:val="24"/>
                <w:lang w:val="id-ID"/>
              </w:rPr>
              <w:t>P</w:t>
            </w:r>
            <w:r w:rsidRPr="00615759">
              <w:rPr>
                <w:sz w:val="24"/>
                <w:szCs w:val="24"/>
                <w:lang w:val="en-GB"/>
              </w:rPr>
              <w:t>engasuh anak</w:t>
            </w:r>
          </w:p>
        </w:tc>
        <w:tc>
          <w:tcPr>
            <w:tcW w:w="992" w:type="dxa"/>
            <w:tcBorders>
              <w:bottom w:val="single" w:sz="4" w:space="0" w:color="auto"/>
            </w:tcBorders>
          </w:tcPr>
          <w:p w:rsidR="00615759" w:rsidRPr="00615759" w:rsidRDefault="00615759" w:rsidP="00615759">
            <w:pPr>
              <w:jc w:val="center"/>
              <w:rPr>
                <w:sz w:val="24"/>
                <w:szCs w:val="24"/>
                <w:lang w:val="id-ID"/>
              </w:rPr>
            </w:pPr>
            <w:r w:rsidRPr="00615759">
              <w:rPr>
                <w:sz w:val="24"/>
                <w:szCs w:val="24"/>
                <w:lang w:val="id-ID"/>
              </w:rPr>
              <w:t>Frekuensi (f)</w:t>
            </w:r>
          </w:p>
        </w:tc>
        <w:tc>
          <w:tcPr>
            <w:tcW w:w="1023" w:type="dxa"/>
            <w:tcBorders>
              <w:bottom w:val="single" w:sz="4" w:space="0" w:color="auto"/>
            </w:tcBorders>
          </w:tcPr>
          <w:p w:rsidR="00615759" w:rsidRPr="00615759" w:rsidRDefault="00615759" w:rsidP="00615759">
            <w:pPr>
              <w:jc w:val="center"/>
              <w:rPr>
                <w:sz w:val="24"/>
                <w:szCs w:val="24"/>
                <w:lang w:val="id-ID"/>
              </w:rPr>
            </w:pPr>
            <w:r w:rsidRPr="00615759">
              <w:rPr>
                <w:sz w:val="24"/>
                <w:szCs w:val="24"/>
                <w:lang w:val="id-ID"/>
              </w:rPr>
              <w:t>Prosentase (%)</w:t>
            </w:r>
          </w:p>
        </w:tc>
      </w:tr>
      <w:tr w:rsidR="00615759" w:rsidRPr="00615759" w:rsidTr="00CC0B31">
        <w:tc>
          <w:tcPr>
            <w:tcW w:w="567" w:type="dxa"/>
            <w:tcBorders>
              <w:top w:val="single" w:sz="4" w:space="0" w:color="auto"/>
              <w:bottom w:val="nil"/>
            </w:tcBorders>
          </w:tcPr>
          <w:p w:rsidR="00615759" w:rsidRPr="00615759" w:rsidRDefault="00615759" w:rsidP="00615759">
            <w:pPr>
              <w:jc w:val="center"/>
              <w:rPr>
                <w:sz w:val="24"/>
                <w:szCs w:val="24"/>
              </w:rPr>
            </w:pPr>
            <w:r w:rsidRPr="00615759">
              <w:rPr>
                <w:sz w:val="24"/>
                <w:szCs w:val="24"/>
              </w:rPr>
              <w:t>1</w:t>
            </w:r>
          </w:p>
        </w:tc>
        <w:tc>
          <w:tcPr>
            <w:tcW w:w="1559" w:type="dxa"/>
            <w:tcBorders>
              <w:top w:val="single" w:sz="4" w:space="0" w:color="auto"/>
              <w:bottom w:val="nil"/>
            </w:tcBorders>
          </w:tcPr>
          <w:p w:rsidR="00615759" w:rsidRPr="00615759" w:rsidRDefault="00615759" w:rsidP="00615759">
            <w:pPr>
              <w:rPr>
                <w:sz w:val="24"/>
                <w:szCs w:val="24"/>
              </w:rPr>
            </w:pPr>
            <w:r w:rsidRPr="00615759">
              <w:rPr>
                <w:sz w:val="24"/>
                <w:szCs w:val="24"/>
              </w:rPr>
              <w:t>Orang tua</w:t>
            </w:r>
          </w:p>
        </w:tc>
        <w:tc>
          <w:tcPr>
            <w:tcW w:w="992" w:type="dxa"/>
            <w:tcBorders>
              <w:top w:val="single" w:sz="4" w:space="0" w:color="auto"/>
              <w:bottom w:val="nil"/>
            </w:tcBorders>
            <w:vAlign w:val="center"/>
          </w:tcPr>
          <w:p w:rsidR="00615759" w:rsidRPr="00615759" w:rsidRDefault="00615759" w:rsidP="00615759">
            <w:pPr>
              <w:autoSpaceDE w:val="0"/>
              <w:autoSpaceDN w:val="0"/>
              <w:adjustRightInd w:val="0"/>
              <w:jc w:val="center"/>
              <w:rPr>
                <w:color w:val="000000"/>
                <w:sz w:val="24"/>
                <w:szCs w:val="24"/>
                <w:lang w:val="en-GB"/>
              </w:rPr>
            </w:pPr>
            <w:r w:rsidRPr="00615759">
              <w:rPr>
                <w:color w:val="000000"/>
                <w:sz w:val="24"/>
                <w:szCs w:val="24"/>
                <w:lang w:val="en-GB"/>
              </w:rPr>
              <w:t>34</w:t>
            </w:r>
          </w:p>
        </w:tc>
        <w:tc>
          <w:tcPr>
            <w:tcW w:w="1023" w:type="dxa"/>
            <w:tcBorders>
              <w:top w:val="single" w:sz="4" w:space="0" w:color="auto"/>
              <w:bottom w:val="nil"/>
            </w:tcBorders>
            <w:vAlign w:val="center"/>
          </w:tcPr>
          <w:p w:rsidR="00615759" w:rsidRPr="00615759" w:rsidRDefault="00615759" w:rsidP="00615759">
            <w:pPr>
              <w:autoSpaceDE w:val="0"/>
              <w:autoSpaceDN w:val="0"/>
              <w:adjustRightInd w:val="0"/>
              <w:jc w:val="center"/>
              <w:rPr>
                <w:color w:val="000000"/>
                <w:sz w:val="24"/>
                <w:szCs w:val="24"/>
                <w:lang w:val="en-GB"/>
              </w:rPr>
            </w:pPr>
            <w:r w:rsidRPr="00615759">
              <w:rPr>
                <w:color w:val="000000"/>
                <w:sz w:val="24"/>
                <w:szCs w:val="24"/>
                <w:lang w:val="en-GB"/>
              </w:rPr>
              <w:t>79</w:t>
            </w:r>
          </w:p>
        </w:tc>
      </w:tr>
      <w:tr w:rsidR="00615759" w:rsidRPr="00615759" w:rsidTr="00CC0B31">
        <w:tc>
          <w:tcPr>
            <w:tcW w:w="567" w:type="dxa"/>
            <w:tcBorders>
              <w:top w:val="nil"/>
              <w:bottom w:val="nil"/>
            </w:tcBorders>
          </w:tcPr>
          <w:p w:rsidR="00615759" w:rsidRPr="00615759" w:rsidRDefault="00615759" w:rsidP="00615759">
            <w:pPr>
              <w:jc w:val="center"/>
              <w:rPr>
                <w:sz w:val="24"/>
                <w:szCs w:val="24"/>
              </w:rPr>
            </w:pPr>
            <w:r w:rsidRPr="00615759">
              <w:rPr>
                <w:sz w:val="24"/>
                <w:szCs w:val="24"/>
              </w:rPr>
              <w:t>2</w:t>
            </w:r>
          </w:p>
        </w:tc>
        <w:tc>
          <w:tcPr>
            <w:tcW w:w="1559" w:type="dxa"/>
            <w:tcBorders>
              <w:top w:val="nil"/>
              <w:bottom w:val="nil"/>
            </w:tcBorders>
          </w:tcPr>
          <w:p w:rsidR="00615759" w:rsidRPr="00615759" w:rsidRDefault="00615759" w:rsidP="00615759">
            <w:pPr>
              <w:rPr>
                <w:sz w:val="24"/>
                <w:szCs w:val="24"/>
              </w:rPr>
            </w:pPr>
            <w:r w:rsidRPr="00615759">
              <w:rPr>
                <w:sz w:val="24"/>
                <w:szCs w:val="24"/>
              </w:rPr>
              <w:t>Kakek/nenek</w:t>
            </w:r>
          </w:p>
        </w:tc>
        <w:tc>
          <w:tcPr>
            <w:tcW w:w="992" w:type="dxa"/>
            <w:tcBorders>
              <w:top w:val="nil"/>
              <w:bottom w:val="nil"/>
            </w:tcBorders>
            <w:vAlign w:val="center"/>
          </w:tcPr>
          <w:p w:rsidR="00615759" w:rsidRPr="00615759" w:rsidRDefault="00615759" w:rsidP="00615759">
            <w:pPr>
              <w:autoSpaceDE w:val="0"/>
              <w:autoSpaceDN w:val="0"/>
              <w:adjustRightInd w:val="0"/>
              <w:jc w:val="center"/>
              <w:rPr>
                <w:color w:val="000000"/>
                <w:sz w:val="24"/>
                <w:szCs w:val="24"/>
                <w:lang w:val="en-GB"/>
              </w:rPr>
            </w:pPr>
            <w:r w:rsidRPr="00615759">
              <w:rPr>
                <w:color w:val="000000"/>
                <w:sz w:val="24"/>
                <w:szCs w:val="24"/>
                <w:lang w:val="en-GB"/>
              </w:rPr>
              <w:t>4</w:t>
            </w:r>
          </w:p>
        </w:tc>
        <w:tc>
          <w:tcPr>
            <w:tcW w:w="1023" w:type="dxa"/>
            <w:tcBorders>
              <w:top w:val="nil"/>
              <w:bottom w:val="nil"/>
            </w:tcBorders>
            <w:vAlign w:val="center"/>
          </w:tcPr>
          <w:p w:rsidR="00615759" w:rsidRPr="00615759" w:rsidRDefault="00615759" w:rsidP="00615759">
            <w:pPr>
              <w:autoSpaceDE w:val="0"/>
              <w:autoSpaceDN w:val="0"/>
              <w:adjustRightInd w:val="0"/>
              <w:jc w:val="center"/>
              <w:rPr>
                <w:color w:val="000000"/>
                <w:sz w:val="24"/>
                <w:szCs w:val="24"/>
                <w:lang w:val="en-GB"/>
              </w:rPr>
            </w:pPr>
            <w:r w:rsidRPr="00615759">
              <w:rPr>
                <w:color w:val="000000"/>
                <w:sz w:val="24"/>
                <w:szCs w:val="24"/>
                <w:lang w:val="en-GB"/>
              </w:rPr>
              <w:t>9</w:t>
            </w:r>
          </w:p>
        </w:tc>
      </w:tr>
      <w:tr w:rsidR="00615759" w:rsidRPr="00615759" w:rsidTr="00CC0B31">
        <w:tc>
          <w:tcPr>
            <w:tcW w:w="567" w:type="dxa"/>
            <w:tcBorders>
              <w:top w:val="nil"/>
              <w:bottom w:val="single" w:sz="4" w:space="0" w:color="auto"/>
            </w:tcBorders>
          </w:tcPr>
          <w:p w:rsidR="00615759" w:rsidRPr="00615759" w:rsidRDefault="00615759" w:rsidP="00615759">
            <w:pPr>
              <w:jc w:val="center"/>
              <w:rPr>
                <w:sz w:val="24"/>
                <w:szCs w:val="24"/>
              </w:rPr>
            </w:pPr>
            <w:r w:rsidRPr="00615759">
              <w:rPr>
                <w:sz w:val="24"/>
                <w:szCs w:val="24"/>
              </w:rPr>
              <w:t>3</w:t>
            </w:r>
          </w:p>
        </w:tc>
        <w:tc>
          <w:tcPr>
            <w:tcW w:w="1559" w:type="dxa"/>
            <w:tcBorders>
              <w:top w:val="nil"/>
              <w:bottom w:val="single" w:sz="4" w:space="0" w:color="auto"/>
            </w:tcBorders>
          </w:tcPr>
          <w:p w:rsidR="00615759" w:rsidRPr="00615759" w:rsidRDefault="00615759" w:rsidP="00615759">
            <w:pPr>
              <w:rPr>
                <w:sz w:val="24"/>
                <w:szCs w:val="24"/>
              </w:rPr>
            </w:pPr>
            <w:r w:rsidRPr="00615759">
              <w:rPr>
                <w:sz w:val="24"/>
                <w:szCs w:val="24"/>
              </w:rPr>
              <w:t>Saudara/ART</w:t>
            </w:r>
          </w:p>
        </w:tc>
        <w:tc>
          <w:tcPr>
            <w:tcW w:w="992" w:type="dxa"/>
            <w:tcBorders>
              <w:top w:val="nil"/>
              <w:bottom w:val="single" w:sz="4" w:space="0" w:color="auto"/>
            </w:tcBorders>
            <w:vAlign w:val="center"/>
          </w:tcPr>
          <w:p w:rsidR="00615759" w:rsidRPr="00615759" w:rsidRDefault="00615759" w:rsidP="00615759">
            <w:pPr>
              <w:autoSpaceDE w:val="0"/>
              <w:autoSpaceDN w:val="0"/>
              <w:adjustRightInd w:val="0"/>
              <w:jc w:val="center"/>
              <w:rPr>
                <w:color w:val="000000"/>
                <w:sz w:val="24"/>
                <w:szCs w:val="24"/>
                <w:lang w:val="en-GB"/>
              </w:rPr>
            </w:pPr>
            <w:r w:rsidRPr="00615759">
              <w:rPr>
                <w:color w:val="000000"/>
                <w:sz w:val="24"/>
                <w:szCs w:val="24"/>
                <w:lang w:val="en-GB"/>
              </w:rPr>
              <w:t>5</w:t>
            </w:r>
          </w:p>
        </w:tc>
        <w:tc>
          <w:tcPr>
            <w:tcW w:w="1023" w:type="dxa"/>
            <w:tcBorders>
              <w:top w:val="nil"/>
              <w:bottom w:val="single" w:sz="4" w:space="0" w:color="auto"/>
            </w:tcBorders>
            <w:vAlign w:val="center"/>
          </w:tcPr>
          <w:p w:rsidR="00615759" w:rsidRPr="00615759" w:rsidRDefault="00615759" w:rsidP="00615759">
            <w:pPr>
              <w:autoSpaceDE w:val="0"/>
              <w:autoSpaceDN w:val="0"/>
              <w:adjustRightInd w:val="0"/>
              <w:jc w:val="center"/>
              <w:rPr>
                <w:color w:val="000000"/>
                <w:sz w:val="24"/>
                <w:szCs w:val="24"/>
                <w:lang w:val="en-GB"/>
              </w:rPr>
            </w:pPr>
            <w:r w:rsidRPr="00615759">
              <w:rPr>
                <w:color w:val="000000"/>
                <w:sz w:val="24"/>
                <w:szCs w:val="24"/>
                <w:lang w:val="en-GB"/>
              </w:rPr>
              <w:t>12</w:t>
            </w:r>
          </w:p>
        </w:tc>
      </w:tr>
      <w:tr w:rsidR="00615759" w:rsidRPr="00615759" w:rsidTr="00CC0B31">
        <w:tc>
          <w:tcPr>
            <w:tcW w:w="567" w:type="dxa"/>
            <w:tcBorders>
              <w:top w:val="single" w:sz="4" w:space="0" w:color="auto"/>
            </w:tcBorders>
          </w:tcPr>
          <w:p w:rsidR="00615759" w:rsidRPr="00615759" w:rsidRDefault="00615759" w:rsidP="00615759">
            <w:pPr>
              <w:jc w:val="center"/>
              <w:rPr>
                <w:sz w:val="24"/>
                <w:szCs w:val="24"/>
                <w:lang w:val="id-ID"/>
              </w:rPr>
            </w:pPr>
          </w:p>
        </w:tc>
        <w:tc>
          <w:tcPr>
            <w:tcW w:w="1559" w:type="dxa"/>
            <w:tcBorders>
              <w:top w:val="single" w:sz="4" w:space="0" w:color="auto"/>
            </w:tcBorders>
          </w:tcPr>
          <w:p w:rsidR="00615759" w:rsidRPr="00615759" w:rsidRDefault="00615759" w:rsidP="00615759">
            <w:pPr>
              <w:rPr>
                <w:sz w:val="24"/>
                <w:szCs w:val="24"/>
                <w:lang w:val="id-ID"/>
              </w:rPr>
            </w:pPr>
            <w:r w:rsidRPr="00615759">
              <w:rPr>
                <w:sz w:val="24"/>
                <w:szCs w:val="24"/>
                <w:lang w:val="es-ES"/>
              </w:rPr>
              <w:t>Total</w:t>
            </w:r>
          </w:p>
        </w:tc>
        <w:tc>
          <w:tcPr>
            <w:tcW w:w="992" w:type="dxa"/>
            <w:tcBorders>
              <w:top w:val="single" w:sz="4" w:space="0" w:color="auto"/>
            </w:tcBorders>
          </w:tcPr>
          <w:p w:rsidR="00615759" w:rsidRPr="00615759" w:rsidRDefault="00615759" w:rsidP="00615759">
            <w:pPr>
              <w:jc w:val="center"/>
              <w:rPr>
                <w:sz w:val="24"/>
                <w:szCs w:val="24"/>
              </w:rPr>
            </w:pPr>
            <w:r w:rsidRPr="00615759">
              <w:rPr>
                <w:sz w:val="24"/>
                <w:szCs w:val="24"/>
              </w:rPr>
              <w:t>43</w:t>
            </w:r>
          </w:p>
        </w:tc>
        <w:tc>
          <w:tcPr>
            <w:tcW w:w="1023" w:type="dxa"/>
            <w:tcBorders>
              <w:top w:val="single" w:sz="4" w:space="0" w:color="auto"/>
            </w:tcBorders>
          </w:tcPr>
          <w:p w:rsidR="00615759" w:rsidRPr="00615759" w:rsidRDefault="00615759" w:rsidP="00615759">
            <w:pPr>
              <w:jc w:val="center"/>
              <w:rPr>
                <w:sz w:val="24"/>
                <w:szCs w:val="24"/>
                <w:lang w:val="id-ID"/>
              </w:rPr>
            </w:pPr>
            <w:r w:rsidRPr="00615759">
              <w:rPr>
                <w:sz w:val="24"/>
                <w:szCs w:val="24"/>
                <w:lang w:val="id-ID"/>
              </w:rPr>
              <w:t>100</w:t>
            </w:r>
          </w:p>
        </w:tc>
      </w:tr>
    </w:tbl>
    <w:p w:rsidR="00615759" w:rsidRPr="00615759" w:rsidRDefault="00615759" w:rsidP="00615759">
      <w:pPr>
        <w:spacing w:after="200" w:line="480" w:lineRule="auto"/>
        <w:ind w:left="900"/>
        <w:contextualSpacing/>
        <w:jc w:val="both"/>
        <w:rPr>
          <w:rFonts w:eastAsia="Calibri"/>
          <w:sz w:val="8"/>
          <w:szCs w:val="24"/>
          <w:lang w:val="en-GB"/>
        </w:rPr>
      </w:pPr>
    </w:p>
    <w:p w:rsidR="00615759" w:rsidRDefault="00615759" w:rsidP="00CC0B31">
      <w:pPr>
        <w:ind w:left="142" w:right="61" w:firstLine="299"/>
        <w:jc w:val="both"/>
        <w:rPr>
          <w:rFonts w:eastAsia="Calibri"/>
          <w:sz w:val="24"/>
          <w:szCs w:val="24"/>
          <w:lang w:val="en-GB"/>
        </w:rPr>
      </w:pPr>
      <w:r w:rsidRPr="00615759">
        <w:rPr>
          <w:rFonts w:eastAsia="Calibri"/>
          <w:sz w:val="24"/>
          <w:szCs w:val="24"/>
          <w:lang w:val="en-GB"/>
        </w:rPr>
        <w:t>Berdasarkan tabel 4.8 dapat diketahui bahwa mayoritas (79 %) re</w:t>
      </w:r>
      <w:r w:rsidRPr="00615759">
        <w:rPr>
          <w:rFonts w:eastAsia="Calibri"/>
          <w:sz w:val="24"/>
          <w:szCs w:val="24"/>
          <w:lang w:val="id-ID"/>
        </w:rPr>
        <w:t>s</w:t>
      </w:r>
      <w:r w:rsidRPr="00615759">
        <w:rPr>
          <w:rFonts w:eastAsia="Calibri"/>
          <w:sz w:val="24"/>
          <w:szCs w:val="24"/>
          <w:lang w:val="en-GB"/>
        </w:rPr>
        <w:t>ponden diasuh oleh orang tuanya sendiri.</w:t>
      </w:r>
    </w:p>
    <w:p w:rsidR="00CC0B31" w:rsidRPr="00615759" w:rsidRDefault="00CC0B31" w:rsidP="00CC0B31">
      <w:pPr>
        <w:ind w:left="142" w:right="61" w:firstLine="299"/>
        <w:jc w:val="both"/>
        <w:rPr>
          <w:rFonts w:eastAsia="Calibri"/>
          <w:sz w:val="24"/>
          <w:szCs w:val="24"/>
          <w:lang w:val="en-GB"/>
        </w:rPr>
      </w:pPr>
    </w:p>
    <w:p w:rsidR="00615759" w:rsidRPr="00615759" w:rsidRDefault="00615759" w:rsidP="00CC0B31">
      <w:pPr>
        <w:pStyle w:val="ListParagraph"/>
        <w:numPr>
          <w:ilvl w:val="0"/>
          <w:numId w:val="4"/>
        </w:numPr>
        <w:ind w:left="426" w:hanging="284"/>
        <w:rPr>
          <w:sz w:val="24"/>
          <w:szCs w:val="24"/>
          <w:lang w:val="en-GB"/>
        </w:rPr>
      </w:pPr>
      <w:r w:rsidRPr="00615759">
        <w:rPr>
          <w:sz w:val="24"/>
          <w:szCs w:val="24"/>
          <w:lang w:val="en-GB"/>
        </w:rPr>
        <w:t xml:space="preserve">Data </w:t>
      </w:r>
      <w:r w:rsidRPr="00CC0B31">
        <w:rPr>
          <w:sz w:val="24"/>
          <w:szCs w:val="24"/>
        </w:rPr>
        <w:t>Khusus</w:t>
      </w:r>
    </w:p>
    <w:p w:rsidR="00615759" w:rsidRPr="00615759" w:rsidRDefault="00615759" w:rsidP="00615759">
      <w:pPr>
        <w:numPr>
          <w:ilvl w:val="0"/>
          <w:numId w:val="6"/>
        </w:numPr>
        <w:tabs>
          <w:tab w:val="num" w:pos="360"/>
          <w:tab w:val="num" w:pos="1440"/>
        </w:tabs>
        <w:spacing w:line="276" w:lineRule="auto"/>
        <w:ind w:hanging="1058"/>
        <w:jc w:val="both"/>
        <w:rPr>
          <w:sz w:val="24"/>
          <w:szCs w:val="24"/>
          <w:lang w:val="id-ID"/>
        </w:rPr>
      </w:pPr>
      <w:r w:rsidRPr="00615759">
        <w:rPr>
          <w:sz w:val="24"/>
          <w:szCs w:val="24"/>
        </w:rPr>
        <w:t>Urutan kelahiran anak dalam keluarga</w:t>
      </w:r>
    </w:p>
    <w:p w:rsidR="00615759" w:rsidRPr="00615759" w:rsidRDefault="00615759" w:rsidP="00615759">
      <w:pPr>
        <w:spacing w:line="276" w:lineRule="auto"/>
        <w:ind w:left="142"/>
        <w:jc w:val="both"/>
        <w:rPr>
          <w:bCs/>
          <w:sz w:val="24"/>
          <w:szCs w:val="24"/>
          <w:lang w:val="id-ID"/>
        </w:rPr>
      </w:pPr>
      <w:r w:rsidRPr="00615759">
        <w:rPr>
          <w:sz w:val="24"/>
          <w:szCs w:val="24"/>
          <w:lang w:val="id-ID"/>
        </w:rPr>
        <w:t xml:space="preserve">Tabel 4.9 </w:t>
      </w:r>
      <w:r w:rsidRPr="00615759">
        <w:rPr>
          <w:sz w:val="24"/>
          <w:szCs w:val="24"/>
        </w:rPr>
        <w:tab/>
      </w:r>
      <w:r w:rsidRPr="00615759">
        <w:rPr>
          <w:sz w:val="24"/>
          <w:szCs w:val="24"/>
          <w:lang w:val="id-ID"/>
        </w:rPr>
        <w:t xml:space="preserve">Distribusi </w:t>
      </w:r>
      <w:r w:rsidRPr="00615759">
        <w:rPr>
          <w:sz w:val="24"/>
          <w:szCs w:val="24"/>
        </w:rPr>
        <w:t xml:space="preserve">urutan anak dalam keluarga </w:t>
      </w:r>
      <w:r w:rsidRPr="00615759">
        <w:rPr>
          <w:sz w:val="24"/>
          <w:szCs w:val="24"/>
          <w:lang w:val="en-GB"/>
        </w:rPr>
        <w:t>di poli MTBS UPTD Puskesmas Kecamatan Kepanjenkidul Kota Blitar pada tanggal 4-16 Desember 2017.</w:t>
      </w:r>
    </w:p>
    <w:p w:rsidR="00615759" w:rsidRPr="00615759" w:rsidRDefault="00615759" w:rsidP="00615759">
      <w:pPr>
        <w:ind w:left="2520" w:hanging="1320"/>
        <w:jc w:val="both"/>
        <w:rPr>
          <w:sz w:val="10"/>
          <w:szCs w:val="24"/>
          <w:lang w:val="id-ID"/>
        </w:rPr>
      </w:pPr>
    </w:p>
    <w:tbl>
      <w:tblPr>
        <w:tblW w:w="4282" w:type="dxa"/>
        <w:tblInd w:w="250" w:type="dxa"/>
        <w:tblBorders>
          <w:top w:val="single" w:sz="4" w:space="0" w:color="auto"/>
          <w:bottom w:val="single" w:sz="4" w:space="0" w:color="auto"/>
        </w:tblBorders>
        <w:tblLayout w:type="fixed"/>
        <w:tblLook w:val="00BF" w:firstRow="1" w:lastRow="0" w:firstColumn="1" w:lastColumn="0" w:noHBand="0" w:noVBand="0"/>
      </w:tblPr>
      <w:tblGrid>
        <w:gridCol w:w="567"/>
        <w:gridCol w:w="1701"/>
        <w:gridCol w:w="992"/>
        <w:gridCol w:w="1022"/>
      </w:tblGrid>
      <w:tr w:rsidR="00615759" w:rsidRPr="00615759" w:rsidTr="00CC0B31">
        <w:trPr>
          <w:trHeight w:val="193"/>
        </w:trPr>
        <w:tc>
          <w:tcPr>
            <w:tcW w:w="567" w:type="dxa"/>
            <w:tcBorders>
              <w:bottom w:val="single" w:sz="4" w:space="0" w:color="auto"/>
            </w:tcBorders>
          </w:tcPr>
          <w:p w:rsidR="00615759" w:rsidRPr="00615759" w:rsidRDefault="00615759" w:rsidP="00615759">
            <w:pPr>
              <w:jc w:val="center"/>
              <w:rPr>
                <w:sz w:val="24"/>
                <w:szCs w:val="24"/>
                <w:lang w:val="id-ID"/>
              </w:rPr>
            </w:pPr>
            <w:r w:rsidRPr="00615759">
              <w:rPr>
                <w:sz w:val="24"/>
                <w:szCs w:val="24"/>
                <w:lang w:val="id-ID"/>
              </w:rPr>
              <w:t>No</w:t>
            </w:r>
          </w:p>
        </w:tc>
        <w:tc>
          <w:tcPr>
            <w:tcW w:w="1701" w:type="dxa"/>
            <w:tcBorders>
              <w:bottom w:val="single" w:sz="4" w:space="0" w:color="auto"/>
            </w:tcBorders>
          </w:tcPr>
          <w:p w:rsidR="00615759" w:rsidRPr="00615759" w:rsidRDefault="00615759" w:rsidP="00615759">
            <w:pPr>
              <w:jc w:val="center"/>
              <w:rPr>
                <w:sz w:val="24"/>
                <w:szCs w:val="24"/>
              </w:rPr>
            </w:pPr>
            <w:r w:rsidRPr="00615759">
              <w:rPr>
                <w:sz w:val="24"/>
                <w:szCs w:val="24"/>
              </w:rPr>
              <w:t>Urutan anak dalam keluarga</w:t>
            </w:r>
          </w:p>
        </w:tc>
        <w:tc>
          <w:tcPr>
            <w:tcW w:w="992" w:type="dxa"/>
            <w:tcBorders>
              <w:bottom w:val="single" w:sz="4" w:space="0" w:color="auto"/>
            </w:tcBorders>
          </w:tcPr>
          <w:p w:rsidR="00615759" w:rsidRPr="00615759" w:rsidRDefault="00615759" w:rsidP="00615759">
            <w:pPr>
              <w:jc w:val="center"/>
              <w:rPr>
                <w:sz w:val="24"/>
                <w:szCs w:val="24"/>
                <w:lang w:val="id-ID"/>
              </w:rPr>
            </w:pPr>
            <w:r w:rsidRPr="00615759">
              <w:rPr>
                <w:sz w:val="24"/>
                <w:szCs w:val="24"/>
                <w:lang w:val="id-ID"/>
              </w:rPr>
              <w:t>Frekuensi (f)</w:t>
            </w:r>
          </w:p>
        </w:tc>
        <w:tc>
          <w:tcPr>
            <w:tcW w:w="1022" w:type="dxa"/>
            <w:tcBorders>
              <w:bottom w:val="single" w:sz="4" w:space="0" w:color="auto"/>
            </w:tcBorders>
          </w:tcPr>
          <w:p w:rsidR="00615759" w:rsidRPr="00615759" w:rsidRDefault="00615759" w:rsidP="00615759">
            <w:pPr>
              <w:jc w:val="center"/>
              <w:rPr>
                <w:sz w:val="24"/>
                <w:szCs w:val="24"/>
                <w:lang w:val="id-ID"/>
              </w:rPr>
            </w:pPr>
            <w:r w:rsidRPr="00615759">
              <w:rPr>
                <w:sz w:val="24"/>
                <w:szCs w:val="24"/>
                <w:lang w:val="id-ID"/>
              </w:rPr>
              <w:t>Prosentase (%)</w:t>
            </w:r>
          </w:p>
        </w:tc>
      </w:tr>
      <w:tr w:rsidR="00615759" w:rsidRPr="00615759" w:rsidTr="00CC0B31">
        <w:tc>
          <w:tcPr>
            <w:tcW w:w="567" w:type="dxa"/>
            <w:tcBorders>
              <w:top w:val="single" w:sz="4" w:space="0" w:color="auto"/>
              <w:bottom w:val="nil"/>
            </w:tcBorders>
          </w:tcPr>
          <w:p w:rsidR="00615759" w:rsidRPr="00615759" w:rsidRDefault="00615759" w:rsidP="00615759">
            <w:pPr>
              <w:jc w:val="center"/>
              <w:rPr>
                <w:sz w:val="24"/>
                <w:szCs w:val="24"/>
                <w:lang w:val="id-ID"/>
              </w:rPr>
            </w:pPr>
            <w:r w:rsidRPr="00615759">
              <w:rPr>
                <w:sz w:val="24"/>
                <w:szCs w:val="24"/>
                <w:lang w:val="id-ID"/>
              </w:rPr>
              <w:t>1</w:t>
            </w:r>
          </w:p>
        </w:tc>
        <w:tc>
          <w:tcPr>
            <w:tcW w:w="1701" w:type="dxa"/>
            <w:tcBorders>
              <w:top w:val="single" w:sz="4" w:space="0" w:color="auto"/>
              <w:bottom w:val="nil"/>
            </w:tcBorders>
          </w:tcPr>
          <w:p w:rsidR="00615759" w:rsidRPr="00615759" w:rsidRDefault="00615759" w:rsidP="00615759">
            <w:pPr>
              <w:rPr>
                <w:sz w:val="24"/>
                <w:szCs w:val="24"/>
              </w:rPr>
            </w:pPr>
            <w:r w:rsidRPr="00615759">
              <w:rPr>
                <w:sz w:val="24"/>
                <w:szCs w:val="24"/>
              </w:rPr>
              <w:t>Anak bungsu</w:t>
            </w:r>
          </w:p>
        </w:tc>
        <w:tc>
          <w:tcPr>
            <w:tcW w:w="992" w:type="dxa"/>
            <w:tcBorders>
              <w:top w:val="single" w:sz="4" w:space="0" w:color="auto"/>
              <w:bottom w:val="nil"/>
            </w:tcBorders>
          </w:tcPr>
          <w:p w:rsidR="00615759" w:rsidRPr="00615759" w:rsidRDefault="00615759" w:rsidP="00615759">
            <w:pPr>
              <w:jc w:val="center"/>
              <w:rPr>
                <w:sz w:val="24"/>
                <w:szCs w:val="24"/>
              </w:rPr>
            </w:pPr>
            <w:r w:rsidRPr="00615759">
              <w:rPr>
                <w:sz w:val="24"/>
                <w:szCs w:val="24"/>
              </w:rPr>
              <w:t>21</w:t>
            </w:r>
          </w:p>
        </w:tc>
        <w:tc>
          <w:tcPr>
            <w:tcW w:w="1022" w:type="dxa"/>
            <w:tcBorders>
              <w:top w:val="single" w:sz="4" w:space="0" w:color="auto"/>
              <w:bottom w:val="nil"/>
            </w:tcBorders>
          </w:tcPr>
          <w:p w:rsidR="00615759" w:rsidRPr="00615759" w:rsidRDefault="00615759" w:rsidP="00615759">
            <w:pPr>
              <w:jc w:val="center"/>
              <w:rPr>
                <w:sz w:val="24"/>
                <w:szCs w:val="24"/>
              </w:rPr>
            </w:pPr>
            <w:r w:rsidRPr="00615759">
              <w:rPr>
                <w:sz w:val="24"/>
                <w:szCs w:val="24"/>
              </w:rPr>
              <w:t>49</w:t>
            </w:r>
          </w:p>
        </w:tc>
      </w:tr>
      <w:tr w:rsidR="00615759" w:rsidRPr="00615759" w:rsidTr="00CC0B31">
        <w:tc>
          <w:tcPr>
            <w:tcW w:w="567" w:type="dxa"/>
            <w:tcBorders>
              <w:top w:val="nil"/>
              <w:bottom w:val="nil"/>
            </w:tcBorders>
          </w:tcPr>
          <w:p w:rsidR="00615759" w:rsidRPr="00615759" w:rsidRDefault="00615759" w:rsidP="00615759">
            <w:pPr>
              <w:jc w:val="center"/>
              <w:rPr>
                <w:sz w:val="24"/>
                <w:szCs w:val="24"/>
                <w:lang w:val="id-ID"/>
              </w:rPr>
            </w:pPr>
            <w:r w:rsidRPr="00615759">
              <w:rPr>
                <w:sz w:val="24"/>
                <w:szCs w:val="24"/>
                <w:lang w:val="id-ID"/>
              </w:rPr>
              <w:t>2</w:t>
            </w:r>
          </w:p>
        </w:tc>
        <w:tc>
          <w:tcPr>
            <w:tcW w:w="1701" w:type="dxa"/>
            <w:tcBorders>
              <w:top w:val="nil"/>
              <w:bottom w:val="nil"/>
            </w:tcBorders>
          </w:tcPr>
          <w:p w:rsidR="00615759" w:rsidRPr="00615759" w:rsidRDefault="00615759" w:rsidP="00615759">
            <w:pPr>
              <w:rPr>
                <w:sz w:val="24"/>
                <w:szCs w:val="24"/>
              </w:rPr>
            </w:pPr>
            <w:r w:rsidRPr="00615759">
              <w:rPr>
                <w:sz w:val="24"/>
                <w:szCs w:val="24"/>
              </w:rPr>
              <w:t>Anak tengah</w:t>
            </w:r>
          </w:p>
        </w:tc>
        <w:tc>
          <w:tcPr>
            <w:tcW w:w="992" w:type="dxa"/>
            <w:tcBorders>
              <w:top w:val="nil"/>
              <w:bottom w:val="nil"/>
            </w:tcBorders>
          </w:tcPr>
          <w:p w:rsidR="00615759" w:rsidRPr="00615759" w:rsidRDefault="00615759" w:rsidP="00615759">
            <w:pPr>
              <w:jc w:val="center"/>
              <w:rPr>
                <w:sz w:val="24"/>
                <w:szCs w:val="24"/>
              </w:rPr>
            </w:pPr>
            <w:r w:rsidRPr="00615759">
              <w:rPr>
                <w:sz w:val="24"/>
                <w:szCs w:val="24"/>
              </w:rPr>
              <w:t>6</w:t>
            </w:r>
          </w:p>
        </w:tc>
        <w:tc>
          <w:tcPr>
            <w:tcW w:w="1022" w:type="dxa"/>
            <w:tcBorders>
              <w:top w:val="nil"/>
              <w:bottom w:val="nil"/>
            </w:tcBorders>
          </w:tcPr>
          <w:p w:rsidR="00615759" w:rsidRPr="00615759" w:rsidRDefault="00615759" w:rsidP="00615759">
            <w:pPr>
              <w:jc w:val="center"/>
              <w:rPr>
                <w:sz w:val="24"/>
                <w:szCs w:val="24"/>
              </w:rPr>
            </w:pPr>
            <w:r w:rsidRPr="00615759">
              <w:rPr>
                <w:sz w:val="24"/>
                <w:szCs w:val="24"/>
              </w:rPr>
              <w:t>14</w:t>
            </w:r>
          </w:p>
        </w:tc>
      </w:tr>
      <w:tr w:rsidR="00615759" w:rsidRPr="00615759" w:rsidTr="00CC0B31">
        <w:tc>
          <w:tcPr>
            <w:tcW w:w="567" w:type="dxa"/>
            <w:tcBorders>
              <w:top w:val="nil"/>
              <w:bottom w:val="single" w:sz="4" w:space="0" w:color="auto"/>
            </w:tcBorders>
          </w:tcPr>
          <w:p w:rsidR="00615759" w:rsidRPr="00615759" w:rsidRDefault="00615759" w:rsidP="00615759">
            <w:pPr>
              <w:jc w:val="center"/>
              <w:rPr>
                <w:sz w:val="24"/>
                <w:szCs w:val="24"/>
              </w:rPr>
            </w:pPr>
            <w:r w:rsidRPr="00615759">
              <w:rPr>
                <w:sz w:val="24"/>
                <w:szCs w:val="24"/>
              </w:rPr>
              <w:t>3</w:t>
            </w:r>
          </w:p>
        </w:tc>
        <w:tc>
          <w:tcPr>
            <w:tcW w:w="1701" w:type="dxa"/>
            <w:tcBorders>
              <w:top w:val="nil"/>
              <w:bottom w:val="single" w:sz="4" w:space="0" w:color="auto"/>
            </w:tcBorders>
          </w:tcPr>
          <w:p w:rsidR="00615759" w:rsidRPr="00615759" w:rsidRDefault="00615759" w:rsidP="00615759">
            <w:pPr>
              <w:rPr>
                <w:sz w:val="24"/>
                <w:szCs w:val="24"/>
              </w:rPr>
            </w:pPr>
            <w:r w:rsidRPr="00615759">
              <w:rPr>
                <w:sz w:val="24"/>
                <w:szCs w:val="24"/>
              </w:rPr>
              <w:t>Anak sulung</w:t>
            </w:r>
          </w:p>
        </w:tc>
        <w:tc>
          <w:tcPr>
            <w:tcW w:w="992" w:type="dxa"/>
            <w:tcBorders>
              <w:top w:val="nil"/>
              <w:bottom w:val="single" w:sz="4" w:space="0" w:color="auto"/>
            </w:tcBorders>
          </w:tcPr>
          <w:p w:rsidR="00615759" w:rsidRPr="00615759" w:rsidRDefault="00615759" w:rsidP="00615759">
            <w:pPr>
              <w:jc w:val="center"/>
              <w:rPr>
                <w:sz w:val="24"/>
                <w:szCs w:val="24"/>
              </w:rPr>
            </w:pPr>
            <w:r w:rsidRPr="00615759">
              <w:rPr>
                <w:sz w:val="24"/>
                <w:szCs w:val="24"/>
              </w:rPr>
              <w:t>16</w:t>
            </w:r>
          </w:p>
        </w:tc>
        <w:tc>
          <w:tcPr>
            <w:tcW w:w="1022" w:type="dxa"/>
            <w:tcBorders>
              <w:top w:val="nil"/>
              <w:bottom w:val="single" w:sz="4" w:space="0" w:color="auto"/>
            </w:tcBorders>
          </w:tcPr>
          <w:p w:rsidR="00615759" w:rsidRPr="00615759" w:rsidRDefault="00615759" w:rsidP="00615759">
            <w:pPr>
              <w:jc w:val="center"/>
              <w:rPr>
                <w:sz w:val="24"/>
                <w:szCs w:val="24"/>
              </w:rPr>
            </w:pPr>
            <w:r w:rsidRPr="00615759">
              <w:rPr>
                <w:sz w:val="24"/>
                <w:szCs w:val="24"/>
              </w:rPr>
              <w:t>37</w:t>
            </w:r>
          </w:p>
        </w:tc>
      </w:tr>
      <w:tr w:rsidR="00615759" w:rsidRPr="00615759" w:rsidTr="00CC0B31">
        <w:tc>
          <w:tcPr>
            <w:tcW w:w="567" w:type="dxa"/>
            <w:tcBorders>
              <w:top w:val="single" w:sz="4" w:space="0" w:color="auto"/>
            </w:tcBorders>
          </w:tcPr>
          <w:p w:rsidR="00615759" w:rsidRPr="00615759" w:rsidRDefault="00615759" w:rsidP="00615759">
            <w:pPr>
              <w:jc w:val="center"/>
              <w:rPr>
                <w:sz w:val="24"/>
                <w:szCs w:val="24"/>
                <w:lang w:val="id-ID"/>
              </w:rPr>
            </w:pPr>
          </w:p>
        </w:tc>
        <w:tc>
          <w:tcPr>
            <w:tcW w:w="1701" w:type="dxa"/>
            <w:tcBorders>
              <w:top w:val="single" w:sz="4" w:space="0" w:color="auto"/>
            </w:tcBorders>
          </w:tcPr>
          <w:p w:rsidR="00615759" w:rsidRPr="00615759" w:rsidRDefault="00615759" w:rsidP="00615759">
            <w:pPr>
              <w:rPr>
                <w:sz w:val="24"/>
                <w:szCs w:val="24"/>
                <w:lang w:val="id-ID"/>
              </w:rPr>
            </w:pPr>
            <w:r w:rsidRPr="00615759">
              <w:rPr>
                <w:sz w:val="24"/>
                <w:szCs w:val="24"/>
                <w:lang w:val="es-ES"/>
              </w:rPr>
              <w:t>Total</w:t>
            </w:r>
          </w:p>
        </w:tc>
        <w:tc>
          <w:tcPr>
            <w:tcW w:w="992" w:type="dxa"/>
            <w:tcBorders>
              <w:top w:val="single" w:sz="4" w:space="0" w:color="auto"/>
            </w:tcBorders>
          </w:tcPr>
          <w:p w:rsidR="00615759" w:rsidRPr="00615759" w:rsidRDefault="00615759" w:rsidP="00615759">
            <w:pPr>
              <w:jc w:val="center"/>
              <w:rPr>
                <w:sz w:val="24"/>
                <w:szCs w:val="24"/>
              </w:rPr>
            </w:pPr>
            <w:r w:rsidRPr="00615759">
              <w:rPr>
                <w:sz w:val="24"/>
                <w:szCs w:val="24"/>
              </w:rPr>
              <w:t>43</w:t>
            </w:r>
          </w:p>
        </w:tc>
        <w:tc>
          <w:tcPr>
            <w:tcW w:w="1022" w:type="dxa"/>
            <w:tcBorders>
              <w:top w:val="single" w:sz="4" w:space="0" w:color="auto"/>
            </w:tcBorders>
          </w:tcPr>
          <w:p w:rsidR="00615759" w:rsidRPr="00615759" w:rsidRDefault="00615759" w:rsidP="00615759">
            <w:pPr>
              <w:jc w:val="center"/>
              <w:rPr>
                <w:sz w:val="24"/>
                <w:szCs w:val="24"/>
                <w:lang w:val="id-ID"/>
              </w:rPr>
            </w:pPr>
            <w:r w:rsidRPr="00615759">
              <w:rPr>
                <w:sz w:val="24"/>
                <w:szCs w:val="24"/>
                <w:lang w:val="id-ID"/>
              </w:rPr>
              <w:t>100</w:t>
            </w:r>
          </w:p>
        </w:tc>
      </w:tr>
    </w:tbl>
    <w:p w:rsidR="00615759" w:rsidRDefault="00615759" w:rsidP="00CC0B31">
      <w:pPr>
        <w:ind w:left="142" w:right="61" w:firstLine="299"/>
        <w:jc w:val="both"/>
        <w:rPr>
          <w:sz w:val="24"/>
          <w:szCs w:val="24"/>
          <w:lang w:val="en-GB"/>
        </w:rPr>
      </w:pPr>
      <w:r w:rsidRPr="00615759">
        <w:rPr>
          <w:sz w:val="24"/>
          <w:szCs w:val="24"/>
          <w:lang w:val="en-GB"/>
        </w:rPr>
        <w:t>Berdasarkan tabel 4.9 dapat diketahui hampir sebagian 49 % responden adalah anak bungsu.</w:t>
      </w:r>
    </w:p>
    <w:p w:rsidR="00CC0B31" w:rsidRPr="00615759" w:rsidRDefault="00CC0B31" w:rsidP="00CC0B31">
      <w:pPr>
        <w:ind w:left="142" w:right="61" w:firstLine="299"/>
        <w:jc w:val="both"/>
        <w:rPr>
          <w:sz w:val="24"/>
          <w:szCs w:val="24"/>
          <w:lang w:val="en-GB"/>
        </w:rPr>
      </w:pPr>
    </w:p>
    <w:p w:rsidR="00615759" w:rsidRPr="00615759" w:rsidRDefault="00615759" w:rsidP="00CC0B31">
      <w:pPr>
        <w:numPr>
          <w:ilvl w:val="0"/>
          <w:numId w:val="6"/>
        </w:numPr>
        <w:tabs>
          <w:tab w:val="clear" w:pos="1200"/>
          <w:tab w:val="num" w:pos="360"/>
          <w:tab w:val="num" w:pos="1440"/>
        </w:tabs>
        <w:spacing w:line="276" w:lineRule="auto"/>
        <w:ind w:left="426" w:hanging="284"/>
        <w:jc w:val="both"/>
        <w:rPr>
          <w:sz w:val="24"/>
          <w:szCs w:val="24"/>
          <w:lang w:val="id-ID"/>
        </w:rPr>
      </w:pPr>
      <w:r w:rsidRPr="00615759">
        <w:rPr>
          <w:sz w:val="24"/>
          <w:szCs w:val="24"/>
        </w:rPr>
        <w:t>K</w:t>
      </w:r>
      <w:r w:rsidRPr="00615759">
        <w:rPr>
          <w:bCs/>
          <w:sz w:val="24"/>
          <w:szCs w:val="24"/>
          <w:lang w:val="en-GB"/>
        </w:rPr>
        <w:t>e</w:t>
      </w:r>
      <w:r w:rsidRPr="00615759">
        <w:rPr>
          <w:bCs/>
          <w:spacing w:val="-1"/>
          <w:sz w:val="24"/>
          <w:szCs w:val="24"/>
          <w:lang w:val="en-GB"/>
        </w:rPr>
        <w:t>ma</w:t>
      </w:r>
      <w:r w:rsidRPr="00615759">
        <w:rPr>
          <w:bCs/>
          <w:spacing w:val="1"/>
          <w:sz w:val="24"/>
          <w:szCs w:val="24"/>
          <w:lang w:val="en-GB"/>
        </w:rPr>
        <w:t>n</w:t>
      </w:r>
      <w:r w:rsidRPr="00615759">
        <w:rPr>
          <w:bCs/>
          <w:spacing w:val="-1"/>
          <w:sz w:val="24"/>
          <w:szCs w:val="24"/>
          <w:lang w:val="en-GB"/>
        </w:rPr>
        <w:t>d</w:t>
      </w:r>
      <w:r w:rsidRPr="00615759">
        <w:rPr>
          <w:bCs/>
          <w:spacing w:val="1"/>
          <w:sz w:val="24"/>
          <w:szCs w:val="24"/>
          <w:lang w:val="en-GB"/>
        </w:rPr>
        <w:t>i</w:t>
      </w:r>
      <w:r w:rsidRPr="00615759">
        <w:rPr>
          <w:bCs/>
          <w:spacing w:val="-1"/>
          <w:sz w:val="24"/>
          <w:szCs w:val="24"/>
          <w:lang w:val="en-GB"/>
        </w:rPr>
        <w:t>r</w:t>
      </w:r>
      <w:r w:rsidRPr="00615759">
        <w:rPr>
          <w:bCs/>
          <w:spacing w:val="1"/>
          <w:sz w:val="24"/>
          <w:szCs w:val="24"/>
          <w:lang w:val="en-GB"/>
        </w:rPr>
        <w:t>i</w:t>
      </w:r>
      <w:r w:rsidRPr="00615759">
        <w:rPr>
          <w:bCs/>
          <w:spacing w:val="-1"/>
          <w:sz w:val="24"/>
          <w:szCs w:val="24"/>
          <w:lang w:val="en-GB"/>
        </w:rPr>
        <w:t>a</w:t>
      </w:r>
      <w:r w:rsidRPr="00615759">
        <w:rPr>
          <w:bCs/>
          <w:sz w:val="24"/>
          <w:szCs w:val="24"/>
          <w:lang w:val="en-GB"/>
        </w:rPr>
        <w:t xml:space="preserve">n anak </w:t>
      </w:r>
      <w:r w:rsidRPr="00615759">
        <w:rPr>
          <w:bCs/>
          <w:spacing w:val="-1"/>
          <w:sz w:val="24"/>
          <w:szCs w:val="24"/>
          <w:lang w:val="en-GB"/>
        </w:rPr>
        <w:t>da</w:t>
      </w:r>
      <w:r w:rsidRPr="00615759">
        <w:rPr>
          <w:bCs/>
          <w:sz w:val="24"/>
          <w:szCs w:val="24"/>
          <w:lang w:val="en-GB"/>
        </w:rPr>
        <w:t>l</w:t>
      </w:r>
      <w:r w:rsidRPr="00615759">
        <w:rPr>
          <w:bCs/>
          <w:spacing w:val="-1"/>
          <w:sz w:val="24"/>
          <w:szCs w:val="24"/>
          <w:lang w:val="en-GB"/>
        </w:rPr>
        <w:t>a</w:t>
      </w:r>
      <w:r w:rsidRPr="00615759">
        <w:rPr>
          <w:bCs/>
          <w:sz w:val="24"/>
          <w:szCs w:val="24"/>
          <w:lang w:val="en-GB"/>
        </w:rPr>
        <w:t>m</w:t>
      </w:r>
      <w:r w:rsidRPr="00615759">
        <w:rPr>
          <w:bCs/>
          <w:spacing w:val="-1"/>
          <w:sz w:val="24"/>
          <w:szCs w:val="24"/>
          <w:lang w:val="en-GB"/>
        </w:rPr>
        <w:t xml:space="preserve"> </w:t>
      </w:r>
      <w:r w:rsidRPr="00615759">
        <w:rPr>
          <w:bCs/>
          <w:sz w:val="24"/>
          <w:szCs w:val="24"/>
          <w:lang w:val="en-GB"/>
        </w:rPr>
        <w:t>peme</w:t>
      </w:r>
      <w:r w:rsidRPr="00615759">
        <w:rPr>
          <w:bCs/>
          <w:spacing w:val="-2"/>
          <w:sz w:val="24"/>
          <w:szCs w:val="24"/>
          <w:lang w:val="en-GB"/>
        </w:rPr>
        <w:t>n</w:t>
      </w:r>
      <w:r w:rsidRPr="00615759">
        <w:rPr>
          <w:bCs/>
          <w:spacing w:val="-1"/>
          <w:sz w:val="24"/>
          <w:szCs w:val="24"/>
          <w:lang w:val="en-GB"/>
        </w:rPr>
        <w:t>u</w:t>
      </w:r>
      <w:r w:rsidRPr="00615759">
        <w:rPr>
          <w:bCs/>
          <w:sz w:val="24"/>
          <w:szCs w:val="24"/>
          <w:lang w:val="en-GB"/>
        </w:rPr>
        <w:t>h</w:t>
      </w:r>
      <w:r w:rsidRPr="00615759">
        <w:rPr>
          <w:bCs/>
          <w:spacing w:val="-1"/>
          <w:sz w:val="24"/>
          <w:szCs w:val="24"/>
          <w:lang w:val="en-GB"/>
        </w:rPr>
        <w:t>a</w:t>
      </w:r>
      <w:r w:rsidRPr="00615759">
        <w:rPr>
          <w:bCs/>
          <w:sz w:val="24"/>
          <w:szCs w:val="24"/>
          <w:lang w:val="en-GB"/>
        </w:rPr>
        <w:t>n</w:t>
      </w:r>
      <w:r w:rsidRPr="00615759">
        <w:rPr>
          <w:bCs/>
          <w:spacing w:val="-1"/>
          <w:sz w:val="24"/>
          <w:szCs w:val="24"/>
          <w:lang w:val="en-GB"/>
        </w:rPr>
        <w:t xml:space="preserve"> </w:t>
      </w:r>
      <w:r w:rsidRPr="00615759">
        <w:rPr>
          <w:bCs/>
          <w:i/>
          <w:iCs/>
          <w:sz w:val="24"/>
          <w:szCs w:val="24"/>
          <w:lang w:val="en-GB"/>
        </w:rPr>
        <w:t>Ac</w:t>
      </w:r>
      <w:r w:rsidRPr="00615759">
        <w:rPr>
          <w:bCs/>
          <w:i/>
          <w:iCs/>
          <w:spacing w:val="-1"/>
          <w:sz w:val="24"/>
          <w:szCs w:val="24"/>
          <w:lang w:val="en-GB"/>
        </w:rPr>
        <w:t>t</w:t>
      </w:r>
      <w:r w:rsidRPr="00615759">
        <w:rPr>
          <w:bCs/>
          <w:i/>
          <w:iCs/>
          <w:spacing w:val="1"/>
          <w:sz w:val="24"/>
          <w:szCs w:val="24"/>
          <w:lang w:val="en-GB"/>
        </w:rPr>
        <w:t>i</w:t>
      </w:r>
      <w:r w:rsidRPr="00615759">
        <w:rPr>
          <w:bCs/>
          <w:i/>
          <w:iCs/>
          <w:spacing w:val="-5"/>
          <w:sz w:val="24"/>
          <w:szCs w:val="24"/>
          <w:lang w:val="en-GB"/>
        </w:rPr>
        <w:t>v</w:t>
      </w:r>
      <w:r w:rsidRPr="00615759">
        <w:rPr>
          <w:bCs/>
          <w:i/>
          <w:iCs/>
          <w:spacing w:val="1"/>
          <w:sz w:val="24"/>
          <w:szCs w:val="24"/>
          <w:lang w:val="en-GB"/>
        </w:rPr>
        <w:t>i</w:t>
      </w:r>
      <w:r w:rsidRPr="00615759">
        <w:rPr>
          <w:bCs/>
          <w:i/>
          <w:iCs/>
          <w:spacing w:val="-1"/>
          <w:sz w:val="24"/>
          <w:szCs w:val="24"/>
          <w:lang w:val="en-GB"/>
        </w:rPr>
        <w:t>t</w:t>
      </w:r>
      <w:r w:rsidRPr="00615759">
        <w:rPr>
          <w:bCs/>
          <w:i/>
          <w:iCs/>
          <w:sz w:val="24"/>
          <w:szCs w:val="24"/>
          <w:lang w:val="en-GB"/>
        </w:rPr>
        <w:t>y</w:t>
      </w:r>
      <w:r w:rsidRPr="00615759">
        <w:rPr>
          <w:bCs/>
          <w:i/>
          <w:iCs/>
          <w:spacing w:val="4"/>
          <w:sz w:val="24"/>
          <w:szCs w:val="24"/>
          <w:lang w:val="en-GB"/>
        </w:rPr>
        <w:t xml:space="preserve"> </w:t>
      </w:r>
      <w:r w:rsidRPr="00615759">
        <w:rPr>
          <w:bCs/>
          <w:i/>
          <w:iCs/>
          <w:spacing w:val="-1"/>
          <w:sz w:val="24"/>
          <w:szCs w:val="24"/>
          <w:lang w:val="en-GB"/>
        </w:rPr>
        <w:t>D</w:t>
      </w:r>
      <w:r w:rsidRPr="00615759">
        <w:rPr>
          <w:bCs/>
          <w:i/>
          <w:iCs/>
          <w:sz w:val="24"/>
          <w:szCs w:val="24"/>
          <w:lang w:val="en-GB"/>
        </w:rPr>
        <w:t>a</w:t>
      </w:r>
      <w:r w:rsidRPr="00615759">
        <w:rPr>
          <w:bCs/>
          <w:i/>
          <w:iCs/>
          <w:spacing w:val="1"/>
          <w:sz w:val="24"/>
          <w:szCs w:val="24"/>
          <w:lang w:val="en-GB"/>
        </w:rPr>
        <w:t>i</w:t>
      </w:r>
      <w:r w:rsidRPr="00615759">
        <w:rPr>
          <w:bCs/>
          <w:i/>
          <w:iCs/>
          <w:spacing w:val="-4"/>
          <w:sz w:val="24"/>
          <w:szCs w:val="24"/>
          <w:lang w:val="en-GB"/>
        </w:rPr>
        <w:t>l</w:t>
      </w:r>
      <w:r w:rsidRPr="00615759">
        <w:rPr>
          <w:bCs/>
          <w:i/>
          <w:iCs/>
          <w:sz w:val="24"/>
          <w:szCs w:val="24"/>
          <w:lang w:val="en-GB"/>
        </w:rPr>
        <w:t>y</w:t>
      </w:r>
      <w:r w:rsidRPr="00615759">
        <w:rPr>
          <w:bCs/>
          <w:i/>
          <w:iCs/>
          <w:spacing w:val="-1"/>
          <w:sz w:val="24"/>
          <w:szCs w:val="24"/>
          <w:lang w:val="en-GB"/>
        </w:rPr>
        <w:t xml:space="preserve"> L</w:t>
      </w:r>
      <w:r w:rsidRPr="00615759">
        <w:rPr>
          <w:bCs/>
          <w:i/>
          <w:iCs/>
          <w:spacing w:val="1"/>
          <w:sz w:val="24"/>
          <w:szCs w:val="24"/>
          <w:lang w:val="en-GB"/>
        </w:rPr>
        <w:t>i</w:t>
      </w:r>
      <w:r w:rsidRPr="00615759">
        <w:rPr>
          <w:bCs/>
          <w:i/>
          <w:iCs/>
          <w:spacing w:val="-5"/>
          <w:sz w:val="24"/>
          <w:szCs w:val="24"/>
          <w:lang w:val="en-GB"/>
        </w:rPr>
        <w:t>v</w:t>
      </w:r>
      <w:r w:rsidRPr="00615759">
        <w:rPr>
          <w:bCs/>
          <w:i/>
          <w:iCs/>
          <w:spacing w:val="1"/>
          <w:sz w:val="24"/>
          <w:szCs w:val="24"/>
          <w:lang w:val="en-GB"/>
        </w:rPr>
        <w:t>i</w:t>
      </w:r>
      <w:r w:rsidRPr="00615759">
        <w:rPr>
          <w:bCs/>
          <w:i/>
          <w:iCs/>
          <w:spacing w:val="-1"/>
          <w:sz w:val="24"/>
          <w:szCs w:val="24"/>
          <w:lang w:val="en-GB"/>
        </w:rPr>
        <w:t>n</w:t>
      </w:r>
      <w:r w:rsidRPr="00615759">
        <w:rPr>
          <w:bCs/>
          <w:i/>
          <w:iCs/>
          <w:sz w:val="24"/>
          <w:szCs w:val="24"/>
          <w:lang w:val="en-GB"/>
        </w:rPr>
        <w:t>g</w:t>
      </w:r>
      <w:r w:rsidRPr="00615759">
        <w:rPr>
          <w:bCs/>
          <w:spacing w:val="-2"/>
          <w:sz w:val="24"/>
          <w:szCs w:val="24"/>
          <w:lang w:val="en-GB"/>
        </w:rPr>
        <w:t xml:space="preserve"> (ADL)</w:t>
      </w:r>
    </w:p>
    <w:p w:rsidR="00615759" w:rsidRPr="00615759" w:rsidRDefault="00615759" w:rsidP="00CC0B31">
      <w:pPr>
        <w:ind w:left="284"/>
        <w:jc w:val="both"/>
        <w:rPr>
          <w:sz w:val="24"/>
          <w:szCs w:val="24"/>
          <w:lang w:val="en-GB"/>
        </w:rPr>
      </w:pPr>
      <w:r w:rsidRPr="00615759">
        <w:rPr>
          <w:sz w:val="24"/>
          <w:szCs w:val="24"/>
          <w:lang w:val="id-ID"/>
        </w:rPr>
        <w:t>Tabel 4.</w:t>
      </w:r>
      <w:r w:rsidRPr="00615759">
        <w:rPr>
          <w:sz w:val="24"/>
          <w:szCs w:val="24"/>
        </w:rPr>
        <w:t>10</w:t>
      </w:r>
      <w:r w:rsidRPr="00615759">
        <w:rPr>
          <w:sz w:val="24"/>
          <w:szCs w:val="24"/>
          <w:lang w:val="id-ID"/>
        </w:rPr>
        <w:tab/>
        <w:t xml:space="preserve">Distribusi </w:t>
      </w:r>
      <w:r w:rsidRPr="00615759">
        <w:rPr>
          <w:bCs/>
          <w:sz w:val="24"/>
          <w:szCs w:val="24"/>
          <w:lang w:val="en-GB"/>
        </w:rPr>
        <w:t>ke</w:t>
      </w:r>
      <w:r w:rsidRPr="00615759">
        <w:rPr>
          <w:bCs/>
          <w:spacing w:val="-1"/>
          <w:sz w:val="24"/>
          <w:szCs w:val="24"/>
          <w:lang w:val="en-GB"/>
        </w:rPr>
        <w:t>ma</w:t>
      </w:r>
      <w:r w:rsidRPr="00615759">
        <w:rPr>
          <w:bCs/>
          <w:spacing w:val="1"/>
          <w:sz w:val="24"/>
          <w:szCs w:val="24"/>
          <w:lang w:val="en-GB"/>
        </w:rPr>
        <w:t>n</w:t>
      </w:r>
      <w:r w:rsidRPr="00615759">
        <w:rPr>
          <w:bCs/>
          <w:spacing w:val="-1"/>
          <w:sz w:val="24"/>
          <w:szCs w:val="24"/>
          <w:lang w:val="en-GB"/>
        </w:rPr>
        <w:t>d</w:t>
      </w:r>
      <w:r w:rsidRPr="00615759">
        <w:rPr>
          <w:bCs/>
          <w:spacing w:val="1"/>
          <w:sz w:val="24"/>
          <w:szCs w:val="24"/>
          <w:lang w:val="en-GB"/>
        </w:rPr>
        <w:t>i</w:t>
      </w:r>
      <w:r w:rsidRPr="00615759">
        <w:rPr>
          <w:bCs/>
          <w:spacing w:val="-1"/>
          <w:sz w:val="24"/>
          <w:szCs w:val="24"/>
          <w:lang w:val="en-GB"/>
        </w:rPr>
        <w:t>r</w:t>
      </w:r>
      <w:r w:rsidRPr="00615759">
        <w:rPr>
          <w:bCs/>
          <w:spacing w:val="1"/>
          <w:sz w:val="24"/>
          <w:szCs w:val="24"/>
          <w:lang w:val="en-GB"/>
        </w:rPr>
        <w:t>i</w:t>
      </w:r>
      <w:r w:rsidRPr="00615759">
        <w:rPr>
          <w:bCs/>
          <w:spacing w:val="-1"/>
          <w:sz w:val="24"/>
          <w:szCs w:val="24"/>
          <w:lang w:val="en-GB"/>
        </w:rPr>
        <w:t>a</w:t>
      </w:r>
      <w:r w:rsidRPr="00615759">
        <w:rPr>
          <w:bCs/>
          <w:sz w:val="24"/>
          <w:szCs w:val="24"/>
          <w:lang w:val="en-GB"/>
        </w:rPr>
        <w:t xml:space="preserve">n anak </w:t>
      </w:r>
      <w:r w:rsidRPr="00615759">
        <w:rPr>
          <w:bCs/>
          <w:spacing w:val="-1"/>
          <w:sz w:val="24"/>
          <w:szCs w:val="24"/>
          <w:lang w:val="en-GB"/>
        </w:rPr>
        <w:t>da</w:t>
      </w:r>
      <w:r w:rsidRPr="00615759">
        <w:rPr>
          <w:bCs/>
          <w:sz w:val="24"/>
          <w:szCs w:val="24"/>
          <w:lang w:val="en-GB"/>
        </w:rPr>
        <w:t>l</w:t>
      </w:r>
      <w:r w:rsidRPr="00615759">
        <w:rPr>
          <w:bCs/>
          <w:spacing w:val="-1"/>
          <w:sz w:val="24"/>
          <w:szCs w:val="24"/>
          <w:lang w:val="en-GB"/>
        </w:rPr>
        <w:t>a</w:t>
      </w:r>
      <w:r w:rsidRPr="00615759">
        <w:rPr>
          <w:bCs/>
          <w:sz w:val="24"/>
          <w:szCs w:val="24"/>
          <w:lang w:val="en-GB"/>
        </w:rPr>
        <w:t>m</w:t>
      </w:r>
      <w:r w:rsidRPr="00615759">
        <w:rPr>
          <w:bCs/>
          <w:spacing w:val="-1"/>
          <w:sz w:val="24"/>
          <w:szCs w:val="24"/>
          <w:lang w:val="en-GB"/>
        </w:rPr>
        <w:t xml:space="preserve"> </w:t>
      </w:r>
      <w:r w:rsidRPr="00615759">
        <w:rPr>
          <w:bCs/>
          <w:sz w:val="24"/>
          <w:szCs w:val="24"/>
          <w:lang w:val="en-GB"/>
        </w:rPr>
        <w:t>peme</w:t>
      </w:r>
      <w:r w:rsidRPr="00615759">
        <w:rPr>
          <w:bCs/>
          <w:spacing w:val="-2"/>
          <w:sz w:val="24"/>
          <w:szCs w:val="24"/>
          <w:lang w:val="en-GB"/>
        </w:rPr>
        <w:t>n</w:t>
      </w:r>
      <w:r w:rsidRPr="00615759">
        <w:rPr>
          <w:bCs/>
          <w:spacing w:val="-1"/>
          <w:sz w:val="24"/>
          <w:szCs w:val="24"/>
          <w:lang w:val="en-GB"/>
        </w:rPr>
        <w:t>u</w:t>
      </w:r>
      <w:r w:rsidRPr="00615759">
        <w:rPr>
          <w:bCs/>
          <w:sz w:val="24"/>
          <w:szCs w:val="24"/>
          <w:lang w:val="en-GB"/>
        </w:rPr>
        <w:t>h</w:t>
      </w:r>
      <w:r w:rsidRPr="00615759">
        <w:rPr>
          <w:bCs/>
          <w:spacing w:val="-1"/>
          <w:sz w:val="24"/>
          <w:szCs w:val="24"/>
          <w:lang w:val="en-GB"/>
        </w:rPr>
        <w:t>a</w:t>
      </w:r>
      <w:r w:rsidRPr="00615759">
        <w:rPr>
          <w:bCs/>
          <w:sz w:val="24"/>
          <w:szCs w:val="24"/>
          <w:lang w:val="en-GB"/>
        </w:rPr>
        <w:t>n</w:t>
      </w:r>
      <w:r w:rsidRPr="00615759">
        <w:rPr>
          <w:bCs/>
          <w:spacing w:val="-1"/>
          <w:sz w:val="24"/>
          <w:szCs w:val="24"/>
          <w:lang w:val="en-GB"/>
        </w:rPr>
        <w:t xml:space="preserve"> </w:t>
      </w:r>
      <w:r w:rsidRPr="00615759">
        <w:rPr>
          <w:bCs/>
          <w:i/>
          <w:iCs/>
          <w:sz w:val="24"/>
          <w:szCs w:val="24"/>
          <w:lang w:val="en-GB"/>
        </w:rPr>
        <w:t>Ac</w:t>
      </w:r>
      <w:r w:rsidRPr="00615759">
        <w:rPr>
          <w:bCs/>
          <w:i/>
          <w:iCs/>
          <w:spacing w:val="-1"/>
          <w:sz w:val="24"/>
          <w:szCs w:val="24"/>
          <w:lang w:val="en-GB"/>
        </w:rPr>
        <w:t>t</w:t>
      </w:r>
      <w:r w:rsidRPr="00615759">
        <w:rPr>
          <w:bCs/>
          <w:i/>
          <w:iCs/>
          <w:spacing w:val="1"/>
          <w:sz w:val="24"/>
          <w:szCs w:val="24"/>
          <w:lang w:val="en-GB"/>
        </w:rPr>
        <w:t>i</w:t>
      </w:r>
      <w:r w:rsidRPr="00615759">
        <w:rPr>
          <w:bCs/>
          <w:i/>
          <w:iCs/>
          <w:spacing w:val="-5"/>
          <w:sz w:val="24"/>
          <w:szCs w:val="24"/>
          <w:lang w:val="en-GB"/>
        </w:rPr>
        <w:t>v</w:t>
      </w:r>
      <w:r w:rsidRPr="00615759">
        <w:rPr>
          <w:bCs/>
          <w:i/>
          <w:iCs/>
          <w:spacing w:val="1"/>
          <w:sz w:val="24"/>
          <w:szCs w:val="24"/>
          <w:lang w:val="en-GB"/>
        </w:rPr>
        <w:t>i</w:t>
      </w:r>
      <w:r w:rsidRPr="00615759">
        <w:rPr>
          <w:bCs/>
          <w:i/>
          <w:iCs/>
          <w:spacing w:val="-1"/>
          <w:sz w:val="24"/>
          <w:szCs w:val="24"/>
          <w:lang w:val="en-GB"/>
        </w:rPr>
        <w:t>t</w:t>
      </w:r>
      <w:r w:rsidRPr="00615759">
        <w:rPr>
          <w:bCs/>
          <w:i/>
          <w:iCs/>
          <w:sz w:val="24"/>
          <w:szCs w:val="24"/>
          <w:lang w:val="en-GB"/>
        </w:rPr>
        <w:t>y</w:t>
      </w:r>
      <w:r w:rsidRPr="00615759">
        <w:rPr>
          <w:bCs/>
          <w:i/>
          <w:iCs/>
          <w:spacing w:val="4"/>
          <w:sz w:val="24"/>
          <w:szCs w:val="24"/>
          <w:lang w:val="en-GB"/>
        </w:rPr>
        <w:t xml:space="preserve"> </w:t>
      </w:r>
      <w:r w:rsidRPr="00615759">
        <w:rPr>
          <w:bCs/>
          <w:i/>
          <w:iCs/>
          <w:spacing w:val="-1"/>
          <w:sz w:val="24"/>
          <w:szCs w:val="24"/>
          <w:lang w:val="en-GB"/>
        </w:rPr>
        <w:t>D</w:t>
      </w:r>
      <w:r w:rsidRPr="00615759">
        <w:rPr>
          <w:bCs/>
          <w:i/>
          <w:iCs/>
          <w:sz w:val="24"/>
          <w:szCs w:val="24"/>
          <w:lang w:val="en-GB"/>
        </w:rPr>
        <w:t>a</w:t>
      </w:r>
      <w:r w:rsidRPr="00615759">
        <w:rPr>
          <w:bCs/>
          <w:i/>
          <w:iCs/>
          <w:spacing w:val="1"/>
          <w:sz w:val="24"/>
          <w:szCs w:val="24"/>
          <w:lang w:val="en-GB"/>
        </w:rPr>
        <w:t>i</w:t>
      </w:r>
      <w:r w:rsidRPr="00615759">
        <w:rPr>
          <w:bCs/>
          <w:i/>
          <w:iCs/>
          <w:spacing w:val="-4"/>
          <w:sz w:val="24"/>
          <w:szCs w:val="24"/>
          <w:lang w:val="en-GB"/>
        </w:rPr>
        <w:t>l</w:t>
      </w:r>
      <w:r w:rsidRPr="00615759">
        <w:rPr>
          <w:bCs/>
          <w:i/>
          <w:iCs/>
          <w:sz w:val="24"/>
          <w:szCs w:val="24"/>
          <w:lang w:val="en-GB"/>
        </w:rPr>
        <w:t>y</w:t>
      </w:r>
      <w:r w:rsidRPr="00615759">
        <w:rPr>
          <w:bCs/>
          <w:i/>
          <w:iCs/>
          <w:spacing w:val="-1"/>
          <w:sz w:val="24"/>
          <w:szCs w:val="24"/>
          <w:lang w:val="en-GB"/>
        </w:rPr>
        <w:t xml:space="preserve"> L</w:t>
      </w:r>
      <w:r w:rsidRPr="00615759">
        <w:rPr>
          <w:bCs/>
          <w:i/>
          <w:iCs/>
          <w:spacing w:val="1"/>
          <w:sz w:val="24"/>
          <w:szCs w:val="24"/>
          <w:lang w:val="en-GB"/>
        </w:rPr>
        <w:t>i</w:t>
      </w:r>
      <w:r w:rsidRPr="00615759">
        <w:rPr>
          <w:bCs/>
          <w:i/>
          <w:iCs/>
          <w:spacing w:val="-5"/>
          <w:sz w:val="24"/>
          <w:szCs w:val="24"/>
          <w:lang w:val="en-GB"/>
        </w:rPr>
        <w:t>v</w:t>
      </w:r>
      <w:r w:rsidRPr="00615759">
        <w:rPr>
          <w:bCs/>
          <w:i/>
          <w:iCs/>
          <w:spacing w:val="1"/>
          <w:sz w:val="24"/>
          <w:szCs w:val="24"/>
          <w:lang w:val="en-GB"/>
        </w:rPr>
        <w:t>i</w:t>
      </w:r>
      <w:r w:rsidRPr="00615759">
        <w:rPr>
          <w:bCs/>
          <w:i/>
          <w:iCs/>
          <w:spacing w:val="-1"/>
          <w:sz w:val="24"/>
          <w:szCs w:val="24"/>
          <w:lang w:val="en-GB"/>
        </w:rPr>
        <w:t>n</w:t>
      </w:r>
      <w:r w:rsidRPr="00615759">
        <w:rPr>
          <w:bCs/>
          <w:i/>
          <w:iCs/>
          <w:sz w:val="24"/>
          <w:szCs w:val="24"/>
          <w:lang w:val="en-GB"/>
        </w:rPr>
        <w:t>g</w:t>
      </w:r>
      <w:r w:rsidRPr="00615759">
        <w:rPr>
          <w:bCs/>
          <w:spacing w:val="-2"/>
          <w:sz w:val="24"/>
          <w:szCs w:val="24"/>
          <w:lang w:val="en-GB"/>
        </w:rPr>
        <w:t xml:space="preserve"> </w:t>
      </w:r>
      <w:r w:rsidRPr="00615759">
        <w:rPr>
          <w:bCs/>
          <w:spacing w:val="-2"/>
          <w:sz w:val="24"/>
          <w:szCs w:val="24"/>
          <w:lang w:val="en-GB"/>
        </w:rPr>
        <w:t xml:space="preserve">(ADL) </w:t>
      </w:r>
      <w:r w:rsidRPr="00615759">
        <w:rPr>
          <w:sz w:val="24"/>
          <w:szCs w:val="24"/>
          <w:lang w:val="en-GB"/>
        </w:rPr>
        <w:t>di poli MTBS UPTD Puskesmas Kecamatan Kepanjenkidul Kota Blitar pada tanggal 4-16 Desember 2017.</w:t>
      </w:r>
    </w:p>
    <w:p w:rsidR="00615759" w:rsidRPr="00615759" w:rsidRDefault="00615759" w:rsidP="00615759">
      <w:pPr>
        <w:ind w:left="2520" w:hanging="1320"/>
        <w:jc w:val="both"/>
        <w:rPr>
          <w:sz w:val="10"/>
          <w:szCs w:val="24"/>
          <w:lang w:val="id-ID"/>
        </w:rPr>
      </w:pPr>
    </w:p>
    <w:tbl>
      <w:tblPr>
        <w:tblW w:w="4140" w:type="dxa"/>
        <w:tblInd w:w="392" w:type="dxa"/>
        <w:tblBorders>
          <w:top w:val="single" w:sz="4" w:space="0" w:color="auto"/>
          <w:bottom w:val="single" w:sz="4" w:space="0" w:color="auto"/>
        </w:tblBorders>
        <w:tblLayout w:type="fixed"/>
        <w:tblLook w:val="00BF" w:firstRow="1" w:lastRow="0" w:firstColumn="1" w:lastColumn="0" w:noHBand="0" w:noVBand="0"/>
      </w:tblPr>
      <w:tblGrid>
        <w:gridCol w:w="567"/>
        <w:gridCol w:w="1559"/>
        <w:gridCol w:w="992"/>
        <w:gridCol w:w="1022"/>
      </w:tblGrid>
      <w:tr w:rsidR="00615759" w:rsidRPr="00615759" w:rsidTr="00CC0B31">
        <w:trPr>
          <w:trHeight w:val="193"/>
        </w:trPr>
        <w:tc>
          <w:tcPr>
            <w:tcW w:w="567" w:type="dxa"/>
            <w:tcBorders>
              <w:bottom w:val="single" w:sz="4" w:space="0" w:color="auto"/>
            </w:tcBorders>
          </w:tcPr>
          <w:p w:rsidR="00615759" w:rsidRPr="00615759" w:rsidRDefault="00615759" w:rsidP="00615759">
            <w:pPr>
              <w:jc w:val="center"/>
              <w:rPr>
                <w:sz w:val="24"/>
                <w:szCs w:val="24"/>
                <w:lang w:val="id-ID"/>
              </w:rPr>
            </w:pPr>
            <w:r w:rsidRPr="00615759">
              <w:rPr>
                <w:sz w:val="24"/>
                <w:szCs w:val="24"/>
                <w:lang w:val="id-ID"/>
              </w:rPr>
              <w:t>No</w:t>
            </w:r>
          </w:p>
        </w:tc>
        <w:tc>
          <w:tcPr>
            <w:tcW w:w="1559" w:type="dxa"/>
            <w:tcBorders>
              <w:bottom w:val="single" w:sz="4" w:space="0" w:color="auto"/>
            </w:tcBorders>
          </w:tcPr>
          <w:p w:rsidR="00615759" w:rsidRPr="00615759" w:rsidRDefault="00615759" w:rsidP="00615759">
            <w:pPr>
              <w:jc w:val="center"/>
              <w:rPr>
                <w:sz w:val="24"/>
                <w:szCs w:val="24"/>
              </w:rPr>
            </w:pPr>
            <w:r w:rsidRPr="00615759">
              <w:rPr>
                <w:sz w:val="24"/>
                <w:szCs w:val="24"/>
              </w:rPr>
              <w:t xml:space="preserve">Kemandirian anak </w:t>
            </w:r>
          </w:p>
        </w:tc>
        <w:tc>
          <w:tcPr>
            <w:tcW w:w="992" w:type="dxa"/>
            <w:tcBorders>
              <w:bottom w:val="single" w:sz="4" w:space="0" w:color="auto"/>
            </w:tcBorders>
          </w:tcPr>
          <w:p w:rsidR="00615759" w:rsidRPr="00615759" w:rsidRDefault="00615759" w:rsidP="00615759">
            <w:pPr>
              <w:jc w:val="center"/>
              <w:rPr>
                <w:sz w:val="24"/>
                <w:szCs w:val="24"/>
                <w:lang w:val="id-ID"/>
              </w:rPr>
            </w:pPr>
            <w:r w:rsidRPr="00615759">
              <w:rPr>
                <w:sz w:val="24"/>
                <w:szCs w:val="24"/>
                <w:lang w:val="id-ID"/>
              </w:rPr>
              <w:t>Frekuensi (f)</w:t>
            </w:r>
          </w:p>
        </w:tc>
        <w:tc>
          <w:tcPr>
            <w:tcW w:w="1022" w:type="dxa"/>
            <w:tcBorders>
              <w:bottom w:val="single" w:sz="4" w:space="0" w:color="auto"/>
            </w:tcBorders>
          </w:tcPr>
          <w:p w:rsidR="00615759" w:rsidRPr="00615759" w:rsidRDefault="00615759" w:rsidP="00615759">
            <w:pPr>
              <w:jc w:val="center"/>
              <w:rPr>
                <w:sz w:val="24"/>
                <w:szCs w:val="24"/>
                <w:lang w:val="id-ID"/>
              </w:rPr>
            </w:pPr>
            <w:r w:rsidRPr="00615759">
              <w:rPr>
                <w:sz w:val="24"/>
                <w:szCs w:val="24"/>
                <w:lang w:val="id-ID"/>
              </w:rPr>
              <w:t>Prosentase (%)</w:t>
            </w:r>
          </w:p>
        </w:tc>
      </w:tr>
      <w:tr w:rsidR="00615759" w:rsidRPr="00615759" w:rsidTr="00CC0B31">
        <w:tc>
          <w:tcPr>
            <w:tcW w:w="567" w:type="dxa"/>
            <w:tcBorders>
              <w:top w:val="single" w:sz="4" w:space="0" w:color="auto"/>
              <w:bottom w:val="nil"/>
            </w:tcBorders>
          </w:tcPr>
          <w:p w:rsidR="00615759" w:rsidRPr="00615759" w:rsidRDefault="00615759" w:rsidP="00615759">
            <w:pPr>
              <w:jc w:val="center"/>
              <w:rPr>
                <w:sz w:val="24"/>
                <w:szCs w:val="24"/>
              </w:rPr>
            </w:pPr>
            <w:r w:rsidRPr="00615759">
              <w:rPr>
                <w:sz w:val="24"/>
                <w:szCs w:val="24"/>
              </w:rPr>
              <w:t>1</w:t>
            </w:r>
          </w:p>
        </w:tc>
        <w:tc>
          <w:tcPr>
            <w:tcW w:w="1559" w:type="dxa"/>
            <w:tcBorders>
              <w:top w:val="single" w:sz="4" w:space="0" w:color="auto"/>
              <w:bottom w:val="nil"/>
            </w:tcBorders>
          </w:tcPr>
          <w:p w:rsidR="00615759" w:rsidRPr="00615759" w:rsidRDefault="00615759" w:rsidP="00615759">
            <w:pPr>
              <w:rPr>
                <w:sz w:val="24"/>
                <w:szCs w:val="24"/>
              </w:rPr>
            </w:pPr>
            <w:r w:rsidRPr="00615759">
              <w:rPr>
                <w:sz w:val="24"/>
                <w:szCs w:val="24"/>
              </w:rPr>
              <w:t>Cukup mandiri</w:t>
            </w:r>
          </w:p>
        </w:tc>
        <w:tc>
          <w:tcPr>
            <w:tcW w:w="992" w:type="dxa"/>
            <w:tcBorders>
              <w:top w:val="single" w:sz="4" w:space="0" w:color="auto"/>
              <w:bottom w:val="nil"/>
            </w:tcBorders>
          </w:tcPr>
          <w:p w:rsidR="00615759" w:rsidRPr="00615759" w:rsidRDefault="00615759" w:rsidP="00615759">
            <w:pPr>
              <w:jc w:val="center"/>
              <w:rPr>
                <w:sz w:val="24"/>
                <w:szCs w:val="24"/>
              </w:rPr>
            </w:pPr>
            <w:r w:rsidRPr="00615759">
              <w:rPr>
                <w:sz w:val="24"/>
                <w:szCs w:val="24"/>
              </w:rPr>
              <w:t>22</w:t>
            </w:r>
          </w:p>
        </w:tc>
        <w:tc>
          <w:tcPr>
            <w:tcW w:w="1022" w:type="dxa"/>
            <w:tcBorders>
              <w:top w:val="single" w:sz="4" w:space="0" w:color="auto"/>
              <w:bottom w:val="nil"/>
            </w:tcBorders>
          </w:tcPr>
          <w:p w:rsidR="00615759" w:rsidRPr="00615759" w:rsidRDefault="00615759" w:rsidP="00615759">
            <w:pPr>
              <w:jc w:val="center"/>
              <w:rPr>
                <w:sz w:val="24"/>
                <w:szCs w:val="24"/>
              </w:rPr>
            </w:pPr>
            <w:r w:rsidRPr="00615759">
              <w:rPr>
                <w:sz w:val="24"/>
                <w:szCs w:val="24"/>
              </w:rPr>
              <w:t>51</w:t>
            </w:r>
          </w:p>
        </w:tc>
      </w:tr>
      <w:tr w:rsidR="00615759" w:rsidRPr="00615759" w:rsidTr="00CC0B31">
        <w:tc>
          <w:tcPr>
            <w:tcW w:w="567" w:type="dxa"/>
            <w:tcBorders>
              <w:top w:val="nil"/>
              <w:bottom w:val="single" w:sz="4" w:space="0" w:color="auto"/>
            </w:tcBorders>
          </w:tcPr>
          <w:p w:rsidR="00615759" w:rsidRPr="00615759" w:rsidRDefault="00615759" w:rsidP="00615759">
            <w:pPr>
              <w:jc w:val="center"/>
              <w:rPr>
                <w:sz w:val="24"/>
                <w:szCs w:val="24"/>
              </w:rPr>
            </w:pPr>
            <w:r w:rsidRPr="00615759">
              <w:rPr>
                <w:sz w:val="24"/>
                <w:szCs w:val="24"/>
              </w:rPr>
              <w:t>2</w:t>
            </w:r>
          </w:p>
        </w:tc>
        <w:tc>
          <w:tcPr>
            <w:tcW w:w="1559" w:type="dxa"/>
            <w:tcBorders>
              <w:top w:val="nil"/>
              <w:bottom w:val="single" w:sz="4" w:space="0" w:color="auto"/>
            </w:tcBorders>
          </w:tcPr>
          <w:p w:rsidR="00615759" w:rsidRPr="00615759" w:rsidRDefault="00615759" w:rsidP="00615759">
            <w:pPr>
              <w:rPr>
                <w:sz w:val="24"/>
                <w:szCs w:val="24"/>
              </w:rPr>
            </w:pPr>
            <w:r w:rsidRPr="00615759">
              <w:rPr>
                <w:sz w:val="24"/>
                <w:szCs w:val="24"/>
              </w:rPr>
              <w:t xml:space="preserve">Mandiri </w:t>
            </w:r>
          </w:p>
        </w:tc>
        <w:tc>
          <w:tcPr>
            <w:tcW w:w="992" w:type="dxa"/>
            <w:tcBorders>
              <w:top w:val="nil"/>
              <w:bottom w:val="single" w:sz="4" w:space="0" w:color="auto"/>
            </w:tcBorders>
          </w:tcPr>
          <w:p w:rsidR="00615759" w:rsidRPr="00615759" w:rsidRDefault="00615759" w:rsidP="00615759">
            <w:pPr>
              <w:jc w:val="center"/>
              <w:rPr>
                <w:sz w:val="24"/>
                <w:szCs w:val="24"/>
              </w:rPr>
            </w:pPr>
            <w:r w:rsidRPr="00615759">
              <w:rPr>
                <w:sz w:val="24"/>
                <w:szCs w:val="24"/>
              </w:rPr>
              <w:t>21</w:t>
            </w:r>
          </w:p>
        </w:tc>
        <w:tc>
          <w:tcPr>
            <w:tcW w:w="1022" w:type="dxa"/>
            <w:tcBorders>
              <w:top w:val="nil"/>
              <w:bottom w:val="single" w:sz="4" w:space="0" w:color="auto"/>
            </w:tcBorders>
          </w:tcPr>
          <w:p w:rsidR="00615759" w:rsidRPr="00615759" w:rsidRDefault="00615759" w:rsidP="00615759">
            <w:pPr>
              <w:jc w:val="center"/>
              <w:rPr>
                <w:sz w:val="24"/>
                <w:szCs w:val="24"/>
              </w:rPr>
            </w:pPr>
            <w:r w:rsidRPr="00615759">
              <w:rPr>
                <w:sz w:val="24"/>
                <w:szCs w:val="24"/>
              </w:rPr>
              <w:t>49</w:t>
            </w:r>
          </w:p>
        </w:tc>
      </w:tr>
      <w:tr w:rsidR="00615759" w:rsidRPr="00615759" w:rsidTr="00CC0B31">
        <w:tc>
          <w:tcPr>
            <w:tcW w:w="567" w:type="dxa"/>
            <w:tcBorders>
              <w:top w:val="single" w:sz="4" w:space="0" w:color="auto"/>
            </w:tcBorders>
          </w:tcPr>
          <w:p w:rsidR="00615759" w:rsidRPr="00615759" w:rsidRDefault="00615759" w:rsidP="00615759">
            <w:pPr>
              <w:jc w:val="center"/>
              <w:rPr>
                <w:sz w:val="24"/>
                <w:szCs w:val="24"/>
                <w:lang w:val="id-ID"/>
              </w:rPr>
            </w:pPr>
          </w:p>
        </w:tc>
        <w:tc>
          <w:tcPr>
            <w:tcW w:w="1559" w:type="dxa"/>
            <w:tcBorders>
              <w:top w:val="single" w:sz="4" w:space="0" w:color="auto"/>
            </w:tcBorders>
          </w:tcPr>
          <w:p w:rsidR="00615759" w:rsidRPr="00615759" w:rsidRDefault="00615759" w:rsidP="00615759">
            <w:pPr>
              <w:rPr>
                <w:sz w:val="24"/>
                <w:szCs w:val="24"/>
                <w:lang w:val="id-ID"/>
              </w:rPr>
            </w:pPr>
            <w:r w:rsidRPr="00615759">
              <w:rPr>
                <w:sz w:val="24"/>
                <w:szCs w:val="24"/>
                <w:lang w:val="es-ES"/>
              </w:rPr>
              <w:t>Total</w:t>
            </w:r>
          </w:p>
        </w:tc>
        <w:tc>
          <w:tcPr>
            <w:tcW w:w="992" w:type="dxa"/>
            <w:tcBorders>
              <w:top w:val="single" w:sz="4" w:space="0" w:color="auto"/>
            </w:tcBorders>
          </w:tcPr>
          <w:p w:rsidR="00615759" w:rsidRPr="00615759" w:rsidRDefault="00615759" w:rsidP="00615759">
            <w:pPr>
              <w:jc w:val="center"/>
              <w:rPr>
                <w:sz w:val="24"/>
                <w:szCs w:val="24"/>
              </w:rPr>
            </w:pPr>
            <w:r w:rsidRPr="00615759">
              <w:rPr>
                <w:sz w:val="24"/>
                <w:szCs w:val="24"/>
              </w:rPr>
              <w:t>43</w:t>
            </w:r>
          </w:p>
        </w:tc>
        <w:tc>
          <w:tcPr>
            <w:tcW w:w="1022" w:type="dxa"/>
            <w:tcBorders>
              <w:top w:val="single" w:sz="4" w:space="0" w:color="auto"/>
            </w:tcBorders>
          </w:tcPr>
          <w:p w:rsidR="00615759" w:rsidRPr="00615759" w:rsidRDefault="00615759" w:rsidP="00615759">
            <w:pPr>
              <w:jc w:val="center"/>
              <w:rPr>
                <w:sz w:val="24"/>
                <w:szCs w:val="24"/>
                <w:lang w:val="id-ID"/>
              </w:rPr>
            </w:pPr>
            <w:r w:rsidRPr="00615759">
              <w:rPr>
                <w:sz w:val="24"/>
                <w:szCs w:val="24"/>
                <w:lang w:val="id-ID"/>
              </w:rPr>
              <w:t>100</w:t>
            </w:r>
          </w:p>
        </w:tc>
      </w:tr>
    </w:tbl>
    <w:p w:rsidR="00615759" w:rsidRPr="00615759" w:rsidRDefault="00615759" w:rsidP="00615759">
      <w:pPr>
        <w:spacing w:line="480" w:lineRule="auto"/>
        <w:ind w:left="360" w:firstLine="720"/>
        <w:jc w:val="both"/>
        <w:rPr>
          <w:sz w:val="8"/>
          <w:szCs w:val="24"/>
          <w:lang w:val="en-GB"/>
        </w:rPr>
      </w:pPr>
    </w:p>
    <w:p w:rsidR="00615759" w:rsidRDefault="00615759" w:rsidP="00CC0B31">
      <w:pPr>
        <w:ind w:left="142" w:right="61" w:firstLine="299"/>
        <w:jc w:val="both"/>
        <w:rPr>
          <w:sz w:val="24"/>
          <w:szCs w:val="24"/>
          <w:lang w:val="en-GB"/>
        </w:rPr>
      </w:pPr>
      <w:r w:rsidRPr="00615759">
        <w:rPr>
          <w:sz w:val="24"/>
          <w:szCs w:val="24"/>
          <w:lang w:val="en-GB"/>
        </w:rPr>
        <w:t xml:space="preserve">Berdasarkan tabel 4.10 dapat diketahui sebagian responden (51 %) cukup </w:t>
      </w:r>
      <w:r w:rsidRPr="00615759">
        <w:rPr>
          <w:bCs/>
          <w:spacing w:val="-1"/>
          <w:sz w:val="24"/>
          <w:szCs w:val="24"/>
          <w:lang w:val="en-GB"/>
        </w:rPr>
        <w:t>ma</w:t>
      </w:r>
      <w:r w:rsidRPr="00615759">
        <w:rPr>
          <w:bCs/>
          <w:spacing w:val="1"/>
          <w:sz w:val="24"/>
          <w:szCs w:val="24"/>
          <w:lang w:val="en-GB"/>
        </w:rPr>
        <w:t>n</w:t>
      </w:r>
      <w:r w:rsidRPr="00615759">
        <w:rPr>
          <w:bCs/>
          <w:spacing w:val="-1"/>
          <w:sz w:val="24"/>
          <w:szCs w:val="24"/>
          <w:lang w:val="en-GB"/>
        </w:rPr>
        <w:t>d</w:t>
      </w:r>
      <w:r w:rsidRPr="00615759">
        <w:rPr>
          <w:bCs/>
          <w:spacing w:val="1"/>
          <w:sz w:val="24"/>
          <w:szCs w:val="24"/>
          <w:lang w:val="en-GB"/>
        </w:rPr>
        <w:t>i</w:t>
      </w:r>
      <w:r w:rsidRPr="00615759">
        <w:rPr>
          <w:bCs/>
          <w:spacing w:val="-1"/>
          <w:sz w:val="24"/>
          <w:szCs w:val="24"/>
          <w:lang w:val="en-GB"/>
        </w:rPr>
        <w:t>r</w:t>
      </w:r>
      <w:r w:rsidRPr="00615759">
        <w:rPr>
          <w:bCs/>
          <w:spacing w:val="1"/>
          <w:sz w:val="24"/>
          <w:szCs w:val="24"/>
          <w:lang w:val="en-GB"/>
        </w:rPr>
        <w:t>i</w:t>
      </w:r>
      <w:r w:rsidRPr="00615759">
        <w:rPr>
          <w:bCs/>
          <w:sz w:val="24"/>
          <w:szCs w:val="24"/>
          <w:lang w:val="en-GB"/>
        </w:rPr>
        <w:t xml:space="preserve"> </w:t>
      </w:r>
      <w:r w:rsidRPr="00615759">
        <w:rPr>
          <w:bCs/>
          <w:spacing w:val="-1"/>
          <w:sz w:val="24"/>
          <w:szCs w:val="24"/>
          <w:lang w:val="en-GB"/>
        </w:rPr>
        <w:t>da</w:t>
      </w:r>
      <w:r w:rsidRPr="00615759">
        <w:rPr>
          <w:bCs/>
          <w:sz w:val="24"/>
          <w:szCs w:val="24"/>
          <w:lang w:val="en-GB"/>
        </w:rPr>
        <w:t>l</w:t>
      </w:r>
      <w:r w:rsidRPr="00615759">
        <w:rPr>
          <w:bCs/>
          <w:spacing w:val="-1"/>
          <w:sz w:val="24"/>
          <w:szCs w:val="24"/>
          <w:lang w:val="en-GB"/>
        </w:rPr>
        <w:t>a</w:t>
      </w:r>
      <w:r w:rsidRPr="00615759">
        <w:rPr>
          <w:bCs/>
          <w:sz w:val="24"/>
          <w:szCs w:val="24"/>
          <w:lang w:val="en-GB"/>
        </w:rPr>
        <w:t>m</w:t>
      </w:r>
      <w:r w:rsidRPr="00615759">
        <w:rPr>
          <w:bCs/>
          <w:spacing w:val="-1"/>
          <w:sz w:val="24"/>
          <w:szCs w:val="24"/>
          <w:lang w:val="en-GB"/>
        </w:rPr>
        <w:t xml:space="preserve"> </w:t>
      </w:r>
      <w:r w:rsidRPr="00615759">
        <w:rPr>
          <w:bCs/>
          <w:sz w:val="24"/>
          <w:szCs w:val="24"/>
          <w:lang w:val="en-GB"/>
        </w:rPr>
        <w:t>peme</w:t>
      </w:r>
      <w:r w:rsidRPr="00615759">
        <w:rPr>
          <w:bCs/>
          <w:spacing w:val="-2"/>
          <w:sz w:val="24"/>
          <w:szCs w:val="24"/>
          <w:lang w:val="en-GB"/>
        </w:rPr>
        <w:t>n</w:t>
      </w:r>
      <w:r w:rsidRPr="00615759">
        <w:rPr>
          <w:bCs/>
          <w:spacing w:val="-1"/>
          <w:sz w:val="24"/>
          <w:szCs w:val="24"/>
          <w:lang w:val="en-GB"/>
        </w:rPr>
        <w:t>u</w:t>
      </w:r>
      <w:r w:rsidRPr="00615759">
        <w:rPr>
          <w:bCs/>
          <w:sz w:val="24"/>
          <w:szCs w:val="24"/>
          <w:lang w:val="en-GB"/>
        </w:rPr>
        <w:t>h</w:t>
      </w:r>
      <w:r w:rsidRPr="00615759">
        <w:rPr>
          <w:bCs/>
          <w:spacing w:val="-1"/>
          <w:sz w:val="24"/>
          <w:szCs w:val="24"/>
          <w:lang w:val="en-GB"/>
        </w:rPr>
        <w:t>a</w:t>
      </w:r>
      <w:r w:rsidRPr="00615759">
        <w:rPr>
          <w:bCs/>
          <w:sz w:val="24"/>
          <w:szCs w:val="24"/>
          <w:lang w:val="en-GB"/>
        </w:rPr>
        <w:t>n</w:t>
      </w:r>
      <w:r w:rsidRPr="00615759">
        <w:rPr>
          <w:bCs/>
          <w:spacing w:val="-1"/>
          <w:sz w:val="24"/>
          <w:szCs w:val="24"/>
          <w:lang w:val="en-GB"/>
        </w:rPr>
        <w:t xml:space="preserve"> </w:t>
      </w:r>
      <w:r w:rsidRPr="00615759">
        <w:rPr>
          <w:bCs/>
          <w:i/>
          <w:iCs/>
          <w:sz w:val="24"/>
          <w:szCs w:val="24"/>
          <w:lang w:val="en-GB"/>
        </w:rPr>
        <w:t>Ac</w:t>
      </w:r>
      <w:r w:rsidRPr="00615759">
        <w:rPr>
          <w:bCs/>
          <w:i/>
          <w:iCs/>
          <w:spacing w:val="-1"/>
          <w:sz w:val="24"/>
          <w:szCs w:val="24"/>
          <w:lang w:val="en-GB"/>
        </w:rPr>
        <w:t>t</w:t>
      </w:r>
      <w:r w:rsidRPr="00615759">
        <w:rPr>
          <w:bCs/>
          <w:i/>
          <w:iCs/>
          <w:spacing w:val="1"/>
          <w:sz w:val="24"/>
          <w:szCs w:val="24"/>
          <w:lang w:val="en-GB"/>
        </w:rPr>
        <w:t>i</w:t>
      </w:r>
      <w:r w:rsidRPr="00615759">
        <w:rPr>
          <w:bCs/>
          <w:i/>
          <w:iCs/>
          <w:spacing w:val="-5"/>
          <w:sz w:val="24"/>
          <w:szCs w:val="24"/>
          <w:lang w:val="en-GB"/>
        </w:rPr>
        <w:t>v</w:t>
      </w:r>
      <w:r w:rsidRPr="00615759">
        <w:rPr>
          <w:bCs/>
          <w:i/>
          <w:iCs/>
          <w:spacing w:val="1"/>
          <w:sz w:val="24"/>
          <w:szCs w:val="24"/>
          <w:lang w:val="en-GB"/>
        </w:rPr>
        <w:t>i</w:t>
      </w:r>
      <w:r w:rsidRPr="00615759">
        <w:rPr>
          <w:bCs/>
          <w:i/>
          <w:iCs/>
          <w:spacing w:val="-1"/>
          <w:sz w:val="24"/>
          <w:szCs w:val="24"/>
          <w:lang w:val="en-GB"/>
        </w:rPr>
        <w:t>t</w:t>
      </w:r>
      <w:r w:rsidRPr="00615759">
        <w:rPr>
          <w:bCs/>
          <w:i/>
          <w:iCs/>
          <w:sz w:val="24"/>
          <w:szCs w:val="24"/>
          <w:lang w:val="en-GB"/>
        </w:rPr>
        <w:t>y</w:t>
      </w:r>
      <w:r w:rsidRPr="00615759">
        <w:rPr>
          <w:bCs/>
          <w:i/>
          <w:iCs/>
          <w:spacing w:val="4"/>
          <w:sz w:val="24"/>
          <w:szCs w:val="24"/>
          <w:lang w:val="en-GB"/>
        </w:rPr>
        <w:t xml:space="preserve"> </w:t>
      </w:r>
      <w:r w:rsidRPr="00615759">
        <w:rPr>
          <w:bCs/>
          <w:i/>
          <w:iCs/>
          <w:spacing w:val="-1"/>
          <w:sz w:val="24"/>
          <w:szCs w:val="24"/>
          <w:lang w:val="en-GB"/>
        </w:rPr>
        <w:t>D</w:t>
      </w:r>
      <w:r w:rsidRPr="00615759">
        <w:rPr>
          <w:bCs/>
          <w:i/>
          <w:iCs/>
          <w:sz w:val="24"/>
          <w:szCs w:val="24"/>
          <w:lang w:val="en-GB"/>
        </w:rPr>
        <w:t>a</w:t>
      </w:r>
      <w:r w:rsidRPr="00615759">
        <w:rPr>
          <w:bCs/>
          <w:i/>
          <w:iCs/>
          <w:spacing w:val="1"/>
          <w:sz w:val="24"/>
          <w:szCs w:val="24"/>
          <w:lang w:val="en-GB"/>
        </w:rPr>
        <w:t>i</w:t>
      </w:r>
      <w:r w:rsidRPr="00615759">
        <w:rPr>
          <w:bCs/>
          <w:i/>
          <w:iCs/>
          <w:spacing w:val="-4"/>
          <w:sz w:val="24"/>
          <w:szCs w:val="24"/>
          <w:lang w:val="en-GB"/>
        </w:rPr>
        <w:t>l</w:t>
      </w:r>
      <w:r w:rsidRPr="00615759">
        <w:rPr>
          <w:bCs/>
          <w:i/>
          <w:iCs/>
          <w:sz w:val="24"/>
          <w:szCs w:val="24"/>
          <w:lang w:val="en-GB"/>
        </w:rPr>
        <w:t>y</w:t>
      </w:r>
      <w:r w:rsidRPr="00615759">
        <w:rPr>
          <w:bCs/>
          <w:i/>
          <w:iCs/>
          <w:spacing w:val="-1"/>
          <w:sz w:val="24"/>
          <w:szCs w:val="24"/>
          <w:lang w:val="en-GB"/>
        </w:rPr>
        <w:t xml:space="preserve"> L</w:t>
      </w:r>
      <w:r w:rsidRPr="00615759">
        <w:rPr>
          <w:bCs/>
          <w:i/>
          <w:iCs/>
          <w:spacing w:val="1"/>
          <w:sz w:val="24"/>
          <w:szCs w:val="24"/>
          <w:lang w:val="en-GB"/>
        </w:rPr>
        <w:t>i</w:t>
      </w:r>
      <w:r w:rsidRPr="00615759">
        <w:rPr>
          <w:bCs/>
          <w:i/>
          <w:iCs/>
          <w:spacing w:val="-5"/>
          <w:sz w:val="24"/>
          <w:szCs w:val="24"/>
          <w:lang w:val="en-GB"/>
        </w:rPr>
        <w:t>v</w:t>
      </w:r>
      <w:r w:rsidRPr="00615759">
        <w:rPr>
          <w:bCs/>
          <w:i/>
          <w:iCs/>
          <w:spacing w:val="1"/>
          <w:sz w:val="24"/>
          <w:szCs w:val="24"/>
          <w:lang w:val="en-GB"/>
        </w:rPr>
        <w:t>i</w:t>
      </w:r>
      <w:r w:rsidRPr="00615759">
        <w:rPr>
          <w:bCs/>
          <w:i/>
          <w:iCs/>
          <w:spacing w:val="-1"/>
          <w:sz w:val="24"/>
          <w:szCs w:val="24"/>
          <w:lang w:val="en-GB"/>
        </w:rPr>
        <w:t>n</w:t>
      </w:r>
      <w:r w:rsidRPr="00615759">
        <w:rPr>
          <w:bCs/>
          <w:i/>
          <w:iCs/>
          <w:sz w:val="24"/>
          <w:szCs w:val="24"/>
          <w:lang w:val="en-GB"/>
        </w:rPr>
        <w:t>g</w:t>
      </w:r>
      <w:r w:rsidRPr="00615759">
        <w:rPr>
          <w:bCs/>
          <w:spacing w:val="-2"/>
          <w:sz w:val="24"/>
          <w:szCs w:val="24"/>
          <w:lang w:val="en-GB"/>
        </w:rPr>
        <w:t xml:space="preserve"> (ADL)</w:t>
      </w:r>
      <w:r w:rsidRPr="00615759">
        <w:rPr>
          <w:sz w:val="24"/>
          <w:szCs w:val="24"/>
          <w:lang w:val="en-GB"/>
        </w:rPr>
        <w:t>.</w:t>
      </w:r>
    </w:p>
    <w:p w:rsidR="00CC0B31" w:rsidRPr="00615759" w:rsidRDefault="00CC0B31" w:rsidP="00CC0B31">
      <w:pPr>
        <w:ind w:left="142" w:right="61" w:firstLine="299"/>
        <w:jc w:val="both"/>
        <w:rPr>
          <w:sz w:val="24"/>
          <w:szCs w:val="24"/>
          <w:lang w:val="en-GB"/>
        </w:rPr>
      </w:pPr>
    </w:p>
    <w:p w:rsidR="00615759" w:rsidRPr="00615759" w:rsidRDefault="00615759" w:rsidP="00CC0B31">
      <w:pPr>
        <w:numPr>
          <w:ilvl w:val="0"/>
          <w:numId w:val="6"/>
        </w:numPr>
        <w:tabs>
          <w:tab w:val="clear" w:pos="1200"/>
          <w:tab w:val="num" w:pos="360"/>
          <w:tab w:val="num" w:pos="1440"/>
        </w:tabs>
        <w:spacing w:line="276" w:lineRule="auto"/>
        <w:ind w:left="426" w:hanging="284"/>
        <w:jc w:val="both"/>
        <w:rPr>
          <w:sz w:val="24"/>
          <w:szCs w:val="24"/>
          <w:lang w:val="id-ID"/>
        </w:rPr>
      </w:pPr>
      <w:r w:rsidRPr="00CC0B31">
        <w:rPr>
          <w:bCs/>
          <w:spacing w:val="1"/>
          <w:sz w:val="24"/>
          <w:szCs w:val="24"/>
          <w:lang w:val="en-GB"/>
        </w:rPr>
        <w:t>Hubungan</w:t>
      </w:r>
      <w:r w:rsidRPr="00615759">
        <w:rPr>
          <w:sz w:val="24"/>
          <w:szCs w:val="24"/>
          <w:lang w:val="id-ID"/>
        </w:rPr>
        <w:t xml:space="preserve"> </w:t>
      </w:r>
      <w:r w:rsidRPr="00615759">
        <w:rPr>
          <w:bCs/>
          <w:spacing w:val="-1"/>
          <w:sz w:val="24"/>
          <w:szCs w:val="24"/>
          <w:lang w:val="en-GB"/>
        </w:rPr>
        <w:t>u</w:t>
      </w:r>
      <w:r w:rsidRPr="00615759">
        <w:rPr>
          <w:bCs/>
          <w:spacing w:val="1"/>
          <w:sz w:val="24"/>
          <w:szCs w:val="24"/>
          <w:lang w:val="en-GB"/>
        </w:rPr>
        <w:t>ru</w:t>
      </w:r>
      <w:r w:rsidRPr="00615759">
        <w:rPr>
          <w:bCs/>
          <w:sz w:val="24"/>
          <w:szCs w:val="24"/>
          <w:lang w:val="en-GB"/>
        </w:rPr>
        <w:t>t</w:t>
      </w:r>
      <w:r w:rsidRPr="00615759">
        <w:rPr>
          <w:bCs/>
          <w:spacing w:val="-1"/>
          <w:sz w:val="24"/>
          <w:szCs w:val="24"/>
          <w:lang w:val="en-GB"/>
        </w:rPr>
        <w:t>a</w:t>
      </w:r>
      <w:r w:rsidRPr="00615759">
        <w:rPr>
          <w:bCs/>
          <w:sz w:val="24"/>
          <w:szCs w:val="24"/>
          <w:lang w:val="en-GB"/>
        </w:rPr>
        <w:t>n</w:t>
      </w:r>
      <w:r w:rsidRPr="00615759">
        <w:rPr>
          <w:bCs/>
          <w:spacing w:val="-1"/>
          <w:sz w:val="24"/>
          <w:szCs w:val="24"/>
          <w:lang w:val="en-GB"/>
        </w:rPr>
        <w:t xml:space="preserve"> </w:t>
      </w:r>
      <w:r w:rsidRPr="00615759">
        <w:rPr>
          <w:bCs/>
          <w:sz w:val="24"/>
          <w:szCs w:val="24"/>
          <w:lang w:val="en-GB"/>
        </w:rPr>
        <w:t>ke</w:t>
      </w:r>
      <w:r w:rsidRPr="00615759">
        <w:rPr>
          <w:bCs/>
          <w:spacing w:val="-1"/>
          <w:sz w:val="24"/>
          <w:szCs w:val="24"/>
          <w:lang w:val="en-GB"/>
        </w:rPr>
        <w:t>la</w:t>
      </w:r>
      <w:r w:rsidRPr="00615759">
        <w:rPr>
          <w:bCs/>
          <w:sz w:val="24"/>
          <w:szCs w:val="24"/>
          <w:lang w:val="en-GB"/>
        </w:rPr>
        <w:t>h</w:t>
      </w:r>
      <w:r w:rsidRPr="00615759">
        <w:rPr>
          <w:bCs/>
          <w:spacing w:val="1"/>
          <w:sz w:val="24"/>
          <w:szCs w:val="24"/>
          <w:lang w:val="en-GB"/>
        </w:rPr>
        <w:t>i</w:t>
      </w:r>
      <w:r w:rsidRPr="00615759">
        <w:rPr>
          <w:bCs/>
          <w:spacing w:val="-1"/>
          <w:sz w:val="24"/>
          <w:szCs w:val="24"/>
          <w:lang w:val="en-GB"/>
        </w:rPr>
        <w:t>ra</w:t>
      </w:r>
      <w:r w:rsidRPr="00615759">
        <w:rPr>
          <w:bCs/>
          <w:sz w:val="24"/>
          <w:szCs w:val="24"/>
          <w:lang w:val="en-GB"/>
        </w:rPr>
        <w:t>n</w:t>
      </w:r>
      <w:r w:rsidRPr="00615759">
        <w:rPr>
          <w:bCs/>
          <w:spacing w:val="-1"/>
          <w:sz w:val="24"/>
          <w:szCs w:val="24"/>
          <w:lang w:val="en-GB"/>
        </w:rPr>
        <w:t xml:space="preserve"> </w:t>
      </w:r>
      <w:r w:rsidRPr="00615759">
        <w:rPr>
          <w:bCs/>
          <w:spacing w:val="-2"/>
          <w:sz w:val="24"/>
          <w:szCs w:val="24"/>
          <w:lang w:val="en-GB"/>
        </w:rPr>
        <w:t>a</w:t>
      </w:r>
      <w:r w:rsidRPr="00615759">
        <w:rPr>
          <w:bCs/>
          <w:spacing w:val="-1"/>
          <w:sz w:val="24"/>
          <w:szCs w:val="24"/>
          <w:lang w:val="en-GB"/>
        </w:rPr>
        <w:t>na</w:t>
      </w:r>
      <w:r w:rsidRPr="00615759">
        <w:rPr>
          <w:bCs/>
          <w:sz w:val="24"/>
          <w:szCs w:val="24"/>
          <w:lang w:val="en-GB"/>
        </w:rPr>
        <w:t xml:space="preserve">k </w:t>
      </w:r>
      <w:r w:rsidRPr="00615759">
        <w:rPr>
          <w:bCs/>
          <w:spacing w:val="-2"/>
          <w:sz w:val="24"/>
          <w:szCs w:val="24"/>
          <w:lang w:val="en-GB"/>
        </w:rPr>
        <w:t>d</w:t>
      </w:r>
      <w:r w:rsidRPr="00615759">
        <w:rPr>
          <w:bCs/>
          <w:spacing w:val="-1"/>
          <w:sz w:val="24"/>
          <w:szCs w:val="24"/>
          <w:lang w:val="en-GB"/>
        </w:rPr>
        <w:t>a</w:t>
      </w:r>
      <w:r w:rsidRPr="00615759">
        <w:rPr>
          <w:bCs/>
          <w:sz w:val="24"/>
          <w:szCs w:val="24"/>
          <w:lang w:val="en-GB"/>
        </w:rPr>
        <w:t>l</w:t>
      </w:r>
      <w:r w:rsidRPr="00615759">
        <w:rPr>
          <w:bCs/>
          <w:spacing w:val="1"/>
          <w:sz w:val="24"/>
          <w:szCs w:val="24"/>
          <w:lang w:val="en-GB"/>
        </w:rPr>
        <w:t>a</w:t>
      </w:r>
      <w:r w:rsidRPr="00615759">
        <w:rPr>
          <w:bCs/>
          <w:sz w:val="24"/>
          <w:szCs w:val="24"/>
          <w:lang w:val="en-GB"/>
        </w:rPr>
        <w:t>m</w:t>
      </w:r>
      <w:r w:rsidRPr="00615759">
        <w:rPr>
          <w:bCs/>
          <w:spacing w:val="-1"/>
          <w:sz w:val="24"/>
          <w:szCs w:val="24"/>
          <w:lang w:val="en-GB"/>
        </w:rPr>
        <w:t xml:space="preserve"> </w:t>
      </w:r>
      <w:r w:rsidRPr="00615759">
        <w:rPr>
          <w:bCs/>
          <w:spacing w:val="1"/>
          <w:sz w:val="24"/>
          <w:szCs w:val="24"/>
          <w:lang w:val="en-GB"/>
        </w:rPr>
        <w:t>k</w:t>
      </w:r>
      <w:r w:rsidRPr="00615759">
        <w:rPr>
          <w:bCs/>
          <w:sz w:val="24"/>
          <w:szCs w:val="24"/>
          <w:lang w:val="en-GB"/>
        </w:rPr>
        <w:t>el</w:t>
      </w:r>
      <w:r w:rsidRPr="00615759">
        <w:rPr>
          <w:bCs/>
          <w:spacing w:val="-1"/>
          <w:sz w:val="24"/>
          <w:szCs w:val="24"/>
          <w:lang w:val="en-GB"/>
        </w:rPr>
        <w:t>uar</w:t>
      </w:r>
      <w:r w:rsidRPr="00615759">
        <w:rPr>
          <w:bCs/>
          <w:sz w:val="24"/>
          <w:szCs w:val="24"/>
          <w:lang w:val="en-GB"/>
        </w:rPr>
        <w:t xml:space="preserve">ga </w:t>
      </w:r>
      <w:r w:rsidRPr="00615759">
        <w:rPr>
          <w:bCs/>
          <w:spacing w:val="-1"/>
          <w:sz w:val="24"/>
          <w:szCs w:val="24"/>
          <w:lang w:val="en-GB"/>
        </w:rPr>
        <w:t>d</w:t>
      </w:r>
      <w:r w:rsidRPr="00615759">
        <w:rPr>
          <w:bCs/>
          <w:sz w:val="24"/>
          <w:szCs w:val="24"/>
          <w:lang w:val="en-GB"/>
        </w:rPr>
        <w:t>e</w:t>
      </w:r>
      <w:r w:rsidRPr="00615759">
        <w:rPr>
          <w:bCs/>
          <w:spacing w:val="-1"/>
          <w:sz w:val="24"/>
          <w:szCs w:val="24"/>
          <w:lang w:val="en-GB"/>
        </w:rPr>
        <w:t>n</w:t>
      </w:r>
      <w:r w:rsidRPr="00615759">
        <w:rPr>
          <w:bCs/>
          <w:sz w:val="24"/>
          <w:szCs w:val="24"/>
          <w:lang w:val="en-GB"/>
        </w:rPr>
        <w:t>g</w:t>
      </w:r>
      <w:r w:rsidRPr="00615759">
        <w:rPr>
          <w:bCs/>
          <w:spacing w:val="-1"/>
          <w:sz w:val="24"/>
          <w:szCs w:val="24"/>
          <w:lang w:val="en-GB"/>
        </w:rPr>
        <w:t>a</w:t>
      </w:r>
      <w:r w:rsidRPr="00615759">
        <w:rPr>
          <w:bCs/>
          <w:sz w:val="24"/>
          <w:szCs w:val="24"/>
          <w:lang w:val="en-GB"/>
        </w:rPr>
        <w:t>n</w:t>
      </w:r>
      <w:r w:rsidRPr="00615759">
        <w:rPr>
          <w:bCs/>
          <w:spacing w:val="-2"/>
          <w:sz w:val="24"/>
          <w:szCs w:val="24"/>
          <w:lang w:val="en-GB"/>
        </w:rPr>
        <w:t xml:space="preserve"> </w:t>
      </w:r>
      <w:r w:rsidRPr="00615759">
        <w:rPr>
          <w:bCs/>
          <w:sz w:val="24"/>
          <w:szCs w:val="24"/>
          <w:lang w:val="en-GB"/>
        </w:rPr>
        <w:t>ke</w:t>
      </w:r>
      <w:r w:rsidRPr="00615759">
        <w:rPr>
          <w:bCs/>
          <w:spacing w:val="-1"/>
          <w:sz w:val="24"/>
          <w:szCs w:val="24"/>
          <w:lang w:val="en-GB"/>
        </w:rPr>
        <w:t>ma</w:t>
      </w:r>
      <w:r w:rsidRPr="00615759">
        <w:rPr>
          <w:bCs/>
          <w:spacing w:val="1"/>
          <w:sz w:val="24"/>
          <w:szCs w:val="24"/>
          <w:lang w:val="en-GB"/>
        </w:rPr>
        <w:t>n</w:t>
      </w:r>
      <w:r w:rsidRPr="00615759">
        <w:rPr>
          <w:bCs/>
          <w:spacing w:val="-1"/>
          <w:sz w:val="24"/>
          <w:szCs w:val="24"/>
          <w:lang w:val="en-GB"/>
        </w:rPr>
        <w:t>d</w:t>
      </w:r>
      <w:r w:rsidRPr="00615759">
        <w:rPr>
          <w:bCs/>
          <w:spacing w:val="1"/>
          <w:sz w:val="24"/>
          <w:szCs w:val="24"/>
          <w:lang w:val="en-GB"/>
        </w:rPr>
        <w:t>i</w:t>
      </w:r>
      <w:r w:rsidRPr="00615759">
        <w:rPr>
          <w:bCs/>
          <w:spacing w:val="-1"/>
          <w:sz w:val="24"/>
          <w:szCs w:val="24"/>
          <w:lang w:val="en-GB"/>
        </w:rPr>
        <w:t>r</w:t>
      </w:r>
      <w:r w:rsidRPr="00615759">
        <w:rPr>
          <w:bCs/>
          <w:spacing w:val="1"/>
          <w:sz w:val="24"/>
          <w:szCs w:val="24"/>
          <w:lang w:val="en-GB"/>
        </w:rPr>
        <w:t>i</w:t>
      </w:r>
      <w:r w:rsidRPr="00615759">
        <w:rPr>
          <w:bCs/>
          <w:spacing w:val="-1"/>
          <w:sz w:val="24"/>
          <w:szCs w:val="24"/>
          <w:lang w:val="en-GB"/>
        </w:rPr>
        <w:t>a</w:t>
      </w:r>
      <w:r w:rsidRPr="00615759">
        <w:rPr>
          <w:bCs/>
          <w:sz w:val="24"/>
          <w:szCs w:val="24"/>
          <w:lang w:val="en-GB"/>
        </w:rPr>
        <w:t xml:space="preserve">n </w:t>
      </w:r>
      <w:r w:rsidRPr="00615759">
        <w:rPr>
          <w:bCs/>
          <w:spacing w:val="-1"/>
          <w:sz w:val="24"/>
          <w:szCs w:val="24"/>
          <w:lang w:val="en-GB"/>
        </w:rPr>
        <w:t>da</w:t>
      </w:r>
      <w:r w:rsidRPr="00615759">
        <w:rPr>
          <w:bCs/>
          <w:sz w:val="24"/>
          <w:szCs w:val="24"/>
          <w:lang w:val="en-GB"/>
        </w:rPr>
        <w:t>l</w:t>
      </w:r>
      <w:r w:rsidRPr="00615759">
        <w:rPr>
          <w:bCs/>
          <w:spacing w:val="-1"/>
          <w:sz w:val="24"/>
          <w:szCs w:val="24"/>
          <w:lang w:val="en-GB"/>
        </w:rPr>
        <w:t>a</w:t>
      </w:r>
      <w:r w:rsidRPr="00615759">
        <w:rPr>
          <w:bCs/>
          <w:sz w:val="24"/>
          <w:szCs w:val="24"/>
          <w:lang w:val="en-GB"/>
        </w:rPr>
        <w:t>m</w:t>
      </w:r>
      <w:r w:rsidRPr="00615759">
        <w:rPr>
          <w:bCs/>
          <w:spacing w:val="-1"/>
          <w:sz w:val="24"/>
          <w:szCs w:val="24"/>
          <w:lang w:val="en-GB"/>
        </w:rPr>
        <w:t xml:space="preserve"> </w:t>
      </w:r>
      <w:r w:rsidRPr="00615759">
        <w:rPr>
          <w:bCs/>
          <w:sz w:val="24"/>
          <w:szCs w:val="24"/>
          <w:lang w:val="en-GB"/>
        </w:rPr>
        <w:t>peme</w:t>
      </w:r>
      <w:r w:rsidRPr="00615759">
        <w:rPr>
          <w:bCs/>
          <w:spacing w:val="-2"/>
          <w:sz w:val="24"/>
          <w:szCs w:val="24"/>
          <w:lang w:val="en-GB"/>
        </w:rPr>
        <w:t>n</w:t>
      </w:r>
      <w:r w:rsidRPr="00615759">
        <w:rPr>
          <w:bCs/>
          <w:spacing w:val="-1"/>
          <w:sz w:val="24"/>
          <w:szCs w:val="24"/>
          <w:lang w:val="en-GB"/>
        </w:rPr>
        <w:t>u</w:t>
      </w:r>
      <w:r w:rsidRPr="00615759">
        <w:rPr>
          <w:bCs/>
          <w:sz w:val="24"/>
          <w:szCs w:val="24"/>
          <w:lang w:val="en-GB"/>
        </w:rPr>
        <w:t>h</w:t>
      </w:r>
      <w:r w:rsidRPr="00615759">
        <w:rPr>
          <w:bCs/>
          <w:spacing w:val="-1"/>
          <w:sz w:val="24"/>
          <w:szCs w:val="24"/>
          <w:lang w:val="en-GB"/>
        </w:rPr>
        <w:t>a</w:t>
      </w:r>
      <w:r w:rsidRPr="00615759">
        <w:rPr>
          <w:bCs/>
          <w:sz w:val="24"/>
          <w:szCs w:val="24"/>
          <w:lang w:val="en-GB"/>
        </w:rPr>
        <w:t>n</w:t>
      </w:r>
      <w:r w:rsidRPr="00615759">
        <w:rPr>
          <w:bCs/>
          <w:spacing w:val="-1"/>
          <w:sz w:val="24"/>
          <w:szCs w:val="24"/>
          <w:lang w:val="en-GB"/>
        </w:rPr>
        <w:t xml:space="preserve"> </w:t>
      </w:r>
      <w:r w:rsidRPr="00615759">
        <w:rPr>
          <w:bCs/>
          <w:i/>
          <w:iCs/>
          <w:sz w:val="24"/>
          <w:szCs w:val="24"/>
          <w:lang w:val="en-GB"/>
        </w:rPr>
        <w:t>Ac</w:t>
      </w:r>
      <w:r w:rsidRPr="00615759">
        <w:rPr>
          <w:bCs/>
          <w:i/>
          <w:iCs/>
          <w:spacing w:val="-1"/>
          <w:sz w:val="24"/>
          <w:szCs w:val="24"/>
          <w:lang w:val="en-GB"/>
        </w:rPr>
        <w:t>t</w:t>
      </w:r>
      <w:r w:rsidRPr="00615759">
        <w:rPr>
          <w:bCs/>
          <w:i/>
          <w:iCs/>
          <w:spacing w:val="1"/>
          <w:sz w:val="24"/>
          <w:szCs w:val="24"/>
          <w:lang w:val="en-GB"/>
        </w:rPr>
        <w:t>i</w:t>
      </w:r>
      <w:r w:rsidRPr="00615759">
        <w:rPr>
          <w:bCs/>
          <w:i/>
          <w:iCs/>
          <w:spacing w:val="-5"/>
          <w:sz w:val="24"/>
          <w:szCs w:val="24"/>
          <w:lang w:val="en-GB"/>
        </w:rPr>
        <w:t>v</w:t>
      </w:r>
      <w:r w:rsidRPr="00615759">
        <w:rPr>
          <w:bCs/>
          <w:i/>
          <w:iCs/>
          <w:spacing w:val="1"/>
          <w:sz w:val="24"/>
          <w:szCs w:val="24"/>
          <w:lang w:val="en-GB"/>
        </w:rPr>
        <w:t>i</w:t>
      </w:r>
      <w:r w:rsidRPr="00615759">
        <w:rPr>
          <w:bCs/>
          <w:i/>
          <w:iCs/>
          <w:spacing w:val="-1"/>
          <w:sz w:val="24"/>
          <w:szCs w:val="24"/>
          <w:lang w:val="en-GB"/>
        </w:rPr>
        <w:t>t</w:t>
      </w:r>
      <w:r w:rsidRPr="00615759">
        <w:rPr>
          <w:bCs/>
          <w:i/>
          <w:iCs/>
          <w:sz w:val="24"/>
          <w:szCs w:val="24"/>
          <w:lang w:val="en-GB"/>
        </w:rPr>
        <w:t>y</w:t>
      </w:r>
      <w:r w:rsidRPr="00615759">
        <w:rPr>
          <w:bCs/>
          <w:i/>
          <w:iCs/>
          <w:spacing w:val="4"/>
          <w:sz w:val="24"/>
          <w:szCs w:val="24"/>
          <w:lang w:val="en-GB"/>
        </w:rPr>
        <w:t xml:space="preserve"> </w:t>
      </w:r>
      <w:r w:rsidRPr="00615759">
        <w:rPr>
          <w:bCs/>
          <w:i/>
          <w:iCs/>
          <w:spacing w:val="-1"/>
          <w:sz w:val="24"/>
          <w:szCs w:val="24"/>
          <w:lang w:val="en-GB"/>
        </w:rPr>
        <w:t>D</w:t>
      </w:r>
      <w:r w:rsidRPr="00615759">
        <w:rPr>
          <w:bCs/>
          <w:i/>
          <w:iCs/>
          <w:sz w:val="24"/>
          <w:szCs w:val="24"/>
          <w:lang w:val="en-GB"/>
        </w:rPr>
        <w:t>a</w:t>
      </w:r>
      <w:r w:rsidRPr="00615759">
        <w:rPr>
          <w:bCs/>
          <w:i/>
          <w:iCs/>
          <w:spacing w:val="1"/>
          <w:sz w:val="24"/>
          <w:szCs w:val="24"/>
          <w:lang w:val="en-GB"/>
        </w:rPr>
        <w:t>i</w:t>
      </w:r>
      <w:r w:rsidRPr="00615759">
        <w:rPr>
          <w:bCs/>
          <w:i/>
          <w:iCs/>
          <w:spacing w:val="-4"/>
          <w:sz w:val="24"/>
          <w:szCs w:val="24"/>
          <w:lang w:val="en-GB"/>
        </w:rPr>
        <w:t>l</w:t>
      </w:r>
      <w:r w:rsidRPr="00615759">
        <w:rPr>
          <w:bCs/>
          <w:i/>
          <w:iCs/>
          <w:sz w:val="24"/>
          <w:szCs w:val="24"/>
          <w:lang w:val="en-GB"/>
        </w:rPr>
        <w:t>y</w:t>
      </w:r>
      <w:r w:rsidRPr="00615759">
        <w:rPr>
          <w:bCs/>
          <w:i/>
          <w:iCs/>
          <w:spacing w:val="-1"/>
          <w:sz w:val="24"/>
          <w:szCs w:val="24"/>
          <w:lang w:val="en-GB"/>
        </w:rPr>
        <w:t xml:space="preserve"> L</w:t>
      </w:r>
      <w:r w:rsidRPr="00615759">
        <w:rPr>
          <w:bCs/>
          <w:i/>
          <w:iCs/>
          <w:spacing w:val="1"/>
          <w:sz w:val="24"/>
          <w:szCs w:val="24"/>
          <w:lang w:val="en-GB"/>
        </w:rPr>
        <w:t>i</w:t>
      </w:r>
      <w:r w:rsidRPr="00615759">
        <w:rPr>
          <w:bCs/>
          <w:i/>
          <w:iCs/>
          <w:spacing w:val="-5"/>
          <w:sz w:val="24"/>
          <w:szCs w:val="24"/>
          <w:lang w:val="en-GB"/>
        </w:rPr>
        <w:t>v</w:t>
      </w:r>
      <w:r w:rsidRPr="00615759">
        <w:rPr>
          <w:bCs/>
          <w:i/>
          <w:iCs/>
          <w:spacing w:val="1"/>
          <w:sz w:val="24"/>
          <w:szCs w:val="24"/>
          <w:lang w:val="en-GB"/>
        </w:rPr>
        <w:t>i</w:t>
      </w:r>
      <w:r w:rsidRPr="00615759">
        <w:rPr>
          <w:bCs/>
          <w:i/>
          <w:iCs/>
          <w:spacing w:val="-1"/>
          <w:sz w:val="24"/>
          <w:szCs w:val="24"/>
          <w:lang w:val="en-GB"/>
        </w:rPr>
        <w:t>n</w:t>
      </w:r>
      <w:r w:rsidRPr="00615759">
        <w:rPr>
          <w:bCs/>
          <w:i/>
          <w:iCs/>
          <w:sz w:val="24"/>
          <w:szCs w:val="24"/>
          <w:lang w:val="en-GB"/>
        </w:rPr>
        <w:t>g</w:t>
      </w:r>
      <w:r w:rsidRPr="00615759">
        <w:rPr>
          <w:bCs/>
          <w:spacing w:val="-2"/>
          <w:sz w:val="24"/>
          <w:szCs w:val="24"/>
          <w:lang w:val="en-GB"/>
        </w:rPr>
        <w:t xml:space="preserve"> (ADL) </w:t>
      </w:r>
      <w:r w:rsidRPr="00615759">
        <w:rPr>
          <w:bCs/>
          <w:spacing w:val="-1"/>
          <w:sz w:val="24"/>
          <w:szCs w:val="24"/>
          <w:lang w:val="en-GB"/>
        </w:rPr>
        <w:t>pad</w:t>
      </w:r>
      <w:r w:rsidRPr="00615759">
        <w:rPr>
          <w:bCs/>
          <w:sz w:val="24"/>
          <w:szCs w:val="24"/>
          <w:lang w:val="en-GB"/>
        </w:rPr>
        <w:t>a</w:t>
      </w:r>
      <w:r w:rsidRPr="00615759">
        <w:rPr>
          <w:bCs/>
          <w:spacing w:val="1"/>
          <w:sz w:val="24"/>
          <w:szCs w:val="24"/>
          <w:lang w:val="en-GB"/>
        </w:rPr>
        <w:t xml:space="preserve"> </w:t>
      </w:r>
      <w:r w:rsidRPr="00615759">
        <w:rPr>
          <w:bCs/>
          <w:spacing w:val="-1"/>
          <w:sz w:val="24"/>
          <w:szCs w:val="24"/>
          <w:lang w:val="en-GB"/>
        </w:rPr>
        <w:t>a</w:t>
      </w:r>
      <w:r w:rsidRPr="00615759">
        <w:rPr>
          <w:bCs/>
          <w:spacing w:val="1"/>
          <w:sz w:val="24"/>
          <w:szCs w:val="24"/>
          <w:lang w:val="en-GB"/>
        </w:rPr>
        <w:t>n</w:t>
      </w:r>
      <w:r w:rsidRPr="00615759">
        <w:rPr>
          <w:bCs/>
          <w:spacing w:val="-1"/>
          <w:sz w:val="24"/>
          <w:szCs w:val="24"/>
          <w:lang w:val="en-GB"/>
        </w:rPr>
        <w:t>a</w:t>
      </w:r>
      <w:r w:rsidRPr="00615759">
        <w:rPr>
          <w:bCs/>
          <w:sz w:val="24"/>
          <w:szCs w:val="24"/>
          <w:lang w:val="en-GB"/>
        </w:rPr>
        <w:t xml:space="preserve">k </w:t>
      </w:r>
      <w:proofErr w:type="gramStart"/>
      <w:r w:rsidRPr="00615759">
        <w:rPr>
          <w:bCs/>
          <w:spacing w:val="-2"/>
          <w:sz w:val="24"/>
          <w:szCs w:val="24"/>
          <w:lang w:val="en-GB"/>
        </w:rPr>
        <w:t>u</w:t>
      </w:r>
      <w:r w:rsidRPr="00615759">
        <w:rPr>
          <w:bCs/>
          <w:sz w:val="24"/>
          <w:szCs w:val="24"/>
          <w:lang w:val="en-GB"/>
        </w:rPr>
        <w:t>s</w:t>
      </w:r>
      <w:r w:rsidRPr="00615759">
        <w:rPr>
          <w:bCs/>
          <w:spacing w:val="1"/>
          <w:sz w:val="24"/>
          <w:szCs w:val="24"/>
          <w:lang w:val="en-GB"/>
        </w:rPr>
        <w:t>i</w:t>
      </w:r>
      <w:r w:rsidRPr="00615759">
        <w:rPr>
          <w:bCs/>
          <w:sz w:val="24"/>
          <w:szCs w:val="24"/>
          <w:lang w:val="en-GB"/>
        </w:rPr>
        <w:t>a</w:t>
      </w:r>
      <w:proofErr w:type="gramEnd"/>
      <w:r w:rsidRPr="00615759">
        <w:rPr>
          <w:bCs/>
          <w:sz w:val="24"/>
          <w:szCs w:val="24"/>
          <w:lang w:val="en-GB"/>
        </w:rPr>
        <w:t xml:space="preserve"> </w:t>
      </w:r>
      <w:r w:rsidRPr="00615759">
        <w:rPr>
          <w:sz w:val="24"/>
          <w:szCs w:val="24"/>
          <w:lang w:val="en-GB"/>
        </w:rPr>
        <w:t>prasekolah</w:t>
      </w:r>
      <w:r w:rsidRPr="00615759">
        <w:rPr>
          <w:bCs/>
          <w:sz w:val="24"/>
          <w:szCs w:val="24"/>
          <w:lang w:val="en-GB"/>
        </w:rPr>
        <w:t xml:space="preserve"> (</w:t>
      </w:r>
      <w:r w:rsidRPr="00615759">
        <w:rPr>
          <w:bCs/>
          <w:spacing w:val="1"/>
          <w:sz w:val="24"/>
          <w:szCs w:val="24"/>
          <w:lang w:val="en-GB"/>
        </w:rPr>
        <w:t>4</w:t>
      </w:r>
      <w:r w:rsidRPr="00615759">
        <w:rPr>
          <w:bCs/>
          <w:sz w:val="24"/>
          <w:szCs w:val="24"/>
          <w:lang w:val="en-GB"/>
        </w:rPr>
        <w:t>-5 tahun)</w:t>
      </w:r>
      <w:r w:rsidRPr="00615759">
        <w:rPr>
          <w:sz w:val="24"/>
          <w:szCs w:val="24"/>
          <w:lang w:val="id-ID"/>
        </w:rPr>
        <w:t>.</w:t>
      </w:r>
    </w:p>
    <w:p w:rsidR="00615759" w:rsidRPr="00615759" w:rsidRDefault="00615759" w:rsidP="00615759">
      <w:pPr>
        <w:ind w:left="1410" w:hanging="1050"/>
        <w:jc w:val="both"/>
        <w:rPr>
          <w:sz w:val="16"/>
          <w:szCs w:val="24"/>
          <w:lang w:val="id-ID"/>
        </w:rPr>
      </w:pPr>
    </w:p>
    <w:p w:rsidR="00615759" w:rsidRPr="00615759" w:rsidRDefault="00615759" w:rsidP="00C97133">
      <w:pPr>
        <w:ind w:left="284"/>
        <w:jc w:val="both"/>
        <w:rPr>
          <w:sz w:val="24"/>
          <w:szCs w:val="24"/>
          <w:lang w:val="en-GB"/>
        </w:rPr>
      </w:pPr>
      <w:r w:rsidRPr="00615759">
        <w:rPr>
          <w:sz w:val="24"/>
          <w:szCs w:val="24"/>
          <w:lang w:val="id-ID"/>
        </w:rPr>
        <w:t>Tabel 4.11</w:t>
      </w:r>
      <w:r w:rsidRPr="00615759">
        <w:rPr>
          <w:sz w:val="24"/>
          <w:szCs w:val="24"/>
          <w:lang w:val="id-ID"/>
        </w:rPr>
        <w:tab/>
      </w:r>
      <w:r w:rsidRPr="00615759">
        <w:rPr>
          <w:sz w:val="24"/>
          <w:szCs w:val="24"/>
          <w:lang w:val="en-ID"/>
        </w:rPr>
        <w:t>H</w:t>
      </w:r>
      <w:r w:rsidRPr="00615759">
        <w:rPr>
          <w:bCs/>
          <w:spacing w:val="-1"/>
          <w:sz w:val="24"/>
          <w:szCs w:val="24"/>
          <w:lang w:val="en-GB"/>
        </w:rPr>
        <w:t>u</w:t>
      </w:r>
      <w:r w:rsidRPr="00615759">
        <w:rPr>
          <w:bCs/>
          <w:sz w:val="24"/>
          <w:szCs w:val="24"/>
          <w:lang w:val="en-GB"/>
        </w:rPr>
        <w:t>b</w:t>
      </w:r>
      <w:r w:rsidRPr="00615759">
        <w:rPr>
          <w:bCs/>
          <w:spacing w:val="-1"/>
          <w:sz w:val="24"/>
          <w:szCs w:val="24"/>
          <w:lang w:val="en-GB"/>
        </w:rPr>
        <w:t>un</w:t>
      </w:r>
      <w:r w:rsidRPr="00615759">
        <w:rPr>
          <w:bCs/>
          <w:sz w:val="24"/>
          <w:szCs w:val="24"/>
          <w:lang w:val="en-GB"/>
        </w:rPr>
        <w:t>g</w:t>
      </w:r>
      <w:r w:rsidRPr="00615759">
        <w:rPr>
          <w:bCs/>
          <w:spacing w:val="-1"/>
          <w:sz w:val="24"/>
          <w:szCs w:val="24"/>
          <w:lang w:val="en-GB"/>
        </w:rPr>
        <w:t>a</w:t>
      </w:r>
      <w:r w:rsidRPr="00615759">
        <w:rPr>
          <w:bCs/>
          <w:sz w:val="24"/>
          <w:szCs w:val="24"/>
          <w:lang w:val="en-GB"/>
        </w:rPr>
        <w:t>n</w:t>
      </w:r>
      <w:r w:rsidRPr="00615759">
        <w:rPr>
          <w:bCs/>
          <w:spacing w:val="-1"/>
          <w:sz w:val="24"/>
          <w:szCs w:val="24"/>
          <w:lang w:val="en-GB"/>
        </w:rPr>
        <w:t xml:space="preserve"> u</w:t>
      </w:r>
      <w:r w:rsidRPr="00615759">
        <w:rPr>
          <w:bCs/>
          <w:spacing w:val="1"/>
          <w:sz w:val="24"/>
          <w:szCs w:val="24"/>
          <w:lang w:val="en-GB"/>
        </w:rPr>
        <w:t>ru</w:t>
      </w:r>
      <w:r w:rsidRPr="00615759">
        <w:rPr>
          <w:bCs/>
          <w:sz w:val="24"/>
          <w:szCs w:val="24"/>
          <w:lang w:val="en-GB"/>
        </w:rPr>
        <w:t>t</w:t>
      </w:r>
      <w:r w:rsidRPr="00615759">
        <w:rPr>
          <w:bCs/>
          <w:spacing w:val="-1"/>
          <w:sz w:val="24"/>
          <w:szCs w:val="24"/>
          <w:lang w:val="en-GB"/>
        </w:rPr>
        <w:t>a</w:t>
      </w:r>
      <w:r w:rsidRPr="00615759">
        <w:rPr>
          <w:bCs/>
          <w:sz w:val="24"/>
          <w:szCs w:val="24"/>
          <w:lang w:val="en-GB"/>
        </w:rPr>
        <w:t>n</w:t>
      </w:r>
      <w:r w:rsidRPr="00615759">
        <w:rPr>
          <w:bCs/>
          <w:spacing w:val="-1"/>
          <w:sz w:val="24"/>
          <w:szCs w:val="24"/>
          <w:lang w:val="en-GB"/>
        </w:rPr>
        <w:t xml:space="preserve"> </w:t>
      </w:r>
      <w:r w:rsidRPr="00615759">
        <w:rPr>
          <w:bCs/>
          <w:sz w:val="24"/>
          <w:szCs w:val="24"/>
          <w:lang w:val="en-GB"/>
        </w:rPr>
        <w:t>ke</w:t>
      </w:r>
      <w:r w:rsidRPr="00615759">
        <w:rPr>
          <w:bCs/>
          <w:spacing w:val="-1"/>
          <w:sz w:val="24"/>
          <w:szCs w:val="24"/>
          <w:lang w:val="en-GB"/>
        </w:rPr>
        <w:t>la</w:t>
      </w:r>
      <w:r w:rsidRPr="00615759">
        <w:rPr>
          <w:bCs/>
          <w:sz w:val="24"/>
          <w:szCs w:val="24"/>
          <w:lang w:val="en-GB"/>
        </w:rPr>
        <w:t>h</w:t>
      </w:r>
      <w:r w:rsidRPr="00615759">
        <w:rPr>
          <w:bCs/>
          <w:spacing w:val="1"/>
          <w:sz w:val="24"/>
          <w:szCs w:val="24"/>
          <w:lang w:val="en-GB"/>
        </w:rPr>
        <w:t>i</w:t>
      </w:r>
      <w:r w:rsidRPr="00615759">
        <w:rPr>
          <w:bCs/>
          <w:spacing w:val="-1"/>
          <w:sz w:val="24"/>
          <w:szCs w:val="24"/>
          <w:lang w:val="en-GB"/>
        </w:rPr>
        <w:t>ra</w:t>
      </w:r>
      <w:r w:rsidRPr="00615759">
        <w:rPr>
          <w:bCs/>
          <w:sz w:val="24"/>
          <w:szCs w:val="24"/>
          <w:lang w:val="en-GB"/>
        </w:rPr>
        <w:t>n</w:t>
      </w:r>
      <w:r w:rsidRPr="00615759">
        <w:rPr>
          <w:bCs/>
          <w:spacing w:val="-1"/>
          <w:sz w:val="24"/>
          <w:szCs w:val="24"/>
          <w:lang w:val="en-GB"/>
        </w:rPr>
        <w:t xml:space="preserve"> </w:t>
      </w:r>
      <w:r w:rsidRPr="00615759">
        <w:rPr>
          <w:bCs/>
          <w:spacing w:val="-2"/>
          <w:sz w:val="24"/>
          <w:szCs w:val="24"/>
          <w:lang w:val="en-GB"/>
        </w:rPr>
        <w:t>a</w:t>
      </w:r>
      <w:r w:rsidRPr="00615759">
        <w:rPr>
          <w:bCs/>
          <w:spacing w:val="-1"/>
          <w:sz w:val="24"/>
          <w:szCs w:val="24"/>
          <w:lang w:val="en-GB"/>
        </w:rPr>
        <w:t>na</w:t>
      </w:r>
      <w:r w:rsidRPr="00615759">
        <w:rPr>
          <w:bCs/>
          <w:sz w:val="24"/>
          <w:szCs w:val="24"/>
          <w:lang w:val="en-GB"/>
        </w:rPr>
        <w:t xml:space="preserve">k </w:t>
      </w:r>
      <w:r w:rsidRPr="00615759">
        <w:rPr>
          <w:bCs/>
          <w:spacing w:val="-2"/>
          <w:sz w:val="24"/>
          <w:szCs w:val="24"/>
          <w:lang w:val="en-GB"/>
        </w:rPr>
        <w:t>d</w:t>
      </w:r>
      <w:r w:rsidRPr="00615759">
        <w:rPr>
          <w:bCs/>
          <w:spacing w:val="-1"/>
          <w:sz w:val="24"/>
          <w:szCs w:val="24"/>
          <w:lang w:val="en-GB"/>
        </w:rPr>
        <w:t>a</w:t>
      </w:r>
      <w:r w:rsidRPr="00615759">
        <w:rPr>
          <w:bCs/>
          <w:sz w:val="24"/>
          <w:szCs w:val="24"/>
          <w:lang w:val="en-GB"/>
        </w:rPr>
        <w:t>l</w:t>
      </w:r>
      <w:r w:rsidRPr="00615759">
        <w:rPr>
          <w:bCs/>
          <w:spacing w:val="1"/>
          <w:sz w:val="24"/>
          <w:szCs w:val="24"/>
          <w:lang w:val="en-GB"/>
        </w:rPr>
        <w:t>a</w:t>
      </w:r>
      <w:r w:rsidRPr="00615759">
        <w:rPr>
          <w:bCs/>
          <w:sz w:val="24"/>
          <w:szCs w:val="24"/>
          <w:lang w:val="en-GB"/>
        </w:rPr>
        <w:t>m</w:t>
      </w:r>
      <w:r w:rsidRPr="00615759">
        <w:rPr>
          <w:bCs/>
          <w:spacing w:val="-1"/>
          <w:sz w:val="24"/>
          <w:szCs w:val="24"/>
          <w:lang w:val="en-GB"/>
        </w:rPr>
        <w:t xml:space="preserve"> </w:t>
      </w:r>
      <w:r w:rsidRPr="00615759">
        <w:rPr>
          <w:bCs/>
          <w:spacing w:val="1"/>
          <w:sz w:val="24"/>
          <w:szCs w:val="24"/>
          <w:lang w:val="en-GB"/>
        </w:rPr>
        <w:t>k</w:t>
      </w:r>
      <w:r w:rsidRPr="00615759">
        <w:rPr>
          <w:bCs/>
          <w:sz w:val="24"/>
          <w:szCs w:val="24"/>
          <w:lang w:val="en-GB"/>
        </w:rPr>
        <w:t>el</w:t>
      </w:r>
      <w:r w:rsidRPr="00615759">
        <w:rPr>
          <w:bCs/>
          <w:spacing w:val="-1"/>
          <w:sz w:val="24"/>
          <w:szCs w:val="24"/>
          <w:lang w:val="en-GB"/>
        </w:rPr>
        <w:t>uar</w:t>
      </w:r>
      <w:r w:rsidRPr="00615759">
        <w:rPr>
          <w:bCs/>
          <w:sz w:val="24"/>
          <w:szCs w:val="24"/>
          <w:lang w:val="en-GB"/>
        </w:rPr>
        <w:t xml:space="preserve">ga </w:t>
      </w:r>
      <w:r w:rsidRPr="00615759">
        <w:rPr>
          <w:bCs/>
          <w:spacing w:val="-1"/>
          <w:sz w:val="24"/>
          <w:szCs w:val="24"/>
          <w:lang w:val="en-GB"/>
        </w:rPr>
        <w:t>d</w:t>
      </w:r>
      <w:r w:rsidRPr="00615759">
        <w:rPr>
          <w:bCs/>
          <w:sz w:val="24"/>
          <w:szCs w:val="24"/>
          <w:lang w:val="en-GB"/>
        </w:rPr>
        <w:t>e</w:t>
      </w:r>
      <w:r w:rsidRPr="00615759">
        <w:rPr>
          <w:bCs/>
          <w:spacing w:val="-1"/>
          <w:sz w:val="24"/>
          <w:szCs w:val="24"/>
          <w:lang w:val="en-GB"/>
        </w:rPr>
        <w:t>n</w:t>
      </w:r>
      <w:r w:rsidRPr="00615759">
        <w:rPr>
          <w:bCs/>
          <w:sz w:val="24"/>
          <w:szCs w:val="24"/>
          <w:lang w:val="en-GB"/>
        </w:rPr>
        <w:t>g</w:t>
      </w:r>
      <w:r w:rsidRPr="00615759">
        <w:rPr>
          <w:bCs/>
          <w:spacing w:val="-1"/>
          <w:sz w:val="24"/>
          <w:szCs w:val="24"/>
          <w:lang w:val="en-GB"/>
        </w:rPr>
        <w:t>a</w:t>
      </w:r>
      <w:r w:rsidRPr="00615759">
        <w:rPr>
          <w:bCs/>
          <w:sz w:val="24"/>
          <w:szCs w:val="24"/>
          <w:lang w:val="en-GB"/>
        </w:rPr>
        <w:t>n</w:t>
      </w:r>
      <w:r w:rsidRPr="00615759">
        <w:rPr>
          <w:bCs/>
          <w:spacing w:val="-2"/>
          <w:sz w:val="24"/>
          <w:szCs w:val="24"/>
          <w:lang w:val="en-GB"/>
        </w:rPr>
        <w:t xml:space="preserve"> </w:t>
      </w:r>
      <w:r w:rsidRPr="00615759">
        <w:rPr>
          <w:bCs/>
          <w:sz w:val="24"/>
          <w:szCs w:val="24"/>
          <w:lang w:val="en-GB"/>
        </w:rPr>
        <w:t>ke</w:t>
      </w:r>
      <w:r w:rsidRPr="00615759">
        <w:rPr>
          <w:bCs/>
          <w:spacing w:val="-1"/>
          <w:sz w:val="24"/>
          <w:szCs w:val="24"/>
          <w:lang w:val="en-GB"/>
        </w:rPr>
        <w:t>ma</w:t>
      </w:r>
      <w:r w:rsidRPr="00615759">
        <w:rPr>
          <w:bCs/>
          <w:spacing w:val="1"/>
          <w:sz w:val="24"/>
          <w:szCs w:val="24"/>
          <w:lang w:val="en-GB"/>
        </w:rPr>
        <w:t>n</w:t>
      </w:r>
      <w:r w:rsidRPr="00615759">
        <w:rPr>
          <w:bCs/>
          <w:spacing w:val="-1"/>
          <w:sz w:val="24"/>
          <w:szCs w:val="24"/>
          <w:lang w:val="en-GB"/>
        </w:rPr>
        <w:t>d</w:t>
      </w:r>
      <w:r w:rsidRPr="00615759">
        <w:rPr>
          <w:bCs/>
          <w:spacing w:val="1"/>
          <w:sz w:val="24"/>
          <w:szCs w:val="24"/>
          <w:lang w:val="en-GB"/>
        </w:rPr>
        <w:t>i</w:t>
      </w:r>
      <w:r w:rsidRPr="00615759">
        <w:rPr>
          <w:bCs/>
          <w:spacing w:val="-1"/>
          <w:sz w:val="24"/>
          <w:szCs w:val="24"/>
          <w:lang w:val="en-GB"/>
        </w:rPr>
        <w:t>r</w:t>
      </w:r>
      <w:r w:rsidRPr="00615759">
        <w:rPr>
          <w:bCs/>
          <w:spacing w:val="1"/>
          <w:sz w:val="24"/>
          <w:szCs w:val="24"/>
          <w:lang w:val="en-GB"/>
        </w:rPr>
        <w:t>i</w:t>
      </w:r>
      <w:r w:rsidRPr="00615759">
        <w:rPr>
          <w:bCs/>
          <w:spacing w:val="-1"/>
          <w:sz w:val="24"/>
          <w:szCs w:val="24"/>
          <w:lang w:val="en-GB"/>
        </w:rPr>
        <w:t>a</w:t>
      </w:r>
      <w:r w:rsidRPr="00615759">
        <w:rPr>
          <w:bCs/>
          <w:sz w:val="24"/>
          <w:szCs w:val="24"/>
          <w:lang w:val="en-GB"/>
        </w:rPr>
        <w:t xml:space="preserve">n </w:t>
      </w:r>
      <w:r w:rsidRPr="00615759">
        <w:rPr>
          <w:bCs/>
          <w:spacing w:val="-1"/>
          <w:sz w:val="24"/>
          <w:szCs w:val="24"/>
          <w:lang w:val="en-GB"/>
        </w:rPr>
        <w:t>da</w:t>
      </w:r>
      <w:r w:rsidRPr="00615759">
        <w:rPr>
          <w:bCs/>
          <w:sz w:val="24"/>
          <w:szCs w:val="24"/>
          <w:lang w:val="en-GB"/>
        </w:rPr>
        <w:t>l</w:t>
      </w:r>
      <w:r w:rsidRPr="00615759">
        <w:rPr>
          <w:bCs/>
          <w:spacing w:val="-1"/>
          <w:sz w:val="24"/>
          <w:szCs w:val="24"/>
          <w:lang w:val="en-GB"/>
        </w:rPr>
        <w:t>a</w:t>
      </w:r>
      <w:r w:rsidRPr="00615759">
        <w:rPr>
          <w:bCs/>
          <w:sz w:val="24"/>
          <w:szCs w:val="24"/>
          <w:lang w:val="en-GB"/>
        </w:rPr>
        <w:t>m</w:t>
      </w:r>
      <w:r w:rsidRPr="00615759">
        <w:rPr>
          <w:bCs/>
          <w:spacing w:val="-1"/>
          <w:sz w:val="24"/>
          <w:szCs w:val="24"/>
          <w:lang w:val="en-GB"/>
        </w:rPr>
        <w:t xml:space="preserve"> </w:t>
      </w:r>
      <w:r w:rsidRPr="00615759">
        <w:rPr>
          <w:bCs/>
          <w:sz w:val="24"/>
          <w:szCs w:val="24"/>
          <w:lang w:val="en-GB"/>
        </w:rPr>
        <w:t>peme</w:t>
      </w:r>
      <w:r w:rsidRPr="00615759">
        <w:rPr>
          <w:bCs/>
          <w:spacing w:val="-2"/>
          <w:sz w:val="24"/>
          <w:szCs w:val="24"/>
          <w:lang w:val="en-GB"/>
        </w:rPr>
        <w:t>n</w:t>
      </w:r>
      <w:r w:rsidRPr="00615759">
        <w:rPr>
          <w:bCs/>
          <w:spacing w:val="-1"/>
          <w:sz w:val="24"/>
          <w:szCs w:val="24"/>
          <w:lang w:val="en-GB"/>
        </w:rPr>
        <w:t>u</w:t>
      </w:r>
      <w:r w:rsidRPr="00615759">
        <w:rPr>
          <w:bCs/>
          <w:sz w:val="24"/>
          <w:szCs w:val="24"/>
          <w:lang w:val="en-GB"/>
        </w:rPr>
        <w:t>h</w:t>
      </w:r>
      <w:r w:rsidRPr="00615759">
        <w:rPr>
          <w:bCs/>
          <w:spacing w:val="-1"/>
          <w:sz w:val="24"/>
          <w:szCs w:val="24"/>
          <w:lang w:val="en-GB"/>
        </w:rPr>
        <w:t>a</w:t>
      </w:r>
      <w:r w:rsidRPr="00615759">
        <w:rPr>
          <w:bCs/>
          <w:sz w:val="24"/>
          <w:szCs w:val="24"/>
          <w:lang w:val="en-GB"/>
        </w:rPr>
        <w:t>n</w:t>
      </w:r>
      <w:r w:rsidRPr="00615759">
        <w:rPr>
          <w:bCs/>
          <w:spacing w:val="-1"/>
          <w:sz w:val="24"/>
          <w:szCs w:val="24"/>
          <w:lang w:val="en-GB"/>
        </w:rPr>
        <w:t xml:space="preserve"> </w:t>
      </w:r>
      <w:r w:rsidRPr="00615759">
        <w:rPr>
          <w:bCs/>
          <w:i/>
          <w:iCs/>
          <w:sz w:val="24"/>
          <w:szCs w:val="24"/>
          <w:lang w:val="en-GB"/>
        </w:rPr>
        <w:t>Ac</w:t>
      </w:r>
      <w:r w:rsidRPr="00615759">
        <w:rPr>
          <w:bCs/>
          <w:i/>
          <w:iCs/>
          <w:spacing w:val="-1"/>
          <w:sz w:val="24"/>
          <w:szCs w:val="24"/>
          <w:lang w:val="en-GB"/>
        </w:rPr>
        <w:t>t</w:t>
      </w:r>
      <w:r w:rsidRPr="00615759">
        <w:rPr>
          <w:bCs/>
          <w:i/>
          <w:iCs/>
          <w:spacing w:val="1"/>
          <w:sz w:val="24"/>
          <w:szCs w:val="24"/>
          <w:lang w:val="en-GB"/>
        </w:rPr>
        <w:t>i</w:t>
      </w:r>
      <w:r w:rsidRPr="00615759">
        <w:rPr>
          <w:bCs/>
          <w:i/>
          <w:iCs/>
          <w:spacing w:val="-5"/>
          <w:sz w:val="24"/>
          <w:szCs w:val="24"/>
          <w:lang w:val="en-GB"/>
        </w:rPr>
        <w:t>v</w:t>
      </w:r>
      <w:r w:rsidRPr="00615759">
        <w:rPr>
          <w:bCs/>
          <w:i/>
          <w:iCs/>
          <w:spacing w:val="1"/>
          <w:sz w:val="24"/>
          <w:szCs w:val="24"/>
          <w:lang w:val="en-GB"/>
        </w:rPr>
        <w:t>i</w:t>
      </w:r>
      <w:r w:rsidRPr="00615759">
        <w:rPr>
          <w:bCs/>
          <w:i/>
          <w:iCs/>
          <w:spacing w:val="-1"/>
          <w:sz w:val="24"/>
          <w:szCs w:val="24"/>
          <w:lang w:val="en-GB"/>
        </w:rPr>
        <w:t>t</w:t>
      </w:r>
      <w:r w:rsidRPr="00615759">
        <w:rPr>
          <w:bCs/>
          <w:i/>
          <w:iCs/>
          <w:sz w:val="24"/>
          <w:szCs w:val="24"/>
          <w:lang w:val="en-GB"/>
        </w:rPr>
        <w:t>y</w:t>
      </w:r>
      <w:r w:rsidRPr="00615759">
        <w:rPr>
          <w:bCs/>
          <w:i/>
          <w:iCs/>
          <w:spacing w:val="4"/>
          <w:sz w:val="24"/>
          <w:szCs w:val="24"/>
          <w:lang w:val="en-GB"/>
        </w:rPr>
        <w:t xml:space="preserve"> </w:t>
      </w:r>
      <w:r w:rsidRPr="00615759">
        <w:rPr>
          <w:bCs/>
          <w:i/>
          <w:iCs/>
          <w:spacing w:val="-1"/>
          <w:sz w:val="24"/>
          <w:szCs w:val="24"/>
          <w:lang w:val="en-GB"/>
        </w:rPr>
        <w:t>D</w:t>
      </w:r>
      <w:r w:rsidRPr="00615759">
        <w:rPr>
          <w:bCs/>
          <w:i/>
          <w:iCs/>
          <w:sz w:val="24"/>
          <w:szCs w:val="24"/>
          <w:lang w:val="en-GB"/>
        </w:rPr>
        <w:t>a</w:t>
      </w:r>
      <w:r w:rsidRPr="00615759">
        <w:rPr>
          <w:bCs/>
          <w:i/>
          <w:iCs/>
          <w:spacing w:val="1"/>
          <w:sz w:val="24"/>
          <w:szCs w:val="24"/>
          <w:lang w:val="en-GB"/>
        </w:rPr>
        <w:t>i</w:t>
      </w:r>
      <w:r w:rsidRPr="00615759">
        <w:rPr>
          <w:bCs/>
          <w:i/>
          <w:iCs/>
          <w:spacing w:val="-4"/>
          <w:sz w:val="24"/>
          <w:szCs w:val="24"/>
          <w:lang w:val="en-GB"/>
        </w:rPr>
        <w:t>l</w:t>
      </w:r>
      <w:r w:rsidRPr="00615759">
        <w:rPr>
          <w:bCs/>
          <w:i/>
          <w:iCs/>
          <w:sz w:val="24"/>
          <w:szCs w:val="24"/>
          <w:lang w:val="en-GB"/>
        </w:rPr>
        <w:t>y</w:t>
      </w:r>
      <w:r w:rsidRPr="00615759">
        <w:rPr>
          <w:bCs/>
          <w:i/>
          <w:iCs/>
          <w:spacing w:val="-1"/>
          <w:sz w:val="24"/>
          <w:szCs w:val="24"/>
          <w:lang w:val="en-GB"/>
        </w:rPr>
        <w:t xml:space="preserve"> L</w:t>
      </w:r>
      <w:r w:rsidRPr="00615759">
        <w:rPr>
          <w:bCs/>
          <w:i/>
          <w:iCs/>
          <w:spacing w:val="1"/>
          <w:sz w:val="24"/>
          <w:szCs w:val="24"/>
          <w:lang w:val="en-GB"/>
        </w:rPr>
        <w:t>i</w:t>
      </w:r>
      <w:r w:rsidRPr="00615759">
        <w:rPr>
          <w:bCs/>
          <w:i/>
          <w:iCs/>
          <w:spacing w:val="-5"/>
          <w:sz w:val="24"/>
          <w:szCs w:val="24"/>
          <w:lang w:val="en-GB"/>
        </w:rPr>
        <w:t>v</w:t>
      </w:r>
      <w:r w:rsidRPr="00615759">
        <w:rPr>
          <w:bCs/>
          <w:i/>
          <w:iCs/>
          <w:spacing w:val="1"/>
          <w:sz w:val="24"/>
          <w:szCs w:val="24"/>
          <w:lang w:val="en-GB"/>
        </w:rPr>
        <w:t>i</w:t>
      </w:r>
      <w:r w:rsidRPr="00615759">
        <w:rPr>
          <w:bCs/>
          <w:i/>
          <w:iCs/>
          <w:spacing w:val="-1"/>
          <w:sz w:val="24"/>
          <w:szCs w:val="24"/>
          <w:lang w:val="en-GB"/>
        </w:rPr>
        <w:t>n</w:t>
      </w:r>
      <w:r w:rsidRPr="00615759">
        <w:rPr>
          <w:bCs/>
          <w:i/>
          <w:iCs/>
          <w:sz w:val="24"/>
          <w:szCs w:val="24"/>
          <w:lang w:val="en-GB"/>
        </w:rPr>
        <w:t>g</w:t>
      </w:r>
      <w:r w:rsidRPr="00615759">
        <w:rPr>
          <w:bCs/>
          <w:spacing w:val="-2"/>
          <w:sz w:val="24"/>
          <w:szCs w:val="24"/>
          <w:lang w:val="en-GB"/>
        </w:rPr>
        <w:t xml:space="preserve"> (ADL) </w:t>
      </w:r>
      <w:r w:rsidRPr="00615759">
        <w:rPr>
          <w:bCs/>
          <w:spacing w:val="-1"/>
          <w:sz w:val="24"/>
          <w:szCs w:val="24"/>
          <w:lang w:val="en-GB"/>
        </w:rPr>
        <w:t>pad</w:t>
      </w:r>
      <w:r w:rsidRPr="00615759">
        <w:rPr>
          <w:bCs/>
          <w:sz w:val="24"/>
          <w:szCs w:val="24"/>
          <w:lang w:val="en-GB"/>
        </w:rPr>
        <w:t>a</w:t>
      </w:r>
      <w:r w:rsidRPr="00615759">
        <w:rPr>
          <w:bCs/>
          <w:spacing w:val="1"/>
          <w:sz w:val="24"/>
          <w:szCs w:val="24"/>
          <w:lang w:val="en-GB"/>
        </w:rPr>
        <w:t xml:space="preserve"> </w:t>
      </w:r>
      <w:r w:rsidRPr="00615759">
        <w:rPr>
          <w:bCs/>
          <w:spacing w:val="-1"/>
          <w:sz w:val="24"/>
          <w:szCs w:val="24"/>
          <w:lang w:val="en-GB"/>
        </w:rPr>
        <w:t>a</w:t>
      </w:r>
      <w:r w:rsidRPr="00615759">
        <w:rPr>
          <w:bCs/>
          <w:spacing w:val="1"/>
          <w:sz w:val="24"/>
          <w:szCs w:val="24"/>
          <w:lang w:val="en-GB"/>
        </w:rPr>
        <w:t>n</w:t>
      </w:r>
      <w:r w:rsidRPr="00615759">
        <w:rPr>
          <w:bCs/>
          <w:spacing w:val="-1"/>
          <w:sz w:val="24"/>
          <w:szCs w:val="24"/>
          <w:lang w:val="en-GB"/>
        </w:rPr>
        <w:t>a</w:t>
      </w:r>
      <w:r w:rsidRPr="00615759">
        <w:rPr>
          <w:bCs/>
          <w:sz w:val="24"/>
          <w:szCs w:val="24"/>
          <w:lang w:val="en-GB"/>
        </w:rPr>
        <w:t xml:space="preserve">k </w:t>
      </w:r>
      <w:r w:rsidRPr="00615759">
        <w:rPr>
          <w:bCs/>
          <w:spacing w:val="-2"/>
          <w:sz w:val="24"/>
          <w:szCs w:val="24"/>
          <w:lang w:val="en-GB"/>
        </w:rPr>
        <w:t>u</w:t>
      </w:r>
      <w:r w:rsidRPr="00615759">
        <w:rPr>
          <w:bCs/>
          <w:sz w:val="24"/>
          <w:szCs w:val="24"/>
          <w:lang w:val="en-GB"/>
        </w:rPr>
        <w:t>s</w:t>
      </w:r>
      <w:r w:rsidRPr="00615759">
        <w:rPr>
          <w:bCs/>
          <w:spacing w:val="1"/>
          <w:sz w:val="24"/>
          <w:szCs w:val="24"/>
          <w:lang w:val="en-GB"/>
        </w:rPr>
        <w:t>i</w:t>
      </w:r>
      <w:r w:rsidRPr="00615759">
        <w:rPr>
          <w:bCs/>
          <w:sz w:val="24"/>
          <w:szCs w:val="24"/>
          <w:lang w:val="en-GB"/>
        </w:rPr>
        <w:t xml:space="preserve">a </w:t>
      </w:r>
      <w:r w:rsidRPr="00615759">
        <w:rPr>
          <w:sz w:val="24"/>
          <w:szCs w:val="24"/>
          <w:lang w:val="en-GB"/>
        </w:rPr>
        <w:t>prasekolah</w:t>
      </w:r>
      <w:r w:rsidRPr="00615759">
        <w:rPr>
          <w:bCs/>
          <w:sz w:val="24"/>
          <w:szCs w:val="24"/>
          <w:lang w:val="en-GB"/>
        </w:rPr>
        <w:t xml:space="preserve"> (</w:t>
      </w:r>
      <w:r w:rsidRPr="00615759">
        <w:rPr>
          <w:bCs/>
          <w:spacing w:val="1"/>
          <w:sz w:val="24"/>
          <w:szCs w:val="24"/>
          <w:lang w:val="en-GB"/>
        </w:rPr>
        <w:t>4</w:t>
      </w:r>
      <w:r w:rsidRPr="00615759">
        <w:rPr>
          <w:bCs/>
          <w:sz w:val="24"/>
          <w:szCs w:val="24"/>
          <w:lang w:val="en-GB"/>
        </w:rPr>
        <w:t xml:space="preserve">-5 tahun) </w:t>
      </w:r>
      <w:r w:rsidR="00C97133">
        <w:rPr>
          <w:sz w:val="24"/>
          <w:szCs w:val="24"/>
          <w:lang w:val="en-GB"/>
        </w:rPr>
        <w:t xml:space="preserve">di poli MTBS UPTD Puskesmas </w:t>
      </w:r>
      <w:r w:rsidRPr="00615759">
        <w:rPr>
          <w:sz w:val="24"/>
          <w:szCs w:val="24"/>
          <w:lang w:val="en-GB"/>
        </w:rPr>
        <w:t>Kecamatan Kepanjenkidul Kota Blitar pada tanggal 4-16 Desember 2017.</w:t>
      </w:r>
    </w:p>
    <w:p w:rsidR="00C97133" w:rsidRDefault="00C97133" w:rsidP="00615759">
      <w:pPr>
        <w:ind w:left="1410" w:hanging="1050"/>
        <w:jc w:val="both"/>
        <w:rPr>
          <w:szCs w:val="24"/>
          <w:lang w:val="id-ID"/>
        </w:rPr>
      </w:pPr>
    </w:p>
    <w:tbl>
      <w:tblPr>
        <w:tblpPr w:leftFromText="180" w:rightFromText="180" w:vertAnchor="text" w:horzAnchor="page" w:tblpX="6051" w:tblpY="-2"/>
        <w:tblW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134"/>
        <w:gridCol w:w="567"/>
        <w:gridCol w:w="850"/>
        <w:gridCol w:w="567"/>
        <w:gridCol w:w="851"/>
        <w:gridCol w:w="567"/>
        <w:gridCol w:w="850"/>
      </w:tblGrid>
      <w:tr w:rsidR="00C97133" w:rsidRPr="00615759" w:rsidTr="00C97133">
        <w:trPr>
          <w:cantSplit/>
          <w:trHeight w:val="546"/>
        </w:trPr>
        <w:tc>
          <w:tcPr>
            <w:tcW w:w="392" w:type="dxa"/>
            <w:vMerge w:val="restart"/>
            <w:tcBorders>
              <w:top w:val="single" w:sz="4" w:space="0" w:color="auto"/>
              <w:left w:val="nil"/>
              <w:bottom w:val="nil"/>
              <w:right w:val="nil"/>
            </w:tcBorders>
            <w:vAlign w:val="center"/>
          </w:tcPr>
          <w:p w:rsidR="00C97133" w:rsidRPr="00615759" w:rsidRDefault="00C97133" w:rsidP="00C97133">
            <w:pPr>
              <w:widowControl w:val="0"/>
              <w:tabs>
                <w:tab w:val="left" w:pos="3600"/>
              </w:tabs>
              <w:ind w:right="17"/>
              <w:jc w:val="center"/>
              <w:rPr>
                <w:color w:val="000000"/>
                <w:spacing w:val="3"/>
                <w:sz w:val="24"/>
                <w:szCs w:val="24"/>
                <w:lang w:val="sv-SE"/>
              </w:rPr>
            </w:pPr>
            <w:r w:rsidRPr="00615759">
              <w:rPr>
                <w:color w:val="000000"/>
                <w:spacing w:val="3"/>
                <w:sz w:val="24"/>
                <w:szCs w:val="24"/>
                <w:lang w:val="sv-SE"/>
              </w:rPr>
              <w:t>No</w:t>
            </w:r>
          </w:p>
        </w:tc>
        <w:tc>
          <w:tcPr>
            <w:tcW w:w="1134" w:type="dxa"/>
            <w:vMerge w:val="restart"/>
            <w:tcBorders>
              <w:top w:val="single" w:sz="4" w:space="0" w:color="auto"/>
              <w:left w:val="nil"/>
              <w:bottom w:val="nil"/>
              <w:right w:val="nil"/>
            </w:tcBorders>
          </w:tcPr>
          <w:p w:rsidR="00C97133" w:rsidRPr="00615759" w:rsidRDefault="00C97133" w:rsidP="00C97133">
            <w:pPr>
              <w:widowControl w:val="0"/>
              <w:tabs>
                <w:tab w:val="left" w:pos="3600"/>
              </w:tabs>
              <w:spacing w:before="100" w:beforeAutospacing="1" w:after="100" w:afterAutospacing="1"/>
              <w:ind w:right="17"/>
              <w:jc w:val="center"/>
              <w:rPr>
                <w:noProof/>
                <w:color w:val="000000"/>
                <w:sz w:val="24"/>
                <w:szCs w:val="24"/>
                <w:lang w:val="sv-SE"/>
              </w:rPr>
            </w:pPr>
            <w:r w:rsidRPr="00615759">
              <w:rPr>
                <w:noProof/>
                <w:color w:val="000000"/>
                <w:sz w:val="24"/>
                <w:szCs w:val="24"/>
                <w:lang w:val="sv-SE"/>
              </w:rPr>
              <w:t>Urutan kelahiran anak</w:t>
            </w:r>
          </w:p>
        </w:tc>
        <w:tc>
          <w:tcPr>
            <w:tcW w:w="2835" w:type="dxa"/>
            <w:gridSpan w:val="4"/>
            <w:tcBorders>
              <w:top w:val="single" w:sz="4" w:space="0" w:color="auto"/>
              <w:left w:val="nil"/>
              <w:bottom w:val="single" w:sz="4" w:space="0" w:color="auto"/>
              <w:right w:val="nil"/>
            </w:tcBorders>
            <w:vAlign w:val="center"/>
          </w:tcPr>
          <w:p w:rsidR="00C97133" w:rsidRPr="00615759" w:rsidRDefault="00C97133" w:rsidP="00C97133">
            <w:pPr>
              <w:widowControl w:val="0"/>
              <w:tabs>
                <w:tab w:val="left" w:pos="3600"/>
              </w:tabs>
              <w:spacing w:before="100" w:beforeAutospacing="1" w:after="100" w:afterAutospacing="1"/>
              <w:ind w:right="17"/>
              <w:jc w:val="center"/>
              <w:rPr>
                <w:color w:val="000000"/>
                <w:spacing w:val="3"/>
                <w:sz w:val="24"/>
                <w:szCs w:val="24"/>
                <w:lang w:val="sv-SE"/>
              </w:rPr>
            </w:pPr>
            <w:r w:rsidRPr="00615759">
              <w:rPr>
                <w:color w:val="000000"/>
                <w:spacing w:val="3"/>
                <w:sz w:val="24"/>
                <w:szCs w:val="24"/>
                <w:lang w:val="sv-SE"/>
              </w:rPr>
              <w:t>Kemandirian anak</w:t>
            </w:r>
          </w:p>
        </w:tc>
        <w:tc>
          <w:tcPr>
            <w:tcW w:w="1417" w:type="dxa"/>
            <w:gridSpan w:val="2"/>
            <w:vMerge w:val="restart"/>
            <w:tcBorders>
              <w:top w:val="single" w:sz="4" w:space="0" w:color="auto"/>
              <w:left w:val="nil"/>
              <w:bottom w:val="nil"/>
              <w:right w:val="nil"/>
            </w:tcBorders>
            <w:vAlign w:val="center"/>
          </w:tcPr>
          <w:p w:rsidR="00C97133" w:rsidRPr="00615759" w:rsidRDefault="00C97133" w:rsidP="00C97133">
            <w:pPr>
              <w:widowControl w:val="0"/>
              <w:tabs>
                <w:tab w:val="left" w:pos="3600"/>
              </w:tabs>
              <w:ind w:right="17"/>
              <w:jc w:val="center"/>
              <w:rPr>
                <w:color w:val="000000"/>
                <w:spacing w:val="3"/>
                <w:sz w:val="24"/>
                <w:szCs w:val="24"/>
                <w:lang w:val="sv-SE"/>
              </w:rPr>
            </w:pPr>
            <w:r w:rsidRPr="00615759">
              <w:rPr>
                <w:color w:val="000000"/>
                <w:spacing w:val="3"/>
                <w:sz w:val="24"/>
                <w:szCs w:val="24"/>
                <w:lang w:val="sv-SE"/>
              </w:rPr>
              <w:t>Total Responden</w:t>
            </w:r>
          </w:p>
        </w:tc>
      </w:tr>
      <w:tr w:rsidR="00C97133" w:rsidRPr="00615759" w:rsidTr="00C97133">
        <w:trPr>
          <w:cantSplit/>
          <w:trHeight w:val="268"/>
        </w:trPr>
        <w:tc>
          <w:tcPr>
            <w:tcW w:w="392" w:type="dxa"/>
            <w:vMerge/>
            <w:tcBorders>
              <w:top w:val="nil"/>
              <w:left w:val="nil"/>
              <w:bottom w:val="single" w:sz="4" w:space="0" w:color="auto"/>
              <w:right w:val="nil"/>
            </w:tcBorders>
            <w:vAlign w:val="center"/>
          </w:tcPr>
          <w:p w:rsidR="00C97133" w:rsidRPr="00615759" w:rsidRDefault="00C97133" w:rsidP="00C97133">
            <w:pPr>
              <w:widowControl w:val="0"/>
              <w:tabs>
                <w:tab w:val="left" w:pos="3600"/>
              </w:tabs>
              <w:ind w:right="17"/>
              <w:jc w:val="center"/>
              <w:rPr>
                <w:color w:val="000000"/>
                <w:spacing w:val="3"/>
                <w:sz w:val="24"/>
                <w:szCs w:val="24"/>
                <w:lang w:val="sv-SE"/>
              </w:rPr>
            </w:pPr>
          </w:p>
        </w:tc>
        <w:tc>
          <w:tcPr>
            <w:tcW w:w="1134" w:type="dxa"/>
            <w:vMerge/>
            <w:tcBorders>
              <w:top w:val="nil"/>
              <w:left w:val="nil"/>
              <w:bottom w:val="single" w:sz="4" w:space="0" w:color="auto"/>
              <w:right w:val="nil"/>
            </w:tcBorders>
          </w:tcPr>
          <w:p w:rsidR="00C97133" w:rsidRPr="00615759" w:rsidRDefault="00C97133" w:rsidP="00C97133">
            <w:pPr>
              <w:widowControl w:val="0"/>
              <w:tabs>
                <w:tab w:val="left" w:pos="3600"/>
              </w:tabs>
              <w:spacing w:before="100" w:beforeAutospacing="1" w:after="100" w:afterAutospacing="1"/>
              <w:ind w:right="17"/>
              <w:jc w:val="center"/>
              <w:rPr>
                <w:noProof/>
                <w:color w:val="000000"/>
                <w:spacing w:val="3"/>
                <w:sz w:val="24"/>
                <w:szCs w:val="24"/>
              </w:rPr>
            </w:pPr>
          </w:p>
        </w:tc>
        <w:tc>
          <w:tcPr>
            <w:tcW w:w="1417" w:type="dxa"/>
            <w:gridSpan w:val="2"/>
            <w:tcBorders>
              <w:top w:val="single" w:sz="4" w:space="0" w:color="auto"/>
              <w:left w:val="nil"/>
              <w:bottom w:val="single" w:sz="4" w:space="0" w:color="auto"/>
              <w:right w:val="nil"/>
            </w:tcBorders>
            <w:vAlign w:val="center"/>
          </w:tcPr>
          <w:p w:rsidR="00C97133" w:rsidRPr="00615759" w:rsidRDefault="00C97133" w:rsidP="00C97133">
            <w:pPr>
              <w:widowControl w:val="0"/>
              <w:tabs>
                <w:tab w:val="left" w:pos="3600"/>
              </w:tabs>
              <w:spacing w:before="100" w:beforeAutospacing="1" w:after="100" w:afterAutospacing="1"/>
              <w:ind w:right="17"/>
              <w:jc w:val="center"/>
              <w:rPr>
                <w:color w:val="000000"/>
                <w:spacing w:val="3"/>
                <w:sz w:val="24"/>
                <w:szCs w:val="24"/>
                <w:lang w:val="sv-SE"/>
              </w:rPr>
            </w:pPr>
            <w:r w:rsidRPr="00615759">
              <w:rPr>
                <w:color w:val="000000"/>
                <w:spacing w:val="3"/>
                <w:sz w:val="24"/>
                <w:szCs w:val="24"/>
                <w:lang w:val="sv-SE"/>
              </w:rPr>
              <w:t>Cukup mandiri</w:t>
            </w:r>
          </w:p>
        </w:tc>
        <w:tc>
          <w:tcPr>
            <w:tcW w:w="1418" w:type="dxa"/>
            <w:gridSpan w:val="2"/>
            <w:tcBorders>
              <w:top w:val="single" w:sz="4" w:space="0" w:color="auto"/>
              <w:left w:val="nil"/>
              <w:bottom w:val="single" w:sz="4" w:space="0" w:color="auto"/>
              <w:right w:val="nil"/>
            </w:tcBorders>
          </w:tcPr>
          <w:p w:rsidR="00C97133" w:rsidRPr="00615759" w:rsidRDefault="00C97133" w:rsidP="00C97133">
            <w:pPr>
              <w:widowControl w:val="0"/>
              <w:tabs>
                <w:tab w:val="left" w:pos="3600"/>
              </w:tabs>
              <w:spacing w:before="100" w:beforeAutospacing="1" w:after="100" w:afterAutospacing="1"/>
              <w:ind w:right="17"/>
              <w:jc w:val="center"/>
              <w:rPr>
                <w:color w:val="000000"/>
                <w:spacing w:val="3"/>
                <w:sz w:val="24"/>
                <w:szCs w:val="24"/>
                <w:lang w:val="sv-SE"/>
              </w:rPr>
            </w:pPr>
            <w:r w:rsidRPr="00615759">
              <w:rPr>
                <w:color w:val="000000"/>
                <w:spacing w:val="3"/>
                <w:sz w:val="24"/>
                <w:szCs w:val="24"/>
                <w:lang w:val="sv-SE"/>
              </w:rPr>
              <w:t>Mandiri</w:t>
            </w:r>
          </w:p>
        </w:tc>
        <w:tc>
          <w:tcPr>
            <w:tcW w:w="1417" w:type="dxa"/>
            <w:gridSpan w:val="2"/>
            <w:vMerge/>
            <w:tcBorders>
              <w:top w:val="nil"/>
              <w:left w:val="nil"/>
              <w:bottom w:val="single" w:sz="4" w:space="0" w:color="auto"/>
              <w:right w:val="nil"/>
            </w:tcBorders>
            <w:vAlign w:val="center"/>
          </w:tcPr>
          <w:p w:rsidR="00C97133" w:rsidRPr="00615759" w:rsidRDefault="00C97133" w:rsidP="00C97133">
            <w:pPr>
              <w:widowControl w:val="0"/>
              <w:tabs>
                <w:tab w:val="left" w:pos="3600"/>
              </w:tabs>
              <w:ind w:right="17"/>
              <w:jc w:val="center"/>
              <w:rPr>
                <w:color w:val="000000"/>
                <w:spacing w:val="3"/>
                <w:sz w:val="24"/>
                <w:szCs w:val="24"/>
                <w:lang w:val="sv-SE"/>
              </w:rPr>
            </w:pPr>
          </w:p>
        </w:tc>
      </w:tr>
      <w:tr w:rsidR="00C97133" w:rsidRPr="00615759" w:rsidTr="00C97133">
        <w:trPr>
          <w:trHeight w:val="385"/>
        </w:trPr>
        <w:tc>
          <w:tcPr>
            <w:tcW w:w="392" w:type="dxa"/>
            <w:tcBorders>
              <w:top w:val="single" w:sz="4" w:space="0" w:color="auto"/>
              <w:left w:val="nil"/>
              <w:bottom w:val="nil"/>
              <w:right w:val="nil"/>
            </w:tcBorders>
            <w:vAlign w:val="center"/>
          </w:tcPr>
          <w:p w:rsidR="00C97133" w:rsidRPr="00615759" w:rsidRDefault="00C97133" w:rsidP="00C97133">
            <w:pPr>
              <w:widowControl w:val="0"/>
              <w:tabs>
                <w:tab w:val="left" w:pos="3600"/>
              </w:tabs>
              <w:ind w:right="17"/>
              <w:jc w:val="center"/>
              <w:rPr>
                <w:color w:val="000000"/>
                <w:spacing w:val="3"/>
                <w:sz w:val="24"/>
                <w:szCs w:val="24"/>
                <w:lang w:val="sv-SE"/>
              </w:rPr>
            </w:pPr>
            <w:r w:rsidRPr="00615759">
              <w:rPr>
                <w:color w:val="000000"/>
                <w:spacing w:val="3"/>
                <w:sz w:val="24"/>
                <w:szCs w:val="24"/>
                <w:lang w:val="sv-SE"/>
              </w:rPr>
              <w:t>1.</w:t>
            </w:r>
          </w:p>
        </w:tc>
        <w:tc>
          <w:tcPr>
            <w:tcW w:w="1134" w:type="dxa"/>
            <w:tcBorders>
              <w:top w:val="single" w:sz="4" w:space="0" w:color="auto"/>
              <w:left w:val="nil"/>
              <w:bottom w:val="nil"/>
              <w:right w:val="nil"/>
            </w:tcBorders>
          </w:tcPr>
          <w:p w:rsidR="00C97133" w:rsidRPr="00615759" w:rsidRDefault="00C97133" w:rsidP="00C97133">
            <w:pPr>
              <w:spacing w:before="100" w:beforeAutospacing="1" w:after="100" w:afterAutospacing="1"/>
              <w:rPr>
                <w:sz w:val="24"/>
                <w:szCs w:val="24"/>
              </w:rPr>
            </w:pPr>
            <w:r w:rsidRPr="00615759">
              <w:rPr>
                <w:sz w:val="24"/>
                <w:szCs w:val="24"/>
              </w:rPr>
              <w:t>Anak sulung</w:t>
            </w:r>
          </w:p>
        </w:tc>
        <w:tc>
          <w:tcPr>
            <w:tcW w:w="567" w:type="dxa"/>
            <w:tcBorders>
              <w:top w:val="single" w:sz="4" w:space="0" w:color="auto"/>
              <w:left w:val="nil"/>
              <w:bottom w:val="nil"/>
              <w:right w:val="nil"/>
            </w:tcBorders>
            <w:vAlign w:val="center"/>
          </w:tcPr>
          <w:p w:rsidR="00C97133" w:rsidRPr="00615759" w:rsidRDefault="00C97133" w:rsidP="00C97133">
            <w:pPr>
              <w:autoSpaceDE w:val="0"/>
              <w:autoSpaceDN w:val="0"/>
              <w:adjustRightInd w:val="0"/>
              <w:spacing w:before="100" w:beforeAutospacing="1" w:after="100" w:afterAutospacing="1"/>
              <w:jc w:val="center"/>
              <w:rPr>
                <w:rFonts w:eastAsia="Calibri"/>
                <w:color w:val="000000"/>
                <w:sz w:val="24"/>
                <w:szCs w:val="24"/>
                <w:lang w:val="id-ID"/>
              </w:rPr>
            </w:pPr>
            <w:r w:rsidRPr="00615759">
              <w:rPr>
                <w:rFonts w:eastAsia="Calibri"/>
                <w:color w:val="000000"/>
                <w:sz w:val="24"/>
                <w:szCs w:val="24"/>
                <w:lang w:val="en-GB"/>
              </w:rPr>
              <w:t>4</w:t>
            </w:r>
            <w:r w:rsidRPr="00615759">
              <w:rPr>
                <w:rFonts w:eastAsia="Calibri"/>
                <w:color w:val="000000"/>
                <w:sz w:val="24"/>
                <w:szCs w:val="24"/>
                <w:lang w:val="id-ID"/>
              </w:rPr>
              <w:t xml:space="preserve"> </w:t>
            </w:r>
          </w:p>
        </w:tc>
        <w:tc>
          <w:tcPr>
            <w:tcW w:w="850" w:type="dxa"/>
            <w:tcBorders>
              <w:top w:val="single" w:sz="4" w:space="0" w:color="auto"/>
              <w:left w:val="nil"/>
              <w:bottom w:val="nil"/>
              <w:right w:val="nil"/>
            </w:tcBorders>
            <w:vAlign w:val="center"/>
          </w:tcPr>
          <w:p w:rsidR="00C97133" w:rsidRPr="00615759" w:rsidRDefault="00C97133" w:rsidP="00C97133">
            <w:pPr>
              <w:autoSpaceDE w:val="0"/>
              <w:autoSpaceDN w:val="0"/>
              <w:adjustRightInd w:val="0"/>
              <w:spacing w:before="100" w:beforeAutospacing="1" w:after="100" w:afterAutospacing="1"/>
              <w:jc w:val="center"/>
              <w:rPr>
                <w:rFonts w:eastAsia="Calibri"/>
                <w:color w:val="000000"/>
                <w:sz w:val="24"/>
                <w:szCs w:val="24"/>
                <w:lang w:val="id-ID"/>
              </w:rPr>
            </w:pPr>
            <w:r w:rsidRPr="00615759">
              <w:rPr>
                <w:rFonts w:eastAsia="Calibri"/>
                <w:color w:val="000000"/>
                <w:sz w:val="24"/>
                <w:szCs w:val="24"/>
                <w:lang w:val="id-ID"/>
              </w:rPr>
              <w:t>9,3 %</w:t>
            </w:r>
          </w:p>
        </w:tc>
        <w:tc>
          <w:tcPr>
            <w:tcW w:w="567" w:type="dxa"/>
            <w:tcBorders>
              <w:top w:val="single" w:sz="4" w:space="0" w:color="auto"/>
              <w:left w:val="nil"/>
              <w:bottom w:val="nil"/>
              <w:right w:val="nil"/>
            </w:tcBorders>
            <w:vAlign w:val="center"/>
          </w:tcPr>
          <w:p w:rsidR="00C97133" w:rsidRPr="00615759" w:rsidRDefault="00C97133" w:rsidP="00C97133">
            <w:pPr>
              <w:autoSpaceDE w:val="0"/>
              <w:autoSpaceDN w:val="0"/>
              <w:adjustRightInd w:val="0"/>
              <w:spacing w:before="100" w:beforeAutospacing="1" w:after="100" w:afterAutospacing="1"/>
              <w:jc w:val="center"/>
              <w:rPr>
                <w:rFonts w:eastAsia="Calibri"/>
                <w:color w:val="000000"/>
                <w:sz w:val="24"/>
                <w:szCs w:val="24"/>
                <w:lang w:val="en-GB"/>
              </w:rPr>
            </w:pPr>
            <w:r w:rsidRPr="00615759">
              <w:rPr>
                <w:rFonts w:eastAsia="Calibri"/>
                <w:color w:val="000000"/>
                <w:sz w:val="24"/>
                <w:szCs w:val="24"/>
                <w:lang w:val="en-GB"/>
              </w:rPr>
              <w:t>12</w:t>
            </w:r>
          </w:p>
        </w:tc>
        <w:tc>
          <w:tcPr>
            <w:tcW w:w="851" w:type="dxa"/>
            <w:tcBorders>
              <w:top w:val="single" w:sz="4" w:space="0" w:color="auto"/>
              <w:left w:val="nil"/>
              <w:bottom w:val="nil"/>
              <w:right w:val="nil"/>
            </w:tcBorders>
            <w:vAlign w:val="center"/>
          </w:tcPr>
          <w:p w:rsidR="00C97133" w:rsidRPr="00615759" w:rsidRDefault="00C97133" w:rsidP="00C97133">
            <w:pPr>
              <w:autoSpaceDE w:val="0"/>
              <w:autoSpaceDN w:val="0"/>
              <w:adjustRightInd w:val="0"/>
              <w:spacing w:before="100" w:beforeAutospacing="1" w:after="100" w:afterAutospacing="1"/>
              <w:jc w:val="center"/>
              <w:rPr>
                <w:rFonts w:eastAsia="Calibri"/>
                <w:color w:val="000000"/>
                <w:sz w:val="24"/>
                <w:szCs w:val="24"/>
                <w:lang w:val="id-ID"/>
              </w:rPr>
            </w:pPr>
            <w:r w:rsidRPr="00615759">
              <w:rPr>
                <w:rFonts w:eastAsia="Calibri"/>
                <w:color w:val="000000"/>
                <w:sz w:val="24"/>
                <w:szCs w:val="24"/>
                <w:lang w:val="id-ID"/>
              </w:rPr>
              <w:t>27,9%</w:t>
            </w:r>
          </w:p>
        </w:tc>
        <w:tc>
          <w:tcPr>
            <w:tcW w:w="567" w:type="dxa"/>
            <w:tcBorders>
              <w:top w:val="single" w:sz="4" w:space="0" w:color="auto"/>
              <w:left w:val="nil"/>
              <w:bottom w:val="nil"/>
              <w:right w:val="nil"/>
            </w:tcBorders>
            <w:vAlign w:val="center"/>
          </w:tcPr>
          <w:p w:rsidR="00C97133" w:rsidRPr="00615759" w:rsidRDefault="00C97133" w:rsidP="00C97133">
            <w:pPr>
              <w:autoSpaceDE w:val="0"/>
              <w:autoSpaceDN w:val="0"/>
              <w:adjustRightInd w:val="0"/>
              <w:jc w:val="center"/>
              <w:rPr>
                <w:rFonts w:eastAsia="Calibri"/>
                <w:color w:val="000000"/>
                <w:sz w:val="24"/>
                <w:szCs w:val="24"/>
                <w:lang w:val="en-GB"/>
              </w:rPr>
            </w:pPr>
            <w:r w:rsidRPr="00615759">
              <w:rPr>
                <w:rFonts w:eastAsia="Calibri"/>
                <w:color w:val="000000"/>
                <w:sz w:val="24"/>
                <w:szCs w:val="24"/>
                <w:lang w:val="en-GB"/>
              </w:rPr>
              <w:t>16</w:t>
            </w:r>
          </w:p>
        </w:tc>
        <w:tc>
          <w:tcPr>
            <w:tcW w:w="850" w:type="dxa"/>
            <w:tcBorders>
              <w:top w:val="single" w:sz="4" w:space="0" w:color="auto"/>
              <w:left w:val="nil"/>
              <w:bottom w:val="nil"/>
              <w:right w:val="nil"/>
            </w:tcBorders>
            <w:vAlign w:val="center"/>
          </w:tcPr>
          <w:p w:rsidR="00C97133" w:rsidRPr="00615759" w:rsidRDefault="00C97133" w:rsidP="00C97133">
            <w:pPr>
              <w:autoSpaceDE w:val="0"/>
              <w:autoSpaceDN w:val="0"/>
              <w:adjustRightInd w:val="0"/>
              <w:jc w:val="center"/>
              <w:rPr>
                <w:rFonts w:eastAsia="Calibri"/>
                <w:color w:val="000000"/>
                <w:sz w:val="24"/>
                <w:szCs w:val="24"/>
                <w:lang w:val="id-ID"/>
              </w:rPr>
            </w:pPr>
            <w:r w:rsidRPr="00615759">
              <w:rPr>
                <w:rFonts w:eastAsia="Calibri"/>
                <w:color w:val="000000"/>
                <w:sz w:val="24"/>
                <w:szCs w:val="24"/>
                <w:lang w:val="id-ID"/>
              </w:rPr>
              <w:t>37,2%</w:t>
            </w:r>
          </w:p>
        </w:tc>
      </w:tr>
      <w:tr w:rsidR="00C97133" w:rsidRPr="00615759" w:rsidTr="00C97133">
        <w:trPr>
          <w:trHeight w:val="385"/>
        </w:trPr>
        <w:tc>
          <w:tcPr>
            <w:tcW w:w="392" w:type="dxa"/>
            <w:tcBorders>
              <w:top w:val="nil"/>
              <w:left w:val="nil"/>
              <w:bottom w:val="nil"/>
              <w:right w:val="nil"/>
            </w:tcBorders>
            <w:vAlign w:val="center"/>
          </w:tcPr>
          <w:p w:rsidR="00C97133" w:rsidRPr="00615759" w:rsidRDefault="00C97133" w:rsidP="00C97133">
            <w:pPr>
              <w:widowControl w:val="0"/>
              <w:tabs>
                <w:tab w:val="left" w:pos="3600"/>
              </w:tabs>
              <w:ind w:right="17"/>
              <w:jc w:val="center"/>
              <w:rPr>
                <w:color w:val="000000"/>
                <w:spacing w:val="3"/>
                <w:sz w:val="24"/>
                <w:szCs w:val="24"/>
                <w:lang w:val="sv-SE"/>
              </w:rPr>
            </w:pPr>
            <w:r w:rsidRPr="00615759">
              <w:rPr>
                <w:color w:val="000000"/>
                <w:spacing w:val="3"/>
                <w:sz w:val="24"/>
                <w:szCs w:val="24"/>
                <w:lang w:val="sv-SE"/>
              </w:rPr>
              <w:t>2.</w:t>
            </w:r>
          </w:p>
        </w:tc>
        <w:tc>
          <w:tcPr>
            <w:tcW w:w="1134" w:type="dxa"/>
            <w:tcBorders>
              <w:top w:val="nil"/>
              <w:left w:val="nil"/>
              <w:bottom w:val="nil"/>
              <w:right w:val="nil"/>
            </w:tcBorders>
          </w:tcPr>
          <w:p w:rsidR="00C97133" w:rsidRPr="00615759" w:rsidRDefault="00C97133" w:rsidP="00C97133">
            <w:pPr>
              <w:spacing w:before="100" w:beforeAutospacing="1" w:after="100" w:afterAutospacing="1"/>
              <w:rPr>
                <w:sz w:val="24"/>
                <w:szCs w:val="24"/>
              </w:rPr>
            </w:pPr>
            <w:r w:rsidRPr="00615759">
              <w:rPr>
                <w:sz w:val="24"/>
                <w:szCs w:val="24"/>
              </w:rPr>
              <w:t>Anak tengah</w:t>
            </w:r>
          </w:p>
        </w:tc>
        <w:tc>
          <w:tcPr>
            <w:tcW w:w="567" w:type="dxa"/>
            <w:tcBorders>
              <w:top w:val="nil"/>
              <w:left w:val="nil"/>
              <w:bottom w:val="nil"/>
              <w:right w:val="nil"/>
            </w:tcBorders>
            <w:vAlign w:val="center"/>
          </w:tcPr>
          <w:p w:rsidR="00C97133" w:rsidRPr="00615759" w:rsidRDefault="00C97133" w:rsidP="00C97133">
            <w:pPr>
              <w:autoSpaceDE w:val="0"/>
              <w:autoSpaceDN w:val="0"/>
              <w:adjustRightInd w:val="0"/>
              <w:spacing w:before="100" w:beforeAutospacing="1" w:after="100" w:afterAutospacing="1"/>
              <w:jc w:val="center"/>
              <w:rPr>
                <w:rFonts w:eastAsia="Calibri"/>
                <w:color w:val="000000"/>
                <w:sz w:val="24"/>
                <w:szCs w:val="24"/>
                <w:lang w:val="en-GB"/>
              </w:rPr>
            </w:pPr>
            <w:r w:rsidRPr="00615759">
              <w:rPr>
                <w:rFonts w:eastAsia="Calibri"/>
                <w:color w:val="000000"/>
                <w:sz w:val="24"/>
                <w:szCs w:val="24"/>
                <w:lang w:val="en-GB"/>
              </w:rPr>
              <w:t>3</w:t>
            </w:r>
          </w:p>
        </w:tc>
        <w:tc>
          <w:tcPr>
            <w:tcW w:w="850" w:type="dxa"/>
            <w:tcBorders>
              <w:top w:val="nil"/>
              <w:left w:val="nil"/>
              <w:bottom w:val="nil"/>
              <w:right w:val="nil"/>
            </w:tcBorders>
            <w:vAlign w:val="center"/>
          </w:tcPr>
          <w:p w:rsidR="00C97133" w:rsidRPr="00615759" w:rsidRDefault="00C97133" w:rsidP="00C97133">
            <w:pPr>
              <w:autoSpaceDE w:val="0"/>
              <w:autoSpaceDN w:val="0"/>
              <w:adjustRightInd w:val="0"/>
              <w:spacing w:before="100" w:beforeAutospacing="1" w:after="100" w:afterAutospacing="1"/>
              <w:jc w:val="center"/>
              <w:rPr>
                <w:rFonts w:eastAsia="Calibri"/>
                <w:color w:val="000000"/>
                <w:sz w:val="24"/>
                <w:szCs w:val="24"/>
                <w:lang w:val="id-ID"/>
              </w:rPr>
            </w:pPr>
            <w:r w:rsidRPr="00615759">
              <w:rPr>
                <w:rFonts w:eastAsia="Calibri"/>
                <w:color w:val="000000"/>
                <w:sz w:val="24"/>
                <w:szCs w:val="24"/>
                <w:lang w:val="id-ID"/>
              </w:rPr>
              <w:t>7 %</w:t>
            </w:r>
          </w:p>
        </w:tc>
        <w:tc>
          <w:tcPr>
            <w:tcW w:w="567" w:type="dxa"/>
            <w:tcBorders>
              <w:top w:val="nil"/>
              <w:left w:val="nil"/>
              <w:bottom w:val="nil"/>
              <w:right w:val="nil"/>
            </w:tcBorders>
            <w:vAlign w:val="center"/>
          </w:tcPr>
          <w:p w:rsidR="00C97133" w:rsidRPr="00615759" w:rsidRDefault="00C97133" w:rsidP="00C97133">
            <w:pPr>
              <w:autoSpaceDE w:val="0"/>
              <w:autoSpaceDN w:val="0"/>
              <w:adjustRightInd w:val="0"/>
              <w:spacing w:before="100" w:beforeAutospacing="1" w:after="100" w:afterAutospacing="1"/>
              <w:jc w:val="center"/>
              <w:rPr>
                <w:rFonts w:eastAsia="Calibri"/>
                <w:color w:val="000000"/>
                <w:sz w:val="24"/>
                <w:szCs w:val="24"/>
                <w:lang w:val="en-GB"/>
              </w:rPr>
            </w:pPr>
            <w:r w:rsidRPr="00615759">
              <w:rPr>
                <w:rFonts w:eastAsia="Calibri"/>
                <w:color w:val="000000"/>
                <w:sz w:val="24"/>
                <w:szCs w:val="24"/>
                <w:lang w:val="en-GB"/>
              </w:rPr>
              <w:t>3</w:t>
            </w:r>
          </w:p>
        </w:tc>
        <w:tc>
          <w:tcPr>
            <w:tcW w:w="851" w:type="dxa"/>
            <w:tcBorders>
              <w:top w:val="nil"/>
              <w:left w:val="nil"/>
              <w:bottom w:val="nil"/>
              <w:right w:val="nil"/>
            </w:tcBorders>
            <w:vAlign w:val="center"/>
          </w:tcPr>
          <w:p w:rsidR="00C97133" w:rsidRPr="00615759" w:rsidRDefault="00C97133" w:rsidP="00C97133">
            <w:pPr>
              <w:autoSpaceDE w:val="0"/>
              <w:autoSpaceDN w:val="0"/>
              <w:adjustRightInd w:val="0"/>
              <w:spacing w:before="100" w:beforeAutospacing="1" w:after="100" w:afterAutospacing="1"/>
              <w:jc w:val="center"/>
              <w:rPr>
                <w:rFonts w:eastAsia="Calibri"/>
                <w:color w:val="000000"/>
                <w:sz w:val="24"/>
                <w:szCs w:val="24"/>
                <w:lang w:val="id-ID"/>
              </w:rPr>
            </w:pPr>
            <w:r w:rsidRPr="00615759">
              <w:rPr>
                <w:rFonts w:eastAsia="Calibri"/>
                <w:color w:val="000000"/>
                <w:sz w:val="24"/>
                <w:szCs w:val="24"/>
                <w:lang w:val="id-ID"/>
              </w:rPr>
              <w:t>7,0%</w:t>
            </w:r>
          </w:p>
        </w:tc>
        <w:tc>
          <w:tcPr>
            <w:tcW w:w="567" w:type="dxa"/>
            <w:tcBorders>
              <w:top w:val="nil"/>
              <w:left w:val="nil"/>
              <w:bottom w:val="nil"/>
              <w:right w:val="nil"/>
            </w:tcBorders>
            <w:vAlign w:val="center"/>
          </w:tcPr>
          <w:p w:rsidR="00C97133" w:rsidRPr="00615759" w:rsidRDefault="00C97133" w:rsidP="00C97133">
            <w:pPr>
              <w:autoSpaceDE w:val="0"/>
              <w:autoSpaceDN w:val="0"/>
              <w:adjustRightInd w:val="0"/>
              <w:jc w:val="center"/>
              <w:rPr>
                <w:rFonts w:eastAsia="Calibri"/>
                <w:color w:val="000000"/>
                <w:sz w:val="24"/>
                <w:szCs w:val="24"/>
                <w:lang w:val="en-GB"/>
              </w:rPr>
            </w:pPr>
            <w:r w:rsidRPr="00615759">
              <w:rPr>
                <w:rFonts w:eastAsia="Calibri"/>
                <w:color w:val="000000"/>
                <w:sz w:val="24"/>
                <w:szCs w:val="24"/>
                <w:lang w:val="en-GB"/>
              </w:rPr>
              <w:t>6</w:t>
            </w:r>
          </w:p>
        </w:tc>
        <w:tc>
          <w:tcPr>
            <w:tcW w:w="850" w:type="dxa"/>
            <w:tcBorders>
              <w:top w:val="nil"/>
              <w:left w:val="nil"/>
              <w:bottom w:val="nil"/>
              <w:right w:val="nil"/>
            </w:tcBorders>
            <w:vAlign w:val="center"/>
          </w:tcPr>
          <w:p w:rsidR="00C97133" w:rsidRPr="00615759" w:rsidRDefault="00C97133" w:rsidP="00C97133">
            <w:pPr>
              <w:autoSpaceDE w:val="0"/>
              <w:autoSpaceDN w:val="0"/>
              <w:adjustRightInd w:val="0"/>
              <w:jc w:val="center"/>
              <w:rPr>
                <w:rFonts w:eastAsia="Calibri"/>
                <w:color w:val="000000"/>
                <w:sz w:val="24"/>
                <w:szCs w:val="24"/>
                <w:lang w:val="id-ID"/>
              </w:rPr>
            </w:pPr>
            <w:r w:rsidRPr="00615759">
              <w:rPr>
                <w:rFonts w:eastAsia="Calibri"/>
                <w:color w:val="000000"/>
                <w:sz w:val="24"/>
                <w:szCs w:val="24"/>
                <w:lang w:val="id-ID"/>
              </w:rPr>
              <w:t>14,0%</w:t>
            </w:r>
          </w:p>
        </w:tc>
      </w:tr>
      <w:tr w:rsidR="00C97133" w:rsidRPr="00615759" w:rsidTr="00C97133">
        <w:trPr>
          <w:trHeight w:val="385"/>
        </w:trPr>
        <w:tc>
          <w:tcPr>
            <w:tcW w:w="392" w:type="dxa"/>
            <w:tcBorders>
              <w:top w:val="nil"/>
              <w:left w:val="nil"/>
              <w:bottom w:val="nil"/>
              <w:right w:val="nil"/>
            </w:tcBorders>
            <w:vAlign w:val="center"/>
          </w:tcPr>
          <w:p w:rsidR="00C97133" w:rsidRPr="00615759" w:rsidRDefault="00C97133" w:rsidP="00C97133">
            <w:pPr>
              <w:widowControl w:val="0"/>
              <w:tabs>
                <w:tab w:val="left" w:pos="3600"/>
              </w:tabs>
              <w:ind w:right="17"/>
              <w:jc w:val="center"/>
              <w:rPr>
                <w:color w:val="000000"/>
                <w:spacing w:val="3"/>
                <w:sz w:val="24"/>
                <w:szCs w:val="24"/>
                <w:lang w:val="sv-SE"/>
              </w:rPr>
            </w:pPr>
            <w:r w:rsidRPr="00615759">
              <w:rPr>
                <w:color w:val="000000"/>
                <w:spacing w:val="3"/>
                <w:sz w:val="24"/>
                <w:szCs w:val="24"/>
                <w:lang w:val="sv-SE"/>
              </w:rPr>
              <w:t>3.</w:t>
            </w:r>
          </w:p>
        </w:tc>
        <w:tc>
          <w:tcPr>
            <w:tcW w:w="1134" w:type="dxa"/>
            <w:tcBorders>
              <w:top w:val="nil"/>
              <w:left w:val="nil"/>
              <w:bottom w:val="nil"/>
              <w:right w:val="nil"/>
            </w:tcBorders>
          </w:tcPr>
          <w:p w:rsidR="00C97133" w:rsidRPr="00615759" w:rsidRDefault="00C97133" w:rsidP="00C97133">
            <w:pPr>
              <w:spacing w:before="100" w:beforeAutospacing="1" w:after="100" w:afterAutospacing="1"/>
              <w:rPr>
                <w:sz w:val="24"/>
                <w:szCs w:val="24"/>
              </w:rPr>
            </w:pPr>
            <w:r w:rsidRPr="00615759">
              <w:rPr>
                <w:sz w:val="24"/>
                <w:szCs w:val="24"/>
              </w:rPr>
              <w:t>Anak bungsu</w:t>
            </w:r>
          </w:p>
        </w:tc>
        <w:tc>
          <w:tcPr>
            <w:tcW w:w="567" w:type="dxa"/>
            <w:tcBorders>
              <w:top w:val="nil"/>
              <w:left w:val="nil"/>
              <w:bottom w:val="nil"/>
              <w:right w:val="nil"/>
            </w:tcBorders>
            <w:vAlign w:val="center"/>
          </w:tcPr>
          <w:p w:rsidR="00C97133" w:rsidRPr="00615759" w:rsidRDefault="00C97133" w:rsidP="00C97133">
            <w:pPr>
              <w:autoSpaceDE w:val="0"/>
              <w:autoSpaceDN w:val="0"/>
              <w:adjustRightInd w:val="0"/>
              <w:spacing w:before="100" w:beforeAutospacing="1" w:after="100" w:afterAutospacing="1"/>
              <w:jc w:val="center"/>
              <w:rPr>
                <w:rFonts w:eastAsia="Calibri"/>
                <w:color w:val="000000"/>
                <w:sz w:val="24"/>
                <w:szCs w:val="24"/>
                <w:lang w:val="en-GB"/>
              </w:rPr>
            </w:pPr>
            <w:r w:rsidRPr="00615759">
              <w:rPr>
                <w:rFonts w:eastAsia="Calibri"/>
                <w:color w:val="000000"/>
                <w:sz w:val="24"/>
                <w:szCs w:val="24"/>
                <w:lang w:val="en-GB"/>
              </w:rPr>
              <w:t>15</w:t>
            </w:r>
          </w:p>
        </w:tc>
        <w:tc>
          <w:tcPr>
            <w:tcW w:w="850" w:type="dxa"/>
            <w:tcBorders>
              <w:top w:val="nil"/>
              <w:left w:val="nil"/>
              <w:bottom w:val="nil"/>
              <w:right w:val="nil"/>
            </w:tcBorders>
            <w:vAlign w:val="center"/>
          </w:tcPr>
          <w:p w:rsidR="00C97133" w:rsidRPr="00615759" w:rsidRDefault="00C97133" w:rsidP="00C97133">
            <w:pPr>
              <w:autoSpaceDE w:val="0"/>
              <w:autoSpaceDN w:val="0"/>
              <w:adjustRightInd w:val="0"/>
              <w:spacing w:before="100" w:beforeAutospacing="1" w:after="100" w:afterAutospacing="1"/>
              <w:jc w:val="center"/>
              <w:rPr>
                <w:rFonts w:eastAsia="Calibri"/>
                <w:color w:val="000000"/>
                <w:sz w:val="24"/>
                <w:szCs w:val="24"/>
                <w:lang w:val="id-ID"/>
              </w:rPr>
            </w:pPr>
            <w:r w:rsidRPr="00615759">
              <w:rPr>
                <w:rFonts w:eastAsia="Calibri"/>
                <w:color w:val="000000"/>
                <w:sz w:val="24"/>
                <w:szCs w:val="24"/>
                <w:lang w:val="id-ID"/>
              </w:rPr>
              <w:t>34,9%</w:t>
            </w:r>
          </w:p>
        </w:tc>
        <w:tc>
          <w:tcPr>
            <w:tcW w:w="567" w:type="dxa"/>
            <w:tcBorders>
              <w:top w:val="nil"/>
              <w:left w:val="nil"/>
              <w:bottom w:val="nil"/>
              <w:right w:val="nil"/>
            </w:tcBorders>
            <w:vAlign w:val="center"/>
          </w:tcPr>
          <w:p w:rsidR="00C97133" w:rsidRPr="00615759" w:rsidRDefault="00C97133" w:rsidP="00C97133">
            <w:pPr>
              <w:autoSpaceDE w:val="0"/>
              <w:autoSpaceDN w:val="0"/>
              <w:adjustRightInd w:val="0"/>
              <w:spacing w:before="100" w:beforeAutospacing="1" w:after="100" w:afterAutospacing="1"/>
              <w:jc w:val="center"/>
              <w:rPr>
                <w:rFonts w:eastAsia="Calibri"/>
                <w:color w:val="000000"/>
                <w:sz w:val="24"/>
                <w:szCs w:val="24"/>
                <w:lang w:val="en-GB"/>
              </w:rPr>
            </w:pPr>
            <w:r w:rsidRPr="00615759">
              <w:rPr>
                <w:rFonts w:eastAsia="Calibri"/>
                <w:color w:val="000000"/>
                <w:sz w:val="24"/>
                <w:szCs w:val="24"/>
                <w:lang w:val="en-GB"/>
              </w:rPr>
              <w:t>6</w:t>
            </w:r>
          </w:p>
        </w:tc>
        <w:tc>
          <w:tcPr>
            <w:tcW w:w="851" w:type="dxa"/>
            <w:tcBorders>
              <w:top w:val="nil"/>
              <w:left w:val="nil"/>
              <w:bottom w:val="nil"/>
              <w:right w:val="nil"/>
            </w:tcBorders>
            <w:vAlign w:val="center"/>
          </w:tcPr>
          <w:p w:rsidR="00C97133" w:rsidRPr="00615759" w:rsidRDefault="00C97133" w:rsidP="00C97133">
            <w:pPr>
              <w:autoSpaceDE w:val="0"/>
              <w:autoSpaceDN w:val="0"/>
              <w:adjustRightInd w:val="0"/>
              <w:spacing w:before="100" w:beforeAutospacing="1" w:after="100" w:afterAutospacing="1"/>
              <w:jc w:val="center"/>
              <w:rPr>
                <w:rFonts w:eastAsia="Calibri"/>
                <w:color w:val="000000"/>
                <w:sz w:val="24"/>
                <w:szCs w:val="24"/>
                <w:lang w:val="id-ID"/>
              </w:rPr>
            </w:pPr>
            <w:r w:rsidRPr="00615759">
              <w:rPr>
                <w:rFonts w:eastAsia="Calibri"/>
                <w:color w:val="000000"/>
                <w:sz w:val="24"/>
                <w:szCs w:val="24"/>
                <w:lang w:val="id-ID"/>
              </w:rPr>
              <w:t>14,0%</w:t>
            </w:r>
          </w:p>
        </w:tc>
        <w:tc>
          <w:tcPr>
            <w:tcW w:w="567" w:type="dxa"/>
            <w:tcBorders>
              <w:top w:val="nil"/>
              <w:left w:val="nil"/>
              <w:bottom w:val="nil"/>
              <w:right w:val="nil"/>
            </w:tcBorders>
            <w:vAlign w:val="center"/>
          </w:tcPr>
          <w:p w:rsidR="00C97133" w:rsidRPr="00615759" w:rsidRDefault="00C97133" w:rsidP="00C97133">
            <w:pPr>
              <w:autoSpaceDE w:val="0"/>
              <w:autoSpaceDN w:val="0"/>
              <w:adjustRightInd w:val="0"/>
              <w:jc w:val="center"/>
              <w:rPr>
                <w:rFonts w:eastAsia="Calibri"/>
                <w:color w:val="000000"/>
                <w:sz w:val="24"/>
                <w:szCs w:val="24"/>
                <w:lang w:val="en-GB"/>
              </w:rPr>
            </w:pPr>
            <w:r w:rsidRPr="00615759">
              <w:rPr>
                <w:rFonts w:eastAsia="Calibri"/>
                <w:color w:val="000000"/>
                <w:sz w:val="24"/>
                <w:szCs w:val="24"/>
                <w:lang w:val="en-GB"/>
              </w:rPr>
              <w:t>21</w:t>
            </w:r>
          </w:p>
        </w:tc>
        <w:tc>
          <w:tcPr>
            <w:tcW w:w="850" w:type="dxa"/>
            <w:tcBorders>
              <w:top w:val="nil"/>
              <w:left w:val="nil"/>
              <w:bottom w:val="nil"/>
              <w:right w:val="nil"/>
            </w:tcBorders>
            <w:vAlign w:val="center"/>
          </w:tcPr>
          <w:p w:rsidR="00C97133" w:rsidRPr="00615759" w:rsidRDefault="00C97133" w:rsidP="00C97133">
            <w:pPr>
              <w:autoSpaceDE w:val="0"/>
              <w:autoSpaceDN w:val="0"/>
              <w:adjustRightInd w:val="0"/>
              <w:jc w:val="center"/>
              <w:rPr>
                <w:rFonts w:eastAsia="Calibri"/>
                <w:color w:val="000000"/>
                <w:sz w:val="24"/>
                <w:szCs w:val="24"/>
                <w:lang w:val="id-ID"/>
              </w:rPr>
            </w:pPr>
            <w:r w:rsidRPr="00615759">
              <w:rPr>
                <w:rFonts w:eastAsia="Calibri"/>
                <w:color w:val="000000"/>
                <w:sz w:val="24"/>
                <w:szCs w:val="24"/>
                <w:lang w:val="id-ID"/>
              </w:rPr>
              <w:t>48,8%</w:t>
            </w:r>
          </w:p>
        </w:tc>
      </w:tr>
      <w:tr w:rsidR="00C97133" w:rsidRPr="00615759" w:rsidTr="00C97133">
        <w:trPr>
          <w:trHeight w:val="385"/>
        </w:trPr>
        <w:tc>
          <w:tcPr>
            <w:tcW w:w="1526" w:type="dxa"/>
            <w:gridSpan w:val="2"/>
            <w:tcBorders>
              <w:top w:val="nil"/>
              <w:left w:val="nil"/>
              <w:bottom w:val="single" w:sz="4" w:space="0" w:color="auto"/>
              <w:right w:val="nil"/>
            </w:tcBorders>
            <w:vAlign w:val="center"/>
          </w:tcPr>
          <w:p w:rsidR="00C97133" w:rsidRPr="00615759" w:rsidRDefault="00C97133" w:rsidP="00C97133">
            <w:pPr>
              <w:spacing w:before="100" w:beforeAutospacing="1" w:after="100" w:afterAutospacing="1"/>
              <w:jc w:val="center"/>
              <w:rPr>
                <w:sz w:val="24"/>
                <w:szCs w:val="24"/>
                <w:lang w:val="es-ES"/>
              </w:rPr>
            </w:pPr>
            <w:r w:rsidRPr="00615759">
              <w:rPr>
                <w:sz w:val="24"/>
                <w:szCs w:val="24"/>
                <w:lang w:val="es-ES"/>
              </w:rPr>
              <w:t>Total Responden</w:t>
            </w:r>
          </w:p>
        </w:tc>
        <w:tc>
          <w:tcPr>
            <w:tcW w:w="567" w:type="dxa"/>
            <w:tcBorders>
              <w:top w:val="nil"/>
              <w:left w:val="nil"/>
              <w:bottom w:val="single" w:sz="4" w:space="0" w:color="auto"/>
              <w:right w:val="nil"/>
            </w:tcBorders>
            <w:vAlign w:val="center"/>
          </w:tcPr>
          <w:p w:rsidR="00C97133" w:rsidRPr="00615759" w:rsidRDefault="00C97133" w:rsidP="00C97133">
            <w:pPr>
              <w:autoSpaceDE w:val="0"/>
              <w:autoSpaceDN w:val="0"/>
              <w:adjustRightInd w:val="0"/>
              <w:spacing w:before="100" w:beforeAutospacing="1" w:after="100" w:afterAutospacing="1"/>
              <w:jc w:val="center"/>
              <w:rPr>
                <w:rFonts w:eastAsia="Calibri"/>
                <w:color w:val="000000"/>
                <w:sz w:val="24"/>
                <w:szCs w:val="24"/>
                <w:lang w:val="en-GB"/>
              </w:rPr>
            </w:pPr>
            <w:r w:rsidRPr="00615759">
              <w:rPr>
                <w:rFonts w:eastAsia="Calibri"/>
                <w:color w:val="000000"/>
                <w:sz w:val="24"/>
                <w:szCs w:val="24"/>
                <w:lang w:val="en-GB"/>
              </w:rPr>
              <w:t>22</w:t>
            </w:r>
          </w:p>
        </w:tc>
        <w:tc>
          <w:tcPr>
            <w:tcW w:w="850" w:type="dxa"/>
            <w:tcBorders>
              <w:top w:val="nil"/>
              <w:left w:val="nil"/>
              <w:bottom w:val="single" w:sz="4" w:space="0" w:color="auto"/>
              <w:right w:val="nil"/>
            </w:tcBorders>
            <w:vAlign w:val="center"/>
          </w:tcPr>
          <w:p w:rsidR="00C97133" w:rsidRPr="00615759" w:rsidRDefault="00C97133" w:rsidP="00C97133">
            <w:pPr>
              <w:autoSpaceDE w:val="0"/>
              <w:autoSpaceDN w:val="0"/>
              <w:adjustRightInd w:val="0"/>
              <w:spacing w:before="100" w:beforeAutospacing="1" w:after="100" w:afterAutospacing="1"/>
              <w:jc w:val="center"/>
              <w:rPr>
                <w:rFonts w:eastAsia="Calibri"/>
                <w:color w:val="000000"/>
                <w:sz w:val="24"/>
                <w:szCs w:val="24"/>
                <w:lang w:val="id-ID"/>
              </w:rPr>
            </w:pPr>
            <w:r w:rsidRPr="00615759">
              <w:rPr>
                <w:rFonts w:eastAsia="Calibri"/>
                <w:color w:val="000000"/>
                <w:sz w:val="24"/>
                <w:szCs w:val="24"/>
                <w:lang w:val="id-ID"/>
              </w:rPr>
              <w:t>51,2%</w:t>
            </w:r>
          </w:p>
        </w:tc>
        <w:tc>
          <w:tcPr>
            <w:tcW w:w="567" w:type="dxa"/>
            <w:tcBorders>
              <w:top w:val="nil"/>
              <w:left w:val="nil"/>
              <w:bottom w:val="single" w:sz="4" w:space="0" w:color="auto"/>
              <w:right w:val="nil"/>
            </w:tcBorders>
            <w:vAlign w:val="center"/>
          </w:tcPr>
          <w:p w:rsidR="00C97133" w:rsidRPr="00615759" w:rsidRDefault="00C97133" w:rsidP="00C97133">
            <w:pPr>
              <w:autoSpaceDE w:val="0"/>
              <w:autoSpaceDN w:val="0"/>
              <w:adjustRightInd w:val="0"/>
              <w:spacing w:before="100" w:beforeAutospacing="1" w:after="100" w:afterAutospacing="1"/>
              <w:jc w:val="center"/>
              <w:rPr>
                <w:rFonts w:eastAsia="Calibri"/>
                <w:color w:val="000000"/>
                <w:sz w:val="24"/>
                <w:szCs w:val="24"/>
                <w:lang w:val="en-GB"/>
              </w:rPr>
            </w:pPr>
            <w:r w:rsidRPr="00615759">
              <w:rPr>
                <w:rFonts w:eastAsia="Calibri"/>
                <w:color w:val="000000"/>
                <w:sz w:val="24"/>
                <w:szCs w:val="24"/>
                <w:lang w:val="en-GB"/>
              </w:rPr>
              <w:t>21</w:t>
            </w:r>
          </w:p>
        </w:tc>
        <w:tc>
          <w:tcPr>
            <w:tcW w:w="851" w:type="dxa"/>
            <w:tcBorders>
              <w:top w:val="nil"/>
              <w:left w:val="nil"/>
              <w:bottom w:val="single" w:sz="4" w:space="0" w:color="auto"/>
              <w:right w:val="nil"/>
            </w:tcBorders>
            <w:vAlign w:val="center"/>
          </w:tcPr>
          <w:p w:rsidR="00C97133" w:rsidRPr="00615759" w:rsidRDefault="00C97133" w:rsidP="00C97133">
            <w:pPr>
              <w:autoSpaceDE w:val="0"/>
              <w:autoSpaceDN w:val="0"/>
              <w:adjustRightInd w:val="0"/>
              <w:spacing w:before="100" w:beforeAutospacing="1" w:after="100" w:afterAutospacing="1"/>
              <w:jc w:val="center"/>
              <w:rPr>
                <w:rFonts w:eastAsia="Calibri"/>
                <w:color w:val="000000"/>
                <w:sz w:val="24"/>
                <w:szCs w:val="24"/>
                <w:lang w:val="id-ID"/>
              </w:rPr>
            </w:pPr>
            <w:r w:rsidRPr="00615759">
              <w:rPr>
                <w:rFonts w:eastAsia="Calibri"/>
                <w:color w:val="000000"/>
                <w:sz w:val="24"/>
                <w:szCs w:val="24"/>
                <w:lang w:val="id-ID"/>
              </w:rPr>
              <w:t>48,8%</w:t>
            </w:r>
          </w:p>
        </w:tc>
        <w:tc>
          <w:tcPr>
            <w:tcW w:w="567" w:type="dxa"/>
            <w:tcBorders>
              <w:top w:val="nil"/>
              <w:left w:val="nil"/>
              <w:bottom w:val="single" w:sz="4" w:space="0" w:color="auto"/>
              <w:right w:val="nil"/>
            </w:tcBorders>
            <w:vAlign w:val="center"/>
          </w:tcPr>
          <w:p w:rsidR="00C97133" w:rsidRPr="00615759" w:rsidRDefault="00C97133" w:rsidP="00C97133">
            <w:pPr>
              <w:autoSpaceDE w:val="0"/>
              <w:autoSpaceDN w:val="0"/>
              <w:adjustRightInd w:val="0"/>
              <w:jc w:val="center"/>
              <w:rPr>
                <w:rFonts w:eastAsia="Calibri"/>
                <w:color w:val="000000"/>
                <w:sz w:val="24"/>
                <w:szCs w:val="24"/>
                <w:lang w:val="en-GB"/>
              </w:rPr>
            </w:pPr>
            <w:r w:rsidRPr="00615759">
              <w:rPr>
                <w:rFonts w:eastAsia="Calibri"/>
                <w:color w:val="000000"/>
                <w:sz w:val="24"/>
                <w:szCs w:val="24"/>
                <w:lang w:val="en-GB"/>
              </w:rPr>
              <w:t>43</w:t>
            </w:r>
          </w:p>
        </w:tc>
        <w:tc>
          <w:tcPr>
            <w:tcW w:w="850" w:type="dxa"/>
            <w:tcBorders>
              <w:top w:val="nil"/>
              <w:left w:val="nil"/>
              <w:bottom w:val="single" w:sz="4" w:space="0" w:color="auto"/>
              <w:right w:val="nil"/>
            </w:tcBorders>
            <w:vAlign w:val="center"/>
          </w:tcPr>
          <w:p w:rsidR="00C97133" w:rsidRPr="00615759" w:rsidRDefault="00C97133" w:rsidP="00C97133">
            <w:pPr>
              <w:autoSpaceDE w:val="0"/>
              <w:autoSpaceDN w:val="0"/>
              <w:adjustRightInd w:val="0"/>
              <w:jc w:val="center"/>
              <w:rPr>
                <w:rFonts w:eastAsia="Calibri"/>
                <w:color w:val="000000"/>
                <w:sz w:val="24"/>
                <w:szCs w:val="24"/>
                <w:lang w:val="id-ID"/>
              </w:rPr>
            </w:pPr>
            <w:r w:rsidRPr="00615759">
              <w:rPr>
                <w:rFonts w:eastAsia="Calibri"/>
                <w:color w:val="000000"/>
                <w:sz w:val="24"/>
                <w:szCs w:val="24"/>
                <w:lang w:val="id-ID"/>
              </w:rPr>
              <w:t>100%</w:t>
            </w:r>
          </w:p>
        </w:tc>
      </w:tr>
      <w:tr w:rsidR="00C97133" w:rsidRPr="00615759" w:rsidTr="00C97133">
        <w:trPr>
          <w:cantSplit/>
          <w:trHeight w:val="385"/>
        </w:trPr>
        <w:tc>
          <w:tcPr>
            <w:tcW w:w="5778" w:type="dxa"/>
            <w:gridSpan w:val="8"/>
            <w:tcBorders>
              <w:top w:val="single" w:sz="4" w:space="0" w:color="auto"/>
              <w:left w:val="nil"/>
              <w:bottom w:val="single" w:sz="4" w:space="0" w:color="auto"/>
              <w:right w:val="nil"/>
            </w:tcBorders>
          </w:tcPr>
          <w:p w:rsidR="00C97133" w:rsidRPr="00615759" w:rsidRDefault="00C97133" w:rsidP="00C97133">
            <w:pPr>
              <w:widowControl w:val="0"/>
              <w:tabs>
                <w:tab w:val="left" w:pos="3600"/>
              </w:tabs>
              <w:spacing w:before="100" w:beforeAutospacing="1" w:after="100" w:afterAutospacing="1"/>
              <w:ind w:right="17"/>
              <w:jc w:val="both"/>
              <w:rPr>
                <w:noProof/>
                <w:color w:val="000000"/>
                <w:sz w:val="24"/>
                <w:szCs w:val="24"/>
              </w:rPr>
            </w:pPr>
            <w:r w:rsidRPr="00615759">
              <w:rPr>
                <w:noProof/>
                <w:color w:val="000000"/>
                <w:sz w:val="24"/>
                <w:szCs w:val="24"/>
              </w:rPr>
              <w:t xml:space="preserve">Uji </w:t>
            </w:r>
            <w:r w:rsidRPr="00615759">
              <w:rPr>
                <w:i/>
                <w:noProof/>
                <w:color w:val="000000"/>
                <w:sz w:val="24"/>
                <w:szCs w:val="24"/>
                <w:lang w:val="id-ID"/>
              </w:rPr>
              <w:t>spearman</w:t>
            </w:r>
            <w:r w:rsidRPr="00615759">
              <w:rPr>
                <w:noProof/>
                <w:color w:val="000000"/>
                <w:sz w:val="24"/>
                <w:szCs w:val="24"/>
              </w:rPr>
              <w:t xml:space="preserve">     p = 0,00</w:t>
            </w:r>
            <w:r w:rsidRPr="00615759">
              <w:rPr>
                <w:noProof/>
                <w:color w:val="000000"/>
                <w:sz w:val="24"/>
                <w:szCs w:val="24"/>
                <w:lang w:val="id-ID"/>
              </w:rPr>
              <w:t xml:space="preserve">4   </w:t>
            </w:r>
            <w:r w:rsidRPr="00615759">
              <w:rPr>
                <w:noProof/>
                <w:color w:val="000000"/>
                <w:sz w:val="24"/>
                <w:szCs w:val="24"/>
              </w:rPr>
              <w:t xml:space="preserve">  </w:t>
            </w:r>
            <w:r w:rsidRPr="00615759">
              <w:rPr>
                <w:noProof/>
                <w:color w:val="000000"/>
                <w:sz w:val="24"/>
                <w:szCs w:val="24"/>
                <w:lang w:val="es-ES"/>
              </w:rPr>
              <w:t>α</w:t>
            </w:r>
            <w:r w:rsidRPr="00615759">
              <w:rPr>
                <w:noProof/>
                <w:color w:val="000000"/>
                <w:sz w:val="24"/>
                <w:szCs w:val="24"/>
              </w:rPr>
              <w:t xml:space="preserve"> = 0,05</w:t>
            </w:r>
            <w:r w:rsidRPr="00615759">
              <w:rPr>
                <w:noProof/>
                <w:color w:val="000000"/>
                <w:sz w:val="24"/>
                <w:szCs w:val="24"/>
                <w:lang w:val="id-ID"/>
              </w:rPr>
              <w:t xml:space="preserve">    </w:t>
            </w:r>
            <w:r w:rsidRPr="00615759">
              <w:rPr>
                <w:noProof/>
                <w:color w:val="000000"/>
                <w:sz w:val="24"/>
                <w:szCs w:val="24"/>
              </w:rPr>
              <w:t xml:space="preserve"> correlation coefficient 0,426                 </w:t>
            </w:r>
          </w:p>
        </w:tc>
      </w:tr>
    </w:tbl>
    <w:p w:rsidR="00055110" w:rsidRDefault="00C97133" w:rsidP="00055110">
      <w:pPr>
        <w:ind w:left="142" w:right="61" w:firstLine="299"/>
        <w:jc w:val="both"/>
        <w:rPr>
          <w:rFonts w:eastAsia="Calibri"/>
          <w:sz w:val="24"/>
          <w:szCs w:val="24"/>
        </w:rPr>
      </w:pPr>
      <w:r w:rsidRPr="001A4294">
        <w:rPr>
          <w:noProof/>
          <w:sz w:val="24"/>
          <w:szCs w:val="24"/>
        </w:rPr>
        <mc:AlternateContent>
          <mc:Choice Requires="wps">
            <w:drawing>
              <wp:anchor distT="0" distB="0" distL="114300" distR="114300" simplePos="0" relativeHeight="251653632" behindDoc="1" locked="0" layoutInCell="1" allowOverlap="1">
                <wp:simplePos x="0" y="0"/>
                <wp:positionH relativeFrom="page">
                  <wp:posOffset>4403725</wp:posOffset>
                </wp:positionH>
                <wp:positionV relativeFrom="paragraph">
                  <wp:posOffset>187325</wp:posOffset>
                </wp:positionV>
                <wp:extent cx="2395220" cy="1104900"/>
                <wp:effectExtent l="3175" t="2540" r="1905" b="0"/>
                <wp:wrapNone/>
                <wp:docPr id="1"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220"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759" w:rsidRDefault="0061575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8" o:spid="_x0000_s1026" type="#_x0000_t202" style="position:absolute;left:0;text-align:left;margin-left:346.75pt;margin-top:14.75pt;width:188.6pt;height:87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" filled="f" stroked="f">
                <v:textbox inset="0,0,0,0">
                  <w:txbxContent>
                    <w:p w:rsidR="00615759" w:rsidRDefault="00615759"/>
                  </w:txbxContent>
                </v:textbox>
                <w10:wrap anchorx="page"/>
              </v:shape>
            </w:pict>
          </mc:Fallback>
        </mc:AlternateContent>
      </w:r>
      <w:r w:rsidR="00615759" w:rsidRPr="00615759">
        <w:rPr>
          <w:color w:val="000000"/>
          <w:sz w:val="24"/>
          <w:szCs w:val="24"/>
          <w:lang w:val="id-ID"/>
        </w:rPr>
        <w:t xml:space="preserve">Berdasarkan tabel 4.11 </w:t>
      </w:r>
      <w:r w:rsidR="00615759" w:rsidRPr="00615759">
        <w:rPr>
          <w:color w:val="000000"/>
          <w:sz w:val="24"/>
          <w:szCs w:val="24"/>
          <w:lang w:val="en-ID"/>
        </w:rPr>
        <w:t xml:space="preserve">dapat diketahui bahwa (34,9%) responden adalah anak bungsu dengan tingkat kemandirian cukup. </w:t>
      </w:r>
      <w:r w:rsidR="00615759" w:rsidRPr="00615759">
        <w:rPr>
          <w:color w:val="000000"/>
          <w:sz w:val="24"/>
          <w:szCs w:val="24"/>
          <w:lang w:val="id-ID"/>
        </w:rPr>
        <w:t xml:space="preserve">Hasil uji statistik dengan </w:t>
      </w:r>
      <w:r w:rsidR="00615759" w:rsidRPr="00615759">
        <w:rPr>
          <w:i/>
          <w:color w:val="000000"/>
          <w:sz w:val="24"/>
          <w:szCs w:val="24"/>
          <w:lang w:val="id-ID"/>
        </w:rPr>
        <w:t>spearman</w:t>
      </w:r>
      <w:r w:rsidR="00615759" w:rsidRPr="00615759">
        <w:rPr>
          <w:color w:val="000000"/>
          <w:sz w:val="24"/>
          <w:szCs w:val="24"/>
        </w:rPr>
        <w:t xml:space="preserve"> </w:t>
      </w:r>
      <w:r w:rsidR="00615759" w:rsidRPr="00615759">
        <w:rPr>
          <w:color w:val="000000"/>
          <w:sz w:val="24"/>
          <w:szCs w:val="24"/>
          <w:lang w:val="id-ID"/>
        </w:rPr>
        <w:t>didapatkan nila</w:t>
      </w:r>
      <w:r w:rsidR="00615759" w:rsidRPr="00615759">
        <w:rPr>
          <w:color w:val="000000"/>
          <w:sz w:val="24"/>
          <w:szCs w:val="24"/>
        </w:rPr>
        <w:t>i</w:t>
      </w:r>
      <w:r w:rsidR="00615759" w:rsidRPr="00615759">
        <w:rPr>
          <w:color w:val="000000"/>
          <w:sz w:val="24"/>
          <w:szCs w:val="24"/>
          <w:lang w:val="id-ID"/>
        </w:rPr>
        <w:t xml:space="preserve"> </w:t>
      </w:r>
      <w:r w:rsidR="00615759" w:rsidRPr="00615759">
        <w:rPr>
          <w:color w:val="000000"/>
          <w:sz w:val="24"/>
          <w:szCs w:val="24"/>
          <w:lang w:val="en-ID"/>
        </w:rPr>
        <w:t>p</w:t>
      </w:r>
      <w:r w:rsidR="00615759" w:rsidRPr="00615759">
        <w:rPr>
          <w:color w:val="000000"/>
          <w:sz w:val="24"/>
          <w:szCs w:val="24"/>
          <w:lang w:val="id-ID"/>
        </w:rPr>
        <w:t xml:space="preserve"> = 0,0</w:t>
      </w:r>
      <w:r w:rsidR="00615759" w:rsidRPr="00615759">
        <w:rPr>
          <w:color w:val="000000"/>
          <w:sz w:val="24"/>
          <w:szCs w:val="24"/>
        </w:rPr>
        <w:t>0</w:t>
      </w:r>
      <w:r w:rsidR="00615759" w:rsidRPr="00615759">
        <w:rPr>
          <w:color w:val="000000"/>
          <w:sz w:val="24"/>
          <w:szCs w:val="24"/>
          <w:lang w:val="id-ID"/>
        </w:rPr>
        <w:t xml:space="preserve">4. Hal ini diartikan bahwa terdapat </w:t>
      </w:r>
      <w:r w:rsidR="00615759" w:rsidRPr="00615759">
        <w:rPr>
          <w:bCs/>
          <w:color w:val="000000"/>
          <w:sz w:val="24"/>
          <w:szCs w:val="24"/>
          <w:lang w:val="en-GB"/>
        </w:rPr>
        <w:t>h</w:t>
      </w:r>
      <w:r w:rsidR="00615759" w:rsidRPr="00615759">
        <w:rPr>
          <w:bCs/>
          <w:color w:val="000000"/>
          <w:spacing w:val="-1"/>
          <w:sz w:val="24"/>
          <w:szCs w:val="24"/>
          <w:lang w:val="en-GB"/>
        </w:rPr>
        <w:t>u</w:t>
      </w:r>
      <w:r w:rsidR="00615759" w:rsidRPr="00615759">
        <w:rPr>
          <w:bCs/>
          <w:color w:val="000000"/>
          <w:sz w:val="24"/>
          <w:szCs w:val="24"/>
          <w:lang w:val="en-GB"/>
        </w:rPr>
        <w:t>b</w:t>
      </w:r>
      <w:r w:rsidR="00615759" w:rsidRPr="00615759">
        <w:rPr>
          <w:bCs/>
          <w:color w:val="000000"/>
          <w:spacing w:val="-1"/>
          <w:sz w:val="24"/>
          <w:szCs w:val="24"/>
          <w:lang w:val="en-GB"/>
        </w:rPr>
        <w:t>un</w:t>
      </w:r>
      <w:r w:rsidR="00615759" w:rsidRPr="00615759">
        <w:rPr>
          <w:bCs/>
          <w:color w:val="000000"/>
          <w:sz w:val="24"/>
          <w:szCs w:val="24"/>
          <w:lang w:val="en-GB"/>
        </w:rPr>
        <w:t>g</w:t>
      </w:r>
      <w:r w:rsidR="00615759" w:rsidRPr="00615759">
        <w:rPr>
          <w:bCs/>
          <w:color w:val="000000"/>
          <w:spacing w:val="-1"/>
          <w:sz w:val="24"/>
          <w:szCs w:val="24"/>
          <w:lang w:val="en-GB"/>
        </w:rPr>
        <w:t>a</w:t>
      </w:r>
      <w:r w:rsidR="00615759" w:rsidRPr="00615759">
        <w:rPr>
          <w:bCs/>
          <w:color w:val="000000"/>
          <w:sz w:val="24"/>
          <w:szCs w:val="24"/>
          <w:lang w:val="en-GB"/>
        </w:rPr>
        <w:t>n</w:t>
      </w:r>
      <w:r w:rsidR="00615759" w:rsidRPr="00615759">
        <w:rPr>
          <w:bCs/>
          <w:color w:val="000000"/>
          <w:spacing w:val="-1"/>
          <w:sz w:val="24"/>
          <w:szCs w:val="24"/>
          <w:lang w:val="en-GB"/>
        </w:rPr>
        <w:t xml:space="preserve"> u</w:t>
      </w:r>
      <w:r w:rsidR="00615759" w:rsidRPr="00615759">
        <w:rPr>
          <w:bCs/>
          <w:color w:val="000000"/>
          <w:spacing w:val="1"/>
          <w:sz w:val="24"/>
          <w:szCs w:val="24"/>
          <w:lang w:val="en-GB"/>
        </w:rPr>
        <w:t>ru</w:t>
      </w:r>
      <w:r w:rsidR="00615759" w:rsidRPr="00615759">
        <w:rPr>
          <w:bCs/>
          <w:color w:val="000000"/>
          <w:sz w:val="24"/>
          <w:szCs w:val="24"/>
          <w:lang w:val="en-GB"/>
        </w:rPr>
        <w:t>t</w:t>
      </w:r>
      <w:r w:rsidR="00615759" w:rsidRPr="00615759">
        <w:rPr>
          <w:bCs/>
          <w:color w:val="000000"/>
          <w:spacing w:val="-1"/>
          <w:sz w:val="24"/>
          <w:szCs w:val="24"/>
          <w:lang w:val="en-GB"/>
        </w:rPr>
        <w:t>a</w:t>
      </w:r>
      <w:r w:rsidR="00615759" w:rsidRPr="00615759">
        <w:rPr>
          <w:bCs/>
          <w:color w:val="000000"/>
          <w:sz w:val="24"/>
          <w:szCs w:val="24"/>
          <w:lang w:val="en-GB"/>
        </w:rPr>
        <w:t>n</w:t>
      </w:r>
      <w:r w:rsidR="00615759" w:rsidRPr="00615759">
        <w:rPr>
          <w:bCs/>
          <w:spacing w:val="-1"/>
          <w:sz w:val="24"/>
          <w:szCs w:val="24"/>
          <w:lang w:val="en-GB"/>
        </w:rPr>
        <w:t xml:space="preserve"> </w:t>
      </w:r>
      <w:r w:rsidR="00615759" w:rsidRPr="00615759">
        <w:rPr>
          <w:bCs/>
          <w:sz w:val="24"/>
          <w:szCs w:val="24"/>
          <w:lang w:val="en-GB"/>
        </w:rPr>
        <w:t>ke</w:t>
      </w:r>
      <w:r w:rsidR="00615759" w:rsidRPr="00615759">
        <w:rPr>
          <w:bCs/>
          <w:spacing w:val="-1"/>
          <w:sz w:val="24"/>
          <w:szCs w:val="24"/>
          <w:lang w:val="en-GB"/>
        </w:rPr>
        <w:t>la</w:t>
      </w:r>
      <w:r w:rsidR="00615759" w:rsidRPr="00615759">
        <w:rPr>
          <w:bCs/>
          <w:sz w:val="24"/>
          <w:szCs w:val="24"/>
          <w:lang w:val="en-GB"/>
        </w:rPr>
        <w:t>h</w:t>
      </w:r>
      <w:r w:rsidR="00615759" w:rsidRPr="00615759">
        <w:rPr>
          <w:bCs/>
          <w:spacing w:val="1"/>
          <w:sz w:val="24"/>
          <w:szCs w:val="24"/>
          <w:lang w:val="en-GB"/>
        </w:rPr>
        <w:t>i</w:t>
      </w:r>
      <w:r w:rsidR="00615759" w:rsidRPr="00615759">
        <w:rPr>
          <w:bCs/>
          <w:spacing w:val="-1"/>
          <w:sz w:val="24"/>
          <w:szCs w:val="24"/>
          <w:lang w:val="en-GB"/>
        </w:rPr>
        <w:t>ra</w:t>
      </w:r>
      <w:r w:rsidR="00615759" w:rsidRPr="00615759">
        <w:rPr>
          <w:bCs/>
          <w:sz w:val="24"/>
          <w:szCs w:val="24"/>
          <w:lang w:val="en-GB"/>
        </w:rPr>
        <w:t>n</w:t>
      </w:r>
      <w:r w:rsidR="00615759" w:rsidRPr="00615759">
        <w:rPr>
          <w:bCs/>
          <w:spacing w:val="-1"/>
          <w:sz w:val="24"/>
          <w:szCs w:val="24"/>
          <w:lang w:val="en-GB"/>
        </w:rPr>
        <w:t xml:space="preserve"> </w:t>
      </w:r>
      <w:r w:rsidR="00615759" w:rsidRPr="00615759">
        <w:rPr>
          <w:bCs/>
          <w:spacing w:val="-2"/>
          <w:sz w:val="24"/>
          <w:szCs w:val="24"/>
          <w:lang w:val="en-GB"/>
        </w:rPr>
        <w:t>a</w:t>
      </w:r>
      <w:r w:rsidR="00615759" w:rsidRPr="00615759">
        <w:rPr>
          <w:bCs/>
          <w:spacing w:val="-1"/>
          <w:sz w:val="24"/>
          <w:szCs w:val="24"/>
          <w:lang w:val="en-GB"/>
        </w:rPr>
        <w:t>na</w:t>
      </w:r>
      <w:r w:rsidR="00615759" w:rsidRPr="00615759">
        <w:rPr>
          <w:bCs/>
          <w:sz w:val="24"/>
          <w:szCs w:val="24"/>
          <w:lang w:val="en-GB"/>
        </w:rPr>
        <w:t xml:space="preserve">k </w:t>
      </w:r>
      <w:r w:rsidR="00615759" w:rsidRPr="00615759">
        <w:rPr>
          <w:bCs/>
          <w:spacing w:val="-2"/>
          <w:sz w:val="24"/>
          <w:szCs w:val="24"/>
          <w:lang w:val="en-GB"/>
        </w:rPr>
        <w:t>d</w:t>
      </w:r>
      <w:r w:rsidR="00615759" w:rsidRPr="00615759">
        <w:rPr>
          <w:bCs/>
          <w:spacing w:val="-1"/>
          <w:sz w:val="24"/>
          <w:szCs w:val="24"/>
          <w:lang w:val="en-GB"/>
        </w:rPr>
        <w:t>a</w:t>
      </w:r>
      <w:r w:rsidR="00615759" w:rsidRPr="00615759">
        <w:rPr>
          <w:bCs/>
          <w:sz w:val="24"/>
          <w:szCs w:val="24"/>
          <w:lang w:val="en-GB"/>
        </w:rPr>
        <w:t>l</w:t>
      </w:r>
      <w:r w:rsidR="00615759" w:rsidRPr="00615759">
        <w:rPr>
          <w:bCs/>
          <w:spacing w:val="1"/>
          <w:sz w:val="24"/>
          <w:szCs w:val="24"/>
          <w:lang w:val="en-GB"/>
        </w:rPr>
        <w:t>a</w:t>
      </w:r>
      <w:r w:rsidR="00615759" w:rsidRPr="00615759">
        <w:rPr>
          <w:bCs/>
          <w:sz w:val="24"/>
          <w:szCs w:val="24"/>
          <w:lang w:val="en-GB"/>
        </w:rPr>
        <w:t>m</w:t>
      </w:r>
      <w:r w:rsidR="00615759" w:rsidRPr="00615759">
        <w:rPr>
          <w:bCs/>
          <w:spacing w:val="-1"/>
          <w:sz w:val="24"/>
          <w:szCs w:val="24"/>
          <w:lang w:val="en-GB"/>
        </w:rPr>
        <w:t xml:space="preserve"> </w:t>
      </w:r>
      <w:r w:rsidR="00615759" w:rsidRPr="00615759">
        <w:rPr>
          <w:bCs/>
          <w:spacing w:val="1"/>
          <w:sz w:val="24"/>
          <w:szCs w:val="24"/>
          <w:lang w:val="en-GB"/>
        </w:rPr>
        <w:t>k</w:t>
      </w:r>
      <w:r w:rsidR="00615759" w:rsidRPr="00615759">
        <w:rPr>
          <w:bCs/>
          <w:sz w:val="24"/>
          <w:szCs w:val="24"/>
          <w:lang w:val="en-GB"/>
        </w:rPr>
        <w:t>el</w:t>
      </w:r>
      <w:r w:rsidR="00615759" w:rsidRPr="00615759">
        <w:rPr>
          <w:bCs/>
          <w:spacing w:val="-1"/>
          <w:sz w:val="24"/>
          <w:szCs w:val="24"/>
          <w:lang w:val="en-GB"/>
        </w:rPr>
        <w:t>uar</w:t>
      </w:r>
      <w:r w:rsidR="00615759" w:rsidRPr="00615759">
        <w:rPr>
          <w:bCs/>
          <w:sz w:val="24"/>
          <w:szCs w:val="24"/>
          <w:lang w:val="en-GB"/>
        </w:rPr>
        <w:t xml:space="preserve">ga </w:t>
      </w:r>
      <w:r w:rsidR="00615759" w:rsidRPr="00615759">
        <w:rPr>
          <w:bCs/>
          <w:spacing w:val="-1"/>
          <w:sz w:val="24"/>
          <w:szCs w:val="24"/>
          <w:lang w:val="en-GB"/>
        </w:rPr>
        <w:t>d</w:t>
      </w:r>
      <w:r w:rsidR="00615759" w:rsidRPr="00615759">
        <w:rPr>
          <w:bCs/>
          <w:sz w:val="24"/>
          <w:szCs w:val="24"/>
          <w:lang w:val="en-GB"/>
        </w:rPr>
        <w:t>e</w:t>
      </w:r>
      <w:r w:rsidR="00615759" w:rsidRPr="00615759">
        <w:rPr>
          <w:bCs/>
          <w:spacing w:val="-1"/>
          <w:sz w:val="24"/>
          <w:szCs w:val="24"/>
          <w:lang w:val="en-GB"/>
        </w:rPr>
        <w:t>n</w:t>
      </w:r>
      <w:r w:rsidR="00615759" w:rsidRPr="00615759">
        <w:rPr>
          <w:bCs/>
          <w:sz w:val="24"/>
          <w:szCs w:val="24"/>
          <w:lang w:val="en-GB"/>
        </w:rPr>
        <w:t>g</w:t>
      </w:r>
      <w:r w:rsidR="00615759" w:rsidRPr="00615759">
        <w:rPr>
          <w:bCs/>
          <w:spacing w:val="-1"/>
          <w:sz w:val="24"/>
          <w:szCs w:val="24"/>
          <w:lang w:val="en-GB"/>
        </w:rPr>
        <w:t>a</w:t>
      </w:r>
      <w:r w:rsidR="00615759" w:rsidRPr="00615759">
        <w:rPr>
          <w:bCs/>
          <w:sz w:val="24"/>
          <w:szCs w:val="24"/>
          <w:lang w:val="en-GB"/>
        </w:rPr>
        <w:t>n</w:t>
      </w:r>
      <w:r w:rsidR="00615759" w:rsidRPr="00615759">
        <w:rPr>
          <w:bCs/>
          <w:spacing w:val="-2"/>
          <w:sz w:val="24"/>
          <w:szCs w:val="24"/>
          <w:lang w:val="en-GB"/>
        </w:rPr>
        <w:t xml:space="preserve"> </w:t>
      </w:r>
      <w:r w:rsidR="00615759" w:rsidRPr="00615759">
        <w:rPr>
          <w:bCs/>
          <w:sz w:val="24"/>
          <w:szCs w:val="24"/>
          <w:lang w:val="en-GB"/>
        </w:rPr>
        <w:t>ke</w:t>
      </w:r>
      <w:r w:rsidR="00615759" w:rsidRPr="00615759">
        <w:rPr>
          <w:bCs/>
          <w:spacing w:val="-1"/>
          <w:sz w:val="24"/>
          <w:szCs w:val="24"/>
          <w:lang w:val="en-GB"/>
        </w:rPr>
        <w:t>ma</w:t>
      </w:r>
      <w:r w:rsidR="00615759" w:rsidRPr="00615759">
        <w:rPr>
          <w:bCs/>
          <w:spacing w:val="1"/>
          <w:sz w:val="24"/>
          <w:szCs w:val="24"/>
          <w:lang w:val="en-GB"/>
        </w:rPr>
        <w:t>n</w:t>
      </w:r>
      <w:r w:rsidR="00615759" w:rsidRPr="00615759">
        <w:rPr>
          <w:bCs/>
          <w:spacing w:val="-1"/>
          <w:sz w:val="24"/>
          <w:szCs w:val="24"/>
          <w:lang w:val="en-GB"/>
        </w:rPr>
        <w:t>d</w:t>
      </w:r>
      <w:r w:rsidR="00615759" w:rsidRPr="00615759">
        <w:rPr>
          <w:bCs/>
          <w:spacing w:val="1"/>
          <w:sz w:val="24"/>
          <w:szCs w:val="24"/>
          <w:lang w:val="en-GB"/>
        </w:rPr>
        <w:t>i</w:t>
      </w:r>
      <w:r w:rsidR="00615759" w:rsidRPr="00615759">
        <w:rPr>
          <w:bCs/>
          <w:spacing w:val="-1"/>
          <w:sz w:val="24"/>
          <w:szCs w:val="24"/>
          <w:lang w:val="en-GB"/>
        </w:rPr>
        <w:t>r</w:t>
      </w:r>
      <w:r w:rsidR="00615759" w:rsidRPr="00615759">
        <w:rPr>
          <w:bCs/>
          <w:spacing w:val="1"/>
          <w:sz w:val="24"/>
          <w:szCs w:val="24"/>
          <w:lang w:val="en-GB"/>
        </w:rPr>
        <w:t>i</w:t>
      </w:r>
      <w:r w:rsidR="00615759" w:rsidRPr="00615759">
        <w:rPr>
          <w:bCs/>
          <w:spacing w:val="-1"/>
          <w:sz w:val="24"/>
          <w:szCs w:val="24"/>
          <w:lang w:val="en-GB"/>
        </w:rPr>
        <w:t>a</w:t>
      </w:r>
      <w:r w:rsidR="00615759" w:rsidRPr="00615759">
        <w:rPr>
          <w:bCs/>
          <w:sz w:val="24"/>
          <w:szCs w:val="24"/>
          <w:lang w:val="en-GB"/>
        </w:rPr>
        <w:t xml:space="preserve">n </w:t>
      </w:r>
      <w:r w:rsidR="00615759" w:rsidRPr="00615759">
        <w:rPr>
          <w:bCs/>
          <w:spacing w:val="-1"/>
          <w:sz w:val="24"/>
          <w:szCs w:val="24"/>
          <w:lang w:val="en-GB"/>
        </w:rPr>
        <w:t>da</w:t>
      </w:r>
      <w:r w:rsidR="00615759" w:rsidRPr="00615759">
        <w:rPr>
          <w:bCs/>
          <w:sz w:val="24"/>
          <w:szCs w:val="24"/>
          <w:lang w:val="en-GB"/>
        </w:rPr>
        <w:t>l</w:t>
      </w:r>
      <w:r w:rsidR="00615759" w:rsidRPr="00615759">
        <w:rPr>
          <w:bCs/>
          <w:spacing w:val="-1"/>
          <w:sz w:val="24"/>
          <w:szCs w:val="24"/>
          <w:lang w:val="en-GB"/>
        </w:rPr>
        <w:t>a</w:t>
      </w:r>
      <w:r w:rsidR="00615759" w:rsidRPr="00615759">
        <w:rPr>
          <w:bCs/>
          <w:sz w:val="24"/>
          <w:szCs w:val="24"/>
          <w:lang w:val="en-GB"/>
        </w:rPr>
        <w:t>m</w:t>
      </w:r>
      <w:r w:rsidR="00615759" w:rsidRPr="00615759">
        <w:rPr>
          <w:bCs/>
          <w:spacing w:val="-1"/>
          <w:sz w:val="24"/>
          <w:szCs w:val="24"/>
          <w:lang w:val="en-GB"/>
        </w:rPr>
        <w:t xml:space="preserve"> </w:t>
      </w:r>
      <w:r w:rsidR="00615759" w:rsidRPr="00615759">
        <w:rPr>
          <w:bCs/>
          <w:sz w:val="24"/>
          <w:szCs w:val="24"/>
          <w:lang w:val="en-GB"/>
        </w:rPr>
        <w:t>peme</w:t>
      </w:r>
      <w:r w:rsidR="00615759" w:rsidRPr="00615759">
        <w:rPr>
          <w:bCs/>
          <w:spacing w:val="-2"/>
          <w:sz w:val="24"/>
          <w:szCs w:val="24"/>
          <w:lang w:val="en-GB"/>
        </w:rPr>
        <w:t>n</w:t>
      </w:r>
      <w:r w:rsidR="00615759" w:rsidRPr="00615759">
        <w:rPr>
          <w:bCs/>
          <w:spacing w:val="-1"/>
          <w:sz w:val="24"/>
          <w:szCs w:val="24"/>
          <w:lang w:val="en-GB"/>
        </w:rPr>
        <w:t>u</w:t>
      </w:r>
      <w:r w:rsidR="00615759" w:rsidRPr="00615759">
        <w:rPr>
          <w:bCs/>
          <w:sz w:val="24"/>
          <w:szCs w:val="24"/>
          <w:lang w:val="en-GB"/>
        </w:rPr>
        <w:t>h</w:t>
      </w:r>
      <w:r w:rsidR="00615759" w:rsidRPr="00615759">
        <w:rPr>
          <w:bCs/>
          <w:spacing w:val="-1"/>
          <w:sz w:val="24"/>
          <w:szCs w:val="24"/>
          <w:lang w:val="en-GB"/>
        </w:rPr>
        <w:t>a</w:t>
      </w:r>
      <w:r w:rsidR="00615759" w:rsidRPr="00615759">
        <w:rPr>
          <w:bCs/>
          <w:sz w:val="24"/>
          <w:szCs w:val="24"/>
          <w:lang w:val="en-GB"/>
        </w:rPr>
        <w:t>n</w:t>
      </w:r>
      <w:r w:rsidR="00615759" w:rsidRPr="00615759">
        <w:rPr>
          <w:bCs/>
          <w:spacing w:val="-1"/>
          <w:sz w:val="24"/>
          <w:szCs w:val="24"/>
          <w:lang w:val="en-GB"/>
        </w:rPr>
        <w:t xml:space="preserve"> </w:t>
      </w:r>
      <w:r w:rsidR="00615759" w:rsidRPr="00615759">
        <w:rPr>
          <w:bCs/>
          <w:i/>
          <w:iCs/>
          <w:sz w:val="24"/>
          <w:szCs w:val="24"/>
          <w:lang w:val="en-GB"/>
        </w:rPr>
        <w:t>Ac</w:t>
      </w:r>
      <w:r w:rsidR="00615759" w:rsidRPr="00615759">
        <w:rPr>
          <w:bCs/>
          <w:i/>
          <w:iCs/>
          <w:spacing w:val="-1"/>
          <w:sz w:val="24"/>
          <w:szCs w:val="24"/>
          <w:lang w:val="en-GB"/>
        </w:rPr>
        <w:t>t</w:t>
      </w:r>
      <w:r w:rsidR="00615759" w:rsidRPr="00615759">
        <w:rPr>
          <w:bCs/>
          <w:i/>
          <w:iCs/>
          <w:spacing w:val="1"/>
          <w:sz w:val="24"/>
          <w:szCs w:val="24"/>
          <w:lang w:val="en-GB"/>
        </w:rPr>
        <w:t>i</w:t>
      </w:r>
      <w:r w:rsidR="00615759" w:rsidRPr="00615759">
        <w:rPr>
          <w:bCs/>
          <w:i/>
          <w:iCs/>
          <w:spacing w:val="-5"/>
          <w:sz w:val="24"/>
          <w:szCs w:val="24"/>
          <w:lang w:val="en-GB"/>
        </w:rPr>
        <w:t>v</w:t>
      </w:r>
      <w:r w:rsidR="00615759" w:rsidRPr="00615759">
        <w:rPr>
          <w:bCs/>
          <w:i/>
          <w:iCs/>
          <w:spacing w:val="1"/>
          <w:sz w:val="24"/>
          <w:szCs w:val="24"/>
          <w:lang w:val="en-GB"/>
        </w:rPr>
        <w:t>i</w:t>
      </w:r>
      <w:r w:rsidR="00615759" w:rsidRPr="00615759">
        <w:rPr>
          <w:bCs/>
          <w:i/>
          <w:iCs/>
          <w:spacing w:val="-1"/>
          <w:sz w:val="24"/>
          <w:szCs w:val="24"/>
          <w:lang w:val="en-GB"/>
        </w:rPr>
        <w:t>t</w:t>
      </w:r>
      <w:r w:rsidR="00615759" w:rsidRPr="00615759">
        <w:rPr>
          <w:bCs/>
          <w:i/>
          <w:iCs/>
          <w:sz w:val="24"/>
          <w:szCs w:val="24"/>
          <w:lang w:val="en-GB"/>
        </w:rPr>
        <w:t>y</w:t>
      </w:r>
      <w:r w:rsidR="00615759" w:rsidRPr="00615759">
        <w:rPr>
          <w:bCs/>
          <w:i/>
          <w:iCs/>
          <w:spacing w:val="4"/>
          <w:sz w:val="24"/>
          <w:szCs w:val="24"/>
          <w:lang w:val="en-GB"/>
        </w:rPr>
        <w:t xml:space="preserve"> </w:t>
      </w:r>
      <w:r w:rsidR="00615759" w:rsidRPr="00615759">
        <w:rPr>
          <w:bCs/>
          <w:i/>
          <w:iCs/>
          <w:spacing w:val="-1"/>
          <w:sz w:val="24"/>
          <w:szCs w:val="24"/>
          <w:lang w:val="en-GB"/>
        </w:rPr>
        <w:t>D</w:t>
      </w:r>
      <w:r w:rsidR="00615759" w:rsidRPr="00615759">
        <w:rPr>
          <w:bCs/>
          <w:i/>
          <w:iCs/>
          <w:sz w:val="24"/>
          <w:szCs w:val="24"/>
          <w:lang w:val="en-GB"/>
        </w:rPr>
        <w:t>a</w:t>
      </w:r>
      <w:r w:rsidR="00615759" w:rsidRPr="00615759">
        <w:rPr>
          <w:bCs/>
          <w:i/>
          <w:iCs/>
          <w:spacing w:val="1"/>
          <w:sz w:val="24"/>
          <w:szCs w:val="24"/>
          <w:lang w:val="en-GB"/>
        </w:rPr>
        <w:t>i</w:t>
      </w:r>
      <w:r w:rsidR="00615759" w:rsidRPr="00615759">
        <w:rPr>
          <w:bCs/>
          <w:i/>
          <w:iCs/>
          <w:spacing w:val="-4"/>
          <w:sz w:val="24"/>
          <w:szCs w:val="24"/>
          <w:lang w:val="en-GB"/>
        </w:rPr>
        <w:t>l</w:t>
      </w:r>
      <w:r w:rsidR="00615759" w:rsidRPr="00615759">
        <w:rPr>
          <w:bCs/>
          <w:i/>
          <w:iCs/>
          <w:sz w:val="24"/>
          <w:szCs w:val="24"/>
          <w:lang w:val="en-GB"/>
        </w:rPr>
        <w:t>y</w:t>
      </w:r>
      <w:r w:rsidR="00615759" w:rsidRPr="00615759">
        <w:rPr>
          <w:bCs/>
          <w:i/>
          <w:iCs/>
          <w:spacing w:val="-1"/>
          <w:sz w:val="24"/>
          <w:szCs w:val="24"/>
          <w:lang w:val="en-GB"/>
        </w:rPr>
        <w:t xml:space="preserve"> L</w:t>
      </w:r>
      <w:r w:rsidR="00615759" w:rsidRPr="00615759">
        <w:rPr>
          <w:bCs/>
          <w:i/>
          <w:iCs/>
          <w:spacing w:val="1"/>
          <w:sz w:val="24"/>
          <w:szCs w:val="24"/>
          <w:lang w:val="en-GB"/>
        </w:rPr>
        <w:t>i</w:t>
      </w:r>
      <w:r w:rsidR="00615759" w:rsidRPr="00615759">
        <w:rPr>
          <w:bCs/>
          <w:i/>
          <w:iCs/>
          <w:spacing w:val="-5"/>
          <w:sz w:val="24"/>
          <w:szCs w:val="24"/>
          <w:lang w:val="en-GB"/>
        </w:rPr>
        <w:t>v</w:t>
      </w:r>
      <w:r w:rsidR="00615759" w:rsidRPr="00615759">
        <w:rPr>
          <w:bCs/>
          <w:i/>
          <w:iCs/>
          <w:spacing w:val="1"/>
          <w:sz w:val="24"/>
          <w:szCs w:val="24"/>
          <w:lang w:val="en-GB"/>
        </w:rPr>
        <w:t>i</w:t>
      </w:r>
      <w:r w:rsidR="00615759" w:rsidRPr="00615759">
        <w:rPr>
          <w:bCs/>
          <w:i/>
          <w:iCs/>
          <w:spacing w:val="-1"/>
          <w:sz w:val="24"/>
          <w:szCs w:val="24"/>
          <w:lang w:val="en-GB"/>
        </w:rPr>
        <w:t>n</w:t>
      </w:r>
      <w:r w:rsidR="00615759" w:rsidRPr="00615759">
        <w:rPr>
          <w:bCs/>
          <w:i/>
          <w:iCs/>
          <w:sz w:val="24"/>
          <w:szCs w:val="24"/>
          <w:lang w:val="en-GB"/>
        </w:rPr>
        <w:t>g</w:t>
      </w:r>
      <w:r w:rsidR="00615759" w:rsidRPr="00615759">
        <w:rPr>
          <w:bCs/>
          <w:spacing w:val="-2"/>
          <w:sz w:val="24"/>
          <w:szCs w:val="24"/>
          <w:lang w:val="en-GB"/>
        </w:rPr>
        <w:t xml:space="preserve"> (ADL) </w:t>
      </w:r>
      <w:r w:rsidR="00615759" w:rsidRPr="00615759">
        <w:rPr>
          <w:bCs/>
          <w:spacing w:val="-1"/>
          <w:sz w:val="24"/>
          <w:szCs w:val="24"/>
          <w:lang w:val="en-GB"/>
        </w:rPr>
        <w:t>pad</w:t>
      </w:r>
      <w:r w:rsidR="00615759" w:rsidRPr="00615759">
        <w:rPr>
          <w:bCs/>
          <w:sz w:val="24"/>
          <w:szCs w:val="24"/>
          <w:lang w:val="en-GB"/>
        </w:rPr>
        <w:t>a</w:t>
      </w:r>
      <w:r w:rsidR="00615759" w:rsidRPr="00615759">
        <w:rPr>
          <w:bCs/>
          <w:spacing w:val="1"/>
          <w:sz w:val="24"/>
          <w:szCs w:val="24"/>
          <w:lang w:val="en-GB"/>
        </w:rPr>
        <w:t xml:space="preserve"> </w:t>
      </w:r>
      <w:r w:rsidR="00615759" w:rsidRPr="00615759">
        <w:rPr>
          <w:bCs/>
          <w:spacing w:val="-1"/>
          <w:sz w:val="24"/>
          <w:szCs w:val="24"/>
          <w:lang w:val="en-GB"/>
        </w:rPr>
        <w:t>a</w:t>
      </w:r>
      <w:r w:rsidR="00615759" w:rsidRPr="00615759">
        <w:rPr>
          <w:bCs/>
          <w:spacing w:val="1"/>
          <w:sz w:val="24"/>
          <w:szCs w:val="24"/>
          <w:lang w:val="en-GB"/>
        </w:rPr>
        <w:t>n</w:t>
      </w:r>
      <w:r w:rsidR="00615759" w:rsidRPr="00615759">
        <w:rPr>
          <w:bCs/>
          <w:spacing w:val="-1"/>
          <w:sz w:val="24"/>
          <w:szCs w:val="24"/>
          <w:lang w:val="en-GB"/>
        </w:rPr>
        <w:t>a</w:t>
      </w:r>
      <w:r w:rsidR="00615759" w:rsidRPr="00615759">
        <w:rPr>
          <w:bCs/>
          <w:sz w:val="24"/>
          <w:szCs w:val="24"/>
          <w:lang w:val="en-GB"/>
        </w:rPr>
        <w:t xml:space="preserve">k </w:t>
      </w:r>
      <w:r w:rsidR="00615759" w:rsidRPr="00615759">
        <w:rPr>
          <w:bCs/>
          <w:spacing w:val="-2"/>
          <w:sz w:val="24"/>
          <w:szCs w:val="24"/>
          <w:lang w:val="en-GB"/>
        </w:rPr>
        <w:t>u</w:t>
      </w:r>
      <w:r w:rsidR="00615759" w:rsidRPr="00615759">
        <w:rPr>
          <w:bCs/>
          <w:sz w:val="24"/>
          <w:szCs w:val="24"/>
          <w:lang w:val="en-GB"/>
        </w:rPr>
        <w:t>s</w:t>
      </w:r>
      <w:r w:rsidR="00615759" w:rsidRPr="00615759">
        <w:rPr>
          <w:bCs/>
          <w:spacing w:val="1"/>
          <w:sz w:val="24"/>
          <w:szCs w:val="24"/>
          <w:lang w:val="en-GB"/>
        </w:rPr>
        <w:t>i</w:t>
      </w:r>
      <w:r w:rsidR="00615759" w:rsidRPr="00615759">
        <w:rPr>
          <w:bCs/>
          <w:sz w:val="24"/>
          <w:szCs w:val="24"/>
          <w:lang w:val="en-GB"/>
        </w:rPr>
        <w:t xml:space="preserve">a </w:t>
      </w:r>
      <w:r w:rsidR="00615759" w:rsidRPr="00615759">
        <w:rPr>
          <w:sz w:val="24"/>
          <w:szCs w:val="24"/>
          <w:lang w:val="en-GB"/>
        </w:rPr>
        <w:t>prasekolah</w:t>
      </w:r>
      <w:r w:rsidR="00615759" w:rsidRPr="00615759">
        <w:rPr>
          <w:bCs/>
          <w:sz w:val="24"/>
          <w:szCs w:val="24"/>
          <w:lang w:val="en-GB"/>
        </w:rPr>
        <w:t xml:space="preserve"> (</w:t>
      </w:r>
      <w:r w:rsidR="00615759" w:rsidRPr="00615759">
        <w:rPr>
          <w:bCs/>
          <w:spacing w:val="1"/>
          <w:sz w:val="24"/>
          <w:szCs w:val="24"/>
          <w:lang w:val="en-GB"/>
        </w:rPr>
        <w:t>4</w:t>
      </w:r>
      <w:r w:rsidR="00615759" w:rsidRPr="00615759">
        <w:rPr>
          <w:bCs/>
          <w:sz w:val="24"/>
          <w:szCs w:val="24"/>
          <w:lang w:val="en-GB"/>
        </w:rPr>
        <w:t xml:space="preserve">-5 tahun) </w:t>
      </w:r>
      <w:r w:rsidR="00615759" w:rsidRPr="00615759">
        <w:rPr>
          <w:sz w:val="24"/>
          <w:szCs w:val="24"/>
          <w:lang w:val="en-GB"/>
        </w:rPr>
        <w:t xml:space="preserve">di poli MTBS UPTD Puskesmas Kecamatan </w:t>
      </w:r>
      <w:r w:rsidR="00615759" w:rsidRPr="00615759">
        <w:rPr>
          <w:sz w:val="24"/>
          <w:szCs w:val="24"/>
          <w:lang w:val="en-GB"/>
        </w:rPr>
        <w:lastRenderedPageBreak/>
        <w:t>Kepanjenkidul Kota Blitar</w:t>
      </w:r>
      <w:r w:rsidR="00615759" w:rsidRPr="00615759">
        <w:rPr>
          <w:color w:val="FF0000"/>
          <w:sz w:val="24"/>
          <w:szCs w:val="24"/>
          <w:lang w:val="id-ID"/>
        </w:rPr>
        <w:t xml:space="preserve">. </w:t>
      </w:r>
      <w:r w:rsidR="00615759" w:rsidRPr="00615759">
        <w:rPr>
          <w:rFonts w:eastAsia="Calibri"/>
          <w:sz w:val="24"/>
          <w:szCs w:val="24"/>
        </w:rPr>
        <w:t xml:space="preserve">Nilai korelasi antara 2 variabel ini adalah 0,426 (positif) </w:t>
      </w:r>
      <w:r w:rsidR="00615759" w:rsidRPr="00615759">
        <w:rPr>
          <w:sz w:val="24"/>
          <w:szCs w:val="24"/>
          <w:lang w:val="en-GB"/>
        </w:rPr>
        <w:t xml:space="preserve">ini berarti “semakin awal urutan kelahiran maka </w:t>
      </w:r>
      <w:r w:rsidR="00615759" w:rsidRPr="00615759">
        <w:rPr>
          <w:sz w:val="24"/>
          <w:szCs w:val="24"/>
          <w:lang w:val="id-ID"/>
        </w:rPr>
        <w:t>anak</w:t>
      </w:r>
      <w:r w:rsidR="00615759" w:rsidRPr="00615759">
        <w:rPr>
          <w:sz w:val="24"/>
          <w:szCs w:val="24"/>
          <w:lang w:val="en-GB"/>
        </w:rPr>
        <w:t xml:space="preserve"> semakin </w:t>
      </w:r>
      <w:proofErr w:type="gramStart"/>
      <w:r w:rsidR="00615759" w:rsidRPr="00615759">
        <w:rPr>
          <w:sz w:val="24"/>
          <w:szCs w:val="24"/>
          <w:lang w:val="en-GB"/>
        </w:rPr>
        <w:t>mandiri</w:t>
      </w:r>
      <w:r w:rsidR="00615759" w:rsidRPr="00615759">
        <w:rPr>
          <w:sz w:val="24"/>
          <w:szCs w:val="24"/>
          <w:lang w:val="en-ID"/>
        </w:rPr>
        <w:t xml:space="preserve"> </w:t>
      </w:r>
      <w:r w:rsidR="00615759" w:rsidRPr="00615759">
        <w:rPr>
          <w:sz w:val="24"/>
          <w:szCs w:val="24"/>
          <w:lang w:val="en-GB"/>
        </w:rPr>
        <w:t>”</w:t>
      </w:r>
      <w:proofErr w:type="gramEnd"/>
      <w:r w:rsidR="00615759" w:rsidRPr="00615759">
        <w:rPr>
          <w:sz w:val="24"/>
          <w:szCs w:val="24"/>
          <w:lang w:val="en-GB"/>
        </w:rPr>
        <w:t>. Nilai korelasi 0</w:t>
      </w:r>
      <w:proofErr w:type="gramStart"/>
      <w:r w:rsidR="00615759" w:rsidRPr="00615759">
        <w:rPr>
          <w:sz w:val="24"/>
          <w:szCs w:val="24"/>
          <w:lang w:val="en-GB"/>
        </w:rPr>
        <w:t>,4</w:t>
      </w:r>
      <w:proofErr w:type="gramEnd"/>
      <w:r w:rsidR="00615759" w:rsidRPr="00615759">
        <w:rPr>
          <w:rFonts w:eastAsia="Calibri"/>
          <w:sz w:val="24"/>
          <w:szCs w:val="24"/>
        </w:rPr>
        <w:t xml:space="preserve"> berarti kekuatan korelasi 2 variabel ini adalah sedang/cukup.</w:t>
      </w:r>
    </w:p>
    <w:p w:rsidR="00055110" w:rsidRDefault="00055110" w:rsidP="00055110">
      <w:pPr>
        <w:ind w:left="142" w:right="61" w:firstLine="299"/>
        <w:jc w:val="both"/>
        <w:rPr>
          <w:rFonts w:eastAsia="Calibri"/>
          <w:sz w:val="24"/>
          <w:szCs w:val="24"/>
        </w:rPr>
      </w:pPr>
    </w:p>
    <w:p w:rsidR="00B760B5" w:rsidRPr="001A4294" w:rsidRDefault="001A4294" w:rsidP="00055110">
      <w:pPr>
        <w:ind w:left="142" w:right="61"/>
        <w:jc w:val="both"/>
        <w:rPr>
          <w:sz w:val="24"/>
          <w:szCs w:val="24"/>
        </w:rPr>
      </w:pPr>
      <w:r w:rsidRPr="001A4294">
        <w:rPr>
          <w:w w:val="113"/>
          <w:sz w:val="24"/>
          <w:szCs w:val="24"/>
        </w:rPr>
        <w:t>P</w:t>
      </w:r>
      <w:r w:rsidRPr="001A4294">
        <w:rPr>
          <w:spacing w:val="1"/>
          <w:w w:val="93"/>
          <w:sz w:val="24"/>
          <w:szCs w:val="24"/>
        </w:rPr>
        <w:t>E</w:t>
      </w:r>
      <w:r w:rsidRPr="001A4294">
        <w:rPr>
          <w:spacing w:val="-1"/>
          <w:w w:val="98"/>
          <w:sz w:val="24"/>
          <w:szCs w:val="24"/>
        </w:rPr>
        <w:t>M</w:t>
      </w:r>
      <w:r w:rsidRPr="001A4294">
        <w:rPr>
          <w:spacing w:val="-1"/>
          <w:w w:val="93"/>
          <w:sz w:val="24"/>
          <w:szCs w:val="24"/>
        </w:rPr>
        <w:t>B</w:t>
      </w:r>
      <w:r w:rsidRPr="001A4294">
        <w:rPr>
          <w:w w:val="90"/>
          <w:sz w:val="24"/>
          <w:szCs w:val="24"/>
        </w:rPr>
        <w:t>A</w:t>
      </w:r>
      <w:r w:rsidRPr="001A4294">
        <w:rPr>
          <w:spacing w:val="-1"/>
          <w:w w:val="98"/>
          <w:sz w:val="24"/>
          <w:szCs w:val="24"/>
        </w:rPr>
        <w:t>H</w:t>
      </w:r>
      <w:r w:rsidRPr="001A4294">
        <w:rPr>
          <w:w w:val="90"/>
          <w:sz w:val="24"/>
          <w:szCs w:val="24"/>
        </w:rPr>
        <w:t>A</w:t>
      </w:r>
      <w:r w:rsidRPr="001A4294">
        <w:rPr>
          <w:spacing w:val="-1"/>
          <w:w w:val="106"/>
          <w:sz w:val="24"/>
          <w:szCs w:val="24"/>
        </w:rPr>
        <w:t>S</w:t>
      </w:r>
      <w:r w:rsidRPr="001A4294">
        <w:rPr>
          <w:w w:val="90"/>
          <w:sz w:val="24"/>
          <w:szCs w:val="24"/>
        </w:rPr>
        <w:t>A</w:t>
      </w:r>
      <w:r w:rsidRPr="001A4294">
        <w:rPr>
          <w:w w:val="98"/>
          <w:sz w:val="24"/>
          <w:szCs w:val="24"/>
        </w:rPr>
        <w:t>N</w:t>
      </w:r>
    </w:p>
    <w:p w:rsidR="00B94B17" w:rsidRPr="00B94B17" w:rsidRDefault="00B94B17" w:rsidP="00B94B17">
      <w:pPr>
        <w:ind w:left="142" w:right="61" w:firstLine="299"/>
        <w:jc w:val="both"/>
        <w:rPr>
          <w:sz w:val="24"/>
          <w:szCs w:val="24"/>
          <w:lang w:val="en-GB"/>
        </w:rPr>
      </w:pPr>
      <w:r w:rsidRPr="00B94B17">
        <w:rPr>
          <w:sz w:val="24"/>
          <w:szCs w:val="24"/>
          <w:lang w:val="en-GB"/>
        </w:rPr>
        <w:t xml:space="preserve">Berdasarkan hasil penelitian yang dilakukan pada 43 anak usia prasekolah </w:t>
      </w:r>
      <w:r w:rsidRPr="00B94B17">
        <w:rPr>
          <w:sz w:val="24"/>
          <w:szCs w:val="24"/>
          <w:lang w:val="en-ID"/>
        </w:rPr>
        <w:t>didapat</w:t>
      </w:r>
      <w:r w:rsidRPr="00B94B17">
        <w:rPr>
          <w:sz w:val="24"/>
          <w:szCs w:val="24"/>
          <w:lang w:val="id-ID"/>
        </w:rPr>
        <w:t xml:space="preserve"> </w:t>
      </w:r>
      <w:r w:rsidRPr="00B94B17">
        <w:rPr>
          <w:sz w:val="24"/>
          <w:szCs w:val="24"/>
        </w:rPr>
        <w:t xml:space="preserve">21 </w:t>
      </w:r>
      <w:r w:rsidRPr="00B94B17">
        <w:rPr>
          <w:sz w:val="24"/>
          <w:szCs w:val="24"/>
          <w:lang w:val="id-ID"/>
        </w:rPr>
        <w:t>responden (</w:t>
      </w:r>
      <w:r w:rsidRPr="00B94B17">
        <w:rPr>
          <w:sz w:val="24"/>
          <w:szCs w:val="24"/>
        </w:rPr>
        <w:t>49</w:t>
      </w:r>
      <w:r w:rsidRPr="00B94B17">
        <w:rPr>
          <w:sz w:val="24"/>
          <w:szCs w:val="24"/>
          <w:lang w:val="id-ID"/>
        </w:rPr>
        <w:t xml:space="preserve"> %) </w:t>
      </w:r>
      <w:r w:rsidRPr="00B94B17">
        <w:rPr>
          <w:sz w:val="24"/>
          <w:szCs w:val="24"/>
        </w:rPr>
        <w:t>merupakan kelahiran anak ketiga (bungsu) dalam keluarga</w:t>
      </w:r>
      <w:r w:rsidRPr="00B94B17">
        <w:rPr>
          <w:sz w:val="24"/>
          <w:szCs w:val="24"/>
          <w:lang w:val="en-GB"/>
        </w:rPr>
        <w:t xml:space="preserve">. </w:t>
      </w:r>
      <w:r w:rsidRPr="00B94B17">
        <w:rPr>
          <w:sz w:val="24"/>
          <w:szCs w:val="24"/>
          <w:lang w:val="en-GB" w:eastAsia="id-ID"/>
        </w:rPr>
        <w:t xml:space="preserve">Menurut </w:t>
      </w:r>
      <w:r w:rsidRPr="00B94B17">
        <w:rPr>
          <w:sz w:val="24"/>
          <w:szCs w:val="24"/>
          <w:lang w:val="id-ID" w:eastAsia="id-ID"/>
        </w:rPr>
        <w:t xml:space="preserve">Muchsinati, </w:t>
      </w:r>
      <w:r w:rsidRPr="00B94B17">
        <w:rPr>
          <w:sz w:val="24"/>
          <w:szCs w:val="24"/>
          <w:lang w:val="en-GB" w:eastAsia="id-ID"/>
        </w:rPr>
        <w:t>(</w:t>
      </w:r>
      <w:r w:rsidRPr="00B94B17">
        <w:rPr>
          <w:sz w:val="24"/>
          <w:szCs w:val="24"/>
          <w:lang w:val="id-ID" w:eastAsia="id-ID"/>
        </w:rPr>
        <w:t>2007</w:t>
      </w:r>
      <w:r w:rsidRPr="00B94B17">
        <w:rPr>
          <w:sz w:val="24"/>
          <w:szCs w:val="24"/>
          <w:lang w:val="en-GB" w:eastAsia="id-ID"/>
        </w:rPr>
        <w:t>) u</w:t>
      </w:r>
      <w:r w:rsidRPr="00B94B17">
        <w:rPr>
          <w:sz w:val="24"/>
          <w:szCs w:val="24"/>
          <w:lang w:val="id-ID" w:eastAsia="id-ID"/>
        </w:rPr>
        <w:t xml:space="preserve">rutan kelahiran anak adalah posisi </w:t>
      </w:r>
      <w:proofErr w:type="gramStart"/>
      <w:r w:rsidRPr="00B94B17">
        <w:rPr>
          <w:sz w:val="24"/>
          <w:szCs w:val="24"/>
          <w:lang w:val="id-ID" w:eastAsia="id-ID"/>
        </w:rPr>
        <w:t>urutan  kelahiran</w:t>
      </w:r>
      <w:proofErr w:type="gramEnd"/>
      <w:r w:rsidRPr="00B94B17">
        <w:rPr>
          <w:sz w:val="24"/>
          <w:szCs w:val="24"/>
          <w:lang w:val="id-ID" w:eastAsia="id-ID"/>
        </w:rPr>
        <w:t xml:space="preserve"> </w:t>
      </w:r>
      <w:r w:rsidRPr="00B94B17">
        <w:rPr>
          <w:sz w:val="24"/>
          <w:szCs w:val="24"/>
          <w:lang w:val="en-GB"/>
        </w:rPr>
        <w:t xml:space="preserve">anak dalam keluarga yang terbagi menjadi tiga yaitu anak sulung, tengah dan bungsu. Anak </w:t>
      </w:r>
      <w:proofErr w:type="gramStart"/>
      <w:r w:rsidRPr="00B94B17">
        <w:rPr>
          <w:sz w:val="24"/>
          <w:szCs w:val="24"/>
          <w:lang w:val="en-GB"/>
        </w:rPr>
        <w:t>sulung  merupakan</w:t>
      </w:r>
      <w:proofErr w:type="gramEnd"/>
      <w:r w:rsidRPr="00B94B17">
        <w:rPr>
          <w:sz w:val="24"/>
          <w:szCs w:val="24"/>
          <w:lang w:val="en-GB"/>
        </w:rPr>
        <w:t xml:space="preserve">  anak yang paling tua atau yang pertama lahir dalam suatu keluarga, sedangkan anak tengah ialah anak yang lahir antara anak sulung dan anak bungsu, sedangkan anak bungsu merupakan anak yang lahir terakhir dalam keluarga. </w:t>
      </w:r>
    </w:p>
    <w:p w:rsidR="00B94B17" w:rsidRPr="00B94B17" w:rsidRDefault="00B94B17" w:rsidP="00B94B17">
      <w:pPr>
        <w:ind w:left="142" w:right="61" w:firstLine="299"/>
        <w:jc w:val="both"/>
        <w:rPr>
          <w:sz w:val="24"/>
          <w:szCs w:val="24"/>
          <w:lang w:val="en-GB"/>
        </w:rPr>
      </w:pPr>
      <w:r w:rsidRPr="00B94B17">
        <w:rPr>
          <w:sz w:val="24"/>
          <w:szCs w:val="24"/>
          <w:lang w:val="en-GB"/>
        </w:rPr>
        <w:t xml:space="preserve">Masing-masing anak menurut posisi urutan kelahiran dalam keluarga mempunyai karakteristik tertentu dan ciri kepribadian yang unik yang berpengaruh terhadap kemandiriannya. Tetapi menurut </w:t>
      </w:r>
      <w:r w:rsidRPr="00B94B17">
        <w:rPr>
          <w:sz w:val="24"/>
          <w:szCs w:val="24"/>
          <w:lang w:val="en-GB" w:eastAsia="id-ID"/>
        </w:rPr>
        <w:t>Hurlock (</w:t>
      </w:r>
      <w:r w:rsidRPr="00B94B17">
        <w:rPr>
          <w:sz w:val="24"/>
          <w:szCs w:val="24"/>
          <w:lang w:val="id-ID" w:eastAsia="id-ID"/>
        </w:rPr>
        <w:t>200</w:t>
      </w:r>
      <w:r w:rsidRPr="00B94B17">
        <w:rPr>
          <w:sz w:val="24"/>
          <w:szCs w:val="24"/>
          <w:lang w:val="en-ID" w:eastAsia="id-ID"/>
        </w:rPr>
        <w:t>4</w:t>
      </w:r>
      <w:r w:rsidRPr="00B94B17">
        <w:rPr>
          <w:sz w:val="24"/>
          <w:szCs w:val="24"/>
          <w:lang w:val="en-GB" w:eastAsia="id-ID"/>
        </w:rPr>
        <w:t>) faktor-faktor yang mempengaruhi kemandirian bukan hanya urutan kelahiran, tapi juga pola asuh orang tua dan jenis kelamin.</w:t>
      </w:r>
    </w:p>
    <w:p w:rsidR="00B94B17" w:rsidRPr="00B94B17" w:rsidRDefault="00B94B17" w:rsidP="00B94B17">
      <w:pPr>
        <w:ind w:left="142" w:right="61" w:firstLine="299"/>
        <w:jc w:val="both"/>
        <w:rPr>
          <w:sz w:val="24"/>
          <w:szCs w:val="24"/>
          <w:lang w:val="en-GB" w:eastAsia="id-ID"/>
        </w:rPr>
      </w:pPr>
      <w:r w:rsidRPr="00B94B17">
        <w:rPr>
          <w:sz w:val="24"/>
          <w:szCs w:val="24"/>
          <w:lang w:val="en-GB"/>
        </w:rPr>
        <w:t xml:space="preserve">Menurut </w:t>
      </w:r>
      <w:r w:rsidRPr="00B94B17">
        <w:rPr>
          <w:sz w:val="24"/>
          <w:szCs w:val="24"/>
          <w:lang w:val="sv-SE" w:eastAsia="id-ID"/>
        </w:rPr>
        <w:t xml:space="preserve">Hurlock </w:t>
      </w:r>
      <w:r w:rsidRPr="00B94B17">
        <w:rPr>
          <w:sz w:val="24"/>
          <w:szCs w:val="24"/>
          <w:lang w:val="id-ID" w:eastAsia="id-ID"/>
        </w:rPr>
        <w:t>dalam Hawari (2010)</w:t>
      </w:r>
      <w:r w:rsidRPr="00B94B17">
        <w:rPr>
          <w:sz w:val="24"/>
          <w:szCs w:val="24"/>
          <w:lang w:val="en-ID" w:eastAsia="id-ID"/>
        </w:rPr>
        <w:t>, k</w:t>
      </w:r>
      <w:r w:rsidRPr="00B94B17">
        <w:rPr>
          <w:sz w:val="24"/>
          <w:szCs w:val="24"/>
          <w:lang w:val="en-GB"/>
        </w:rPr>
        <w:t xml:space="preserve">arakteristik anak bungsu antara lain </w:t>
      </w:r>
      <w:r w:rsidRPr="00B94B17">
        <w:rPr>
          <w:sz w:val="24"/>
          <w:szCs w:val="24"/>
          <w:lang w:val="en-GB" w:eastAsia="id-ID"/>
        </w:rPr>
        <w:t xml:space="preserve">cenderung keras dan banyak menuntut sebagai akibat dari kurang ketatnya disiplin dan dimanjakan oleh anggota-anggota keluarga, biasanya dilindungi oleh orang tua dari serangan fisik atau verbal dari kakak-kakaknya sehingga mendorong ketergantungan dan kurangnya rasa tanggung jawab. Hal ini terlihat pada saat responden anak bungsu diberikan pertanyaan wawancara, mereka cenderung diam, kemungkinan mengharapkan agar pertanyaan wawancara dijawab oleh pengantar. Juga dari pertanyaan wawancara tentang apakah anak berangkat mandi sendiri tanpa disuruh, dari 9 responden yang menjawab bila mandi menunggu disuruh orang tua, 7 responden merupakan anak bungsu. Hal ini merupakan wujud sikap dari kurang disiplinnya anak bungsu yaitu </w:t>
      </w:r>
      <w:proofErr w:type="gramStart"/>
      <w:r w:rsidRPr="00B94B17">
        <w:rPr>
          <w:sz w:val="24"/>
          <w:szCs w:val="24"/>
          <w:lang w:val="en-GB" w:eastAsia="id-ID"/>
        </w:rPr>
        <w:t>akan</w:t>
      </w:r>
      <w:proofErr w:type="gramEnd"/>
      <w:r w:rsidRPr="00B94B17">
        <w:rPr>
          <w:sz w:val="24"/>
          <w:szCs w:val="24"/>
          <w:lang w:val="en-GB" w:eastAsia="id-ID"/>
        </w:rPr>
        <w:t xml:space="preserve"> </w:t>
      </w:r>
      <w:r w:rsidRPr="00B94B17">
        <w:rPr>
          <w:sz w:val="24"/>
          <w:szCs w:val="24"/>
          <w:lang w:val="en-GB" w:eastAsia="id-ID"/>
        </w:rPr>
        <w:t>berangkat mandi bila disuruh oleh orang tuanya.</w:t>
      </w:r>
    </w:p>
    <w:p w:rsidR="00B94B17" w:rsidRDefault="00B94B17" w:rsidP="00B94B17">
      <w:pPr>
        <w:ind w:left="142" w:right="61" w:firstLine="299"/>
        <w:jc w:val="both"/>
        <w:rPr>
          <w:sz w:val="24"/>
          <w:szCs w:val="24"/>
        </w:rPr>
      </w:pPr>
      <w:r w:rsidRPr="00B94B17">
        <w:rPr>
          <w:sz w:val="24"/>
          <w:szCs w:val="24"/>
          <w:lang w:val="en-GB" w:eastAsia="id-ID"/>
        </w:rPr>
        <w:t xml:space="preserve">Berbeda dengan responden anak sulung yang kebanyakan mau menjawab sendiri pertanyaan wawancara bahkan terkadang ditambahi dengan bercerita kebiasaannya sehari-hari yang berkaitan dengan pertanyaan yang diajukan. Hal tersebut sesuai dengan ciri anak sulung menurut </w:t>
      </w:r>
      <w:r w:rsidRPr="00B94B17">
        <w:rPr>
          <w:sz w:val="24"/>
          <w:szCs w:val="24"/>
          <w:lang w:val="sv-SE" w:eastAsia="id-ID"/>
        </w:rPr>
        <w:t>Aisyah (2007)</w:t>
      </w:r>
      <w:r w:rsidRPr="00B94B17">
        <w:rPr>
          <w:sz w:val="24"/>
          <w:szCs w:val="24"/>
          <w:lang w:eastAsia="id-ID"/>
        </w:rPr>
        <w:t xml:space="preserve"> yang menyatakan bahwa anak sulung </w:t>
      </w:r>
      <w:r w:rsidRPr="00B94B17">
        <w:rPr>
          <w:sz w:val="24"/>
          <w:szCs w:val="24"/>
          <w:lang w:val="en-GB" w:eastAsia="id-ID"/>
        </w:rPr>
        <w:t xml:space="preserve">senang menjadi pusat perhatian, </w:t>
      </w:r>
      <w:r w:rsidRPr="00B94B17">
        <w:rPr>
          <w:sz w:val="24"/>
          <w:szCs w:val="24"/>
          <w:lang w:val="sv-SE" w:eastAsia="id-ID"/>
        </w:rPr>
        <w:t xml:space="preserve">biasanya seorang </w:t>
      </w:r>
      <w:r w:rsidRPr="00B94B17">
        <w:rPr>
          <w:i/>
          <w:sz w:val="24"/>
          <w:szCs w:val="24"/>
          <w:lang w:val="sv-SE" w:eastAsia="id-ID"/>
        </w:rPr>
        <w:t>high achiever</w:t>
      </w:r>
      <w:r w:rsidRPr="00B94B17">
        <w:rPr>
          <w:sz w:val="24"/>
          <w:szCs w:val="24"/>
          <w:lang w:val="sv-SE" w:eastAsia="id-ID"/>
        </w:rPr>
        <w:t xml:space="preserve"> (memiliki keinginan berprestasi tinggi), dapat diandalkan dan mempunyai</w:t>
      </w:r>
      <w:r w:rsidRPr="00B94B17">
        <w:rPr>
          <w:sz w:val="24"/>
          <w:szCs w:val="24"/>
          <w:lang w:val="en-GB" w:eastAsia="id-ID"/>
        </w:rPr>
        <w:t xml:space="preserve"> pemikiran yang tajam.</w:t>
      </w:r>
    </w:p>
    <w:p w:rsidR="00B94B17" w:rsidRPr="00B94B17" w:rsidRDefault="00B94B17" w:rsidP="00B94B17">
      <w:pPr>
        <w:ind w:left="142" w:right="61" w:firstLine="299"/>
        <w:jc w:val="both"/>
        <w:rPr>
          <w:sz w:val="24"/>
          <w:szCs w:val="24"/>
          <w:lang w:val="en-GB"/>
        </w:rPr>
      </w:pPr>
      <w:r>
        <w:rPr>
          <w:sz w:val="24"/>
          <w:szCs w:val="24"/>
        </w:rPr>
        <w:t>H</w:t>
      </w:r>
      <w:r w:rsidRPr="00B94B17">
        <w:rPr>
          <w:sz w:val="24"/>
          <w:szCs w:val="24"/>
          <w:lang w:val="en-GB"/>
        </w:rPr>
        <w:t xml:space="preserve">asil analisa dan intrepretasi data yang dilakukan pada 43 responden </w:t>
      </w:r>
      <w:r w:rsidRPr="00B94B17">
        <w:rPr>
          <w:sz w:val="24"/>
          <w:szCs w:val="24"/>
          <w:lang w:val="id-ID"/>
        </w:rPr>
        <w:t xml:space="preserve">bahwa </w:t>
      </w:r>
      <w:r w:rsidRPr="00B94B17">
        <w:rPr>
          <w:sz w:val="24"/>
          <w:szCs w:val="24"/>
        </w:rPr>
        <w:t xml:space="preserve">sebagian besar yaitu 22 </w:t>
      </w:r>
      <w:r w:rsidRPr="00B94B17">
        <w:rPr>
          <w:sz w:val="24"/>
          <w:szCs w:val="24"/>
          <w:lang w:val="id-ID"/>
        </w:rPr>
        <w:t xml:space="preserve">responden (51 %) </w:t>
      </w:r>
      <w:r w:rsidRPr="00B94B17">
        <w:rPr>
          <w:sz w:val="24"/>
          <w:szCs w:val="24"/>
        </w:rPr>
        <w:t>k</w:t>
      </w:r>
      <w:r w:rsidRPr="00B94B17">
        <w:rPr>
          <w:sz w:val="24"/>
          <w:szCs w:val="24"/>
          <w:lang w:val="en-GB"/>
        </w:rPr>
        <w:t>emandirian anak usia prasekolah (4-5 tahun) dalam kategori cukup mandiri dalam</w:t>
      </w:r>
      <w:r w:rsidRPr="00B94B17">
        <w:rPr>
          <w:bCs/>
          <w:spacing w:val="-1"/>
          <w:sz w:val="24"/>
          <w:szCs w:val="24"/>
          <w:lang w:val="en-GB"/>
        </w:rPr>
        <w:t xml:space="preserve"> </w:t>
      </w:r>
      <w:r w:rsidRPr="00B94B17">
        <w:rPr>
          <w:bCs/>
          <w:sz w:val="24"/>
          <w:szCs w:val="24"/>
          <w:lang w:val="en-GB"/>
        </w:rPr>
        <w:t>peme</w:t>
      </w:r>
      <w:r w:rsidRPr="00B94B17">
        <w:rPr>
          <w:bCs/>
          <w:spacing w:val="-2"/>
          <w:sz w:val="24"/>
          <w:szCs w:val="24"/>
          <w:lang w:val="en-GB"/>
        </w:rPr>
        <w:t>n</w:t>
      </w:r>
      <w:r w:rsidRPr="00B94B17">
        <w:rPr>
          <w:bCs/>
          <w:spacing w:val="-1"/>
          <w:sz w:val="24"/>
          <w:szCs w:val="24"/>
          <w:lang w:val="en-GB"/>
        </w:rPr>
        <w:t>u</w:t>
      </w:r>
      <w:r w:rsidRPr="00B94B17">
        <w:rPr>
          <w:bCs/>
          <w:sz w:val="24"/>
          <w:szCs w:val="24"/>
          <w:lang w:val="en-GB"/>
        </w:rPr>
        <w:t>h</w:t>
      </w:r>
      <w:r w:rsidRPr="00B94B17">
        <w:rPr>
          <w:bCs/>
          <w:spacing w:val="-1"/>
          <w:sz w:val="24"/>
          <w:szCs w:val="24"/>
          <w:lang w:val="en-GB"/>
        </w:rPr>
        <w:t>a</w:t>
      </w:r>
      <w:r w:rsidRPr="00B94B17">
        <w:rPr>
          <w:bCs/>
          <w:sz w:val="24"/>
          <w:szCs w:val="24"/>
          <w:lang w:val="en-GB"/>
        </w:rPr>
        <w:t>n</w:t>
      </w:r>
      <w:r w:rsidRPr="00B94B17">
        <w:rPr>
          <w:bCs/>
          <w:spacing w:val="-1"/>
          <w:sz w:val="24"/>
          <w:szCs w:val="24"/>
          <w:lang w:val="en-GB"/>
        </w:rPr>
        <w:t xml:space="preserve"> </w:t>
      </w:r>
      <w:r w:rsidRPr="00B94B17">
        <w:rPr>
          <w:bCs/>
          <w:i/>
          <w:iCs/>
          <w:sz w:val="24"/>
          <w:szCs w:val="24"/>
          <w:lang w:val="en-GB"/>
        </w:rPr>
        <w:t>Ac</w:t>
      </w:r>
      <w:r w:rsidRPr="00B94B17">
        <w:rPr>
          <w:bCs/>
          <w:i/>
          <w:iCs/>
          <w:spacing w:val="-1"/>
          <w:sz w:val="24"/>
          <w:szCs w:val="24"/>
          <w:lang w:val="en-GB"/>
        </w:rPr>
        <w:t>t</w:t>
      </w:r>
      <w:r w:rsidRPr="00B94B17">
        <w:rPr>
          <w:bCs/>
          <w:i/>
          <w:iCs/>
          <w:spacing w:val="1"/>
          <w:sz w:val="24"/>
          <w:szCs w:val="24"/>
          <w:lang w:val="en-GB"/>
        </w:rPr>
        <w:t>i</w:t>
      </w:r>
      <w:r w:rsidRPr="00B94B17">
        <w:rPr>
          <w:bCs/>
          <w:i/>
          <w:iCs/>
          <w:spacing w:val="-5"/>
          <w:sz w:val="24"/>
          <w:szCs w:val="24"/>
          <w:lang w:val="en-GB"/>
        </w:rPr>
        <w:t>v</w:t>
      </w:r>
      <w:r w:rsidRPr="00B94B17">
        <w:rPr>
          <w:bCs/>
          <w:i/>
          <w:iCs/>
          <w:spacing w:val="1"/>
          <w:sz w:val="24"/>
          <w:szCs w:val="24"/>
          <w:lang w:val="en-GB"/>
        </w:rPr>
        <w:t>i</w:t>
      </w:r>
      <w:r w:rsidRPr="00B94B17">
        <w:rPr>
          <w:bCs/>
          <w:i/>
          <w:iCs/>
          <w:spacing w:val="-1"/>
          <w:sz w:val="24"/>
          <w:szCs w:val="24"/>
          <w:lang w:val="en-GB"/>
        </w:rPr>
        <w:t>t</w:t>
      </w:r>
      <w:r w:rsidRPr="00B94B17">
        <w:rPr>
          <w:bCs/>
          <w:i/>
          <w:iCs/>
          <w:sz w:val="24"/>
          <w:szCs w:val="24"/>
          <w:lang w:val="en-GB"/>
        </w:rPr>
        <w:t>y</w:t>
      </w:r>
      <w:r w:rsidRPr="00B94B17">
        <w:rPr>
          <w:bCs/>
          <w:i/>
          <w:iCs/>
          <w:spacing w:val="4"/>
          <w:sz w:val="24"/>
          <w:szCs w:val="24"/>
          <w:lang w:val="en-GB"/>
        </w:rPr>
        <w:t xml:space="preserve"> </w:t>
      </w:r>
      <w:r w:rsidRPr="00B94B17">
        <w:rPr>
          <w:bCs/>
          <w:i/>
          <w:iCs/>
          <w:spacing w:val="-1"/>
          <w:sz w:val="24"/>
          <w:szCs w:val="24"/>
          <w:lang w:val="en-GB"/>
        </w:rPr>
        <w:t>D</w:t>
      </w:r>
      <w:r w:rsidRPr="00B94B17">
        <w:rPr>
          <w:bCs/>
          <w:i/>
          <w:iCs/>
          <w:sz w:val="24"/>
          <w:szCs w:val="24"/>
          <w:lang w:val="en-GB"/>
        </w:rPr>
        <w:t>a</w:t>
      </w:r>
      <w:r w:rsidRPr="00B94B17">
        <w:rPr>
          <w:bCs/>
          <w:i/>
          <w:iCs/>
          <w:spacing w:val="1"/>
          <w:sz w:val="24"/>
          <w:szCs w:val="24"/>
          <w:lang w:val="en-GB"/>
        </w:rPr>
        <w:t>i</w:t>
      </w:r>
      <w:r w:rsidRPr="00B94B17">
        <w:rPr>
          <w:bCs/>
          <w:i/>
          <w:iCs/>
          <w:spacing w:val="-4"/>
          <w:sz w:val="24"/>
          <w:szCs w:val="24"/>
          <w:lang w:val="en-GB"/>
        </w:rPr>
        <w:t>l</w:t>
      </w:r>
      <w:r w:rsidRPr="00B94B17">
        <w:rPr>
          <w:bCs/>
          <w:i/>
          <w:iCs/>
          <w:sz w:val="24"/>
          <w:szCs w:val="24"/>
          <w:lang w:val="en-GB"/>
        </w:rPr>
        <w:t>y</w:t>
      </w:r>
      <w:r w:rsidRPr="00B94B17">
        <w:rPr>
          <w:bCs/>
          <w:i/>
          <w:iCs/>
          <w:spacing w:val="-1"/>
          <w:sz w:val="24"/>
          <w:szCs w:val="24"/>
          <w:lang w:val="en-GB"/>
        </w:rPr>
        <w:t xml:space="preserve"> L</w:t>
      </w:r>
      <w:r w:rsidRPr="00B94B17">
        <w:rPr>
          <w:bCs/>
          <w:i/>
          <w:iCs/>
          <w:spacing w:val="1"/>
          <w:sz w:val="24"/>
          <w:szCs w:val="24"/>
          <w:lang w:val="en-GB"/>
        </w:rPr>
        <w:t>i</w:t>
      </w:r>
      <w:r w:rsidRPr="00B94B17">
        <w:rPr>
          <w:bCs/>
          <w:i/>
          <w:iCs/>
          <w:spacing w:val="-5"/>
          <w:sz w:val="24"/>
          <w:szCs w:val="24"/>
          <w:lang w:val="en-GB"/>
        </w:rPr>
        <w:t>v</w:t>
      </w:r>
      <w:r w:rsidRPr="00B94B17">
        <w:rPr>
          <w:bCs/>
          <w:i/>
          <w:iCs/>
          <w:spacing w:val="1"/>
          <w:sz w:val="24"/>
          <w:szCs w:val="24"/>
          <w:lang w:val="en-GB"/>
        </w:rPr>
        <w:t>i</w:t>
      </w:r>
      <w:r w:rsidRPr="00B94B17">
        <w:rPr>
          <w:bCs/>
          <w:i/>
          <w:iCs/>
          <w:spacing w:val="-1"/>
          <w:sz w:val="24"/>
          <w:szCs w:val="24"/>
          <w:lang w:val="en-GB"/>
        </w:rPr>
        <w:t>n</w:t>
      </w:r>
      <w:r w:rsidRPr="00B94B17">
        <w:rPr>
          <w:bCs/>
          <w:i/>
          <w:iCs/>
          <w:sz w:val="24"/>
          <w:szCs w:val="24"/>
          <w:lang w:val="en-GB"/>
        </w:rPr>
        <w:t>g</w:t>
      </w:r>
      <w:r w:rsidRPr="00B94B17">
        <w:rPr>
          <w:bCs/>
          <w:spacing w:val="-2"/>
          <w:sz w:val="24"/>
          <w:szCs w:val="24"/>
          <w:lang w:val="en-GB"/>
        </w:rPr>
        <w:t xml:space="preserve"> (ADL)</w:t>
      </w:r>
      <w:r w:rsidRPr="00B94B17">
        <w:rPr>
          <w:sz w:val="24"/>
          <w:szCs w:val="24"/>
          <w:lang w:val="en-GB"/>
        </w:rPr>
        <w:t xml:space="preserve">. Menurut </w:t>
      </w:r>
      <w:r w:rsidRPr="00B94B17">
        <w:rPr>
          <w:sz w:val="24"/>
          <w:szCs w:val="24"/>
          <w:lang w:val="id-ID" w:eastAsia="id-ID"/>
        </w:rPr>
        <w:t>Parker (2006) k</w:t>
      </w:r>
      <w:r w:rsidRPr="00B94B17">
        <w:rPr>
          <w:sz w:val="24"/>
          <w:szCs w:val="24"/>
          <w:lang w:val="en-GB" w:eastAsia="id-ID"/>
        </w:rPr>
        <w:t xml:space="preserve">emandirian adalah </w:t>
      </w:r>
      <w:r w:rsidRPr="00B94B17">
        <w:rPr>
          <w:sz w:val="24"/>
          <w:szCs w:val="24"/>
          <w:lang w:val="id-ID" w:eastAsia="id-ID"/>
        </w:rPr>
        <w:t>kemampuan untuk mengelola semua yang dimilikinya sendiri yaitu bagaimana mengelola waktu, berjalan dan berfikir sendiri disertai dengan kemampuan dalam mengambil resiko dan memecahkan masalah. Kemandirian berkenaan dengan pribadi yang mandiri, kreatif dan mampu berdiri sendiri yaitu memiliki kepercayaan sendiri yang membuat seseorang mampu sebagai individu untuk  beradaptasi dan mengurus segala hal dengan dirinya sendiri.</w:t>
      </w:r>
      <w:r w:rsidRPr="00B94B17">
        <w:rPr>
          <w:sz w:val="24"/>
          <w:szCs w:val="24"/>
          <w:lang w:val="en-GB" w:eastAsia="id-ID"/>
        </w:rPr>
        <w:t xml:space="preserve"> </w:t>
      </w:r>
    </w:p>
    <w:p w:rsidR="00B94B17" w:rsidRPr="00B94B17" w:rsidRDefault="00B94B17" w:rsidP="00B94B17">
      <w:pPr>
        <w:ind w:left="142" w:right="61" w:firstLine="299"/>
        <w:jc w:val="both"/>
        <w:rPr>
          <w:color w:val="000000"/>
          <w:sz w:val="24"/>
          <w:szCs w:val="24"/>
          <w:lang w:val="sv-SE" w:eastAsia="id-ID"/>
        </w:rPr>
      </w:pPr>
      <w:r w:rsidRPr="00B94B17">
        <w:rPr>
          <w:color w:val="000000"/>
          <w:sz w:val="24"/>
          <w:szCs w:val="24"/>
        </w:rPr>
        <w:t xml:space="preserve">Usia </w:t>
      </w:r>
      <w:r w:rsidRPr="00B94B17">
        <w:rPr>
          <w:sz w:val="24"/>
          <w:szCs w:val="24"/>
          <w:lang w:val="en-GB" w:eastAsia="id-ID"/>
        </w:rPr>
        <w:t>responden</w:t>
      </w:r>
      <w:r w:rsidRPr="00B94B17">
        <w:rPr>
          <w:color w:val="000000"/>
          <w:sz w:val="24"/>
          <w:szCs w:val="24"/>
        </w:rPr>
        <w:t xml:space="preserve"> yang berusia 4 tahun sebagian besar yaitu 29 anak ( 67 % ) dengan kategori cukup mandiri yaitu 16 responden, dan 13 responden mandiri. Sedangkan dari 14 responden </w:t>
      </w:r>
      <w:proofErr w:type="gramStart"/>
      <w:r w:rsidRPr="00B94B17">
        <w:rPr>
          <w:color w:val="000000"/>
          <w:sz w:val="24"/>
          <w:szCs w:val="24"/>
        </w:rPr>
        <w:t>usia</w:t>
      </w:r>
      <w:proofErr w:type="gramEnd"/>
      <w:r w:rsidRPr="00B94B17">
        <w:rPr>
          <w:color w:val="000000"/>
          <w:sz w:val="24"/>
          <w:szCs w:val="24"/>
        </w:rPr>
        <w:t xml:space="preserve"> 5 tahun, 8 anak masuk dalam kategori mandiri, 6 anak kategori cukup mandiri. </w:t>
      </w:r>
      <w:r w:rsidRPr="00B94B17">
        <w:rPr>
          <w:color w:val="000000"/>
          <w:sz w:val="24"/>
          <w:szCs w:val="24"/>
          <w:lang w:val="sv-SE" w:eastAsia="id-ID"/>
        </w:rPr>
        <w:t xml:space="preserve">Hal ini sesuai dengan teori menurut </w:t>
      </w:r>
      <w:r w:rsidRPr="00B94B17">
        <w:rPr>
          <w:color w:val="000000"/>
          <w:sz w:val="24"/>
          <w:szCs w:val="24"/>
          <w:lang w:val="id-ID" w:eastAsia="id-ID"/>
        </w:rPr>
        <w:t>Muchsinati</w:t>
      </w:r>
      <w:r w:rsidRPr="00B94B17">
        <w:rPr>
          <w:color w:val="000000"/>
          <w:sz w:val="24"/>
          <w:szCs w:val="24"/>
          <w:lang w:val="en-ID" w:eastAsia="id-ID"/>
        </w:rPr>
        <w:t xml:space="preserve"> (</w:t>
      </w:r>
      <w:r w:rsidRPr="00B94B17">
        <w:rPr>
          <w:color w:val="000000"/>
          <w:sz w:val="24"/>
          <w:szCs w:val="24"/>
          <w:lang w:val="id-ID" w:eastAsia="id-ID"/>
        </w:rPr>
        <w:t>2007)</w:t>
      </w:r>
      <w:r w:rsidRPr="00B94B17">
        <w:rPr>
          <w:color w:val="000000"/>
          <w:sz w:val="24"/>
          <w:szCs w:val="24"/>
          <w:lang w:val="en-ID" w:eastAsia="id-ID"/>
        </w:rPr>
        <w:t xml:space="preserve"> k</w:t>
      </w:r>
      <w:r w:rsidRPr="00B94B17">
        <w:rPr>
          <w:color w:val="000000"/>
          <w:sz w:val="24"/>
          <w:szCs w:val="24"/>
          <w:lang w:val="sv-SE" w:eastAsia="id-ID"/>
        </w:rPr>
        <w:t>emandirian anak akan terus berkembang secara bertahap sesuai tahapan umur. Semakin bertambahnya umur anak, kema</w:t>
      </w:r>
      <w:r w:rsidRPr="00B94B17">
        <w:rPr>
          <w:color w:val="000000"/>
          <w:sz w:val="24"/>
          <w:szCs w:val="24"/>
          <w:lang w:val="id-ID" w:eastAsia="id-ID"/>
        </w:rPr>
        <w:t>n</w:t>
      </w:r>
      <w:r w:rsidRPr="00B94B17">
        <w:rPr>
          <w:color w:val="000000"/>
          <w:sz w:val="24"/>
          <w:szCs w:val="24"/>
          <w:lang w:val="sv-SE" w:eastAsia="id-ID"/>
        </w:rPr>
        <w:t xml:space="preserve">dirian dalam melakukan ADL akan semakin baik. </w:t>
      </w:r>
    </w:p>
    <w:p w:rsidR="00B94B17" w:rsidRPr="00B94B17" w:rsidRDefault="00B94B17" w:rsidP="00B94B17">
      <w:pPr>
        <w:ind w:left="142" w:right="61" w:firstLine="299"/>
        <w:jc w:val="both"/>
        <w:rPr>
          <w:color w:val="000000"/>
          <w:sz w:val="24"/>
          <w:szCs w:val="24"/>
          <w:lang w:val="sv-SE" w:eastAsia="id-ID"/>
        </w:rPr>
      </w:pPr>
      <w:r w:rsidRPr="00B94B17">
        <w:rPr>
          <w:color w:val="000000"/>
          <w:sz w:val="24"/>
          <w:szCs w:val="24"/>
          <w:lang w:val="sv-SE" w:eastAsia="id-ID"/>
        </w:rPr>
        <w:t>Menurut Muchsinati (</w:t>
      </w:r>
      <w:r w:rsidRPr="00B94B17">
        <w:rPr>
          <w:sz w:val="24"/>
          <w:szCs w:val="24"/>
          <w:lang w:val="en-GB" w:eastAsia="id-ID"/>
        </w:rPr>
        <w:t>2007</w:t>
      </w:r>
      <w:r w:rsidRPr="00B94B17">
        <w:rPr>
          <w:color w:val="000000"/>
          <w:sz w:val="24"/>
          <w:szCs w:val="24"/>
          <w:lang w:val="sv-SE" w:eastAsia="id-ID"/>
        </w:rPr>
        <w:t>), d</w:t>
      </w:r>
      <w:r w:rsidRPr="00B94B17">
        <w:rPr>
          <w:color w:val="000000"/>
          <w:sz w:val="24"/>
          <w:szCs w:val="24"/>
          <w:lang w:val="id-ID" w:eastAsia="id-ID"/>
        </w:rPr>
        <w:t xml:space="preserve">i usia tiga-empat tahun, dalam hal membantu diri berpakaian, anak sudah mulai tertarik dan mampu melepaskan pakaian (masih memerlukan bantuan saat mengenakan kaos atau sweter), memakai kaos kaki tetapi hasilnya belum baik, memakai sepatu (kadang-kadang masih tertukar </w:t>
      </w:r>
      <w:r w:rsidRPr="00B94B17">
        <w:rPr>
          <w:color w:val="000000"/>
          <w:sz w:val="24"/>
          <w:szCs w:val="24"/>
          <w:lang w:val="id-ID" w:eastAsia="id-ID"/>
        </w:rPr>
        <w:lastRenderedPageBreak/>
        <w:t>antara kiri dan kanan), dapat melepas kancing depan dan samping dengan mendorong masuk ke lubang kancing, mengikat tali sepatu tetapi hasilnya tidak baik, mencuci dan mengeringkan tangan sendiri, menggosok gigi (masih tetap perlu pengawasan orang dewasa), memakai celana tetapi mungkin bagian depan dan belakang masih tertukar. Sedangkan pada usia empat-lima tahun anak sudah memiliki kemampuan bantu diri yang baik. Sebagian besar anak usia empat tahun bukan hanya bisa memakai sepatu dan baju sendiri (walaupun masih kesulitan mengikat tali sepatu), melainkan juga terampil mengancingkan dan membuka tutup resleting. Pada usia ini biasanya anak merasa bangga jika berhasil memakai baju sendiri</w:t>
      </w:r>
      <w:r w:rsidRPr="00B94B17">
        <w:rPr>
          <w:color w:val="000000"/>
          <w:sz w:val="24"/>
          <w:szCs w:val="24"/>
          <w:lang w:eastAsia="id-ID"/>
        </w:rPr>
        <w:t xml:space="preserve">. </w:t>
      </w:r>
      <w:r w:rsidRPr="00B94B17">
        <w:rPr>
          <w:color w:val="000000"/>
          <w:sz w:val="24"/>
          <w:szCs w:val="24"/>
        </w:rPr>
        <w:t>Hal ini sesuai dengan hasil penelitian yang menunjukkan mayoritas anak mandiri dalam memaka</w:t>
      </w:r>
      <w:r w:rsidRPr="00B94B17">
        <w:rPr>
          <w:color w:val="000000"/>
          <w:sz w:val="24"/>
          <w:szCs w:val="24"/>
          <w:lang w:val="id-ID"/>
        </w:rPr>
        <w:t>i</w:t>
      </w:r>
      <w:r w:rsidRPr="00B94B17">
        <w:rPr>
          <w:color w:val="000000"/>
          <w:sz w:val="24"/>
          <w:szCs w:val="24"/>
        </w:rPr>
        <w:t xml:space="preserve"> sendiri kaos, </w:t>
      </w:r>
      <w:r w:rsidRPr="00B94B17">
        <w:rPr>
          <w:color w:val="000000"/>
          <w:sz w:val="24"/>
          <w:szCs w:val="24"/>
          <w:lang w:val="id-ID"/>
        </w:rPr>
        <w:t xml:space="preserve">celana </w:t>
      </w:r>
      <w:r w:rsidRPr="00B94B17">
        <w:rPr>
          <w:color w:val="000000"/>
          <w:sz w:val="24"/>
          <w:szCs w:val="24"/>
        </w:rPr>
        <w:t>serta</w:t>
      </w:r>
      <w:r w:rsidRPr="00B94B17">
        <w:rPr>
          <w:color w:val="000000"/>
          <w:sz w:val="24"/>
          <w:szCs w:val="24"/>
          <w:lang w:val="id-ID"/>
        </w:rPr>
        <w:t xml:space="preserve"> kaos kaki</w:t>
      </w:r>
      <w:r w:rsidRPr="00B94B17">
        <w:rPr>
          <w:color w:val="000000"/>
          <w:sz w:val="24"/>
          <w:szCs w:val="24"/>
        </w:rPr>
        <w:t xml:space="preserve">, </w:t>
      </w:r>
      <w:r w:rsidRPr="00B94B17">
        <w:rPr>
          <w:color w:val="000000"/>
          <w:sz w:val="24"/>
          <w:szCs w:val="24"/>
          <w:lang w:val="id-ID"/>
        </w:rPr>
        <w:t xml:space="preserve">mengambil minum sendiri, </w:t>
      </w:r>
      <w:r w:rsidRPr="00B94B17">
        <w:rPr>
          <w:color w:val="000000"/>
          <w:sz w:val="24"/>
          <w:szCs w:val="24"/>
        </w:rPr>
        <w:t>pergi BAK</w:t>
      </w:r>
      <w:r w:rsidRPr="00B94B17">
        <w:rPr>
          <w:color w:val="000000"/>
          <w:sz w:val="24"/>
          <w:szCs w:val="24"/>
          <w:lang w:val="id-ID"/>
        </w:rPr>
        <w:t>/BAB</w:t>
      </w:r>
      <w:r w:rsidRPr="00B94B17">
        <w:rPr>
          <w:color w:val="000000"/>
          <w:sz w:val="24"/>
          <w:szCs w:val="24"/>
        </w:rPr>
        <w:t xml:space="preserve"> ke kamar mandi</w:t>
      </w:r>
      <w:r w:rsidRPr="00B94B17">
        <w:rPr>
          <w:color w:val="000000"/>
          <w:sz w:val="24"/>
          <w:szCs w:val="24"/>
          <w:lang w:val="id-ID"/>
        </w:rPr>
        <w:t xml:space="preserve"> sendiri, gosok gigi sendiri</w:t>
      </w:r>
      <w:r w:rsidRPr="00B94B17">
        <w:rPr>
          <w:color w:val="000000"/>
          <w:sz w:val="24"/>
          <w:szCs w:val="24"/>
        </w:rPr>
        <w:t>, bermain dengan temannya tanpa ditemani orang tua serta mampu mengerjakan perintah orang tua.</w:t>
      </w:r>
    </w:p>
    <w:p w:rsidR="00B94B17" w:rsidRPr="00B94B17" w:rsidRDefault="00B94B17" w:rsidP="00B94B17">
      <w:pPr>
        <w:ind w:left="142" w:right="61" w:firstLine="299"/>
        <w:jc w:val="both"/>
        <w:rPr>
          <w:sz w:val="24"/>
          <w:szCs w:val="24"/>
          <w:lang w:val="id-ID"/>
        </w:rPr>
      </w:pPr>
      <w:r w:rsidRPr="00B94B17">
        <w:rPr>
          <w:sz w:val="24"/>
          <w:szCs w:val="24"/>
          <w:lang w:val="en-ID"/>
        </w:rPr>
        <w:t xml:space="preserve">Dari segi pendidikan ibu, </w:t>
      </w:r>
      <w:r w:rsidRPr="00B94B17">
        <w:rPr>
          <w:sz w:val="24"/>
          <w:szCs w:val="24"/>
          <w:lang w:val="id-ID"/>
        </w:rPr>
        <w:t xml:space="preserve">dari </w:t>
      </w:r>
      <w:r w:rsidRPr="00B94B17">
        <w:rPr>
          <w:sz w:val="24"/>
          <w:szCs w:val="24"/>
          <w:lang w:val="en-GB"/>
        </w:rPr>
        <w:t>10 responden berpendidikan PT, 7 anak masuk dal</w:t>
      </w:r>
      <w:r w:rsidRPr="00B94B17">
        <w:rPr>
          <w:sz w:val="24"/>
          <w:szCs w:val="24"/>
          <w:lang w:val="id-ID"/>
        </w:rPr>
        <w:t>a</w:t>
      </w:r>
      <w:r w:rsidRPr="00B94B17">
        <w:rPr>
          <w:sz w:val="24"/>
          <w:szCs w:val="24"/>
          <w:lang w:val="en-GB"/>
        </w:rPr>
        <w:t xml:space="preserve">m kategori mandiri. Sedangkan pendidikan ayah </w:t>
      </w:r>
      <w:r w:rsidRPr="00B94B17">
        <w:rPr>
          <w:sz w:val="24"/>
          <w:szCs w:val="24"/>
          <w:lang w:val="id-ID"/>
        </w:rPr>
        <w:t xml:space="preserve">dari </w:t>
      </w:r>
      <w:r w:rsidRPr="00B94B17">
        <w:rPr>
          <w:sz w:val="24"/>
          <w:szCs w:val="24"/>
          <w:lang w:val="en-GB"/>
        </w:rPr>
        <w:t xml:space="preserve">8 responden berpendidikan PT, 6 anak masuk dalam kategori mandiri. Dengan demikian kemungkinan semakin tingginya pendidikan orang tua berpengaruh terhadap kemandirian anak karena pendidikan tinggi dapat menjadikan pengetahuan dan wawasan orang tua terhadap perkembangan dan kebutuhan anak semakin baik sehingga anak akan selalu diperhatikan perkembangannya, dan diharapkan pola asuh orang tua terhadap anak kedua, ketiga dan seterusnya akan sama dengan anak pertama. </w:t>
      </w:r>
      <w:r w:rsidRPr="00B94B17">
        <w:rPr>
          <w:sz w:val="24"/>
          <w:szCs w:val="24"/>
          <w:lang w:val="id-ID"/>
        </w:rPr>
        <w:t xml:space="preserve">Menurut </w:t>
      </w:r>
      <w:r w:rsidRPr="00B94B17">
        <w:rPr>
          <w:sz w:val="24"/>
          <w:szCs w:val="24"/>
          <w:lang w:val="en-GB"/>
        </w:rPr>
        <w:t>Notoatmodjo</w:t>
      </w:r>
      <w:r w:rsidRPr="00B94B17">
        <w:rPr>
          <w:sz w:val="24"/>
          <w:szCs w:val="24"/>
          <w:lang w:val="id-ID"/>
        </w:rPr>
        <w:t xml:space="preserve"> (</w:t>
      </w:r>
      <w:r w:rsidRPr="00B94B17">
        <w:rPr>
          <w:sz w:val="24"/>
          <w:szCs w:val="24"/>
          <w:lang w:val="en-GB"/>
        </w:rPr>
        <w:t>2003)</w:t>
      </w:r>
      <w:r w:rsidRPr="00B94B17">
        <w:rPr>
          <w:sz w:val="24"/>
          <w:szCs w:val="24"/>
          <w:lang w:val="id-ID"/>
        </w:rPr>
        <w:t>, s</w:t>
      </w:r>
      <w:r w:rsidRPr="00B94B17">
        <w:rPr>
          <w:sz w:val="24"/>
          <w:szCs w:val="24"/>
          <w:lang w:val="en-GB"/>
        </w:rPr>
        <w:t xml:space="preserve">emakin tinggi tingkat pendidikan seseorang maka semakin baik pula tingkat pengetahuannya, sebaliknya semakin rendah tingkat pendidikan seseorang maka semakin kurang baik tingkat pengetahuannya. Sehingga meskipun terhadap anak terakhir, dengan pendidikan orang tua dan pola asuh orang tua yang baik </w:t>
      </w:r>
      <w:r w:rsidRPr="00B94B17">
        <w:rPr>
          <w:sz w:val="24"/>
          <w:szCs w:val="24"/>
          <w:lang w:val="id-ID"/>
        </w:rPr>
        <w:t>diharapkan</w:t>
      </w:r>
      <w:r w:rsidRPr="00B94B17">
        <w:rPr>
          <w:sz w:val="24"/>
          <w:szCs w:val="24"/>
          <w:lang w:val="en-GB"/>
        </w:rPr>
        <w:t xml:space="preserve"> anak tersebut </w:t>
      </w:r>
      <w:proofErr w:type="gramStart"/>
      <w:r w:rsidRPr="00B94B17">
        <w:rPr>
          <w:sz w:val="24"/>
          <w:szCs w:val="24"/>
          <w:lang w:val="en-GB"/>
        </w:rPr>
        <w:t>akan</w:t>
      </w:r>
      <w:proofErr w:type="gramEnd"/>
      <w:r w:rsidRPr="00B94B17">
        <w:rPr>
          <w:sz w:val="24"/>
          <w:szCs w:val="24"/>
          <w:lang w:val="en-GB"/>
        </w:rPr>
        <w:t xml:space="preserve"> mandiri dan tidak akan manja.</w:t>
      </w:r>
    </w:p>
    <w:p w:rsidR="00B94B17" w:rsidRPr="00B94B17" w:rsidRDefault="00B94B17" w:rsidP="00B94B17">
      <w:pPr>
        <w:ind w:left="142" w:right="61" w:firstLine="299"/>
        <w:jc w:val="both"/>
        <w:rPr>
          <w:sz w:val="24"/>
          <w:szCs w:val="24"/>
          <w:lang w:val="en-GB"/>
        </w:rPr>
      </w:pPr>
      <w:r w:rsidRPr="00B94B17">
        <w:rPr>
          <w:sz w:val="24"/>
          <w:szCs w:val="24"/>
          <w:lang w:val="id-ID"/>
        </w:rPr>
        <w:t xml:space="preserve">Dari hasil penelitian didapatkan data bahwa usia ibu 28 responden dan ayah 34 responden berusia lebih dari 30 </w:t>
      </w:r>
      <w:r w:rsidRPr="00B94B17">
        <w:rPr>
          <w:sz w:val="24"/>
          <w:szCs w:val="24"/>
          <w:lang w:val="en-GB"/>
        </w:rPr>
        <w:t>tahun</w:t>
      </w:r>
      <w:r w:rsidRPr="00B94B17">
        <w:rPr>
          <w:sz w:val="24"/>
          <w:szCs w:val="24"/>
          <w:lang w:val="id-ID"/>
        </w:rPr>
        <w:t xml:space="preserve">. Kemungkinan hal ini berpengaruh pada pengetahuan dan </w:t>
      </w:r>
      <w:r w:rsidRPr="00B94B17">
        <w:rPr>
          <w:sz w:val="24"/>
          <w:szCs w:val="24"/>
          <w:lang w:val="en-ID"/>
        </w:rPr>
        <w:t>pengalaman</w:t>
      </w:r>
      <w:r w:rsidRPr="00B94B17">
        <w:rPr>
          <w:sz w:val="24"/>
          <w:szCs w:val="24"/>
          <w:lang w:val="id-ID"/>
        </w:rPr>
        <w:t xml:space="preserve"> orang tua dalam mendidik dan melatih kemandirian anak sesuai dengan teori </w:t>
      </w:r>
      <w:r w:rsidRPr="00B94B17">
        <w:rPr>
          <w:sz w:val="24"/>
          <w:szCs w:val="24"/>
          <w:lang w:val="en-GB"/>
        </w:rPr>
        <w:t xml:space="preserve">Notoadmodjo (2010) </w:t>
      </w:r>
      <w:r w:rsidRPr="00B94B17">
        <w:rPr>
          <w:sz w:val="24"/>
          <w:szCs w:val="24"/>
          <w:lang w:val="id-ID"/>
        </w:rPr>
        <w:t xml:space="preserve">yang </w:t>
      </w:r>
      <w:r w:rsidRPr="00B94B17">
        <w:rPr>
          <w:sz w:val="24"/>
          <w:szCs w:val="24"/>
          <w:lang w:val="en-GB"/>
        </w:rPr>
        <w:t xml:space="preserve">mengemukakan semakin bertambah usia maka semakin banyak  pengalaman yang diperoleh, sehingga seseorang dapat meningkatkan kematangan mental dan intelektual sehingga dapat membuat keputusan yang lebih bijaksana dalam bertindak. </w:t>
      </w:r>
    </w:p>
    <w:p w:rsidR="00B94B17" w:rsidRPr="00B94B17" w:rsidRDefault="00B94B17" w:rsidP="00B94B17">
      <w:pPr>
        <w:ind w:left="142" w:right="61" w:firstLine="299"/>
        <w:jc w:val="both"/>
        <w:rPr>
          <w:sz w:val="24"/>
          <w:szCs w:val="24"/>
          <w:lang w:val="id-ID"/>
        </w:rPr>
      </w:pPr>
      <w:r w:rsidRPr="00B94B17">
        <w:rPr>
          <w:sz w:val="24"/>
          <w:szCs w:val="24"/>
          <w:lang w:val="en-GB"/>
        </w:rPr>
        <w:t xml:space="preserve">Selain faktor diatas, hasil pengamatan bahwa dari 34 responden yang diasuh oleh orang tuanya sendiri, 19 anak mandiri dalam hal ADL dan 6 anak yang cukup mandiri, 4 anak yang diasuh kakek atau neneknya, hanya 1 anak yang mandiri. Begitu juga anak yang diasuh orang lain, dari 5 anak hanya 1 anak yang mandiri. Orang tua mempunyai peran penting dalam menentukan perilaku anak, harus bisa memotivasi anak bahwa di dalam individu juga memiliki peran yang penting dalam keluarga, menstimulasi dasar anak agar tumbuh dan berkembang optimal sesuai potensinya dan memberikan </w:t>
      </w:r>
      <w:r w:rsidRPr="00B94B17">
        <w:rPr>
          <w:i/>
          <w:sz w:val="24"/>
          <w:szCs w:val="24"/>
          <w:lang w:val="en-GB"/>
        </w:rPr>
        <w:t>positive reintforcement</w:t>
      </w:r>
      <w:r w:rsidRPr="00B94B17">
        <w:rPr>
          <w:sz w:val="24"/>
          <w:szCs w:val="24"/>
          <w:lang w:val="en-GB"/>
        </w:rPr>
        <w:t xml:space="preserve"> pada anak agar dapat meningkatkan perilaku baik. Karena orang tua dan keluargalah yang mempunyai waktu lebih banyak untuk bertemu, berkomunikasi dan berinteraksi dengan anak (Yusuf, 2009).</w:t>
      </w:r>
    </w:p>
    <w:p w:rsidR="00B94B17" w:rsidRPr="00B94B17" w:rsidRDefault="00B94B17" w:rsidP="00B94B17">
      <w:pPr>
        <w:ind w:left="142" w:right="61" w:firstLine="299"/>
        <w:jc w:val="both"/>
        <w:rPr>
          <w:sz w:val="24"/>
          <w:szCs w:val="24"/>
          <w:lang w:val="en-GB"/>
        </w:rPr>
      </w:pPr>
      <w:r w:rsidRPr="00B94B17">
        <w:rPr>
          <w:sz w:val="24"/>
          <w:szCs w:val="24"/>
          <w:lang w:val="en-GB"/>
        </w:rPr>
        <w:t xml:space="preserve">Kemandirian bukanlah keterampilan yang muncul tiba-tiba tetapi perlu diajarkan pada anak. Tanpa diajarkan, anak-anak tidak tahu bagaimana harus membantu dirinya sendiri. Kemampuan </w:t>
      </w:r>
      <w:proofErr w:type="gramStart"/>
      <w:r w:rsidRPr="00B94B17">
        <w:rPr>
          <w:sz w:val="24"/>
          <w:szCs w:val="24"/>
          <w:lang w:val="en-GB"/>
        </w:rPr>
        <w:t>bantu</w:t>
      </w:r>
      <w:proofErr w:type="gramEnd"/>
      <w:r w:rsidRPr="00B94B17">
        <w:rPr>
          <w:sz w:val="24"/>
          <w:szCs w:val="24"/>
          <w:lang w:val="en-GB"/>
        </w:rPr>
        <w:t xml:space="preserve"> diri inilah yang dimaksud dengan mandiri. Anak yang selalu dibantu </w:t>
      </w:r>
      <w:proofErr w:type="gramStart"/>
      <w:r w:rsidRPr="00B94B17">
        <w:rPr>
          <w:sz w:val="24"/>
          <w:szCs w:val="24"/>
          <w:lang w:val="en-GB"/>
        </w:rPr>
        <w:t>akan</w:t>
      </w:r>
      <w:proofErr w:type="gramEnd"/>
      <w:r w:rsidRPr="00B94B17">
        <w:rPr>
          <w:sz w:val="24"/>
          <w:szCs w:val="24"/>
          <w:lang w:val="en-GB"/>
        </w:rPr>
        <w:t xml:space="preserve"> selalu tergantung pada orang lain karena merasa tidak memiliki kemampuan untuk mengurus dirinya sendiri (Arbya, 2011). Kemungkinan anak apabila diasuh atau tinggal bersama kakek atau neneknya, sedikit banyak anak </w:t>
      </w:r>
      <w:proofErr w:type="gramStart"/>
      <w:r w:rsidRPr="00B94B17">
        <w:rPr>
          <w:sz w:val="24"/>
          <w:szCs w:val="24"/>
          <w:lang w:val="en-GB"/>
        </w:rPr>
        <w:t>akan</w:t>
      </w:r>
      <w:proofErr w:type="gramEnd"/>
      <w:r w:rsidRPr="00B94B17">
        <w:rPr>
          <w:sz w:val="24"/>
          <w:szCs w:val="24"/>
          <w:lang w:val="en-GB"/>
        </w:rPr>
        <w:t xml:space="preserve"> dimanja. Semua yang diminta </w:t>
      </w:r>
      <w:proofErr w:type="gramStart"/>
      <w:r w:rsidRPr="00B94B17">
        <w:rPr>
          <w:sz w:val="24"/>
          <w:szCs w:val="24"/>
          <w:lang w:val="en-GB"/>
        </w:rPr>
        <w:t>akan</w:t>
      </w:r>
      <w:proofErr w:type="gramEnd"/>
      <w:r w:rsidRPr="00B94B17">
        <w:rPr>
          <w:sz w:val="24"/>
          <w:szCs w:val="24"/>
          <w:lang w:val="en-GB"/>
        </w:rPr>
        <w:t xml:space="preserve"> dituruti, bahkan apabila anak mau belajar melakukan sesuatu, kakek nenek biasanya melarang atau tidak boleh karena nenek/kakek tidak mau terjadi sesuatu pada anak semisal jatuh. Akibatnya, ketika anak menghadapi masalah, </w:t>
      </w:r>
      <w:proofErr w:type="gramStart"/>
      <w:r w:rsidRPr="00B94B17">
        <w:rPr>
          <w:sz w:val="24"/>
          <w:szCs w:val="24"/>
          <w:lang w:val="en-GB"/>
        </w:rPr>
        <w:t>ia</w:t>
      </w:r>
      <w:proofErr w:type="gramEnd"/>
      <w:r w:rsidRPr="00B94B17">
        <w:rPr>
          <w:sz w:val="24"/>
          <w:szCs w:val="24"/>
          <w:lang w:val="en-GB"/>
        </w:rPr>
        <w:t xml:space="preserve"> akan mengharapkan bantuan </w:t>
      </w:r>
      <w:r w:rsidRPr="00B94B17">
        <w:rPr>
          <w:sz w:val="24"/>
          <w:szCs w:val="24"/>
          <w:lang w:val="en-GB"/>
        </w:rPr>
        <w:lastRenderedPageBreak/>
        <w:t xml:space="preserve">orang lain. Anak tidak </w:t>
      </w:r>
      <w:proofErr w:type="gramStart"/>
      <w:r w:rsidRPr="00B94B17">
        <w:rPr>
          <w:sz w:val="24"/>
          <w:szCs w:val="24"/>
          <w:lang w:val="en-GB"/>
        </w:rPr>
        <w:t>akan</w:t>
      </w:r>
      <w:proofErr w:type="gramEnd"/>
      <w:r w:rsidRPr="00B94B17">
        <w:rPr>
          <w:sz w:val="24"/>
          <w:szCs w:val="24"/>
          <w:lang w:val="en-GB"/>
        </w:rPr>
        <w:t xml:space="preserve"> bisa belajar untuk melakukan </w:t>
      </w:r>
      <w:r w:rsidRPr="00B94B17">
        <w:rPr>
          <w:sz w:val="24"/>
          <w:szCs w:val="24"/>
          <w:lang w:val="id-ID"/>
        </w:rPr>
        <w:t xml:space="preserve">suatu </w:t>
      </w:r>
      <w:r w:rsidRPr="00B94B17">
        <w:rPr>
          <w:sz w:val="24"/>
          <w:szCs w:val="24"/>
          <w:lang w:val="en-GB"/>
        </w:rPr>
        <w:t xml:space="preserve">hal secara mandiri. Hal ini sesuai data penelitian bahwa, dari 21 anak yang tinggal bersama kakek/neneknya 14 anak cukup mandiri dan 7 anak yang mandiri. Akan tetapi sebaliknya, dari 22 anak yang tidak </w:t>
      </w:r>
      <w:r w:rsidRPr="00B94B17">
        <w:rPr>
          <w:sz w:val="24"/>
          <w:szCs w:val="24"/>
          <w:lang w:val="id-ID"/>
        </w:rPr>
        <w:t>t</w:t>
      </w:r>
      <w:r w:rsidRPr="00B94B17">
        <w:rPr>
          <w:sz w:val="24"/>
          <w:szCs w:val="24"/>
          <w:lang w:val="en-GB"/>
        </w:rPr>
        <w:t xml:space="preserve">inggal bersama kakek dan neneknya, 14 anak yang mandiri. Hal ini juga sesuai dengan tulisan Windy (2010) yang mengatakan bahwa pola asuh kakek dan nenek seringkali longgar dalam disiplin dan aturan dan cenderung tidak konsisten dengan aturan yang selama ini dijalankan sehingga pada umumnya anak </w:t>
      </w:r>
      <w:proofErr w:type="gramStart"/>
      <w:r w:rsidRPr="00B94B17">
        <w:rPr>
          <w:sz w:val="24"/>
          <w:szCs w:val="24"/>
          <w:lang w:val="en-GB"/>
        </w:rPr>
        <w:t>akan</w:t>
      </w:r>
      <w:proofErr w:type="gramEnd"/>
      <w:r w:rsidRPr="00B94B17">
        <w:rPr>
          <w:sz w:val="24"/>
          <w:szCs w:val="24"/>
          <w:lang w:val="en-GB"/>
        </w:rPr>
        <w:t xml:space="preserve"> cenderung manja dan kurang mandiri. Kemandirian yang selama ini coba untuk diterapkan oleh orangtua sedikit demi sedikit </w:t>
      </w:r>
      <w:proofErr w:type="gramStart"/>
      <w:r w:rsidRPr="00B94B17">
        <w:rPr>
          <w:sz w:val="24"/>
          <w:szCs w:val="24"/>
          <w:lang w:val="en-GB"/>
        </w:rPr>
        <w:t>akan</w:t>
      </w:r>
      <w:proofErr w:type="gramEnd"/>
      <w:r w:rsidRPr="00B94B17">
        <w:rPr>
          <w:sz w:val="24"/>
          <w:szCs w:val="24"/>
          <w:lang w:val="en-GB"/>
        </w:rPr>
        <w:t xml:space="preserve"> bergeser dengan penerapan pola asuh kakek dan neneknya yang akan selalu membantu cucunya dalam segala hal. Tiffany dalam </w:t>
      </w:r>
      <w:proofErr w:type="gramStart"/>
      <w:r w:rsidRPr="00B94B17">
        <w:rPr>
          <w:sz w:val="24"/>
          <w:szCs w:val="24"/>
          <w:lang w:val="en-GB"/>
        </w:rPr>
        <w:t>portal  Dosenpsikologi.com</w:t>
      </w:r>
      <w:proofErr w:type="gramEnd"/>
      <w:r w:rsidRPr="00B94B17">
        <w:rPr>
          <w:sz w:val="24"/>
          <w:szCs w:val="24"/>
          <w:lang w:val="en-GB"/>
        </w:rPr>
        <w:t xml:space="preserve"> tentang 15 dampak anak yang tinggal dengan nenek juga menuliskan bahwa anak yang tinggal dengan kakek/nenek berdampak lebih cengeng dan manja dikarenakan nenek/kakeknya seringkali membela dan memberikan apa yang mereka mau dan menjadi anak yang tidak mau susah. </w:t>
      </w:r>
    </w:p>
    <w:p w:rsidR="00B94B17" w:rsidRDefault="00B94B17" w:rsidP="00B94B17">
      <w:pPr>
        <w:ind w:left="142" w:right="61" w:firstLine="299"/>
        <w:jc w:val="both"/>
        <w:rPr>
          <w:sz w:val="24"/>
          <w:szCs w:val="24"/>
          <w:lang w:val="en-GB"/>
        </w:rPr>
      </w:pPr>
      <w:r w:rsidRPr="00B94B17">
        <w:rPr>
          <w:sz w:val="24"/>
          <w:szCs w:val="24"/>
          <w:lang w:val="en-GB"/>
        </w:rPr>
        <w:t xml:space="preserve">Dari hasil wawancara, diketahui bahwa kebanyakan anak kurang mandiri dalam hal mengambil makanan dan melakukan cebok sendiri. Saat ditanyakan kepada pengantar hal ini karena memang anak tidak diijinkan untuk mengambil nasi sendiri dari tempat nasi karena khawatir terkena tempat nasi yang panas sehingga biasanya orang tua yang </w:t>
      </w:r>
      <w:proofErr w:type="gramStart"/>
      <w:r w:rsidRPr="00B94B17">
        <w:rPr>
          <w:sz w:val="24"/>
          <w:szCs w:val="24"/>
          <w:lang w:val="en-GB"/>
        </w:rPr>
        <w:t>akan</w:t>
      </w:r>
      <w:proofErr w:type="gramEnd"/>
      <w:r w:rsidRPr="00B94B17">
        <w:rPr>
          <w:sz w:val="24"/>
          <w:szCs w:val="24"/>
          <w:lang w:val="en-GB"/>
        </w:rPr>
        <w:t xml:space="preserve"> mengambilkan makanan. Begitu juga dalam hal cebok sendiri setelah BAB, sebagian besar responden menjawab tidak pernah. Hal ini menurut sebagian pengantar dikarenakan anak masih merasa jijik dengan kotorannya sendiri dan sebagian pengantar yang lain mengatakan yang tidak yakin bisa bersih apabila anaknya setelah BAB membersihkan atau cebok sendiri. Akan tetapi hal ini seharusnya diajarkan dan dilatih oleh orang tua supaya pada saat di sekolah kelak anak </w:t>
      </w:r>
      <w:proofErr w:type="gramStart"/>
      <w:r w:rsidRPr="00B94B17">
        <w:rPr>
          <w:sz w:val="24"/>
          <w:szCs w:val="24"/>
          <w:lang w:val="en-GB"/>
        </w:rPr>
        <w:t>akan</w:t>
      </w:r>
      <w:proofErr w:type="gramEnd"/>
      <w:r w:rsidRPr="00B94B17">
        <w:rPr>
          <w:sz w:val="24"/>
          <w:szCs w:val="24"/>
          <w:lang w:val="en-GB"/>
        </w:rPr>
        <w:t xml:space="preserve"> </w:t>
      </w:r>
      <w:r w:rsidRPr="00B94B17">
        <w:rPr>
          <w:sz w:val="24"/>
          <w:szCs w:val="24"/>
          <w:lang w:val="id-ID"/>
        </w:rPr>
        <w:t xml:space="preserve">dapat </w:t>
      </w:r>
      <w:r w:rsidRPr="00B94B17">
        <w:rPr>
          <w:sz w:val="24"/>
          <w:szCs w:val="24"/>
          <w:lang w:val="en-GB"/>
        </w:rPr>
        <w:t>melakukannya sendiri.</w:t>
      </w:r>
    </w:p>
    <w:p w:rsidR="00B94B17" w:rsidRPr="00B94B17" w:rsidRDefault="00B94B17" w:rsidP="00B94B17">
      <w:pPr>
        <w:ind w:left="142" w:right="61" w:firstLine="299"/>
        <w:jc w:val="both"/>
        <w:rPr>
          <w:sz w:val="24"/>
          <w:szCs w:val="24"/>
          <w:lang w:val="en-GB"/>
        </w:rPr>
      </w:pPr>
      <w:r w:rsidRPr="00B94B17">
        <w:rPr>
          <w:sz w:val="24"/>
          <w:szCs w:val="24"/>
          <w:lang w:val="fi-FI"/>
        </w:rPr>
        <w:t xml:space="preserve">Berdasarkan hasil </w:t>
      </w:r>
      <w:r w:rsidRPr="00B94B17">
        <w:rPr>
          <w:sz w:val="24"/>
          <w:szCs w:val="24"/>
          <w:lang w:val="en-GB"/>
        </w:rPr>
        <w:t xml:space="preserve">uji statistik </w:t>
      </w:r>
      <w:r w:rsidRPr="00B94B17">
        <w:rPr>
          <w:i/>
          <w:sz w:val="24"/>
          <w:szCs w:val="24"/>
          <w:lang w:val="id-ID"/>
        </w:rPr>
        <w:t xml:space="preserve">spearman rho </w:t>
      </w:r>
      <w:r w:rsidRPr="00B94B17">
        <w:rPr>
          <w:sz w:val="24"/>
          <w:szCs w:val="24"/>
          <w:lang w:val="en-GB"/>
        </w:rPr>
        <w:t xml:space="preserve">menunjukkan bahwa nilai </w:t>
      </w:r>
      <w:r w:rsidRPr="00B94B17">
        <w:rPr>
          <w:sz w:val="24"/>
          <w:szCs w:val="24"/>
          <w:lang w:val="en-GB"/>
        </w:rPr>
        <w:t>signifikansi adalah 0.00</w:t>
      </w:r>
      <w:r w:rsidRPr="00B94B17">
        <w:rPr>
          <w:sz w:val="24"/>
          <w:szCs w:val="24"/>
          <w:lang w:val="id-ID"/>
        </w:rPr>
        <w:t>4</w:t>
      </w:r>
      <w:r w:rsidRPr="00B94B17">
        <w:rPr>
          <w:sz w:val="24"/>
          <w:szCs w:val="24"/>
          <w:lang w:val="en-GB"/>
        </w:rPr>
        <w:t xml:space="preserve">, dimana </w:t>
      </w:r>
      <w:r w:rsidRPr="00B94B17">
        <w:rPr>
          <w:color w:val="000000"/>
          <w:sz w:val="24"/>
          <w:szCs w:val="24"/>
          <w:lang w:val="sv-SE"/>
        </w:rPr>
        <w:t>α</w:t>
      </w:r>
      <w:r w:rsidRPr="00B94B17">
        <w:rPr>
          <w:sz w:val="24"/>
          <w:szCs w:val="24"/>
          <w:lang w:val="en-GB"/>
        </w:rPr>
        <w:t xml:space="preserve"> = 0,05. Karena </w:t>
      </w:r>
      <w:r w:rsidRPr="00B94B17">
        <w:rPr>
          <w:color w:val="000000"/>
          <w:sz w:val="24"/>
          <w:szCs w:val="24"/>
          <w:lang w:val="sv-SE"/>
        </w:rPr>
        <w:t>ρ</w:t>
      </w:r>
      <w:r w:rsidRPr="00B94B17">
        <w:rPr>
          <w:color w:val="000000"/>
          <w:sz w:val="24"/>
          <w:szCs w:val="24"/>
          <w:lang w:val="en-GB"/>
        </w:rPr>
        <w:t xml:space="preserve"> value </w:t>
      </w:r>
      <w:proofErr w:type="gramStart"/>
      <w:r w:rsidRPr="00B94B17">
        <w:rPr>
          <w:sz w:val="24"/>
          <w:szCs w:val="24"/>
          <w:u w:val="single"/>
          <w:lang w:val="id-ID"/>
        </w:rPr>
        <w:t>&lt;</w:t>
      </w:r>
      <w:r w:rsidRPr="00B94B17">
        <w:rPr>
          <w:sz w:val="24"/>
          <w:szCs w:val="24"/>
          <w:lang w:val="id-ID"/>
        </w:rPr>
        <w:t xml:space="preserve"> </w:t>
      </w:r>
      <w:r w:rsidRPr="00B94B17">
        <w:rPr>
          <w:color w:val="000000"/>
          <w:sz w:val="24"/>
          <w:szCs w:val="24"/>
          <w:lang w:val="en-GB"/>
        </w:rPr>
        <w:t xml:space="preserve"> </w:t>
      </w:r>
      <w:r w:rsidRPr="00B94B17">
        <w:rPr>
          <w:color w:val="000000"/>
          <w:sz w:val="24"/>
          <w:szCs w:val="24"/>
          <w:lang w:val="sv-SE"/>
        </w:rPr>
        <w:t>α</w:t>
      </w:r>
      <w:proofErr w:type="gramEnd"/>
      <w:r w:rsidRPr="00B94B17">
        <w:rPr>
          <w:color w:val="000000"/>
          <w:sz w:val="24"/>
          <w:szCs w:val="24"/>
          <w:lang w:val="en-GB"/>
        </w:rPr>
        <w:t xml:space="preserve">  (0,05) maka  H1 diterima yang berarti </w:t>
      </w:r>
      <w:r w:rsidRPr="00B94B17">
        <w:rPr>
          <w:sz w:val="24"/>
          <w:szCs w:val="24"/>
          <w:lang w:val="en-GB"/>
        </w:rPr>
        <w:t xml:space="preserve">ada </w:t>
      </w:r>
      <w:r w:rsidRPr="00B94B17">
        <w:rPr>
          <w:bCs/>
          <w:sz w:val="24"/>
          <w:szCs w:val="24"/>
          <w:lang w:val="en-GB"/>
        </w:rPr>
        <w:t>h</w:t>
      </w:r>
      <w:r w:rsidRPr="00B94B17">
        <w:rPr>
          <w:bCs/>
          <w:spacing w:val="-1"/>
          <w:sz w:val="24"/>
          <w:szCs w:val="24"/>
          <w:lang w:val="en-GB"/>
        </w:rPr>
        <w:t>u</w:t>
      </w:r>
      <w:r w:rsidRPr="00B94B17">
        <w:rPr>
          <w:bCs/>
          <w:sz w:val="24"/>
          <w:szCs w:val="24"/>
          <w:lang w:val="en-GB"/>
        </w:rPr>
        <w:t>b</w:t>
      </w:r>
      <w:r w:rsidRPr="00B94B17">
        <w:rPr>
          <w:bCs/>
          <w:spacing w:val="-1"/>
          <w:sz w:val="24"/>
          <w:szCs w:val="24"/>
          <w:lang w:val="en-GB"/>
        </w:rPr>
        <w:t>un</w:t>
      </w:r>
      <w:r w:rsidRPr="00B94B17">
        <w:rPr>
          <w:bCs/>
          <w:sz w:val="24"/>
          <w:szCs w:val="24"/>
          <w:lang w:val="en-GB"/>
        </w:rPr>
        <w:t>g</w:t>
      </w:r>
      <w:r w:rsidRPr="00B94B17">
        <w:rPr>
          <w:bCs/>
          <w:spacing w:val="-1"/>
          <w:sz w:val="24"/>
          <w:szCs w:val="24"/>
          <w:lang w:val="en-GB"/>
        </w:rPr>
        <w:t>a</w:t>
      </w:r>
      <w:r w:rsidRPr="00B94B17">
        <w:rPr>
          <w:bCs/>
          <w:sz w:val="24"/>
          <w:szCs w:val="24"/>
          <w:lang w:val="en-GB"/>
        </w:rPr>
        <w:t>n</w:t>
      </w:r>
      <w:r w:rsidRPr="00B94B17">
        <w:rPr>
          <w:bCs/>
          <w:spacing w:val="-1"/>
          <w:sz w:val="24"/>
          <w:szCs w:val="24"/>
          <w:lang w:val="en-GB"/>
        </w:rPr>
        <w:t xml:space="preserve"> u</w:t>
      </w:r>
      <w:r w:rsidRPr="00B94B17">
        <w:rPr>
          <w:bCs/>
          <w:spacing w:val="1"/>
          <w:sz w:val="24"/>
          <w:szCs w:val="24"/>
          <w:lang w:val="en-GB"/>
        </w:rPr>
        <w:t>ru</w:t>
      </w:r>
      <w:r w:rsidRPr="00B94B17">
        <w:rPr>
          <w:bCs/>
          <w:sz w:val="24"/>
          <w:szCs w:val="24"/>
          <w:lang w:val="en-GB"/>
        </w:rPr>
        <w:t>t</w:t>
      </w:r>
      <w:r w:rsidRPr="00B94B17">
        <w:rPr>
          <w:bCs/>
          <w:spacing w:val="-1"/>
          <w:sz w:val="24"/>
          <w:szCs w:val="24"/>
          <w:lang w:val="en-GB"/>
        </w:rPr>
        <w:t>a</w:t>
      </w:r>
      <w:r w:rsidRPr="00B94B17">
        <w:rPr>
          <w:bCs/>
          <w:sz w:val="24"/>
          <w:szCs w:val="24"/>
          <w:lang w:val="en-GB"/>
        </w:rPr>
        <w:t>n</w:t>
      </w:r>
      <w:r w:rsidRPr="00B94B17">
        <w:rPr>
          <w:bCs/>
          <w:spacing w:val="-1"/>
          <w:sz w:val="24"/>
          <w:szCs w:val="24"/>
          <w:lang w:val="en-GB"/>
        </w:rPr>
        <w:t xml:space="preserve"> </w:t>
      </w:r>
      <w:r w:rsidRPr="00B94B17">
        <w:rPr>
          <w:bCs/>
          <w:sz w:val="24"/>
          <w:szCs w:val="24"/>
          <w:lang w:val="en-GB"/>
        </w:rPr>
        <w:t>ke</w:t>
      </w:r>
      <w:r w:rsidRPr="00B94B17">
        <w:rPr>
          <w:bCs/>
          <w:spacing w:val="-1"/>
          <w:sz w:val="24"/>
          <w:szCs w:val="24"/>
          <w:lang w:val="en-GB"/>
        </w:rPr>
        <w:t>la</w:t>
      </w:r>
      <w:r w:rsidRPr="00B94B17">
        <w:rPr>
          <w:bCs/>
          <w:sz w:val="24"/>
          <w:szCs w:val="24"/>
          <w:lang w:val="en-GB"/>
        </w:rPr>
        <w:t>h</w:t>
      </w:r>
      <w:r w:rsidRPr="00B94B17">
        <w:rPr>
          <w:bCs/>
          <w:spacing w:val="1"/>
          <w:sz w:val="24"/>
          <w:szCs w:val="24"/>
          <w:lang w:val="en-GB"/>
        </w:rPr>
        <w:t>i</w:t>
      </w:r>
      <w:r w:rsidRPr="00B94B17">
        <w:rPr>
          <w:bCs/>
          <w:spacing w:val="-1"/>
          <w:sz w:val="24"/>
          <w:szCs w:val="24"/>
          <w:lang w:val="en-GB"/>
        </w:rPr>
        <w:t>ra</w:t>
      </w:r>
      <w:r w:rsidRPr="00B94B17">
        <w:rPr>
          <w:bCs/>
          <w:sz w:val="24"/>
          <w:szCs w:val="24"/>
          <w:lang w:val="en-GB"/>
        </w:rPr>
        <w:t>n</w:t>
      </w:r>
      <w:r w:rsidRPr="00B94B17">
        <w:rPr>
          <w:bCs/>
          <w:spacing w:val="-1"/>
          <w:sz w:val="24"/>
          <w:szCs w:val="24"/>
          <w:lang w:val="en-GB"/>
        </w:rPr>
        <w:t xml:space="preserve"> </w:t>
      </w:r>
      <w:r w:rsidRPr="00B94B17">
        <w:rPr>
          <w:bCs/>
          <w:spacing w:val="-2"/>
          <w:sz w:val="24"/>
          <w:szCs w:val="24"/>
          <w:lang w:val="en-GB"/>
        </w:rPr>
        <w:t>a</w:t>
      </w:r>
      <w:r w:rsidRPr="00B94B17">
        <w:rPr>
          <w:bCs/>
          <w:spacing w:val="-1"/>
          <w:sz w:val="24"/>
          <w:szCs w:val="24"/>
          <w:lang w:val="en-GB"/>
        </w:rPr>
        <w:t>na</w:t>
      </w:r>
      <w:r w:rsidRPr="00B94B17">
        <w:rPr>
          <w:bCs/>
          <w:sz w:val="24"/>
          <w:szCs w:val="24"/>
          <w:lang w:val="en-GB"/>
        </w:rPr>
        <w:t xml:space="preserve">k </w:t>
      </w:r>
      <w:r w:rsidRPr="00B94B17">
        <w:rPr>
          <w:bCs/>
          <w:spacing w:val="-2"/>
          <w:sz w:val="24"/>
          <w:szCs w:val="24"/>
          <w:lang w:val="en-GB"/>
        </w:rPr>
        <w:t>d</w:t>
      </w:r>
      <w:r w:rsidRPr="00B94B17">
        <w:rPr>
          <w:bCs/>
          <w:spacing w:val="-1"/>
          <w:sz w:val="24"/>
          <w:szCs w:val="24"/>
          <w:lang w:val="en-GB"/>
        </w:rPr>
        <w:t>a</w:t>
      </w:r>
      <w:r w:rsidRPr="00B94B17">
        <w:rPr>
          <w:bCs/>
          <w:sz w:val="24"/>
          <w:szCs w:val="24"/>
          <w:lang w:val="en-GB"/>
        </w:rPr>
        <w:t>l</w:t>
      </w:r>
      <w:r w:rsidRPr="00B94B17">
        <w:rPr>
          <w:bCs/>
          <w:spacing w:val="1"/>
          <w:sz w:val="24"/>
          <w:szCs w:val="24"/>
          <w:lang w:val="en-GB"/>
        </w:rPr>
        <w:t>a</w:t>
      </w:r>
      <w:r w:rsidRPr="00B94B17">
        <w:rPr>
          <w:bCs/>
          <w:sz w:val="24"/>
          <w:szCs w:val="24"/>
          <w:lang w:val="en-GB"/>
        </w:rPr>
        <w:t>m</w:t>
      </w:r>
      <w:r w:rsidRPr="00B94B17">
        <w:rPr>
          <w:bCs/>
          <w:spacing w:val="-1"/>
          <w:sz w:val="24"/>
          <w:szCs w:val="24"/>
          <w:lang w:val="en-GB"/>
        </w:rPr>
        <w:t xml:space="preserve"> </w:t>
      </w:r>
      <w:r w:rsidRPr="00B94B17">
        <w:rPr>
          <w:bCs/>
          <w:spacing w:val="1"/>
          <w:sz w:val="24"/>
          <w:szCs w:val="24"/>
          <w:lang w:val="en-GB"/>
        </w:rPr>
        <w:t>k</w:t>
      </w:r>
      <w:r w:rsidRPr="00B94B17">
        <w:rPr>
          <w:bCs/>
          <w:sz w:val="24"/>
          <w:szCs w:val="24"/>
          <w:lang w:val="en-GB"/>
        </w:rPr>
        <w:t>el</w:t>
      </w:r>
      <w:r w:rsidRPr="00B94B17">
        <w:rPr>
          <w:bCs/>
          <w:spacing w:val="-1"/>
          <w:sz w:val="24"/>
          <w:szCs w:val="24"/>
          <w:lang w:val="en-GB"/>
        </w:rPr>
        <w:t>uar</w:t>
      </w:r>
      <w:r w:rsidRPr="00B94B17">
        <w:rPr>
          <w:bCs/>
          <w:sz w:val="24"/>
          <w:szCs w:val="24"/>
          <w:lang w:val="en-GB"/>
        </w:rPr>
        <w:t xml:space="preserve">ga </w:t>
      </w:r>
      <w:r w:rsidRPr="00B94B17">
        <w:rPr>
          <w:bCs/>
          <w:spacing w:val="-1"/>
          <w:sz w:val="24"/>
          <w:szCs w:val="24"/>
          <w:lang w:val="en-GB"/>
        </w:rPr>
        <w:t>d</w:t>
      </w:r>
      <w:r w:rsidRPr="00B94B17">
        <w:rPr>
          <w:bCs/>
          <w:sz w:val="24"/>
          <w:szCs w:val="24"/>
          <w:lang w:val="en-GB"/>
        </w:rPr>
        <w:t>e</w:t>
      </w:r>
      <w:r w:rsidRPr="00B94B17">
        <w:rPr>
          <w:bCs/>
          <w:spacing w:val="-1"/>
          <w:sz w:val="24"/>
          <w:szCs w:val="24"/>
          <w:lang w:val="en-GB"/>
        </w:rPr>
        <w:t>n</w:t>
      </w:r>
      <w:r w:rsidRPr="00B94B17">
        <w:rPr>
          <w:bCs/>
          <w:sz w:val="24"/>
          <w:szCs w:val="24"/>
          <w:lang w:val="en-GB"/>
        </w:rPr>
        <w:t>g</w:t>
      </w:r>
      <w:r w:rsidRPr="00B94B17">
        <w:rPr>
          <w:bCs/>
          <w:spacing w:val="-1"/>
          <w:sz w:val="24"/>
          <w:szCs w:val="24"/>
          <w:lang w:val="en-GB"/>
        </w:rPr>
        <w:t>a</w:t>
      </w:r>
      <w:r w:rsidRPr="00B94B17">
        <w:rPr>
          <w:bCs/>
          <w:sz w:val="24"/>
          <w:szCs w:val="24"/>
          <w:lang w:val="en-GB"/>
        </w:rPr>
        <w:t>n</w:t>
      </w:r>
      <w:r w:rsidRPr="00B94B17">
        <w:rPr>
          <w:bCs/>
          <w:spacing w:val="-2"/>
          <w:sz w:val="24"/>
          <w:szCs w:val="24"/>
          <w:lang w:val="en-GB"/>
        </w:rPr>
        <w:t xml:space="preserve"> </w:t>
      </w:r>
      <w:r w:rsidRPr="00B94B17">
        <w:rPr>
          <w:bCs/>
          <w:sz w:val="24"/>
          <w:szCs w:val="24"/>
          <w:lang w:val="en-GB"/>
        </w:rPr>
        <w:t>ke</w:t>
      </w:r>
      <w:r w:rsidRPr="00B94B17">
        <w:rPr>
          <w:bCs/>
          <w:spacing w:val="-1"/>
          <w:sz w:val="24"/>
          <w:szCs w:val="24"/>
          <w:lang w:val="en-GB"/>
        </w:rPr>
        <w:t>ma</w:t>
      </w:r>
      <w:r w:rsidRPr="00B94B17">
        <w:rPr>
          <w:bCs/>
          <w:spacing w:val="1"/>
          <w:sz w:val="24"/>
          <w:szCs w:val="24"/>
          <w:lang w:val="en-GB"/>
        </w:rPr>
        <w:t>n</w:t>
      </w:r>
      <w:r w:rsidRPr="00B94B17">
        <w:rPr>
          <w:bCs/>
          <w:spacing w:val="-1"/>
          <w:sz w:val="24"/>
          <w:szCs w:val="24"/>
          <w:lang w:val="en-GB"/>
        </w:rPr>
        <w:t>d</w:t>
      </w:r>
      <w:r w:rsidRPr="00B94B17">
        <w:rPr>
          <w:bCs/>
          <w:spacing w:val="1"/>
          <w:sz w:val="24"/>
          <w:szCs w:val="24"/>
          <w:lang w:val="en-GB"/>
        </w:rPr>
        <w:t>i</w:t>
      </w:r>
      <w:r w:rsidRPr="00B94B17">
        <w:rPr>
          <w:bCs/>
          <w:spacing w:val="-1"/>
          <w:sz w:val="24"/>
          <w:szCs w:val="24"/>
          <w:lang w:val="en-GB"/>
        </w:rPr>
        <w:t>r</w:t>
      </w:r>
      <w:r w:rsidRPr="00B94B17">
        <w:rPr>
          <w:bCs/>
          <w:spacing w:val="1"/>
          <w:sz w:val="24"/>
          <w:szCs w:val="24"/>
          <w:lang w:val="en-GB"/>
        </w:rPr>
        <w:t>i</w:t>
      </w:r>
      <w:r w:rsidRPr="00B94B17">
        <w:rPr>
          <w:bCs/>
          <w:spacing w:val="-1"/>
          <w:sz w:val="24"/>
          <w:szCs w:val="24"/>
          <w:lang w:val="en-GB"/>
        </w:rPr>
        <w:t>a</w:t>
      </w:r>
      <w:r w:rsidRPr="00B94B17">
        <w:rPr>
          <w:bCs/>
          <w:sz w:val="24"/>
          <w:szCs w:val="24"/>
          <w:lang w:val="en-GB"/>
        </w:rPr>
        <w:t xml:space="preserve">n </w:t>
      </w:r>
      <w:r w:rsidRPr="00B94B17">
        <w:rPr>
          <w:bCs/>
          <w:spacing w:val="-1"/>
          <w:sz w:val="24"/>
          <w:szCs w:val="24"/>
          <w:lang w:val="en-GB"/>
        </w:rPr>
        <w:t>da</w:t>
      </w:r>
      <w:r w:rsidRPr="00B94B17">
        <w:rPr>
          <w:bCs/>
          <w:sz w:val="24"/>
          <w:szCs w:val="24"/>
          <w:lang w:val="en-GB"/>
        </w:rPr>
        <w:t>l</w:t>
      </w:r>
      <w:r w:rsidRPr="00B94B17">
        <w:rPr>
          <w:bCs/>
          <w:spacing w:val="-1"/>
          <w:sz w:val="24"/>
          <w:szCs w:val="24"/>
          <w:lang w:val="en-GB"/>
        </w:rPr>
        <w:t>a</w:t>
      </w:r>
      <w:r w:rsidRPr="00B94B17">
        <w:rPr>
          <w:bCs/>
          <w:sz w:val="24"/>
          <w:szCs w:val="24"/>
          <w:lang w:val="en-GB"/>
        </w:rPr>
        <w:t>m</w:t>
      </w:r>
      <w:r w:rsidRPr="00B94B17">
        <w:rPr>
          <w:bCs/>
          <w:spacing w:val="-1"/>
          <w:sz w:val="24"/>
          <w:szCs w:val="24"/>
          <w:lang w:val="en-GB"/>
        </w:rPr>
        <w:t xml:space="preserve"> </w:t>
      </w:r>
      <w:r w:rsidRPr="00B94B17">
        <w:rPr>
          <w:bCs/>
          <w:sz w:val="24"/>
          <w:szCs w:val="24"/>
          <w:lang w:val="en-GB"/>
        </w:rPr>
        <w:t>peme</w:t>
      </w:r>
      <w:r w:rsidRPr="00B94B17">
        <w:rPr>
          <w:bCs/>
          <w:spacing w:val="-2"/>
          <w:sz w:val="24"/>
          <w:szCs w:val="24"/>
          <w:lang w:val="en-GB"/>
        </w:rPr>
        <w:t>n</w:t>
      </w:r>
      <w:r w:rsidRPr="00B94B17">
        <w:rPr>
          <w:bCs/>
          <w:spacing w:val="-1"/>
          <w:sz w:val="24"/>
          <w:szCs w:val="24"/>
          <w:lang w:val="en-GB"/>
        </w:rPr>
        <w:t>u</w:t>
      </w:r>
      <w:r w:rsidRPr="00B94B17">
        <w:rPr>
          <w:bCs/>
          <w:sz w:val="24"/>
          <w:szCs w:val="24"/>
          <w:lang w:val="en-GB"/>
        </w:rPr>
        <w:t>h</w:t>
      </w:r>
      <w:r w:rsidRPr="00B94B17">
        <w:rPr>
          <w:bCs/>
          <w:spacing w:val="-1"/>
          <w:sz w:val="24"/>
          <w:szCs w:val="24"/>
          <w:lang w:val="en-GB"/>
        </w:rPr>
        <w:t>a</w:t>
      </w:r>
      <w:r w:rsidRPr="00B94B17">
        <w:rPr>
          <w:bCs/>
          <w:sz w:val="24"/>
          <w:szCs w:val="24"/>
          <w:lang w:val="en-GB"/>
        </w:rPr>
        <w:t>n</w:t>
      </w:r>
      <w:r w:rsidRPr="00B94B17">
        <w:rPr>
          <w:bCs/>
          <w:spacing w:val="-1"/>
          <w:sz w:val="24"/>
          <w:szCs w:val="24"/>
          <w:lang w:val="en-GB"/>
        </w:rPr>
        <w:t xml:space="preserve"> </w:t>
      </w:r>
      <w:r w:rsidRPr="00B94B17">
        <w:rPr>
          <w:bCs/>
          <w:i/>
          <w:iCs/>
          <w:sz w:val="24"/>
          <w:szCs w:val="24"/>
          <w:lang w:val="en-GB"/>
        </w:rPr>
        <w:t>Ac</w:t>
      </w:r>
      <w:r w:rsidRPr="00B94B17">
        <w:rPr>
          <w:bCs/>
          <w:i/>
          <w:iCs/>
          <w:spacing w:val="-1"/>
          <w:sz w:val="24"/>
          <w:szCs w:val="24"/>
          <w:lang w:val="en-GB"/>
        </w:rPr>
        <w:t>t</w:t>
      </w:r>
      <w:r w:rsidRPr="00B94B17">
        <w:rPr>
          <w:bCs/>
          <w:i/>
          <w:iCs/>
          <w:spacing w:val="1"/>
          <w:sz w:val="24"/>
          <w:szCs w:val="24"/>
          <w:lang w:val="en-GB"/>
        </w:rPr>
        <w:t>i</w:t>
      </w:r>
      <w:r w:rsidRPr="00B94B17">
        <w:rPr>
          <w:bCs/>
          <w:i/>
          <w:iCs/>
          <w:spacing w:val="-5"/>
          <w:sz w:val="24"/>
          <w:szCs w:val="24"/>
          <w:lang w:val="en-GB"/>
        </w:rPr>
        <w:t>v</w:t>
      </w:r>
      <w:r w:rsidRPr="00B94B17">
        <w:rPr>
          <w:bCs/>
          <w:i/>
          <w:iCs/>
          <w:spacing w:val="1"/>
          <w:sz w:val="24"/>
          <w:szCs w:val="24"/>
          <w:lang w:val="en-GB"/>
        </w:rPr>
        <w:t>i</w:t>
      </w:r>
      <w:r w:rsidRPr="00B94B17">
        <w:rPr>
          <w:bCs/>
          <w:i/>
          <w:iCs/>
          <w:spacing w:val="-1"/>
          <w:sz w:val="24"/>
          <w:szCs w:val="24"/>
          <w:lang w:val="en-GB"/>
        </w:rPr>
        <w:t>t</w:t>
      </w:r>
      <w:r w:rsidRPr="00B94B17">
        <w:rPr>
          <w:bCs/>
          <w:i/>
          <w:iCs/>
          <w:sz w:val="24"/>
          <w:szCs w:val="24"/>
          <w:lang w:val="en-GB"/>
        </w:rPr>
        <w:t>y</w:t>
      </w:r>
      <w:r w:rsidRPr="00B94B17">
        <w:rPr>
          <w:bCs/>
          <w:i/>
          <w:iCs/>
          <w:spacing w:val="4"/>
          <w:sz w:val="24"/>
          <w:szCs w:val="24"/>
          <w:lang w:val="en-GB"/>
        </w:rPr>
        <w:t xml:space="preserve"> </w:t>
      </w:r>
      <w:r w:rsidRPr="00B94B17">
        <w:rPr>
          <w:bCs/>
          <w:i/>
          <w:iCs/>
          <w:spacing w:val="-1"/>
          <w:sz w:val="24"/>
          <w:szCs w:val="24"/>
          <w:lang w:val="en-GB"/>
        </w:rPr>
        <w:t>D</w:t>
      </w:r>
      <w:r w:rsidRPr="00B94B17">
        <w:rPr>
          <w:bCs/>
          <w:i/>
          <w:iCs/>
          <w:sz w:val="24"/>
          <w:szCs w:val="24"/>
          <w:lang w:val="en-GB"/>
        </w:rPr>
        <w:t>a</w:t>
      </w:r>
      <w:r w:rsidRPr="00B94B17">
        <w:rPr>
          <w:bCs/>
          <w:i/>
          <w:iCs/>
          <w:spacing w:val="1"/>
          <w:sz w:val="24"/>
          <w:szCs w:val="24"/>
          <w:lang w:val="en-GB"/>
        </w:rPr>
        <w:t>i</w:t>
      </w:r>
      <w:r w:rsidRPr="00B94B17">
        <w:rPr>
          <w:bCs/>
          <w:i/>
          <w:iCs/>
          <w:spacing w:val="-4"/>
          <w:sz w:val="24"/>
          <w:szCs w:val="24"/>
          <w:lang w:val="en-GB"/>
        </w:rPr>
        <w:t>l</w:t>
      </w:r>
      <w:r w:rsidRPr="00B94B17">
        <w:rPr>
          <w:bCs/>
          <w:i/>
          <w:iCs/>
          <w:sz w:val="24"/>
          <w:szCs w:val="24"/>
          <w:lang w:val="en-GB"/>
        </w:rPr>
        <w:t>y</w:t>
      </w:r>
      <w:r w:rsidRPr="00B94B17">
        <w:rPr>
          <w:bCs/>
          <w:i/>
          <w:iCs/>
          <w:spacing w:val="-1"/>
          <w:sz w:val="24"/>
          <w:szCs w:val="24"/>
          <w:lang w:val="en-GB"/>
        </w:rPr>
        <w:t xml:space="preserve"> L</w:t>
      </w:r>
      <w:r w:rsidRPr="00B94B17">
        <w:rPr>
          <w:bCs/>
          <w:i/>
          <w:iCs/>
          <w:spacing w:val="1"/>
          <w:sz w:val="24"/>
          <w:szCs w:val="24"/>
          <w:lang w:val="en-GB"/>
        </w:rPr>
        <w:t>i</w:t>
      </w:r>
      <w:r w:rsidRPr="00B94B17">
        <w:rPr>
          <w:bCs/>
          <w:i/>
          <w:iCs/>
          <w:spacing w:val="-5"/>
          <w:sz w:val="24"/>
          <w:szCs w:val="24"/>
          <w:lang w:val="en-GB"/>
        </w:rPr>
        <w:t>v</w:t>
      </w:r>
      <w:r w:rsidRPr="00B94B17">
        <w:rPr>
          <w:bCs/>
          <w:i/>
          <w:iCs/>
          <w:spacing w:val="1"/>
          <w:sz w:val="24"/>
          <w:szCs w:val="24"/>
          <w:lang w:val="en-GB"/>
        </w:rPr>
        <w:t>i</w:t>
      </w:r>
      <w:r w:rsidRPr="00B94B17">
        <w:rPr>
          <w:bCs/>
          <w:i/>
          <w:iCs/>
          <w:spacing w:val="-1"/>
          <w:sz w:val="24"/>
          <w:szCs w:val="24"/>
          <w:lang w:val="en-GB"/>
        </w:rPr>
        <w:t>n</w:t>
      </w:r>
      <w:r w:rsidRPr="00B94B17">
        <w:rPr>
          <w:bCs/>
          <w:i/>
          <w:iCs/>
          <w:sz w:val="24"/>
          <w:szCs w:val="24"/>
          <w:lang w:val="en-GB"/>
        </w:rPr>
        <w:t>g</w:t>
      </w:r>
      <w:r w:rsidRPr="00B94B17">
        <w:rPr>
          <w:bCs/>
          <w:spacing w:val="-2"/>
          <w:sz w:val="24"/>
          <w:szCs w:val="24"/>
          <w:lang w:val="en-GB"/>
        </w:rPr>
        <w:t xml:space="preserve"> (ADL) </w:t>
      </w:r>
      <w:r w:rsidRPr="00B94B17">
        <w:rPr>
          <w:bCs/>
          <w:spacing w:val="-1"/>
          <w:sz w:val="24"/>
          <w:szCs w:val="24"/>
          <w:lang w:val="en-GB"/>
        </w:rPr>
        <w:t>pad</w:t>
      </w:r>
      <w:r w:rsidRPr="00B94B17">
        <w:rPr>
          <w:bCs/>
          <w:sz w:val="24"/>
          <w:szCs w:val="24"/>
          <w:lang w:val="en-GB"/>
        </w:rPr>
        <w:t>a</w:t>
      </w:r>
      <w:r w:rsidRPr="00B94B17">
        <w:rPr>
          <w:bCs/>
          <w:spacing w:val="1"/>
          <w:sz w:val="24"/>
          <w:szCs w:val="24"/>
          <w:lang w:val="en-GB"/>
        </w:rPr>
        <w:t xml:space="preserve"> </w:t>
      </w:r>
      <w:r w:rsidRPr="00B94B17">
        <w:rPr>
          <w:bCs/>
          <w:spacing w:val="-1"/>
          <w:sz w:val="24"/>
          <w:szCs w:val="24"/>
          <w:lang w:val="en-GB"/>
        </w:rPr>
        <w:t>a</w:t>
      </w:r>
      <w:r w:rsidRPr="00B94B17">
        <w:rPr>
          <w:bCs/>
          <w:spacing w:val="1"/>
          <w:sz w:val="24"/>
          <w:szCs w:val="24"/>
          <w:lang w:val="en-GB"/>
        </w:rPr>
        <w:t>n</w:t>
      </w:r>
      <w:r w:rsidRPr="00B94B17">
        <w:rPr>
          <w:bCs/>
          <w:spacing w:val="-1"/>
          <w:sz w:val="24"/>
          <w:szCs w:val="24"/>
          <w:lang w:val="en-GB"/>
        </w:rPr>
        <w:t>a</w:t>
      </w:r>
      <w:r w:rsidRPr="00B94B17">
        <w:rPr>
          <w:bCs/>
          <w:sz w:val="24"/>
          <w:szCs w:val="24"/>
          <w:lang w:val="en-GB"/>
        </w:rPr>
        <w:t xml:space="preserve">k </w:t>
      </w:r>
      <w:r w:rsidRPr="00B94B17">
        <w:rPr>
          <w:bCs/>
          <w:spacing w:val="-2"/>
          <w:sz w:val="24"/>
          <w:szCs w:val="24"/>
          <w:lang w:val="en-GB"/>
        </w:rPr>
        <w:t>u</w:t>
      </w:r>
      <w:r w:rsidRPr="00B94B17">
        <w:rPr>
          <w:bCs/>
          <w:sz w:val="24"/>
          <w:szCs w:val="24"/>
          <w:lang w:val="en-GB"/>
        </w:rPr>
        <w:t>s</w:t>
      </w:r>
      <w:r w:rsidRPr="00B94B17">
        <w:rPr>
          <w:bCs/>
          <w:spacing w:val="1"/>
          <w:sz w:val="24"/>
          <w:szCs w:val="24"/>
          <w:lang w:val="en-GB"/>
        </w:rPr>
        <w:t>i</w:t>
      </w:r>
      <w:r w:rsidRPr="00B94B17">
        <w:rPr>
          <w:bCs/>
          <w:sz w:val="24"/>
          <w:szCs w:val="24"/>
          <w:lang w:val="en-GB"/>
        </w:rPr>
        <w:t xml:space="preserve">a </w:t>
      </w:r>
      <w:r w:rsidRPr="00B94B17">
        <w:rPr>
          <w:sz w:val="24"/>
          <w:szCs w:val="24"/>
          <w:lang w:val="en-GB"/>
        </w:rPr>
        <w:t>prasekolah</w:t>
      </w:r>
      <w:r w:rsidRPr="00B94B17">
        <w:rPr>
          <w:bCs/>
          <w:sz w:val="24"/>
          <w:szCs w:val="24"/>
          <w:lang w:val="en-GB"/>
        </w:rPr>
        <w:t xml:space="preserve"> (</w:t>
      </w:r>
      <w:r w:rsidRPr="00B94B17">
        <w:rPr>
          <w:bCs/>
          <w:spacing w:val="1"/>
          <w:sz w:val="24"/>
          <w:szCs w:val="24"/>
          <w:lang w:val="en-GB"/>
        </w:rPr>
        <w:t>4</w:t>
      </w:r>
      <w:r w:rsidRPr="00B94B17">
        <w:rPr>
          <w:bCs/>
          <w:sz w:val="24"/>
          <w:szCs w:val="24"/>
          <w:lang w:val="en-GB"/>
        </w:rPr>
        <w:t xml:space="preserve">-5 tahun) </w:t>
      </w:r>
      <w:r w:rsidRPr="00B94B17">
        <w:rPr>
          <w:sz w:val="24"/>
          <w:szCs w:val="24"/>
          <w:lang w:val="en-GB"/>
        </w:rPr>
        <w:t>di poli MTBS UPTD Puskesmas Kecamatan Kepanjenkidul Kota Blitar.</w:t>
      </w:r>
    </w:p>
    <w:p w:rsidR="00B94B17" w:rsidRPr="00B94B17" w:rsidRDefault="00B94B17" w:rsidP="00B94B17">
      <w:pPr>
        <w:ind w:left="142" w:right="61" w:firstLine="299"/>
        <w:jc w:val="both"/>
        <w:rPr>
          <w:sz w:val="24"/>
          <w:szCs w:val="24"/>
          <w:lang w:val="en-GB"/>
        </w:rPr>
      </w:pPr>
      <w:r w:rsidRPr="00B94B17">
        <w:rPr>
          <w:sz w:val="24"/>
          <w:szCs w:val="24"/>
          <w:lang w:val="en-GB"/>
        </w:rPr>
        <w:t xml:space="preserve">Menurut Wong dan Whaley, (2003) anak </w:t>
      </w:r>
      <w:proofErr w:type="gramStart"/>
      <w:r w:rsidRPr="00B94B17">
        <w:rPr>
          <w:sz w:val="24"/>
          <w:szCs w:val="24"/>
          <w:lang w:val="en-GB"/>
        </w:rPr>
        <w:t>usia</w:t>
      </w:r>
      <w:proofErr w:type="gramEnd"/>
      <w:r w:rsidRPr="00B94B17">
        <w:rPr>
          <w:sz w:val="24"/>
          <w:szCs w:val="24"/>
          <w:lang w:val="en-GB"/>
        </w:rPr>
        <w:t xml:space="preserve"> </w:t>
      </w:r>
      <w:r w:rsidRPr="00B94B17">
        <w:rPr>
          <w:sz w:val="24"/>
          <w:szCs w:val="24"/>
          <w:lang w:val="id-ID"/>
        </w:rPr>
        <w:t>prasekolah</w:t>
      </w:r>
      <w:r w:rsidRPr="00B94B17">
        <w:rPr>
          <w:sz w:val="24"/>
          <w:szCs w:val="24"/>
          <w:lang w:val="en-GB"/>
        </w:rPr>
        <w:t xml:space="preserve"> (usia 4-5 tahun) merupakan fase ketika anak mulai terlepas dari orang tuanya dan mulai berinteraksi dengan lingkungannya. Tugas perkembangan pada anak </w:t>
      </w:r>
      <w:proofErr w:type="gramStart"/>
      <w:r w:rsidRPr="00B94B17">
        <w:rPr>
          <w:sz w:val="24"/>
          <w:szCs w:val="24"/>
          <w:lang w:val="en-GB"/>
        </w:rPr>
        <w:t>usia</w:t>
      </w:r>
      <w:proofErr w:type="gramEnd"/>
      <w:r w:rsidRPr="00B94B17">
        <w:rPr>
          <w:sz w:val="24"/>
          <w:szCs w:val="24"/>
          <w:lang w:val="en-GB"/>
        </w:rPr>
        <w:t xml:space="preserve"> prasekolah adalah mencapai otonomi yang cukup, memenuhi dan menangani diri sendiri tanpa campur tangan orang tua secara penuh. Pada tahap ini anak dapat dilibatkan dalam kegiatan atau pekerjaan rumah tangga untuk membantu orang tua. Keberhasilan pada tahap prasekolah </w:t>
      </w:r>
      <w:proofErr w:type="gramStart"/>
      <w:r w:rsidRPr="00B94B17">
        <w:rPr>
          <w:sz w:val="24"/>
          <w:szCs w:val="24"/>
          <w:lang w:val="en-GB"/>
        </w:rPr>
        <w:t>akan</w:t>
      </w:r>
      <w:proofErr w:type="gramEnd"/>
      <w:r w:rsidRPr="00B94B17">
        <w:rPr>
          <w:sz w:val="24"/>
          <w:szCs w:val="24"/>
          <w:lang w:val="en-GB"/>
        </w:rPr>
        <w:t xml:space="preserve"> berpengaruh sangat besar dalam kesuksesan anak dalam menghadapi tahap perkembangan berikutnya.</w:t>
      </w:r>
    </w:p>
    <w:p w:rsidR="00B94B17" w:rsidRPr="00B94B17" w:rsidRDefault="00B94B17" w:rsidP="00B94B17">
      <w:pPr>
        <w:ind w:left="142" w:right="61" w:firstLine="299"/>
        <w:jc w:val="both"/>
        <w:rPr>
          <w:sz w:val="24"/>
          <w:szCs w:val="24"/>
          <w:lang w:val="en-GB"/>
        </w:rPr>
      </w:pPr>
      <w:r w:rsidRPr="00B94B17">
        <w:rPr>
          <w:sz w:val="24"/>
          <w:szCs w:val="24"/>
          <w:lang w:val="en-GB"/>
        </w:rPr>
        <w:t xml:space="preserve">Secara kronologis usia, yang tergolong anak-anak </w:t>
      </w:r>
      <w:proofErr w:type="gramStart"/>
      <w:r w:rsidRPr="00B94B17">
        <w:rPr>
          <w:sz w:val="24"/>
          <w:szCs w:val="24"/>
          <w:lang w:val="en-GB"/>
        </w:rPr>
        <w:t>awal  (</w:t>
      </w:r>
      <w:proofErr w:type="gramEnd"/>
      <w:r w:rsidRPr="00B94B17">
        <w:rPr>
          <w:i/>
          <w:sz w:val="24"/>
          <w:szCs w:val="24"/>
          <w:lang w:val="en-GB"/>
        </w:rPr>
        <w:t>early childhood</w:t>
      </w:r>
      <w:r w:rsidRPr="00B94B17">
        <w:rPr>
          <w:sz w:val="24"/>
          <w:szCs w:val="24"/>
          <w:lang w:val="en-GB"/>
        </w:rPr>
        <w:t xml:space="preserve">) ialah mereka yang berada pada usia 4-5 tahun. Walaupun masih terikat dan memfokuskan diri pada hubungan dengan orangtua atau keluarga, namun </w:t>
      </w:r>
      <w:r w:rsidRPr="00B94B17">
        <w:rPr>
          <w:sz w:val="24"/>
          <w:szCs w:val="24"/>
          <w:lang w:val="id-ID"/>
        </w:rPr>
        <w:t xml:space="preserve">pada </w:t>
      </w:r>
      <w:r w:rsidRPr="00B94B17">
        <w:rPr>
          <w:sz w:val="24"/>
          <w:szCs w:val="24"/>
          <w:lang w:val="en-GB"/>
        </w:rPr>
        <w:t>masa anak ini, ditandai dengan kemandirian, kemampuan kontrol diri (</w:t>
      </w:r>
      <w:r w:rsidRPr="00B94B17">
        <w:rPr>
          <w:i/>
          <w:sz w:val="24"/>
          <w:szCs w:val="24"/>
          <w:lang w:val="en-GB"/>
        </w:rPr>
        <w:t>self-control</w:t>
      </w:r>
      <w:r w:rsidRPr="00B94B17">
        <w:rPr>
          <w:sz w:val="24"/>
          <w:szCs w:val="24"/>
          <w:lang w:val="en-GB"/>
        </w:rPr>
        <w:t xml:space="preserve">) dan hasrat untuk memperluas pergaulan dengan anak-anak yang sebaya. Pergaulan yang makin luas ini </w:t>
      </w:r>
      <w:proofErr w:type="gramStart"/>
      <w:r w:rsidRPr="00B94B17">
        <w:rPr>
          <w:sz w:val="24"/>
          <w:szCs w:val="24"/>
          <w:lang w:val="en-GB"/>
        </w:rPr>
        <w:t>akan</w:t>
      </w:r>
      <w:proofErr w:type="gramEnd"/>
      <w:r w:rsidRPr="00B94B17">
        <w:rPr>
          <w:sz w:val="24"/>
          <w:szCs w:val="24"/>
          <w:lang w:val="en-GB"/>
        </w:rPr>
        <w:t xml:space="preserve"> mengurangi kelekatan emosi dengan orangtua, mengurangi sifat irasional, karena dalam </w:t>
      </w:r>
      <w:r w:rsidRPr="00B94B17">
        <w:rPr>
          <w:sz w:val="24"/>
          <w:szCs w:val="24"/>
          <w:lang w:val="id-ID"/>
        </w:rPr>
        <w:t>pergaulan</w:t>
      </w:r>
      <w:r w:rsidRPr="00B94B17">
        <w:rPr>
          <w:sz w:val="24"/>
          <w:szCs w:val="24"/>
          <w:lang w:val="en-GB"/>
        </w:rPr>
        <w:t xml:space="preserve"> itu masing-masing anak saling mengkritik, mencela, mengejek, mungkin terjadi konflik, pertengkaran, yang kemudian diikuti dengan proses pembuatan kompromi, adaptasi norma-norma sosial yang baru (Dariyo, 2007).</w:t>
      </w:r>
    </w:p>
    <w:p w:rsidR="00B94B17" w:rsidRPr="00B94B17" w:rsidRDefault="00B94B17" w:rsidP="00B94B17">
      <w:pPr>
        <w:ind w:left="142" w:right="61" w:firstLine="299"/>
        <w:jc w:val="both"/>
        <w:rPr>
          <w:sz w:val="24"/>
          <w:szCs w:val="24"/>
          <w:lang w:val="en-GB"/>
        </w:rPr>
      </w:pPr>
      <w:r w:rsidRPr="00B94B17">
        <w:rPr>
          <w:sz w:val="24"/>
          <w:szCs w:val="24"/>
          <w:lang w:val="en-GB"/>
        </w:rPr>
        <w:t xml:space="preserve">Kemandirian anak prasekolah merupakan kemampuan anak untuk melakukan aktivitas sendiri atau mampu berdiri sendiri dalam segala hal. Kemampuan untuk </w:t>
      </w:r>
      <w:r w:rsidRPr="00B94B17">
        <w:rPr>
          <w:sz w:val="24"/>
          <w:szCs w:val="24"/>
          <w:lang w:val="id-ID"/>
        </w:rPr>
        <w:t>melakukan</w:t>
      </w:r>
      <w:r w:rsidRPr="00B94B17">
        <w:rPr>
          <w:sz w:val="24"/>
          <w:szCs w:val="24"/>
          <w:lang w:val="en-GB"/>
        </w:rPr>
        <w:t xml:space="preserve"> kegiatan atau tugas sehari-hari sesuai dengan tahapan perkembangan dan kapasitasnya. Ciri-ciri kemandirian pada anak usia prasekolah menurut Rumini dan Sundari (2004) yaitu anak dapat makan dan minum sendiri, anak mampu memakai pakaian </w:t>
      </w:r>
      <w:r w:rsidRPr="00B94B17">
        <w:rPr>
          <w:sz w:val="24"/>
          <w:szCs w:val="24"/>
          <w:lang w:val="en-GB"/>
        </w:rPr>
        <w:lastRenderedPageBreak/>
        <w:t>dan sepatu sendiri, anak mampu merawat diri sendiri dalam hal mencuci muka, menyisir rambut, sikat gigi, anak mampu menggunakan toilet, dan anak dapat memilih kegiatan yang disukai seperti menari, mewarnai, dan di sekolah TK tidak mau ditunggui oleh ibu dan pengasuhnya.</w:t>
      </w:r>
    </w:p>
    <w:p w:rsidR="00B94B17" w:rsidRPr="00B94B17" w:rsidRDefault="00B94B17" w:rsidP="00B94B17">
      <w:pPr>
        <w:ind w:left="142" w:right="61" w:firstLine="299"/>
        <w:jc w:val="both"/>
        <w:rPr>
          <w:sz w:val="24"/>
          <w:szCs w:val="24"/>
          <w:lang w:val="en-GB"/>
        </w:rPr>
      </w:pPr>
      <w:r w:rsidRPr="00B94B17">
        <w:rPr>
          <w:sz w:val="24"/>
          <w:szCs w:val="24"/>
          <w:lang w:val="en-GB"/>
        </w:rPr>
        <w:t xml:space="preserve">Berdasarkan data menunjukkan bahwa dari 16 anak </w:t>
      </w:r>
      <w:r w:rsidRPr="00B94B17">
        <w:rPr>
          <w:sz w:val="24"/>
          <w:szCs w:val="24"/>
        </w:rPr>
        <w:t>pertama (sulung)</w:t>
      </w:r>
      <w:r w:rsidRPr="00B94B17">
        <w:rPr>
          <w:sz w:val="24"/>
          <w:szCs w:val="24"/>
          <w:lang w:val="en-GB"/>
        </w:rPr>
        <w:t xml:space="preserve">, </w:t>
      </w:r>
      <w:r w:rsidRPr="00B94B17">
        <w:rPr>
          <w:sz w:val="24"/>
          <w:szCs w:val="24"/>
          <w:lang w:val="id-ID"/>
        </w:rPr>
        <w:t>1</w:t>
      </w:r>
      <w:r w:rsidRPr="00B94B17">
        <w:rPr>
          <w:sz w:val="24"/>
          <w:szCs w:val="24"/>
        </w:rPr>
        <w:t>2</w:t>
      </w:r>
      <w:r w:rsidRPr="00B94B17">
        <w:rPr>
          <w:sz w:val="24"/>
          <w:szCs w:val="24"/>
          <w:lang w:val="id-ID"/>
        </w:rPr>
        <w:t xml:space="preserve"> </w:t>
      </w:r>
      <w:r w:rsidRPr="00B94B17">
        <w:rPr>
          <w:sz w:val="24"/>
          <w:szCs w:val="24"/>
          <w:lang w:val="en-GB"/>
        </w:rPr>
        <w:t xml:space="preserve">responden dalam kategori mandiri, begitu juga </w:t>
      </w:r>
      <w:r w:rsidRPr="00B94B17">
        <w:rPr>
          <w:sz w:val="24"/>
          <w:szCs w:val="24"/>
          <w:lang w:val="id-ID"/>
        </w:rPr>
        <w:t xml:space="preserve">dari </w:t>
      </w:r>
      <w:r w:rsidRPr="00B94B17">
        <w:rPr>
          <w:sz w:val="24"/>
          <w:szCs w:val="24"/>
          <w:lang w:val="en-GB"/>
        </w:rPr>
        <w:t>anak kedua</w:t>
      </w:r>
      <w:r w:rsidRPr="00B94B17">
        <w:rPr>
          <w:sz w:val="24"/>
          <w:szCs w:val="24"/>
          <w:lang w:val="id-ID"/>
        </w:rPr>
        <w:t xml:space="preserve"> yang</w:t>
      </w:r>
      <w:r w:rsidRPr="00B94B17">
        <w:rPr>
          <w:sz w:val="24"/>
          <w:szCs w:val="24"/>
          <w:lang w:val="en-GB"/>
        </w:rPr>
        <w:t xml:space="preserve"> sejumlah 6 responden, </w:t>
      </w:r>
      <w:r w:rsidRPr="00B94B17">
        <w:rPr>
          <w:sz w:val="24"/>
          <w:szCs w:val="24"/>
        </w:rPr>
        <w:t>3</w:t>
      </w:r>
      <w:r w:rsidRPr="00B94B17">
        <w:rPr>
          <w:sz w:val="24"/>
          <w:szCs w:val="24"/>
          <w:lang w:val="id-ID"/>
        </w:rPr>
        <w:t xml:space="preserve"> </w:t>
      </w:r>
      <w:r w:rsidRPr="00B94B17">
        <w:rPr>
          <w:sz w:val="24"/>
          <w:szCs w:val="24"/>
          <w:lang w:val="en-GB"/>
        </w:rPr>
        <w:t xml:space="preserve">responden mempunyai kategori mandiri. Akan tetapi anak </w:t>
      </w:r>
      <w:r w:rsidRPr="00B94B17">
        <w:rPr>
          <w:sz w:val="24"/>
          <w:szCs w:val="24"/>
        </w:rPr>
        <w:t xml:space="preserve">ketiga (bungsu) dari 21 </w:t>
      </w:r>
      <w:r w:rsidRPr="00B94B17">
        <w:rPr>
          <w:sz w:val="24"/>
          <w:szCs w:val="24"/>
          <w:lang w:val="en-GB"/>
        </w:rPr>
        <w:t xml:space="preserve">responden, </w:t>
      </w:r>
      <w:r w:rsidRPr="00B94B17">
        <w:rPr>
          <w:sz w:val="24"/>
          <w:szCs w:val="24"/>
          <w:lang w:val="id-ID"/>
        </w:rPr>
        <w:t>h</w:t>
      </w:r>
      <w:r w:rsidRPr="00B94B17">
        <w:rPr>
          <w:sz w:val="24"/>
          <w:szCs w:val="24"/>
          <w:lang w:val="en-GB"/>
        </w:rPr>
        <w:t xml:space="preserve">anya 6 responden dalam kategori mandiri. Hal ini sesuai dengan teori menurut Hurlock (2004) bahwa faktor yang mempengaruhi kemandirian anak </w:t>
      </w:r>
      <w:proofErr w:type="gramStart"/>
      <w:r w:rsidRPr="00B94B17">
        <w:rPr>
          <w:sz w:val="24"/>
          <w:szCs w:val="24"/>
          <w:lang w:val="en-GB"/>
        </w:rPr>
        <w:t>usia</w:t>
      </w:r>
      <w:proofErr w:type="gramEnd"/>
      <w:r w:rsidRPr="00B94B17">
        <w:rPr>
          <w:sz w:val="24"/>
          <w:szCs w:val="24"/>
          <w:lang w:val="en-GB"/>
        </w:rPr>
        <w:t xml:space="preserve"> prasekolah salah satunya adalah urutan anak atau posisi anak dalam keluarga. Dijelaskan bahwa anak pertama adalah anak yang sangat diharapkan orang tuanya sebagai pengganti mereka, dituntut untuk bertanggung jawab, sedangkan anak tengah memiliki peluang untuk mandiri disebabkan karena anak tengah berpeluang untuk berpetualang sebagai akibat dari memperoleh kebebasan yang lebih banyak, bergaul dengan teman sebayanya, dibandingkan anak bungsu yang memperoleh perhatian berlebihan dari orang tua dan kakak-kakaknya.</w:t>
      </w:r>
    </w:p>
    <w:p w:rsidR="00B94B17" w:rsidRPr="00B94B17" w:rsidRDefault="00B94B17" w:rsidP="00B94B17">
      <w:pPr>
        <w:ind w:left="142" w:right="61" w:firstLine="299"/>
        <w:jc w:val="both"/>
        <w:rPr>
          <w:sz w:val="24"/>
          <w:szCs w:val="24"/>
          <w:lang w:val="en-GB"/>
        </w:rPr>
      </w:pPr>
      <w:r w:rsidRPr="00B94B17">
        <w:rPr>
          <w:sz w:val="24"/>
          <w:szCs w:val="24"/>
          <w:lang w:val="en-GB"/>
        </w:rPr>
        <w:t xml:space="preserve">Akan tetapi untuk menjadikan anak mandiri tidak sepenuhnya karena faktor urutan anak atau posisi anak. Menurut Soetjiningsih, (2004) kemandirian anak </w:t>
      </w:r>
      <w:proofErr w:type="gramStart"/>
      <w:r w:rsidRPr="00B94B17">
        <w:rPr>
          <w:sz w:val="24"/>
          <w:szCs w:val="24"/>
          <w:lang w:val="en-GB"/>
        </w:rPr>
        <w:t>usia</w:t>
      </w:r>
      <w:proofErr w:type="gramEnd"/>
      <w:r w:rsidRPr="00B94B17">
        <w:rPr>
          <w:sz w:val="24"/>
          <w:szCs w:val="24"/>
          <w:lang w:val="en-GB"/>
        </w:rPr>
        <w:t xml:space="preserve"> prasekolah dipengaruhi dua faktor yaitu faktor internal dan faktor eksternal. Faktor internal merupakan faktor yang ada dari diri anak itu sendiri yang meliputi emosi dan intelektual. Faktor emosi ini ditunjukkan dengan kemampuan mengontrol emosi dan tidak terganggunya kebutuhan emosi orang tua. Sedangkan faktor intelektual ditunjukkan dengan kemampuan untuk mengatasi berbagai masalah yang dihadapi. Sedangkan faktor eksternal yaitu faktor yang datang atau ada dari luar anak itu sendiri. Faktor ini meliputi lingkungan, karakteristik sosial, stimulasi pola asuh cinta dan kasih sayang, kualitas informasi anak dan orang tua, dan pendidikan orang tua dan status pekerjaan ibu.</w:t>
      </w:r>
    </w:p>
    <w:p w:rsidR="00B94B17" w:rsidRPr="00B94B17" w:rsidRDefault="00B94B17" w:rsidP="00B94B17">
      <w:pPr>
        <w:ind w:left="142" w:right="61" w:firstLine="299"/>
        <w:jc w:val="both"/>
        <w:rPr>
          <w:color w:val="000000"/>
          <w:sz w:val="24"/>
          <w:szCs w:val="24"/>
          <w:lang w:eastAsia="id-ID"/>
        </w:rPr>
      </w:pPr>
      <w:r w:rsidRPr="00B94B17">
        <w:rPr>
          <w:color w:val="000000"/>
          <w:sz w:val="24"/>
          <w:szCs w:val="24"/>
        </w:rPr>
        <w:t xml:space="preserve">Hal yang perlu diperhatikan oleh orang tua juga adalah </w:t>
      </w:r>
      <w:r w:rsidRPr="00B94B17">
        <w:rPr>
          <w:sz w:val="24"/>
          <w:szCs w:val="24"/>
          <w:lang w:val="en-GB"/>
        </w:rPr>
        <w:t>kemungkinan</w:t>
      </w:r>
      <w:r w:rsidRPr="00B94B17">
        <w:rPr>
          <w:color w:val="000000"/>
          <w:sz w:val="24"/>
          <w:szCs w:val="24"/>
        </w:rPr>
        <w:t xml:space="preserve"> pola asuh kepada anak yang benar sesuai tahap perkembangannya. Berdasarkan</w:t>
      </w:r>
      <w:r w:rsidRPr="00B94B17">
        <w:rPr>
          <w:color w:val="000000"/>
          <w:sz w:val="24"/>
          <w:szCs w:val="24"/>
          <w:lang w:val="id-ID"/>
        </w:rPr>
        <w:t xml:space="preserve"> </w:t>
      </w:r>
      <w:r w:rsidRPr="00B94B17">
        <w:rPr>
          <w:color w:val="000000"/>
          <w:sz w:val="24"/>
          <w:szCs w:val="24"/>
        </w:rPr>
        <w:t>hasil penelitian</w:t>
      </w:r>
      <w:r w:rsidRPr="00B94B17">
        <w:rPr>
          <w:color w:val="000000"/>
          <w:sz w:val="24"/>
          <w:szCs w:val="24"/>
          <w:lang w:val="id-ID"/>
        </w:rPr>
        <w:t xml:space="preserve"> dari 16 responden anak sulung yang seharusnya mandiri masih terdapat 4 responden dengan hasil cukup mandiri</w:t>
      </w:r>
      <w:r w:rsidRPr="00B94B17">
        <w:rPr>
          <w:color w:val="000000"/>
          <w:sz w:val="24"/>
          <w:szCs w:val="24"/>
        </w:rPr>
        <w:t>, dari 4 responden ini keseluruhan tinggal dengan kakek/nenek dan 2 di antaranya diasuh oleh asisten rumah tangga. D</w:t>
      </w:r>
      <w:r w:rsidRPr="00B94B17">
        <w:rPr>
          <w:color w:val="000000"/>
          <w:sz w:val="24"/>
          <w:szCs w:val="24"/>
          <w:lang w:val="id-ID"/>
        </w:rPr>
        <w:t xml:space="preserve">an dari 21 responden anak bungsu, ada 6 responden </w:t>
      </w:r>
      <w:r w:rsidRPr="00B94B17">
        <w:rPr>
          <w:color w:val="000000"/>
          <w:sz w:val="24"/>
          <w:szCs w:val="24"/>
        </w:rPr>
        <w:t xml:space="preserve">yang sudah </w:t>
      </w:r>
      <w:r w:rsidRPr="00B94B17">
        <w:rPr>
          <w:color w:val="000000"/>
          <w:sz w:val="24"/>
          <w:szCs w:val="24"/>
          <w:lang w:val="id-ID"/>
        </w:rPr>
        <w:t>mandiri</w:t>
      </w:r>
      <w:r w:rsidRPr="00B94B17">
        <w:rPr>
          <w:color w:val="000000"/>
          <w:sz w:val="24"/>
          <w:szCs w:val="24"/>
        </w:rPr>
        <w:t xml:space="preserve">, dari 6 responden ini keseluruhan diasuh oleh orang tua, dan 4 di antaranya tidak tinggal dengan kakek/nenek. Dari 6 anak tengah, 3 responden mandiri tidak tinggal dengan kakek/nenek, 2 responden cukup mandiri tinggal dengan kakek/nenek, 1 responden cukup mandiri tidak tinggal dengan kakek/nenek tetapi diasuh oleh asisten rumah tangga. </w:t>
      </w:r>
      <w:r w:rsidRPr="00B94B17">
        <w:rPr>
          <w:color w:val="000000"/>
          <w:sz w:val="24"/>
          <w:szCs w:val="24"/>
          <w:lang w:eastAsia="id-ID"/>
        </w:rPr>
        <w:t>Menurut Hurlock (</w:t>
      </w:r>
      <w:r w:rsidRPr="00B94B17">
        <w:rPr>
          <w:color w:val="000000"/>
          <w:sz w:val="24"/>
          <w:szCs w:val="24"/>
          <w:lang w:val="id-ID" w:eastAsia="id-ID"/>
        </w:rPr>
        <w:t>200</w:t>
      </w:r>
      <w:r w:rsidRPr="00B94B17">
        <w:rPr>
          <w:color w:val="000000"/>
          <w:sz w:val="24"/>
          <w:szCs w:val="24"/>
          <w:lang w:val="en-ID" w:eastAsia="id-ID"/>
        </w:rPr>
        <w:t>4</w:t>
      </w:r>
      <w:r w:rsidRPr="00B94B17">
        <w:rPr>
          <w:color w:val="000000"/>
          <w:sz w:val="24"/>
          <w:szCs w:val="24"/>
          <w:lang w:eastAsia="id-ID"/>
        </w:rPr>
        <w:t xml:space="preserve">) pola asuh orang tua yang terbaik dalam memperlakukan anaknya adalah dengan </w:t>
      </w:r>
      <w:proofErr w:type="gramStart"/>
      <w:r w:rsidRPr="00B94B17">
        <w:rPr>
          <w:color w:val="000000"/>
          <w:sz w:val="24"/>
          <w:szCs w:val="24"/>
          <w:lang w:eastAsia="id-ID"/>
        </w:rPr>
        <w:t>cara</w:t>
      </w:r>
      <w:proofErr w:type="gramEnd"/>
      <w:r w:rsidRPr="00B94B17">
        <w:rPr>
          <w:color w:val="000000"/>
          <w:sz w:val="24"/>
          <w:szCs w:val="24"/>
          <w:lang w:eastAsia="id-ID"/>
        </w:rPr>
        <w:t xml:space="preserve"> demokratis, karena pola ini orang tua memiliki peran sebagai pembimbing yang memperhatikan setiap aktifitas dan kebutuhan anaknya, terutama sekali yang berhubungan dengan studi dan pergaulan, baik itu dalam lingkungan keluarga maupun sekolah. Hal ini juga sesuai dengan teori menurut Parker (2006), d</w:t>
      </w:r>
      <w:r w:rsidRPr="00B94B17">
        <w:rPr>
          <w:color w:val="000000"/>
          <w:sz w:val="24"/>
          <w:szCs w:val="24"/>
        </w:rPr>
        <w:t xml:space="preserve">engan </w:t>
      </w:r>
      <w:r w:rsidRPr="00B94B17">
        <w:rPr>
          <w:color w:val="000000"/>
          <w:sz w:val="24"/>
          <w:szCs w:val="24"/>
          <w:lang w:val="id-ID"/>
        </w:rPr>
        <w:t>m</w:t>
      </w:r>
      <w:r w:rsidRPr="00B94B17">
        <w:rPr>
          <w:color w:val="000000"/>
          <w:sz w:val="24"/>
          <w:szCs w:val="24"/>
        </w:rPr>
        <w:t xml:space="preserve">elatih dan memberikan kesempatan kepada anak untuk belajar mandiri, memberikan pekerjaan sesuai dengan </w:t>
      </w:r>
      <w:proofErr w:type="gramStart"/>
      <w:r w:rsidRPr="00B94B17">
        <w:rPr>
          <w:color w:val="000000"/>
          <w:sz w:val="24"/>
          <w:szCs w:val="24"/>
        </w:rPr>
        <w:t>usia</w:t>
      </w:r>
      <w:proofErr w:type="gramEnd"/>
      <w:r w:rsidRPr="00B94B17">
        <w:rPr>
          <w:color w:val="000000"/>
          <w:sz w:val="24"/>
          <w:szCs w:val="24"/>
        </w:rPr>
        <w:t xml:space="preserve"> dan bertanggungjawab atas pekerjaannya diharapkan anak akan terbiasa untuk mandiri tidak tergantung kepada orang lain. Meskipun posisi anak sebagai anak terakhir, apabila orang tua mendidiknya dan memperlakukan anak seperti anak pertama atau kedua, kemungkinan anak juga </w:t>
      </w:r>
      <w:proofErr w:type="gramStart"/>
      <w:r w:rsidRPr="00B94B17">
        <w:rPr>
          <w:color w:val="000000"/>
          <w:sz w:val="24"/>
          <w:szCs w:val="24"/>
        </w:rPr>
        <w:t>akan</w:t>
      </w:r>
      <w:proofErr w:type="gramEnd"/>
      <w:r w:rsidRPr="00B94B17">
        <w:rPr>
          <w:color w:val="000000"/>
          <w:sz w:val="24"/>
          <w:szCs w:val="24"/>
        </w:rPr>
        <w:t xml:space="preserve"> menjadi mandiri. </w:t>
      </w:r>
    </w:p>
    <w:p w:rsidR="00B94B17" w:rsidRDefault="00B94B17" w:rsidP="00B94B17">
      <w:pPr>
        <w:ind w:left="142" w:right="61" w:firstLine="299"/>
        <w:jc w:val="both"/>
        <w:rPr>
          <w:sz w:val="24"/>
          <w:szCs w:val="24"/>
        </w:rPr>
      </w:pPr>
      <w:r w:rsidRPr="00B94B17">
        <w:rPr>
          <w:sz w:val="24"/>
          <w:szCs w:val="24"/>
          <w:lang w:val="en-GB"/>
        </w:rPr>
        <w:t xml:space="preserve">Jenis kelamin responden sebagian besar adalah laki-laki yaitu 24 anak, sedangkan perempuan adalah 19 anak. Menurut teori Hurlock (2004), faktor yang mempengaruhi kemandirian di antaranya adalah jenis kelamin, dimana laki-laki lebih mandiri dibanding </w:t>
      </w:r>
      <w:proofErr w:type="gramStart"/>
      <w:r w:rsidRPr="00B94B17">
        <w:rPr>
          <w:sz w:val="24"/>
          <w:szCs w:val="24"/>
          <w:lang w:val="en-GB"/>
        </w:rPr>
        <w:t>perempuan .</w:t>
      </w:r>
      <w:proofErr w:type="gramEnd"/>
      <w:r w:rsidRPr="00B94B17">
        <w:rPr>
          <w:sz w:val="24"/>
          <w:szCs w:val="24"/>
          <w:lang w:val="en-GB"/>
        </w:rPr>
        <w:t xml:space="preserve"> P</w:t>
      </w:r>
      <w:r w:rsidRPr="00B94B17">
        <w:rPr>
          <w:sz w:val="24"/>
          <w:szCs w:val="24"/>
          <w:lang w:val="en-GB" w:eastAsia="id-ID"/>
        </w:rPr>
        <w:t xml:space="preserve">erbedaan ini mengunggulkan pria dituntut untuk berkepribadian maskulin, dominan, agresif dan aktif dibandingkan pada anak perempuan yang memiliki kepribadian yang feminin, kepasifan dan </w:t>
      </w:r>
      <w:r w:rsidRPr="00B94B17">
        <w:rPr>
          <w:sz w:val="24"/>
          <w:szCs w:val="24"/>
          <w:lang w:val="en-GB" w:eastAsia="id-ID"/>
        </w:rPr>
        <w:lastRenderedPageBreak/>
        <w:t>ketergantungan. Akan tetapi dari hasil penelitian, dari 24 anak laki-laki ini ada 12 dengan kemandirian cukup, dan dari 19 anak perempuan sudah ada 10 anak sudah mandiri. Kemungkinan hal ini berkaitan dengan urutan kelahiran dan pola asuh, karena dari 12 anak laki-laki dengan kemandirian cukup 9 di antaranya adalah anak bungsu. Sedangkan dari 10 anak perempuan yang sudah mandiri, 5 diantaranya adalah anak sulung, 5 anak lainnya adalah anak bungsu dan tengah tetapi dalam kesehariannya diasuh oleh orang tua.</w:t>
      </w:r>
    </w:p>
    <w:p w:rsidR="00B760B5" w:rsidRPr="001A4294" w:rsidRDefault="001A4294">
      <w:pPr>
        <w:ind w:left="117" w:right="2699"/>
        <w:jc w:val="both"/>
        <w:rPr>
          <w:sz w:val="24"/>
          <w:szCs w:val="24"/>
        </w:rPr>
      </w:pPr>
      <w:r w:rsidRPr="001A4294">
        <w:rPr>
          <w:spacing w:val="1"/>
          <w:w w:val="86"/>
          <w:sz w:val="24"/>
          <w:szCs w:val="24"/>
        </w:rPr>
        <w:t>K</w:t>
      </w:r>
      <w:r w:rsidRPr="001A4294">
        <w:rPr>
          <w:spacing w:val="1"/>
          <w:w w:val="93"/>
          <w:sz w:val="24"/>
          <w:szCs w:val="24"/>
        </w:rPr>
        <w:t>E</w:t>
      </w:r>
      <w:r w:rsidRPr="001A4294">
        <w:rPr>
          <w:spacing w:val="-1"/>
          <w:w w:val="106"/>
          <w:sz w:val="24"/>
          <w:szCs w:val="24"/>
        </w:rPr>
        <w:t>S</w:t>
      </w:r>
      <w:r w:rsidRPr="001A4294">
        <w:rPr>
          <w:w w:val="81"/>
          <w:sz w:val="24"/>
          <w:szCs w:val="24"/>
        </w:rPr>
        <w:t>I</w:t>
      </w:r>
      <w:r w:rsidRPr="001A4294">
        <w:rPr>
          <w:spacing w:val="-1"/>
          <w:w w:val="98"/>
          <w:sz w:val="24"/>
          <w:szCs w:val="24"/>
        </w:rPr>
        <w:t>M</w:t>
      </w:r>
      <w:r w:rsidRPr="001A4294">
        <w:rPr>
          <w:w w:val="113"/>
          <w:sz w:val="24"/>
          <w:szCs w:val="24"/>
        </w:rPr>
        <w:t>P</w:t>
      </w:r>
      <w:r w:rsidRPr="001A4294">
        <w:rPr>
          <w:w w:val="89"/>
          <w:sz w:val="24"/>
          <w:szCs w:val="24"/>
        </w:rPr>
        <w:t>U</w:t>
      </w:r>
      <w:r w:rsidRPr="001A4294">
        <w:rPr>
          <w:w w:val="88"/>
          <w:sz w:val="24"/>
          <w:szCs w:val="24"/>
        </w:rPr>
        <w:t>L</w:t>
      </w:r>
      <w:r w:rsidRPr="001A4294">
        <w:rPr>
          <w:w w:val="90"/>
          <w:sz w:val="24"/>
          <w:szCs w:val="24"/>
        </w:rPr>
        <w:t>A</w:t>
      </w:r>
      <w:r w:rsidRPr="001A4294">
        <w:rPr>
          <w:w w:val="98"/>
          <w:sz w:val="24"/>
          <w:szCs w:val="24"/>
        </w:rPr>
        <w:t>N</w:t>
      </w:r>
    </w:p>
    <w:p w:rsidR="00B94B17" w:rsidRPr="00B94B17" w:rsidRDefault="00B94B17" w:rsidP="00B94B17">
      <w:pPr>
        <w:ind w:left="142" w:right="61" w:firstLine="299"/>
        <w:jc w:val="both"/>
        <w:rPr>
          <w:sz w:val="24"/>
          <w:szCs w:val="24"/>
          <w:lang w:val="fi-FI"/>
        </w:rPr>
      </w:pPr>
      <w:r w:rsidRPr="00B94B17">
        <w:rPr>
          <w:sz w:val="24"/>
          <w:szCs w:val="24"/>
          <w:lang w:val="en-GB" w:eastAsia="id-ID"/>
        </w:rPr>
        <w:t>Berdasarkan</w:t>
      </w:r>
      <w:r w:rsidRPr="00B94B17">
        <w:rPr>
          <w:sz w:val="24"/>
          <w:szCs w:val="24"/>
          <w:lang w:val="fi-FI"/>
        </w:rPr>
        <w:t xml:space="preserve"> hasil penelitian dapat disimpulkan sebagai berikut:</w:t>
      </w:r>
    </w:p>
    <w:p w:rsidR="00B94B17" w:rsidRPr="00B94B17" w:rsidRDefault="00B94B17" w:rsidP="00B94B17">
      <w:pPr>
        <w:pStyle w:val="ListParagraph"/>
        <w:numPr>
          <w:ilvl w:val="0"/>
          <w:numId w:val="10"/>
        </w:numPr>
        <w:tabs>
          <w:tab w:val="num" w:pos="-360"/>
        </w:tabs>
        <w:ind w:left="426" w:right="61" w:hanging="284"/>
        <w:jc w:val="both"/>
        <w:rPr>
          <w:sz w:val="24"/>
          <w:szCs w:val="24"/>
          <w:lang w:val="en-GB"/>
        </w:rPr>
      </w:pPr>
      <w:r w:rsidRPr="00B94B17">
        <w:rPr>
          <w:sz w:val="24"/>
          <w:szCs w:val="24"/>
          <w:lang w:val="en-GB"/>
        </w:rPr>
        <w:t xml:space="preserve">Urutan anak dalam keluarga pada </w:t>
      </w:r>
      <w:r w:rsidRPr="00B94B17">
        <w:rPr>
          <w:bCs/>
          <w:spacing w:val="-1"/>
          <w:sz w:val="24"/>
          <w:szCs w:val="24"/>
          <w:lang w:val="en-GB"/>
        </w:rPr>
        <w:t>a</w:t>
      </w:r>
      <w:r w:rsidRPr="00B94B17">
        <w:rPr>
          <w:bCs/>
          <w:spacing w:val="1"/>
          <w:sz w:val="24"/>
          <w:szCs w:val="24"/>
          <w:lang w:val="en-GB"/>
        </w:rPr>
        <w:t>n</w:t>
      </w:r>
      <w:r w:rsidRPr="00B94B17">
        <w:rPr>
          <w:bCs/>
          <w:spacing w:val="-1"/>
          <w:sz w:val="24"/>
          <w:szCs w:val="24"/>
          <w:lang w:val="en-GB"/>
        </w:rPr>
        <w:t>a</w:t>
      </w:r>
      <w:r w:rsidRPr="00B94B17">
        <w:rPr>
          <w:bCs/>
          <w:sz w:val="24"/>
          <w:szCs w:val="24"/>
          <w:lang w:val="en-GB"/>
        </w:rPr>
        <w:t xml:space="preserve">k </w:t>
      </w:r>
      <w:r w:rsidRPr="00B94B17">
        <w:rPr>
          <w:bCs/>
          <w:spacing w:val="-2"/>
          <w:sz w:val="24"/>
          <w:szCs w:val="24"/>
          <w:lang w:val="en-GB"/>
        </w:rPr>
        <w:t>u</w:t>
      </w:r>
      <w:r w:rsidRPr="00B94B17">
        <w:rPr>
          <w:bCs/>
          <w:sz w:val="24"/>
          <w:szCs w:val="24"/>
          <w:lang w:val="en-GB"/>
        </w:rPr>
        <w:t>s</w:t>
      </w:r>
      <w:r w:rsidRPr="00B94B17">
        <w:rPr>
          <w:bCs/>
          <w:spacing w:val="1"/>
          <w:sz w:val="24"/>
          <w:szCs w:val="24"/>
          <w:lang w:val="en-GB"/>
        </w:rPr>
        <w:t>i</w:t>
      </w:r>
      <w:r w:rsidRPr="00B94B17">
        <w:rPr>
          <w:bCs/>
          <w:sz w:val="24"/>
          <w:szCs w:val="24"/>
          <w:lang w:val="en-GB"/>
        </w:rPr>
        <w:t xml:space="preserve">a </w:t>
      </w:r>
      <w:r w:rsidRPr="00B94B17">
        <w:rPr>
          <w:sz w:val="24"/>
          <w:szCs w:val="24"/>
          <w:lang w:val="en-GB"/>
        </w:rPr>
        <w:t>prasekolah</w:t>
      </w:r>
      <w:r w:rsidRPr="00B94B17">
        <w:rPr>
          <w:bCs/>
          <w:sz w:val="24"/>
          <w:szCs w:val="24"/>
          <w:lang w:val="en-GB"/>
        </w:rPr>
        <w:t xml:space="preserve"> (</w:t>
      </w:r>
      <w:r w:rsidRPr="00B94B17">
        <w:rPr>
          <w:bCs/>
          <w:spacing w:val="1"/>
          <w:sz w:val="24"/>
          <w:szCs w:val="24"/>
          <w:lang w:val="en-GB"/>
        </w:rPr>
        <w:t>4</w:t>
      </w:r>
      <w:r w:rsidRPr="00B94B17">
        <w:rPr>
          <w:bCs/>
          <w:sz w:val="24"/>
          <w:szCs w:val="24"/>
          <w:lang w:val="en-GB"/>
        </w:rPr>
        <w:t xml:space="preserve">-5 tahun) </w:t>
      </w:r>
      <w:r w:rsidRPr="00B94B17">
        <w:rPr>
          <w:sz w:val="24"/>
          <w:szCs w:val="24"/>
          <w:lang w:val="en-GB"/>
        </w:rPr>
        <w:t xml:space="preserve">di poli MTBS UPTD Puskesmas Kecamatan Kepanjenkidul Kota Blitar </w:t>
      </w:r>
      <w:r w:rsidRPr="00B94B17">
        <w:rPr>
          <w:sz w:val="24"/>
          <w:szCs w:val="24"/>
          <w:lang w:val="id-ID"/>
        </w:rPr>
        <w:t xml:space="preserve">yaitu </w:t>
      </w:r>
      <w:r w:rsidRPr="00B94B17">
        <w:rPr>
          <w:sz w:val="24"/>
          <w:szCs w:val="24"/>
        </w:rPr>
        <w:t xml:space="preserve">21 </w:t>
      </w:r>
      <w:r w:rsidRPr="00B94B17">
        <w:rPr>
          <w:sz w:val="24"/>
          <w:szCs w:val="24"/>
          <w:lang w:val="id-ID"/>
        </w:rPr>
        <w:t>responden (</w:t>
      </w:r>
      <w:r w:rsidRPr="00B94B17">
        <w:rPr>
          <w:sz w:val="24"/>
          <w:szCs w:val="24"/>
        </w:rPr>
        <w:t>49</w:t>
      </w:r>
      <w:r w:rsidRPr="00B94B17">
        <w:rPr>
          <w:sz w:val="24"/>
          <w:szCs w:val="24"/>
          <w:lang w:val="id-ID"/>
        </w:rPr>
        <w:t xml:space="preserve"> %) </w:t>
      </w:r>
      <w:r w:rsidRPr="00B94B17">
        <w:rPr>
          <w:sz w:val="24"/>
          <w:szCs w:val="24"/>
        </w:rPr>
        <w:t>merupakan anak bungsu, 6 responden (14%) anak tengah, dan 16 responden (37%) anak sulung</w:t>
      </w:r>
      <w:r w:rsidRPr="00B94B17">
        <w:rPr>
          <w:sz w:val="24"/>
          <w:szCs w:val="24"/>
          <w:lang w:val="en-GB"/>
        </w:rPr>
        <w:t>.</w:t>
      </w:r>
    </w:p>
    <w:p w:rsidR="00B94B17" w:rsidRPr="00B94B17" w:rsidRDefault="00B94B17" w:rsidP="00B94B17">
      <w:pPr>
        <w:pStyle w:val="ListParagraph"/>
        <w:numPr>
          <w:ilvl w:val="0"/>
          <w:numId w:val="10"/>
        </w:numPr>
        <w:tabs>
          <w:tab w:val="num" w:pos="-360"/>
        </w:tabs>
        <w:ind w:left="426" w:right="61" w:hanging="284"/>
        <w:jc w:val="both"/>
        <w:rPr>
          <w:sz w:val="24"/>
          <w:szCs w:val="24"/>
          <w:lang w:val="fi-FI"/>
        </w:rPr>
      </w:pPr>
      <w:r w:rsidRPr="00B94B17">
        <w:rPr>
          <w:sz w:val="24"/>
          <w:szCs w:val="24"/>
          <w:lang w:val="en-GB"/>
        </w:rPr>
        <w:t xml:space="preserve">Kemandirian anak usia prasekolah (4-5 tahun) di poli MTBS UPTD Puskesmas Kecamatan Kepanjenkidul Kota Blitar, 22 responden (51 %) kategori cukup </w:t>
      </w:r>
      <w:r w:rsidRPr="00B94B17">
        <w:rPr>
          <w:bCs/>
          <w:spacing w:val="-1"/>
          <w:sz w:val="24"/>
          <w:szCs w:val="24"/>
          <w:lang w:val="en-GB"/>
        </w:rPr>
        <w:t>ma</w:t>
      </w:r>
      <w:r w:rsidRPr="00B94B17">
        <w:rPr>
          <w:bCs/>
          <w:spacing w:val="1"/>
          <w:sz w:val="24"/>
          <w:szCs w:val="24"/>
          <w:lang w:val="en-GB"/>
        </w:rPr>
        <w:t>n</w:t>
      </w:r>
      <w:r w:rsidRPr="00B94B17">
        <w:rPr>
          <w:bCs/>
          <w:spacing w:val="-1"/>
          <w:sz w:val="24"/>
          <w:szCs w:val="24"/>
          <w:lang w:val="en-GB"/>
        </w:rPr>
        <w:t>d</w:t>
      </w:r>
      <w:r w:rsidRPr="00B94B17">
        <w:rPr>
          <w:bCs/>
          <w:spacing w:val="1"/>
          <w:sz w:val="24"/>
          <w:szCs w:val="24"/>
          <w:lang w:val="en-GB"/>
        </w:rPr>
        <w:t>i</w:t>
      </w:r>
      <w:r w:rsidRPr="00B94B17">
        <w:rPr>
          <w:bCs/>
          <w:spacing w:val="-1"/>
          <w:sz w:val="24"/>
          <w:szCs w:val="24"/>
          <w:lang w:val="en-GB"/>
        </w:rPr>
        <w:t>r</w:t>
      </w:r>
      <w:r w:rsidRPr="00B94B17">
        <w:rPr>
          <w:bCs/>
          <w:spacing w:val="1"/>
          <w:sz w:val="24"/>
          <w:szCs w:val="24"/>
          <w:lang w:val="en-GB"/>
        </w:rPr>
        <w:t>i</w:t>
      </w:r>
      <w:r w:rsidRPr="00B94B17">
        <w:rPr>
          <w:bCs/>
          <w:sz w:val="24"/>
          <w:szCs w:val="24"/>
          <w:lang w:val="en-GB"/>
        </w:rPr>
        <w:t xml:space="preserve"> dan 21 responden (49%) kategori mandiri </w:t>
      </w:r>
      <w:r w:rsidRPr="00B94B17">
        <w:rPr>
          <w:bCs/>
          <w:spacing w:val="-1"/>
          <w:sz w:val="24"/>
          <w:szCs w:val="24"/>
          <w:lang w:val="en-GB"/>
        </w:rPr>
        <w:t>da</w:t>
      </w:r>
      <w:r w:rsidRPr="00B94B17">
        <w:rPr>
          <w:bCs/>
          <w:sz w:val="24"/>
          <w:szCs w:val="24"/>
          <w:lang w:val="en-GB"/>
        </w:rPr>
        <w:t>l</w:t>
      </w:r>
      <w:r w:rsidRPr="00B94B17">
        <w:rPr>
          <w:bCs/>
          <w:spacing w:val="-1"/>
          <w:sz w:val="24"/>
          <w:szCs w:val="24"/>
          <w:lang w:val="en-GB"/>
        </w:rPr>
        <w:t>a</w:t>
      </w:r>
      <w:r w:rsidRPr="00B94B17">
        <w:rPr>
          <w:bCs/>
          <w:sz w:val="24"/>
          <w:szCs w:val="24"/>
          <w:lang w:val="en-GB"/>
        </w:rPr>
        <w:t>m</w:t>
      </w:r>
      <w:r w:rsidRPr="00B94B17">
        <w:rPr>
          <w:bCs/>
          <w:spacing w:val="-1"/>
          <w:sz w:val="24"/>
          <w:szCs w:val="24"/>
          <w:lang w:val="en-GB"/>
        </w:rPr>
        <w:t xml:space="preserve"> </w:t>
      </w:r>
      <w:r w:rsidRPr="00B94B17">
        <w:rPr>
          <w:bCs/>
          <w:sz w:val="24"/>
          <w:szCs w:val="24"/>
          <w:lang w:val="en-GB"/>
        </w:rPr>
        <w:t>peme</w:t>
      </w:r>
      <w:r w:rsidRPr="00B94B17">
        <w:rPr>
          <w:bCs/>
          <w:spacing w:val="-2"/>
          <w:sz w:val="24"/>
          <w:szCs w:val="24"/>
          <w:lang w:val="en-GB"/>
        </w:rPr>
        <w:t>n</w:t>
      </w:r>
      <w:r w:rsidRPr="00B94B17">
        <w:rPr>
          <w:bCs/>
          <w:spacing w:val="-1"/>
          <w:sz w:val="24"/>
          <w:szCs w:val="24"/>
          <w:lang w:val="en-GB"/>
        </w:rPr>
        <w:t>u</w:t>
      </w:r>
      <w:r w:rsidRPr="00B94B17">
        <w:rPr>
          <w:bCs/>
          <w:sz w:val="24"/>
          <w:szCs w:val="24"/>
          <w:lang w:val="en-GB"/>
        </w:rPr>
        <w:t>h</w:t>
      </w:r>
      <w:r w:rsidRPr="00B94B17">
        <w:rPr>
          <w:bCs/>
          <w:spacing w:val="-1"/>
          <w:sz w:val="24"/>
          <w:szCs w:val="24"/>
          <w:lang w:val="en-GB"/>
        </w:rPr>
        <w:t>a</w:t>
      </w:r>
      <w:r w:rsidRPr="00B94B17">
        <w:rPr>
          <w:bCs/>
          <w:sz w:val="24"/>
          <w:szCs w:val="24"/>
          <w:lang w:val="en-GB"/>
        </w:rPr>
        <w:t>n</w:t>
      </w:r>
      <w:r w:rsidRPr="00B94B17">
        <w:rPr>
          <w:bCs/>
          <w:spacing w:val="-1"/>
          <w:sz w:val="24"/>
          <w:szCs w:val="24"/>
          <w:lang w:val="en-GB"/>
        </w:rPr>
        <w:t xml:space="preserve"> </w:t>
      </w:r>
      <w:r w:rsidRPr="00B94B17">
        <w:rPr>
          <w:bCs/>
          <w:i/>
          <w:iCs/>
          <w:sz w:val="24"/>
          <w:szCs w:val="24"/>
          <w:lang w:val="en-GB"/>
        </w:rPr>
        <w:t>Ac</w:t>
      </w:r>
      <w:r w:rsidRPr="00B94B17">
        <w:rPr>
          <w:bCs/>
          <w:i/>
          <w:iCs/>
          <w:spacing w:val="-1"/>
          <w:sz w:val="24"/>
          <w:szCs w:val="24"/>
          <w:lang w:val="en-GB"/>
        </w:rPr>
        <w:t>t</w:t>
      </w:r>
      <w:r w:rsidRPr="00B94B17">
        <w:rPr>
          <w:bCs/>
          <w:i/>
          <w:iCs/>
          <w:spacing w:val="1"/>
          <w:sz w:val="24"/>
          <w:szCs w:val="24"/>
          <w:lang w:val="en-GB"/>
        </w:rPr>
        <w:t>i</w:t>
      </w:r>
      <w:r w:rsidRPr="00B94B17">
        <w:rPr>
          <w:bCs/>
          <w:i/>
          <w:iCs/>
          <w:spacing w:val="-5"/>
          <w:sz w:val="24"/>
          <w:szCs w:val="24"/>
          <w:lang w:val="en-GB"/>
        </w:rPr>
        <w:t>v</w:t>
      </w:r>
      <w:r w:rsidRPr="00B94B17">
        <w:rPr>
          <w:bCs/>
          <w:i/>
          <w:iCs/>
          <w:spacing w:val="1"/>
          <w:sz w:val="24"/>
          <w:szCs w:val="24"/>
          <w:lang w:val="en-GB"/>
        </w:rPr>
        <w:t>i</w:t>
      </w:r>
      <w:r w:rsidRPr="00B94B17">
        <w:rPr>
          <w:bCs/>
          <w:i/>
          <w:iCs/>
          <w:spacing w:val="-1"/>
          <w:sz w:val="24"/>
          <w:szCs w:val="24"/>
          <w:lang w:val="en-GB"/>
        </w:rPr>
        <w:t>t</w:t>
      </w:r>
      <w:r w:rsidRPr="00B94B17">
        <w:rPr>
          <w:bCs/>
          <w:i/>
          <w:iCs/>
          <w:sz w:val="24"/>
          <w:szCs w:val="24"/>
          <w:lang w:val="en-GB"/>
        </w:rPr>
        <w:t>y</w:t>
      </w:r>
      <w:r w:rsidRPr="00B94B17">
        <w:rPr>
          <w:bCs/>
          <w:i/>
          <w:iCs/>
          <w:spacing w:val="4"/>
          <w:sz w:val="24"/>
          <w:szCs w:val="24"/>
          <w:lang w:val="en-GB"/>
        </w:rPr>
        <w:t xml:space="preserve"> </w:t>
      </w:r>
      <w:r w:rsidRPr="00B94B17">
        <w:rPr>
          <w:bCs/>
          <w:i/>
          <w:iCs/>
          <w:spacing w:val="-1"/>
          <w:sz w:val="24"/>
          <w:szCs w:val="24"/>
          <w:lang w:val="en-GB"/>
        </w:rPr>
        <w:t>D</w:t>
      </w:r>
      <w:r w:rsidRPr="00B94B17">
        <w:rPr>
          <w:bCs/>
          <w:i/>
          <w:iCs/>
          <w:sz w:val="24"/>
          <w:szCs w:val="24"/>
          <w:lang w:val="en-GB"/>
        </w:rPr>
        <w:t>a</w:t>
      </w:r>
      <w:r w:rsidRPr="00B94B17">
        <w:rPr>
          <w:bCs/>
          <w:i/>
          <w:iCs/>
          <w:spacing w:val="1"/>
          <w:sz w:val="24"/>
          <w:szCs w:val="24"/>
          <w:lang w:val="en-GB"/>
        </w:rPr>
        <w:t>i</w:t>
      </w:r>
      <w:r w:rsidRPr="00B94B17">
        <w:rPr>
          <w:bCs/>
          <w:i/>
          <w:iCs/>
          <w:spacing w:val="-4"/>
          <w:sz w:val="24"/>
          <w:szCs w:val="24"/>
          <w:lang w:val="en-GB"/>
        </w:rPr>
        <w:t>l</w:t>
      </w:r>
      <w:r w:rsidRPr="00B94B17">
        <w:rPr>
          <w:bCs/>
          <w:i/>
          <w:iCs/>
          <w:sz w:val="24"/>
          <w:szCs w:val="24"/>
          <w:lang w:val="en-GB"/>
        </w:rPr>
        <w:t>y</w:t>
      </w:r>
      <w:r w:rsidRPr="00B94B17">
        <w:rPr>
          <w:bCs/>
          <w:i/>
          <w:iCs/>
          <w:spacing w:val="-1"/>
          <w:sz w:val="24"/>
          <w:szCs w:val="24"/>
          <w:lang w:val="en-GB"/>
        </w:rPr>
        <w:t xml:space="preserve"> L</w:t>
      </w:r>
      <w:r w:rsidRPr="00B94B17">
        <w:rPr>
          <w:bCs/>
          <w:i/>
          <w:iCs/>
          <w:spacing w:val="1"/>
          <w:sz w:val="24"/>
          <w:szCs w:val="24"/>
          <w:lang w:val="en-GB"/>
        </w:rPr>
        <w:t>i</w:t>
      </w:r>
      <w:r w:rsidRPr="00B94B17">
        <w:rPr>
          <w:bCs/>
          <w:i/>
          <w:iCs/>
          <w:spacing w:val="-5"/>
          <w:sz w:val="24"/>
          <w:szCs w:val="24"/>
          <w:lang w:val="en-GB"/>
        </w:rPr>
        <w:t>v</w:t>
      </w:r>
      <w:r w:rsidRPr="00B94B17">
        <w:rPr>
          <w:bCs/>
          <w:i/>
          <w:iCs/>
          <w:spacing w:val="1"/>
          <w:sz w:val="24"/>
          <w:szCs w:val="24"/>
          <w:lang w:val="en-GB"/>
        </w:rPr>
        <w:t>i</w:t>
      </w:r>
      <w:r w:rsidRPr="00B94B17">
        <w:rPr>
          <w:bCs/>
          <w:i/>
          <w:iCs/>
          <w:spacing w:val="-1"/>
          <w:sz w:val="24"/>
          <w:szCs w:val="24"/>
          <w:lang w:val="en-GB"/>
        </w:rPr>
        <w:t>n</w:t>
      </w:r>
      <w:r w:rsidRPr="00B94B17">
        <w:rPr>
          <w:bCs/>
          <w:i/>
          <w:iCs/>
          <w:sz w:val="24"/>
          <w:szCs w:val="24"/>
          <w:lang w:val="en-GB"/>
        </w:rPr>
        <w:t>g</w:t>
      </w:r>
      <w:r w:rsidRPr="00B94B17">
        <w:rPr>
          <w:bCs/>
          <w:spacing w:val="-2"/>
          <w:sz w:val="24"/>
          <w:szCs w:val="24"/>
          <w:lang w:val="en-GB"/>
        </w:rPr>
        <w:t xml:space="preserve"> (ADL)</w:t>
      </w:r>
      <w:r w:rsidRPr="00B94B17">
        <w:rPr>
          <w:sz w:val="24"/>
          <w:szCs w:val="24"/>
          <w:lang w:val="en-GB"/>
        </w:rPr>
        <w:t>.</w:t>
      </w:r>
    </w:p>
    <w:p w:rsidR="00B94B17" w:rsidRDefault="00B94B17" w:rsidP="00B94B17">
      <w:pPr>
        <w:pStyle w:val="ListParagraph"/>
        <w:numPr>
          <w:ilvl w:val="0"/>
          <w:numId w:val="10"/>
        </w:numPr>
        <w:tabs>
          <w:tab w:val="num" w:pos="-360"/>
        </w:tabs>
        <w:ind w:left="426" w:right="61" w:hanging="284"/>
        <w:jc w:val="both"/>
        <w:rPr>
          <w:sz w:val="24"/>
          <w:szCs w:val="24"/>
        </w:rPr>
      </w:pPr>
      <w:r w:rsidRPr="00B94B17">
        <w:rPr>
          <w:color w:val="000000"/>
          <w:sz w:val="24"/>
          <w:szCs w:val="24"/>
        </w:rPr>
        <w:t>T</w:t>
      </w:r>
      <w:r w:rsidRPr="00B94B17">
        <w:rPr>
          <w:color w:val="000000"/>
          <w:sz w:val="24"/>
          <w:szCs w:val="24"/>
          <w:lang w:val="id-ID"/>
        </w:rPr>
        <w:t xml:space="preserve">erdapat </w:t>
      </w:r>
      <w:r w:rsidRPr="00B94B17">
        <w:rPr>
          <w:bCs/>
          <w:color w:val="000000"/>
          <w:sz w:val="24"/>
          <w:szCs w:val="24"/>
          <w:lang w:val="en-GB"/>
        </w:rPr>
        <w:t>h</w:t>
      </w:r>
      <w:r w:rsidRPr="00B94B17">
        <w:rPr>
          <w:bCs/>
          <w:color w:val="000000"/>
          <w:spacing w:val="-1"/>
          <w:sz w:val="24"/>
          <w:szCs w:val="24"/>
          <w:lang w:val="en-GB"/>
        </w:rPr>
        <w:t>u</w:t>
      </w:r>
      <w:r w:rsidRPr="00B94B17">
        <w:rPr>
          <w:bCs/>
          <w:color w:val="000000"/>
          <w:sz w:val="24"/>
          <w:szCs w:val="24"/>
          <w:lang w:val="en-GB"/>
        </w:rPr>
        <w:t>b</w:t>
      </w:r>
      <w:r w:rsidRPr="00B94B17">
        <w:rPr>
          <w:bCs/>
          <w:color w:val="000000"/>
          <w:spacing w:val="-1"/>
          <w:sz w:val="24"/>
          <w:szCs w:val="24"/>
          <w:lang w:val="en-GB"/>
        </w:rPr>
        <w:t>un</w:t>
      </w:r>
      <w:r w:rsidRPr="00B94B17">
        <w:rPr>
          <w:bCs/>
          <w:color w:val="000000"/>
          <w:sz w:val="24"/>
          <w:szCs w:val="24"/>
          <w:lang w:val="en-GB"/>
        </w:rPr>
        <w:t>g</w:t>
      </w:r>
      <w:r w:rsidRPr="00B94B17">
        <w:rPr>
          <w:bCs/>
          <w:color w:val="000000"/>
          <w:spacing w:val="-1"/>
          <w:sz w:val="24"/>
          <w:szCs w:val="24"/>
          <w:lang w:val="en-GB"/>
        </w:rPr>
        <w:t>a</w:t>
      </w:r>
      <w:r w:rsidRPr="00B94B17">
        <w:rPr>
          <w:bCs/>
          <w:color w:val="000000"/>
          <w:sz w:val="24"/>
          <w:szCs w:val="24"/>
          <w:lang w:val="en-GB"/>
        </w:rPr>
        <w:t>n</w:t>
      </w:r>
      <w:r w:rsidRPr="00B94B17">
        <w:rPr>
          <w:bCs/>
          <w:color w:val="000000"/>
          <w:spacing w:val="-1"/>
          <w:sz w:val="24"/>
          <w:szCs w:val="24"/>
          <w:lang w:val="en-GB"/>
        </w:rPr>
        <w:t xml:space="preserve"> u</w:t>
      </w:r>
      <w:r w:rsidRPr="00B94B17">
        <w:rPr>
          <w:bCs/>
          <w:color w:val="000000"/>
          <w:spacing w:val="1"/>
          <w:sz w:val="24"/>
          <w:szCs w:val="24"/>
          <w:lang w:val="en-GB"/>
        </w:rPr>
        <w:t>ru</w:t>
      </w:r>
      <w:r w:rsidRPr="00B94B17">
        <w:rPr>
          <w:bCs/>
          <w:color w:val="000000"/>
          <w:sz w:val="24"/>
          <w:szCs w:val="24"/>
          <w:lang w:val="en-GB"/>
        </w:rPr>
        <w:t>t</w:t>
      </w:r>
      <w:r w:rsidRPr="00B94B17">
        <w:rPr>
          <w:bCs/>
          <w:color w:val="000000"/>
          <w:spacing w:val="-1"/>
          <w:sz w:val="24"/>
          <w:szCs w:val="24"/>
          <w:lang w:val="en-GB"/>
        </w:rPr>
        <w:t>a</w:t>
      </w:r>
      <w:r w:rsidRPr="00B94B17">
        <w:rPr>
          <w:bCs/>
          <w:color w:val="000000"/>
          <w:sz w:val="24"/>
          <w:szCs w:val="24"/>
          <w:lang w:val="en-GB"/>
        </w:rPr>
        <w:t>n</w:t>
      </w:r>
      <w:r w:rsidRPr="00B94B17">
        <w:rPr>
          <w:bCs/>
          <w:spacing w:val="-1"/>
          <w:sz w:val="24"/>
          <w:szCs w:val="24"/>
          <w:lang w:val="en-GB"/>
        </w:rPr>
        <w:t xml:space="preserve"> </w:t>
      </w:r>
      <w:r w:rsidRPr="00B94B17">
        <w:rPr>
          <w:bCs/>
          <w:sz w:val="24"/>
          <w:szCs w:val="24"/>
          <w:lang w:val="en-GB"/>
        </w:rPr>
        <w:t>ke</w:t>
      </w:r>
      <w:r w:rsidRPr="00B94B17">
        <w:rPr>
          <w:bCs/>
          <w:spacing w:val="-1"/>
          <w:sz w:val="24"/>
          <w:szCs w:val="24"/>
          <w:lang w:val="en-GB"/>
        </w:rPr>
        <w:t>la</w:t>
      </w:r>
      <w:r w:rsidRPr="00B94B17">
        <w:rPr>
          <w:bCs/>
          <w:sz w:val="24"/>
          <w:szCs w:val="24"/>
          <w:lang w:val="en-GB"/>
        </w:rPr>
        <w:t>h</w:t>
      </w:r>
      <w:r w:rsidRPr="00B94B17">
        <w:rPr>
          <w:bCs/>
          <w:spacing w:val="1"/>
          <w:sz w:val="24"/>
          <w:szCs w:val="24"/>
          <w:lang w:val="en-GB"/>
        </w:rPr>
        <w:t>i</w:t>
      </w:r>
      <w:r w:rsidRPr="00B94B17">
        <w:rPr>
          <w:bCs/>
          <w:spacing w:val="-1"/>
          <w:sz w:val="24"/>
          <w:szCs w:val="24"/>
          <w:lang w:val="en-GB"/>
        </w:rPr>
        <w:t>ra</w:t>
      </w:r>
      <w:r w:rsidRPr="00B94B17">
        <w:rPr>
          <w:bCs/>
          <w:sz w:val="24"/>
          <w:szCs w:val="24"/>
          <w:lang w:val="en-GB"/>
        </w:rPr>
        <w:t>n</w:t>
      </w:r>
      <w:r w:rsidRPr="00B94B17">
        <w:rPr>
          <w:bCs/>
          <w:spacing w:val="-1"/>
          <w:sz w:val="24"/>
          <w:szCs w:val="24"/>
          <w:lang w:val="en-GB"/>
        </w:rPr>
        <w:t xml:space="preserve"> </w:t>
      </w:r>
      <w:r w:rsidRPr="00B94B17">
        <w:rPr>
          <w:bCs/>
          <w:spacing w:val="-2"/>
          <w:sz w:val="24"/>
          <w:szCs w:val="24"/>
          <w:lang w:val="en-GB"/>
        </w:rPr>
        <w:t>a</w:t>
      </w:r>
      <w:r w:rsidRPr="00B94B17">
        <w:rPr>
          <w:bCs/>
          <w:spacing w:val="-1"/>
          <w:sz w:val="24"/>
          <w:szCs w:val="24"/>
          <w:lang w:val="en-GB"/>
        </w:rPr>
        <w:t>na</w:t>
      </w:r>
      <w:r w:rsidRPr="00B94B17">
        <w:rPr>
          <w:bCs/>
          <w:sz w:val="24"/>
          <w:szCs w:val="24"/>
          <w:lang w:val="en-GB"/>
        </w:rPr>
        <w:t xml:space="preserve">k </w:t>
      </w:r>
      <w:r w:rsidRPr="00B94B17">
        <w:rPr>
          <w:bCs/>
          <w:spacing w:val="-2"/>
          <w:sz w:val="24"/>
          <w:szCs w:val="24"/>
          <w:lang w:val="en-GB"/>
        </w:rPr>
        <w:t>d</w:t>
      </w:r>
      <w:r w:rsidRPr="00B94B17">
        <w:rPr>
          <w:bCs/>
          <w:spacing w:val="-1"/>
          <w:sz w:val="24"/>
          <w:szCs w:val="24"/>
          <w:lang w:val="en-GB"/>
        </w:rPr>
        <w:t>a</w:t>
      </w:r>
      <w:r w:rsidRPr="00B94B17">
        <w:rPr>
          <w:bCs/>
          <w:sz w:val="24"/>
          <w:szCs w:val="24"/>
          <w:lang w:val="en-GB"/>
        </w:rPr>
        <w:t>l</w:t>
      </w:r>
      <w:r w:rsidRPr="00B94B17">
        <w:rPr>
          <w:bCs/>
          <w:spacing w:val="1"/>
          <w:sz w:val="24"/>
          <w:szCs w:val="24"/>
          <w:lang w:val="en-GB"/>
        </w:rPr>
        <w:t>a</w:t>
      </w:r>
      <w:r w:rsidRPr="00B94B17">
        <w:rPr>
          <w:bCs/>
          <w:sz w:val="24"/>
          <w:szCs w:val="24"/>
          <w:lang w:val="en-GB"/>
        </w:rPr>
        <w:t>m</w:t>
      </w:r>
      <w:r w:rsidRPr="00B94B17">
        <w:rPr>
          <w:bCs/>
          <w:spacing w:val="-1"/>
          <w:sz w:val="24"/>
          <w:szCs w:val="24"/>
          <w:lang w:val="en-GB"/>
        </w:rPr>
        <w:t xml:space="preserve"> </w:t>
      </w:r>
      <w:r w:rsidRPr="00B94B17">
        <w:rPr>
          <w:bCs/>
          <w:spacing w:val="1"/>
          <w:sz w:val="24"/>
          <w:szCs w:val="24"/>
          <w:lang w:val="en-GB"/>
        </w:rPr>
        <w:t>k</w:t>
      </w:r>
      <w:r w:rsidRPr="00B94B17">
        <w:rPr>
          <w:bCs/>
          <w:sz w:val="24"/>
          <w:szCs w:val="24"/>
          <w:lang w:val="en-GB"/>
        </w:rPr>
        <w:t>el</w:t>
      </w:r>
      <w:r w:rsidRPr="00B94B17">
        <w:rPr>
          <w:bCs/>
          <w:spacing w:val="-1"/>
          <w:sz w:val="24"/>
          <w:szCs w:val="24"/>
          <w:lang w:val="en-GB"/>
        </w:rPr>
        <w:t>uar</w:t>
      </w:r>
      <w:r w:rsidRPr="00B94B17">
        <w:rPr>
          <w:bCs/>
          <w:sz w:val="24"/>
          <w:szCs w:val="24"/>
          <w:lang w:val="en-GB"/>
        </w:rPr>
        <w:t xml:space="preserve">ga </w:t>
      </w:r>
      <w:r w:rsidRPr="00B94B17">
        <w:rPr>
          <w:bCs/>
          <w:spacing w:val="-1"/>
          <w:sz w:val="24"/>
          <w:szCs w:val="24"/>
          <w:lang w:val="en-GB"/>
        </w:rPr>
        <w:t>d</w:t>
      </w:r>
      <w:r w:rsidRPr="00B94B17">
        <w:rPr>
          <w:bCs/>
          <w:sz w:val="24"/>
          <w:szCs w:val="24"/>
          <w:lang w:val="en-GB"/>
        </w:rPr>
        <w:t>e</w:t>
      </w:r>
      <w:r w:rsidRPr="00B94B17">
        <w:rPr>
          <w:bCs/>
          <w:spacing w:val="-1"/>
          <w:sz w:val="24"/>
          <w:szCs w:val="24"/>
          <w:lang w:val="en-GB"/>
        </w:rPr>
        <w:t>n</w:t>
      </w:r>
      <w:r w:rsidRPr="00B94B17">
        <w:rPr>
          <w:bCs/>
          <w:sz w:val="24"/>
          <w:szCs w:val="24"/>
          <w:lang w:val="en-GB"/>
        </w:rPr>
        <w:t>g</w:t>
      </w:r>
      <w:r w:rsidRPr="00B94B17">
        <w:rPr>
          <w:bCs/>
          <w:spacing w:val="-1"/>
          <w:sz w:val="24"/>
          <w:szCs w:val="24"/>
          <w:lang w:val="en-GB"/>
        </w:rPr>
        <w:t>a</w:t>
      </w:r>
      <w:r w:rsidRPr="00B94B17">
        <w:rPr>
          <w:bCs/>
          <w:sz w:val="24"/>
          <w:szCs w:val="24"/>
          <w:lang w:val="en-GB"/>
        </w:rPr>
        <w:t>n</w:t>
      </w:r>
      <w:r w:rsidRPr="00B94B17">
        <w:rPr>
          <w:bCs/>
          <w:spacing w:val="-2"/>
          <w:sz w:val="24"/>
          <w:szCs w:val="24"/>
          <w:lang w:val="en-GB"/>
        </w:rPr>
        <w:t xml:space="preserve"> </w:t>
      </w:r>
      <w:r w:rsidRPr="00B94B17">
        <w:rPr>
          <w:bCs/>
          <w:sz w:val="24"/>
          <w:szCs w:val="24"/>
          <w:lang w:val="en-GB"/>
        </w:rPr>
        <w:t>ke</w:t>
      </w:r>
      <w:r w:rsidRPr="00B94B17">
        <w:rPr>
          <w:bCs/>
          <w:spacing w:val="-1"/>
          <w:sz w:val="24"/>
          <w:szCs w:val="24"/>
          <w:lang w:val="en-GB"/>
        </w:rPr>
        <w:t>ma</w:t>
      </w:r>
      <w:r w:rsidRPr="00B94B17">
        <w:rPr>
          <w:bCs/>
          <w:spacing w:val="1"/>
          <w:sz w:val="24"/>
          <w:szCs w:val="24"/>
          <w:lang w:val="en-GB"/>
        </w:rPr>
        <w:t>n</w:t>
      </w:r>
      <w:r w:rsidRPr="00B94B17">
        <w:rPr>
          <w:bCs/>
          <w:spacing w:val="-1"/>
          <w:sz w:val="24"/>
          <w:szCs w:val="24"/>
          <w:lang w:val="en-GB"/>
        </w:rPr>
        <w:t>d</w:t>
      </w:r>
      <w:r w:rsidRPr="00B94B17">
        <w:rPr>
          <w:bCs/>
          <w:spacing w:val="1"/>
          <w:sz w:val="24"/>
          <w:szCs w:val="24"/>
          <w:lang w:val="en-GB"/>
        </w:rPr>
        <w:t>i</w:t>
      </w:r>
      <w:r w:rsidRPr="00B94B17">
        <w:rPr>
          <w:bCs/>
          <w:spacing w:val="-1"/>
          <w:sz w:val="24"/>
          <w:szCs w:val="24"/>
          <w:lang w:val="en-GB"/>
        </w:rPr>
        <w:t>r</w:t>
      </w:r>
      <w:r w:rsidRPr="00B94B17">
        <w:rPr>
          <w:bCs/>
          <w:spacing w:val="1"/>
          <w:sz w:val="24"/>
          <w:szCs w:val="24"/>
          <w:lang w:val="en-GB"/>
        </w:rPr>
        <w:t>i</w:t>
      </w:r>
      <w:r w:rsidRPr="00B94B17">
        <w:rPr>
          <w:bCs/>
          <w:spacing w:val="-1"/>
          <w:sz w:val="24"/>
          <w:szCs w:val="24"/>
          <w:lang w:val="en-GB"/>
        </w:rPr>
        <w:t>a</w:t>
      </w:r>
      <w:r w:rsidRPr="00B94B17">
        <w:rPr>
          <w:bCs/>
          <w:sz w:val="24"/>
          <w:szCs w:val="24"/>
          <w:lang w:val="en-GB"/>
        </w:rPr>
        <w:t xml:space="preserve">n </w:t>
      </w:r>
      <w:r w:rsidRPr="00B94B17">
        <w:rPr>
          <w:bCs/>
          <w:spacing w:val="-1"/>
          <w:sz w:val="24"/>
          <w:szCs w:val="24"/>
          <w:lang w:val="en-GB"/>
        </w:rPr>
        <w:t>da</w:t>
      </w:r>
      <w:r w:rsidRPr="00B94B17">
        <w:rPr>
          <w:bCs/>
          <w:sz w:val="24"/>
          <w:szCs w:val="24"/>
          <w:lang w:val="en-GB"/>
        </w:rPr>
        <w:t>l</w:t>
      </w:r>
      <w:r w:rsidRPr="00B94B17">
        <w:rPr>
          <w:bCs/>
          <w:spacing w:val="-1"/>
          <w:sz w:val="24"/>
          <w:szCs w:val="24"/>
          <w:lang w:val="en-GB"/>
        </w:rPr>
        <w:t>a</w:t>
      </w:r>
      <w:r w:rsidRPr="00B94B17">
        <w:rPr>
          <w:bCs/>
          <w:sz w:val="24"/>
          <w:szCs w:val="24"/>
          <w:lang w:val="en-GB"/>
        </w:rPr>
        <w:t>m</w:t>
      </w:r>
      <w:r w:rsidRPr="00B94B17">
        <w:rPr>
          <w:bCs/>
          <w:spacing w:val="-1"/>
          <w:sz w:val="24"/>
          <w:szCs w:val="24"/>
          <w:lang w:val="en-GB"/>
        </w:rPr>
        <w:t xml:space="preserve"> </w:t>
      </w:r>
      <w:r w:rsidRPr="00B94B17">
        <w:rPr>
          <w:bCs/>
          <w:sz w:val="24"/>
          <w:szCs w:val="24"/>
          <w:lang w:val="en-GB"/>
        </w:rPr>
        <w:t>peme</w:t>
      </w:r>
      <w:r w:rsidRPr="00B94B17">
        <w:rPr>
          <w:bCs/>
          <w:spacing w:val="-2"/>
          <w:sz w:val="24"/>
          <w:szCs w:val="24"/>
          <w:lang w:val="en-GB"/>
        </w:rPr>
        <w:t>n</w:t>
      </w:r>
      <w:r w:rsidRPr="00B94B17">
        <w:rPr>
          <w:bCs/>
          <w:spacing w:val="-1"/>
          <w:sz w:val="24"/>
          <w:szCs w:val="24"/>
          <w:lang w:val="en-GB"/>
        </w:rPr>
        <w:t>u</w:t>
      </w:r>
      <w:r w:rsidRPr="00B94B17">
        <w:rPr>
          <w:bCs/>
          <w:sz w:val="24"/>
          <w:szCs w:val="24"/>
          <w:lang w:val="en-GB"/>
        </w:rPr>
        <w:t>h</w:t>
      </w:r>
      <w:r w:rsidRPr="00B94B17">
        <w:rPr>
          <w:bCs/>
          <w:spacing w:val="-1"/>
          <w:sz w:val="24"/>
          <w:szCs w:val="24"/>
          <w:lang w:val="en-GB"/>
        </w:rPr>
        <w:t>a</w:t>
      </w:r>
      <w:r w:rsidRPr="00B94B17">
        <w:rPr>
          <w:bCs/>
          <w:sz w:val="24"/>
          <w:szCs w:val="24"/>
          <w:lang w:val="en-GB"/>
        </w:rPr>
        <w:t>n</w:t>
      </w:r>
      <w:r w:rsidRPr="00B94B17">
        <w:rPr>
          <w:bCs/>
          <w:spacing w:val="-1"/>
          <w:sz w:val="24"/>
          <w:szCs w:val="24"/>
          <w:lang w:val="en-GB"/>
        </w:rPr>
        <w:t xml:space="preserve"> </w:t>
      </w:r>
      <w:r w:rsidRPr="00B94B17">
        <w:rPr>
          <w:bCs/>
          <w:i/>
          <w:iCs/>
          <w:sz w:val="24"/>
          <w:szCs w:val="24"/>
          <w:lang w:val="en-GB"/>
        </w:rPr>
        <w:t>Ac</w:t>
      </w:r>
      <w:r w:rsidRPr="00B94B17">
        <w:rPr>
          <w:bCs/>
          <w:i/>
          <w:iCs/>
          <w:spacing w:val="-1"/>
          <w:sz w:val="24"/>
          <w:szCs w:val="24"/>
          <w:lang w:val="en-GB"/>
        </w:rPr>
        <w:t>t</w:t>
      </w:r>
      <w:r w:rsidRPr="00B94B17">
        <w:rPr>
          <w:bCs/>
          <w:i/>
          <w:iCs/>
          <w:spacing w:val="1"/>
          <w:sz w:val="24"/>
          <w:szCs w:val="24"/>
          <w:lang w:val="en-GB"/>
        </w:rPr>
        <w:t>i</w:t>
      </w:r>
      <w:r w:rsidRPr="00B94B17">
        <w:rPr>
          <w:bCs/>
          <w:i/>
          <w:iCs/>
          <w:spacing w:val="-5"/>
          <w:sz w:val="24"/>
          <w:szCs w:val="24"/>
          <w:lang w:val="en-GB"/>
        </w:rPr>
        <w:t>v</w:t>
      </w:r>
      <w:r w:rsidRPr="00B94B17">
        <w:rPr>
          <w:bCs/>
          <w:i/>
          <w:iCs/>
          <w:spacing w:val="1"/>
          <w:sz w:val="24"/>
          <w:szCs w:val="24"/>
          <w:lang w:val="en-GB"/>
        </w:rPr>
        <w:t>i</w:t>
      </w:r>
      <w:r w:rsidRPr="00B94B17">
        <w:rPr>
          <w:bCs/>
          <w:i/>
          <w:iCs/>
          <w:spacing w:val="-1"/>
          <w:sz w:val="24"/>
          <w:szCs w:val="24"/>
          <w:lang w:val="en-GB"/>
        </w:rPr>
        <w:t>t</w:t>
      </w:r>
      <w:r w:rsidRPr="00B94B17">
        <w:rPr>
          <w:bCs/>
          <w:i/>
          <w:iCs/>
          <w:sz w:val="24"/>
          <w:szCs w:val="24"/>
          <w:lang w:val="en-GB"/>
        </w:rPr>
        <w:t>y</w:t>
      </w:r>
      <w:r w:rsidRPr="00B94B17">
        <w:rPr>
          <w:bCs/>
          <w:i/>
          <w:iCs/>
          <w:spacing w:val="4"/>
          <w:sz w:val="24"/>
          <w:szCs w:val="24"/>
          <w:lang w:val="en-GB"/>
        </w:rPr>
        <w:t xml:space="preserve"> </w:t>
      </w:r>
      <w:r w:rsidRPr="00B94B17">
        <w:rPr>
          <w:bCs/>
          <w:i/>
          <w:iCs/>
          <w:spacing w:val="-1"/>
          <w:sz w:val="24"/>
          <w:szCs w:val="24"/>
          <w:lang w:val="en-GB"/>
        </w:rPr>
        <w:t>D</w:t>
      </w:r>
      <w:r w:rsidRPr="00B94B17">
        <w:rPr>
          <w:bCs/>
          <w:i/>
          <w:iCs/>
          <w:sz w:val="24"/>
          <w:szCs w:val="24"/>
          <w:lang w:val="en-GB"/>
        </w:rPr>
        <w:t>a</w:t>
      </w:r>
      <w:r w:rsidRPr="00B94B17">
        <w:rPr>
          <w:bCs/>
          <w:i/>
          <w:iCs/>
          <w:spacing w:val="1"/>
          <w:sz w:val="24"/>
          <w:szCs w:val="24"/>
          <w:lang w:val="en-GB"/>
        </w:rPr>
        <w:t>i</w:t>
      </w:r>
      <w:r w:rsidRPr="00B94B17">
        <w:rPr>
          <w:bCs/>
          <w:i/>
          <w:iCs/>
          <w:spacing w:val="-4"/>
          <w:sz w:val="24"/>
          <w:szCs w:val="24"/>
          <w:lang w:val="en-GB"/>
        </w:rPr>
        <w:t>l</w:t>
      </w:r>
      <w:r w:rsidRPr="00B94B17">
        <w:rPr>
          <w:bCs/>
          <w:i/>
          <w:iCs/>
          <w:sz w:val="24"/>
          <w:szCs w:val="24"/>
          <w:lang w:val="en-GB"/>
        </w:rPr>
        <w:t>y</w:t>
      </w:r>
      <w:r w:rsidRPr="00B94B17">
        <w:rPr>
          <w:bCs/>
          <w:i/>
          <w:iCs/>
          <w:spacing w:val="-1"/>
          <w:sz w:val="24"/>
          <w:szCs w:val="24"/>
          <w:lang w:val="en-GB"/>
        </w:rPr>
        <w:t xml:space="preserve"> L</w:t>
      </w:r>
      <w:r w:rsidRPr="00B94B17">
        <w:rPr>
          <w:bCs/>
          <w:i/>
          <w:iCs/>
          <w:spacing w:val="1"/>
          <w:sz w:val="24"/>
          <w:szCs w:val="24"/>
          <w:lang w:val="en-GB"/>
        </w:rPr>
        <w:t>i</w:t>
      </w:r>
      <w:r w:rsidRPr="00B94B17">
        <w:rPr>
          <w:bCs/>
          <w:i/>
          <w:iCs/>
          <w:spacing w:val="-5"/>
          <w:sz w:val="24"/>
          <w:szCs w:val="24"/>
          <w:lang w:val="en-GB"/>
        </w:rPr>
        <w:t>v</w:t>
      </w:r>
      <w:r w:rsidRPr="00B94B17">
        <w:rPr>
          <w:bCs/>
          <w:i/>
          <w:iCs/>
          <w:spacing w:val="1"/>
          <w:sz w:val="24"/>
          <w:szCs w:val="24"/>
          <w:lang w:val="en-GB"/>
        </w:rPr>
        <w:t>i</w:t>
      </w:r>
      <w:r w:rsidRPr="00B94B17">
        <w:rPr>
          <w:bCs/>
          <w:i/>
          <w:iCs/>
          <w:spacing w:val="-1"/>
          <w:sz w:val="24"/>
          <w:szCs w:val="24"/>
          <w:lang w:val="en-GB"/>
        </w:rPr>
        <w:t>n</w:t>
      </w:r>
      <w:r w:rsidRPr="00B94B17">
        <w:rPr>
          <w:bCs/>
          <w:i/>
          <w:iCs/>
          <w:sz w:val="24"/>
          <w:szCs w:val="24"/>
          <w:lang w:val="en-GB"/>
        </w:rPr>
        <w:t>g</w:t>
      </w:r>
      <w:r w:rsidRPr="00B94B17">
        <w:rPr>
          <w:bCs/>
          <w:spacing w:val="-2"/>
          <w:sz w:val="24"/>
          <w:szCs w:val="24"/>
          <w:lang w:val="en-GB"/>
        </w:rPr>
        <w:t xml:space="preserve"> (ADL) </w:t>
      </w:r>
      <w:r w:rsidRPr="00B94B17">
        <w:rPr>
          <w:bCs/>
          <w:spacing w:val="-1"/>
          <w:sz w:val="24"/>
          <w:szCs w:val="24"/>
          <w:lang w:val="en-GB"/>
        </w:rPr>
        <w:t>pad</w:t>
      </w:r>
      <w:r w:rsidRPr="00B94B17">
        <w:rPr>
          <w:bCs/>
          <w:sz w:val="24"/>
          <w:szCs w:val="24"/>
          <w:lang w:val="en-GB"/>
        </w:rPr>
        <w:t>a</w:t>
      </w:r>
      <w:r w:rsidRPr="00B94B17">
        <w:rPr>
          <w:bCs/>
          <w:spacing w:val="1"/>
          <w:sz w:val="24"/>
          <w:szCs w:val="24"/>
          <w:lang w:val="en-GB"/>
        </w:rPr>
        <w:t xml:space="preserve"> </w:t>
      </w:r>
      <w:r w:rsidRPr="00B94B17">
        <w:rPr>
          <w:bCs/>
          <w:spacing w:val="-1"/>
          <w:sz w:val="24"/>
          <w:szCs w:val="24"/>
          <w:lang w:val="en-GB"/>
        </w:rPr>
        <w:t>a</w:t>
      </w:r>
      <w:r w:rsidRPr="00B94B17">
        <w:rPr>
          <w:bCs/>
          <w:spacing w:val="1"/>
          <w:sz w:val="24"/>
          <w:szCs w:val="24"/>
          <w:lang w:val="en-GB"/>
        </w:rPr>
        <w:t>n</w:t>
      </w:r>
      <w:r w:rsidRPr="00B94B17">
        <w:rPr>
          <w:bCs/>
          <w:spacing w:val="-1"/>
          <w:sz w:val="24"/>
          <w:szCs w:val="24"/>
          <w:lang w:val="en-GB"/>
        </w:rPr>
        <w:t>a</w:t>
      </w:r>
      <w:r w:rsidRPr="00B94B17">
        <w:rPr>
          <w:bCs/>
          <w:sz w:val="24"/>
          <w:szCs w:val="24"/>
          <w:lang w:val="en-GB"/>
        </w:rPr>
        <w:t xml:space="preserve">k </w:t>
      </w:r>
      <w:r w:rsidRPr="00B94B17">
        <w:rPr>
          <w:bCs/>
          <w:spacing w:val="-2"/>
          <w:sz w:val="24"/>
          <w:szCs w:val="24"/>
          <w:lang w:val="en-GB"/>
        </w:rPr>
        <w:t>u</w:t>
      </w:r>
      <w:r w:rsidRPr="00B94B17">
        <w:rPr>
          <w:bCs/>
          <w:sz w:val="24"/>
          <w:szCs w:val="24"/>
          <w:lang w:val="en-GB"/>
        </w:rPr>
        <w:t>s</w:t>
      </w:r>
      <w:r w:rsidRPr="00B94B17">
        <w:rPr>
          <w:bCs/>
          <w:spacing w:val="1"/>
          <w:sz w:val="24"/>
          <w:szCs w:val="24"/>
          <w:lang w:val="en-GB"/>
        </w:rPr>
        <w:t>i</w:t>
      </w:r>
      <w:r w:rsidRPr="00B94B17">
        <w:rPr>
          <w:bCs/>
          <w:sz w:val="24"/>
          <w:szCs w:val="24"/>
          <w:lang w:val="en-GB"/>
        </w:rPr>
        <w:t xml:space="preserve">a </w:t>
      </w:r>
      <w:r w:rsidRPr="00B94B17">
        <w:rPr>
          <w:sz w:val="24"/>
          <w:szCs w:val="24"/>
          <w:lang w:val="en-GB"/>
        </w:rPr>
        <w:t>prasekolah</w:t>
      </w:r>
      <w:r w:rsidRPr="00B94B17">
        <w:rPr>
          <w:bCs/>
          <w:sz w:val="24"/>
          <w:szCs w:val="24"/>
          <w:lang w:val="en-GB"/>
        </w:rPr>
        <w:t xml:space="preserve"> (</w:t>
      </w:r>
      <w:r w:rsidRPr="00B94B17">
        <w:rPr>
          <w:bCs/>
          <w:spacing w:val="1"/>
          <w:sz w:val="24"/>
          <w:szCs w:val="24"/>
          <w:lang w:val="en-GB"/>
        </w:rPr>
        <w:t>4</w:t>
      </w:r>
      <w:r w:rsidRPr="00B94B17">
        <w:rPr>
          <w:bCs/>
          <w:sz w:val="24"/>
          <w:szCs w:val="24"/>
          <w:lang w:val="en-GB"/>
        </w:rPr>
        <w:t xml:space="preserve">-5 tahun) </w:t>
      </w:r>
      <w:r w:rsidRPr="00B94B17">
        <w:rPr>
          <w:sz w:val="24"/>
          <w:szCs w:val="24"/>
          <w:lang w:val="en-GB"/>
        </w:rPr>
        <w:t xml:space="preserve">di poli MTBS UPTD Puskesmas Kecamatan Kepanjenkidul Kota Blitar, </w:t>
      </w:r>
      <w:r w:rsidRPr="00B94B17">
        <w:rPr>
          <w:sz w:val="24"/>
          <w:szCs w:val="24"/>
          <w:lang w:val="fi-FI"/>
        </w:rPr>
        <w:t xml:space="preserve">berdasarkan hasil uji statistik </w:t>
      </w:r>
      <w:r w:rsidRPr="00B94B17">
        <w:rPr>
          <w:i/>
          <w:sz w:val="24"/>
          <w:szCs w:val="24"/>
          <w:lang w:val="id-ID"/>
        </w:rPr>
        <w:t xml:space="preserve">spearman rho </w:t>
      </w:r>
      <w:r w:rsidRPr="00B94B17">
        <w:rPr>
          <w:sz w:val="24"/>
          <w:szCs w:val="24"/>
          <w:lang w:val="en-GB"/>
        </w:rPr>
        <w:t xml:space="preserve">menunjukkan nilai </w:t>
      </w:r>
      <w:r w:rsidRPr="00B94B17">
        <w:rPr>
          <w:color w:val="000000"/>
          <w:sz w:val="24"/>
          <w:szCs w:val="24"/>
          <w:lang w:val="sv-SE"/>
        </w:rPr>
        <w:t>ρ</w:t>
      </w:r>
      <w:r w:rsidRPr="00B94B17">
        <w:rPr>
          <w:color w:val="000000"/>
          <w:sz w:val="24"/>
          <w:szCs w:val="24"/>
          <w:lang w:val="en-GB"/>
        </w:rPr>
        <w:t xml:space="preserve"> </w:t>
      </w:r>
      <w:r w:rsidRPr="00B94B17">
        <w:rPr>
          <w:sz w:val="24"/>
          <w:szCs w:val="24"/>
          <w:lang w:val="en-GB"/>
        </w:rPr>
        <w:t>adalah 0.00</w:t>
      </w:r>
      <w:r w:rsidRPr="00B94B17">
        <w:rPr>
          <w:sz w:val="24"/>
          <w:szCs w:val="24"/>
          <w:lang w:val="id-ID"/>
        </w:rPr>
        <w:t>4</w:t>
      </w:r>
      <w:r w:rsidRPr="00B94B17">
        <w:rPr>
          <w:sz w:val="24"/>
          <w:szCs w:val="24"/>
          <w:lang w:val="en-GB"/>
        </w:rPr>
        <w:t xml:space="preserve">, dimana </w:t>
      </w:r>
      <w:r w:rsidRPr="00B94B17">
        <w:rPr>
          <w:sz w:val="24"/>
          <w:szCs w:val="24"/>
          <w:lang w:val="sv-SE"/>
        </w:rPr>
        <w:t>α</w:t>
      </w:r>
      <w:r w:rsidRPr="00B94B17">
        <w:rPr>
          <w:sz w:val="24"/>
          <w:szCs w:val="24"/>
          <w:lang w:val="en-GB"/>
        </w:rPr>
        <w:t xml:space="preserve"> = 0,05.</w:t>
      </w:r>
    </w:p>
    <w:p w:rsidR="00B94B17" w:rsidRDefault="00B94B17" w:rsidP="00B94B17">
      <w:pPr>
        <w:pStyle w:val="ListParagraph"/>
        <w:ind w:left="360" w:right="61"/>
        <w:jc w:val="both"/>
        <w:rPr>
          <w:sz w:val="24"/>
          <w:szCs w:val="24"/>
        </w:rPr>
      </w:pPr>
    </w:p>
    <w:p w:rsidR="00B760B5" w:rsidRPr="00B94B17" w:rsidRDefault="001A4294" w:rsidP="00B94B17">
      <w:pPr>
        <w:ind w:left="117" w:right="2699"/>
        <w:jc w:val="both"/>
        <w:rPr>
          <w:sz w:val="24"/>
          <w:szCs w:val="24"/>
        </w:rPr>
      </w:pPr>
      <w:r w:rsidRPr="00B94B17">
        <w:rPr>
          <w:w w:val="88"/>
          <w:sz w:val="24"/>
          <w:szCs w:val="24"/>
        </w:rPr>
        <w:t>SARAN</w:t>
      </w:r>
    </w:p>
    <w:p w:rsidR="00B94B17" w:rsidRPr="00B94B17" w:rsidRDefault="00B94B17" w:rsidP="00B94B17">
      <w:pPr>
        <w:ind w:left="142" w:right="61" w:firstLine="299"/>
        <w:jc w:val="both"/>
        <w:rPr>
          <w:b/>
          <w:sz w:val="24"/>
          <w:szCs w:val="24"/>
          <w:lang w:val="fi-FI"/>
        </w:rPr>
      </w:pPr>
      <w:r w:rsidRPr="00B94B17">
        <w:rPr>
          <w:sz w:val="24"/>
          <w:szCs w:val="24"/>
          <w:lang w:val="en-GB"/>
        </w:rPr>
        <w:t xml:space="preserve">Berdasarkan hasil penelitian di atas dapat diberikan saran sebagai </w:t>
      </w:r>
      <w:proofErr w:type="gramStart"/>
      <w:r w:rsidRPr="00B94B17">
        <w:rPr>
          <w:sz w:val="24"/>
          <w:szCs w:val="24"/>
          <w:lang w:val="en-GB"/>
        </w:rPr>
        <w:t>berikut ;</w:t>
      </w:r>
      <w:proofErr w:type="gramEnd"/>
    </w:p>
    <w:p w:rsidR="00B94B17" w:rsidRPr="00B94B17" w:rsidRDefault="00B94B17" w:rsidP="00B94B17">
      <w:pPr>
        <w:pStyle w:val="ListParagraph"/>
        <w:numPr>
          <w:ilvl w:val="0"/>
          <w:numId w:val="14"/>
        </w:numPr>
        <w:ind w:right="61" w:hanging="218"/>
        <w:jc w:val="both"/>
        <w:rPr>
          <w:sz w:val="24"/>
          <w:szCs w:val="24"/>
          <w:lang w:val="en-GB"/>
        </w:rPr>
      </w:pPr>
      <w:r w:rsidRPr="00B94B17">
        <w:rPr>
          <w:sz w:val="24"/>
          <w:szCs w:val="24"/>
          <w:lang w:val="en-GB"/>
        </w:rPr>
        <w:t xml:space="preserve"> </w:t>
      </w:r>
      <w:r w:rsidRPr="00B94B17">
        <w:rPr>
          <w:bCs/>
          <w:color w:val="000000"/>
          <w:sz w:val="24"/>
          <w:szCs w:val="24"/>
          <w:lang w:val="en-GB"/>
        </w:rPr>
        <w:t>Bagi</w:t>
      </w:r>
      <w:r w:rsidRPr="00B94B17">
        <w:rPr>
          <w:sz w:val="24"/>
          <w:szCs w:val="24"/>
          <w:lang w:val="en-GB"/>
        </w:rPr>
        <w:t xml:space="preserve"> ins</w:t>
      </w:r>
      <w:r w:rsidRPr="00B94B17">
        <w:rPr>
          <w:sz w:val="24"/>
          <w:szCs w:val="24"/>
        </w:rPr>
        <w:t>t</w:t>
      </w:r>
      <w:r w:rsidRPr="00B94B17">
        <w:rPr>
          <w:sz w:val="24"/>
          <w:szCs w:val="24"/>
          <w:lang w:val="en-GB"/>
        </w:rPr>
        <w:t>itusi pendidikan</w:t>
      </w:r>
    </w:p>
    <w:p w:rsidR="00B94B17" w:rsidRPr="00B94B17" w:rsidRDefault="00B94B17" w:rsidP="00B94B17">
      <w:pPr>
        <w:ind w:left="426" w:right="61" w:firstLine="15"/>
        <w:jc w:val="both"/>
        <w:rPr>
          <w:sz w:val="24"/>
          <w:szCs w:val="24"/>
          <w:lang w:val="en-GB"/>
        </w:rPr>
      </w:pPr>
      <w:r w:rsidRPr="00B94B17">
        <w:rPr>
          <w:sz w:val="24"/>
          <w:szCs w:val="24"/>
        </w:rPr>
        <w:t>Diharapkan</w:t>
      </w:r>
      <w:r w:rsidRPr="00B94B17">
        <w:rPr>
          <w:sz w:val="24"/>
          <w:szCs w:val="24"/>
          <w:lang w:val="en-GB"/>
        </w:rPr>
        <w:t xml:space="preserve"> hasil </w:t>
      </w:r>
      <w:r w:rsidRPr="00B94B17">
        <w:rPr>
          <w:sz w:val="24"/>
          <w:szCs w:val="24"/>
          <w:lang w:val="en-GB" w:eastAsia="id-ID"/>
        </w:rPr>
        <w:t>penelitian</w:t>
      </w:r>
      <w:r w:rsidRPr="00B94B17">
        <w:rPr>
          <w:sz w:val="24"/>
          <w:szCs w:val="24"/>
          <w:lang w:val="en-GB"/>
        </w:rPr>
        <w:t xml:space="preserve"> ini bisa sebagai tambahan sumber informasi dalam pengajaran tentang pertumbuhan dan perkembangan anak terutama kemandirian anak.</w:t>
      </w:r>
    </w:p>
    <w:p w:rsidR="00B94B17" w:rsidRPr="00B94B17" w:rsidRDefault="00B94B17" w:rsidP="00B94B17">
      <w:pPr>
        <w:pStyle w:val="ListParagraph"/>
        <w:numPr>
          <w:ilvl w:val="0"/>
          <w:numId w:val="14"/>
        </w:numPr>
        <w:ind w:right="61" w:hanging="218"/>
        <w:jc w:val="both"/>
        <w:rPr>
          <w:sz w:val="24"/>
          <w:szCs w:val="24"/>
          <w:lang w:val="en-GB"/>
        </w:rPr>
      </w:pPr>
      <w:r w:rsidRPr="00B94B17">
        <w:rPr>
          <w:sz w:val="24"/>
          <w:szCs w:val="24"/>
          <w:lang w:val="en-GB"/>
        </w:rPr>
        <w:t>Bagi orang tua</w:t>
      </w:r>
    </w:p>
    <w:p w:rsidR="00B94B17" w:rsidRDefault="00B94B17" w:rsidP="00B94B17">
      <w:pPr>
        <w:ind w:left="426" w:right="61" w:firstLine="15"/>
        <w:jc w:val="both"/>
        <w:rPr>
          <w:sz w:val="24"/>
          <w:szCs w:val="24"/>
          <w:lang w:val="en-GB"/>
        </w:rPr>
      </w:pPr>
      <w:r w:rsidRPr="00B94B17">
        <w:rPr>
          <w:sz w:val="24"/>
          <w:szCs w:val="24"/>
          <w:lang w:val="en-GB"/>
        </w:rPr>
        <w:t xml:space="preserve">Diharapkan dapat meningkatkan pengetahuan orang tua tentang </w:t>
      </w:r>
      <w:r w:rsidRPr="00B94B17">
        <w:rPr>
          <w:sz w:val="24"/>
          <w:szCs w:val="24"/>
          <w:lang w:val="en-GB"/>
        </w:rPr>
        <w:t xml:space="preserve">pentingnya </w:t>
      </w:r>
      <w:r w:rsidRPr="00B94B17">
        <w:rPr>
          <w:sz w:val="24"/>
          <w:szCs w:val="24"/>
        </w:rPr>
        <w:t xml:space="preserve">kemandirian anak sejak </w:t>
      </w:r>
      <w:proofErr w:type="gramStart"/>
      <w:r w:rsidRPr="00B94B17">
        <w:rPr>
          <w:sz w:val="24"/>
          <w:szCs w:val="24"/>
        </w:rPr>
        <w:t>usia</w:t>
      </w:r>
      <w:proofErr w:type="gramEnd"/>
      <w:r w:rsidRPr="00B94B17">
        <w:rPr>
          <w:sz w:val="24"/>
          <w:szCs w:val="24"/>
        </w:rPr>
        <w:t xml:space="preserve"> dini bagi perkembangan anak selanjutnya sehingga dapat meningkatkan motivasi </w:t>
      </w:r>
      <w:r w:rsidRPr="00B94B17">
        <w:rPr>
          <w:sz w:val="24"/>
          <w:szCs w:val="24"/>
          <w:lang w:val="en-GB"/>
        </w:rPr>
        <w:t xml:space="preserve">orang tua </w:t>
      </w:r>
      <w:r w:rsidRPr="00B94B17">
        <w:rPr>
          <w:sz w:val="24"/>
          <w:szCs w:val="24"/>
        </w:rPr>
        <w:t>untuk melatih kemandirian</w:t>
      </w:r>
      <w:r w:rsidRPr="00B94B17">
        <w:rPr>
          <w:sz w:val="24"/>
          <w:szCs w:val="24"/>
          <w:lang w:val="en-GB"/>
        </w:rPr>
        <w:t xml:space="preserve"> anak dengan baik dan benar </w:t>
      </w:r>
      <w:r w:rsidRPr="00B94B17">
        <w:rPr>
          <w:sz w:val="24"/>
          <w:szCs w:val="24"/>
        </w:rPr>
        <w:t>tanpa memandang urutan kelahiran</w:t>
      </w:r>
      <w:r w:rsidRPr="00B94B17">
        <w:rPr>
          <w:sz w:val="24"/>
          <w:szCs w:val="24"/>
          <w:lang w:val="en-GB"/>
        </w:rPr>
        <w:t xml:space="preserve">. </w:t>
      </w:r>
    </w:p>
    <w:p w:rsidR="00B94B17" w:rsidRPr="00B94B17" w:rsidRDefault="00B94B17" w:rsidP="00B94B17">
      <w:pPr>
        <w:pStyle w:val="ListParagraph"/>
        <w:numPr>
          <w:ilvl w:val="0"/>
          <w:numId w:val="14"/>
        </w:numPr>
        <w:ind w:right="61" w:hanging="218"/>
        <w:jc w:val="both"/>
        <w:rPr>
          <w:sz w:val="24"/>
          <w:szCs w:val="24"/>
        </w:rPr>
      </w:pPr>
      <w:r w:rsidRPr="00B94B17">
        <w:rPr>
          <w:sz w:val="24"/>
          <w:szCs w:val="24"/>
        </w:rPr>
        <w:t xml:space="preserve">Bagi tempat </w:t>
      </w:r>
      <w:r w:rsidRPr="00B94B17">
        <w:rPr>
          <w:sz w:val="24"/>
          <w:szCs w:val="24"/>
          <w:lang w:val="en-GB"/>
        </w:rPr>
        <w:t>penelitian</w:t>
      </w:r>
    </w:p>
    <w:p w:rsidR="00B94B17" w:rsidRPr="00B94B17" w:rsidRDefault="00B94B17" w:rsidP="00B94B17">
      <w:pPr>
        <w:ind w:left="426" w:right="61" w:firstLine="15"/>
        <w:jc w:val="both"/>
        <w:rPr>
          <w:sz w:val="24"/>
          <w:szCs w:val="24"/>
        </w:rPr>
      </w:pPr>
      <w:r w:rsidRPr="00B94B17">
        <w:rPr>
          <w:sz w:val="24"/>
          <w:szCs w:val="24"/>
        </w:rPr>
        <w:t xml:space="preserve">Diharapkan dapat menjadi usulan inovasi agar </w:t>
      </w:r>
      <w:r w:rsidRPr="00B94B17">
        <w:rPr>
          <w:sz w:val="24"/>
          <w:szCs w:val="24"/>
          <w:lang w:val="en-GB"/>
        </w:rPr>
        <w:t>diadakan</w:t>
      </w:r>
      <w:r w:rsidRPr="00B94B17">
        <w:rPr>
          <w:sz w:val="24"/>
          <w:szCs w:val="24"/>
        </w:rPr>
        <w:t xml:space="preserve"> suatu kegiatan rutin untuk menilai kemandirian pada anak </w:t>
      </w:r>
      <w:proofErr w:type="gramStart"/>
      <w:r w:rsidRPr="00B94B17">
        <w:rPr>
          <w:sz w:val="24"/>
          <w:szCs w:val="24"/>
        </w:rPr>
        <w:t>usia</w:t>
      </w:r>
      <w:proofErr w:type="gramEnd"/>
      <w:r w:rsidRPr="00B94B17">
        <w:rPr>
          <w:sz w:val="24"/>
          <w:szCs w:val="24"/>
        </w:rPr>
        <w:t xml:space="preserve"> pra sekolah di puskesmas agar bisa mengoptimalkan tumbuh kembang anak.</w:t>
      </w:r>
    </w:p>
    <w:p w:rsidR="00B94B17" w:rsidRPr="00B94B17" w:rsidRDefault="00B94B17" w:rsidP="00B94B17">
      <w:pPr>
        <w:pStyle w:val="ListParagraph"/>
        <w:numPr>
          <w:ilvl w:val="0"/>
          <w:numId w:val="14"/>
        </w:numPr>
        <w:ind w:right="61" w:hanging="218"/>
        <w:jc w:val="both"/>
        <w:rPr>
          <w:sz w:val="24"/>
          <w:szCs w:val="24"/>
        </w:rPr>
      </w:pPr>
      <w:r w:rsidRPr="00B94B17">
        <w:rPr>
          <w:sz w:val="24"/>
          <w:szCs w:val="24"/>
        </w:rPr>
        <w:t>Bagi peneliti selanjutnya</w:t>
      </w:r>
    </w:p>
    <w:p w:rsidR="00B760B5" w:rsidRPr="001A4294" w:rsidRDefault="00B94B17" w:rsidP="00B94B17">
      <w:pPr>
        <w:ind w:left="426" w:right="61" w:firstLine="15"/>
        <w:jc w:val="both"/>
        <w:rPr>
          <w:sz w:val="24"/>
          <w:szCs w:val="24"/>
        </w:rPr>
      </w:pPr>
      <w:r w:rsidRPr="00B94B17">
        <w:rPr>
          <w:sz w:val="24"/>
          <w:szCs w:val="24"/>
        </w:rPr>
        <w:t>Diharapkan agar peneliti selanjutnya melakukan penelitian kemandirian pada anak usia pra sekolah dengan kategori anak tunggal, juga meneliti pengaruh jumlah saudara dan jarak kelahiran antar urutan anak terhadap kemandirian anak.</w:t>
      </w:r>
      <w:r w:rsidR="001A4294" w:rsidRPr="001A4294">
        <w:rPr>
          <w:spacing w:val="-1"/>
          <w:sz w:val="24"/>
          <w:szCs w:val="24"/>
        </w:rPr>
        <w:t>dila</w:t>
      </w:r>
      <w:r w:rsidR="001A4294" w:rsidRPr="001A4294">
        <w:rPr>
          <w:spacing w:val="1"/>
          <w:sz w:val="24"/>
          <w:szCs w:val="24"/>
        </w:rPr>
        <w:t>k</w:t>
      </w:r>
      <w:r w:rsidR="001A4294" w:rsidRPr="001A4294">
        <w:rPr>
          <w:sz w:val="24"/>
          <w:szCs w:val="24"/>
        </w:rPr>
        <w:t>u</w:t>
      </w:r>
      <w:r w:rsidR="001A4294" w:rsidRPr="001A4294">
        <w:rPr>
          <w:spacing w:val="1"/>
          <w:sz w:val="24"/>
          <w:szCs w:val="24"/>
        </w:rPr>
        <w:t>k</w:t>
      </w:r>
      <w:r w:rsidR="001A4294" w:rsidRPr="001A4294">
        <w:rPr>
          <w:spacing w:val="-1"/>
          <w:sz w:val="24"/>
          <w:szCs w:val="24"/>
        </w:rPr>
        <w:t>a</w:t>
      </w:r>
      <w:r w:rsidR="001A4294" w:rsidRPr="001A4294">
        <w:rPr>
          <w:sz w:val="24"/>
          <w:szCs w:val="24"/>
        </w:rPr>
        <w:t xml:space="preserve">n     </w:t>
      </w:r>
      <w:r w:rsidR="001A4294" w:rsidRPr="001A4294">
        <w:rPr>
          <w:w w:val="112"/>
          <w:sz w:val="24"/>
          <w:szCs w:val="24"/>
        </w:rPr>
        <w:t>p</w:t>
      </w:r>
      <w:r w:rsidR="001A4294" w:rsidRPr="001A4294">
        <w:rPr>
          <w:w w:val="119"/>
          <w:sz w:val="24"/>
          <w:szCs w:val="24"/>
        </w:rPr>
        <w:t>e</w:t>
      </w:r>
      <w:r w:rsidR="001A4294" w:rsidRPr="001A4294">
        <w:rPr>
          <w:spacing w:val="-1"/>
          <w:w w:val="110"/>
          <w:sz w:val="24"/>
          <w:szCs w:val="24"/>
        </w:rPr>
        <w:t>n</w:t>
      </w:r>
      <w:r w:rsidR="001A4294" w:rsidRPr="001A4294">
        <w:rPr>
          <w:w w:val="119"/>
          <w:sz w:val="24"/>
          <w:szCs w:val="24"/>
        </w:rPr>
        <w:t>e</w:t>
      </w:r>
      <w:r w:rsidR="001A4294" w:rsidRPr="001A4294">
        <w:rPr>
          <w:spacing w:val="-1"/>
          <w:w w:val="87"/>
          <w:sz w:val="24"/>
          <w:szCs w:val="24"/>
        </w:rPr>
        <w:t>li</w:t>
      </w:r>
      <w:r w:rsidR="001A4294" w:rsidRPr="001A4294">
        <w:rPr>
          <w:spacing w:val="1"/>
          <w:w w:val="118"/>
          <w:sz w:val="24"/>
          <w:szCs w:val="24"/>
        </w:rPr>
        <w:t>t</w:t>
      </w:r>
      <w:r w:rsidR="001A4294" w:rsidRPr="001A4294">
        <w:rPr>
          <w:spacing w:val="-1"/>
          <w:w w:val="87"/>
          <w:sz w:val="24"/>
          <w:szCs w:val="24"/>
        </w:rPr>
        <w:t>i</w:t>
      </w:r>
      <w:r w:rsidR="001A4294" w:rsidRPr="001A4294">
        <w:rPr>
          <w:spacing w:val="-1"/>
          <w:w w:val="122"/>
          <w:sz w:val="24"/>
          <w:szCs w:val="24"/>
        </w:rPr>
        <w:t>a</w:t>
      </w:r>
      <w:r w:rsidR="001A4294" w:rsidRPr="001A4294">
        <w:rPr>
          <w:w w:val="110"/>
          <w:sz w:val="24"/>
          <w:szCs w:val="24"/>
        </w:rPr>
        <w:t xml:space="preserve">n  </w:t>
      </w:r>
      <w:r w:rsidR="001A4294" w:rsidRPr="001A4294">
        <w:rPr>
          <w:spacing w:val="50"/>
          <w:w w:val="110"/>
          <w:sz w:val="24"/>
          <w:szCs w:val="24"/>
        </w:rPr>
        <w:t xml:space="preserve"> </w:t>
      </w:r>
      <w:r w:rsidR="001A4294" w:rsidRPr="001A4294">
        <w:rPr>
          <w:spacing w:val="1"/>
          <w:w w:val="115"/>
          <w:sz w:val="24"/>
          <w:szCs w:val="24"/>
        </w:rPr>
        <w:t>t</w:t>
      </w:r>
      <w:r w:rsidR="001A4294" w:rsidRPr="001A4294">
        <w:rPr>
          <w:w w:val="115"/>
          <w:sz w:val="24"/>
          <w:szCs w:val="24"/>
        </w:rPr>
        <w:t>en</w:t>
      </w:r>
      <w:r w:rsidR="001A4294" w:rsidRPr="001A4294">
        <w:rPr>
          <w:spacing w:val="1"/>
          <w:w w:val="115"/>
          <w:sz w:val="24"/>
          <w:szCs w:val="24"/>
        </w:rPr>
        <w:t>t</w:t>
      </w:r>
      <w:r w:rsidR="001A4294" w:rsidRPr="001A4294">
        <w:rPr>
          <w:spacing w:val="-1"/>
          <w:w w:val="115"/>
          <w:sz w:val="24"/>
          <w:szCs w:val="24"/>
        </w:rPr>
        <w:t>an</w:t>
      </w:r>
      <w:r w:rsidR="001A4294" w:rsidRPr="001A4294">
        <w:rPr>
          <w:w w:val="115"/>
          <w:sz w:val="24"/>
          <w:szCs w:val="24"/>
        </w:rPr>
        <w:t xml:space="preserve">g  </w:t>
      </w:r>
      <w:r w:rsidR="001A4294" w:rsidRPr="001A4294">
        <w:rPr>
          <w:spacing w:val="24"/>
          <w:w w:val="115"/>
          <w:sz w:val="24"/>
          <w:szCs w:val="24"/>
        </w:rPr>
        <w:t xml:space="preserve"> </w:t>
      </w:r>
      <w:r w:rsidR="001A4294" w:rsidRPr="001A4294">
        <w:rPr>
          <w:spacing w:val="1"/>
          <w:sz w:val="24"/>
          <w:szCs w:val="24"/>
        </w:rPr>
        <w:t>T</w:t>
      </w:r>
      <w:r w:rsidR="001A4294" w:rsidRPr="001A4294">
        <w:rPr>
          <w:sz w:val="24"/>
          <w:szCs w:val="24"/>
        </w:rPr>
        <w:t xml:space="preserve">B </w:t>
      </w:r>
      <w:proofErr w:type="gramStart"/>
      <w:r w:rsidR="001A4294" w:rsidRPr="001A4294">
        <w:rPr>
          <w:spacing w:val="-1"/>
          <w:sz w:val="24"/>
          <w:szCs w:val="24"/>
        </w:rPr>
        <w:t>yan</w:t>
      </w:r>
      <w:r w:rsidR="001A4294" w:rsidRPr="001A4294">
        <w:rPr>
          <w:sz w:val="24"/>
          <w:szCs w:val="24"/>
        </w:rPr>
        <w:t xml:space="preserve">g </w:t>
      </w:r>
      <w:r w:rsidR="001A4294" w:rsidRPr="001A4294">
        <w:rPr>
          <w:spacing w:val="43"/>
          <w:sz w:val="24"/>
          <w:szCs w:val="24"/>
        </w:rPr>
        <w:t xml:space="preserve"> </w:t>
      </w:r>
      <w:r w:rsidR="001A4294" w:rsidRPr="001A4294">
        <w:rPr>
          <w:w w:val="112"/>
          <w:sz w:val="24"/>
          <w:szCs w:val="24"/>
        </w:rPr>
        <w:t>b</w:t>
      </w:r>
      <w:r w:rsidR="001A4294" w:rsidRPr="001A4294">
        <w:rPr>
          <w:w w:val="119"/>
          <w:sz w:val="24"/>
          <w:szCs w:val="24"/>
        </w:rPr>
        <w:t>e</w:t>
      </w:r>
      <w:r w:rsidR="001A4294" w:rsidRPr="001A4294">
        <w:rPr>
          <w:w w:val="101"/>
          <w:sz w:val="24"/>
          <w:szCs w:val="24"/>
        </w:rPr>
        <w:t>r</w:t>
      </w:r>
      <w:r w:rsidR="001A4294" w:rsidRPr="001A4294">
        <w:rPr>
          <w:spacing w:val="1"/>
          <w:w w:val="101"/>
          <w:sz w:val="24"/>
          <w:szCs w:val="24"/>
        </w:rPr>
        <w:t>k</w:t>
      </w:r>
      <w:r w:rsidR="001A4294" w:rsidRPr="001A4294">
        <w:rPr>
          <w:spacing w:val="-1"/>
          <w:w w:val="122"/>
          <w:sz w:val="24"/>
          <w:szCs w:val="24"/>
        </w:rPr>
        <w:t>a</w:t>
      </w:r>
      <w:r w:rsidR="001A4294" w:rsidRPr="001A4294">
        <w:rPr>
          <w:spacing w:val="-1"/>
          <w:w w:val="87"/>
          <w:sz w:val="24"/>
          <w:szCs w:val="24"/>
        </w:rPr>
        <w:t>i</w:t>
      </w:r>
      <w:r w:rsidR="001A4294" w:rsidRPr="001A4294">
        <w:rPr>
          <w:spacing w:val="1"/>
          <w:w w:val="118"/>
          <w:sz w:val="24"/>
          <w:szCs w:val="24"/>
        </w:rPr>
        <w:t>t</w:t>
      </w:r>
      <w:r w:rsidR="001A4294" w:rsidRPr="001A4294">
        <w:rPr>
          <w:spacing w:val="-1"/>
          <w:w w:val="122"/>
          <w:sz w:val="24"/>
          <w:szCs w:val="24"/>
        </w:rPr>
        <w:t>a</w:t>
      </w:r>
      <w:r w:rsidR="001A4294" w:rsidRPr="001A4294">
        <w:rPr>
          <w:w w:val="110"/>
          <w:sz w:val="24"/>
          <w:szCs w:val="24"/>
        </w:rPr>
        <w:t>n</w:t>
      </w:r>
      <w:proofErr w:type="gramEnd"/>
      <w:r w:rsidR="001A4294" w:rsidRPr="001A4294">
        <w:rPr>
          <w:w w:val="110"/>
          <w:sz w:val="24"/>
          <w:szCs w:val="24"/>
        </w:rPr>
        <w:t xml:space="preserve">  </w:t>
      </w:r>
      <w:r w:rsidR="001A4294" w:rsidRPr="001A4294">
        <w:rPr>
          <w:spacing w:val="-1"/>
          <w:w w:val="113"/>
          <w:sz w:val="24"/>
          <w:szCs w:val="24"/>
        </w:rPr>
        <w:t>d</w:t>
      </w:r>
      <w:r w:rsidR="001A4294" w:rsidRPr="001A4294">
        <w:rPr>
          <w:w w:val="113"/>
          <w:sz w:val="24"/>
          <w:szCs w:val="24"/>
        </w:rPr>
        <w:t>e</w:t>
      </w:r>
      <w:r w:rsidR="001A4294" w:rsidRPr="001A4294">
        <w:rPr>
          <w:spacing w:val="-1"/>
          <w:w w:val="113"/>
          <w:sz w:val="24"/>
          <w:szCs w:val="24"/>
        </w:rPr>
        <w:t>n</w:t>
      </w:r>
      <w:r w:rsidR="001A4294" w:rsidRPr="001A4294">
        <w:rPr>
          <w:w w:val="113"/>
          <w:sz w:val="24"/>
          <w:szCs w:val="24"/>
        </w:rPr>
        <w:t>g</w:t>
      </w:r>
      <w:r w:rsidR="001A4294" w:rsidRPr="001A4294">
        <w:rPr>
          <w:spacing w:val="-1"/>
          <w:w w:val="113"/>
          <w:sz w:val="24"/>
          <w:szCs w:val="24"/>
        </w:rPr>
        <w:t>a</w:t>
      </w:r>
      <w:r w:rsidR="001A4294" w:rsidRPr="001A4294">
        <w:rPr>
          <w:w w:val="113"/>
          <w:sz w:val="24"/>
          <w:szCs w:val="24"/>
        </w:rPr>
        <w:t>n</w:t>
      </w:r>
      <w:r w:rsidR="001A4294" w:rsidRPr="001A4294">
        <w:rPr>
          <w:spacing w:val="59"/>
          <w:w w:val="113"/>
          <w:sz w:val="24"/>
          <w:szCs w:val="24"/>
        </w:rPr>
        <w:t xml:space="preserve"> </w:t>
      </w:r>
      <w:r w:rsidR="001A4294" w:rsidRPr="001A4294">
        <w:rPr>
          <w:spacing w:val="-1"/>
          <w:w w:val="87"/>
          <w:sz w:val="24"/>
          <w:szCs w:val="24"/>
        </w:rPr>
        <w:t>li</w:t>
      </w:r>
      <w:r w:rsidR="001A4294" w:rsidRPr="001A4294">
        <w:rPr>
          <w:spacing w:val="-1"/>
          <w:w w:val="110"/>
          <w:sz w:val="24"/>
          <w:szCs w:val="24"/>
        </w:rPr>
        <w:t>n</w:t>
      </w:r>
      <w:r w:rsidR="001A4294" w:rsidRPr="001A4294">
        <w:rPr>
          <w:w w:val="112"/>
          <w:sz w:val="24"/>
          <w:szCs w:val="24"/>
        </w:rPr>
        <w:t>g</w:t>
      </w:r>
      <w:r w:rsidR="001A4294" w:rsidRPr="001A4294">
        <w:rPr>
          <w:spacing w:val="1"/>
          <w:w w:val="101"/>
          <w:sz w:val="24"/>
          <w:szCs w:val="24"/>
        </w:rPr>
        <w:t>k</w:t>
      </w:r>
      <w:r w:rsidR="001A4294" w:rsidRPr="001A4294">
        <w:rPr>
          <w:w w:val="110"/>
          <w:sz w:val="24"/>
          <w:szCs w:val="24"/>
        </w:rPr>
        <w:t>u</w:t>
      </w:r>
      <w:r w:rsidR="001A4294" w:rsidRPr="001A4294">
        <w:rPr>
          <w:spacing w:val="-1"/>
          <w:w w:val="110"/>
          <w:sz w:val="24"/>
          <w:szCs w:val="24"/>
        </w:rPr>
        <w:t>n</w:t>
      </w:r>
      <w:r w:rsidR="001A4294" w:rsidRPr="001A4294">
        <w:rPr>
          <w:w w:val="112"/>
          <w:sz w:val="24"/>
          <w:szCs w:val="24"/>
        </w:rPr>
        <w:t>g</w:t>
      </w:r>
      <w:r w:rsidR="001A4294" w:rsidRPr="001A4294">
        <w:rPr>
          <w:spacing w:val="-1"/>
          <w:w w:val="122"/>
          <w:sz w:val="24"/>
          <w:szCs w:val="24"/>
        </w:rPr>
        <w:t>a</w:t>
      </w:r>
      <w:r w:rsidR="001A4294" w:rsidRPr="001A4294">
        <w:rPr>
          <w:spacing w:val="-1"/>
          <w:w w:val="110"/>
          <w:sz w:val="24"/>
          <w:szCs w:val="24"/>
        </w:rPr>
        <w:t>n</w:t>
      </w:r>
      <w:r w:rsidR="001A4294" w:rsidRPr="001A4294">
        <w:rPr>
          <w:w w:val="78"/>
          <w:sz w:val="24"/>
          <w:szCs w:val="24"/>
        </w:rPr>
        <w:t xml:space="preserve">, </w:t>
      </w:r>
      <w:r w:rsidR="001A4294" w:rsidRPr="001A4294">
        <w:rPr>
          <w:spacing w:val="1"/>
          <w:w w:val="132"/>
          <w:sz w:val="24"/>
          <w:szCs w:val="24"/>
        </w:rPr>
        <w:t>s</w:t>
      </w:r>
      <w:r w:rsidR="001A4294" w:rsidRPr="001A4294">
        <w:rPr>
          <w:w w:val="119"/>
          <w:sz w:val="24"/>
          <w:szCs w:val="24"/>
        </w:rPr>
        <w:t>e</w:t>
      </w:r>
      <w:r w:rsidR="001A4294" w:rsidRPr="001A4294">
        <w:rPr>
          <w:w w:val="112"/>
          <w:sz w:val="24"/>
          <w:szCs w:val="24"/>
        </w:rPr>
        <w:t>p</w:t>
      </w:r>
      <w:r w:rsidR="001A4294" w:rsidRPr="001A4294">
        <w:rPr>
          <w:w w:val="119"/>
          <w:sz w:val="24"/>
          <w:szCs w:val="24"/>
        </w:rPr>
        <w:t>e</w:t>
      </w:r>
      <w:r w:rsidR="001A4294" w:rsidRPr="001A4294">
        <w:rPr>
          <w:w w:val="101"/>
          <w:sz w:val="24"/>
          <w:szCs w:val="24"/>
        </w:rPr>
        <w:t>r</w:t>
      </w:r>
      <w:r w:rsidR="001A4294" w:rsidRPr="001A4294">
        <w:rPr>
          <w:spacing w:val="1"/>
          <w:w w:val="118"/>
          <w:sz w:val="24"/>
          <w:szCs w:val="24"/>
        </w:rPr>
        <w:t>t</w:t>
      </w:r>
      <w:r w:rsidR="001A4294" w:rsidRPr="001A4294">
        <w:rPr>
          <w:w w:val="87"/>
          <w:sz w:val="24"/>
          <w:szCs w:val="24"/>
        </w:rPr>
        <w:t xml:space="preserve">i  </w:t>
      </w:r>
      <w:r w:rsidR="001A4294" w:rsidRPr="001A4294">
        <w:rPr>
          <w:spacing w:val="1"/>
          <w:w w:val="101"/>
          <w:sz w:val="24"/>
          <w:szCs w:val="24"/>
        </w:rPr>
        <w:t>k</w:t>
      </w:r>
      <w:r w:rsidR="001A4294" w:rsidRPr="001A4294">
        <w:rPr>
          <w:w w:val="114"/>
          <w:sz w:val="24"/>
          <w:szCs w:val="24"/>
        </w:rPr>
        <w:t>o</w:t>
      </w:r>
      <w:r w:rsidR="001A4294" w:rsidRPr="001A4294">
        <w:rPr>
          <w:spacing w:val="-1"/>
          <w:w w:val="110"/>
          <w:sz w:val="24"/>
          <w:szCs w:val="24"/>
        </w:rPr>
        <w:t>n</w:t>
      </w:r>
      <w:r w:rsidR="001A4294" w:rsidRPr="001A4294">
        <w:rPr>
          <w:spacing w:val="-1"/>
          <w:w w:val="112"/>
          <w:sz w:val="24"/>
          <w:szCs w:val="24"/>
        </w:rPr>
        <w:t>d</w:t>
      </w:r>
      <w:r w:rsidR="001A4294" w:rsidRPr="001A4294">
        <w:rPr>
          <w:spacing w:val="-1"/>
          <w:w w:val="87"/>
          <w:sz w:val="24"/>
          <w:szCs w:val="24"/>
        </w:rPr>
        <w:t>i</w:t>
      </w:r>
      <w:r w:rsidR="001A4294" w:rsidRPr="001A4294">
        <w:rPr>
          <w:spacing w:val="1"/>
          <w:w w:val="132"/>
          <w:sz w:val="24"/>
          <w:szCs w:val="24"/>
        </w:rPr>
        <w:t>s</w:t>
      </w:r>
      <w:r w:rsidR="001A4294" w:rsidRPr="001A4294">
        <w:rPr>
          <w:w w:val="87"/>
          <w:sz w:val="24"/>
          <w:szCs w:val="24"/>
        </w:rPr>
        <w:t xml:space="preserve">i  </w:t>
      </w:r>
      <w:r w:rsidR="001A4294" w:rsidRPr="001A4294">
        <w:rPr>
          <w:spacing w:val="1"/>
          <w:w w:val="104"/>
          <w:sz w:val="24"/>
          <w:szCs w:val="24"/>
        </w:rPr>
        <w:t>f</w:t>
      </w:r>
      <w:r w:rsidR="001A4294" w:rsidRPr="001A4294">
        <w:rPr>
          <w:spacing w:val="-1"/>
          <w:w w:val="87"/>
          <w:sz w:val="24"/>
          <w:szCs w:val="24"/>
        </w:rPr>
        <w:t>i</w:t>
      </w:r>
      <w:r w:rsidR="001A4294" w:rsidRPr="001A4294">
        <w:rPr>
          <w:spacing w:val="1"/>
          <w:w w:val="132"/>
          <w:sz w:val="24"/>
          <w:szCs w:val="24"/>
        </w:rPr>
        <w:t>s</w:t>
      </w:r>
      <w:r w:rsidR="001A4294" w:rsidRPr="001A4294">
        <w:rPr>
          <w:spacing w:val="-1"/>
          <w:w w:val="87"/>
          <w:sz w:val="24"/>
          <w:szCs w:val="24"/>
        </w:rPr>
        <w:t>i</w:t>
      </w:r>
      <w:r w:rsidR="001A4294" w:rsidRPr="001A4294">
        <w:rPr>
          <w:w w:val="101"/>
          <w:sz w:val="24"/>
          <w:szCs w:val="24"/>
        </w:rPr>
        <w:t xml:space="preserve">k </w:t>
      </w:r>
      <w:r w:rsidR="001A4294" w:rsidRPr="001A4294">
        <w:rPr>
          <w:spacing w:val="1"/>
          <w:w w:val="101"/>
          <w:sz w:val="24"/>
          <w:szCs w:val="24"/>
        </w:rPr>
        <w:t xml:space="preserve"> </w:t>
      </w:r>
      <w:r w:rsidR="001A4294" w:rsidRPr="001A4294">
        <w:rPr>
          <w:spacing w:val="-1"/>
          <w:w w:val="87"/>
          <w:sz w:val="24"/>
          <w:szCs w:val="24"/>
        </w:rPr>
        <w:t>li</w:t>
      </w:r>
      <w:r w:rsidR="001A4294" w:rsidRPr="001A4294">
        <w:rPr>
          <w:spacing w:val="-1"/>
          <w:w w:val="110"/>
          <w:sz w:val="24"/>
          <w:szCs w:val="24"/>
        </w:rPr>
        <w:t>n</w:t>
      </w:r>
      <w:r w:rsidR="001A4294" w:rsidRPr="001A4294">
        <w:rPr>
          <w:w w:val="112"/>
          <w:sz w:val="24"/>
          <w:szCs w:val="24"/>
        </w:rPr>
        <w:t>g</w:t>
      </w:r>
      <w:r w:rsidR="001A4294" w:rsidRPr="001A4294">
        <w:rPr>
          <w:spacing w:val="1"/>
          <w:w w:val="101"/>
          <w:sz w:val="24"/>
          <w:szCs w:val="24"/>
        </w:rPr>
        <w:t>k</w:t>
      </w:r>
      <w:r w:rsidR="001A4294" w:rsidRPr="001A4294">
        <w:rPr>
          <w:w w:val="110"/>
          <w:sz w:val="24"/>
          <w:szCs w:val="24"/>
        </w:rPr>
        <w:t>u</w:t>
      </w:r>
      <w:r w:rsidR="001A4294" w:rsidRPr="001A4294">
        <w:rPr>
          <w:spacing w:val="-1"/>
          <w:w w:val="110"/>
          <w:sz w:val="24"/>
          <w:szCs w:val="24"/>
        </w:rPr>
        <w:t>n</w:t>
      </w:r>
      <w:r w:rsidR="001A4294" w:rsidRPr="001A4294">
        <w:rPr>
          <w:w w:val="112"/>
          <w:sz w:val="24"/>
          <w:szCs w:val="24"/>
        </w:rPr>
        <w:t>g</w:t>
      </w:r>
      <w:r w:rsidR="001A4294" w:rsidRPr="001A4294">
        <w:rPr>
          <w:spacing w:val="-1"/>
          <w:w w:val="122"/>
          <w:sz w:val="24"/>
          <w:szCs w:val="24"/>
        </w:rPr>
        <w:t>a</w:t>
      </w:r>
      <w:r w:rsidR="001A4294" w:rsidRPr="001A4294">
        <w:rPr>
          <w:w w:val="110"/>
          <w:sz w:val="24"/>
          <w:szCs w:val="24"/>
        </w:rPr>
        <w:t xml:space="preserve">n </w:t>
      </w:r>
      <w:r w:rsidR="001A4294" w:rsidRPr="001A4294">
        <w:rPr>
          <w:sz w:val="24"/>
          <w:szCs w:val="24"/>
        </w:rPr>
        <w:t>ru</w:t>
      </w:r>
      <w:r w:rsidR="001A4294" w:rsidRPr="001A4294">
        <w:rPr>
          <w:spacing w:val="1"/>
          <w:sz w:val="24"/>
          <w:szCs w:val="24"/>
        </w:rPr>
        <w:t>m</w:t>
      </w:r>
      <w:r w:rsidR="001A4294" w:rsidRPr="001A4294">
        <w:rPr>
          <w:spacing w:val="-1"/>
          <w:sz w:val="24"/>
          <w:szCs w:val="24"/>
        </w:rPr>
        <w:t>a</w:t>
      </w:r>
      <w:r w:rsidR="001A4294" w:rsidRPr="001A4294">
        <w:rPr>
          <w:sz w:val="24"/>
          <w:szCs w:val="24"/>
        </w:rPr>
        <w:t xml:space="preserve">h </w:t>
      </w:r>
      <w:r w:rsidR="001A4294" w:rsidRPr="001A4294">
        <w:rPr>
          <w:spacing w:val="10"/>
          <w:sz w:val="24"/>
          <w:szCs w:val="24"/>
        </w:rPr>
        <w:t xml:space="preserve"> </w:t>
      </w:r>
      <w:r w:rsidR="001A4294" w:rsidRPr="001A4294">
        <w:rPr>
          <w:spacing w:val="-1"/>
          <w:w w:val="102"/>
          <w:sz w:val="24"/>
          <w:szCs w:val="24"/>
        </w:rPr>
        <w:t>(</w:t>
      </w:r>
      <w:r w:rsidR="001A4294" w:rsidRPr="001A4294">
        <w:rPr>
          <w:spacing w:val="-1"/>
          <w:w w:val="87"/>
          <w:sz w:val="24"/>
          <w:szCs w:val="24"/>
        </w:rPr>
        <w:t>l</w:t>
      </w:r>
      <w:r w:rsidR="001A4294" w:rsidRPr="001A4294">
        <w:rPr>
          <w:w w:val="110"/>
          <w:sz w:val="24"/>
          <w:szCs w:val="24"/>
        </w:rPr>
        <w:t>u</w:t>
      </w:r>
      <w:r w:rsidR="001A4294" w:rsidRPr="001A4294">
        <w:rPr>
          <w:spacing w:val="-1"/>
          <w:w w:val="122"/>
          <w:sz w:val="24"/>
          <w:szCs w:val="24"/>
        </w:rPr>
        <w:t>a</w:t>
      </w:r>
      <w:r w:rsidR="001A4294" w:rsidRPr="001A4294">
        <w:rPr>
          <w:w w:val="132"/>
          <w:sz w:val="24"/>
          <w:szCs w:val="24"/>
        </w:rPr>
        <w:t>s</w:t>
      </w:r>
      <w:r w:rsidR="001A4294" w:rsidRPr="001A4294">
        <w:rPr>
          <w:spacing w:val="1"/>
          <w:w w:val="132"/>
          <w:sz w:val="24"/>
          <w:szCs w:val="24"/>
        </w:rPr>
        <w:t xml:space="preserve"> </w:t>
      </w:r>
      <w:r w:rsidR="001A4294" w:rsidRPr="001A4294">
        <w:rPr>
          <w:spacing w:val="-1"/>
          <w:w w:val="87"/>
          <w:sz w:val="24"/>
          <w:szCs w:val="24"/>
        </w:rPr>
        <w:t>l</w:t>
      </w:r>
      <w:r w:rsidR="001A4294" w:rsidRPr="001A4294">
        <w:rPr>
          <w:spacing w:val="-1"/>
          <w:w w:val="122"/>
          <w:sz w:val="24"/>
          <w:szCs w:val="24"/>
        </w:rPr>
        <w:t>a</w:t>
      </w:r>
      <w:r w:rsidR="001A4294" w:rsidRPr="001A4294">
        <w:rPr>
          <w:spacing w:val="-1"/>
          <w:w w:val="110"/>
          <w:sz w:val="24"/>
          <w:szCs w:val="24"/>
        </w:rPr>
        <w:t>n</w:t>
      </w:r>
      <w:r w:rsidR="001A4294" w:rsidRPr="001A4294">
        <w:rPr>
          <w:spacing w:val="1"/>
          <w:w w:val="118"/>
          <w:sz w:val="24"/>
          <w:szCs w:val="24"/>
        </w:rPr>
        <w:t>t</w:t>
      </w:r>
      <w:r w:rsidR="001A4294" w:rsidRPr="001A4294">
        <w:rPr>
          <w:spacing w:val="-1"/>
          <w:w w:val="122"/>
          <w:sz w:val="24"/>
          <w:szCs w:val="24"/>
        </w:rPr>
        <w:t>a</w:t>
      </w:r>
      <w:r w:rsidR="001A4294" w:rsidRPr="001A4294">
        <w:rPr>
          <w:spacing w:val="-1"/>
          <w:w w:val="87"/>
          <w:sz w:val="24"/>
          <w:szCs w:val="24"/>
        </w:rPr>
        <w:t>i</w:t>
      </w:r>
      <w:r w:rsidR="001A4294" w:rsidRPr="001A4294">
        <w:rPr>
          <w:w w:val="78"/>
          <w:sz w:val="24"/>
          <w:szCs w:val="24"/>
        </w:rPr>
        <w:t xml:space="preserve">, </w:t>
      </w:r>
      <w:r w:rsidR="001A4294" w:rsidRPr="001A4294">
        <w:rPr>
          <w:spacing w:val="1"/>
          <w:w w:val="101"/>
          <w:sz w:val="24"/>
          <w:szCs w:val="24"/>
        </w:rPr>
        <w:t>k</w:t>
      </w:r>
      <w:r w:rsidR="001A4294" w:rsidRPr="001A4294">
        <w:rPr>
          <w:w w:val="119"/>
          <w:sz w:val="24"/>
          <w:szCs w:val="24"/>
        </w:rPr>
        <w:t>e</w:t>
      </w:r>
      <w:r w:rsidR="001A4294" w:rsidRPr="001A4294">
        <w:rPr>
          <w:w w:val="112"/>
          <w:sz w:val="24"/>
          <w:szCs w:val="24"/>
        </w:rPr>
        <w:t>p</w:t>
      </w:r>
      <w:r w:rsidR="001A4294" w:rsidRPr="001A4294">
        <w:rPr>
          <w:spacing w:val="-1"/>
          <w:w w:val="122"/>
          <w:sz w:val="24"/>
          <w:szCs w:val="24"/>
        </w:rPr>
        <w:t>a</w:t>
      </w:r>
      <w:r w:rsidR="001A4294" w:rsidRPr="001A4294">
        <w:rPr>
          <w:spacing w:val="-1"/>
          <w:w w:val="112"/>
          <w:sz w:val="24"/>
          <w:szCs w:val="24"/>
        </w:rPr>
        <w:t>d</w:t>
      </w:r>
      <w:r w:rsidR="001A4294" w:rsidRPr="001A4294">
        <w:rPr>
          <w:spacing w:val="-1"/>
          <w:w w:val="122"/>
          <w:sz w:val="24"/>
          <w:szCs w:val="24"/>
        </w:rPr>
        <w:t>a</w:t>
      </w:r>
      <w:r w:rsidR="001A4294" w:rsidRPr="001A4294">
        <w:rPr>
          <w:w w:val="112"/>
          <w:sz w:val="24"/>
          <w:szCs w:val="24"/>
        </w:rPr>
        <w:t>p</w:t>
      </w:r>
      <w:r w:rsidR="001A4294" w:rsidRPr="001A4294">
        <w:rPr>
          <w:spacing w:val="-1"/>
          <w:w w:val="122"/>
          <w:sz w:val="24"/>
          <w:szCs w:val="24"/>
        </w:rPr>
        <w:t>a</w:t>
      </w:r>
      <w:r w:rsidR="001A4294" w:rsidRPr="001A4294">
        <w:rPr>
          <w:spacing w:val="1"/>
          <w:w w:val="118"/>
          <w:sz w:val="24"/>
          <w:szCs w:val="24"/>
        </w:rPr>
        <w:t>t</w:t>
      </w:r>
      <w:r w:rsidR="001A4294" w:rsidRPr="001A4294">
        <w:rPr>
          <w:spacing w:val="-1"/>
          <w:w w:val="122"/>
          <w:sz w:val="24"/>
          <w:szCs w:val="24"/>
        </w:rPr>
        <w:t>a</w:t>
      </w:r>
      <w:r w:rsidR="001A4294" w:rsidRPr="001A4294">
        <w:rPr>
          <w:w w:val="110"/>
          <w:sz w:val="24"/>
          <w:szCs w:val="24"/>
        </w:rPr>
        <w:t>n hu</w:t>
      </w:r>
      <w:r w:rsidR="001A4294" w:rsidRPr="001A4294">
        <w:rPr>
          <w:spacing w:val="-1"/>
          <w:w w:val="110"/>
          <w:sz w:val="24"/>
          <w:szCs w:val="24"/>
        </w:rPr>
        <w:t>n</w:t>
      </w:r>
      <w:r w:rsidR="001A4294" w:rsidRPr="001A4294">
        <w:rPr>
          <w:spacing w:val="-1"/>
          <w:w w:val="87"/>
          <w:sz w:val="24"/>
          <w:szCs w:val="24"/>
        </w:rPr>
        <w:t>i</w:t>
      </w:r>
      <w:r w:rsidR="001A4294" w:rsidRPr="001A4294">
        <w:rPr>
          <w:spacing w:val="-1"/>
          <w:w w:val="122"/>
          <w:sz w:val="24"/>
          <w:szCs w:val="24"/>
        </w:rPr>
        <w:t>a</w:t>
      </w:r>
      <w:r w:rsidR="001A4294" w:rsidRPr="001A4294">
        <w:rPr>
          <w:spacing w:val="-1"/>
          <w:w w:val="110"/>
          <w:sz w:val="24"/>
          <w:szCs w:val="24"/>
        </w:rPr>
        <w:t>n</w:t>
      </w:r>
      <w:r w:rsidR="001A4294" w:rsidRPr="001A4294">
        <w:rPr>
          <w:w w:val="78"/>
          <w:sz w:val="24"/>
          <w:szCs w:val="24"/>
        </w:rPr>
        <w:t>,</w:t>
      </w:r>
      <w:r w:rsidR="001A4294" w:rsidRPr="001A4294">
        <w:rPr>
          <w:spacing w:val="1"/>
          <w:sz w:val="24"/>
          <w:szCs w:val="24"/>
        </w:rPr>
        <w:t xml:space="preserve"> </w:t>
      </w:r>
      <w:r w:rsidR="001A4294" w:rsidRPr="001A4294">
        <w:rPr>
          <w:spacing w:val="-1"/>
          <w:w w:val="87"/>
          <w:sz w:val="24"/>
          <w:szCs w:val="24"/>
        </w:rPr>
        <w:t>l</w:t>
      </w:r>
      <w:r w:rsidR="001A4294" w:rsidRPr="001A4294">
        <w:rPr>
          <w:w w:val="110"/>
          <w:sz w:val="24"/>
          <w:szCs w:val="24"/>
        </w:rPr>
        <w:t>u</w:t>
      </w:r>
      <w:r w:rsidR="001A4294" w:rsidRPr="001A4294">
        <w:rPr>
          <w:spacing w:val="-1"/>
          <w:w w:val="122"/>
          <w:sz w:val="24"/>
          <w:szCs w:val="24"/>
        </w:rPr>
        <w:t>a</w:t>
      </w:r>
      <w:r w:rsidR="001A4294" w:rsidRPr="001A4294">
        <w:rPr>
          <w:w w:val="132"/>
          <w:sz w:val="24"/>
          <w:szCs w:val="24"/>
        </w:rPr>
        <w:t>s</w:t>
      </w:r>
      <w:r w:rsidR="001A4294" w:rsidRPr="001A4294">
        <w:rPr>
          <w:spacing w:val="1"/>
          <w:sz w:val="24"/>
          <w:szCs w:val="24"/>
        </w:rPr>
        <w:t xml:space="preserve"> </w:t>
      </w:r>
      <w:r w:rsidR="001A4294" w:rsidRPr="001A4294">
        <w:rPr>
          <w:spacing w:val="-1"/>
          <w:w w:val="96"/>
          <w:sz w:val="24"/>
          <w:szCs w:val="24"/>
        </w:rPr>
        <w:t>v</w:t>
      </w:r>
      <w:r w:rsidR="001A4294" w:rsidRPr="001A4294">
        <w:rPr>
          <w:w w:val="119"/>
          <w:sz w:val="24"/>
          <w:szCs w:val="24"/>
        </w:rPr>
        <w:t>e</w:t>
      </w:r>
      <w:r w:rsidR="001A4294" w:rsidRPr="001A4294">
        <w:rPr>
          <w:spacing w:val="-1"/>
          <w:w w:val="110"/>
          <w:sz w:val="24"/>
          <w:szCs w:val="24"/>
        </w:rPr>
        <w:t>n</w:t>
      </w:r>
      <w:r w:rsidR="001A4294" w:rsidRPr="001A4294">
        <w:rPr>
          <w:spacing w:val="1"/>
          <w:w w:val="118"/>
          <w:sz w:val="24"/>
          <w:szCs w:val="24"/>
        </w:rPr>
        <w:t>t</w:t>
      </w:r>
      <w:r w:rsidR="001A4294" w:rsidRPr="001A4294">
        <w:rPr>
          <w:spacing w:val="-1"/>
          <w:w w:val="87"/>
          <w:sz w:val="24"/>
          <w:szCs w:val="24"/>
        </w:rPr>
        <w:t>il</w:t>
      </w:r>
      <w:r w:rsidR="001A4294" w:rsidRPr="001A4294">
        <w:rPr>
          <w:spacing w:val="-1"/>
          <w:w w:val="122"/>
          <w:sz w:val="24"/>
          <w:szCs w:val="24"/>
        </w:rPr>
        <w:t>a</w:t>
      </w:r>
      <w:r w:rsidR="001A4294" w:rsidRPr="001A4294">
        <w:rPr>
          <w:spacing w:val="1"/>
          <w:w w:val="132"/>
          <w:sz w:val="24"/>
          <w:szCs w:val="24"/>
        </w:rPr>
        <w:t>s</w:t>
      </w:r>
      <w:r w:rsidR="001A4294" w:rsidRPr="001A4294">
        <w:rPr>
          <w:w w:val="87"/>
          <w:sz w:val="24"/>
          <w:szCs w:val="24"/>
        </w:rPr>
        <w:t>i</w:t>
      </w:r>
      <w:r w:rsidR="001A4294" w:rsidRPr="001A4294">
        <w:rPr>
          <w:spacing w:val="-1"/>
          <w:sz w:val="24"/>
          <w:szCs w:val="24"/>
        </w:rPr>
        <w:t xml:space="preserve"> </w:t>
      </w:r>
      <w:r w:rsidR="001A4294" w:rsidRPr="001A4294">
        <w:rPr>
          <w:spacing w:val="-1"/>
          <w:w w:val="112"/>
          <w:sz w:val="24"/>
          <w:szCs w:val="24"/>
        </w:rPr>
        <w:t>d</w:t>
      </w:r>
      <w:r w:rsidR="001A4294" w:rsidRPr="001A4294">
        <w:rPr>
          <w:spacing w:val="-1"/>
          <w:w w:val="87"/>
          <w:sz w:val="24"/>
          <w:szCs w:val="24"/>
        </w:rPr>
        <w:t>ll</w:t>
      </w:r>
      <w:r w:rsidR="001A4294" w:rsidRPr="001A4294">
        <w:rPr>
          <w:w w:val="104"/>
          <w:sz w:val="24"/>
          <w:szCs w:val="24"/>
        </w:rPr>
        <w:t>)</w:t>
      </w:r>
    </w:p>
    <w:p w:rsidR="00B760B5" w:rsidRPr="001A4294" w:rsidRDefault="00B760B5">
      <w:pPr>
        <w:spacing w:line="200" w:lineRule="exact"/>
        <w:rPr>
          <w:sz w:val="24"/>
          <w:szCs w:val="24"/>
        </w:rPr>
      </w:pPr>
    </w:p>
    <w:p w:rsidR="00B760B5" w:rsidRPr="001A4294" w:rsidRDefault="00B760B5">
      <w:pPr>
        <w:spacing w:before="16" w:line="220" w:lineRule="exact"/>
        <w:rPr>
          <w:sz w:val="24"/>
          <w:szCs w:val="24"/>
        </w:rPr>
      </w:pPr>
    </w:p>
    <w:p w:rsidR="00B760B5" w:rsidRPr="001A4294" w:rsidRDefault="001A4294">
      <w:pPr>
        <w:ind w:left="117"/>
        <w:rPr>
          <w:sz w:val="24"/>
          <w:szCs w:val="24"/>
        </w:rPr>
      </w:pPr>
      <w:r w:rsidRPr="001A4294">
        <w:rPr>
          <w:spacing w:val="1"/>
          <w:w w:val="92"/>
          <w:sz w:val="24"/>
          <w:szCs w:val="24"/>
        </w:rPr>
        <w:t>D</w:t>
      </w:r>
      <w:r w:rsidRPr="001A4294">
        <w:rPr>
          <w:w w:val="92"/>
          <w:sz w:val="24"/>
          <w:szCs w:val="24"/>
        </w:rPr>
        <w:t>A</w:t>
      </w:r>
      <w:r w:rsidRPr="001A4294">
        <w:rPr>
          <w:spacing w:val="-1"/>
          <w:w w:val="92"/>
          <w:sz w:val="24"/>
          <w:szCs w:val="24"/>
        </w:rPr>
        <w:t>F</w:t>
      </w:r>
      <w:r w:rsidRPr="001A4294">
        <w:rPr>
          <w:spacing w:val="1"/>
          <w:w w:val="92"/>
          <w:sz w:val="24"/>
          <w:szCs w:val="24"/>
        </w:rPr>
        <w:t>T</w:t>
      </w:r>
      <w:r w:rsidRPr="001A4294">
        <w:rPr>
          <w:w w:val="92"/>
          <w:sz w:val="24"/>
          <w:szCs w:val="24"/>
        </w:rPr>
        <w:t>AR</w:t>
      </w:r>
      <w:r w:rsidRPr="001A4294">
        <w:rPr>
          <w:spacing w:val="12"/>
          <w:w w:val="92"/>
          <w:sz w:val="24"/>
          <w:szCs w:val="24"/>
        </w:rPr>
        <w:t xml:space="preserve"> </w:t>
      </w:r>
      <w:r w:rsidRPr="001A4294">
        <w:rPr>
          <w:sz w:val="24"/>
          <w:szCs w:val="24"/>
        </w:rPr>
        <w:t>PU</w:t>
      </w:r>
      <w:r w:rsidRPr="001A4294">
        <w:rPr>
          <w:spacing w:val="-1"/>
          <w:sz w:val="24"/>
          <w:szCs w:val="24"/>
        </w:rPr>
        <w:t>S</w:t>
      </w:r>
      <w:r w:rsidRPr="001A4294">
        <w:rPr>
          <w:spacing w:val="1"/>
          <w:sz w:val="24"/>
          <w:szCs w:val="24"/>
        </w:rPr>
        <w:t>T</w:t>
      </w:r>
      <w:r w:rsidRPr="001A4294">
        <w:rPr>
          <w:sz w:val="24"/>
          <w:szCs w:val="24"/>
        </w:rPr>
        <w:t>A</w:t>
      </w:r>
      <w:r w:rsidRPr="001A4294">
        <w:rPr>
          <w:spacing w:val="1"/>
          <w:sz w:val="24"/>
          <w:szCs w:val="24"/>
        </w:rPr>
        <w:t>K</w:t>
      </w:r>
      <w:r w:rsidRPr="001A4294">
        <w:rPr>
          <w:sz w:val="24"/>
          <w:szCs w:val="24"/>
        </w:rPr>
        <w:t>A</w:t>
      </w:r>
    </w:p>
    <w:p w:rsidR="00B94B17" w:rsidRPr="00B94B17" w:rsidRDefault="00B94B17" w:rsidP="00B94B17">
      <w:pPr>
        <w:ind w:left="720" w:hanging="578"/>
        <w:jc w:val="both"/>
        <w:rPr>
          <w:rFonts w:eastAsia="Calibri"/>
          <w:color w:val="000000"/>
          <w:sz w:val="24"/>
          <w:szCs w:val="24"/>
          <w:lang w:val="id-ID"/>
        </w:rPr>
      </w:pPr>
      <w:r w:rsidRPr="00B94B17">
        <w:rPr>
          <w:rFonts w:eastAsia="Calibri"/>
          <w:color w:val="000000"/>
          <w:sz w:val="24"/>
          <w:szCs w:val="24"/>
          <w:lang w:val="id-ID"/>
        </w:rPr>
        <w:t>Ahmadi, A.</w:t>
      </w:r>
      <w:r w:rsidRPr="00B94B17">
        <w:rPr>
          <w:rFonts w:eastAsia="Calibri"/>
          <w:color w:val="000000"/>
          <w:sz w:val="24"/>
          <w:szCs w:val="24"/>
          <w:lang w:val="en-ID"/>
        </w:rPr>
        <w:t xml:space="preserve"> (1991).</w:t>
      </w:r>
      <w:r w:rsidRPr="00B94B17">
        <w:rPr>
          <w:rFonts w:eastAsia="Calibri"/>
          <w:color w:val="000000"/>
          <w:sz w:val="24"/>
          <w:szCs w:val="24"/>
          <w:lang w:val="id-ID"/>
        </w:rPr>
        <w:t xml:space="preserve"> </w:t>
      </w:r>
      <w:r w:rsidRPr="00B94B17">
        <w:rPr>
          <w:rFonts w:eastAsia="Calibri"/>
          <w:i/>
          <w:color w:val="000000"/>
          <w:sz w:val="24"/>
          <w:szCs w:val="24"/>
          <w:lang w:val="id-ID"/>
        </w:rPr>
        <w:t>Sosiologi Pendidikan</w:t>
      </w:r>
      <w:r w:rsidRPr="00B94B17">
        <w:rPr>
          <w:rFonts w:eastAsia="Calibri"/>
          <w:color w:val="000000"/>
          <w:sz w:val="24"/>
          <w:szCs w:val="24"/>
          <w:lang w:val="id-ID"/>
        </w:rPr>
        <w:t>. Jakarta : Rineka Cipta.</w:t>
      </w:r>
    </w:p>
    <w:p w:rsidR="00B94B17" w:rsidRPr="00B94B17" w:rsidRDefault="00B94B17" w:rsidP="00B94B17">
      <w:pPr>
        <w:ind w:left="720" w:hanging="578"/>
        <w:jc w:val="both"/>
        <w:rPr>
          <w:rFonts w:eastAsia="Calibri"/>
          <w:bCs/>
          <w:color w:val="000000"/>
          <w:sz w:val="24"/>
          <w:szCs w:val="24"/>
          <w:lang w:val="fi-FI" w:eastAsia="x-none"/>
        </w:rPr>
      </w:pPr>
      <w:r w:rsidRPr="00B94B17">
        <w:rPr>
          <w:bCs/>
          <w:color w:val="000000"/>
          <w:sz w:val="24"/>
          <w:szCs w:val="24"/>
          <w:lang w:val="x-none" w:eastAsia="x-none"/>
        </w:rPr>
        <w:t xml:space="preserve">Aisyah, </w:t>
      </w:r>
      <w:r w:rsidRPr="00B94B17">
        <w:rPr>
          <w:bCs/>
          <w:color w:val="000000"/>
          <w:sz w:val="24"/>
          <w:szCs w:val="24"/>
          <w:lang w:val="id-ID" w:eastAsia="x-none"/>
        </w:rPr>
        <w:t>S</w:t>
      </w:r>
      <w:r w:rsidRPr="00B94B17">
        <w:rPr>
          <w:bCs/>
          <w:color w:val="000000"/>
          <w:sz w:val="24"/>
          <w:szCs w:val="24"/>
          <w:lang w:eastAsia="x-none"/>
        </w:rPr>
        <w:t>iti</w:t>
      </w:r>
      <w:r w:rsidRPr="00B94B17">
        <w:rPr>
          <w:bCs/>
          <w:color w:val="000000"/>
          <w:sz w:val="24"/>
          <w:szCs w:val="24"/>
          <w:lang w:val="id-ID" w:eastAsia="x-none"/>
        </w:rPr>
        <w:t xml:space="preserve"> </w:t>
      </w:r>
      <w:r w:rsidRPr="00B94B17">
        <w:rPr>
          <w:bCs/>
          <w:color w:val="000000"/>
          <w:sz w:val="24"/>
          <w:szCs w:val="24"/>
          <w:lang w:val="x-none" w:eastAsia="x-none"/>
        </w:rPr>
        <w:t xml:space="preserve">dkk. (2007). </w:t>
      </w:r>
      <w:r w:rsidRPr="00B94B17">
        <w:rPr>
          <w:bCs/>
          <w:i/>
          <w:iCs/>
          <w:color w:val="000000"/>
          <w:sz w:val="24"/>
          <w:szCs w:val="24"/>
          <w:lang w:val="x-none" w:eastAsia="x-none"/>
        </w:rPr>
        <w:t xml:space="preserve">Perkembangan Dan </w:t>
      </w:r>
      <w:r w:rsidRPr="00B94B17">
        <w:rPr>
          <w:rFonts w:eastAsia="Calibri"/>
          <w:color w:val="000000"/>
          <w:sz w:val="24"/>
          <w:szCs w:val="24"/>
          <w:lang w:val="en-ID"/>
        </w:rPr>
        <w:t>Konsep</w:t>
      </w:r>
      <w:r w:rsidRPr="00B94B17">
        <w:rPr>
          <w:bCs/>
          <w:i/>
          <w:iCs/>
          <w:color w:val="000000"/>
          <w:sz w:val="24"/>
          <w:szCs w:val="24"/>
          <w:lang w:val="x-none" w:eastAsia="x-none"/>
        </w:rPr>
        <w:t xml:space="preserve"> Dasar Pengembangan Anak Usia Dini</w:t>
      </w:r>
      <w:r w:rsidRPr="00B94B17">
        <w:rPr>
          <w:bCs/>
          <w:color w:val="000000"/>
          <w:sz w:val="24"/>
          <w:szCs w:val="24"/>
          <w:lang w:val="x-none" w:eastAsia="x-none"/>
        </w:rPr>
        <w:t>. Penerbit UniversitasTerbuka</w:t>
      </w:r>
    </w:p>
    <w:p w:rsidR="00B94B17" w:rsidRPr="00B94B17" w:rsidRDefault="00B94B17" w:rsidP="00B94B17">
      <w:pPr>
        <w:ind w:left="720" w:hanging="578"/>
        <w:jc w:val="both"/>
        <w:rPr>
          <w:rFonts w:eastAsia="Calibri"/>
          <w:color w:val="000000"/>
          <w:sz w:val="24"/>
          <w:szCs w:val="24"/>
          <w:lang w:val="x-none" w:eastAsia="x-none"/>
        </w:rPr>
      </w:pPr>
      <w:r w:rsidRPr="00B94B17">
        <w:rPr>
          <w:rFonts w:eastAsia="Calibri"/>
          <w:color w:val="000000"/>
          <w:sz w:val="24"/>
          <w:szCs w:val="24"/>
          <w:lang w:val="x-none" w:eastAsia="x-none"/>
        </w:rPr>
        <w:t xml:space="preserve">Arbya, </w:t>
      </w:r>
      <w:r w:rsidRPr="00B94B17">
        <w:rPr>
          <w:rFonts w:eastAsia="Calibri"/>
          <w:color w:val="000000"/>
          <w:sz w:val="24"/>
          <w:szCs w:val="24"/>
          <w:lang w:val="id-ID"/>
        </w:rPr>
        <w:t>Nety</w:t>
      </w:r>
      <w:r w:rsidRPr="00B94B17">
        <w:rPr>
          <w:rFonts w:eastAsia="Calibri"/>
          <w:color w:val="000000"/>
          <w:sz w:val="24"/>
          <w:szCs w:val="24"/>
          <w:lang w:val="x-none" w:eastAsia="x-none"/>
        </w:rPr>
        <w:t xml:space="preserve">. (2011). </w:t>
      </w:r>
      <w:r>
        <w:rPr>
          <w:rFonts w:eastAsia="Calibri"/>
          <w:i/>
          <w:color w:val="000000"/>
          <w:sz w:val="24"/>
          <w:szCs w:val="24"/>
          <w:lang w:val="x-none" w:eastAsia="x-none"/>
        </w:rPr>
        <w:t xml:space="preserve">Membentuk </w:t>
      </w:r>
      <w:r w:rsidRPr="00B94B17">
        <w:rPr>
          <w:rFonts w:eastAsia="Calibri"/>
          <w:color w:val="000000"/>
          <w:sz w:val="24"/>
          <w:szCs w:val="24"/>
          <w:lang w:val="en-ID"/>
        </w:rPr>
        <w:t>Kemandirian</w:t>
      </w:r>
      <w:r w:rsidRPr="00B94B17">
        <w:rPr>
          <w:rFonts w:eastAsia="Calibri"/>
          <w:i/>
          <w:color w:val="000000"/>
          <w:sz w:val="24"/>
          <w:szCs w:val="24"/>
          <w:lang w:val="x-none" w:eastAsia="x-none"/>
        </w:rPr>
        <w:t xml:space="preserve"> anak</w:t>
      </w:r>
      <w:r>
        <w:rPr>
          <w:rFonts w:eastAsia="Calibri"/>
          <w:color w:val="000000"/>
          <w:sz w:val="24"/>
          <w:szCs w:val="24"/>
          <w:lang w:val="x-none" w:eastAsia="x-none"/>
        </w:rPr>
        <w:t xml:space="preserve">. </w:t>
      </w:r>
      <w:r w:rsidRPr="00B94B17">
        <w:rPr>
          <w:rFonts w:eastAsia="Calibri"/>
          <w:color w:val="000000"/>
          <w:sz w:val="24"/>
          <w:szCs w:val="24"/>
          <w:lang w:val="x-none" w:eastAsia="x-none"/>
        </w:rPr>
        <w:fldChar w:fldCharType="begin"/>
      </w:r>
      <w:r w:rsidRPr="00B94B17">
        <w:rPr>
          <w:rFonts w:eastAsia="Calibri"/>
          <w:color w:val="000000"/>
          <w:sz w:val="24"/>
          <w:szCs w:val="24"/>
          <w:lang w:val="x-none" w:eastAsia="x-none"/>
        </w:rPr>
        <w:instrText xml:space="preserve"> HYPERLINK "http://m.ibundabalita.com" </w:instrText>
      </w:r>
      <w:r w:rsidRPr="00B94B17">
        <w:rPr>
          <w:rFonts w:eastAsia="Calibri"/>
          <w:color w:val="000000"/>
          <w:sz w:val="24"/>
          <w:szCs w:val="24"/>
          <w:lang w:val="x-none" w:eastAsia="x-none"/>
        </w:rPr>
        <w:fldChar w:fldCharType="separate"/>
      </w:r>
      <w:r w:rsidRPr="00B94B17">
        <w:rPr>
          <w:rFonts w:eastAsia="Calibri"/>
          <w:color w:val="000000"/>
          <w:sz w:val="24"/>
          <w:szCs w:val="24"/>
          <w:lang w:val="x-none" w:eastAsia="x-none"/>
        </w:rPr>
        <w:t>http://m.ibundabalita.com</w:t>
      </w:r>
      <w:r w:rsidRPr="00B94B17">
        <w:rPr>
          <w:rFonts w:eastAsia="Calibri"/>
          <w:color w:val="000000"/>
          <w:sz w:val="24"/>
          <w:szCs w:val="24"/>
          <w:lang w:val="x-none" w:eastAsia="x-none"/>
        </w:rPr>
        <w:fldChar w:fldCharType="end"/>
      </w:r>
      <w:r w:rsidRPr="00B94B17">
        <w:rPr>
          <w:rFonts w:eastAsia="Calibri"/>
          <w:color w:val="000000"/>
          <w:sz w:val="24"/>
          <w:szCs w:val="24"/>
          <w:lang w:val="x-none" w:eastAsia="x-none"/>
        </w:rPr>
        <w:t xml:space="preserve"> diakses tanggal 5 Oktober 2017.</w:t>
      </w:r>
    </w:p>
    <w:p w:rsidR="00B94B17" w:rsidRPr="00B94B17" w:rsidRDefault="00B94B17" w:rsidP="00B94B17">
      <w:pPr>
        <w:ind w:left="720" w:hanging="578"/>
        <w:jc w:val="both"/>
        <w:rPr>
          <w:rFonts w:eastAsia="Calibri"/>
          <w:color w:val="000000"/>
          <w:sz w:val="24"/>
          <w:szCs w:val="24"/>
          <w:lang w:val="x-none" w:eastAsia="x-none"/>
        </w:rPr>
      </w:pPr>
      <w:r w:rsidRPr="00B94B17">
        <w:rPr>
          <w:rFonts w:eastAsia="Calibri"/>
          <w:bCs/>
          <w:color w:val="000000"/>
          <w:sz w:val="24"/>
          <w:szCs w:val="24"/>
          <w:lang w:val="fi-FI" w:eastAsia="x-none"/>
        </w:rPr>
        <w:t>Arikunto, Suharsi</w:t>
      </w:r>
      <w:r w:rsidRPr="00B94B17">
        <w:rPr>
          <w:rFonts w:eastAsia="Calibri"/>
          <w:bCs/>
          <w:color w:val="000000"/>
          <w:sz w:val="24"/>
          <w:szCs w:val="24"/>
          <w:lang w:val="x-none" w:eastAsia="x-none"/>
        </w:rPr>
        <w:t>m</w:t>
      </w:r>
      <w:r w:rsidRPr="00B94B17">
        <w:rPr>
          <w:rFonts w:eastAsia="Calibri"/>
          <w:bCs/>
          <w:color w:val="000000"/>
          <w:sz w:val="24"/>
          <w:szCs w:val="24"/>
          <w:lang w:val="fi-FI" w:eastAsia="x-none"/>
        </w:rPr>
        <w:t>i</w:t>
      </w:r>
      <w:r w:rsidRPr="00B94B17">
        <w:rPr>
          <w:rFonts w:eastAsia="Calibri"/>
          <w:bCs/>
          <w:color w:val="000000"/>
          <w:sz w:val="24"/>
          <w:szCs w:val="24"/>
          <w:lang w:val="x-none" w:eastAsia="x-none"/>
        </w:rPr>
        <w:t xml:space="preserve">. </w:t>
      </w:r>
      <w:r w:rsidRPr="00B94B17">
        <w:rPr>
          <w:rFonts w:eastAsia="Calibri"/>
          <w:bCs/>
          <w:color w:val="000000"/>
          <w:sz w:val="24"/>
          <w:szCs w:val="24"/>
          <w:lang w:val="fi-FI" w:eastAsia="x-none"/>
        </w:rPr>
        <w:t>(200</w:t>
      </w:r>
      <w:r w:rsidRPr="00B94B17">
        <w:rPr>
          <w:rFonts w:eastAsia="Calibri"/>
          <w:bCs/>
          <w:color w:val="000000"/>
          <w:sz w:val="24"/>
          <w:szCs w:val="24"/>
          <w:lang w:val="x-none" w:eastAsia="x-none"/>
        </w:rPr>
        <w:t>6</w:t>
      </w:r>
      <w:r w:rsidRPr="00B94B17">
        <w:rPr>
          <w:rFonts w:eastAsia="Calibri"/>
          <w:bCs/>
          <w:color w:val="000000"/>
          <w:sz w:val="24"/>
          <w:szCs w:val="24"/>
          <w:lang w:val="fi-FI" w:eastAsia="x-none"/>
        </w:rPr>
        <w:t xml:space="preserve">). </w:t>
      </w:r>
      <w:r w:rsidRPr="00B94B17">
        <w:rPr>
          <w:rFonts w:eastAsia="Calibri"/>
          <w:bCs/>
          <w:i/>
          <w:color w:val="000000"/>
          <w:sz w:val="24"/>
          <w:szCs w:val="24"/>
          <w:lang w:val="fi-FI" w:eastAsia="x-none"/>
        </w:rPr>
        <w:t xml:space="preserve">Prosedur </w:t>
      </w:r>
      <w:r w:rsidRPr="00B94B17">
        <w:rPr>
          <w:rFonts w:eastAsia="Calibri"/>
          <w:color w:val="000000"/>
          <w:sz w:val="24"/>
          <w:szCs w:val="24"/>
          <w:lang w:val="x-none" w:eastAsia="x-none"/>
        </w:rPr>
        <w:t>Penelitian</w:t>
      </w:r>
      <w:r w:rsidRPr="00B94B17">
        <w:rPr>
          <w:rFonts w:eastAsia="Calibri"/>
          <w:bCs/>
          <w:i/>
          <w:color w:val="000000"/>
          <w:sz w:val="24"/>
          <w:szCs w:val="24"/>
          <w:lang w:val="fi-FI" w:eastAsia="x-none"/>
        </w:rPr>
        <w:t xml:space="preserve"> Pendekatan Pratik</w:t>
      </w:r>
      <w:r w:rsidRPr="00B94B17">
        <w:rPr>
          <w:rFonts w:eastAsia="Calibri"/>
          <w:bCs/>
          <w:color w:val="000000"/>
          <w:sz w:val="24"/>
          <w:szCs w:val="24"/>
          <w:lang w:val="fi-FI" w:eastAsia="x-none"/>
        </w:rPr>
        <w:t>. Jakarta</w:t>
      </w:r>
      <w:r w:rsidRPr="00B94B17">
        <w:rPr>
          <w:rFonts w:eastAsia="Calibri"/>
          <w:bCs/>
          <w:color w:val="000000"/>
          <w:sz w:val="24"/>
          <w:szCs w:val="24"/>
          <w:lang w:val="x-none" w:eastAsia="x-none"/>
        </w:rPr>
        <w:t xml:space="preserve">: </w:t>
      </w:r>
      <w:r w:rsidRPr="00B94B17">
        <w:rPr>
          <w:rFonts w:eastAsia="Calibri"/>
          <w:bCs/>
          <w:color w:val="000000"/>
          <w:sz w:val="24"/>
          <w:szCs w:val="24"/>
          <w:lang w:val="fi-FI" w:eastAsia="x-none"/>
        </w:rPr>
        <w:t xml:space="preserve">PT. </w:t>
      </w:r>
      <w:r w:rsidRPr="00B94B17">
        <w:rPr>
          <w:rFonts w:eastAsia="Calibri"/>
          <w:bCs/>
          <w:color w:val="000000"/>
          <w:sz w:val="24"/>
          <w:szCs w:val="24"/>
          <w:lang w:eastAsia="x-none"/>
        </w:rPr>
        <w:t>Rineka Cipta.</w:t>
      </w:r>
    </w:p>
    <w:p w:rsidR="00B94B17" w:rsidRPr="00B94B17" w:rsidRDefault="00B94B17" w:rsidP="00B94B17">
      <w:pPr>
        <w:ind w:left="720" w:hanging="578"/>
        <w:jc w:val="both"/>
        <w:rPr>
          <w:rFonts w:eastAsia="Calibri"/>
          <w:color w:val="000000"/>
          <w:sz w:val="24"/>
          <w:szCs w:val="24"/>
          <w:lang w:val="x-none" w:eastAsia="x-none"/>
        </w:rPr>
      </w:pPr>
      <w:r w:rsidRPr="00B94B17">
        <w:rPr>
          <w:rFonts w:eastAsia="Calibri"/>
          <w:color w:val="000000"/>
          <w:sz w:val="24"/>
          <w:szCs w:val="24"/>
          <w:lang w:val="x-none" w:eastAsia="x-none"/>
        </w:rPr>
        <w:t xml:space="preserve">Ariyanti, F dkk. (2006).  Diary Tumbuh Kembang  Anak usia 0-6 tahun. Bandung: Read Publishing House. </w:t>
      </w:r>
    </w:p>
    <w:p w:rsidR="00B94B17" w:rsidRPr="00B94B17" w:rsidRDefault="00B94B17" w:rsidP="00B94B17">
      <w:pPr>
        <w:ind w:left="720" w:hanging="578"/>
        <w:jc w:val="both"/>
        <w:rPr>
          <w:b/>
          <w:bCs/>
          <w:color w:val="000000"/>
          <w:sz w:val="24"/>
          <w:szCs w:val="24"/>
          <w:lang w:val="x-none" w:eastAsia="x-none"/>
        </w:rPr>
      </w:pPr>
      <w:r w:rsidRPr="00B94B17">
        <w:rPr>
          <w:rFonts w:eastAsia="Calibri"/>
          <w:color w:val="000000"/>
          <w:sz w:val="24"/>
          <w:szCs w:val="24"/>
          <w:lang w:val="x-none" w:eastAsia="x-none"/>
        </w:rPr>
        <w:t>Brunner and Suddarth. (2002). Buku Ajar Keperawatan Medikal Bedah, edisi. 8 volume</w:t>
      </w:r>
      <w:r w:rsidRPr="00B94B17">
        <w:rPr>
          <w:bCs/>
          <w:sz w:val="24"/>
          <w:szCs w:val="24"/>
          <w:lang w:val="fi-FI" w:eastAsia="en-GB"/>
        </w:rPr>
        <w:t xml:space="preserve"> 2. Jakarta : EGC. </w:t>
      </w:r>
    </w:p>
    <w:p w:rsidR="00B94B17" w:rsidRPr="00B94B17" w:rsidRDefault="00B94B17" w:rsidP="00B94B17">
      <w:pPr>
        <w:ind w:left="720" w:hanging="578"/>
        <w:jc w:val="both"/>
        <w:rPr>
          <w:rFonts w:eastAsia="Calibri"/>
          <w:color w:val="000000"/>
          <w:sz w:val="24"/>
          <w:szCs w:val="24"/>
          <w:lang w:val="x-none" w:eastAsia="x-none"/>
        </w:rPr>
      </w:pPr>
      <w:r w:rsidRPr="00B94B17">
        <w:rPr>
          <w:rFonts w:eastAsia="Calibri"/>
          <w:color w:val="000000"/>
          <w:sz w:val="24"/>
          <w:szCs w:val="24"/>
          <w:lang w:val="x-none" w:eastAsia="x-none"/>
        </w:rPr>
        <w:t xml:space="preserve">Dariyo, A. (2007). Psikologi Perkembangan Anak Tiga Tahun Pertama:  Psikologi Atitama. </w:t>
      </w:r>
      <w:smartTag w:uri="urn:schemas-microsoft-com:office:smarttags" w:element="place">
        <w:smartTag w:uri="urn:schemas-microsoft-com:office:smarttags" w:element="City">
          <w:r w:rsidRPr="00B94B17">
            <w:rPr>
              <w:rFonts w:eastAsia="Calibri"/>
              <w:color w:val="000000"/>
              <w:sz w:val="24"/>
              <w:szCs w:val="24"/>
              <w:lang w:val="x-none" w:eastAsia="x-none"/>
            </w:rPr>
            <w:t>Bandung</w:t>
          </w:r>
        </w:smartTag>
      </w:smartTag>
      <w:r w:rsidRPr="00B94B17">
        <w:rPr>
          <w:rFonts w:eastAsia="Calibri"/>
          <w:color w:val="000000"/>
          <w:sz w:val="24"/>
          <w:szCs w:val="24"/>
          <w:lang w:val="x-none" w:eastAsia="x-none"/>
        </w:rPr>
        <w:t>: PT. Refika Aditama.</w:t>
      </w:r>
    </w:p>
    <w:p w:rsidR="00B94B17" w:rsidRPr="00B94B17" w:rsidRDefault="00B94B17" w:rsidP="00B94B17">
      <w:pPr>
        <w:ind w:left="720" w:hanging="578"/>
        <w:jc w:val="both"/>
        <w:rPr>
          <w:rFonts w:eastAsia="Calibri"/>
          <w:color w:val="000000"/>
          <w:sz w:val="24"/>
          <w:szCs w:val="24"/>
          <w:lang w:val="x-none" w:eastAsia="x-none"/>
        </w:rPr>
      </w:pPr>
      <w:r w:rsidRPr="00B94B17">
        <w:rPr>
          <w:rFonts w:eastAsia="Calibri"/>
          <w:color w:val="000000"/>
          <w:sz w:val="24"/>
          <w:szCs w:val="24"/>
          <w:lang w:val="x-none" w:eastAsia="x-none"/>
        </w:rPr>
        <w:t>Hardywinoto, Setiabudi. (2005). Panduan Gerontologi. Jakarta: Grmedia</w:t>
      </w:r>
    </w:p>
    <w:p w:rsidR="00B94B17" w:rsidRPr="00B94B17" w:rsidRDefault="00B94B17" w:rsidP="00B94B17">
      <w:pPr>
        <w:ind w:left="720" w:hanging="578"/>
        <w:jc w:val="both"/>
        <w:rPr>
          <w:sz w:val="24"/>
          <w:szCs w:val="24"/>
          <w:lang w:eastAsia="en-GB"/>
        </w:rPr>
      </w:pPr>
      <w:r w:rsidRPr="00B94B17">
        <w:rPr>
          <w:rFonts w:eastAsia="Calibri"/>
          <w:color w:val="000000"/>
          <w:sz w:val="24"/>
          <w:szCs w:val="24"/>
          <w:lang w:val="x-none" w:eastAsia="x-none"/>
        </w:rPr>
        <w:lastRenderedPageBreak/>
        <w:t>Hariyanto. (2011). Aspek-Aspek Perkembangan</w:t>
      </w:r>
      <w:r w:rsidRPr="00B94B17">
        <w:rPr>
          <w:i/>
          <w:iCs/>
          <w:sz w:val="24"/>
          <w:szCs w:val="24"/>
          <w:lang w:eastAsia="en-GB"/>
        </w:rPr>
        <w:t xml:space="preserve"> Anak </w:t>
      </w:r>
      <w:proofErr w:type="gramStart"/>
      <w:r w:rsidRPr="00B94B17">
        <w:rPr>
          <w:i/>
          <w:iCs/>
          <w:sz w:val="24"/>
          <w:szCs w:val="24"/>
          <w:lang w:eastAsia="en-GB"/>
        </w:rPr>
        <w:t>Usia</w:t>
      </w:r>
      <w:proofErr w:type="gramEnd"/>
      <w:r w:rsidRPr="00B94B17">
        <w:rPr>
          <w:i/>
          <w:iCs/>
          <w:sz w:val="24"/>
          <w:szCs w:val="24"/>
          <w:lang w:eastAsia="en-GB"/>
        </w:rPr>
        <w:t xml:space="preserve"> Dini</w:t>
      </w:r>
      <w:r w:rsidRPr="00B94B17">
        <w:rPr>
          <w:sz w:val="24"/>
          <w:szCs w:val="24"/>
          <w:lang w:eastAsia="en-GB"/>
        </w:rPr>
        <w:t xml:space="preserve">. </w:t>
      </w:r>
    </w:p>
    <w:p w:rsidR="00B94B17" w:rsidRPr="00B94B17" w:rsidRDefault="00B94B17" w:rsidP="00B94B17">
      <w:pPr>
        <w:ind w:left="720" w:hanging="578"/>
        <w:jc w:val="both"/>
        <w:rPr>
          <w:rFonts w:eastAsia="Calibri"/>
          <w:color w:val="000000"/>
          <w:sz w:val="24"/>
          <w:szCs w:val="24"/>
          <w:lang w:val="x-none" w:eastAsia="x-none"/>
        </w:rPr>
      </w:pPr>
      <w:r w:rsidRPr="00B94B17">
        <w:rPr>
          <w:rFonts w:eastAsia="Calibri"/>
          <w:color w:val="000000"/>
          <w:sz w:val="24"/>
          <w:szCs w:val="24"/>
          <w:lang w:val="x-none" w:eastAsia="x-none"/>
        </w:rPr>
        <w:t xml:space="preserve">Hawari, Dadang. (2007).  Pendekatan Holistik pada Gangguan Jiwa, Skizofrenia. Jakarta: FKUI.  </w:t>
      </w:r>
    </w:p>
    <w:p w:rsidR="00B94B17" w:rsidRPr="00B94B17" w:rsidRDefault="00B94B17" w:rsidP="00B94B17">
      <w:pPr>
        <w:ind w:left="720" w:hanging="578"/>
        <w:jc w:val="both"/>
        <w:rPr>
          <w:rFonts w:eastAsia="Calibri"/>
          <w:color w:val="000000"/>
          <w:sz w:val="24"/>
          <w:szCs w:val="24"/>
          <w:lang w:val="x-none" w:eastAsia="x-none"/>
        </w:rPr>
      </w:pPr>
      <w:bookmarkStart w:id="0" w:name="_GoBack"/>
      <w:bookmarkEnd w:id="0"/>
      <w:r w:rsidRPr="00B94B17">
        <w:rPr>
          <w:rFonts w:eastAsia="Calibri"/>
          <w:color w:val="000000"/>
          <w:sz w:val="24"/>
          <w:szCs w:val="24"/>
          <w:lang w:val="x-none" w:eastAsia="x-none"/>
        </w:rPr>
        <w:t>Hidayat, Aziz Alimul. (2007). Riset Keperawatan dan Teknik Penulisan Ilmiah (Ed. 2). Jakarta: Salemba Medika.</w:t>
      </w:r>
    </w:p>
    <w:p w:rsidR="00B94B17" w:rsidRPr="00B94B17" w:rsidRDefault="00B94B17" w:rsidP="00B94B17">
      <w:pPr>
        <w:ind w:left="720" w:hanging="578"/>
        <w:jc w:val="both"/>
        <w:rPr>
          <w:rFonts w:eastAsia="Calibri"/>
          <w:color w:val="000000"/>
          <w:sz w:val="24"/>
          <w:szCs w:val="24"/>
          <w:lang w:val="x-none" w:eastAsia="x-none"/>
        </w:rPr>
      </w:pPr>
      <w:r w:rsidRPr="00B94B17">
        <w:rPr>
          <w:rFonts w:eastAsia="Calibri"/>
          <w:color w:val="000000"/>
          <w:sz w:val="24"/>
          <w:szCs w:val="24"/>
          <w:lang w:val="x-none" w:eastAsia="x-none"/>
        </w:rPr>
        <w:t>Hurlock, Elizabeth B.(2004). Perkembangan Anak Jidil 1. Gelora Aksara Pratama</w:t>
      </w:r>
    </w:p>
    <w:p w:rsidR="00B94B17" w:rsidRPr="00B94B17" w:rsidRDefault="00B94B17" w:rsidP="00B94B17">
      <w:pPr>
        <w:ind w:left="720" w:hanging="578"/>
        <w:jc w:val="both"/>
        <w:rPr>
          <w:rFonts w:eastAsia="Calibri"/>
          <w:color w:val="000000"/>
          <w:sz w:val="24"/>
          <w:szCs w:val="24"/>
          <w:lang w:val="x-none" w:eastAsia="x-none"/>
        </w:rPr>
      </w:pPr>
      <w:r w:rsidRPr="00B94B17">
        <w:rPr>
          <w:rFonts w:eastAsia="Calibri"/>
          <w:color w:val="000000"/>
          <w:sz w:val="24"/>
          <w:szCs w:val="24"/>
          <w:lang w:val="x-none" w:eastAsia="x-none"/>
        </w:rPr>
        <w:t>Muchsinati, Nayla. (2007). Skripsi “Hubungan Usia Anak dengan Kemandirian Anak Usia Dini di TK Madinah Malang”. Fakultas Psikologi Universitas Islam Negeri (UIN) Malang.</w:t>
      </w:r>
    </w:p>
    <w:p w:rsidR="00B94B17" w:rsidRPr="00B94B17" w:rsidRDefault="00B94B17" w:rsidP="00B94B17">
      <w:pPr>
        <w:ind w:left="720" w:hanging="578"/>
        <w:jc w:val="both"/>
        <w:rPr>
          <w:rFonts w:eastAsia="Calibri"/>
          <w:color w:val="000000"/>
          <w:sz w:val="24"/>
          <w:szCs w:val="24"/>
          <w:lang w:val="x-none" w:eastAsia="x-none"/>
        </w:rPr>
      </w:pPr>
      <w:r w:rsidRPr="00B94B17">
        <w:rPr>
          <w:rFonts w:eastAsia="Calibri"/>
          <w:color w:val="000000"/>
          <w:sz w:val="24"/>
          <w:szCs w:val="24"/>
          <w:lang w:val="x-none" w:eastAsia="x-none"/>
        </w:rPr>
        <w:t>Notoatmodjo. (2003). Sikap dan Perilaku Kesehatan. Jakarta: PT. Rineka Cipta.</w:t>
      </w:r>
    </w:p>
    <w:p w:rsidR="00B94B17" w:rsidRPr="00B94B17" w:rsidRDefault="00B94B17" w:rsidP="00B94B17">
      <w:pPr>
        <w:ind w:left="720" w:hanging="578"/>
        <w:jc w:val="both"/>
        <w:rPr>
          <w:rFonts w:eastAsia="Calibri"/>
          <w:color w:val="000000"/>
          <w:sz w:val="24"/>
          <w:szCs w:val="24"/>
          <w:lang w:val="x-none" w:eastAsia="x-none"/>
        </w:rPr>
      </w:pPr>
      <w:r w:rsidRPr="00B94B17">
        <w:rPr>
          <w:rFonts w:eastAsia="Calibri"/>
          <w:color w:val="000000"/>
          <w:sz w:val="24"/>
          <w:szCs w:val="24"/>
          <w:lang w:val="x-none" w:eastAsia="x-none"/>
        </w:rPr>
        <w:t>Notoatmodjo, S. (2010). Metodologi Penelitian Kesehatan. Jakarta : Rineka Cipta</w:t>
      </w:r>
    </w:p>
    <w:p w:rsidR="00B94B17" w:rsidRPr="00B94B17" w:rsidRDefault="00B94B17" w:rsidP="00B94B17">
      <w:pPr>
        <w:ind w:left="720" w:hanging="578"/>
        <w:jc w:val="both"/>
        <w:rPr>
          <w:rFonts w:eastAsia="Calibri"/>
          <w:color w:val="000000"/>
          <w:sz w:val="24"/>
          <w:szCs w:val="24"/>
          <w:lang w:val="x-none" w:eastAsia="x-none"/>
        </w:rPr>
      </w:pPr>
      <w:r w:rsidRPr="00B94B17">
        <w:rPr>
          <w:rFonts w:eastAsia="Calibri"/>
          <w:color w:val="000000"/>
          <w:sz w:val="24"/>
          <w:szCs w:val="24"/>
          <w:lang w:val="x-none" w:eastAsia="x-none"/>
        </w:rPr>
        <w:softHyphen/>
      </w:r>
      <w:r w:rsidRPr="00B94B17">
        <w:rPr>
          <w:rFonts w:eastAsia="Calibri"/>
          <w:color w:val="000000"/>
          <w:sz w:val="24"/>
          <w:szCs w:val="24"/>
          <w:lang w:val="x-none" w:eastAsia="x-none"/>
        </w:rPr>
        <w:softHyphen/>
      </w:r>
      <w:r w:rsidRPr="00B94B17">
        <w:rPr>
          <w:rFonts w:eastAsia="Calibri"/>
          <w:color w:val="000000"/>
          <w:sz w:val="24"/>
          <w:szCs w:val="24"/>
          <w:lang w:val="x-none" w:eastAsia="x-none"/>
        </w:rPr>
        <w:softHyphen/>
      </w:r>
      <w:r w:rsidRPr="00B94B17">
        <w:rPr>
          <w:rFonts w:eastAsia="Calibri"/>
          <w:color w:val="000000"/>
          <w:sz w:val="24"/>
          <w:szCs w:val="24"/>
          <w:lang w:val="x-none" w:eastAsia="x-none"/>
        </w:rPr>
        <w:softHyphen/>
      </w:r>
      <w:r w:rsidRPr="00B94B17">
        <w:rPr>
          <w:rFonts w:eastAsia="Calibri"/>
          <w:color w:val="000000"/>
          <w:sz w:val="24"/>
          <w:szCs w:val="24"/>
          <w:lang w:val="x-none" w:eastAsia="x-none"/>
        </w:rPr>
        <w:softHyphen/>
      </w:r>
      <w:r w:rsidRPr="00B94B17">
        <w:rPr>
          <w:rFonts w:eastAsia="Calibri"/>
          <w:color w:val="000000"/>
          <w:sz w:val="24"/>
          <w:szCs w:val="24"/>
          <w:lang w:val="x-none" w:eastAsia="x-none"/>
        </w:rPr>
        <w:softHyphen/>
      </w:r>
      <w:r w:rsidRPr="00B94B17">
        <w:rPr>
          <w:rFonts w:eastAsia="Calibri"/>
          <w:color w:val="000000"/>
          <w:sz w:val="24"/>
          <w:szCs w:val="24"/>
          <w:lang w:val="x-none" w:eastAsia="x-none"/>
        </w:rPr>
        <w:softHyphen/>
        <w:t>Nursalam.(2003). Konsep dan Penerapan Metodologi Penelitian Ilmu Keperawatan. Jakarta: Salemba Medika.</w:t>
      </w:r>
    </w:p>
    <w:p w:rsidR="00B94B17" w:rsidRPr="00B94B17" w:rsidRDefault="00B94B17" w:rsidP="00B94B17">
      <w:pPr>
        <w:ind w:left="720" w:hanging="578"/>
        <w:jc w:val="both"/>
        <w:rPr>
          <w:rFonts w:eastAsia="Calibri"/>
          <w:color w:val="000000"/>
          <w:sz w:val="24"/>
          <w:szCs w:val="24"/>
          <w:lang w:val="x-none" w:eastAsia="x-none"/>
        </w:rPr>
      </w:pPr>
      <w:r w:rsidRPr="00B94B17">
        <w:rPr>
          <w:rFonts w:eastAsia="Calibri"/>
          <w:color w:val="000000"/>
          <w:sz w:val="24"/>
          <w:szCs w:val="24"/>
          <w:lang w:val="x-none" w:eastAsia="x-none"/>
        </w:rPr>
        <w:t xml:space="preserve">Parker, Deborah K. (2006). Menumbuhkan kemandirian dan Harga Diri Anak. </w:t>
      </w:r>
      <w:smartTag w:uri="urn:schemas-microsoft-com:office:smarttags" w:element="place">
        <w:smartTag w:uri="urn:schemas-microsoft-com:office:smarttags" w:element="City">
          <w:r w:rsidRPr="00B94B17">
            <w:rPr>
              <w:rFonts w:eastAsia="Calibri"/>
              <w:color w:val="000000"/>
              <w:sz w:val="24"/>
              <w:szCs w:val="24"/>
              <w:lang w:val="x-none" w:eastAsia="x-none"/>
            </w:rPr>
            <w:t>Jakarta</w:t>
          </w:r>
        </w:smartTag>
      </w:smartTag>
      <w:r w:rsidRPr="00B94B17">
        <w:rPr>
          <w:rFonts w:eastAsia="Calibri"/>
          <w:color w:val="000000"/>
          <w:sz w:val="24"/>
          <w:szCs w:val="24"/>
          <w:lang w:val="x-none" w:eastAsia="x-none"/>
        </w:rPr>
        <w:t xml:space="preserve">: Prestasi Pustakaraya.  </w:t>
      </w:r>
    </w:p>
    <w:p w:rsidR="00B94B17" w:rsidRPr="00B94B17" w:rsidRDefault="00B94B17" w:rsidP="00B94B17">
      <w:pPr>
        <w:ind w:left="720" w:hanging="578"/>
        <w:jc w:val="both"/>
        <w:rPr>
          <w:rFonts w:eastAsia="Calibri"/>
          <w:color w:val="000000"/>
          <w:sz w:val="24"/>
          <w:szCs w:val="24"/>
          <w:lang w:val="x-none" w:eastAsia="x-none"/>
        </w:rPr>
      </w:pPr>
      <w:r w:rsidRPr="00B94B17">
        <w:rPr>
          <w:rFonts w:eastAsia="Calibri"/>
          <w:color w:val="000000"/>
          <w:sz w:val="24"/>
          <w:szCs w:val="24"/>
          <w:lang w:val="x-none" w:eastAsia="x-none"/>
        </w:rPr>
        <w:t xml:space="preserve">Potter, P.A. &amp; Perry, A.G. (2005). Buku ajar fundamental keperawatan konsep, proses, dan praktik edisi 4 volume 1. Jakarta: Buku Kedokteran EGC.  </w:t>
      </w:r>
    </w:p>
    <w:p w:rsidR="00B94B17" w:rsidRPr="00B94B17" w:rsidRDefault="00B94B17" w:rsidP="00B94B17">
      <w:pPr>
        <w:ind w:left="720" w:hanging="578"/>
        <w:jc w:val="both"/>
        <w:rPr>
          <w:rFonts w:eastAsia="Calibri"/>
          <w:color w:val="000000"/>
          <w:sz w:val="24"/>
          <w:szCs w:val="24"/>
          <w:lang w:val="x-none" w:eastAsia="x-none"/>
        </w:rPr>
      </w:pPr>
      <w:r w:rsidRPr="00B94B17">
        <w:rPr>
          <w:rFonts w:eastAsia="Calibri"/>
          <w:color w:val="000000"/>
          <w:sz w:val="24"/>
          <w:szCs w:val="24"/>
          <w:lang w:val="x-none" w:eastAsia="x-none"/>
        </w:rPr>
        <w:t>Rumini, Sri dan Siti Sundari. (2004). Perkembangan Anak dan Remaja. PT Rineka Cipta, Jakarta.</w:t>
      </w:r>
    </w:p>
    <w:p w:rsidR="00B94B17" w:rsidRPr="00B94B17" w:rsidRDefault="00B94B17" w:rsidP="00B94B17">
      <w:pPr>
        <w:ind w:left="720" w:hanging="578"/>
        <w:jc w:val="both"/>
        <w:rPr>
          <w:rFonts w:eastAsia="Calibri"/>
          <w:color w:val="000000"/>
          <w:sz w:val="24"/>
          <w:szCs w:val="24"/>
          <w:lang w:val="x-none" w:eastAsia="x-none"/>
        </w:rPr>
      </w:pPr>
      <w:r w:rsidRPr="00B94B17">
        <w:rPr>
          <w:rFonts w:eastAsia="Calibri"/>
          <w:color w:val="000000"/>
          <w:sz w:val="24"/>
          <w:szCs w:val="24"/>
          <w:lang w:val="x-none" w:eastAsia="x-none"/>
        </w:rPr>
        <w:t>Sapta, Malfela Dwi. (2015). Skripsi “Hubungan urutan kelahiran anak dengan kemandirian”.</w:t>
      </w:r>
    </w:p>
    <w:p w:rsidR="00B94B17" w:rsidRPr="00B94B17" w:rsidRDefault="00B94B17" w:rsidP="00B94B17">
      <w:pPr>
        <w:ind w:left="720" w:hanging="578"/>
        <w:jc w:val="both"/>
        <w:rPr>
          <w:rFonts w:eastAsia="Calibri"/>
          <w:color w:val="000000"/>
          <w:sz w:val="24"/>
          <w:szCs w:val="24"/>
          <w:lang w:val="x-none" w:eastAsia="x-none"/>
        </w:rPr>
      </w:pPr>
      <w:r w:rsidRPr="00B94B17">
        <w:rPr>
          <w:rFonts w:eastAsia="Calibri"/>
          <w:color w:val="000000"/>
          <w:sz w:val="24"/>
          <w:szCs w:val="24"/>
          <w:lang w:val="x-none" w:eastAsia="x-none"/>
        </w:rPr>
        <w:t xml:space="preserve">Sholihatul (2012). Kemandirian anak usia dini. </w:t>
      </w:r>
      <w:r w:rsidRPr="00B94B17">
        <w:rPr>
          <w:rFonts w:eastAsia="Calibri"/>
          <w:color w:val="000000"/>
          <w:sz w:val="24"/>
          <w:szCs w:val="24"/>
          <w:lang w:val="x-none" w:eastAsia="x-none"/>
        </w:rPr>
        <w:fldChar w:fldCharType="begin"/>
      </w:r>
      <w:r w:rsidRPr="00B94B17">
        <w:rPr>
          <w:rFonts w:eastAsia="Calibri"/>
          <w:color w:val="000000"/>
          <w:sz w:val="24"/>
          <w:szCs w:val="24"/>
          <w:lang w:val="x-none" w:eastAsia="x-none"/>
        </w:rPr>
        <w:instrText xml:space="preserve"> HYPERLINK "http://blog.elearning.unesa.id" </w:instrText>
      </w:r>
      <w:r w:rsidRPr="00B94B17">
        <w:rPr>
          <w:rFonts w:eastAsia="Calibri"/>
          <w:color w:val="000000"/>
          <w:sz w:val="24"/>
          <w:szCs w:val="24"/>
          <w:lang w:val="x-none" w:eastAsia="x-none"/>
        </w:rPr>
        <w:fldChar w:fldCharType="separate"/>
      </w:r>
      <w:r w:rsidRPr="00B94B17">
        <w:rPr>
          <w:rFonts w:eastAsia="Calibri"/>
          <w:color w:val="000000"/>
          <w:sz w:val="24"/>
          <w:szCs w:val="24"/>
          <w:lang w:val="x-none" w:eastAsia="x-none"/>
        </w:rPr>
        <w:t>http://blog.elearning.unesa.id</w:t>
      </w:r>
      <w:r w:rsidRPr="00B94B17">
        <w:rPr>
          <w:rFonts w:eastAsia="Calibri"/>
          <w:color w:val="000000"/>
          <w:sz w:val="24"/>
          <w:szCs w:val="24"/>
          <w:lang w:val="x-none" w:eastAsia="x-none"/>
        </w:rPr>
        <w:fldChar w:fldCharType="end"/>
      </w:r>
      <w:r w:rsidRPr="00B94B17">
        <w:rPr>
          <w:rFonts w:eastAsia="Calibri"/>
          <w:color w:val="000000"/>
          <w:sz w:val="24"/>
          <w:szCs w:val="24"/>
          <w:lang w:val="x-none" w:eastAsia="x-none"/>
        </w:rPr>
        <w:t xml:space="preserve"> diakses tanggal 5 Oktober 2017.</w:t>
      </w:r>
    </w:p>
    <w:p w:rsidR="00B94B17" w:rsidRPr="00B94B17" w:rsidRDefault="00B94B17" w:rsidP="00B94B17">
      <w:pPr>
        <w:ind w:left="720" w:hanging="578"/>
        <w:jc w:val="both"/>
        <w:rPr>
          <w:rFonts w:eastAsia="Calibri"/>
          <w:color w:val="000000"/>
          <w:sz w:val="24"/>
          <w:szCs w:val="24"/>
          <w:lang w:val="x-none" w:eastAsia="x-none"/>
        </w:rPr>
      </w:pPr>
      <w:r w:rsidRPr="00B94B17">
        <w:rPr>
          <w:rFonts w:eastAsia="Calibri"/>
          <w:color w:val="000000"/>
          <w:sz w:val="24"/>
          <w:szCs w:val="24"/>
          <w:lang w:val="x-none" w:eastAsia="x-none"/>
        </w:rPr>
        <w:t xml:space="preserve">Simanjuntak, Lisbet (2013). Menanamkan Kemandirian Pada Anak Sejak Usia Dini. </w:t>
      </w:r>
    </w:p>
    <w:p w:rsidR="00B94B17" w:rsidRPr="00B94B17" w:rsidRDefault="00B94B17" w:rsidP="00B94B17">
      <w:pPr>
        <w:ind w:left="720" w:hanging="578"/>
        <w:jc w:val="both"/>
        <w:rPr>
          <w:rFonts w:eastAsia="Calibri"/>
          <w:color w:val="000000"/>
          <w:sz w:val="24"/>
          <w:szCs w:val="24"/>
          <w:lang w:val="x-none" w:eastAsia="x-none"/>
        </w:rPr>
      </w:pPr>
      <w:r w:rsidRPr="00B94B17">
        <w:rPr>
          <w:rFonts w:eastAsia="Calibri"/>
          <w:color w:val="000000"/>
          <w:sz w:val="24"/>
          <w:szCs w:val="24"/>
          <w:lang w:val="x-none" w:eastAsia="x-none"/>
        </w:rPr>
        <w:t>Soetjiningsih. (2004). Tumbuh Kembang Anak. Jakarta: EGC.</w:t>
      </w:r>
    </w:p>
    <w:p w:rsidR="00B94B17" w:rsidRPr="00B94B17" w:rsidRDefault="00B94B17" w:rsidP="00B94B17">
      <w:pPr>
        <w:ind w:left="720" w:hanging="578"/>
        <w:jc w:val="both"/>
        <w:rPr>
          <w:rFonts w:eastAsia="Calibri"/>
          <w:color w:val="000000"/>
          <w:sz w:val="24"/>
          <w:szCs w:val="24"/>
          <w:lang w:val="x-none" w:eastAsia="x-none"/>
        </w:rPr>
      </w:pPr>
      <w:r w:rsidRPr="00B94B17">
        <w:rPr>
          <w:rFonts w:eastAsia="Calibri"/>
          <w:color w:val="000000"/>
          <w:sz w:val="24"/>
          <w:szCs w:val="24"/>
          <w:lang w:val="x-none" w:eastAsia="x-none"/>
        </w:rPr>
        <w:t xml:space="preserve">Sugiarto, Andi. 2005. Penilaian Keseimbangan Dengan Aktifitas Sehari-Hari Pada Lansia Dip Anti Werdha Pelkris Elim Semarang dengan menggunakan Berg Balance </w:t>
      </w:r>
      <w:r w:rsidRPr="00B94B17">
        <w:rPr>
          <w:rFonts w:eastAsia="Calibri"/>
          <w:color w:val="000000"/>
          <w:sz w:val="24"/>
          <w:szCs w:val="24"/>
          <w:lang w:val="x-none" w:eastAsia="x-none"/>
        </w:rPr>
        <w:t>Scale dan Indeks Barthel. Semarang: UNDIP</w:t>
      </w:r>
    </w:p>
    <w:p w:rsidR="00B94B17" w:rsidRPr="00B94B17" w:rsidRDefault="00B94B17" w:rsidP="00B94B17">
      <w:pPr>
        <w:ind w:left="720" w:hanging="578"/>
        <w:jc w:val="both"/>
        <w:rPr>
          <w:rFonts w:eastAsia="Calibri"/>
          <w:color w:val="000000"/>
          <w:sz w:val="24"/>
          <w:szCs w:val="24"/>
          <w:lang w:val="x-none" w:eastAsia="x-none"/>
        </w:rPr>
      </w:pPr>
      <w:r w:rsidRPr="00B94B17">
        <w:rPr>
          <w:rFonts w:eastAsia="Calibri"/>
          <w:color w:val="000000"/>
          <w:sz w:val="24"/>
          <w:szCs w:val="24"/>
          <w:lang w:val="x-none" w:eastAsia="x-none"/>
        </w:rPr>
        <w:t>Sugiyono. (2009). Metode Penelitian Kuantitatif Kualitatif dan R &amp; D. Bandung Alfabeta.</w:t>
      </w:r>
    </w:p>
    <w:p w:rsidR="00B94B17" w:rsidRPr="00B94B17" w:rsidRDefault="00B94B17" w:rsidP="00B94B17">
      <w:pPr>
        <w:ind w:left="720" w:hanging="578"/>
        <w:jc w:val="both"/>
        <w:rPr>
          <w:rFonts w:eastAsia="Calibri"/>
          <w:color w:val="000000"/>
          <w:sz w:val="24"/>
          <w:szCs w:val="24"/>
          <w:lang w:val="x-none" w:eastAsia="x-none"/>
        </w:rPr>
      </w:pPr>
      <w:r w:rsidRPr="00B94B17">
        <w:rPr>
          <w:rFonts w:eastAsia="Calibri"/>
          <w:color w:val="000000"/>
          <w:sz w:val="24"/>
          <w:szCs w:val="24"/>
          <w:lang w:val="x-none" w:eastAsia="x-none"/>
        </w:rPr>
        <w:t>Tiffany. 4 Desember 2017. 15 Dampak Psikologis Anak Diasuh Oleh Nenek. https://dosenpsikologi.com/dampak-psikologi-anak-diasuh-nenek. Diakses pada 28 Januari 2018.</w:t>
      </w:r>
    </w:p>
    <w:p w:rsidR="00B94B17" w:rsidRPr="00B94B17" w:rsidRDefault="00B94B17" w:rsidP="00B94B17">
      <w:pPr>
        <w:ind w:left="720" w:hanging="578"/>
        <w:jc w:val="both"/>
        <w:rPr>
          <w:rFonts w:eastAsia="Calibri"/>
          <w:color w:val="000000"/>
          <w:sz w:val="24"/>
          <w:szCs w:val="24"/>
          <w:lang w:val="x-none" w:eastAsia="x-none"/>
        </w:rPr>
      </w:pPr>
      <w:r w:rsidRPr="00B94B17">
        <w:rPr>
          <w:rFonts w:eastAsia="Calibri"/>
          <w:color w:val="000000"/>
          <w:sz w:val="24"/>
          <w:szCs w:val="24"/>
          <w:lang w:val="x-none" w:eastAsia="x-none"/>
        </w:rPr>
        <w:t>Windy</w:t>
      </w:r>
      <w:proofErr w:type="gramStart"/>
      <w:r w:rsidRPr="00B94B17">
        <w:rPr>
          <w:rFonts w:eastAsia="Calibri"/>
          <w:color w:val="000000"/>
          <w:sz w:val="24"/>
          <w:szCs w:val="24"/>
          <w:lang w:val="x-none" w:eastAsia="x-none"/>
        </w:rPr>
        <w:t>.(</w:t>
      </w:r>
      <w:proofErr w:type="gramEnd"/>
      <w:r w:rsidRPr="00B94B17">
        <w:rPr>
          <w:rFonts w:eastAsia="Calibri"/>
          <w:color w:val="000000"/>
          <w:sz w:val="24"/>
          <w:szCs w:val="24"/>
          <w:lang w:val="x-none" w:eastAsia="x-none"/>
        </w:rPr>
        <w:t>2010).Grandparenting.</w:t>
      </w:r>
      <w:hyperlink r:id="rId7" w:history="1">
        <w:r w:rsidRPr="00B94B17">
          <w:rPr>
            <w:rFonts w:eastAsia="Calibri"/>
            <w:color w:val="000000"/>
            <w:sz w:val="24"/>
            <w:szCs w:val="24"/>
            <w:lang w:val="x-none" w:eastAsia="x-none"/>
          </w:rPr>
          <w:t>https://windyrybts.wordpress.com/2010/03/24/grandparenting</w:t>
        </w:r>
      </w:hyperlink>
      <w:r w:rsidRPr="00B94B17">
        <w:rPr>
          <w:rFonts w:eastAsia="Calibri"/>
          <w:color w:val="000000"/>
          <w:sz w:val="24"/>
          <w:szCs w:val="24"/>
          <w:lang w:val="x-none" w:eastAsia="x-none"/>
        </w:rPr>
        <w:t>. Diakses pada 28 Januari 2018</w:t>
      </w:r>
    </w:p>
    <w:p w:rsidR="00B94B17" w:rsidRPr="00B94B17" w:rsidRDefault="00B94B17" w:rsidP="00B94B17">
      <w:pPr>
        <w:ind w:left="720" w:hanging="578"/>
        <w:jc w:val="both"/>
        <w:rPr>
          <w:rFonts w:eastAsia="Calibri"/>
          <w:color w:val="000000"/>
          <w:sz w:val="24"/>
          <w:szCs w:val="24"/>
          <w:lang w:val="x-none" w:eastAsia="x-none"/>
        </w:rPr>
      </w:pPr>
      <w:r w:rsidRPr="00B94B17">
        <w:rPr>
          <w:rFonts w:eastAsia="Calibri"/>
          <w:color w:val="000000"/>
          <w:sz w:val="24"/>
          <w:szCs w:val="24"/>
          <w:lang w:val="x-none" w:eastAsia="x-none"/>
        </w:rPr>
        <w:t>Wong and Whaley. (2003). Clinical Manual of Pediatric Nursing. Edition 5. Dalas Texas: Mosby.</w:t>
      </w:r>
    </w:p>
    <w:p w:rsidR="00B760B5" w:rsidRPr="001A4294" w:rsidRDefault="00B94B17" w:rsidP="00B94B17">
      <w:pPr>
        <w:ind w:left="720" w:hanging="578"/>
        <w:jc w:val="both"/>
        <w:rPr>
          <w:sz w:val="24"/>
          <w:szCs w:val="24"/>
        </w:rPr>
      </w:pPr>
      <w:r w:rsidRPr="00B94B17">
        <w:rPr>
          <w:rFonts w:eastAsia="Calibri"/>
          <w:color w:val="000000"/>
          <w:sz w:val="24"/>
          <w:szCs w:val="24"/>
          <w:lang w:val="x-none" w:eastAsia="x-none"/>
        </w:rPr>
        <w:t xml:space="preserve">Yusuf, Syamsu. (2009). Psikologi Perkembangan Anak Dan Remaja. </w:t>
      </w:r>
      <w:smartTag w:uri="urn:schemas-microsoft-com:office:smarttags" w:element="place">
        <w:smartTag w:uri="urn:schemas-microsoft-com:office:smarttags" w:element="City">
          <w:r w:rsidRPr="00B94B17">
            <w:rPr>
              <w:rFonts w:eastAsia="Calibri"/>
              <w:color w:val="000000"/>
              <w:sz w:val="24"/>
              <w:szCs w:val="24"/>
              <w:lang w:val="x-none" w:eastAsia="x-none"/>
            </w:rPr>
            <w:t>Bandung</w:t>
          </w:r>
        </w:smartTag>
      </w:smartTag>
      <w:r w:rsidRPr="00B94B17">
        <w:rPr>
          <w:rFonts w:eastAsia="Calibri"/>
          <w:color w:val="000000"/>
          <w:sz w:val="24"/>
          <w:szCs w:val="24"/>
          <w:lang w:val="x-none" w:eastAsia="x-none"/>
        </w:rPr>
        <w:t>: PT. Remaja Rosdakarya</w:t>
      </w:r>
      <w:r w:rsidRPr="00B94B17">
        <w:rPr>
          <w:rFonts w:eastAsia="Calibri"/>
          <w:color w:val="000000"/>
          <w:sz w:val="24"/>
          <w:szCs w:val="24"/>
        </w:rPr>
        <w:t>.</w:t>
      </w:r>
    </w:p>
    <w:sectPr w:rsidR="00B760B5" w:rsidRPr="001A4294">
      <w:pgSz w:w="11920" w:h="16840"/>
      <w:pgMar w:top="1340" w:right="1340" w:bottom="280" w:left="1320" w:header="720" w:footer="720" w:gutter="0"/>
      <w:cols w:num="2" w:space="720" w:equalWidth="0">
        <w:col w:w="4277" w:space="707"/>
        <w:col w:w="427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069CD"/>
    <w:multiLevelType w:val="hybridMultilevel"/>
    <w:tmpl w:val="CB1A3CA8"/>
    <w:lvl w:ilvl="0" w:tplc="CBBEB60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15:restartNumberingAfterBreak="0">
    <w:nsid w:val="139A3792"/>
    <w:multiLevelType w:val="hybridMultilevel"/>
    <w:tmpl w:val="72E2A1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945CEC"/>
    <w:multiLevelType w:val="multilevel"/>
    <w:tmpl w:val="2F2293B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2CA74C08"/>
    <w:multiLevelType w:val="multilevel"/>
    <w:tmpl w:val="D976345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F4E0C0C"/>
    <w:multiLevelType w:val="hybridMultilevel"/>
    <w:tmpl w:val="CC2C70B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736F1E"/>
    <w:multiLevelType w:val="hybridMultilevel"/>
    <w:tmpl w:val="72E2A1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8D46AA"/>
    <w:multiLevelType w:val="hybridMultilevel"/>
    <w:tmpl w:val="72E2A1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0F2A30"/>
    <w:multiLevelType w:val="multilevel"/>
    <w:tmpl w:val="6D26D3B8"/>
    <w:lvl w:ilvl="0">
      <w:start w:val="26"/>
      <w:numFmt w:val="decimal"/>
      <w:lvlText w:val="%1"/>
      <w:lvlJc w:val="left"/>
      <w:pPr>
        <w:ind w:left="555" w:hanging="555"/>
      </w:pPr>
      <w:rPr>
        <w:rFonts w:hint="default"/>
      </w:rPr>
    </w:lvl>
    <w:lvl w:ilvl="1">
      <w:start w:val="30"/>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2C7992"/>
    <w:multiLevelType w:val="hybridMultilevel"/>
    <w:tmpl w:val="20B63BAA"/>
    <w:lvl w:ilvl="0" w:tplc="6578402A">
      <w:start w:val="1"/>
      <w:numFmt w:val="low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9" w15:restartNumberingAfterBreak="0">
    <w:nsid w:val="578A04F8"/>
    <w:multiLevelType w:val="hybridMultilevel"/>
    <w:tmpl w:val="77E886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0E1A50"/>
    <w:multiLevelType w:val="hybridMultilevel"/>
    <w:tmpl w:val="497452DA"/>
    <w:lvl w:ilvl="0" w:tplc="0409000F">
      <w:start w:val="1"/>
      <w:numFmt w:val="decimal"/>
      <w:lvlText w:val="%1."/>
      <w:lvlJc w:val="left"/>
      <w:pPr>
        <w:ind w:left="1161" w:hanging="360"/>
      </w:pPr>
    </w:lvl>
    <w:lvl w:ilvl="1" w:tplc="04090019" w:tentative="1">
      <w:start w:val="1"/>
      <w:numFmt w:val="lowerLetter"/>
      <w:lvlText w:val="%2."/>
      <w:lvlJc w:val="left"/>
      <w:pPr>
        <w:ind w:left="1881" w:hanging="360"/>
      </w:pPr>
    </w:lvl>
    <w:lvl w:ilvl="2" w:tplc="0409001B" w:tentative="1">
      <w:start w:val="1"/>
      <w:numFmt w:val="lowerRoman"/>
      <w:lvlText w:val="%3."/>
      <w:lvlJc w:val="right"/>
      <w:pPr>
        <w:ind w:left="2601" w:hanging="180"/>
      </w:pPr>
    </w:lvl>
    <w:lvl w:ilvl="3" w:tplc="0409000F" w:tentative="1">
      <w:start w:val="1"/>
      <w:numFmt w:val="decimal"/>
      <w:lvlText w:val="%4."/>
      <w:lvlJc w:val="left"/>
      <w:pPr>
        <w:ind w:left="3321" w:hanging="360"/>
      </w:pPr>
    </w:lvl>
    <w:lvl w:ilvl="4" w:tplc="04090019" w:tentative="1">
      <w:start w:val="1"/>
      <w:numFmt w:val="lowerLetter"/>
      <w:lvlText w:val="%5."/>
      <w:lvlJc w:val="left"/>
      <w:pPr>
        <w:ind w:left="4041" w:hanging="360"/>
      </w:pPr>
    </w:lvl>
    <w:lvl w:ilvl="5" w:tplc="0409001B" w:tentative="1">
      <w:start w:val="1"/>
      <w:numFmt w:val="lowerRoman"/>
      <w:lvlText w:val="%6."/>
      <w:lvlJc w:val="right"/>
      <w:pPr>
        <w:ind w:left="4761" w:hanging="180"/>
      </w:pPr>
    </w:lvl>
    <w:lvl w:ilvl="6" w:tplc="0409000F" w:tentative="1">
      <w:start w:val="1"/>
      <w:numFmt w:val="decimal"/>
      <w:lvlText w:val="%7."/>
      <w:lvlJc w:val="left"/>
      <w:pPr>
        <w:ind w:left="5481" w:hanging="360"/>
      </w:pPr>
    </w:lvl>
    <w:lvl w:ilvl="7" w:tplc="04090019" w:tentative="1">
      <w:start w:val="1"/>
      <w:numFmt w:val="lowerLetter"/>
      <w:lvlText w:val="%8."/>
      <w:lvlJc w:val="left"/>
      <w:pPr>
        <w:ind w:left="6201" w:hanging="360"/>
      </w:pPr>
    </w:lvl>
    <w:lvl w:ilvl="8" w:tplc="0409001B" w:tentative="1">
      <w:start w:val="1"/>
      <w:numFmt w:val="lowerRoman"/>
      <w:lvlText w:val="%9."/>
      <w:lvlJc w:val="right"/>
      <w:pPr>
        <w:ind w:left="6921" w:hanging="180"/>
      </w:pPr>
    </w:lvl>
  </w:abstractNum>
  <w:abstractNum w:abstractNumId="11" w15:restartNumberingAfterBreak="0">
    <w:nsid w:val="617F0867"/>
    <w:multiLevelType w:val="hybridMultilevel"/>
    <w:tmpl w:val="72E2A1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43D4A8C"/>
    <w:multiLevelType w:val="hybridMultilevel"/>
    <w:tmpl w:val="D8AE2672"/>
    <w:lvl w:ilvl="0" w:tplc="F21CD4DE">
      <w:start w:val="2"/>
      <w:numFmt w:val="decimal"/>
      <w:lvlText w:val="%1."/>
      <w:lvlJc w:val="left"/>
      <w:pPr>
        <w:tabs>
          <w:tab w:val="num" w:pos="3164"/>
        </w:tabs>
        <w:ind w:left="316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74C7399A"/>
    <w:multiLevelType w:val="hybridMultilevel"/>
    <w:tmpl w:val="CEB0B640"/>
    <w:lvl w:ilvl="0" w:tplc="04090015">
      <w:start w:val="1"/>
      <w:numFmt w:val="upperLetter"/>
      <w:lvlText w:val="%1."/>
      <w:lvlJc w:val="left"/>
      <w:pPr>
        <w:tabs>
          <w:tab w:val="num" w:pos="720"/>
        </w:tabs>
        <w:ind w:left="720" w:hanging="360"/>
      </w:pPr>
      <w:rPr>
        <w:rFonts w:hint="default"/>
      </w:rPr>
    </w:lvl>
    <w:lvl w:ilvl="1" w:tplc="28F80E5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0"/>
  </w:num>
  <w:num w:numId="4">
    <w:abstractNumId w:val="6"/>
  </w:num>
  <w:num w:numId="5">
    <w:abstractNumId w:val="4"/>
  </w:num>
  <w:num w:numId="6">
    <w:abstractNumId w:val="8"/>
  </w:num>
  <w:num w:numId="7">
    <w:abstractNumId w:val="9"/>
  </w:num>
  <w:num w:numId="8">
    <w:abstractNumId w:val="7"/>
  </w:num>
  <w:num w:numId="9">
    <w:abstractNumId w:val="13"/>
  </w:num>
  <w:num w:numId="10">
    <w:abstractNumId w:val="5"/>
  </w:num>
  <w:num w:numId="11">
    <w:abstractNumId w:val="0"/>
  </w:num>
  <w:num w:numId="12">
    <w:abstractNumId w:val="12"/>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0B5"/>
    <w:rsid w:val="00055110"/>
    <w:rsid w:val="001A4294"/>
    <w:rsid w:val="00615759"/>
    <w:rsid w:val="00724295"/>
    <w:rsid w:val="00B760B5"/>
    <w:rsid w:val="00B94B17"/>
    <w:rsid w:val="00C97133"/>
    <w:rsid w:val="00CC0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252"/>
    <o:shapelayout v:ext="edit">
      <o:idmap v:ext="edit" data="1"/>
    </o:shapelayout>
  </w:shapeDefaults>
  <w:decimalSymbol w:val=","/>
  <w:listSeparator w:val=";"/>
  <w15:docId w15:val="{511D83EB-5C56-42CB-85EE-3994DD572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6157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indyrybts.wordpress.com/2010/03/24/grandparent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ikesphblitar@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FF872-7035-47C5-BC68-C93DEC196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5663</Words>
  <Characters>32283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Rawat Inap</dc:creator>
  <cp:lastModifiedBy>Eltrik setiyawan</cp:lastModifiedBy>
  <cp:revision>3</cp:revision>
  <dcterms:created xsi:type="dcterms:W3CDTF">2019-02-22T06:22:00Z</dcterms:created>
  <dcterms:modified xsi:type="dcterms:W3CDTF">2019-02-22T06:50:00Z</dcterms:modified>
</cp:coreProperties>
</file>