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19" w:line="240" w:lineRule="exact"/>
        <w:rPr>
          <w:sz w:val="24"/>
          <w:szCs w:val="24"/>
        </w:rPr>
      </w:pPr>
    </w:p>
    <w:p w:rsidR="005E555A" w:rsidRDefault="00037C72">
      <w:pPr>
        <w:spacing w:before="29"/>
        <w:ind w:left="4040" w:right="3475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17" w:line="220" w:lineRule="exact"/>
        <w:rPr>
          <w:sz w:val="22"/>
          <w:szCs w:val="22"/>
        </w:rPr>
      </w:pPr>
    </w:p>
    <w:p w:rsidR="005E555A" w:rsidRDefault="00037C72">
      <w:pPr>
        <w:ind w:left="1004" w:right="44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SIA</w:t>
      </w:r>
      <w:r>
        <w:rPr>
          <w:b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UA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P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AR</w:t>
      </w:r>
      <w:r>
        <w:rPr>
          <w:b/>
          <w:sz w:val="24"/>
          <w:szCs w:val="24"/>
        </w:rPr>
        <w:t>U</w:t>
      </w:r>
    </w:p>
    <w:p w:rsidR="005E555A" w:rsidRDefault="00037C72">
      <w:pPr>
        <w:spacing w:line="480" w:lineRule="auto"/>
        <w:ind w:left="1652" w:right="1085" w:hanging="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T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R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aj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ja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atan</w:t>
      </w:r>
    </w:p>
    <w:p w:rsidR="005E555A" w:rsidRDefault="005E555A">
      <w:pPr>
        <w:spacing w:before="5" w:line="160" w:lineRule="exact"/>
        <w:rPr>
          <w:sz w:val="16"/>
          <w:szCs w:val="16"/>
        </w:rPr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037C72">
      <w:pPr>
        <w:ind w:left="299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25pt;height:199.9pt">
            <v:imagedata r:id="rId8" o:title=""/>
          </v:shape>
        </w:pict>
      </w:r>
    </w:p>
    <w:p w:rsidR="005E555A" w:rsidRDefault="005E555A">
      <w:pPr>
        <w:spacing w:before="9" w:line="140" w:lineRule="exact"/>
        <w:rPr>
          <w:sz w:val="14"/>
          <w:szCs w:val="14"/>
        </w:rPr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037C72">
      <w:pPr>
        <w:ind w:left="3786" w:right="3225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sus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Ole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:</w:t>
      </w:r>
    </w:p>
    <w:p w:rsidR="005E555A" w:rsidRDefault="005E555A">
      <w:pPr>
        <w:spacing w:before="19" w:line="260" w:lineRule="exact"/>
        <w:rPr>
          <w:sz w:val="26"/>
          <w:szCs w:val="26"/>
        </w:rPr>
      </w:pPr>
    </w:p>
    <w:p w:rsidR="005E555A" w:rsidRDefault="00037C72">
      <w:pPr>
        <w:ind w:left="3694" w:right="3128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er</w:t>
      </w:r>
      <w:r>
        <w:rPr>
          <w:b/>
          <w:spacing w:val="-1"/>
          <w:sz w:val="22"/>
          <w:szCs w:val="22"/>
        </w:rPr>
        <w:t>li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>
        <w:rPr>
          <w:b/>
          <w:spacing w:val="2"/>
          <w:sz w:val="22"/>
          <w:szCs w:val="22"/>
        </w:rPr>
        <w:t>ah</w:t>
      </w:r>
      <w:r>
        <w:rPr>
          <w:b/>
          <w:spacing w:val="-2"/>
          <w:sz w:val="22"/>
          <w:szCs w:val="22"/>
        </w:rPr>
        <w:t>y</w:t>
      </w:r>
      <w:r>
        <w:rPr>
          <w:b/>
          <w:spacing w:val="2"/>
          <w:sz w:val="22"/>
          <w:szCs w:val="22"/>
        </w:rPr>
        <w:t>un</w:t>
      </w:r>
      <w:r>
        <w:rPr>
          <w:b/>
          <w:sz w:val="22"/>
          <w:szCs w:val="22"/>
        </w:rPr>
        <w:t>i</w:t>
      </w:r>
    </w:p>
    <w:p w:rsidR="005E555A" w:rsidRDefault="00037C72">
      <w:pPr>
        <w:spacing w:before="3"/>
        <w:ind w:left="3853" w:right="3289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>I</w:t>
      </w:r>
      <w:r>
        <w:rPr>
          <w:b/>
          <w:sz w:val="22"/>
          <w:szCs w:val="22"/>
        </w:rPr>
        <w:t>M.</w:t>
      </w:r>
      <w:r>
        <w:rPr>
          <w:b/>
          <w:spacing w:val="2"/>
          <w:sz w:val="22"/>
          <w:szCs w:val="22"/>
        </w:rPr>
        <w:t xml:space="preserve"> 161</w:t>
      </w:r>
      <w:r>
        <w:rPr>
          <w:b/>
          <w:spacing w:val="-2"/>
          <w:sz w:val="22"/>
          <w:szCs w:val="22"/>
        </w:rPr>
        <w:t>2</w:t>
      </w:r>
      <w:r>
        <w:rPr>
          <w:b/>
          <w:spacing w:val="2"/>
          <w:sz w:val="22"/>
          <w:szCs w:val="22"/>
        </w:rPr>
        <w:t>0</w:t>
      </w:r>
      <w:r>
        <w:rPr>
          <w:b/>
          <w:spacing w:val="-2"/>
          <w:sz w:val="22"/>
          <w:szCs w:val="22"/>
        </w:rPr>
        <w:t>5</w:t>
      </w:r>
      <w:r>
        <w:rPr>
          <w:b/>
          <w:sz w:val="22"/>
          <w:szCs w:val="22"/>
        </w:rPr>
        <w:t>9</w:t>
      </w:r>
    </w:p>
    <w:p w:rsidR="005E555A" w:rsidRDefault="005E555A">
      <w:pPr>
        <w:spacing w:before="12" w:line="260" w:lineRule="exact"/>
        <w:rPr>
          <w:sz w:val="26"/>
          <w:szCs w:val="26"/>
        </w:rPr>
      </w:pPr>
    </w:p>
    <w:p w:rsidR="005E555A" w:rsidRDefault="00037C72">
      <w:pPr>
        <w:ind w:left="2867" w:right="231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Pr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Pe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N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s</w:t>
      </w:r>
    </w:p>
    <w:p w:rsidR="005E555A" w:rsidRDefault="005E555A">
      <w:pPr>
        <w:spacing w:before="3" w:line="120" w:lineRule="exact"/>
        <w:rPr>
          <w:sz w:val="13"/>
          <w:szCs w:val="13"/>
        </w:rPr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037C72">
      <w:pPr>
        <w:ind w:left="2325" w:right="176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RI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5E555A" w:rsidRDefault="00037C72">
      <w:pPr>
        <w:ind w:left="4280" w:right="3712"/>
        <w:jc w:val="center"/>
        <w:rPr>
          <w:sz w:val="24"/>
          <w:szCs w:val="24"/>
        </w:rPr>
        <w:sectPr w:rsidR="005E555A">
          <w:pgSz w:w="11920" w:h="16840"/>
          <w:pgMar w:top="1580" w:right="1680" w:bottom="280" w:left="1680" w:header="720" w:footer="720" w:gutter="0"/>
          <w:cols w:space="720"/>
        </w:sectPr>
      </w:pPr>
      <w:r>
        <w:rPr>
          <w:b/>
          <w:sz w:val="24"/>
          <w:szCs w:val="24"/>
        </w:rPr>
        <w:t>2018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9" w:line="200" w:lineRule="exact"/>
      </w:pPr>
    </w:p>
    <w:p w:rsidR="005E555A" w:rsidRDefault="00037C72">
      <w:pPr>
        <w:spacing w:before="29"/>
        <w:ind w:left="589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5E555A" w:rsidRDefault="00037C72">
      <w:pPr>
        <w:ind w:left="1309" w:right="3426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a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AHYU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IM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1612059</w:t>
      </w:r>
    </w:p>
    <w:p w:rsidR="005E555A" w:rsidRDefault="00037C72">
      <w:pPr>
        <w:ind w:left="1309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5E555A" w:rsidRDefault="00037C72">
      <w:pPr>
        <w:ind w:left="589" w:right="76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ilmia</w:t>
      </w:r>
      <w:r>
        <w:rPr>
          <w:sz w:val="24"/>
          <w:szCs w:val="24"/>
        </w:rPr>
        <w:t>h 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n.</w:t>
      </w:r>
    </w:p>
    <w:p w:rsidR="005E555A" w:rsidRDefault="00037C72">
      <w:pPr>
        <w:ind w:left="589" w:right="61"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up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r.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12" w:line="280" w:lineRule="exact"/>
        <w:rPr>
          <w:sz w:val="28"/>
          <w:szCs w:val="28"/>
        </w:rPr>
      </w:pPr>
    </w:p>
    <w:p w:rsidR="005E555A" w:rsidRDefault="00037C72">
      <w:pPr>
        <w:ind w:right="413"/>
        <w:jc w:val="right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5E555A" w:rsidRDefault="00037C72">
      <w:pPr>
        <w:ind w:right="660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</w:p>
    <w:p w:rsidR="005E555A" w:rsidRDefault="005E555A">
      <w:pPr>
        <w:spacing w:before="4" w:line="100" w:lineRule="exact"/>
        <w:rPr>
          <w:sz w:val="10"/>
          <w:szCs w:val="10"/>
        </w:rPr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037C72">
      <w:pPr>
        <w:ind w:left="6350" w:right="430" w:hanging="480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8"/>
          <w:sz w:val="24"/>
          <w:szCs w:val="24"/>
        </w:rPr>
        <w:t>R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AHY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1612059</w:t>
      </w:r>
    </w:p>
    <w:p w:rsidR="005E555A" w:rsidRDefault="005E555A">
      <w:pPr>
        <w:spacing w:before="4" w:line="100" w:lineRule="exact"/>
        <w:rPr>
          <w:sz w:val="10"/>
          <w:szCs w:val="10"/>
        </w:rPr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037C72">
      <w:pPr>
        <w:spacing w:before="29"/>
        <w:ind w:left="4452" w:right="3964"/>
        <w:jc w:val="center"/>
        <w:rPr>
          <w:sz w:val="24"/>
          <w:szCs w:val="24"/>
        </w:rPr>
        <w:sectPr w:rsidR="005E555A">
          <w:headerReference w:type="default" r:id="rId9"/>
          <w:pgSz w:w="11920" w:h="16840"/>
          <w:pgMar w:top="2520" w:right="1600" w:bottom="280" w:left="1680" w:header="2299" w:footer="0" w:gutter="0"/>
          <w:cols w:space="720"/>
        </w:sectPr>
      </w:pPr>
      <w:r>
        <w:rPr>
          <w:spacing w:val="1"/>
          <w:sz w:val="24"/>
          <w:szCs w:val="24"/>
        </w:rPr>
        <w:t>ii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1" w:line="240" w:lineRule="exact"/>
        <w:rPr>
          <w:sz w:val="24"/>
          <w:szCs w:val="24"/>
        </w:rPr>
      </w:pPr>
    </w:p>
    <w:p w:rsidR="005E555A" w:rsidRDefault="00037C72">
      <w:pPr>
        <w:spacing w:before="29"/>
        <w:ind w:left="3142" w:right="62" w:hanging="2553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udul                             : 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 xml:space="preserve">N 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 xml:space="preserve">N 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OS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UA</w:t>
      </w:r>
      <w:r>
        <w:rPr>
          <w:spacing w:val="-7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DU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K</w:t>
      </w:r>
      <w:r>
        <w:rPr>
          <w:spacing w:val="6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2"/>
          <w:sz w:val="24"/>
          <w:szCs w:val="24"/>
        </w:rPr>
        <w:t>OS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SM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B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5E555A" w:rsidRDefault="00037C72">
      <w:pPr>
        <w:ind w:left="589" w:right="3159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8"/>
          <w:sz w:val="24"/>
          <w:szCs w:val="24"/>
        </w:rPr>
        <w:t>R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AHY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IM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1612059</w:t>
      </w:r>
    </w:p>
    <w:p w:rsidR="005E555A" w:rsidRDefault="00037C72">
      <w:pPr>
        <w:ind w:left="589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udi   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5E555A" w:rsidRDefault="00037C72">
      <w:pPr>
        <w:ind w:left="3142" w:right="63" w:hanging="255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GG</w:t>
      </w:r>
      <w:r>
        <w:rPr>
          <w:sz w:val="24"/>
          <w:szCs w:val="24"/>
        </w:rPr>
        <w:t xml:space="preserve">I 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I</w:t>
      </w:r>
      <w:r>
        <w:rPr>
          <w:spacing w:val="-7"/>
          <w:sz w:val="24"/>
          <w:szCs w:val="24"/>
        </w:rPr>
        <w:t>L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H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RIA </w:t>
      </w:r>
      <w:r>
        <w:rPr>
          <w:spacing w:val="-1"/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-7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5E555A" w:rsidRDefault="005E555A">
      <w:pPr>
        <w:spacing w:before="15" w:line="260" w:lineRule="exact"/>
        <w:rPr>
          <w:sz w:val="26"/>
          <w:szCs w:val="26"/>
        </w:rPr>
      </w:pPr>
    </w:p>
    <w:p w:rsidR="005E555A" w:rsidRDefault="00037C72">
      <w:pPr>
        <w:ind w:left="1721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5E555A" w:rsidRDefault="00037C72">
      <w:pPr>
        <w:ind w:left="3692" w:right="3209"/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5E555A" w:rsidRDefault="005E555A">
      <w:pPr>
        <w:spacing w:before="6" w:line="180" w:lineRule="exact"/>
        <w:rPr>
          <w:sz w:val="19"/>
          <w:szCs w:val="19"/>
        </w:rPr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037C72">
      <w:pPr>
        <w:spacing w:line="260" w:lineRule="exact"/>
        <w:ind w:left="5410"/>
        <w:rPr>
          <w:sz w:val="24"/>
          <w:szCs w:val="24"/>
        </w:rPr>
      </w:pPr>
      <w:r>
        <w:rPr>
          <w:spacing w:val="-4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lita</w:t>
      </w:r>
      <w:r>
        <w:rPr>
          <w:position w:val="-1"/>
          <w:sz w:val="24"/>
          <w:szCs w:val="24"/>
        </w:rPr>
        <w:t xml:space="preserve">r,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05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9"/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bru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2018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16" w:line="240" w:lineRule="exact"/>
        <w:rPr>
          <w:sz w:val="24"/>
          <w:szCs w:val="24"/>
        </w:rPr>
        <w:sectPr w:rsidR="005E555A">
          <w:headerReference w:type="default" r:id="rId10"/>
          <w:pgSz w:w="11920" w:h="16840"/>
          <w:pgMar w:top="2520" w:right="1600" w:bottom="280" w:left="1680" w:header="2299" w:footer="0" w:gutter="0"/>
          <w:cols w:space="720"/>
        </w:sectPr>
      </w:pPr>
    </w:p>
    <w:p w:rsidR="005E555A" w:rsidRDefault="00037C72">
      <w:pPr>
        <w:spacing w:before="77"/>
        <w:ind w:left="1811" w:right="433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5E555A" w:rsidRDefault="005E555A">
      <w:pPr>
        <w:spacing w:before="4" w:line="160" w:lineRule="exact"/>
        <w:rPr>
          <w:sz w:val="16"/>
          <w:szCs w:val="16"/>
        </w:rPr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037C72">
      <w:pPr>
        <w:ind w:left="1332" w:right="-41"/>
        <w:jc w:val="center"/>
        <w:rPr>
          <w:sz w:val="24"/>
          <w:szCs w:val="24"/>
        </w:rPr>
      </w:pPr>
      <w:r>
        <w:pict>
          <v:shape id="_x0000_s1433" type="#_x0000_t75" style="position:absolute;left:0;text-align:left;margin-left:165pt;margin-top:-47.5pt;width:84.3pt;height:54.7pt;z-index:-8971;mso-position-horizontal-relative:page">
            <v:imagedata r:id="rId11" o:title=""/>
            <w10:wrap anchorx="page"/>
          </v:shape>
        </w:pict>
      </w:r>
      <w:r>
        <w:rPr>
          <w:spacing w:val="-4"/>
          <w:sz w:val="24"/>
          <w:szCs w:val="24"/>
          <w:u w:val="single" w:color="000000"/>
        </w:rPr>
        <w:t>B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p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</w:t>
      </w:r>
      <w:r>
        <w:rPr>
          <w:spacing w:val="5"/>
          <w:sz w:val="24"/>
          <w:szCs w:val="24"/>
          <w:u w:val="single" w:color="000000"/>
        </w:rPr>
        <w:t>a</w:t>
      </w:r>
      <w:r>
        <w:rPr>
          <w:spacing w:val="-8"/>
          <w:sz w:val="24"/>
          <w:szCs w:val="24"/>
          <w:u w:val="single" w:color="000000"/>
        </w:rPr>
        <w:t>y</w:t>
      </w:r>
      <w:r>
        <w:rPr>
          <w:spacing w:val="4"/>
          <w:sz w:val="24"/>
          <w:szCs w:val="24"/>
          <w:u w:val="single" w:color="000000"/>
        </w:rPr>
        <w:t>o</w:t>
      </w:r>
      <w:r>
        <w:rPr>
          <w:spacing w:val="-4"/>
          <w:sz w:val="24"/>
          <w:szCs w:val="24"/>
          <w:u w:val="single" w:color="000000"/>
        </w:rPr>
        <w:t>g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, </w:t>
      </w:r>
      <w:r>
        <w:rPr>
          <w:spacing w:val="-1"/>
          <w:sz w:val="24"/>
          <w:szCs w:val="24"/>
          <w:u w:val="single" w:color="000000"/>
        </w:rPr>
        <w:t>M</w:t>
      </w:r>
      <w:r>
        <w:rPr>
          <w:spacing w:val="4"/>
          <w:sz w:val="24"/>
          <w:szCs w:val="24"/>
          <w:u w:val="single" w:color="000000"/>
        </w:rPr>
        <w:t>.</w:t>
      </w:r>
      <w:r>
        <w:rPr>
          <w:spacing w:val="-5"/>
          <w:sz w:val="24"/>
          <w:szCs w:val="24"/>
          <w:u w:val="single" w:color="000000"/>
        </w:rPr>
        <w:t>K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p</w:t>
      </w:r>
    </w:p>
    <w:p w:rsidR="005E555A" w:rsidRDefault="005E555A">
      <w:pPr>
        <w:spacing w:before="6" w:line="120" w:lineRule="exact"/>
        <w:rPr>
          <w:sz w:val="13"/>
          <w:szCs w:val="13"/>
        </w:rPr>
      </w:pPr>
    </w:p>
    <w:p w:rsidR="005E555A" w:rsidRDefault="00037C72">
      <w:pPr>
        <w:spacing w:line="260" w:lineRule="exact"/>
        <w:ind w:left="1683" w:right="304"/>
        <w:jc w:val="center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. 180906050</w:t>
      </w:r>
    </w:p>
    <w:p w:rsidR="005E555A" w:rsidRDefault="00037C72">
      <w:pPr>
        <w:spacing w:before="29"/>
        <w:ind w:left="402" w:right="1209"/>
        <w:jc w:val="center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</w:p>
    <w:p w:rsidR="005E555A" w:rsidRDefault="00F8465C">
      <w:pPr>
        <w:spacing w:before="86"/>
        <w:ind w:left="162"/>
      </w:pPr>
      <w:r>
        <w:pict>
          <v:shape id="_x0000_i1026" type="#_x0000_t75" style="width:101.1pt;height:39.85pt">
            <v:imagedata r:id="rId12" o:title=""/>
          </v:shape>
        </w:pict>
      </w:r>
    </w:p>
    <w:p w:rsidR="005E555A" w:rsidRDefault="00037C72">
      <w:pPr>
        <w:spacing w:before="83"/>
        <w:ind w:left="-41" w:right="768"/>
        <w:jc w:val="center"/>
        <w:rPr>
          <w:sz w:val="24"/>
          <w:szCs w:val="24"/>
        </w:rPr>
      </w:pPr>
      <w:r>
        <w:rPr>
          <w:spacing w:val="-1"/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ng </w:t>
      </w:r>
      <w:r>
        <w:rPr>
          <w:spacing w:val="-3"/>
          <w:sz w:val="24"/>
          <w:szCs w:val="24"/>
          <w:u w:val="single" w:color="000000"/>
        </w:rPr>
        <w:t>W</w:t>
      </w:r>
      <w:r>
        <w:rPr>
          <w:sz w:val="24"/>
          <w:szCs w:val="24"/>
          <w:u w:val="single" w:color="000000"/>
        </w:rPr>
        <w:t xml:space="preserve">, </w:t>
      </w:r>
      <w:r>
        <w:rPr>
          <w:spacing w:val="-1"/>
          <w:sz w:val="24"/>
          <w:szCs w:val="24"/>
          <w:u w:val="single" w:color="000000"/>
        </w:rPr>
        <w:t>M</w:t>
      </w:r>
      <w:r>
        <w:rPr>
          <w:spacing w:val="4"/>
          <w:sz w:val="24"/>
          <w:szCs w:val="24"/>
          <w:u w:val="single" w:color="000000"/>
        </w:rPr>
        <w:t>.</w:t>
      </w:r>
      <w:r>
        <w:rPr>
          <w:spacing w:val="-5"/>
          <w:sz w:val="24"/>
          <w:szCs w:val="24"/>
          <w:u w:val="single" w:color="000000"/>
        </w:rPr>
        <w:t>K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p., 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s</w:t>
      </w:r>
    </w:p>
    <w:p w:rsidR="005E555A" w:rsidRDefault="005E555A">
      <w:pPr>
        <w:spacing w:before="6" w:line="120" w:lineRule="exact"/>
        <w:rPr>
          <w:sz w:val="13"/>
          <w:szCs w:val="13"/>
        </w:rPr>
      </w:pPr>
    </w:p>
    <w:p w:rsidR="005E555A" w:rsidRDefault="00037C72">
      <w:pPr>
        <w:ind w:left="310" w:right="1123"/>
        <w:jc w:val="center"/>
        <w:rPr>
          <w:sz w:val="24"/>
          <w:szCs w:val="24"/>
        </w:rPr>
        <w:sectPr w:rsidR="005E555A">
          <w:type w:val="continuous"/>
          <w:pgSz w:w="11920" w:h="16840"/>
          <w:pgMar w:top="1580" w:right="1600" w:bottom="280" w:left="1680" w:header="720" w:footer="720" w:gutter="0"/>
          <w:cols w:num="2" w:space="720" w:equalWidth="0">
            <w:col w:w="3687" w:space="1807"/>
            <w:col w:w="3146"/>
          </w:cols>
        </w:sect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. 180906046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4" w:line="280" w:lineRule="exact"/>
        <w:rPr>
          <w:sz w:val="28"/>
          <w:szCs w:val="28"/>
        </w:rPr>
      </w:pPr>
    </w:p>
    <w:p w:rsidR="005E555A" w:rsidRDefault="00037C72">
      <w:pPr>
        <w:spacing w:before="29"/>
        <w:ind w:left="3720" w:right="3234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AH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</w:p>
    <w:p w:rsidR="005E555A" w:rsidRDefault="005E555A">
      <w:pPr>
        <w:spacing w:line="140" w:lineRule="exact"/>
        <w:rPr>
          <w:sz w:val="14"/>
          <w:szCs w:val="14"/>
        </w:rPr>
      </w:pPr>
    </w:p>
    <w:p w:rsidR="005E555A" w:rsidRDefault="00037C72">
      <w:pPr>
        <w:ind w:left="2677" w:right="2186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5E555A" w:rsidRDefault="005E555A">
      <w:pPr>
        <w:spacing w:before="7" w:line="120" w:lineRule="exact"/>
        <w:rPr>
          <w:sz w:val="13"/>
          <w:szCs w:val="13"/>
        </w:rPr>
      </w:pPr>
    </w:p>
    <w:p w:rsidR="005E555A" w:rsidRDefault="00037C72">
      <w:pPr>
        <w:ind w:left="3152" w:right="2664"/>
        <w:jc w:val="center"/>
        <w:rPr>
          <w:sz w:val="24"/>
          <w:szCs w:val="24"/>
        </w:rPr>
      </w:pPr>
      <w:r>
        <w:pict>
          <v:shape id="_x0000_s1431" type="#_x0000_t75" style="position:absolute;left:0;text-align:left;margin-left:270.65pt;margin-top:3.2pt;width:80.9pt;height:69.8pt;z-index:-8970;mso-position-horizontal-relative:page">
            <v:imagedata r:id="rId13" o:title=""/>
            <w10:wrap anchorx="page"/>
          </v:shape>
        </w:pic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</w:t>
      </w:r>
    </w:p>
    <w:p w:rsidR="005E555A" w:rsidRDefault="005E555A">
      <w:pPr>
        <w:spacing w:before="8" w:line="160" w:lineRule="exact"/>
        <w:rPr>
          <w:sz w:val="16"/>
          <w:szCs w:val="16"/>
        </w:rPr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037C72">
      <w:pPr>
        <w:ind w:left="3053" w:right="2565"/>
        <w:jc w:val="center"/>
        <w:rPr>
          <w:sz w:val="24"/>
          <w:szCs w:val="24"/>
        </w:rPr>
      </w:pPr>
      <w:r>
        <w:rPr>
          <w:spacing w:val="-1"/>
          <w:sz w:val="24"/>
          <w:szCs w:val="24"/>
          <w:u w:val="single" w:color="000000"/>
        </w:rPr>
        <w:t>Y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ni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K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ti</w:t>
      </w:r>
      <w:r>
        <w:rPr>
          <w:sz w:val="24"/>
          <w:szCs w:val="24"/>
          <w:u w:val="single" w:color="000000"/>
        </w:rPr>
        <w:t>ka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, </w:t>
      </w:r>
      <w:r>
        <w:rPr>
          <w:spacing w:val="-1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.</w:t>
      </w:r>
      <w:r>
        <w:rPr>
          <w:spacing w:val="-5"/>
          <w:sz w:val="24"/>
          <w:szCs w:val="24"/>
          <w:u w:val="single" w:color="000000"/>
        </w:rPr>
        <w:t>K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p., 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s</w:t>
      </w:r>
    </w:p>
    <w:p w:rsidR="005E555A" w:rsidRDefault="005E555A">
      <w:pPr>
        <w:spacing w:before="6" w:line="120" w:lineRule="exact"/>
        <w:rPr>
          <w:sz w:val="13"/>
          <w:szCs w:val="13"/>
        </w:rPr>
      </w:pPr>
    </w:p>
    <w:p w:rsidR="005E555A" w:rsidRDefault="00037C72">
      <w:pPr>
        <w:spacing w:line="260" w:lineRule="exact"/>
        <w:ind w:left="3707" w:right="3220"/>
        <w:jc w:val="center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. 180906024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9" w:line="220" w:lineRule="exact"/>
        <w:rPr>
          <w:sz w:val="22"/>
          <w:szCs w:val="22"/>
        </w:rPr>
      </w:pPr>
    </w:p>
    <w:p w:rsidR="005E555A" w:rsidRDefault="00037C72">
      <w:pPr>
        <w:spacing w:before="29"/>
        <w:ind w:left="4420" w:right="3928"/>
        <w:jc w:val="center"/>
        <w:rPr>
          <w:sz w:val="24"/>
          <w:szCs w:val="24"/>
        </w:rPr>
        <w:sectPr w:rsidR="005E555A">
          <w:type w:val="continuous"/>
          <w:pgSz w:w="11920" w:h="16840"/>
          <w:pgMar w:top="1580" w:right="1600" w:bottom="280" w:left="1680" w:header="720" w:footer="720" w:gutter="0"/>
          <w:cols w:space="720"/>
        </w:sectPr>
      </w:pPr>
      <w:r>
        <w:rPr>
          <w:spacing w:val="1"/>
          <w:sz w:val="24"/>
          <w:szCs w:val="24"/>
        </w:rPr>
        <w:t>iii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1" w:line="240" w:lineRule="exact"/>
        <w:rPr>
          <w:sz w:val="24"/>
          <w:szCs w:val="24"/>
        </w:rPr>
      </w:pPr>
    </w:p>
    <w:p w:rsidR="005E555A" w:rsidRDefault="00037C72">
      <w:pPr>
        <w:spacing w:before="29"/>
        <w:ind w:left="3142" w:right="62" w:hanging="2553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udul                             : 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 xml:space="preserve">N 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 xml:space="preserve">N 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OS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UA</w:t>
      </w:r>
      <w:r>
        <w:rPr>
          <w:spacing w:val="-7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DU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K</w:t>
      </w:r>
      <w:r>
        <w:rPr>
          <w:spacing w:val="6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2"/>
          <w:sz w:val="24"/>
          <w:szCs w:val="24"/>
        </w:rPr>
        <w:t>OS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B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5E555A" w:rsidRDefault="00037C72">
      <w:pPr>
        <w:ind w:left="589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uni</w:t>
      </w:r>
    </w:p>
    <w:p w:rsidR="005E555A" w:rsidRDefault="00037C72">
      <w:pPr>
        <w:ind w:left="589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IM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1612059</w:t>
      </w:r>
    </w:p>
    <w:p w:rsidR="005E555A" w:rsidRDefault="00037C72">
      <w:pPr>
        <w:ind w:left="589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udi   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5E555A" w:rsidRDefault="00037C72">
      <w:pPr>
        <w:ind w:left="3142" w:right="63" w:hanging="255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GG</w:t>
      </w:r>
      <w:r>
        <w:rPr>
          <w:sz w:val="24"/>
          <w:szCs w:val="24"/>
        </w:rPr>
        <w:t xml:space="preserve">I 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I</w:t>
      </w:r>
      <w:r>
        <w:rPr>
          <w:spacing w:val="-7"/>
          <w:sz w:val="24"/>
          <w:szCs w:val="24"/>
        </w:rPr>
        <w:t>L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H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RIA </w:t>
      </w:r>
      <w:r>
        <w:rPr>
          <w:spacing w:val="-1"/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-7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5E555A" w:rsidRDefault="005E555A">
      <w:pPr>
        <w:spacing w:before="15" w:line="260" w:lineRule="exact"/>
        <w:rPr>
          <w:sz w:val="26"/>
          <w:szCs w:val="26"/>
        </w:rPr>
      </w:pPr>
    </w:p>
    <w:p w:rsidR="005E555A" w:rsidRDefault="00037C72">
      <w:pPr>
        <w:ind w:left="172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5E555A" w:rsidRDefault="00037C72">
      <w:pPr>
        <w:ind w:left="3692" w:right="3209"/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5E555A" w:rsidRDefault="005E555A">
      <w:pPr>
        <w:spacing w:before="8" w:line="180" w:lineRule="exact"/>
        <w:rPr>
          <w:sz w:val="18"/>
          <w:szCs w:val="18"/>
        </w:rPr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037C72">
      <w:pPr>
        <w:spacing w:line="758" w:lineRule="auto"/>
        <w:ind w:left="589" w:right="344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0" type="#_x0000_t202" style="position:absolute;left:0;text-align:left;margin-left:400.15pt;margin-top:18pt;width:81pt;height:47.65pt;z-index:-8969;mso-position-horizontal-relative:page" filled="f" stroked="f">
            <v:textbox inset="0,0,0,0">
              <w:txbxContent>
                <w:p w:rsidR="005E555A" w:rsidRDefault="005E555A">
                  <w:pPr>
                    <w:spacing w:before="2" w:line="100" w:lineRule="exact"/>
                    <w:rPr>
                      <w:sz w:val="11"/>
                      <w:szCs w:val="11"/>
                    </w:rPr>
                  </w:pPr>
                </w:p>
                <w:p w:rsidR="005E555A" w:rsidRDefault="005E555A">
                  <w:pPr>
                    <w:spacing w:line="200" w:lineRule="exact"/>
                  </w:pPr>
                </w:p>
                <w:p w:rsidR="005E555A" w:rsidRDefault="005E555A">
                  <w:pPr>
                    <w:spacing w:line="200" w:lineRule="exact"/>
                  </w:pPr>
                </w:p>
                <w:p w:rsidR="005E555A" w:rsidRDefault="00037C72">
                  <w:pPr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..........................</w:t>
                  </w:r>
                </w:p>
              </w:txbxContent>
            </v:textbox>
            <w10:wrap anchorx="page"/>
          </v:shape>
        </w:pict>
      </w:r>
      <w:r>
        <w:pict>
          <v:shape id="_x0000_s1429" type="#_x0000_t202" style="position:absolute;left:0;text-align:left;margin-left:403.15pt;margin-top:69.75pt;width:75pt;height:31pt;z-index:-8968;mso-position-horizontal-relative:page" filled="f" stroked="f">
            <v:textbox inset="0,0,0,0">
              <w:txbxContent>
                <w:p w:rsidR="005E555A" w:rsidRDefault="005E555A">
                  <w:pPr>
                    <w:spacing w:before="9" w:line="140" w:lineRule="exact"/>
                    <w:rPr>
                      <w:sz w:val="14"/>
                      <w:szCs w:val="14"/>
                    </w:rPr>
                  </w:pPr>
                </w:p>
                <w:p w:rsidR="005E555A" w:rsidRDefault="005E555A">
                  <w:pPr>
                    <w:spacing w:line="200" w:lineRule="exact"/>
                  </w:pPr>
                </w:p>
                <w:p w:rsidR="005E555A" w:rsidRDefault="00037C72">
                  <w:pPr>
                    <w:spacing w:line="26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position w:val="-1"/>
                      <w:sz w:val="24"/>
                      <w:szCs w:val="24"/>
                    </w:rPr>
                    <w:t>........................</w:t>
                  </w:r>
                </w:p>
              </w:txbxContent>
            </v:textbox>
            <w10:wrap anchorx="page"/>
          </v:shape>
        </w:pict>
      </w:r>
      <w:r>
        <w:pict>
          <v:shape id="_x0000_s1428" type="#_x0000_t202" style="position:absolute;left:0;text-align:left;margin-left:409.15pt;margin-top:-29.25pt;width:66pt;height:49.5pt;z-index:-8967;mso-position-horizontal-relative:page" filled="f" stroked="f">
            <v:textbox inset="0,0,0,0">
              <w:txbxContent>
                <w:p w:rsidR="005E555A" w:rsidRDefault="005E555A">
                  <w:pPr>
                    <w:spacing w:before="5" w:line="180" w:lineRule="exact"/>
                    <w:rPr>
                      <w:sz w:val="18"/>
                      <w:szCs w:val="18"/>
                    </w:rPr>
                  </w:pPr>
                </w:p>
                <w:p w:rsidR="005E555A" w:rsidRDefault="005E555A">
                  <w:pPr>
                    <w:spacing w:line="200" w:lineRule="exact"/>
                  </w:pPr>
                </w:p>
                <w:p w:rsidR="005E555A" w:rsidRDefault="005E555A">
                  <w:pPr>
                    <w:spacing w:line="200" w:lineRule="exact"/>
                  </w:pPr>
                </w:p>
                <w:p w:rsidR="005E555A" w:rsidRDefault="00037C72">
                  <w:pPr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.....................</w:t>
                  </w:r>
                </w:p>
              </w:txbxContent>
            </v:textbox>
            <w10:wrap anchorx="page"/>
          </v:shape>
        </w:pict>
      </w:r>
      <w:r>
        <w:pict>
          <v:group id="_x0000_s1425" style="position:absolute;left:0;text-align:left;margin-left:402.75pt;margin-top:-29.25pt;width:73.45pt;height:94.9pt;z-index:-8965;mso-position-horizontal-relative:page" coordorigin="8055,-585" coordsize="1469,1898">
            <v:shape id="_x0000_s1427" type="#_x0000_t75" style="position:absolute;left:8055;top:360;width:1469;height:953">
              <v:imagedata r:id="rId14" o:title=""/>
            </v:shape>
            <v:shape id="_x0000_s1426" type="#_x0000_t75" style="position:absolute;left:8280;top:-585;width:1147;height:990">
              <v:imagedata r:id="rId15" o:title=""/>
            </v:shape>
            <w10:wrap anchorx="page"/>
          </v:group>
        </w:pict>
      </w:r>
      <w:r>
        <w:pict>
          <v:shape id="_x0000_s1424" type="#_x0000_t75" style="position:absolute;left:0;text-align:left;margin-left:407.25pt;margin-top:69.75pt;width:66.7pt;height:26.3pt;z-index:-8964;mso-position-horizontal-relative:page">
            <v:imagedata r:id="rId16" o:title=""/>
            <w10:wrap anchorx="page"/>
          </v:shape>
        </w:pic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           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p.,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s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....</w:t>
      </w:r>
      <w:r>
        <w:rPr>
          <w:sz w:val="24"/>
          <w:szCs w:val="24"/>
        </w:rPr>
        <w:t xml:space="preserve">                     ........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    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p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.                           ......</w:t>
      </w:r>
    </w:p>
    <w:p w:rsidR="005E555A" w:rsidRDefault="00037C72">
      <w:pPr>
        <w:spacing w:before="22"/>
        <w:ind w:left="285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p.,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..                        .......</w:t>
      </w:r>
    </w:p>
    <w:p w:rsidR="005E555A" w:rsidRDefault="00037C72">
      <w:pPr>
        <w:spacing w:before="34"/>
        <w:ind w:left="2858"/>
        <w:rPr>
          <w:sz w:val="24"/>
          <w:szCs w:val="24"/>
        </w:rPr>
      </w:pPr>
      <w:r>
        <w:pict>
          <v:shape id="_x0000_s1423" type="#_x0000_t202" style="position:absolute;left:0;text-align:left;margin-left:418.15pt;margin-top:1.7pt;width:1in;height:44.6pt;z-index:-8966;mso-position-horizontal-relative:page" filled="f" stroked="f">
            <v:textbox inset="0,0,0,0">
              <w:txbxContent>
                <w:p w:rsidR="005E555A" w:rsidRDefault="005E555A">
                  <w:pPr>
                    <w:spacing w:before="2" w:line="160" w:lineRule="exact"/>
                    <w:rPr>
                      <w:sz w:val="16"/>
                      <w:szCs w:val="16"/>
                    </w:rPr>
                  </w:pPr>
                </w:p>
                <w:p w:rsidR="005E555A" w:rsidRDefault="005E555A">
                  <w:pPr>
                    <w:spacing w:line="200" w:lineRule="exact"/>
                  </w:pPr>
                </w:p>
                <w:p w:rsidR="005E555A" w:rsidRDefault="005E555A">
                  <w:pPr>
                    <w:spacing w:line="200" w:lineRule="exact"/>
                  </w:pPr>
                </w:p>
                <w:p w:rsidR="005E555A" w:rsidRDefault="00037C72">
                  <w:pPr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.......................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3.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ko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.</w:t>
      </w:r>
      <w:r>
        <w:rPr>
          <w:spacing w:val="-1"/>
          <w:sz w:val="24"/>
          <w:szCs w:val="24"/>
        </w:rPr>
        <w:t>KM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M</w:t>
      </w:r>
      <w:r>
        <w:rPr>
          <w:spacing w:val="4"/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  </w:t>
      </w:r>
      <w:r w:rsidR="00F8465C">
        <w:pict>
          <v:shape id="_x0000_i1027" type="#_x0000_t75" style="width:63.55pt;height:44.45pt">
            <v:imagedata r:id="rId17" o:title=""/>
          </v:shape>
        </w:pict>
      </w:r>
      <w:r>
        <w:rPr>
          <w:sz w:val="24"/>
          <w:szCs w:val="24"/>
        </w:rPr>
        <w:t>...</w:t>
      </w:r>
    </w:p>
    <w:p w:rsidR="005E555A" w:rsidRDefault="005E555A">
      <w:pPr>
        <w:spacing w:before="5" w:line="100" w:lineRule="exact"/>
        <w:rPr>
          <w:sz w:val="11"/>
          <w:szCs w:val="11"/>
        </w:rPr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037C72">
      <w:pPr>
        <w:ind w:left="4424" w:right="3939"/>
        <w:jc w:val="center"/>
        <w:rPr>
          <w:sz w:val="24"/>
          <w:szCs w:val="24"/>
        </w:rPr>
        <w:sectPr w:rsidR="005E555A">
          <w:headerReference w:type="default" r:id="rId18"/>
          <w:pgSz w:w="11920" w:h="16840"/>
          <w:pgMar w:top="2520" w:right="1600" w:bottom="280" w:left="1680" w:header="2299" w:footer="0" w:gutter="0"/>
          <w:cols w:space="720"/>
        </w:sectPr>
      </w:pPr>
      <w:r>
        <w:rPr>
          <w:spacing w:val="1"/>
          <w:sz w:val="24"/>
          <w:szCs w:val="24"/>
        </w:rPr>
        <w:lastRenderedPageBreak/>
        <w:t>iv</w:t>
      </w:r>
    </w:p>
    <w:p w:rsidR="005E555A" w:rsidRDefault="005E555A">
      <w:pPr>
        <w:spacing w:before="5" w:line="180" w:lineRule="exact"/>
        <w:rPr>
          <w:sz w:val="18"/>
          <w:szCs w:val="18"/>
        </w:rPr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037C72">
      <w:pPr>
        <w:spacing w:before="29"/>
        <w:ind w:left="589" w:right="78" w:firstLine="42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ukur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ilmia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udul </w:t>
      </w:r>
      <w:r>
        <w:rPr>
          <w:b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L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AD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RI</w:t>
      </w:r>
      <w:r>
        <w:rPr>
          <w:b/>
          <w:sz w:val="24"/>
          <w:szCs w:val="24"/>
        </w:rPr>
        <w:t>TA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S </w:t>
      </w:r>
      <w:r>
        <w:rPr>
          <w:b/>
          <w:spacing w:val="5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AR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 WL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”</w:t>
      </w:r>
    </w:p>
    <w:p w:rsidR="005E555A" w:rsidRDefault="005E555A">
      <w:pPr>
        <w:spacing w:before="5" w:line="140" w:lineRule="exact"/>
        <w:rPr>
          <w:sz w:val="15"/>
          <w:szCs w:val="15"/>
        </w:rPr>
      </w:pPr>
    </w:p>
    <w:p w:rsidR="005E555A" w:rsidRDefault="00037C72">
      <w:pPr>
        <w:ind w:left="589" w:right="76" w:firstLine="42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k,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11"/>
          <w:sz w:val="24"/>
          <w:szCs w:val="24"/>
        </w:rPr>
        <w:t>k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E555A" w:rsidRDefault="005E555A">
      <w:pPr>
        <w:spacing w:before="10" w:line="140" w:lineRule="exact"/>
        <w:rPr>
          <w:sz w:val="15"/>
          <w:szCs w:val="15"/>
        </w:rPr>
      </w:pPr>
    </w:p>
    <w:p w:rsidR="005E555A" w:rsidRDefault="00037C72">
      <w:pPr>
        <w:tabs>
          <w:tab w:val="left" w:pos="1000"/>
        </w:tabs>
        <w:ind w:left="1017" w:right="80" w:hanging="42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</w:t>
      </w:r>
    </w:p>
    <w:p w:rsidR="005E555A" w:rsidRDefault="00037C72">
      <w:pPr>
        <w:tabs>
          <w:tab w:val="left" w:pos="1000"/>
        </w:tabs>
        <w:ind w:left="1017" w:right="77" w:hanging="42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p.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p.,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s, 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E555A" w:rsidRDefault="00037C72">
      <w:pPr>
        <w:tabs>
          <w:tab w:val="left" w:pos="1000"/>
        </w:tabs>
        <w:spacing w:before="3" w:line="260" w:lineRule="exact"/>
        <w:ind w:left="1017" w:right="89" w:hanging="42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uh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u,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lam</w:t>
      </w:r>
      <w:r>
        <w:rPr>
          <w:sz w:val="24"/>
          <w:szCs w:val="24"/>
        </w:rPr>
        <w:t>a ku</w:t>
      </w:r>
      <w:r>
        <w:rPr>
          <w:spacing w:val="1"/>
          <w:sz w:val="24"/>
          <w:szCs w:val="24"/>
        </w:rPr>
        <w:t>lia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</w:t>
      </w:r>
    </w:p>
    <w:p w:rsidR="005E555A" w:rsidRDefault="00037C72">
      <w:pPr>
        <w:tabs>
          <w:tab w:val="left" w:pos="1000"/>
        </w:tabs>
        <w:spacing w:line="260" w:lineRule="exact"/>
        <w:ind w:left="1017" w:right="79" w:hanging="42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2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upun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gk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ilmia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E555A" w:rsidRDefault="00037C72">
      <w:pPr>
        <w:tabs>
          <w:tab w:val="left" w:pos="1000"/>
        </w:tabs>
        <w:spacing w:line="260" w:lineRule="exact"/>
        <w:ind w:left="1017" w:right="76" w:hanging="42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3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elal</w:t>
      </w:r>
      <w:r>
        <w:rPr>
          <w:sz w:val="24"/>
          <w:szCs w:val="24"/>
        </w:rPr>
        <w:t>u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doro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doa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,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upun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e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ilmia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E555A" w:rsidRDefault="00037C72">
      <w:pPr>
        <w:tabs>
          <w:tab w:val="left" w:pos="1000"/>
        </w:tabs>
        <w:spacing w:line="260" w:lineRule="exact"/>
        <w:ind w:left="1013" w:right="89" w:hanging="42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 xml:space="preserve">h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ilmia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E555A" w:rsidRDefault="005E555A">
      <w:pPr>
        <w:spacing w:before="7" w:line="140" w:lineRule="exact"/>
        <w:rPr>
          <w:sz w:val="15"/>
          <w:szCs w:val="15"/>
        </w:rPr>
      </w:pPr>
    </w:p>
    <w:p w:rsidR="005E555A" w:rsidRDefault="00037C72">
      <w:pPr>
        <w:ind w:left="589" w:right="78" w:firstLine="42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lla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</w:t>
      </w:r>
      <w:r>
        <w:rPr>
          <w:spacing w:val="1"/>
          <w:sz w:val="24"/>
          <w:szCs w:val="24"/>
        </w:rPr>
        <w:t>i</w:t>
      </w:r>
      <w:r>
        <w:rPr>
          <w:spacing w:val="12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/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ilmia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E555A" w:rsidRDefault="005E555A">
      <w:pPr>
        <w:spacing w:before="10" w:line="140" w:lineRule="exact"/>
        <w:rPr>
          <w:sz w:val="15"/>
          <w:szCs w:val="15"/>
        </w:rPr>
      </w:pPr>
    </w:p>
    <w:p w:rsidR="005E555A" w:rsidRDefault="00037C72">
      <w:pPr>
        <w:ind w:left="589" w:right="83" w:firstLine="42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ilmia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buka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kr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un.</w:t>
      </w:r>
    </w:p>
    <w:p w:rsidR="005E555A" w:rsidRDefault="005E555A">
      <w:pPr>
        <w:spacing w:line="160" w:lineRule="exact"/>
        <w:rPr>
          <w:sz w:val="16"/>
          <w:szCs w:val="16"/>
        </w:rPr>
      </w:pPr>
    </w:p>
    <w:p w:rsidR="005E555A" w:rsidRDefault="00037C72">
      <w:pPr>
        <w:ind w:left="589" w:right="79" w:firstLine="42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/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ilmia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upun 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9" w:line="220" w:lineRule="exact"/>
        <w:rPr>
          <w:sz w:val="22"/>
          <w:szCs w:val="22"/>
        </w:rPr>
      </w:pPr>
    </w:p>
    <w:p w:rsidR="005E555A" w:rsidRDefault="00037C72">
      <w:pPr>
        <w:ind w:right="433"/>
        <w:jc w:val="right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 xml:space="preserve">r,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5E555A" w:rsidRDefault="005E555A">
      <w:pPr>
        <w:spacing w:before="2" w:line="100" w:lineRule="exact"/>
        <w:rPr>
          <w:sz w:val="11"/>
          <w:szCs w:val="11"/>
        </w:rPr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037C72">
      <w:pPr>
        <w:spacing w:line="260" w:lineRule="exact"/>
        <w:ind w:right="1277"/>
        <w:jc w:val="right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</w:t>
      </w:r>
      <w:r>
        <w:rPr>
          <w:spacing w:val="1"/>
          <w:position w:val="-1"/>
          <w:sz w:val="24"/>
          <w:szCs w:val="24"/>
        </w:rPr>
        <w:t>li</w:t>
      </w:r>
      <w:r>
        <w:rPr>
          <w:position w:val="-1"/>
          <w:sz w:val="24"/>
          <w:szCs w:val="24"/>
        </w:rPr>
        <w:t>s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1" w:line="220" w:lineRule="exact"/>
        <w:rPr>
          <w:sz w:val="22"/>
          <w:szCs w:val="22"/>
        </w:rPr>
      </w:pPr>
    </w:p>
    <w:p w:rsidR="005E555A" w:rsidRDefault="00037C72">
      <w:pPr>
        <w:spacing w:before="29"/>
        <w:ind w:left="4460" w:right="3992"/>
        <w:jc w:val="center"/>
        <w:rPr>
          <w:sz w:val="24"/>
          <w:szCs w:val="24"/>
        </w:rPr>
        <w:sectPr w:rsidR="005E555A">
          <w:headerReference w:type="default" r:id="rId19"/>
          <w:pgSz w:w="11920" w:h="16840"/>
          <w:pgMar w:top="2520" w:right="1580" w:bottom="280" w:left="1680" w:header="2295" w:footer="0" w:gutter="0"/>
          <w:cols w:space="720"/>
        </w:sectPr>
      </w:pPr>
      <w:r>
        <w:rPr>
          <w:sz w:val="24"/>
          <w:szCs w:val="24"/>
        </w:rPr>
        <w:t>v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5" w:line="260" w:lineRule="exact"/>
        <w:rPr>
          <w:sz w:val="26"/>
          <w:szCs w:val="26"/>
        </w:rPr>
      </w:pPr>
    </w:p>
    <w:p w:rsidR="005E555A" w:rsidRDefault="00037C72">
      <w:pPr>
        <w:spacing w:before="29"/>
        <w:ind w:left="589" w:right="75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upun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 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 xml:space="preserve">.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ubu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 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 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ecti</w:t>
      </w:r>
      <w:r>
        <w:rPr>
          <w:i/>
          <w:sz w:val="24"/>
          <w:szCs w:val="24"/>
        </w:rPr>
        <w:t>ona</w:t>
      </w:r>
      <w:r>
        <w:rPr>
          <w:i/>
          <w:spacing w:val="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“</w:t>
      </w:r>
      <w:r>
        <w:rPr>
          <w:i/>
          <w:sz w:val="24"/>
          <w:szCs w:val="24"/>
        </w:rPr>
        <w:t>Sp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ank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n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95%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</w:p>
    <w:p w:rsidR="005E555A" w:rsidRDefault="00037C72">
      <w:pPr>
        <w:ind w:left="589" w:right="77"/>
        <w:jc w:val="both"/>
        <w:rPr>
          <w:sz w:val="24"/>
          <w:szCs w:val="24"/>
        </w:rPr>
      </w:pPr>
      <w:r>
        <w:rPr>
          <w:sz w:val="24"/>
          <w:szCs w:val="24"/>
        </w:rPr>
        <w:t>0,05)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0,05.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(40%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(40%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6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n).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i/>
          <w:sz w:val="24"/>
          <w:szCs w:val="24"/>
        </w:rPr>
        <w:t>Sp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 xml:space="preserve">an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ank 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f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 0</w:t>
      </w:r>
      <w:r>
        <w:rPr>
          <w:spacing w:val="3"/>
          <w:sz w:val="24"/>
          <w:szCs w:val="24"/>
        </w:rPr>
        <w:t>,</w:t>
      </w:r>
      <w:r>
        <w:rPr>
          <w:sz w:val="24"/>
          <w:szCs w:val="24"/>
        </w:rPr>
        <w:t xml:space="preserve">601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kor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kna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tema</w:t>
      </w:r>
      <w:r>
        <w:rPr>
          <w:sz w:val="24"/>
          <w:szCs w:val="24"/>
        </w:rPr>
        <w:t>n,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5E555A" w:rsidRDefault="005E555A">
      <w:pPr>
        <w:spacing w:line="160" w:lineRule="exact"/>
        <w:rPr>
          <w:sz w:val="16"/>
          <w:szCs w:val="16"/>
        </w:rPr>
      </w:pPr>
    </w:p>
    <w:p w:rsidR="005E555A" w:rsidRDefault="00037C72">
      <w:pPr>
        <w:spacing w:line="260" w:lineRule="exact"/>
        <w:ind w:left="589" w:right="735"/>
        <w:jc w:val="both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at</w:t>
      </w:r>
      <w:r>
        <w:rPr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un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5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: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uku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ial</w:t>
      </w:r>
      <w:r>
        <w:rPr>
          <w:position w:val="-1"/>
          <w:sz w:val="24"/>
          <w:szCs w:val="24"/>
        </w:rPr>
        <w:t>,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alita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dup,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it</w:t>
      </w:r>
      <w:r>
        <w:rPr>
          <w:position w:val="-1"/>
          <w:sz w:val="24"/>
          <w:szCs w:val="24"/>
        </w:rPr>
        <w:t>a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rku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ru</w:t>
      </w:r>
    </w:p>
    <w:p w:rsidR="005E555A" w:rsidRDefault="005E555A">
      <w:pPr>
        <w:spacing w:before="10" w:line="100" w:lineRule="exact"/>
        <w:rPr>
          <w:sz w:val="10"/>
          <w:szCs w:val="10"/>
        </w:rPr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037C72">
      <w:pPr>
        <w:spacing w:before="29"/>
        <w:ind w:left="4424" w:right="3969"/>
        <w:jc w:val="center"/>
        <w:rPr>
          <w:sz w:val="24"/>
          <w:szCs w:val="24"/>
        </w:rPr>
        <w:sectPr w:rsidR="005E555A">
          <w:headerReference w:type="default" r:id="rId20"/>
          <w:pgSz w:w="11920" w:h="16840"/>
          <w:pgMar w:top="2520" w:right="1580" w:bottom="280" w:left="1680" w:header="2295" w:footer="0" w:gutter="0"/>
          <w:cols w:space="720"/>
        </w:sectPr>
      </w:pPr>
      <w:r>
        <w:rPr>
          <w:spacing w:val="-4"/>
          <w:sz w:val="24"/>
          <w:szCs w:val="24"/>
        </w:rPr>
        <w:t>vi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5" w:line="260" w:lineRule="exact"/>
        <w:rPr>
          <w:sz w:val="26"/>
          <w:szCs w:val="26"/>
        </w:rPr>
      </w:pPr>
    </w:p>
    <w:p w:rsidR="005E555A" w:rsidRDefault="00037C72">
      <w:pPr>
        <w:spacing w:before="29"/>
        <w:ind w:left="589" w:right="75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h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ical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ic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fe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act</w:t>
      </w:r>
      <w:r>
        <w:rPr>
          <w:sz w:val="24"/>
          <w:szCs w:val="24"/>
        </w:rPr>
        <w:t>ors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y of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fe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cia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upport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5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ilie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udy  </w:t>
      </w:r>
      <w:r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ort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y of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fe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udy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orr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ss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ac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.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ng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al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a qu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onn</w:t>
      </w:r>
      <w:r>
        <w:rPr>
          <w:spacing w:val="1"/>
          <w:sz w:val="24"/>
          <w:szCs w:val="24"/>
        </w:rPr>
        <w:t>ai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"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 Cor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on"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95%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(α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0,05)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nt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&lt;0,0</w:t>
      </w:r>
      <w:r>
        <w:rPr>
          <w:spacing w:val="4"/>
          <w:sz w:val="24"/>
          <w:szCs w:val="24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udy found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upport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(40%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6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fe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poor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(40%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).</w:t>
      </w:r>
      <w:r>
        <w:rPr>
          <w:spacing w:val="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orr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0,601,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orr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udy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nt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upport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alit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fe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atie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il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upport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p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E555A" w:rsidRDefault="005E555A">
      <w:pPr>
        <w:spacing w:line="160" w:lineRule="exact"/>
        <w:rPr>
          <w:sz w:val="16"/>
          <w:szCs w:val="16"/>
        </w:rPr>
      </w:pPr>
    </w:p>
    <w:p w:rsidR="005E555A" w:rsidRDefault="00037C72">
      <w:pPr>
        <w:spacing w:line="260" w:lineRule="exact"/>
        <w:ind w:left="589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>K</w:t>
      </w:r>
      <w:r>
        <w:rPr>
          <w:spacing w:val="5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or</w:t>
      </w:r>
      <w:r>
        <w:rPr>
          <w:spacing w:val="4"/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: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cia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uppor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, </w:t>
      </w:r>
      <w:r>
        <w:rPr>
          <w:spacing w:val="-1"/>
          <w:position w:val="-1"/>
          <w:sz w:val="24"/>
          <w:szCs w:val="24"/>
        </w:rPr>
        <w:t>Q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al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y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,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lm</w:t>
      </w:r>
      <w:r>
        <w:rPr>
          <w:position w:val="-1"/>
          <w:sz w:val="24"/>
          <w:szCs w:val="24"/>
        </w:rPr>
        <w:t>on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ry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P</w:t>
      </w:r>
      <w:r>
        <w:rPr>
          <w:spacing w:val="1"/>
          <w:position w:val="-1"/>
          <w:sz w:val="24"/>
          <w:szCs w:val="24"/>
        </w:rPr>
        <w:t>atie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s</w:t>
      </w:r>
    </w:p>
    <w:p w:rsidR="005E555A" w:rsidRDefault="005E555A">
      <w:pPr>
        <w:spacing w:before="2" w:line="100" w:lineRule="exact"/>
        <w:rPr>
          <w:sz w:val="10"/>
          <w:szCs w:val="10"/>
        </w:rPr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037C72">
      <w:pPr>
        <w:spacing w:before="29"/>
        <w:ind w:left="4392" w:right="3930"/>
        <w:jc w:val="center"/>
        <w:rPr>
          <w:sz w:val="24"/>
          <w:szCs w:val="24"/>
        </w:rPr>
        <w:sectPr w:rsidR="005E555A">
          <w:headerReference w:type="default" r:id="rId21"/>
          <w:pgSz w:w="11920" w:h="16840"/>
          <w:pgMar w:top="2520" w:right="1580" w:bottom="280" w:left="1680" w:header="2299" w:footer="0" w:gutter="0"/>
          <w:cols w:space="720"/>
        </w:sectPr>
      </w:pP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5E555A" w:rsidRDefault="005E555A">
      <w:pPr>
        <w:spacing w:before="5" w:line="160" w:lineRule="exact"/>
        <w:rPr>
          <w:sz w:val="16"/>
          <w:szCs w:val="16"/>
        </w:rPr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037C72">
      <w:pPr>
        <w:spacing w:before="29"/>
        <w:ind w:right="102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>n</w:t>
      </w:r>
    </w:p>
    <w:p w:rsidR="005E555A" w:rsidRDefault="005E555A">
      <w:pPr>
        <w:spacing w:line="160" w:lineRule="exact"/>
        <w:rPr>
          <w:sz w:val="16"/>
          <w:szCs w:val="16"/>
        </w:rPr>
      </w:pPr>
    </w:p>
    <w:p w:rsidR="005E555A" w:rsidRDefault="00037C72">
      <w:pPr>
        <w:ind w:left="589" w:right="301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udu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ii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 xml:space="preserve">i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iv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11"/>
          <w:sz w:val="24"/>
          <w:szCs w:val="24"/>
        </w:rPr>
        <w:t>h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  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vi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  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iii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x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xi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5E555A" w:rsidRDefault="005E555A">
      <w:pPr>
        <w:spacing w:before="16" w:line="260" w:lineRule="exact"/>
        <w:rPr>
          <w:sz w:val="26"/>
          <w:szCs w:val="26"/>
        </w:rPr>
      </w:pPr>
    </w:p>
    <w:p w:rsidR="005E555A" w:rsidRDefault="00037C72">
      <w:pPr>
        <w:spacing w:line="260" w:lineRule="exact"/>
        <w:ind w:left="589"/>
        <w:rPr>
          <w:sz w:val="24"/>
          <w:szCs w:val="24"/>
        </w:rPr>
      </w:pP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AH</w:t>
      </w:r>
      <w:r>
        <w:rPr>
          <w:spacing w:val="6"/>
          <w:position w:val="-1"/>
          <w:sz w:val="24"/>
          <w:szCs w:val="24"/>
        </w:rPr>
        <w:t>U</w:t>
      </w:r>
      <w:r>
        <w:rPr>
          <w:spacing w:val="-7"/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tbl>
      <w:tblPr>
        <w:tblW w:w="0" w:type="auto"/>
        <w:tblInd w:w="1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"/>
        <w:gridCol w:w="6000"/>
        <w:gridCol w:w="330"/>
      </w:tblGrid>
      <w:tr w:rsidR="005E555A">
        <w:trPr>
          <w:trHeight w:hRule="exact" w:val="29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5"/>
              <w:ind w:left="72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5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555A">
        <w:trPr>
          <w:trHeight w:hRule="exact"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pacing w:val="1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555A">
        <w:trPr>
          <w:trHeight w:hRule="exact"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555A">
        <w:trPr>
          <w:trHeight w:hRule="exact"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/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1.3.1   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555A">
        <w:trPr>
          <w:trHeight w:hRule="exact"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/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1.3.2   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hu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555A">
        <w:trPr>
          <w:trHeight w:hRule="exact"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nf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555A">
        <w:trPr>
          <w:trHeight w:hRule="exact" w:val="27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/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1.4.1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nf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555A">
        <w:trPr>
          <w:trHeight w:hRule="exact" w:val="35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/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1.4.2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1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E555A" w:rsidRDefault="005E555A">
      <w:pPr>
        <w:spacing w:before="2" w:line="140" w:lineRule="exact"/>
        <w:rPr>
          <w:sz w:val="15"/>
          <w:szCs w:val="15"/>
        </w:rPr>
      </w:pPr>
    </w:p>
    <w:p w:rsidR="005E555A" w:rsidRDefault="00037C72">
      <w:pPr>
        <w:spacing w:before="29"/>
        <w:ind w:left="589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2 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6"/>
          <w:sz w:val="24"/>
          <w:szCs w:val="24"/>
        </w:rPr>
        <w:t>J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US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AK</w:t>
      </w:r>
      <w:r>
        <w:rPr>
          <w:sz w:val="24"/>
          <w:szCs w:val="24"/>
        </w:rPr>
        <w:t>A</w:t>
      </w:r>
    </w:p>
    <w:p w:rsidR="005E555A" w:rsidRDefault="00037C72">
      <w:pPr>
        <w:ind w:left="1421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5E555A" w:rsidRDefault="00037C72">
      <w:pPr>
        <w:ind w:left="1875" w:right="50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2.1.1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5E555A" w:rsidRDefault="00037C72">
      <w:pPr>
        <w:ind w:left="1875" w:right="50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2.1.2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5E555A" w:rsidRDefault="00037C72">
      <w:pPr>
        <w:ind w:left="1875" w:right="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2.1.3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5E555A" w:rsidRDefault="00037C72">
      <w:pPr>
        <w:ind w:left="1875" w:right="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2.1.4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5E555A" w:rsidRDefault="00037C72">
      <w:pPr>
        <w:ind w:left="1875" w:right="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2.1.5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5E555A" w:rsidRDefault="00037C72">
      <w:pPr>
        <w:ind w:left="1875" w:right="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2.1.6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5E555A" w:rsidRDefault="00037C72">
      <w:pPr>
        <w:ind w:left="1875" w:right="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2.1.7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5E555A" w:rsidRDefault="00037C72">
      <w:pPr>
        <w:ind w:left="1875" w:right="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2.1.8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5E555A" w:rsidRDefault="00037C72">
      <w:pPr>
        <w:ind w:left="1875" w:right="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2.1.9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5E555A" w:rsidRDefault="00037C72">
      <w:pPr>
        <w:ind w:left="1755" w:right="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2.1.10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5E555A" w:rsidRDefault="00037C72">
      <w:pPr>
        <w:ind w:left="1421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5E555A" w:rsidRDefault="00037C72">
      <w:pPr>
        <w:ind w:left="1915" w:right="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2.2.1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5E555A" w:rsidRDefault="00037C72">
      <w:pPr>
        <w:ind w:left="1915" w:right="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2.2.2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8"/>
          <w:sz w:val="24"/>
          <w:szCs w:val="24"/>
        </w:rPr>
        <w:t>p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5E555A" w:rsidRDefault="00037C72">
      <w:pPr>
        <w:ind w:left="1915" w:right="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2.2.3 </w:t>
      </w:r>
      <w:r>
        <w:rPr>
          <w:spacing w:val="3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5E555A" w:rsidRDefault="00037C72">
      <w:pPr>
        <w:ind w:left="1915" w:right="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2.2.4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5E555A" w:rsidRDefault="00037C72">
      <w:pPr>
        <w:ind w:left="1421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5E555A" w:rsidRDefault="00037C72">
      <w:pPr>
        <w:spacing w:line="260" w:lineRule="exact"/>
        <w:ind w:left="1915" w:right="387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2.3.1 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ukun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ia</w:t>
      </w:r>
      <w:r>
        <w:rPr>
          <w:position w:val="-1"/>
          <w:sz w:val="24"/>
          <w:szCs w:val="24"/>
        </w:rPr>
        <w:t>l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..........   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25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20" w:line="240" w:lineRule="exact"/>
        <w:rPr>
          <w:sz w:val="24"/>
          <w:szCs w:val="24"/>
        </w:rPr>
      </w:pPr>
    </w:p>
    <w:p w:rsidR="005E555A" w:rsidRDefault="00037C72">
      <w:pPr>
        <w:spacing w:before="29"/>
        <w:ind w:left="4360" w:right="3874"/>
        <w:jc w:val="center"/>
        <w:rPr>
          <w:sz w:val="24"/>
          <w:szCs w:val="24"/>
        </w:rPr>
        <w:sectPr w:rsidR="005E555A">
          <w:headerReference w:type="default" r:id="rId22"/>
          <w:pgSz w:w="11920" w:h="16840"/>
          <w:pgMar w:top="2520" w:right="1600" w:bottom="280" w:left="1680" w:header="2295" w:footer="0" w:gutter="0"/>
          <w:cols w:space="720"/>
        </w:sectPr>
      </w:pP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i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11" w:line="200" w:lineRule="exact"/>
      </w:pPr>
    </w:p>
    <w:tbl>
      <w:tblPr>
        <w:tblW w:w="0" w:type="auto"/>
        <w:tblInd w:w="19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290"/>
        <w:gridCol w:w="450"/>
      </w:tblGrid>
      <w:tr w:rsidR="005E555A">
        <w:trPr>
          <w:trHeight w:hRule="exact" w:val="35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69"/>
              <w:ind w:left="8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69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E555A">
        <w:trPr>
          <w:trHeight w:hRule="exact" w:val="27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8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E555A">
        <w:trPr>
          <w:trHeight w:hRule="exact" w:val="27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8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E555A">
        <w:trPr>
          <w:trHeight w:hRule="exact" w:val="27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8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ruh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E555A">
        <w:trPr>
          <w:trHeight w:hRule="exact" w:val="27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8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ruhi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/>
        </w:tc>
      </w:tr>
      <w:tr w:rsidR="005E555A">
        <w:trPr>
          <w:trHeight w:hRule="exact" w:val="294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/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5E555A" w:rsidRDefault="00037C72">
      <w:pPr>
        <w:spacing w:line="240" w:lineRule="exact"/>
        <w:ind w:left="1421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14"/>
          <w:sz w:val="24"/>
          <w:szCs w:val="24"/>
        </w:rPr>
        <w:t>p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5E555A" w:rsidRDefault="00037C72">
      <w:pPr>
        <w:ind w:left="1421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5E555A" w:rsidRDefault="005E555A">
      <w:pPr>
        <w:spacing w:before="16" w:line="260" w:lineRule="exact"/>
        <w:rPr>
          <w:sz w:val="26"/>
          <w:szCs w:val="26"/>
        </w:rPr>
      </w:pPr>
    </w:p>
    <w:p w:rsidR="005E555A" w:rsidRDefault="00037C72">
      <w:pPr>
        <w:spacing w:line="260" w:lineRule="exact"/>
        <w:ind w:left="589"/>
        <w:rPr>
          <w:sz w:val="24"/>
          <w:szCs w:val="24"/>
        </w:rPr>
      </w:pP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3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ET</w:t>
      </w:r>
      <w:r>
        <w:rPr>
          <w:spacing w:val="-1"/>
          <w:position w:val="-1"/>
          <w:sz w:val="24"/>
          <w:szCs w:val="24"/>
        </w:rPr>
        <w:t>OD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E</w:t>
      </w:r>
      <w:r>
        <w:rPr>
          <w:spacing w:val="-7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679"/>
        <w:gridCol w:w="5355"/>
        <w:gridCol w:w="423"/>
      </w:tblGrid>
      <w:tr w:rsidR="005E555A">
        <w:trPr>
          <w:trHeight w:hRule="exact" w:val="294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5"/>
              <w:ind w:righ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5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1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5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righ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righ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8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eli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righ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opu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/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3.4.1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opu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/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3.4.2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/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3.4.3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kn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righ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1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righ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righ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elit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righ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righ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ali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pacing w:val="1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/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3.10.1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ali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/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3.10.2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ali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E555A">
        <w:trPr>
          <w:trHeight w:hRule="exact" w:val="25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40" w:lineRule="exact"/>
              <w:ind w:left="7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40" w:lineRule="exact"/>
              <w:ind w:left="7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Eti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tia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4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E555A">
        <w:trPr>
          <w:trHeight w:hRule="exact" w:val="454"/>
        </w:trPr>
        <w:tc>
          <w:tcPr>
            <w:tcW w:w="7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>
            <w:pPr>
              <w:spacing w:before="5" w:line="160" w:lineRule="exact"/>
              <w:rPr>
                <w:sz w:val="16"/>
                <w:szCs w:val="16"/>
              </w:rPr>
            </w:pPr>
          </w:p>
          <w:p w:rsidR="005E555A" w:rsidRDefault="00037C7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AHA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40" w:lineRule="exact"/>
              <w:ind w:right="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40" w:lineRule="exact"/>
              <w:ind w:left="7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4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right="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elitia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/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4.2.1   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4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/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4.2.2   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hu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5E555A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right="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7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5E555A">
        <w:trPr>
          <w:trHeight w:hRule="exact" w:val="1657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4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  <w:p w:rsidR="005E555A" w:rsidRDefault="005E555A">
            <w:pPr>
              <w:spacing w:before="16" w:line="260" w:lineRule="exact"/>
              <w:rPr>
                <w:sz w:val="26"/>
                <w:szCs w:val="26"/>
              </w:rPr>
            </w:pPr>
          </w:p>
          <w:p w:rsidR="005E555A" w:rsidRDefault="00037C72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  <w:p w:rsidR="005E555A" w:rsidRDefault="005E555A">
            <w:pPr>
              <w:spacing w:before="16" w:line="260" w:lineRule="exact"/>
              <w:rPr>
                <w:sz w:val="26"/>
                <w:szCs w:val="26"/>
              </w:rPr>
            </w:pPr>
          </w:p>
          <w:p w:rsidR="005E555A" w:rsidRDefault="00037C72"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40" w:lineRule="exact"/>
              <w:ind w:left="120" w:right="11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</w:p>
          <w:p w:rsidR="005E555A" w:rsidRDefault="00037C72">
            <w:pPr>
              <w:ind w:left="120" w:right="10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......................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alita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dup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.....................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ubu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uku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alita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dup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 di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>
            <w:pPr>
              <w:spacing w:before="5" w:line="240" w:lineRule="exact"/>
              <w:rPr>
                <w:sz w:val="24"/>
                <w:szCs w:val="24"/>
              </w:rPr>
            </w:pPr>
          </w:p>
          <w:p w:rsidR="005E555A" w:rsidRDefault="00037C72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5E555A" w:rsidRDefault="005E555A">
            <w:pPr>
              <w:spacing w:before="17" w:line="260" w:lineRule="exact"/>
              <w:rPr>
                <w:sz w:val="26"/>
                <w:szCs w:val="26"/>
              </w:rPr>
            </w:pPr>
          </w:p>
          <w:p w:rsidR="005E555A" w:rsidRDefault="00037C72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5E555A" w:rsidRDefault="005E555A">
            <w:pPr>
              <w:spacing w:before="16" w:line="260" w:lineRule="exact"/>
              <w:rPr>
                <w:sz w:val="26"/>
                <w:szCs w:val="26"/>
              </w:rPr>
            </w:pPr>
          </w:p>
          <w:p w:rsidR="005E555A" w:rsidRDefault="00037C72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5E555A">
        <w:trPr>
          <w:trHeight w:hRule="exact" w:val="534"/>
        </w:trPr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40" w:lineRule="exact"/>
              <w:ind w:left="8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ete</w:t>
            </w:r>
            <w:r>
              <w:rPr>
                <w:sz w:val="24"/>
                <w:szCs w:val="24"/>
              </w:rPr>
              <w:t>rb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4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E555A">
        <w:trPr>
          <w:trHeight w:hRule="exact" w:val="534"/>
        </w:trPr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PU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5E555A" w:rsidRDefault="00037C72">
            <w:pPr>
              <w:ind w:left="8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>
            <w:pPr>
              <w:spacing w:before="5" w:line="240" w:lineRule="exact"/>
              <w:rPr>
                <w:sz w:val="24"/>
                <w:szCs w:val="24"/>
              </w:rPr>
            </w:pPr>
          </w:p>
          <w:p w:rsidR="005E555A" w:rsidRDefault="00037C72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5E555A">
        <w:trPr>
          <w:trHeight w:hRule="exact" w:val="414"/>
        </w:trPr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8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5E555A">
        <w:trPr>
          <w:trHeight w:hRule="exact" w:val="414"/>
        </w:trPr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>
            <w:pPr>
              <w:spacing w:before="5" w:line="120" w:lineRule="exact"/>
              <w:rPr>
                <w:sz w:val="12"/>
                <w:szCs w:val="12"/>
              </w:rPr>
            </w:pPr>
          </w:p>
          <w:p w:rsidR="005E555A" w:rsidRDefault="00037C72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>
            <w:pPr>
              <w:spacing w:before="5" w:line="120" w:lineRule="exact"/>
              <w:rPr>
                <w:sz w:val="12"/>
                <w:szCs w:val="12"/>
              </w:rPr>
            </w:pPr>
          </w:p>
          <w:p w:rsidR="005E555A" w:rsidRDefault="00037C72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5E555A">
        <w:trPr>
          <w:trHeight w:hRule="exact" w:val="358"/>
        </w:trPr>
        <w:tc>
          <w:tcPr>
            <w:tcW w:w="7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5E555A" w:rsidRDefault="005E555A">
      <w:pPr>
        <w:spacing w:before="4" w:line="160" w:lineRule="exact"/>
        <w:rPr>
          <w:sz w:val="16"/>
          <w:szCs w:val="16"/>
        </w:rPr>
      </w:pPr>
    </w:p>
    <w:p w:rsidR="005E555A" w:rsidRDefault="005E555A">
      <w:pPr>
        <w:spacing w:line="200" w:lineRule="exact"/>
      </w:pPr>
    </w:p>
    <w:p w:rsidR="005E555A" w:rsidRDefault="00037C72">
      <w:pPr>
        <w:spacing w:before="29"/>
        <w:ind w:left="4424" w:right="3859"/>
        <w:jc w:val="center"/>
        <w:rPr>
          <w:sz w:val="24"/>
          <w:szCs w:val="24"/>
        </w:rPr>
        <w:sectPr w:rsidR="005E555A">
          <w:headerReference w:type="default" r:id="rId23"/>
          <w:pgSz w:w="11920" w:h="16840"/>
          <w:pgMar w:top="1580" w:right="1680" w:bottom="280" w:left="1680" w:header="0" w:footer="0" w:gutter="0"/>
          <w:cols w:space="720"/>
        </w:sectPr>
      </w:pPr>
      <w:r>
        <w:rPr>
          <w:spacing w:val="1"/>
          <w:sz w:val="24"/>
          <w:szCs w:val="24"/>
        </w:rPr>
        <w:t>ix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19" w:line="240" w:lineRule="exact"/>
        <w:rPr>
          <w:sz w:val="24"/>
          <w:szCs w:val="24"/>
        </w:rPr>
      </w:pPr>
    </w:p>
    <w:p w:rsidR="005E555A" w:rsidRDefault="00037C72">
      <w:pPr>
        <w:spacing w:before="29" w:line="260" w:lineRule="exact"/>
        <w:ind w:left="3444" w:right="2959"/>
        <w:jc w:val="center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DA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G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R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5" w:line="240" w:lineRule="exact"/>
        <w:rPr>
          <w:sz w:val="24"/>
          <w:szCs w:val="24"/>
        </w:rPr>
      </w:pPr>
    </w:p>
    <w:p w:rsidR="005E555A" w:rsidRDefault="00037C72">
      <w:pPr>
        <w:spacing w:before="29"/>
        <w:ind w:right="102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>n</w:t>
      </w:r>
    </w:p>
    <w:p w:rsidR="005E555A" w:rsidRDefault="005E555A">
      <w:pPr>
        <w:spacing w:before="12" w:line="280" w:lineRule="exact"/>
        <w:rPr>
          <w:sz w:val="28"/>
          <w:szCs w:val="28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2.1   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 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</w:p>
    <w:p w:rsidR="005E555A" w:rsidRDefault="00037C72">
      <w:pPr>
        <w:ind w:left="2005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5E555A" w:rsidRDefault="005E555A">
      <w:pPr>
        <w:spacing w:line="160" w:lineRule="exact"/>
        <w:rPr>
          <w:sz w:val="16"/>
          <w:szCs w:val="16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2.2   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E555A" w:rsidRDefault="00037C72">
      <w:pPr>
        <w:ind w:left="2005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</w:p>
    <w:p w:rsidR="005E555A" w:rsidRDefault="00037C72">
      <w:pPr>
        <w:ind w:left="2005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r”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5E555A" w:rsidRDefault="005E555A">
      <w:pPr>
        <w:spacing w:before="1" w:line="160" w:lineRule="exact"/>
        <w:rPr>
          <w:sz w:val="16"/>
          <w:szCs w:val="16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3.1  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“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5E555A" w:rsidRDefault="00037C72">
      <w:pPr>
        <w:ind w:left="2005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</w:p>
    <w:p w:rsidR="005E555A" w:rsidRDefault="00037C72">
      <w:pPr>
        <w:spacing w:line="260" w:lineRule="exact"/>
        <w:ind w:left="2005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ma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li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bup</w:t>
      </w:r>
      <w:r>
        <w:rPr>
          <w:spacing w:val="1"/>
          <w:position w:val="-1"/>
          <w:sz w:val="24"/>
          <w:szCs w:val="24"/>
        </w:rPr>
        <w:t>ate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lita</w:t>
      </w:r>
      <w:r>
        <w:rPr>
          <w:position w:val="-1"/>
          <w:sz w:val="24"/>
          <w:szCs w:val="24"/>
        </w:rPr>
        <w:t>r”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............................   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34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18" w:line="220" w:lineRule="exact"/>
        <w:rPr>
          <w:sz w:val="22"/>
          <w:szCs w:val="22"/>
        </w:rPr>
      </w:pPr>
    </w:p>
    <w:p w:rsidR="005E555A" w:rsidRDefault="00037C72">
      <w:pPr>
        <w:spacing w:before="29"/>
        <w:ind w:left="4460" w:right="3972"/>
        <w:jc w:val="center"/>
        <w:rPr>
          <w:sz w:val="24"/>
          <w:szCs w:val="24"/>
        </w:rPr>
        <w:sectPr w:rsidR="005E555A">
          <w:headerReference w:type="default" r:id="rId24"/>
          <w:pgSz w:w="11920" w:h="16840"/>
          <w:pgMar w:top="1580" w:right="1600" w:bottom="280" w:left="1680" w:header="0" w:footer="0" w:gutter="0"/>
          <w:cols w:space="720"/>
        </w:sectPr>
      </w:pPr>
      <w:r>
        <w:rPr>
          <w:sz w:val="24"/>
          <w:szCs w:val="24"/>
        </w:rPr>
        <w:t>x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19" w:line="240" w:lineRule="exact"/>
        <w:rPr>
          <w:sz w:val="24"/>
          <w:szCs w:val="24"/>
        </w:rPr>
      </w:pPr>
    </w:p>
    <w:p w:rsidR="005E555A" w:rsidRDefault="00037C72">
      <w:pPr>
        <w:spacing w:before="29" w:line="260" w:lineRule="exact"/>
        <w:ind w:left="3584" w:right="3100"/>
        <w:jc w:val="center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DA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BEL</w:t>
      </w:r>
    </w:p>
    <w:p w:rsidR="005E555A" w:rsidRDefault="005E555A">
      <w:pPr>
        <w:spacing w:before="8" w:line="260" w:lineRule="exact"/>
        <w:rPr>
          <w:sz w:val="26"/>
          <w:szCs w:val="26"/>
        </w:rPr>
      </w:pPr>
    </w:p>
    <w:p w:rsidR="005E555A" w:rsidRDefault="00037C72">
      <w:pPr>
        <w:spacing w:before="29"/>
        <w:ind w:right="102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>n</w:t>
      </w:r>
    </w:p>
    <w:p w:rsidR="005E555A" w:rsidRDefault="005E555A">
      <w:pPr>
        <w:spacing w:before="16" w:line="280" w:lineRule="exact"/>
        <w:rPr>
          <w:sz w:val="28"/>
          <w:szCs w:val="28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2.1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KD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..........................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5E555A" w:rsidRDefault="005E555A">
      <w:pPr>
        <w:spacing w:line="120" w:lineRule="exact"/>
        <w:rPr>
          <w:sz w:val="12"/>
          <w:szCs w:val="12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2.2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KD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..........................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5E555A" w:rsidRDefault="005E555A">
      <w:pPr>
        <w:spacing w:line="120" w:lineRule="exact"/>
        <w:rPr>
          <w:sz w:val="12"/>
          <w:szCs w:val="12"/>
        </w:rPr>
      </w:pPr>
    </w:p>
    <w:p w:rsidR="005E555A" w:rsidRDefault="00037C72">
      <w:pPr>
        <w:ind w:left="1721" w:right="384" w:hanging="1132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3.1 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l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   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a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  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pacing w:val="13"/>
          <w:sz w:val="24"/>
          <w:szCs w:val="24"/>
        </w:rPr>
        <w:t>r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5E555A" w:rsidRDefault="005E555A">
      <w:pPr>
        <w:spacing w:line="120" w:lineRule="exact"/>
        <w:rPr>
          <w:sz w:val="12"/>
          <w:szCs w:val="12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3.2  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pacing w:val="13"/>
          <w:sz w:val="24"/>
          <w:szCs w:val="24"/>
        </w:rPr>
        <w:t>l</w:t>
      </w:r>
      <w:r>
        <w:rPr>
          <w:sz w:val="24"/>
          <w:szCs w:val="24"/>
        </w:rPr>
        <w:t xml:space="preserve">...................................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5E555A" w:rsidRDefault="005E555A">
      <w:pPr>
        <w:spacing w:line="120" w:lineRule="exact"/>
        <w:rPr>
          <w:sz w:val="12"/>
          <w:szCs w:val="12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3.3  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5E555A" w:rsidRDefault="005E555A">
      <w:pPr>
        <w:spacing w:line="120" w:lineRule="exact"/>
        <w:rPr>
          <w:sz w:val="12"/>
          <w:szCs w:val="12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3.4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pon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Q</w:t>
      </w:r>
      <w:r>
        <w:rPr>
          <w:spacing w:val="6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-BR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F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5E555A" w:rsidRDefault="005E555A">
      <w:pPr>
        <w:spacing w:line="120" w:lineRule="exact"/>
        <w:rPr>
          <w:sz w:val="12"/>
          <w:szCs w:val="12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3.5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Q</w:t>
      </w:r>
      <w:r>
        <w:rPr>
          <w:spacing w:val="6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-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</w:p>
    <w:p w:rsidR="005E555A" w:rsidRDefault="005E555A">
      <w:pPr>
        <w:spacing w:before="10" w:line="100" w:lineRule="exact"/>
        <w:rPr>
          <w:sz w:val="11"/>
          <w:szCs w:val="11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4.1 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5E555A" w:rsidRDefault="005E555A">
      <w:pPr>
        <w:spacing w:line="120" w:lineRule="exact"/>
        <w:rPr>
          <w:sz w:val="12"/>
          <w:szCs w:val="12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4.2 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5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5E555A" w:rsidRDefault="00037C72">
      <w:pPr>
        <w:ind w:left="172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0"/>
          <w:sz w:val="24"/>
          <w:szCs w:val="24"/>
        </w:rPr>
        <w:t>8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5E555A" w:rsidRDefault="005E555A">
      <w:pPr>
        <w:spacing w:line="120" w:lineRule="exact"/>
        <w:rPr>
          <w:sz w:val="12"/>
          <w:szCs w:val="12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4.3 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elami</w:t>
      </w:r>
      <w:r>
        <w:rPr>
          <w:sz w:val="24"/>
          <w:szCs w:val="24"/>
        </w:rPr>
        <w:t>n</w:t>
      </w:r>
    </w:p>
    <w:p w:rsidR="005E555A" w:rsidRDefault="00037C72">
      <w:pPr>
        <w:ind w:left="1721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7"/>
          <w:sz w:val="24"/>
          <w:szCs w:val="24"/>
        </w:rPr>
        <w:t>8</w:t>
      </w:r>
      <w:r>
        <w:rPr>
          <w:sz w:val="24"/>
          <w:szCs w:val="24"/>
        </w:rPr>
        <w:t xml:space="preserve">.................................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5E555A" w:rsidRDefault="005E555A">
      <w:pPr>
        <w:spacing w:line="120" w:lineRule="exact"/>
        <w:rPr>
          <w:sz w:val="12"/>
          <w:szCs w:val="12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4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  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  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tat</w:t>
      </w:r>
      <w:r>
        <w:rPr>
          <w:sz w:val="24"/>
          <w:szCs w:val="24"/>
        </w:rPr>
        <w:t>us</w:t>
      </w:r>
    </w:p>
    <w:p w:rsidR="005E555A" w:rsidRDefault="00037C72">
      <w:pPr>
        <w:ind w:left="172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6"/>
          <w:sz w:val="24"/>
          <w:szCs w:val="24"/>
        </w:rPr>
        <w:t>8</w:t>
      </w:r>
      <w:r>
        <w:rPr>
          <w:sz w:val="24"/>
          <w:szCs w:val="24"/>
        </w:rPr>
        <w:t xml:space="preserve">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</w:p>
    <w:p w:rsidR="005E555A" w:rsidRDefault="005E555A">
      <w:pPr>
        <w:spacing w:line="120" w:lineRule="exact"/>
        <w:rPr>
          <w:sz w:val="12"/>
          <w:szCs w:val="12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5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5E555A" w:rsidRDefault="00037C72">
      <w:pPr>
        <w:ind w:left="1721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7"/>
          <w:sz w:val="24"/>
          <w:szCs w:val="24"/>
        </w:rPr>
        <w:t>8</w:t>
      </w:r>
      <w:r>
        <w:rPr>
          <w:sz w:val="24"/>
          <w:szCs w:val="24"/>
        </w:rPr>
        <w:t xml:space="preserve">.................................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5E555A" w:rsidRDefault="005E555A">
      <w:pPr>
        <w:spacing w:line="120" w:lineRule="exact"/>
        <w:rPr>
          <w:sz w:val="12"/>
          <w:szCs w:val="12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6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 w:rsidR="005E555A" w:rsidRDefault="00037C72">
      <w:pPr>
        <w:ind w:left="1721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0"/>
          <w:sz w:val="24"/>
          <w:szCs w:val="24"/>
        </w:rPr>
        <w:t>8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5E555A" w:rsidRDefault="005E555A">
      <w:pPr>
        <w:spacing w:line="120" w:lineRule="exact"/>
        <w:rPr>
          <w:sz w:val="12"/>
          <w:szCs w:val="12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7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4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5E555A" w:rsidRDefault="00037C72">
      <w:pPr>
        <w:ind w:left="172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</w:p>
    <w:p w:rsidR="005E555A" w:rsidRDefault="005E555A">
      <w:pPr>
        <w:spacing w:line="120" w:lineRule="exact"/>
        <w:rPr>
          <w:sz w:val="12"/>
          <w:szCs w:val="12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8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 </w:t>
      </w:r>
      <w:r>
        <w:rPr>
          <w:spacing w:val="2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 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 xml:space="preserve">s   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5E555A" w:rsidRDefault="00037C72">
      <w:pPr>
        <w:ind w:left="172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</w:p>
    <w:p w:rsidR="005E555A" w:rsidRDefault="005E555A">
      <w:pPr>
        <w:spacing w:line="120" w:lineRule="exact"/>
        <w:rPr>
          <w:sz w:val="12"/>
          <w:szCs w:val="12"/>
        </w:rPr>
      </w:pPr>
    </w:p>
    <w:p w:rsidR="005E555A" w:rsidRDefault="00037C72">
      <w:pPr>
        <w:ind w:left="1721" w:right="384" w:hanging="1132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4</w:t>
      </w:r>
      <w:r>
        <w:rPr>
          <w:sz w:val="24"/>
          <w:szCs w:val="24"/>
        </w:rPr>
        <w:t xml:space="preserve">.9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52</w:t>
      </w:r>
    </w:p>
    <w:p w:rsidR="005E555A" w:rsidRDefault="005E555A">
      <w:pPr>
        <w:spacing w:before="10" w:line="100" w:lineRule="exact"/>
        <w:rPr>
          <w:sz w:val="11"/>
          <w:szCs w:val="11"/>
        </w:rPr>
      </w:pPr>
    </w:p>
    <w:p w:rsidR="005E555A" w:rsidRDefault="00037C72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4.10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 </w:t>
      </w:r>
      <w:r>
        <w:rPr>
          <w:spacing w:val="2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 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 xml:space="preserve">s  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 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5E555A" w:rsidRDefault="00037C72">
      <w:pPr>
        <w:ind w:left="172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52</w:t>
      </w:r>
    </w:p>
    <w:p w:rsidR="005E555A" w:rsidRDefault="005E555A">
      <w:pPr>
        <w:spacing w:line="120" w:lineRule="exact"/>
        <w:rPr>
          <w:sz w:val="12"/>
          <w:szCs w:val="12"/>
        </w:rPr>
      </w:pPr>
    </w:p>
    <w:p w:rsidR="005E555A" w:rsidRDefault="00037C72">
      <w:pPr>
        <w:ind w:left="1721" w:right="915" w:hanging="1132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4.11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ng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s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dup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</w:p>
    <w:p w:rsidR="005E555A" w:rsidRDefault="00037C72">
      <w:pPr>
        <w:spacing w:line="260" w:lineRule="exact"/>
        <w:ind w:left="1721"/>
        <w:rPr>
          <w:sz w:val="24"/>
          <w:szCs w:val="24"/>
        </w:rPr>
      </w:pPr>
      <w:r>
        <w:rPr>
          <w:spacing w:val="-4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lita</w:t>
      </w:r>
      <w:r>
        <w:rPr>
          <w:position w:val="-1"/>
          <w:sz w:val="24"/>
          <w:szCs w:val="24"/>
        </w:rPr>
        <w:t>r bu</w:t>
      </w:r>
      <w:r>
        <w:rPr>
          <w:spacing w:val="1"/>
          <w:position w:val="-1"/>
          <w:sz w:val="24"/>
          <w:szCs w:val="24"/>
        </w:rPr>
        <w:t>la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nu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2018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.........................   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53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4" w:line="260" w:lineRule="exact"/>
        <w:rPr>
          <w:sz w:val="26"/>
          <w:szCs w:val="26"/>
        </w:rPr>
      </w:pPr>
    </w:p>
    <w:p w:rsidR="005E555A" w:rsidRDefault="00037C72">
      <w:pPr>
        <w:spacing w:before="29"/>
        <w:ind w:left="4424" w:right="3941"/>
        <w:jc w:val="center"/>
        <w:rPr>
          <w:sz w:val="24"/>
          <w:szCs w:val="24"/>
        </w:rPr>
        <w:sectPr w:rsidR="005E555A">
          <w:headerReference w:type="default" r:id="rId25"/>
          <w:pgSz w:w="11920" w:h="16840"/>
          <w:pgMar w:top="1580" w:right="1600" w:bottom="280" w:left="1680" w:header="0" w:footer="0" w:gutter="0"/>
          <w:cols w:space="720"/>
        </w:sectPr>
      </w:pPr>
      <w:r>
        <w:rPr>
          <w:sz w:val="24"/>
          <w:szCs w:val="24"/>
        </w:rPr>
        <w:t>xi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11" w:line="240" w:lineRule="exact"/>
        <w:rPr>
          <w:sz w:val="24"/>
          <w:szCs w:val="24"/>
        </w:rPr>
      </w:pPr>
    </w:p>
    <w:p w:rsidR="005E555A" w:rsidRDefault="00037C72">
      <w:pPr>
        <w:spacing w:before="29"/>
        <w:ind w:left="1721" w:right="304" w:hanging="1132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4.12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ng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10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s 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ngi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53</w:t>
      </w:r>
    </w:p>
    <w:p w:rsidR="005E555A" w:rsidRDefault="005E555A">
      <w:pPr>
        <w:spacing w:line="120" w:lineRule="exact"/>
        <w:rPr>
          <w:sz w:val="12"/>
          <w:szCs w:val="12"/>
        </w:rPr>
      </w:pPr>
    </w:p>
    <w:p w:rsidR="005E555A" w:rsidRDefault="00037C72">
      <w:pPr>
        <w:ind w:left="1721" w:right="304" w:hanging="1132"/>
        <w:rPr>
          <w:sz w:val="24"/>
          <w:szCs w:val="24"/>
        </w:rPr>
      </w:pP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4.13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s 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ngi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54</w:t>
      </w:r>
    </w:p>
    <w:p w:rsidR="005E555A" w:rsidRDefault="005E555A">
      <w:pPr>
        <w:spacing w:before="5" w:line="100" w:lineRule="exact"/>
        <w:rPr>
          <w:sz w:val="10"/>
          <w:szCs w:val="10"/>
        </w:rPr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037C72">
      <w:pPr>
        <w:spacing w:before="29"/>
        <w:ind w:left="4392" w:right="3826"/>
        <w:jc w:val="center"/>
        <w:rPr>
          <w:sz w:val="24"/>
          <w:szCs w:val="24"/>
        </w:rPr>
        <w:sectPr w:rsidR="005E555A">
          <w:headerReference w:type="default" r:id="rId26"/>
          <w:pgSz w:w="11920" w:h="16840"/>
          <w:pgMar w:top="1580" w:right="1680" w:bottom="280" w:left="1680" w:header="0" w:footer="0" w:gutter="0"/>
          <w:cols w:space="720"/>
        </w:sectPr>
      </w:pP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19" w:line="240" w:lineRule="exact"/>
        <w:rPr>
          <w:sz w:val="24"/>
          <w:szCs w:val="24"/>
        </w:rPr>
      </w:pPr>
    </w:p>
    <w:p w:rsidR="005E555A" w:rsidRDefault="00037C72">
      <w:pPr>
        <w:spacing w:before="29" w:line="260" w:lineRule="exact"/>
        <w:ind w:left="3327" w:right="2848"/>
        <w:jc w:val="center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DA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R L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MP</w:t>
      </w:r>
      <w:r>
        <w:rPr>
          <w:b/>
          <w:spacing w:val="-1"/>
          <w:position w:val="-1"/>
          <w:sz w:val="24"/>
          <w:szCs w:val="24"/>
        </w:rPr>
        <w:t>I</w:t>
      </w:r>
      <w:r>
        <w:rPr>
          <w:b/>
          <w:spacing w:val="2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5E555A" w:rsidRDefault="005E555A">
      <w:pPr>
        <w:spacing w:line="200" w:lineRule="exact"/>
      </w:pPr>
    </w:p>
    <w:p w:rsidR="005E555A" w:rsidRDefault="005E555A">
      <w:pPr>
        <w:spacing w:line="200" w:lineRule="exact"/>
      </w:pPr>
    </w:p>
    <w:p w:rsidR="005E555A" w:rsidRDefault="005E555A">
      <w:pPr>
        <w:spacing w:before="5" w:line="280" w:lineRule="exact"/>
        <w:rPr>
          <w:sz w:val="28"/>
          <w:szCs w:val="28"/>
        </w:rPr>
      </w:pPr>
    </w:p>
    <w:p w:rsidR="005E555A" w:rsidRDefault="00037C72">
      <w:pPr>
        <w:spacing w:before="29" w:line="260" w:lineRule="exact"/>
        <w:ind w:right="102"/>
        <w:jc w:val="right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alama</w:t>
      </w:r>
      <w:r>
        <w:rPr>
          <w:position w:val="-1"/>
          <w:sz w:val="24"/>
          <w:szCs w:val="24"/>
        </w:rPr>
        <w:t>n</w:t>
      </w:r>
    </w:p>
    <w:p w:rsidR="005E555A" w:rsidRDefault="005E555A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6038"/>
        <w:gridCol w:w="423"/>
      </w:tblGrid>
      <w:tr w:rsidR="005E555A">
        <w:trPr>
          <w:trHeight w:hRule="exact" w:val="43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69"/>
              <w:ind w:left="8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jela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uk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tia</w:t>
            </w:r>
            <w:r>
              <w:rPr>
                <w:spacing w:val="1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69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E555A">
        <w:trPr>
          <w:trHeight w:hRule="exact" w:val="43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67"/>
              <w:ind w:left="4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67"/>
              <w:ind w:left="83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ataa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elitia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67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5E555A">
        <w:trPr>
          <w:trHeight w:hRule="exact" w:val="712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67"/>
              <w:ind w:left="4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67"/>
              <w:ind w:left="8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alita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dup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n</w:t>
            </w:r>
          </w:p>
          <w:p w:rsidR="005E555A" w:rsidRDefault="00037C72">
            <w:pPr>
              <w:ind w:left="8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lita</w:t>
            </w:r>
            <w:r>
              <w:rPr>
                <w:spacing w:val="1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..............................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5E555A">
            <w:pPr>
              <w:spacing w:before="3" w:line="140" w:lineRule="exact"/>
              <w:rPr>
                <w:sz w:val="14"/>
                <w:szCs w:val="14"/>
              </w:rPr>
            </w:pPr>
          </w:p>
          <w:p w:rsidR="005E555A" w:rsidRDefault="005E555A">
            <w:pPr>
              <w:spacing w:line="200" w:lineRule="exact"/>
            </w:pPr>
          </w:p>
          <w:p w:rsidR="005E555A" w:rsidRDefault="00037C72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5E555A">
        <w:trPr>
          <w:trHeight w:hRule="exact" w:val="43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67"/>
              <w:ind w:left="4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67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67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5E555A">
        <w:trPr>
          <w:trHeight w:hRule="exact" w:val="43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67"/>
              <w:ind w:left="4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67"/>
              <w:ind w:left="8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tati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E555A" w:rsidRDefault="00037C72">
            <w:pPr>
              <w:spacing w:before="67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</w:tbl>
    <w:p w:rsidR="005E555A" w:rsidRDefault="005E555A">
      <w:pPr>
        <w:spacing w:before="10" w:line="120" w:lineRule="exact"/>
        <w:rPr>
          <w:sz w:val="12"/>
          <w:szCs w:val="12"/>
        </w:rPr>
      </w:pPr>
    </w:p>
    <w:p w:rsidR="005E555A" w:rsidRDefault="005E555A">
      <w:pPr>
        <w:spacing w:line="200" w:lineRule="exact"/>
      </w:pPr>
      <w:bookmarkStart w:id="0" w:name="_GoBack"/>
      <w:bookmarkEnd w:id="0"/>
    </w:p>
    <w:sectPr w:rsidR="005E555A" w:rsidSect="00F8465C">
      <w:pgSz w:w="11920" w:h="16840"/>
      <w:pgMar w:top="1580" w:right="16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72" w:rsidRDefault="00037C72">
      <w:r>
        <w:separator/>
      </w:r>
    </w:p>
  </w:endnote>
  <w:endnote w:type="continuationSeparator" w:id="0">
    <w:p w:rsidR="00037C72" w:rsidRDefault="0003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72" w:rsidRDefault="00037C72">
      <w:r>
        <w:separator/>
      </w:r>
    </w:p>
  </w:footnote>
  <w:footnote w:type="continuationSeparator" w:id="0">
    <w:p w:rsidR="00037C72" w:rsidRDefault="0003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5A" w:rsidRDefault="00037C7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41.1pt;margin-top:113.95pt;width:141.45pt;height:14pt;z-index:-8971;mso-position-horizontal-relative:page;mso-position-vertical-relative:page" filled="f" stroked="f">
          <v:textbox inset="0,0,0,0">
            <w:txbxContent>
              <w:p w:rsidR="005E555A" w:rsidRDefault="00037C7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LE</w:t>
                </w:r>
                <w:r>
                  <w:rPr>
                    <w:b/>
                    <w:spacing w:val="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B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R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RNYA</w:t>
                </w:r>
                <w:r>
                  <w:rPr>
                    <w:b/>
                    <w:spacing w:val="4"/>
                    <w:sz w:val="24"/>
                    <w:szCs w:val="24"/>
                  </w:rPr>
                  <w:t>T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AA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5A" w:rsidRDefault="005E555A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5A" w:rsidRDefault="005E555A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5A" w:rsidRDefault="00037C7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39.25pt;margin-top:113.95pt;width:144.85pt;height:14pt;z-index:-8970;mso-position-horizontal-relative:page;mso-position-vertical-relative:page" filled="f" stroked="f">
          <v:textbox inset="0,0,0,0">
            <w:txbxContent>
              <w:p w:rsidR="005E555A" w:rsidRDefault="00037C7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LE</w:t>
                </w:r>
                <w:r>
                  <w:rPr>
                    <w:b/>
                    <w:spacing w:val="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B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 xml:space="preserve">R </w:t>
                </w:r>
                <w:r>
                  <w:rPr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RS</w:t>
                </w:r>
                <w:r>
                  <w:rPr>
                    <w:b/>
                    <w:sz w:val="24"/>
                    <w:szCs w:val="24"/>
                  </w:rPr>
                  <w:t>ET</w:t>
                </w:r>
                <w:r>
                  <w:rPr>
                    <w:b/>
                    <w:spacing w:val="-1"/>
                    <w:sz w:val="24"/>
                    <w:szCs w:val="24"/>
                  </w:rPr>
                  <w:t>U</w:t>
                </w:r>
                <w:r>
                  <w:rPr>
                    <w:b/>
                    <w:sz w:val="24"/>
                    <w:szCs w:val="24"/>
                  </w:rPr>
                  <w:t>J</w:t>
                </w:r>
                <w:r>
                  <w:rPr>
                    <w:b/>
                    <w:spacing w:val="2"/>
                    <w:sz w:val="24"/>
                    <w:szCs w:val="24"/>
                  </w:rPr>
                  <w:t>U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5A" w:rsidRDefault="00037C7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41.25pt;margin-top:113.95pt;width:140.85pt;height:14pt;z-index:-8969;mso-position-horizontal-relative:page;mso-position-vertical-relative:page" filled="f" stroked="f">
          <v:textbox inset="0,0,0,0">
            <w:txbxContent>
              <w:p w:rsidR="005E555A" w:rsidRDefault="00037C7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LE</w:t>
                </w:r>
                <w:r>
                  <w:rPr>
                    <w:b/>
                    <w:spacing w:val="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B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 xml:space="preserve">R </w:t>
                </w:r>
                <w:r>
                  <w:rPr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b/>
                    <w:spacing w:val="-3"/>
                    <w:sz w:val="24"/>
                    <w:szCs w:val="24"/>
                  </w:rPr>
                  <w:t>G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2"/>
                    <w:sz w:val="24"/>
                    <w:szCs w:val="24"/>
                  </w:rPr>
                  <w:t>S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>H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5A" w:rsidRDefault="00037C7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38.5pt;margin-top:113.75pt;width:146.5pt;height:14pt;z-index:-8968;mso-position-horizontal-relative:page;mso-position-vertical-relative:page" filled="f" stroked="f">
          <v:textbox inset="0,0,0,0">
            <w:txbxContent>
              <w:p w:rsidR="005E555A" w:rsidRDefault="00037C7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-1"/>
                    <w:sz w:val="24"/>
                    <w:szCs w:val="24"/>
                  </w:rPr>
                  <w:t>UCA</w:t>
                </w:r>
                <w:r>
                  <w:rPr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T</w:t>
                </w:r>
                <w:r>
                  <w:rPr>
                    <w:b/>
                    <w:spacing w:val="4"/>
                    <w:sz w:val="24"/>
                    <w:szCs w:val="24"/>
                  </w:rPr>
                  <w:t>E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RI</w:t>
                </w:r>
                <w:r>
                  <w:rPr>
                    <w:b/>
                    <w:spacing w:val="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3"/>
                    <w:sz w:val="24"/>
                    <w:szCs w:val="24"/>
                  </w:rPr>
                  <w:t>K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pacing w:val="2"/>
                    <w:sz w:val="24"/>
                    <w:szCs w:val="24"/>
                  </w:rPr>
                  <w:t>S</w:t>
                </w:r>
                <w:r>
                  <w:rPr>
                    <w:b/>
                    <w:spacing w:val="-1"/>
                    <w:sz w:val="24"/>
                    <w:szCs w:val="24"/>
                  </w:rPr>
                  <w:t>I</w:t>
                </w:r>
                <w:r>
                  <w:rPr>
                    <w:b/>
                    <w:sz w:val="24"/>
                    <w:szCs w:val="24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5A" w:rsidRDefault="00037C7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1.9pt;margin-top:113.95pt;width:59.9pt;height:14pt;z-index:-8967;mso-position-horizontal-relative:page;mso-position-vertical-relative:page" filled="f" stroked="f">
          <v:textbox inset="0,0,0,0">
            <w:txbxContent>
              <w:p w:rsidR="005E555A" w:rsidRDefault="00037C7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B</w:t>
                </w:r>
                <w:r>
                  <w:rPr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T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pacing w:val="2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K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5A" w:rsidRDefault="00037C7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78.1pt;margin-top:113.95pt;width:67.2pt;height:14pt;z-index:-8966;mso-position-horizontal-relative:page;mso-position-vertical-relative:page" filled="f" stroked="f">
          <v:textbox inset="0,0,0,0">
            <w:txbxContent>
              <w:p w:rsidR="005E555A" w:rsidRDefault="00037C7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B</w:t>
                </w:r>
                <w:r>
                  <w:rPr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T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pacing w:val="2"/>
                    <w:sz w:val="24"/>
                    <w:szCs w:val="24"/>
                  </w:rPr>
                  <w:t>A</w:t>
                </w:r>
                <w:r>
                  <w:rPr>
                    <w:b/>
                    <w:spacing w:val="-1"/>
                    <w:sz w:val="24"/>
                    <w:szCs w:val="24"/>
                  </w:rPr>
                  <w:t>C</w:t>
                </w:r>
                <w:r>
                  <w:rPr>
                    <w:b/>
                    <w:sz w:val="24"/>
                    <w:szCs w:val="24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5A" w:rsidRDefault="00037C7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6.25pt;margin-top:113.75pt;width:70.85pt;height:14pt;z-index:-8965;mso-position-horizontal-relative:page;mso-position-vertical-relative:page" filled="f" stroked="f">
          <v:textbox inset="0,0,0,0">
            <w:txbxContent>
              <w:p w:rsidR="005E555A" w:rsidRDefault="00037C7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-1"/>
                    <w:sz w:val="24"/>
                    <w:szCs w:val="24"/>
                  </w:rPr>
                  <w:t>DA</w:t>
                </w:r>
                <w:r>
                  <w:rPr>
                    <w:b/>
                    <w:spacing w:val="1"/>
                    <w:sz w:val="24"/>
                    <w:szCs w:val="24"/>
                  </w:rPr>
                  <w:t>F</w:t>
                </w:r>
                <w:r>
                  <w:rPr>
                    <w:b/>
                    <w:sz w:val="24"/>
                    <w:szCs w:val="24"/>
                  </w:rPr>
                  <w:t>T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R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2"/>
                    <w:sz w:val="24"/>
                    <w:szCs w:val="24"/>
                  </w:rPr>
                  <w:t>I</w:t>
                </w:r>
                <w:r>
                  <w:rPr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5A" w:rsidRDefault="005E555A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5A" w:rsidRDefault="005E555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176"/>
    <w:multiLevelType w:val="multilevel"/>
    <w:tmpl w:val="1D3A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555A"/>
    <w:rsid w:val="00037C72"/>
    <w:rsid w:val="005E555A"/>
    <w:rsid w:val="00F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2780</Words>
  <Characters>15849</Characters>
  <Application>Microsoft Office Word</Application>
  <DocSecurity>0</DocSecurity>
  <Lines>132</Lines>
  <Paragraphs>37</Paragraphs>
  <ScaleCrop>false</ScaleCrop>
  <Company/>
  <LinksUpToDate>false</LinksUpToDate>
  <CharactersWithSpaces>18592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2021-03-07T23:29:00Z</dcterms:created>
  <dcterms:modified xsi:type="dcterms:W3CDTF">2021-03-07T23:29:00Z</dcterms:modified>
</cp:coreProperties>
</file>