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61" w:rsidRDefault="00AF7673">
      <w:pPr>
        <w:spacing w:before="29"/>
        <w:ind w:left="4184" w:right="37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3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3207" w:right="274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9" w:line="220" w:lineRule="exact"/>
        <w:rPr>
          <w:sz w:val="22"/>
          <w:szCs w:val="22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8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>“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 S</w:t>
      </w:r>
      <w:r>
        <w:rPr>
          <w:i/>
          <w:spacing w:val="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h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52E61" w:rsidRDefault="00AF7673">
      <w:pPr>
        <w:spacing w:before="10" w:line="260" w:lineRule="exact"/>
        <w:ind w:left="589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i/>
          <w:spacing w:val="1"/>
          <w:position w:val="-1"/>
          <w:sz w:val="24"/>
          <w:szCs w:val="24"/>
        </w:rPr>
        <w:t>f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-3"/>
          <w:position w:val="-1"/>
          <w:sz w:val="24"/>
          <w:szCs w:val="24"/>
        </w:rPr>
        <w:t>l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ow up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( 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od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o, 2003).</w:t>
      </w:r>
    </w:p>
    <w:p w:rsidR="00452E61" w:rsidRDefault="00452E61">
      <w:pPr>
        <w:spacing w:before="1" w:line="120" w:lineRule="exact"/>
        <w:rPr>
          <w:sz w:val="12"/>
          <w:szCs w:val="12"/>
        </w:r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spacing w:before="29"/>
        <w:ind w:left="4400" w:right="3932"/>
        <w:jc w:val="center"/>
        <w:rPr>
          <w:sz w:val="24"/>
          <w:szCs w:val="24"/>
        </w:rPr>
        <w:sectPr w:rsidR="00452E61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33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ja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260" w:lineRule="exact"/>
        <w:ind w:left="1297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ka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li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</w:rPr>
        <w:t>n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me</w:t>
      </w:r>
      <w:r>
        <w:rPr>
          <w:position w:val="-1"/>
          <w:sz w:val="24"/>
          <w:szCs w:val="24"/>
        </w:rPr>
        <w:t>rup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uk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8"/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</w:p>
    <w:p w:rsidR="00452E61" w:rsidRDefault="00452E61">
      <w:pPr>
        <w:spacing w:before="12" w:line="240" w:lineRule="exact"/>
        <w:rPr>
          <w:sz w:val="24"/>
          <w:szCs w:val="24"/>
        </w:rPr>
        <w:sectPr w:rsidR="00452E61">
          <w:headerReference w:type="default" r:id="rId9"/>
          <w:pgSz w:w="11920" w:h="16840"/>
          <w:pgMar w:top="1380" w:right="1580" w:bottom="280" w:left="1680" w:header="1155" w:footer="0" w:gutter="0"/>
          <w:pgNumType w:start="34"/>
          <w:cols w:space="720"/>
        </w:sectPr>
      </w:pPr>
    </w:p>
    <w:p w:rsidR="00452E61" w:rsidRDefault="00AF7673">
      <w:pPr>
        <w:spacing w:before="29"/>
        <w:ind w:left="589" w:right="-5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52E61" w:rsidRDefault="00AF7673">
      <w:pPr>
        <w:spacing w:before="5" w:line="100" w:lineRule="exact"/>
        <w:rPr>
          <w:sz w:val="10"/>
          <w:szCs w:val="10"/>
        </w:rPr>
      </w:pPr>
      <w:r>
        <w:br w:type="column"/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ind w:left="1686" w:right="3634"/>
        <w:jc w:val="center"/>
        <w:rPr>
          <w:sz w:val="24"/>
          <w:szCs w:val="24"/>
        </w:rPr>
      </w:pPr>
      <w:r>
        <w:pict>
          <v:group id="_x0000_s1363" style="position:absolute;left:0;text-align:left;margin-left:176.2pt;margin-top:-4.45pt;width:269.8pt;height:87.05pt;z-index:-8953;mso-position-horizontal-relative:page" coordorigin="3525,-89" coordsize="5396,1741">
            <v:shape id="_x0000_s1367" style="position:absolute;left:3532;top:-82;width:5381;height:1348" coordorigin="3532,-82" coordsize="5381,1348" path="m3532,1266r5381,l8913,-82r-5381,l3532,1266xe" filled="f">
              <v:path arrowok="t"/>
            </v:shape>
            <v:shape id="_x0000_s1366" style="position:absolute;left:6135;top:1256;width:120;height:388" coordorigin="6135,1256" coordsize="120,388" path="m6186,1550r-1,-25l6135,1527r65,117l6191,1554r-5,-4xe" fillcolor="black" stroked="f">
              <v:path arrowok="t"/>
            </v:shape>
            <v:shape id="_x0000_s1365" style="position:absolute;left:6135;top:1256;width:120;height:388" coordorigin="6135,1256" coordsize="120,388" path="m6205,1524r-9,30l6202,1554r4,-5l6205,1524xe" fillcolor="black" stroked="f">
              <v:path arrowok="t"/>
            </v:shape>
            <v:shape id="_x0000_s1364" style="position:absolute;left:6135;top:1256;width:120;height:388" coordorigin="6135,1256" coordsize="120,388" path="m6255,1522r-50,2l6206,1549r-4,5l6196,1554r9,-30l6186,1545r19,-21l6194,1266r,-6l6189,1256r-11,l6174,1261r,5l6185,1525r1,25l6191,1554r9,90l6255,1522r-49,22l6255,1522xe" fillcolor="black" stroked="f">
              <v:path arrowok="t"/>
            </v:shape>
            <w10:wrap anchorx="page"/>
          </v:group>
        </w:pic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452E61" w:rsidRDefault="00AF7673">
      <w:pPr>
        <w:spacing w:before="36" w:line="274" w:lineRule="auto"/>
        <w:ind w:left="-21" w:right="1926" w:hanging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jala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hun 2017</w:t>
      </w:r>
    </w:p>
    <w:p w:rsidR="00452E61" w:rsidRDefault="00AF7673">
      <w:pPr>
        <w:spacing w:before="5" w:line="260" w:lineRule="exact"/>
        <w:ind w:left="974" w:right="2913"/>
        <w:jc w:val="center"/>
        <w:rPr>
          <w:sz w:val="24"/>
          <w:szCs w:val="24"/>
        </w:rPr>
        <w:sectPr w:rsidR="00452E61">
          <w:type w:val="continuous"/>
          <w:pgSz w:w="11920" w:h="16840"/>
          <w:pgMar w:top="1580" w:right="1580" w:bottom="280" w:left="1680" w:header="720" w:footer="720" w:gutter="0"/>
          <w:cols w:num="2" w:space="720" w:equalWidth="0">
            <w:col w:w="2163" w:space="214"/>
            <w:col w:w="6283"/>
          </w:cols>
        </w:sectPr>
      </w:pPr>
      <w:r>
        <w:rPr>
          <w:position w:val="-1"/>
          <w:sz w:val="24"/>
          <w:szCs w:val="24"/>
        </w:rPr>
        <w:t>(</w:t>
      </w:r>
      <w:proofErr w:type="gramStart"/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5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</w:p>
    <w:p w:rsidR="00452E61" w:rsidRDefault="00452E61">
      <w:pPr>
        <w:spacing w:before="2" w:line="140" w:lineRule="exact"/>
        <w:rPr>
          <w:sz w:val="15"/>
          <w:szCs w:val="15"/>
        </w:r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spacing w:before="29"/>
        <w:ind w:left="3649" w:right="31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52E61" w:rsidRDefault="00AF7673">
      <w:pPr>
        <w:spacing w:line="260" w:lineRule="exact"/>
        <w:ind w:left="3812" w:right="3314"/>
        <w:jc w:val="center"/>
        <w:rPr>
          <w:sz w:val="24"/>
          <w:szCs w:val="24"/>
        </w:rPr>
      </w:pPr>
      <w:r>
        <w:pict>
          <v:group id="_x0000_s1357" style="position:absolute;left:0;text-align:left;margin-left:224.8pt;margin-top:-18.1pt;width:175.8pt;height:64.25pt;z-index:-8948;mso-position-horizontal-relative:page" coordorigin="4496,-362" coordsize="3516,1285">
            <v:shape id="_x0000_s1362" style="position:absolute;left:4503;top:-355;width:3501;height:803" coordorigin="4503,-355" coordsize="3501,803" path="m4503,448r3501,l8004,-355r-3501,l4503,448xe" filled="f">
              <v:path arrowok="t"/>
            </v:shape>
            <v:shape id="_x0000_s1361" style="position:absolute;left:6124;top:438;width:120;height:477" coordorigin="6124,438" coordsize="120,477" path="m6174,821r,-26l6124,795r60,120l6174,821xe" fillcolor="black" stroked="f">
              <v:path arrowok="t"/>
            </v:shape>
            <v:shape id="_x0000_s1360" style="position:absolute;left:6124;top:438;width:120;height:477" coordorigin="6124,438" coordsize="120,477" path="m6194,821r50,-26l6194,795r-4,30l6244,795r-50,26l6194,815r,6xe" fillcolor="black" stroked="f">
              <v:path arrowok="t"/>
            </v:shape>
            <v:shape id="_x0000_s1359" style="position:absolute;left:6124;top:438;width:120;height:477" coordorigin="6124,438" coordsize="120,477" path="m6178,825r6,90l6184,825r-6,xe" fillcolor="black" stroked="f">
              <v:path arrowok="t"/>
            </v:shape>
            <v:shape id="_x0000_s1358" style="position:absolute;left:6124;top:438;width:120;height:477" coordorigin="6124,438" coordsize="120,477" path="m6184,915r-6,-90l6174,815r4,10l6184,825r,90l6244,795r-54,30l6194,795r,-352l6190,438r-12,l6174,443r,378l6184,915xe" fillcolor="black" stroked="f">
              <v:path arrowok="t"/>
            </v:shape>
            <w10:wrap anchorx="page"/>
          </v:group>
        </w:pict>
      </w:r>
      <w:r>
        <w:rPr>
          <w:i/>
          <w:spacing w:val="-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al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m</w:t>
      </w:r>
      <w:r>
        <w:rPr>
          <w:i/>
          <w:position w:val="-1"/>
          <w:sz w:val="24"/>
          <w:szCs w:val="24"/>
        </w:rPr>
        <w:t>p</w:t>
      </w:r>
      <w:r>
        <w:rPr>
          <w:i/>
          <w:spacing w:val="1"/>
          <w:position w:val="-1"/>
          <w:sz w:val="24"/>
          <w:szCs w:val="24"/>
        </w:rPr>
        <w:t>li</w:t>
      </w:r>
      <w:r>
        <w:rPr>
          <w:i/>
          <w:position w:val="-1"/>
          <w:sz w:val="24"/>
          <w:szCs w:val="24"/>
        </w:rPr>
        <w:t>ng</w:t>
      </w:r>
    </w:p>
    <w:p w:rsidR="00452E61" w:rsidRDefault="00452E61">
      <w:pPr>
        <w:spacing w:before="6" w:line="160" w:lineRule="exact"/>
        <w:rPr>
          <w:sz w:val="17"/>
          <w:szCs w:val="17"/>
        </w:r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spacing w:before="29"/>
        <w:ind w:left="4156" w:right="3662"/>
        <w:jc w:val="center"/>
        <w:rPr>
          <w:sz w:val="24"/>
          <w:szCs w:val="24"/>
        </w:rPr>
      </w:pPr>
      <w:r>
        <w:pict>
          <v:group id="_x0000_s1351" style="position:absolute;left:0;text-align:left;margin-left:208.1pt;margin-top:-3pt;width:209.15pt;height:79.45pt;z-index:-8951;mso-position-horizontal-relative:page" coordorigin="4162,-60" coordsize="4183,1589">
            <v:shape id="_x0000_s1356" style="position:absolute;left:4169;top:-53;width:4168;height:1107" coordorigin="4169,-53" coordsize="4168,1107" path="m4169,1054r4168,l8337,-53r-4168,l4169,1054xe" filled="f">
              <v:path arrowok="t"/>
            </v:shape>
            <v:shape id="_x0000_s1355" style="position:absolute;left:6140;top:1044;width:120;height:477" coordorigin="6140,1044" coordsize="120,477" path="m6190,1427r,-26l6140,1401r60,120l6190,1427xe" fillcolor="black" stroked="f">
              <v:path arrowok="t"/>
            </v:shape>
            <v:shape id="_x0000_s1354" style="position:absolute;left:6140;top:1044;width:120;height:477" coordorigin="6140,1044" coordsize="120,477" path="m6210,1427r50,-26l6210,1401r-4,30l6260,1401r-50,26l6210,1421r,6xe" fillcolor="black" stroked="f">
              <v:path arrowok="t"/>
            </v:shape>
            <v:shape id="_x0000_s1353" style="position:absolute;left:6140;top:1044;width:120;height:477" coordorigin="6140,1044" coordsize="120,477" path="m6194,1431r6,90l6200,1431r-6,xe" fillcolor="black" stroked="f">
              <v:path arrowok="t"/>
            </v:shape>
            <v:shape id="_x0000_s1352" style="position:absolute;left:6140;top:1044;width:120;height:477" coordorigin="6140,1044" coordsize="120,477" path="m6200,1521r-6,-90l6190,1421r4,10l6200,1431r,90l6260,1401r-54,30l6210,1401r,-352l6206,1044r-12,l6190,1049r,378l6200,1521xe" fillcolor="black" stroked="f">
              <v:path arrowok="t"/>
            </v:shape>
            <w10:wrap anchorx="page"/>
          </v:group>
        </w:pic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452E61" w:rsidRDefault="00AF7673">
      <w:pPr>
        <w:spacing w:before="36"/>
        <w:ind w:left="3201" w:right="265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</w:p>
    <w:p w:rsidR="00452E61" w:rsidRDefault="00AF7673">
      <w:pPr>
        <w:spacing w:before="44" w:line="260" w:lineRule="exact"/>
        <w:ind w:left="3020" w:right="2525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ma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15</w:t>
      </w:r>
    </w:p>
    <w:p w:rsidR="00452E61" w:rsidRDefault="00452E61">
      <w:pPr>
        <w:spacing w:before="6" w:line="100" w:lineRule="exact"/>
        <w:rPr>
          <w:sz w:val="11"/>
          <w:szCs w:val="11"/>
        </w:r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spacing w:before="29"/>
        <w:ind w:left="2037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</w:p>
    <w:p w:rsidR="00452E61" w:rsidRDefault="00AF7673">
      <w:pPr>
        <w:spacing w:before="44" w:line="260" w:lineRule="exact"/>
        <w:ind w:left="2077"/>
        <w:rPr>
          <w:sz w:val="24"/>
          <w:szCs w:val="24"/>
        </w:rPr>
      </w:pPr>
      <w:r>
        <w:pict>
          <v:group id="_x0000_s1345" style="position:absolute;left:0;text-align:left;margin-left:177.8pt;margin-top:-18.05pt;width:268.25pt;height:62.8pt;z-index:-8952;mso-position-horizontal-relative:page" coordorigin="3556,-361" coordsize="5365,1256">
            <v:shape id="_x0000_s1350" style="position:absolute;left:3563;top:-354;width:5350;height:849" coordorigin="3563,-354" coordsize="5350,849" path="m3563,495r5350,l8913,-354r-5350,l3563,495xe" filled="f">
              <v:path arrowok="t"/>
            </v:shape>
            <v:shape id="_x0000_s1349" style="position:absolute;left:6140;top:515;width:120;height:372" coordorigin="6140,515" coordsize="120,372" path="m6190,793r,-26l6140,767r60,120l6190,793xe" fillcolor="black" stroked="f">
              <v:path arrowok="t"/>
            </v:shape>
            <v:shape id="_x0000_s1348" style="position:absolute;left:6140;top:515;width:120;height:372" coordorigin="6140,515" coordsize="120,372" path="m6210,793r50,-26l6210,767r-4,30l6260,767r-50,26l6210,787r,6xe" fillcolor="black" stroked="f">
              <v:path arrowok="t"/>
            </v:shape>
            <v:shape id="_x0000_s1347" style="position:absolute;left:6140;top:515;width:120;height:372" coordorigin="6140,515" coordsize="120,372" path="m6194,797r6,90l6200,797r-6,xe" fillcolor="black" stroked="f">
              <v:path arrowok="t"/>
            </v:shape>
            <v:shape id="_x0000_s1346" style="position:absolute;left:6140;top:515;width:120;height:372" coordorigin="6140,515" coordsize="120,372" path="m6200,887r-6,-90l6190,787r4,10l6200,797r,90l6260,767r-54,30l6210,767r,-248l6206,515r-12,l6190,519r,274l6200,887xe" fillcolor="black" stroked="f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dup</w:t>
      </w:r>
      <w:proofErr w:type="gramEnd"/>
      <w:r>
        <w:rPr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T</w:t>
      </w:r>
      <w:r>
        <w:rPr>
          <w:position w:val="-1"/>
          <w:sz w:val="24"/>
          <w:szCs w:val="24"/>
        </w:rPr>
        <w:t>B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 di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ma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452E61" w:rsidRDefault="00452E61">
      <w:pPr>
        <w:spacing w:before="7" w:line="100" w:lineRule="exact"/>
        <w:rPr>
          <w:sz w:val="11"/>
          <w:szCs w:val="11"/>
        </w:r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spacing w:before="29"/>
        <w:ind w:left="3529" w:right="3063"/>
        <w:jc w:val="center"/>
        <w:rPr>
          <w:sz w:val="24"/>
          <w:szCs w:val="24"/>
        </w:rPr>
      </w:pPr>
      <w:r>
        <w:pict>
          <v:group id="_x0000_s1339" style="position:absolute;left:0;text-align:left;margin-left:177.8pt;margin-top:-2.95pt;width:268.25pt;height:59.1pt;z-index:-8950;mso-position-horizontal-relative:page" coordorigin="3556,-59" coordsize="5365,1182">
            <v:shape id="_x0000_s1344" style="position:absolute;left:3563;top:-52;width:5350;height:743" coordorigin="3563,-52" coordsize="5350,743" path="m3563,691r5350,l8913,-52r-5350,l3563,691xe" filled="f">
              <v:path arrowok="t"/>
            </v:shape>
            <v:shape id="_x0000_s1343" style="position:absolute;left:6156;top:681;width:120;height:434" coordorigin="6156,681" coordsize="120,434" path="m6206,1021r,-26l6156,995r60,120l6206,1021xe" fillcolor="black" stroked="f">
              <v:path arrowok="t"/>
            </v:shape>
            <v:shape id="_x0000_s1342" style="position:absolute;left:6156;top:681;width:120;height:434" coordorigin="6156,681" coordsize="120,434" path="m6226,1021r50,-26l6226,995r-4,30l6276,995r-50,26l6226,1015r,6xe" fillcolor="black" stroked="f">
              <v:path arrowok="t"/>
            </v:shape>
            <v:shape id="_x0000_s1341" style="position:absolute;left:6156;top:681;width:120;height:434" coordorigin="6156,681" coordsize="120,434" path="m6210,1025r6,90l6216,1025r-6,xe" fillcolor="black" stroked="f">
              <v:path arrowok="t"/>
            </v:shape>
            <v:shape id="_x0000_s1340" style="position:absolute;left:6156;top:681;width:120;height:434" coordorigin="6156,681" coordsize="120,434" path="m6216,1115r-6,-90l6206,1015r4,10l6216,1025r,90l6276,995r-54,30l6226,995r,-309l6222,681r-12,l6206,686r,335l6216,1115xe" fillcolor="black" stroked="f">
              <v:path arrowok="t"/>
            </v:shape>
            <w10:wrap anchorx="page"/>
          </v:group>
        </w:pic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</w:p>
    <w:p w:rsidR="00452E61" w:rsidRDefault="00AF7673">
      <w:pPr>
        <w:spacing w:before="40" w:line="260" w:lineRule="exact"/>
        <w:ind w:left="3087" w:right="261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d</w:t>
      </w:r>
      <w:r>
        <w:rPr>
          <w:i/>
          <w:spacing w:val="1"/>
          <w:position w:val="-1"/>
          <w:sz w:val="24"/>
          <w:szCs w:val="24"/>
        </w:rPr>
        <w:t>iti</w:t>
      </w:r>
      <w:r>
        <w:rPr>
          <w:i/>
          <w:position w:val="-1"/>
          <w:sz w:val="24"/>
          <w:szCs w:val="24"/>
        </w:rPr>
        <w:t>ng, Co</w:t>
      </w:r>
      <w:r>
        <w:rPr>
          <w:i/>
          <w:spacing w:val="-4"/>
          <w:position w:val="-1"/>
          <w:sz w:val="24"/>
          <w:szCs w:val="24"/>
        </w:rPr>
        <w:t>d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 xml:space="preserve">ng, </w:t>
      </w:r>
      <w:r>
        <w:rPr>
          <w:i/>
          <w:spacing w:val="-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abu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1"/>
          <w:position w:val="-1"/>
          <w:sz w:val="24"/>
          <w:szCs w:val="24"/>
        </w:rPr>
        <w:t>ti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)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4"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3869" w:right="337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452E61" w:rsidRDefault="00AF7673">
      <w:pPr>
        <w:spacing w:before="36" w:line="260" w:lineRule="exact"/>
        <w:ind w:left="3224" w:right="2718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Sp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rm</w:t>
      </w:r>
      <w:r>
        <w:rPr>
          <w:i/>
          <w:position w:val="-1"/>
          <w:sz w:val="24"/>
          <w:szCs w:val="24"/>
        </w:rPr>
        <w:t xml:space="preserve">an </w:t>
      </w:r>
      <w:r>
        <w:rPr>
          <w:i/>
          <w:spacing w:val="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ank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Co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el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1"/>
          <w:position w:val="-1"/>
          <w:sz w:val="24"/>
          <w:szCs w:val="24"/>
        </w:rPr>
        <w:t>ti</w:t>
      </w:r>
      <w:r>
        <w:rPr>
          <w:i/>
          <w:position w:val="-1"/>
          <w:sz w:val="24"/>
          <w:szCs w:val="24"/>
        </w:rPr>
        <w:t>on</w:t>
      </w:r>
    </w:p>
    <w:p w:rsidR="00452E61" w:rsidRDefault="00452E61">
      <w:pPr>
        <w:spacing w:before="3" w:line="180" w:lineRule="exact"/>
        <w:rPr>
          <w:sz w:val="19"/>
          <w:szCs w:val="19"/>
        </w:r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spacing w:before="29" w:line="260" w:lineRule="exact"/>
        <w:ind w:left="4272" w:right="3766"/>
        <w:jc w:val="center"/>
        <w:rPr>
          <w:sz w:val="24"/>
          <w:szCs w:val="24"/>
        </w:rPr>
      </w:pPr>
      <w:r>
        <w:pict>
          <v:group id="_x0000_s1327" style="position:absolute;left:0;text-align:left;margin-left:224.8pt;margin-top:-63.25pt;width:175.8pt;height:126.4pt;z-index:-8949;mso-position-horizontal-relative:page" coordorigin="4496,-1265" coordsize="3516,2528">
            <v:shape id="_x0000_s1338" style="position:absolute;left:4503;top:-1258;width:3501;height:772" coordorigin="4503,-1258" coordsize="3501,772" path="m4503,-486r3501,l8004,-1258r-3501,l4503,-486xe" filled="f">
              <v:path arrowok="t"/>
            </v:shape>
            <v:shape id="_x0000_s1337" style="position:absolute;left:4503;top:-62;width:3501;height:485" coordorigin="4503,-62" coordsize="3501,485" path="m4503,423r3501,l8004,-62r-3501,l4503,423xe" filled="f">
              <v:path arrowok="t"/>
            </v:shape>
            <v:shape id="_x0000_s1336" style="position:absolute;left:6124;top:-496;width:120;height:434" coordorigin="6124,-496" coordsize="120,434" path="m6174,-156r,-26l6124,-182r60,120l6174,-156xe" fillcolor="black" stroked="f">
              <v:path arrowok="t"/>
            </v:shape>
            <v:shape id="_x0000_s1335" style="position:absolute;left:6124;top:-496;width:120;height:434" coordorigin="6124,-496" coordsize="120,434" path="m6194,-156r50,-26l6194,-182r-4,30l6244,-182r-50,26l6194,-162r,6xe" fillcolor="black" stroked="f">
              <v:path arrowok="t"/>
            </v:shape>
            <v:shape id="_x0000_s1334" style="position:absolute;left:6124;top:-496;width:120;height:434" coordorigin="6124,-496" coordsize="120,434" path="m6178,-152r6,90l6184,-152r-6,xe" fillcolor="black" stroked="f">
              <v:path arrowok="t"/>
            </v:shape>
            <v:shape id="_x0000_s1333" style="position:absolute;left:6124;top:-496;width:120;height:434" coordorigin="6124,-496" coordsize="120,434" path="m6184,-62r-6,-90l6174,-162r4,10l6184,-152r,90l6244,-182r-54,30l6194,-182r,-310l6190,-496r-12,l6174,-492r,336l6184,-62xe" fillcolor="black" stroked="f">
              <v:path arrowok="t"/>
            </v:shape>
            <v:shape id="_x0000_s1332" style="position:absolute;left:4503;top:769;width:3501;height:486" coordorigin="4503,769" coordsize="3501,486" path="m4503,1255r3501,l8004,769r-3501,l4503,1255xe" filled="f">
              <v:path arrowok="t"/>
            </v:shape>
            <v:shape id="_x0000_s1331" style="position:absolute;left:6124;top:413;width:120;height:356" coordorigin="6124,413" coordsize="120,356" path="m6174,675r,-26l6124,649r60,120l6174,675xe" fillcolor="black" stroked="f">
              <v:path arrowok="t"/>
            </v:shape>
            <v:shape id="_x0000_s1330" style="position:absolute;left:6124;top:413;width:120;height:356" coordorigin="6124,413" coordsize="120,356" path="m6194,675r50,-26l6194,649r-4,30l6244,649r-50,26l6194,669r,6xe" fillcolor="black" stroked="f">
              <v:path arrowok="t"/>
            </v:shape>
            <v:shape id="_x0000_s1329" style="position:absolute;left:6124;top:413;width:120;height:356" coordorigin="6124,413" coordsize="120,356" path="m6178,679r6,90l6184,679r-6,xe" fillcolor="black" stroked="f">
              <v:path arrowok="t"/>
            </v:shape>
            <v:shape id="_x0000_s1328" style="position:absolute;left:6124;top:413;width:120;height:356" coordorigin="6124,413" coordsize="120,356" path="m6184,769r-6,-90l6174,669r4,10l6184,679r,90l6244,649r-54,30l6194,649r,-232l6190,413r-12,l6174,417r,258l6184,769xe" fillcolor="black" stroked="f">
              <v:path arrowok="t"/>
            </v:shape>
            <w10:wrap anchorx="page"/>
          </v:group>
        </w:pic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l</w:t>
      </w:r>
    </w:p>
    <w:p w:rsidR="00452E61" w:rsidRDefault="00452E61">
      <w:pPr>
        <w:spacing w:before="2" w:line="120" w:lineRule="exact"/>
        <w:rPr>
          <w:sz w:val="13"/>
          <w:szCs w:val="13"/>
        </w:r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AF7673">
      <w:pPr>
        <w:spacing w:before="29" w:line="260" w:lineRule="exact"/>
        <w:ind w:left="3916" w:right="3419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pu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an</w:t>
      </w:r>
    </w:p>
    <w:p w:rsidR="00452E61" w:rsidRDefault="00452E61">
      <w:pPr>
        <w:spacing w:line="200" w:lineRule="exact"/>
      </w:pPr>
    </w:p>
    <w:p w:rsidR="00452E61" w:rsidRDefault="00452E61">
      <w:pPr>
        <w:spacing w:before="12"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733" w:right="77"/>
        <w:jc w:val="both"/>
        <w:rPr>
          <w:sz w:val="24"/>
          <w:szCs w:val="24"/>
        </w:rPr>
        <w:sectPr w:rsidR="00452E61">
          <w:type w:val="continuous"/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3.1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litar</w:t>
      </w:r>
      <w:r>
        <w:rPr>
          <w:sz w:val="24"/>
          <w:szCs w:val="24"/>
        </w:rPr>
        <w:t>”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3.3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8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9" w:firstLine="708"/>
        <w:jc w:val="both"/>
        <w:rPr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31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</w:p>
    <w:p w:rsidR="00452E61" w:rsidRDefault="00AF7673">
      <w:pPr>
        <w:spacing w:before="13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3.4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600"/>
        <w:rPr>
          <w:sz w:val="24"/>
          <w:szCs w:val="24"/>
        </w:rPr>
      </w:pPr>
      <w:r>
        <w:rPr>
          <w:b/>
          <w:sz w:val="24"/>
          <w:szCs w:val="24"/>
        </w:rPr>
        <w:t xml:space="preserve">3.4.1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80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color w:val="FF0000"/>
          <w:sz w:val="24"/>
          <w:szCs w:val="24"/>
        </w:rPr>
        <w:t>.</w:t>
      </w:r>
      <w:proofErr w:type="gramEnd"/>
    </w:p>
    <w:p w:rsidR="00452E61" w:rsidRDefault="00AF7673">
      <w:pPr>
        <w:spacing w:before="14"/>
        <w:ind w:left="600"/>
        <w:rPr>
          <w:sz w:val="24"/>
          <w:szCs w:val="24"/>
        </w:rPr>
      </w:pPr>
      <w:r>
        <w:rPr>
          <w:b/>
          <w:sz w:val="24"/>
          <w:szCs w:val="24"/>
        </w:rPr>
        <w:t xml:space="preserve">3.4.2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7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di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 xml:space="preserve">hun 2017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>1</w:t>
      </w:r>
      <w:r>
        <w:rPr>
          <w:sz w:val="24"/>
          <w:szCs w:val="24"/>
        </w:rPr>
        <w:t>5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color w:val="FF0000"/>
          <w:sz w:val="24"/>
          <w:szCs w:val="24"/>
        </w:rPr>
        <w:t>.</w:t>
      </w:r>
      <w:proofErr w:type="gramEnd"/>
    </w:p>
    <w:p w:rsidR="00452E61" w:rsidRDefault="00AF7673">
      <w:pPr>
        <w:spacing w:before="13"/>
        <w:ind w:left="600"/>
        <w:rPr>
          <w:sz w:val="24"/>
          <w:szCs w:val="24"/>
        </w:rPr>
      </w:pPr>
      <w:r>
        <w:rPr>
          <w:b/>
          <w:sz w:val="24"/>
          <w:szCs w:val="24"/>
        </w:rPr>
        <w:t xml:space="preserve">3.4.3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8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ono,</w:t>
      </w:r>
    </w:p>
    <w:p w:rsidR="00452E61" w:rsidRDefault="00AF7673">
      <w:pPr>
        <w:spacing w:before="11"/>
        <w:ind w:left="589"/>
        <w:rPr>
          <w:sz w:val="24"/>
          <w:szCs w:val="24"/>
        </w:rPr>
      </w:pPr>
      <w:r>
        <w:rPr>
          <w:sz w:val="24"/>
          <w:szCs w:val="24"/>
        </w:rPr>
        <w:t>2007).</w:t>
      </w:r>
    </w:p>
    <w:p w:rsidR="00452E61" w:rsidRDefault="00452E61">
      <w:pPr>
        <w:spacing w:line="280" w:lineRule="exact"/>
        <w:rPr>
          <w:sz w:val="28"/>
          <w:szCs w:val="28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3.5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6" w:firstLine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452E61" w:rsidRDefault="00AF7673">
      <w:pPr>
        <w:spacing w:before="10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en</w:t>
      </w:r>
      <w:r>
        <w:rPr>
          <w:i/>
          <w:sz w:val="24"/>
          <w:szCs w:val="24"/>
        </w:rPr>
        <w:t>t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130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1309"/>
        <w:rPr>
          <w:sz w:val="24"/>
          <w:szCs w:val="24"/>
        </w:rPr>
        <w:sectPr w:rsidR="00452E61">
          <w:pgSz w:w="11920" w:h="16840"/>
          <w:pgMar w:top="1380" w:right="1580" w:bottom="280" w:left="1680" w:header="1155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  <w:proofErr w:type="gramEnd"/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1"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109"/>
        <w:rPr>
          <w:sz w:val="24"/>
          <w:szCs w:val="24"/>
        </w:rPr>
      </w:pPr>
      <w:r>
        <w:rPr>
          <w:b/>
          <w:sz w:val="24"/>
          <w:szCs w:val="24"/>
        </w:rPr>
        <w:t xml:space="preserve">3.6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3.1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bun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eri</w:t>
      </w:r>
      <w:r>
        <w:rPr>
          <w:b/>
          <w:sz w:val="24"/>
          <w:szCs w:val="24"/>
        </w:rPr>
        <w:t>ta 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ku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</w:p>
    <w:p w:rsidR="00452E61" w:rsidRDefault="00AF7673">
      <w:pPr>
        <w:ind w:left="15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tar</w:t>
      </w:r>
    </w:p>
    <w:p w:rsidR="00452E61" w:rsidRDefault="00452E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76"/>
        <w:gridCol w:w="2693"/>
        <w:gridCol w:w="4113"/>
        <w:gridCol w:w="1276"/>
        <w:gridCol w:w="992"/>
        <w:gridCol w:w="2125"/>
      </w:tblGrid>
      <w:tr w:rsidR="00452E61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8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at 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9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</w:p>
        </w:tc>
      </w:tr>
      <w:tr w:rsidR="00452E61">
        <w:trPr>
          <w:trHeight w:hRule="exact" w:val="4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452E61" w:rsidRDefault="00AF7673">
            <w:pPr>
              <w:ind w:left="103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u 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u non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ata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452E61" w:rsidRDefault="00AF7673">
            <w:pPr>
              <w:ind w:left="103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h 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ata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  <w:p w:rsidR="00452E61" w:rsidRDefault="00AF7673">
            <w:pPr>
              <w:ind w:left="1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meli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:</w:t>
            </w:r>
          </w:p>
          <w:p w:rsidR="00452E61" w:rsidRDefault="00AF7673">
            <w:pPr>
              <w:ind w:left="419" w:right="43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eca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uhk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</w:p>
          <w:p w:rsidR="00452E61" w:rsidRDefault="00AF7673">
            <w:pPr>
              <w:ind w:left="419" w:right="10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uk,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spacing w:before="3" w:line="260" w:lineRule="exact"/>
              <w:ind w:left="419" w:right="7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spacing w:line="260" w:lineRule="exact"/>
              <w:ind w:left="419" w:right="23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f, doron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spacing w:line="260" w:lineRule="exact"/>
              <w:ind w:left="419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  <w:p w:rsidR="00452E61" w:rsidRDefault="00AF7673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Cukup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</w:p>
          <w:p w:rsidR="00452E61" w:rsidRDefault="00AF7673">
            <w:pPr>
              <w:ind w:left="419" w:right="25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4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 (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2012)</w:t>
            </w:r>
          </w:p>
        </w:tc>
      </w:tr>
      <w:tr w:rsidR="00452E61">
        <w:trPr>
          <w:trHeight w:hRule="exact" w:val="19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</w:p>
          <w:p w:rsidR="00452E61" w:rsidRDefault="00AF7673">
            <w:pPr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 w:right="6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f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  <w:p w:rsidR="00452E61" w:rsidRDefault="00AF7673">
            <w:pPr>
              <w:ind w:left="103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kond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k, p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ial</w:t>
            </w:r>
            <w:r>
              <w:rPr>
                <w:sz w:val="24"/>
                <w:szCs w:val="24"/>
              </w:rPr>
              <w:t>,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</w:t>
            </w:r>
          </w:p>
          <w:p w:rsidR="00452E61" w:rsidRDefault="00AF7673">
            <w:pPr>
              <w:spacing w:before="3" w:line="260" w:lineRule="exact"/>
              <w:ind w:left="103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ialami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 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ku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</w:p>
          <w:p w:rsidR="00452E61" w:rsidRDefault="00AF7673">
            <w:pPr>
              <w:ind w:left="1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meli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:</w:t>
            </w:r>
          </w:p>
          <w:p w:rsidR="00452E61" w:rsidRDefault="00AF7673">
            <w:pPr>
              <w:ind w:left="579" w:right="5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kup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k</w:t>
            </w:r>
            <w:r>
              <w:rPr>
                <w:spacing w:val="1"/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k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4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  <w:p w:rsidR="00452E61" w:rsidRDefault="00AF7673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4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  <w:p w:rsidR="00452E61" w:rsidRDefault="00AF7673">
            <w:pPr>
              <w:ind w:left="135" w:right="40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 (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452E61" w:rsidRDefault="00AF7673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2009)</w:t>
            </w:r>
          </w:p>
        </w:tc>
      </w:tr>
    </w:tbl>
    <w:p w:rsidR="00452E61" w:rsidRDefault="00452E61">
      <w:pPr>
        <w:sectPr w:rsidR="00452E61">
          <w:headerReference w:type="default" r:id="rId10"/>
          <w:pgSz w:w="16840" w:h="11920" w:orient="landscape"/>
          <w:pgMar w:top="1180" w:right="1420" w:bottom="280" w:left="2160" w:header="995" w:footer="0" w:gutter="0"/>
          <w:pgNumType w:start="36"/>
          <w:cols w:space="720"/>
        </w:sect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76"/>
        <w:gridCol w:w="2693"/>
        <w:gridCol w:w="4113"/>
        <w:gridCol w:w="1276"/>
        <w:gridCol w:w="992"/>
        <w:gridCol w:w="2125"/>
      </w:tblGrid>
      <w:tr w:rsidR="00452E61">
        <w:trPr>
          <w:trHeight w:hRule="exact" w:val="6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79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452E61" w:rsidRDefault="00AF7673">
            <w:pPr>
              <w:ind w:left="579" w:right="5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pacing w:val="-1"/>
                <w:sz w:val="24"/>
                <w:szCs w:val="24"/>
              </w:rPr>
              <w:t>Ps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kup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bod</w:t>
            </w:r>
            <w:r>
              <w:rPr>
                <w:i/>
                <w:spacing w:val="-3"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 xml:space="preserve">y 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age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app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f,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f,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-3"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2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tee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ama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r, b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ori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:rsidR="00452E61" w:rsidRDefault="00AF7673">
            <w:pPr>
              <w:ind w:left="579" w:right="5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ubu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kup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, dukun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452E61" w:rsidRDefault="00AF7673">
            <w:pPr>
              <w:ind w:left="579" w:right="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kup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ial</w:t>
            </w:r>
            <w:r>
              <w:rPr>
                <w:sz w:val="24"/>
                <w:szCs w:val="24"/>
              </w:rPr>
              <w:t>, 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 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k,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ru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h,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uk po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lal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</w:tr>
    </w:tbl>
    <w:p w:rsidR="00452E61" w:rsidRDefault="00452E61">
      <w:pPr>
        <w:sectPr w:rsidR="00452E61">
          <w:pgSz w:w="16840" w:h="11920" w:orient="landscape"/>
          <w:pgMar w:top="1180" w:right="1420" w:bottom="280" w:left="2160" w:header="995" w:footer="0" w:gutter="0"/>
          <w:cols w:space="720"/>
        </w:sect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3.7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Ins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427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452E61" w:rsidRDefault="00AF7673">
      <w:pPr>
        <w:spacing w:before="9"/>
        <w:ind w:left="656"/>
        <w:rPr>
          <w:sz w:val="24"/>
          <w:szCs w:val="24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     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420" w:firstLine="708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rry (2012)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(1994)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(1998).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4,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3,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452E61" w:rsidRDefault="00AF7673">
      <w:pPr>
        <w:spacing w:before="10"/>
        <w:ind w:left="589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 4.</w:t>
      </w:r>
    </w:p>
    <w:p w:rsidR="00452E61" w:rsidRDefault="00452E61">
      <w:pPr>
        <w:spacing w:line="280" w:lineRule="exact"/>
        <w:rPr>
          <w:sz w:val="28"/>
          <w:szCs w:val="28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2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452E61" w:rsidRDefault="00452E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1561"/>
        <w:gridCol w:w="2692"/>
        <w:gridCol w:w="1277"/>
        <w:gridCol w:w="1560"/>
        <w:gridCol w:w="913"/>
      </w:tblGrid>
      <w:tr w:rsidR="00452E61">
        <w:trPr>
          <w:trHeight w:hRule="exact" w:val="7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452E61" w:rsidRDefault="00AF7673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452E61">
        <w:trPr>
          <w:trHeight w:hRule="exact" w:val="111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eca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ung</w:t>
            </w:r>
          </w:p>
          <w:p w:rsidR="00452E61" w:rsidRDefault="00AF7673">
            <w:pPr>
              <w:ind w:left="135" w:right="25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uhk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474" w:righ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617" w:right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2E61">
        <w:trPr>
          <w:trHeight w:hRule="exact" w:val="221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-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-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452E61" w:rsidRDefault="00AF7673">
            <w:pPr>
              <w:ind w:left="419" w:right="707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</w:p>
          <w:p w:rsidR="00452E61" w:rsidRDefault="00AF7673">
            <w:pPr>
              <w:ind w:left="419" w:right="248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8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16, 17, 18,</w:t>
            </w:r>
          </w:p>
          <w:p w:rsidR="00452E61" w:rsidRDefault="00AF7673">
            <w:pPr>
              <w:ind w:left="474" w:righ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697" w:right="6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2E61">
        <w:trPr>
          <w:trHeight w:hRule="exact" w:val="15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 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lia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45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</w:t>
            </w:r>
          </w:p>
          <w:p w:rsidR="00452E61" w:rsidRDefault="00AF7673">
            <w:pPr>
              <w:ind w:left="293" w:righ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677"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52E61" w:rsidRDefault="00452E61">
      <w:pPr>
        <w:sectPr w:rsidR="00452E61">
          <w:headerReference w:type="default" r:id="rId11"/>
          <w:pgSz w:w="11920" w:h="16840"/>
          <w:pgMar w:top="1380" w:right="1240" w:bottom="280" w:left="1680" w:header="1155" w:footer="0" w:gutter="0"/>
          <w:pgNumType w:start="38"/>
          <w:cols w:space="720"/>
        </w:sect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1561"/>
        <w:gridCol w:w="2692"/>
        <w:gridCol w:w="1277"/>
        <w:gridCol w:w="1560"/>
        <w:gridCol w:w="913"/>
      </w:tblGrid>
      <w:tr w:rsidR="00452E61">
        <w:trPr>
          <w:trHeight w:hRule="exact" w:val="16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t</w:t>
            </w:r>
          </w:p>
          <w:p w:rsidR="00452E61" w:rsidRDefault="00AF7673">
            <w:pPr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f</w:t>
            </w:r>
          </w:p>
          <w:p w:rsidR="00452E61" w:rsidRDefault="00AF7673">
            <w:pPr>
              <w:ind w:left="419" w:right="89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oron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11, 13, 14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2E61">
        <w:trPr>
          <w:trHeight w:hRule="exact" w:val="488"/>
        </w:trPr>
        <w:tc>
          <w:tcPr>
            <w:tcW w:w="4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ind w:left="2054" w:right="205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474" w:righ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677"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293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52E61" w:rsidRDefault="00452E61">
      <w:pPr>
        <w:spacing w:before="8" w:line="180" w:lineRule="exact"/>
        <w:rPr>
          <w:sz w:val="19"/>
          <w:szCs w:val="19"/>
        </w:rPr>
      </w:pPr>
    </w:p>
    <w:p w:rsidR="00452E61" w:rsidRDefault="00AF7673">
      <w:pPr>
        <w:spacing w:before="29"/>
        <w:ind w:left="129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80.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spacing w:line="260" w:lineRule="exact"/>
        <w:ind w:left="589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me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ja</w:t>
      </w:r>
      <w:r>
        <w:rPr>
          <w:spacing w:val="-4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proofErr w:type="gramEnd"/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 kr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ait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ai</w:t>
      </w:r>
      <w:r>
        <w:rPr>
          <w:position w:val="-1"/>
          <w:sz w:val="24"/>
          <w:szCs w:val="24"/>
        </w:rPr>
        <w:t>k,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ukup, 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il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i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ait</w:t>
      </w:r>
      <w:r>
        <w:rPr>
          <w:spacing w:val="9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:</w:t>
      </w:r>
    </w:p>
    <w:p w:rsidR="00452E61" w:rsidRDefault="00452E61">
      <w:pPr>
        <w:spacing w:before="7" w:line="140" w:lineRule="exact"/>
        <w:rPr>
          <w:sz w:val="14"/>
          <w:szCs w:val="14"/>
        </w:rPr>
      </w:pPr>
    </w:p>
    <w:p w:rsidR="00452E61" w:rsidRDefault="00452E61">
      <w:pPr>
        <w:spacing w:line="200" w:lineRule="exact"/>
      </w:pPr>
    </w:p>
    <w:p w:rsidR="00452E61" w:rsidRDefault="00AF7673">
      <w:pPr>
        <w:spacing w:before="32"/>
        <w:ind w:left="2565"/>
        <w:rPr>
          <w:sz w:val="23"/>
          <w:szCs w:val="23"/>
        </w:rPr>
      </w:pPr>
      <w:r>
        <w:pict>
          <v:group id="_x0000_s1325" style="position:absolute;left:0;text-align:left;margin-left:204.65pt;margin-top:-2.2pt;width:173.55pt;height:20.45pt;z-index:-8947;mso-position-horizontal-relative:page" coordorigin="4093,-44" coordsize="3471,409">
            <v:shape id="_x0000_s1326" style="position:absolute;left:4093;top:-44;width:3471;height:409" coordorigin="4093,-44" coordsize="3471,409" path="m4093,365r3471,l7564,-44r-3471,l4093,365xe" filled="f">
              <v:path arrowok="t"/>
            </v:shape>
            <w10:wrap anchorx="page"/>
          </v:group>
        </w:pict>
      </w:r>
      <w:r>
        <w:rPr>
          <w:sz w:val="23"/>
          <w:szCs w:val="23"/>
        </w:rPr>
        <w:t>80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20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6</w:t>
      </w:r>
      <w:r>
        <w:rPr>
          <w:spacing w:val="-4"/>
          <w:sz w:val="23"/>
          <w:szCs w:val="23"/>
        </w:rPr>
        <w:t>0</w:t>
      </w:r>
      <w:r>
        <w:rPr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in</w:t>
      </w:r>
      <w:r>
        <w:rPr>
          <w:spacing w:val="-4"/>
          <w:sz w:val="23"/>
          <w:szCs w:val="23"/>
        </w:rPr>
        <w:t>gg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60/3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= 20</w:t>
      </w:r>
    </w:p>
    <w:p w:rsidR="00452E61" w:rsidRDefault="00452E61">
      <w:pPr>
        <w:spacing w:line="180" w:lineRule="exact"/>
        <w:rPr>
          <w:sz w:val="19"/>
          <w:szCs w:val="19"/>
        </w:rPr>
      </w:pPr>
    </w:p>
    <w:p w:rsidR="00452E61" w:rsidRDefault="00AF7673">
      <w:pPr>
        <w:spacing w:line="479" w:lineRule="auto"/>
        <w:ind w:left="589" w:right="423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452E61" w:rsidRDefault="00AF7673">
      <w:pPr>
        <w:spacing w:before="10"/>
        <w:ind w:left="130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80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Cukup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60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130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40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 2012)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656"/>
        <w:rPr>
          <w:sz w:val="24"/>
          <w:szCs w:val="24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     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417" w:firstLine="708"/>
        <w:jc w:val="both"/>
        <w:rPr>
          <w:sz w:val="24"/>
          <w:szCs w:val="24"/>
        </w:rPr>
        <w:sectPr w:rsidR="00452E61">
          <w:pgSz w:w="11920" w:h="16840"/>
          <w:pgMar w:top="1380" w:right="124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h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if</w:t>
      </w:r>
      <w:r>
        <w:rPr>
          <w:i/>
          <w:sz w:val="24"/>
          <w:szCs w:val="24"/>
        </w:rPr>
        <w:t>e</w:t>
      </w:r>
      <w:r>
        <w:rPr>
          <w:i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HO</w:t>
      </w:r>
      <w:r>
        <w:rPr>
          <w:i/>
          <w:spacing w:val="2"/>
          <w:sz w:val="24"/>
          <w:szCs w:val="24"/>
        </w:rPr>
        <w:t>Q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L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)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BRE</w:t>
      </w:r>
      <w:r>
        <w:rPr>
          <w:i/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pacing w:val="6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-BR</w:t>
      </w:r>
      <w:r>
        <w:rPr>
          <w:spacing w:val="5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pacing w:val="6"/>
          <w:sz w:val="24"/>
          <w:szCs w:val="24"/>
        </w:rPr>
        <w:t>O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>-100.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-4"/>
          <w:sz w:val="24"/>
          <w:szCs w:val="24"/>
        </w:rPr>
        <w:t>0</w:t>
      </w:r>
      <w:r>
        <w:rPr>
          <w:sz w:val="24"/>
          <w:szCs w:val="24"/>
        </w:rPr>
        <w:t>8)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pacing w:val="6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-BR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d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(r=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0.8</w:t>
      </w:r>
      <w:r>
        <w:rPr>
          <w:spacing w:val="1"/>
          <w:sz w:val="24"/>
          <w:szCs w:val="24"/>
        </w:rPr>
        <w:t>9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0.95)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eli</w:t>
      </w:r>
      <w:r>
        <w:rPr>
          <w:i/>
          <w:sz w:val="24"/>
          <w:szCs w:val="24"/>
        </w:rPr>
        <w:t>ab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(R= 0.6</w:t>
      </w:r>
      <w:r>
        <w:rPr>
          <w:spacing w:val="1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0.87).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HOQ</w:t>
      </w:r>
      <w:r>
        <w:rPr>
          <w:spacing w:val="6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-BR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1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3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452E61" w:rsidRDefault="00452E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477"/>
        <w:gridCol w:w="2648"/>
        <w:gridCol w:w="1277"/>
        <w:gridCol w:w="1560"/>
        <w:gridCol w:w="993"/>
      </w:tblGrid>
      <w:tr w:rsidR="00452E61">
        <w:trPr>
          <w:trHeight w:hRule="exact" w:val="7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452E61" w:rsidRDefault="00AF7673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452E61">
        <w:trPr>
          <w:trHeight w:hRule="exact" w:val="27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  <w:p w:rsidR="00452E61" w:rsidRDefault="00AF7673">
            <w:pPr>
              <w:ind w:left="419" w:right="133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ob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ilitas</w:t>
            </w:r>
          </w:p>
          <w:p w:rsidR="00452E61" w:rsidRDefault="00AF7673">
            <w:pPr>
              <w:ind w:left="419" w:right="484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ama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dur 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8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10, 15, 16,</w:t>
            </w:r>
          </w:p>
          <w:p w:rsidR="00452E61" w:rsidRDefault="00AF7673">
            <w:pPr>
              <w:ind w:left="293" w:righ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57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93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2E61">
        <w:trPr>
          <w:trHeight w:hRule="exact" w:val="30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</w:rPr>
              <w:t>od</w:t>
            </w:r>
            <w:r>
              <w:rPr>
                <w:i/>
                <w:spacing w:val="1"/>
                <w:sz w:val="24"/>
                <w:szCs w:val="24"/>
              </w:rPr>
              <w:t>il</w:t>
            </w:r>
            <w:r>
              <w:rPr>
                <w:i/>
                <w:sz w:val="24"/>
                <w:szCs w:val="24"/>
              </w:rPr>
              <w:t>y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age</w:t>
            </w:r>
          </w:p>
          <w:p w:rsidR="00452E61" w:rsidRDefault="00AF7673">
            <w:pPr>
              <w:ind w:left="381" w:right="1047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po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f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el</w:t>
            </w:r>
            <w:r>
              <w:rPr>
                <w:i/>
                <w:spacing w:val="2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-3"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ee</w:t>
            </w:r>
            <w:r>
              <w:rPr>
                <w:i/>
                <w:sz w:val="24"/>
                <w:szCs w:val="24"/>
              </w:rPr>
              <w:t>m</w:t>
            </w:r>
          </w:p>
          <w:p w:rsidR="00452E61" w:rsidRDefault="00AF7673">
            <w:pPr>
              <w:ind w:left="419" w:right="146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ama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:rsidR="00452E61" w:rsidRDefault="00AF7673">
            <w:pPr>
              <w:spacing w:before="2" w:line="260" w:lineRule="exact"/>
              <w:ind w:left="419" w:right="544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r, b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r,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85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5, 6, 7, 11,</w:t>
            </w:r>
          </w:p>
          <w:p w:rsidR="00452E61" w:rsidRDefault="00AF7673">
            <w:pPr>
              <w:ind w:left="474" w:righ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617" w:right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93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2E61">
        <w:trPr>
          <w:trHeight w:hRule="exact" w:val="131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ubu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R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cia</w:t>
            </w:r>
            <w:r>
              <w:rPr>
                <w:sz w:val="24"/>
                <w:szCs w:val="24"/>
              </w:rPr>
              <w:t>l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20, 21, 22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93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2E61">
        <w:trPr>
          <w:trHeight w:hRule="exact" w:val="442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</w:p>
          <w:p w:rsidR="00452E61" w:rsidRDefault="00AF7673">
            <w:pPr>
              <w:ind w:left="419" w:right="504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k</w:t>
            </w:r>
            <w:r>
              <w:rPr>
                <w:spacing w:val="1"/>
                <w:sz w:val="24"/>
                <w:szCs w:val="24"/>
              </w:rPr>
              <w:t>eama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</w:p>
          <w:p w:rsidR="00452E61" w:rsidRDefault="00AF7673">
            <w:pPr>
              <w:ind w:left="419" w:right="172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te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ku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452E61" w:rsidRDefault="00AF767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mah</w:t>
            </w:r>
          </w:p>
          <w:p w:rsidR="00452E61" w:rsidRDefault="00AF7673">
            <w:pPr>
              <w:ind w:left="419" w:right="373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452E61" w:rsidRDefault="00AF7673">
            <w:pPr>
              <w:ind w:left="419" w:right="306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1"/>
                <w:sz w:val="24"/>
                <w:szCs w:val="24"/>
              </w:rPr>
              <w:t>mela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73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8 , 9, 12,</w:t>
            </w:r>
          </w:p>
          <w:p w:rsidR="00452E61" w:rsidRDefault="00AF7673">
            <w:pPr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23,</w:t>
            </w:r>
          </w:p>
          <w:p w:rsidR="00452E61" w:rsidRDefault="00AF7673">
            <w:pPr>
              <w:ind w:left="293" w:righ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93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52E61" w:rsidRDefault="00452E61">
      <w:pPr>
        <w:sectPr w:rsidR="00452E61">
          <w:pgSz w:w="11920" w:h="16840"/>
          <w:pgMar w:top="1380" w:right="1160" w:bottom="280" w:left="1680" w:header="1155" w:footer="0" w:gutter="0"/>
          <w:cols w:space="720"/>
        </w:sect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477"/>
        <w:gridCol w:w="2648"/>
        <w:gridCol w:w="1277"/>
        <w:gridCol w:w="1560"/>
        <w:gridCol w:w="993"/>
      </w:tblGrid>
      <w:tr w:rsidR="00452E61">
        <w:trPr>
          <w:trHeight w:hRule="exact" w:val="24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  <w:p w:rsidR="00452E61" w:rsidRDefault="00AF7673">
            <w:pPr>
              <w:ind w:left="419" w:right="4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di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</w:p>
          <w:p w:rsidR="00452E61" w:rsidRDefault="00AF7673">
            <w:pPr>
              <w:spacing w:before="3" w:line="260" w:lineRule="exact"/>
              <w:ind w:left="419" w:right="534" w:hanging="360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uk</w:t>
            </w:r>
          </w:p>
          <w:p w:rsidR="00452E61" w:rsidRDefault="00AF7673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n/</w:t>
            </w:r>
          </w:p>
          <w:p w:rsidR="00452E61" w:rsidRDefault="00AF7673">
            <w:pPr>
              <w:ind w:left="4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lal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</w:p>
          <w:p w:rsidR="00452E61" w:rsidRDefault="00AF7673">
            <w:pPr>
              <w:ind w:left="59"/>
              <w:rPr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</w:tr>
      <w:tr w:rsidR="00452E61">
        <w:trPr>
          <w:trHeight w:hRule="exact" w:val="488"/>
        </w:trPr>
        <w:tc>
          <w:tcPr>
            <w:tcW w:w="4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ind w:left="2022" w:right="2018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474" w:righ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677"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33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452E61" w:rsidRDefault="00452E61">
      <w:pPr>
        <w:spacing w:before="8" w:line="180" w:lineRule="exact"/>
        <w:rPr>
          <w:sz w:val="19"/>
          <w:szCs w:val="19"/>
        </w:rPr>
      </w:pPr>
    </w:p>
    <w:p w:rsidR="00452E61" w:rsidRDefault="00AF7673">
      <w:pPr>
        <w:spacing w:before="29" w:line="480" w:lineRule="auto"/>
        <w:ind w:left="589" w:right="498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tia</w:t>
      </w:r>
      <w:r>
        <w:rPr>
          <w:sz w:val="24"/>
          <w:szCs w:val="24"/>
        </w:rPr>
        <w:t>p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5, k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1.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r.</w:t>
      </w:r>
    </w:p>
    <w:p w:rsidR="00452E61" w:rsidRDefault="00AF7673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4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HO</w:t>
      </w:r>
      <w:r>
        <w:rPr>
          <w:b/>
          <w:spacing w:val="-3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4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EF</w:t>
      </w:r>
    </w:p>
    <w:p w:rsidR="00452E61" w:rsidRDefault="00452E61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5077"/>
      </w:tblGrid>
      <w:tr w:rsidR="00452E61">
        <w:trPr>
          <w:trHeight w:hRule="exact" w:val="28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Per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5"/>
                <w:sz w:val="24"/>
                <w:szCs w:val="24"/>
              </w:rPr>
              <w:t>n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aan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741" w:right="17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452E61">
        <w:trPr>
          <w:trHeight w:hRule="exact" w:val="56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uruk (1),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uruk (2),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(3),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 (5)</w:t>
            </w:r>
          </w:p>
        </w:tc>
      </w:tr>
      <w:tr w:rsidR="00452E61">
        <w:trPr>
          <w:trHeight w:hRule="exact" w:val="84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16 -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(1),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(2),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(3),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(4),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(5)</w:t>
            </w:r>
          </w:p>
        </w:tc>
      </w:tr>
      <w:tr w:rsidR="00452E61">
        <w:trPr>
          <w:trHeight w:hRule="exact" w:val="56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(5),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(4),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(3),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(1)</w:t>
            </w:r>
          </w:p>
        </w:tc>
      </w:tr>
      <w:tr w:rsidR="00452E61">
        <w:trPr>
          <w:trHeight w:hRule="exact" w:val="56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(3),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(4),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(5)</w:t>
            </w:r>
          </w:p>
        </w:tc>
      </w:tr>
      <w:tr w:rsidR="00452E61">
        <w:trPr>
          <w:trHeight w:hRule="exact" w:val="56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3),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(4),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nuhn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ialam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(5)</w:t>
            </w:r>
          </w:p>
        </w:tc>
      </w:tr>
      <w:tr w:rsidR="00452E61">
        <w:trPr>
          <w:trHeight w:hRule="exact" w:val="56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(5),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(4), Cukup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(3),</w:t>
            </w:r>
          </w:p>
          <w:p w:rsidR="00452E61" w:rsidRDefault="00AF7673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(2),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elal</w:t>
            </w:r>
            <w:r>
              <w:rPr>
                <w:sz w:val="24"/>
                <w:szCs w:val="24"/>
              </w:rPr>
              <w:t>u (1)</w:t>
            </w:r>
          </w:p>
        </w:tc>
      </w:tr>
    </w:tbl>
    <w:p w:rsidR="00452E61" w:rsidRDefault="00452E61">
      <w:pPr>
        <w:sectPr w:rsidR="00452E61">
          <w:pgSz w:w="11920" w:h="16840"/>
          <w:pgMar w:top="1380" w:right="1160" w:bottom="280" w:left="1680" w:header="1155" w:footer="0" w:gutter="0"/>
          <w:cols w:space="720"/>
        </w:sectPr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40" w:lineRule="exact"/>
        <w:rPr>
          <w:sz w:val="24"/>
          <w:szCs w:val="24"/>
        </w:rPr>
      </w:pPr>
    </w:p>
    <w:p w:rsidR="00452E61" w:rsidRDefault="00AF7673">
      <w:pPr>
        <w:spacing w:before="29" w:line="260" w:lineRule="exact"/>
        <w:ind w:left="58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3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>5 T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ko</w:t>
      </w:r>
      <w:r>
        <w:rPr>
          <w:b/>
          <w:i/>
          <w:spacing w:val="-1"/>
          <w:position w:val="-1"/>
          <w:sz w:val="24"/>
          <w:szCs w:val="24"/>
        </w:rPr>
        <w:t>r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spacing w:val="-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g</w:t>
      </w:r>
      <w:r>
        <w:rPr>
          <w:b/>
          <w:i/>
          <w:spacing w:val="5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li</w:t>
      </w:r>
      <w:r>
        <w:rPr>
          <w:b/>
          <w:position w:val="-1"/>
          <w:sz w:val="24"/>
          <w:szCs w:val="24"/>
        </w:rPr>
        <w:t>tas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6"/>
          <w:position w:val="-1"/>
          <w:sz w:val="24"/>
          <w:szCs w:val="24"/>
        </w:rPr>
        <w:t>d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W</w:t>
      </w:r>
      <w:r>
        <w:rPr>
          <w:b/>
          <w:spacing w:val="1"/>
          <w:position w:val="-1"/>
          <w:sz w:val="24"/>
          <w:szCs w:val="24"/>
        </w:rPr>
        <w:t>HO</w:t>
      </w:r>
      <w:r>
        <w:rPr>
          <w:b/>
          <w:spacing w:val="-3"/>
          <w:position w:val="-1"/>
          <w:sz w:val="24"/>
          <w:szCs w:val="24"/>
        </w:rPr>
        <w:t>Q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 B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EF</w:t>
      </w:r>
    </w:p>
    <w:p w:rsidR="00452E61" w:rsidRDefault="00452E61">
      <w:pPr>
        <w:spacing w:before="4" w:line="200" w:lineRule="exact"/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4122"/>
        <w:gridCol w:w="1244"/>
        <w:gridCol w:w="1340"/>
      </w:tblGrid>
      <w:tr w:rsidR="00452E61">
        <w:trPr>
          <w:trHeight w:hRule="exact" w:val="7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>
            <w:pPr>
              <w:spacing w:before="7" w:line="260" w:lineRule="exact"/>
              <w:rPr>
                <w:sz w:val="26"/>
                <w:szCs w:val="26"/>
              </w:rPr>
            </w:pPr>
          </w:p>
          <w:p w:rsidR="00452E61" w:rsidRDefault="00AF7673">
            <w:pPr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ung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mai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37" w:right="34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i</w:t>
            </w:r>
          </w:p>
          <w:p w:rsidR="00452E61" w:rsidRDefault="00AF7673">
            <w:pPr>
              <w:ind w:left="213" w:right="2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85" w:right="38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>i</w:t>
            </w:r>
          </w:p>
          <w:p w:rsidR="00452E61" w:rsidRDefault="00AF7673">
            <w:pPr>
              <w:ind w:left="-15" w:right="-1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</w:tr>
      <w:tr w:rsidR="00452E61">
        <w:trPr>
          <w:trHeight w:hRule="exact" w:val="76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>
            <w:pPr>
              <w:spacing w:before="15" w:line="260" w:lineRule="exact"/>
              <w:rPr>
                <w:sz w:val="26"/>
                <w:szCs w:val="26"/>
              </w:rPr>
            </w:pPr>
          </w:p>
          <w:p w:rsidR="00452E61" w:rsidRDefault="00AF7673">
            <w:pPr>
              <w:ind w:left="3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3) + (</w:t>
            </w:r>
            <w:r>
              <w:rPr>
                <w:spacing w:val="5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4) +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10 + Q15 +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16 +</w:t>
            </w:r>
          </w:p>
          <w:p w:rsidR="00452E61" w:rsidRDefault="00AF7673">
            <w:pPr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17 + Q18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</w:tr>
      <w:tr w:rsidR="00452E61">
        <w:trPr>
          <w:trHeight w:hRule="exact" w:val="48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5 + Q6 +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7 + Q11 +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19 + (</w:t>
            </w:r>
            <w:r>
              <w:rPr>
                <w:spacing w:val="5"/>
                <w:sz w:val="24"/>
                <w:szCs w:val="24"/>
              </w:rPr>
              <w:t>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26)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</w:tr>
      <w:tr w:rsidR="00452E61">
        <w:trPr>
          <w:trHeight w:hRule="exact" w:val="48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3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20 + Q21 +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</w:tr>
      <w:tr w:rsidR="00452E61">
        <w:trPr>
          <w:trHeight w:hRule="exact" w:val="76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>
            <w:pPr>
              <w:spacing w:before="11" w:line="260" w:lineRule="exact"/>
              <w:rPr>
                <w:sz w:val="26"/>
                <w:szCs w:val="26"/>
              </w:rPr>
            </w:pPr>
          </w:p>
          <w:p w:rsidR="00452E61" w:rsidRDefault="00AF7673">
            <w:pPr>
              <w:ind w:left="3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AF7673">
            <w:pPr>
              <w:spacing w:line="260" w:lineRule="exact"/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8 + Q9 +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12 + Q13 +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14 + Q23 +</w:t>
            </w:r>
          </w:p>
          <w:p w:rsidR="00452E61" w:rsidRDefault="00AF7673">
            <w:pPr>
              <w:ind w:left="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24 + Q25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61" w:rsidRDefault="00452E61"/>
        </w:tc>
      </w:tr>
    </w:tbl>
    <w:p w:rsidR="00452E61" w:rsidRDefault="00AF7673">
      <w:pPr>
        <w:spacing w:line="260" w:lineRule="exact"/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Q</w:t>
      </w:r>
      <w:proofErr w:type="gramStart"/>
      <w:r>
        <w:rPr>
          <w:i/>
          <w:sz w:val="24"/>
          <w:szCs w:val="24"/>
        </w:rPr>
        <w:t xml:space="preserve">=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proofErr w:type="gramEnd"/>
      <w:r>
        <w:rPr>
          <w:i/>
          <w:sz w:val="24"/>
          <w:szCs w:val="24"/>
        </w:rPr>
        <w:t xml:space="preserve">;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1</w:t>
      </w:r>
      <w:r>
        <w:rPr>
          <w:i/>
          <w:sz w:val="24"/>
          <w:szCs w:val="24"/>
        </w:rPr>
        <w:t xml:space="preserve">=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 xml:space="preserve">;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2= 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</w:p>
    <w:p w:rsidR="00452E61" w:rsidRDefault="00AF7673">
      <w:pPr>
        <w:ind w:left="589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l/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ik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proofErr w:type="gramEnd"/>
      <w:r>
        <w:rPr>
          <w:i/>
          <w:sz w:val="24"/>
          <w:szCs w:val="24"/>
        </w:rPr>
        <w:t xml:space="preserve">;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 3=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;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 4 =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ungan</w:t>
      </w:r>
    </w:p>
    <w:p w:rsidR="00452E61" w:rsidRDefault="00452E61">
      <w:pPr>
        <w:spacing w:line="120" w:lineRule="exact"/>
        <w:rPr>
          <w:sz w:val="12"/>
          <w:szCs w:val="12"/>
        </w:rPr>
      </w:pPr>
    </w:p>
    <w:p w:rsidR="00452E61" w:rsidRDefault="00452E61">
      <w:pPr>
        <w:spacing w:line="200" w:lineRule="exact"/>
      </w:pPr>
    </w:p>
    <w:p w:rsidR="00452E61" w:rsidRDefault="00AF7673">
      <w:pPr>
        <w:spacing w:line="480" w:lineRule="auto"/>
        <w:ind w:left="589" w:right="60" w:firstLine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7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35,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4"/>
          <w:sz w:val="24"/>
          <w:szCs w:val="24"/>
        </w:rPr>
        <w:t xml:space="preserve"> 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30,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15,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8</w:t>
      </w:r>
      <w:r>
        <w:rPr>
          <w:spacing w:val="-4"/>
          <w:sz w:val="24"/>
          <w:szCs w:val="24"/>
        </w:rPr>
        <w:t>-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0.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p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QO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-BR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F (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aw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kor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QO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-100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2008).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100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452E61" w:rsidRDefault="00AF7673">
      <w:pPr>
        <w:spacing w:before="10" w:line="260" w:lineRule="exact"/>
        <w:ind w:left="589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gramEnd"/>
      <w:r>
        <w:rPr>
          <w:position w:val="-1"/>
          <w:sz w:val="24"/>
          <w:szCs w:val="24"/>
        </w:rPr>
        <w:t xml:space="preserve"> d</w:t>
      </w:r>
      <w:r>
        <w:rPr>
          <w:spacing w:val="1"/>
          <w:position w:val="-1"/>
          <w:sz w:val="24"/>
          <w:szCs w:val="24"/>
        </w:rPr>
        <w:t>ite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o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h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:</w:t>
      </w:r>
    </w:p>
    <w:p w:rsidR="00452E61" w:rsidRDefault="00452E61">
      <w:pPr>
        <w:spacing w:before="4" w:line="200" w:lineRule="exact"/>
      </w:pPr>
    </w:p>
    <w:p w:rsidR="00452E61" w:rsidRDefault="00AF7673">
      <w:pPr>
        <w:spacing w:before="29" w:line="260" w:lineRule="exact"/>
        <w:ind w:left="1841"/>
        <w:rPr>
          <w:sz w:val="24"/>
          <w:szCs w:val="24"/>
        </w:rPr>
      </w:pPr>
      <w:r>
        <w:pict>
          <v:group id="_x0000_s1323" style="position:absolute;left:0;text-align:left;margin-left:156.25pt;margin-top:-2.7pt;width:306.2pt;height:27.3pt;z-index:-8946;mso-position-horizontal-relative:page" coordorigin="3125,-54" coordsize="6124,546">
            <v:shape id="_x0000_s1324" style="position:absolute;left:3125;top:-54;width:6124;height:546" coordorigin="3125,-54" coordsize="6124,546" path="m3125,492r6124,l9249,-54r-6124,l3125,492xe" filled="f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RANS</w:t>
      </w:r>
      <w:r>
        <w:rPr>
          <w:b/>
          <w:spacing w:val="1"/>
          <w:position w:val="-1"/>
          <w:sz w:val="24"/>
          <w:szCs w:val="24"/>
        </w:rPr>
        <w:t>FO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ED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 =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3"/>
          <w:position w:val="-1"/>
          <w:sz w:val="24"/>
          <w:szCs w:val="24"/>
        </w:rPr>
        <w:t>E</w:t>
      </w:r>
      <w:r>
        <w:rPr>
          <w:b/>
          <w:spacing w:val="4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4) X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(100</w:t>
      </w:r>
      <w:r>
        <w:rPr>
          <w:b/>
          <w:spacing w:val="1"/>
          <w:position w:val="-1"/>
          <w:sz w:val="24"/>
          <w:szCs w:val="24"/>
        </w:rPr>
        <w:t>/</w:t>
      </w:r>
      <w:r>
        <w:rPr>
          <w:b/>
          <w:position w:val="-1"/>
          <w:sz w:val="24"/>
          <w:szCs w:val="24"/>
        </w:rPr>
        <w:t>16)</w:t>
      </w:r>
    </w:p>
    <w:p w:rsidR="00452E61" w:rsidRDefault="00452E61">
      <w:pPr>
        <w:spacing w:line="300" w:lineRule="exact"/>
        <w:rPr>
          <w:sz w:val="30"/>
          <w:szCs w:val="30"/>
        </w:rPr>
      </w:pPr>
    </w:p>
    <w:p w:rsidR="00452E61" w:rsidRDefault="00AF7673">
      <w:pPr>
        <w:spacing w:before="29" w:line="480" w:lineRule="auto"/>
        <w:ind w:left="873" w:right="418" w:firstLine="436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100</w:t>
      </w:r>
    </w:p>
    <w:p w:rsidR="00452E61" w:rsidRDefault="00AF7673">
      <w:pPr>
        <w:spacing w:before="10"/>
        <w:ind w:left="873"/>
        <w:rPr>
          <w:sz w:val="24"/>
          <w:szCs w:val="24"/>
        </w:rPr>
      </w:pPr>
      <w:r>
        <w:rPr>
          <w:sz w:val="24"/>
          <w:szCs w:val="24"/>
        </w:rPr>
        <w:t xml:space="preserve">Cukup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79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873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0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55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2009)</w:t>
      </w:r>
    </w:p>
    <w:p w:rsidR="00452E61" w:rsidRDefault="00452E61">
      <w:pPr>
        <w:spacing w:line="280" w:lineRule="exact"/>
        <w:rPr>
          <w:sz w:val="28"/>
          <w:szCs w:val="28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3.8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68" w:firstLine="708"/>
        <w:rPr>
          <w:sz w:val="24"/>
          <w:szCs w:val="24"/>
        </w:rPr>
        <w:sectPr w:rsidR="00452E61">
          <w:pgSz w:w="11920" w:h="16840"/>
          <w:pgMar w:top="1380" w:right="1600" w:bottom="280" w:left="1680" w:header="1155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16" w:line="220" w:lineRule="exact"/>
        <w:rPr>
          <w:sz w:val="22"/>
          <w:szCs w:val="22"/>
        </w:rPr>
      </w:pPr>
    </w:p>
    <w:p w:rsidR="00452E61" w:rsidRDefault="00AF7673">
      <w:pPr>
        <w:spacing w:before="29" w:line="480" w:lineRule="auto"/>
        <w:ind w:left="1297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n.</w:t>
      </w:r>
    </w:p>
    <w:p w:rsidR="00452E61" w:rsidRDefault="00AF7673">
      <w:pPr>
        <w:spacing w:before="10" w:line="480" w:lineRule="auto"/>
        <w:ind w:left="1297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ohon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452E61" w:rsidRDefault="00AF7673">
      <w:pPr>
        <w:spacing w:before="10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 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</w:t>
      </w:r>
    </w:p>
    <w:p w:rsidR="00452E61" w:rsidRDefault="00452E61">
      <w:pPr>
        <w:spacing w:before="17" w:line="260" w:lineRule="exact"/>
        <w:rPr>
          <w:sz w:val="26"/>
          <w:szCs w:val="26"/>
        </w:rPr>
      </w:pPr>
    </w:p>
    <w:p w:rsidR="00452E61" w:rsidRDefault="00AF7673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1297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iji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ce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ku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ku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452E61" w:rsidRDefault="00AF7673">
      <w:pPr>
        <w:spacing w:before="10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452E61" w:rsidRDefault="00452E61">
      <w:pPr>
        <w:spacing w:line="280" w:lineRule="exact"/>
        <w:rPr>
          <w:sz w:val="28"/>
          <w:szCs w:val="28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3.9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         </w:t>
      </w:r>
      <w:r>
        <w:rPr>
          <w:b/>
          <w:i/>
          <w:sz w:val="24"/>
          <w:szCs w:val="24"/>
        </w:rPr>
        <w:t>Ed</w:t>
      </w:r>
      <w:r>
        <w:rPr>
          <w:b/>
          <w:i/>
          <w:spacing w:val="1"/>
          <w:sz w:val="24"/>
          <w:szCs w:val="24"/>
        </w:rPr>
        <w:t>iti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85" w:firstLine="720"/>
        <w:jc w:val="both"/>
        <w:rPr>
          <w:sz w:val="24"/>
          <w:szCs w:val="24"/>
        </w:rPr>
      </w:pPr>
      <w:proofErr w:type="gramStart"/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for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ajia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, 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 urut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52E61" w:rsidRDefault="00AF7673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         </w:t>
      </w:r>
      <w:r>
        <w:rPr>
          <w:b/>
          <w:i/>
          <w:sz w:val="24"/>
          <w:szCs w:val="24"/>
        </w:rPr>
        <w:t>Cod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6" w:firstLine="720"/>
        <w:jc w:val="both"/>
        <w:rPr>
          <w:sz w:val="24"/>
          <w:szCs w:val="24"/>
        </w:rPr>
        <w:sectPr w:rsidR="00452E61">
          <w:pgSz w:w="11920" w:h="16840"/>
          <w:pgMar w:top="1380" w:right="1580" w:bottom="280" w:left="1680" w:header="1155" w:footer="0" w:gutter="0"/>
          <w:cols w:space="720"/>
        </w:sectPr>
      </w:pPr>
      <w:r>
        <w:rPr>
          <w:i/>
          <w:sz w:val="24"/>
          <w:szCs w:val="24"/>
        </w:rPr>
        <w:t>Cod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kod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kode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ama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ode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bol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uf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proofErr w:type="gramEnd"/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16" w:line="220" w:lineRule="exact"/>
        <w:rPr>
          <w:sz w:val="22"/>
          <w:szCs w:val="22"/>
        </w:rPr>
      </w:pPr>
    </w:p>
    <w:p w:rsidR="00452E61" w:rsidRDefault="00AF7673">
      <w:pPr>
        <w:spacing w:before="29" w:line="480" w:lineRule="auto"/>
        <w:ind w:left="589" w:right="88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ode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z w:val="24"/>
          <w:szCs w:val="24"/>
        </w:rPr>
        <w:t>kna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kor).</w:t>
      </w:r>
      <w:proofErr w:type="gramEnd"/>
    </w:p>
    <w:p w:rsidR="00452E61" w:rsidRDefault="00AF7673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        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y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83" w:firstLine="720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10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r.</w:t>
      </w:r>
    </w:p>
    <w:p w:rsidR="00452E61" w:rsidRDefault="00AF7673">
      <w:pPr>
        <w:spacing w:before="15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4.        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le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83" w:firstLine="780"/>
        <w:jc w:val="both"/>
        <w:rPr>
          <w:sz w:val="24"/>
          <w:szCs w:val="24"/>
        </w:rPr>
      </w:pP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52E61" w:rsidRDefault="00AF7673">
      <w:pPr>
        <w:spacing w:before="15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3.10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3.10.1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at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8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  <w:proofErr w:type="gramEnd"/>
    </w:p>
    <w:p w:rsidR="00452E61" w:rsidRDefault="00AF7673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>3.10.2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at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8" w:firstLine="720"/>
        <w:jc w:val="both"/>
        <w:rPr>
          <w:sz w:val="24"/>
          <w:szCs w:val="24"/>
        </w:rPr>
        <w:sectPr w:rsidR="00452E61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>“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ank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95% 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 0</w:t>
      </w:r>
      <w:proofErr w:type="gramStart"/>
      <w:r>
        <w:rPr>
          <w:sz w:val="24"/>
          <w:szCs w:val="24"/>
        </w:rPr>
        <w:t>,05</w:t>
      </w:r>
      <w:proofErr w:type="gramEnd"/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kna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 &lt; 0,05.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 =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,0000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40" w:lineRule="exact"/>
        <w:rPr>
          <w:sz w:val="24"/>
          <w:szCs w:val="24"/>
        </w:rPr>
      </w:pPr>
    </w:p>
    <w:p w:rsidR="00452E61" w:rsidRDefault="00AF7673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3.11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Et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52E61" w:rsidRDefault="00452E61">
      <w:pPr>
        <w:spacing w:before="16" w:line="260" w:lineRule="exact"/>
        <w:rPr>
          <w:sz w:val="26"/>
          <w:szCs w:val="26"/>
        </w:rPr>
      </w:pPr>
    </w:p>
    <w:p w:rsidR="00452E61" w:rsidRDefault="00AF7673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         </w:t>
      </w:r>
      <w:r>
        <w:rPr>
          <w:b/>
          <w:i/>
          <w:spacing w:val="-1"/>
          <w:sz w:val="24"/>
          <w:szCs w:val="24"/>
        </w:rPr>
        <w:t>In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-1"/>
          <w:sz w:val="24"/>
          <w:szCs w:val="24"/>
        </w:rPr>
        <w:t>ns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(L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Per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452E61" w:rsidRDefault="00452E61">
      <w:pPr>
        <w:spacing w:before="13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6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hui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o</w:t>
      </w:r>
      <w:r>
        <w:rPr>
          <w:spacing w:val="1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k.</w:t>
      </w:r>
      <w:proofErr w:type="gramEnd"/>
    </w:p>
    <w:p w:rsidR="00452E61" w:rsidRDefault="00AF7673">
      <w:pPr>
        <w:spacing w:before="13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        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ti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6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ija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452E61" w:rsidRDefault="00AF7673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        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1"/>
          <w:sz w:val="24"/>
          <w:szCs w:val="24"/>
        </w:rPr>
        <w:t>ic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</w:p>
    <w:p w:rsidR="00452E61" w:rsidRDefault="00452E61">
      <w:pPr>
        <w:spacing w:before="13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7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  <w:proofErr w:type="gramEnd"/>
    </w:p>
    <w:p w:rsidR="00452E61" w:rsidRDefault="00AF7673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4.        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 xml:space="preserve"> t</w:t>
      </w:r>
      <w:r>
        <w:rPr>
          <w:b/>
          <w:i/>
          <w:sz w:val="24"/>
          <w:szCs w:val="24"/>
        </w:rPr>
        <w:t>o J</w:t>
      </w:r>
      <w:r>
        <w:rPr>
          <w:b/>
          <w:i/>
          <w:spacing w:val="-1"/>
          <w:sz w:val="24"/>
          <w:szCs w:val="24"/>
        </w:rPr>
        <w:t>us</w:t>
      </w:r>
      <w:r>
        <w:rPr>
          <w:b/>
          <w:i/>
          <w:spacing w:val="1"/>
          <w:sz w:val="24"/>
          <w:szCs w:val="24"/>
        </w:rPr>
        <w:t>tic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)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>
      <w:pPr>
        <w:spacing w:line="480" w:lineRule="auto"/>
        <w:ind w:left="589" w:right="76" w:firstLine="720"/>
        <w:jc w:val="both"/>
        <w:rPr>
          <w:sz w:val="24"/>
          <w:szCs w:val="24"/>
        </w:rPr>
        <w:sectPr w:rsidR="00452E61">
          <w:pgSz w:w="11920" w:h="16840"/>
          <w:pgMar w:top="1380" w:right="1580" w:bottom="280" w:left="1680" w:header="1155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elama</w:t>
      </w:r>
      <w:r>
        <w:rPr>
          <w:sz w:val="24"/>
          <w:szCs w:val="24"/>
        </w:rPr>
        <w:t>,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pacing w:val="-4"/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line="200" w:lineRule="exact"/>
      </w:pPr>
    </w:p>
    <w:p w:rsidR="00452E61" w:rsidRDefault="00452E61">
      <w:pPr>
        <w:spacing w:before="16" w:line="220" w:lineRule="exact"/>
        <w:rPr>
          <w:sz w:val="22"/>
          <w:szCs w:val="22"/>
        </w:rPr>
      </w:pPr>
    </w:p>
    <w:p w:rsidR="00452E61" w:rsidRDefault="00AF7673">
      <w:pPr>
        <w:spacing w:before="29" w:line="480" w:lineRule="auto"/>
        <w:ind w:left="589" w:right="8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52E61" w:rsidRDefault="00AF7673">
      <w:pPr>
        <w:spacing w:before="14"/>
        <w:ind w:left="589" w:right="556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      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le</w:t>
      </w:r>
      <w:r>
        <w:rPr>
          <w:b/>
          <w:i/>
          <w:spacing w:val="-4"/>
          <w:sz w:val="24"/>
          <w:szCs w:val="24"/>
        </w:rPr>
        <w:t>f</w:t>
      </w:r>
      <w:r>
        <w:rPr>
          <w:b/>
          <w:i/>
          <w:spacing w:val="1"/>
          <w:sz w:val="24"/>
          <w:szCs w:val="24"/>
        </w:rPr>
        <w:t>ic</w:t>
      </w:r>
      <w:r>
        <w:rPr>
          <w:b/>
          <w:i/>
          <w:spacing w:val="-3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</w:p>
    <w:p w:rsidR="00452E61" w:rsidRDefault="00452E61">
      <w:pPr>
        <w:spacing w:before="12" w:line="260" w:lineRule="exact"/>
        <w:rPr>
          <w:sz w:val="26"/>
          <w:szCs w:val="26"/>
        </w:rPr>
      </w:pPr>
    </w:p>
    <w:p w:rsidR="00452E61" w:rsidRDefault="00AF7673" w:rsidP="003263C0">
      <w:pPr>
        <w:spacing w:line="480" w:lineRule="auto"/>
        <w:ind w:left="589" w:right="76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  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n.</w:t>
      </w:r>
      <w:bookmarkStart w:id="0" w:name="_GoBack"/>
      <w:bookmarkEnd w:id="0"/>
    </w:p>
    <w:sectPr w:rsidR="00452E61" w:rsidSect="003263C0">
      <w:headerReference w:type="default" r:id="rId12"/>
      <w:pgSz w:w="11920" w:h="16840"/>
      <w:pgMar w:top="1380" w:right="1580" w:bottom="280" w:left="1680" w:header="11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73" w:rsidRDefault="00AF7673">
      <w:r>
        <w:separator/>
      </w:r>
    </w:p>
  </w:endnote>
  <w:endnote w:type="continuationSeparator" w:id="0">
    <w:p w:rsidR="00AF7673" w:rsidRDefault="00A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73" w:rsidRDefault="00AF7673">
      <w:r>
        <w:separator/>
      </w:r>
    </w:p>
  </w:footnote>
  <w:footnote w:type="continuationSeparator" w:id="0">
    <w:p w:rsidR="00AF7673" w:rsidRDefault="00AF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1" w:rsidRDefault="00452E6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1" w:rsidRDefault="00AF76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6.35pt;margin-top:56.75pt;width:16pt;height:14pt;z-index:-8962;mso-position-horizontal-relative:page;mso-position-vertical-relative:page" filled="f" stroked="f">
          <v:textbox inset="0,0,0,0">
            <w:txbxContent>
              <w:p w:rsidR="00452E61" w:rsidRDefault="00AF767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63C0">
                  <w:rPr>
                    <w:noProof/>
                    <w:sz w:val="24"/>
                    <w:szCs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1" w:rsidRDefault="00AF76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2.95pt;margin-top:56.75pt;width:16pt;height:14pt;z-index:-8961;mso-position-horizontal-relative:page;mso-position-vertical-relative:page" filled="f" stroked="f">
          <v:textbox inset="0,0,0,0">
            <w:txbxContent>
              <w:p w:rsidR="00452E61" w:rsidRDefault="00AF767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63C0">
                  <w:rPr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1" w:rsidRDefault="00AF76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35pt;margin-top:56.75pt;width:16pt;height:14pt;z-index:-8960;mso-position-horizontal-relative:page;mso-position-vertical-relative:page" filled="f" stroked="f">
          <v:textbox inset="0,0,0,0">
            <w:txbxContent>
              <w:p w:rsidR="00452E61" w:rsidRDefault="00AF767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63C0">
                  <w:rPr>
                    <w:noProof/>
                    <w:sz w:val="24"/>
                    <w:szCs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61" w:rsidRDefault="00AF76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35.55pt;width:16pt;height:14pt;z-index:-8955;mso-position-horizontal-relative:page;mso-position-vertical-relative:page" filled="f" stroked="f">
          <v:textbox inset="0,0,0,0">
            <w:txbxContent>
              <w:p w:rsidR="00452E61" w:rsidRDefault="00AF767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63C0">
                  <w:rPr>
                    <w:noProof/>
                    <w:sz w:val="24"/>
                    <w:szCs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724A"/>
    <w:multiLevelType w:val="multilevel"/>
    <w:tmpl w:val="B2C4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E61"/>
    <w:rsid w:val="003263C0"/>
    <w:rsid w:val="00452E61"/>
    <w:rsid w:val="00A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2304</Words>
  <Characters>13137</Characters>
  <Application>Microsoft Office Word</Application>
  <DocSecurity>0</DocSecurity>
  <Lines>109</Lines>
  <Paragraphs>30</Paragraphs>
  <ScaleCrop>false</ScaleCrop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2021-03-07T23:30:00Z</dcterms:created>
  <dcterms:modified xsi:type="dcterms:W3CDTF">2021-03-07T23:30:00Z</dcterms:modified>
</cp:coreProperties>
</file>