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7" w:rsidRDefault="00A1360A">
      <w:pPr>
        <w:spacing w:before="29"/>
        <w:ind w:left="4184" w:right="3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4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ind w:left="2195" w:right="173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9" w:line="220" w:lineRule="exact"/>
        <w:rPr>
          <w:sz w:val="22"/>
          <w:szCs w:val="22"/>
        </w:rPr>
      </w:pPr>
    </w:p>
    <w:p w:rsidR="00160057" w:rsidRDefault="00A1360A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4.1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U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WL</w:t>
      </w:r>
      <w:r>
        <w:rPr>
          <w:b/>
          <w:spacing w:val="-1"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spacing w:line="480" w:lineRule="auto"/>
        <w:ind w:left="589" w:right="80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r.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jal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o.106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160057" w:rsidRDefault="00A1360A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>66.36 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35%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spacing w:line="480" w:lineRule="auto"/>
        <w:ind w:left="589" w:right="76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oko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opuro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ecamata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un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4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lem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160057" w:rsidRDefault="00A1360A">
      <w:pPr>
        <w:spacing w:before="10" w:line="480" w:lineRule="auto"/>
        <w:ind w:left="589" w:right="87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bu, 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-1"/>
          <w:sz w:val="24"/>
          <w:szCs w:val="24"/>
        </w:rPr>
        <w:t>MD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160057" w:rsidRDefault="00A1360A">
      <w:pPr>
        <w:spacing w:before="10"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ru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khu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uk 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ce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la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9" w:line="200" w:lineRule="exact"/>
      </w:pPr>
    </w:p>
    <w:p w:rsidR="00160057" w:rsidRDefault="00A1360A">
      <w:pPr>
        <w:spacing w:before="29"/>
        <w:ind w:left="4400" w:right="3932"/>
        <w:jc w:val="center"/>
        <w:rPr>
          <w:sz w:val="24"/>
          <w:szCs w:val="24"/>
        </w:rPr>
        <w:sectPr w:rsidR="00160057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47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4" w:line="240" w:lineRule="exact"/>
        <w:rPr>
          <w:sz w:val="24"/>
          <w:szCs w:val="24"/>
        </w:rPr>
      </w:pPr>
    </w:p>
    <w:p w:rsidR="00160057" w:rsidRDefault="00A1360A">
      <w:pPr>
        <w:spacing w:before="29" w:line="260" w:lineRule="exact"/>
        <w:ind w:left="137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4.1</w:t>
      </w:r>
      <w:r>
        <w:rPr>
          <w:b/>
          <w:spacing w:val="1"/>
          <w:position w:val="-1"/>
          <w:sz w:val="24"/>
          <w:szCs w:val="24"/>
        </w:rPr>
        <w:t xml:space="preserve"> Pr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4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as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li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gi</w:t>
      </w:r>
    </w:p>
    <w:p w:rsidR="00160057" w:rsidRDefault="00160057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5249"/>
      </w:tblGrid>
      <w:tr w:rsidR="00160057">
        <w:trPr>
          <w:trHeight w:hRule="exact" w:val="28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731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2105" w:right="21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</w:p>
        </w:tc>
      </w:tr>
      <w:tr w:rsidR="00160057">
        <w:trPr>
          <w:trHeight w:hRule="exact" w:val="138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1"/>
                <w:sz w:val="24"/>
                <w:szCs w:val="24"/>
              </w:rPr>
              <w:t>Tama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Rokok</w:t>
            </w:r>
          </w:p>
        </w:tc>
      </w:tr>
      <w:tr w:rsidR="00160057">
        <w:trPr>
          <w:trHeight w:hRule="exact" w:val="11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ok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</w:p>
        </w:tc>
      </w:tr>
      <w:tr w:rsidR="00160057">
        <w:trPr>
          <w:trHeight w:hRule="exact" w:val="194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160057" w:rsidRDefault="00A1360A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U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BS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emic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F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K</w:t>
            </w:r>
          </w:p>
        </w:tc>
      </w:tr>
      <w:tr w:rsidR="00160057">
        <w:trPr>
          <w:trHeight w:hRule="exact" w:val="11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KB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B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</w:tr>
      <w:tr w:rsidR="00160057">
        <w:trPr>
          <w:trHeight w:hRule="exact" w:val="5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alia</w:t>
            </w:r>
            <w:r>
              <w:rPr>
                <w:sz w:val="24"/>
                <w:szCs w:val="24"/>
              </w:rPr>
              <w:t>n</w:t>
            </w:r>
          </w:p>
          <w:p w:rsidR="00160057" w:rsidRDefault="00A1360A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160057">
        <w:trPr>
          <w:trHeight w:hRule="exact" w:val="83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7" w:rsidRDefault="00A1360A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  <w:p w:rsidR="00160057" w:rsidRDefault="00A1360A">
            <w:p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</w:p>
        </w:tc>
      </w:tr>
    </w:tbl>
    <w:p w:rsidR="00160057" w:rsidRDefault="00A1360A">
      <w:pPr>
        <w:spacing w:line="260" w:lineRule="exact"/>
        <w:ind w:left="1339" w:right="319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r: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</w:t>
      </w:r>
      <w:r>
        <w:rPr>
          <w:spacing w:val="3"/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160057" w:rsidRDefault="00160057">
      <w:pPr>
        <w:spacing w:line="140" w:lineRule="exact"/>
        <w:rPr>
          <w:sz w:val="14"/>
          <w:szCs w:val="14"/>
        </w:rPr>
      </w:pPr>
    </w:p>
    <w:p w:rsidR="00160057" w:rsidRDefault="00A1360A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4.2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ASI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4.2.1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ata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ind w:left="899" w:right="273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3642" w:right="88" w:hanging="3033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997"/>
        <w:gridCol w:w="2336"/>
        <w:gridCol w:w="1912"/>
      </w:tblGrid>
      <w:tr w:rsidR="00160057">
        <w:trPr>
          <w:trHeight w:hRule="exact" w:val="2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681" w:right="78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7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Fre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0057">
        <w:trPr>
          <w:trHeight w:hRule="exact" w:val="2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21" w:right="8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&lt;25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340"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818" w:right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160057">
        <w:trPr>
          <w:trHeight w:hRule="exact"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29" w:right="7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340"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5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  <w:tr w:rsidR="00160057">
        <w:trPr>
          <w:trHeight w:hRule="exact" w:val="29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29" w:right="7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340"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5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&gt;65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                   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/>
        <w:ind w:left="997"/>
        <w:rPr>
          <w:sz w:val="24"/>
          <w:szCs w:val="24"/>
        </w:rPr>
        <w:sectPr w:rsidR="00160057">
          <w:headerReference w:type="default" r:id="rId9"/>
          <w:pgSz w:w="11920" w:h="16840"/>
          <w:pgMar w:top="1380" w:right="1600" w:bottom="280" w:left="1680" w:header="1155" w:footer="0" w:gutter="0"/>
          <w:pgNumType w:start="48"/>
          <w:cols w:space="720"/>
        </w:sectPr>
      </w:pPr>
      <w:r>
        <w:pict>
          <v:group id="_x0000_s1321" style="position:absolute;left:0;text-align:left;margin-left:156.85pt;margin-top:.6pt;width:.4pt;height:0;z-index:-8945;mso-position-horizontal-relative:page" coordorigin="3137,12" coordsize="8,0">
            <v:shape id="_x0000_s1322" style="position:absolute;left:3137;top:12;width:8;height:0" coordorigin="3137,12" coordsize="8,0" path="m3137,12r8,e" filled="f" strokeweight=".17636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303.9pt;margin-top:.6pt;width:.4pt;height:0;z-index:-8944;mso-position-horizontal-relative:page" coordorigin="6078,12" coordsize="8,0">
            <v:shape id="_x0000_s1320" style="position:absolute;left:6078;top:12;width:8;height:0" coordorigin="6078,12" coordsize="8,0" path="m6078,12r8,e" filled="f" strokeweight=".17636mm">
              <v:path arrowok="t"/>
            </v:shape>
            <w10:wrap anchorx="page"/>
          </v:group>
        </w:pict>
      </w:r>
      <w:r>
        <w:pict>
          <v:group id="_x0000_s1317" style="position:absolute;left:0;text-align:left;margin-left:405.95pt;margin-top:.6pt;width:.4pt;height:0;z-index:-8943;mso-position-horizontal-relative:page" coordorigin="8119,12" coordsize="8,0">
            <v:shape id="_x0000_s1318" style="position:absolute;left:8119;top:12;width:8;height:0" coordorigin="8119,12" coordsize="8,0" path="m8119,12r8,e" filled="f" strokeweight=".17636mm">
              <v:path arrowok="t"/>
            </v:shape>
            <w10:wrap anchorx="page"/>
          </v:group>
        </w:pict>
      </w:r>
      <w:r>
        <w:pict>
          <v:group id="_x0000_s1311" style="position:absolute;left:0;text-align:left;margin-left:127.6pt;margin-top:14.75pt;width:368pt;height:.5pt;z-index:-8942;mso-position-horizontal-relative:page" coordorigin="2552,295" coordsize="7360,10">
            <v:shape id="_x0000_s1316" style="position:absolute;left:2557;top:300;width:3521;height:0" coordorigin="2557,300" coordsize="3521,0" path="m2557,300r3521,e" filled="f" strokeweight=".5pt">
              <v:path arrowok="t"/>
            </v:shape>
            <v:shape id="_x0000_s1315" style="position:absolute;left:6066;top:300;width:8;height:0" coordorigin="6066,300" coordsize="8,0" path="m6066,300r8,e" filled="f" strokeweight=".5pt">
              <v:path arrowok="t"/>
            </v:shape>
            <v:shape id="_x0000_s1314" style="position:absolute;left:6074;top:300;width:2045;height:0" coordorigin="6074,300" coordsize="2045,0" path="m6074,300r2045,e" filled="f" strokeweight=".5pt">
              <v:path arrowok="t"/>
            </v:shape>
            <v:shape id="_x0000_s1313" style="position:absolute;left:8107;top:300;width:8;height:0" coordorigin="8107,300" coordsize="8,0" path="m8107,300r8,e" filled="f" strokeweight=".5pt">
              <v:path arrowok="t"/>
            </v:shape>
            <v:shape id="_x0000_s1312" style="position:absolute;left:8115;top:300;width:1793;height:0" coordorigin="8115,300" coordsize="1793,0" path="m8115,300r1792,e" filled="f" strokeweight=".5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l  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15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7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4.2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 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53%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.</w:t>
      </w:r>
    </w:p>
    <w:p w:rsidR="00160057" w:rsidRDefault="00A1360A">
      <w:pPr>
        <w:spacing w:before="14"/>
        <w:ind w:left="937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2602" w:right="688" w:hanging="1413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449"/>
        <w:gridCol w:w="2092"/>
        <w:gridCol w:w="1917"/>
      </w:tblGrid>
      <w:tr w:rsidR="00160057">
        <w:trPr>
          <w:trHeight w:hRule="exact" w:val="28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Fre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0057">
        <w:trPr>
          <w:trHeight w:hRule="exact" w:val="302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8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047" w:right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8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em</w:t>
      </w:r>
      <w:r>
        <w:rPr>
          <w:sz w:val="24"/>
          <w:szCs w:val="24"/>
          <w:u w:val="single" w:color="000000"/>
        </w:rPr>
        <w:t>pu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    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997"/>
        <w:rPr>
          <w:sz w:val="24"/>
          <w:szCs w:val="24"/>
        </w:rPr>
      </w:pPr>
      <w:r>
        <w:pict>
          <v:group id="_x0000_s1309" style="position:absolute;left:0;text-align:left;margin-left:156.85pt;margin-top:.6pt;width:.4pt;height:0;z-index:-8941;mso-position-horizontal-relative:page" coordorigin="3137,12" coordsize="8,0">
            <v:shape id="_x0000_s1310" style="position:absolute;left:3137;top:12;width:8;height:0" coordorigin="3137,12" coordsize="8,0" path="m3137,12r8,e" filled="f" strokeweight=".5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306.3pt;margin-top:.6pt;width:.4pt;height:0;z-index:-8940;mso-position-horizontal-relative:page" coordorigin="6126,12" coordsize="8,0">
            <v:shape id="_x0000_s1308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404.15pt;margin-top:.6pt;width:.4pt;height:0;z-index:-8939;mso-position-horizontal-relative:page" coordorigin="8083,12" coordsize="8,0">
            <v:shape id="_x0000_s1306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pict>
          <v:group id="_x0000_s1299" style="position:absolute;left:0;text-align:left;margin-left:127.6pt;margin-top:14.75pt;width:368pt;height:.5pt;z-index:-8938;mso-position-horizontal-relative:page" coordorigin="2552,295" coordsize="7360,10">
            <v:shape id="_x0000_s1304" style="position:absolute;left:2557;top:300;width:3569;height:0" coordorigin="2557,300" coordsize="3569,0" path="m2557,300r3569,e" filled="f" strokeweight=".5pt">
              <v:path arrowok="t"/>
            </v:shape>
            <v:shape id="_x0000_s1303" style="position:absolute;left:6114;top:300;width:8;height:0" coordorigin="6114,300" coordsize="8,0" path="m6114,300r8,e" filled="f" strokeweight=".5pt">
              <v:path arrowok="t"/>
            </v:shape>
            <v:shape id="_x0000_s1302" style="position:absolute;left:6122;top:300;width:1960;height:0" coordorigin="6122,300" coordsize="1960,0" path="m6122,300r1961,e" filled="f" strokeweight=".5pt">
              <v:path arrowok="t"/>
            </v:shape>
            <v:shape id="_x0000_s1301" style="position:absolute;left:8070;top:300;width:8;height:0" coordorigin="8070,300" coordsize="8,0" path="m8070,300r8,e" filled="f" strokeweight=".5pt">
              <v:path arrowok="t"/>
            </v:shape>
            <v:shape id="_x0000_s1300" style="position:absolute;left:8079;top:300;width:1829;height:0" coordorigin="8079,300" coordsize="1829,0" path="m8079,300r1828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                                    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6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80%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20%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3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A1360A">
      <w:pPr>
        <w:spacing w:before="14"/>
        <w:ind w:left="937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2630" w:right="501" w:hanging="1621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637"/>
        <w:gridCol w:w="1944"/>
        <w:gridCol w:w="1913"/>
      </w:tblGrid>
      <w:tr w:rsidR="00160057">
        <w:trPr>
          <w:trHeight w:hRule="exact" w:val="284"/>
        </w:trPr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9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Fre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0057">
        <w:trPr>
          <w:trHeight w:hRule="exact" w:val="302"/>
        </w:trPr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54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902" w:right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4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el</w:t>
      </w:r>
      <w:r>
        <w:rPr>
          <w:sz w:val="24"/>
          <w:szCs w:val="24"/>
          <w:u w:val="single" w:color="000000"/>
        </w:rPr>
        <w:t>um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h         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4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27%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997"/>
        <w:rPr>
          <w:sz w:val="24"/>
          <w:szCs w:val="24"/>
        </w:rPr>
      </w:pPr>
      <w:r>
        <w:pict>
          <v:group id="_x0000_s1297" style="position:absolute;left:0;text-align:left;margin-left:163.85pt;margin-top:.6pt;width:.4pt;height:0;z-index:-8937;mso-position-horizontal-relative:page" coordorigin="3277,12" coordsize="8,0">
            <v:shape id="_x0000_s1298" style="position:absolute;left:3277;top:12;width:8;height:0" coordorigin="3277,12" coordsize="8,0" path="m3277,12r8,e" filled="f" strokeweight=".5pt">
              <v:path arrowok="t"/>
            </v:shape>
            <w10:wrap anchorx="page"/>
          </v:group>
        </w:pict>
      </w:r>
      <w:r>
        <w:pict>
          <v:group id="_x0000_s1295" style="position:absolute;left:0;text-align:left;margin-left:307.1pt;margin-top:.6pt;width:.4pt;height:0;z-index:-8936;mso-position-horizontal-relative:page" coordorigin="6142,12" coordsize="8,0">
            <v:shape id="_x0000_s1296" style="position:absolute;left:6142;top:12;width:8;height:0" coordorigin="6142,12" coordsize="8,0" path="m6142,12r8,e" filled="f" strokeweight=".5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404.15pt;margin-top:.6pt;width:.4pt;height:0;z-index:-8935;mso-position-horizontal-relative:page" coordorigin="8083,12" coordsize="8,0">
            <v:shape id="_x0000_s1294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127.6pt;margin-top:14.75pt;width:368pt;height:.5pt;z-index:-8934;mso-position-horizontal-relative:page" coordorigin="2552,295" coordsize="7360,10">
            <v:shape id="_x0000_s1292" style="position:absolute;left:2557;top:300;width:3585;height:0" coordorigin="2557,300" coordsize="3585,0" path="m2557,300r3585,e" filled="f" strokeweight=".17636mm">
              <v:path arrowok="t"/>
            </v:shape>
            <v:shape id="_x0000_s1291" style="position:absolute;left:6130;top:300;width:8;height:0" coordorigin="6130,300" coordsize="8,0" path="m6130,300r8,e" filled="f" strokeweight=".17636mm">
              <v:path arrowok="t"/>
            </v:shape>
            <v:shape id="_x0000_s1290" style="position:absolute;left:6138;top:300;width:1945;height:0" coordorigin="6138,300" coordsize="1945,0" path="m6138,300r1945,e" filled="f" strokeweight=".17636mm">
              <v:path arrowok="t"/>
            </v:shape>
            <v:shape id="_x0000_s1289" style="position:absolute;left:8070;top:300;width:8;height:0" coordorigin="8070,300" coordsize="8,0" path="m8070,300r8,e" filled="f" strokeweight=".17636mm">
              <v:path arrowok="t"/>
            </v:shape>
            <v:shape id="_x0000_s1288" style="position:absolute;left:8079;top:300;width:1829;height:0" coordorigin="8079,300" coordsize="1829,0" path="m8079,300r1828,e" filled="f" strokeweight=".17636mm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                    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5" w:firstLine="720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4.4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73%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40" w:lineRule="exact"/>
        <w:rPr>
          <w:sz w:val="24"/>
          <w:szCs w:val="24"/>
        </w:rPr>
      </w:pPr>
    </w:p>
    <w:p w:rsidR="00160057" w:rsidRDefault="00A1360A">
      <w:pPr>
        <w:spacing w:before="29"/>
        <w:ind w:left="937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jaan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2602" w:right="621" w:hanging="1473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2502"/>
        <w:gridCol w:w="2013"/>
        <w:gridCol w:w="1917"/>
      </w:tblGrid>
      <w:tr w:rsidR="00160057">
        <w:trPr>
          <w:trHeight w:hRule="exact" w:val="284"/>
        </w:trPr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jaan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0057">
        <w:trPr>
          <w:trHeight w:hRule="exact" w:val="284"/>
        </w:trPr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028" w:right="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8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160057">
        <w:trPr>
          <w:trHeight w:hRule="exact" w:val="27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885" w:right="93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028" w:right="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8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160057">
        <w:trPr>
          <w:trHeight w:hRule="exact" w:val="29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925" w:right="98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028" w:right="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8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sw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a            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997"/>
        <w:rPr>
          <w:sz w:val="24"/>
          <w:szCs w:val="24"/>
        </w:rPr>
      </w:pPr>
      <w:r>
        <w:pict>
          <v:group id="_x0000_s1285" style="position:absolute;left:0;text-align:left;margin-left:163.85pt;margin-top:.6pt;width:.4pt;height:0;z-index:-8933;mso-position-horizontal-relative:page" coordorigin="3277,12" coordsize="8,0">
            <v:shape id="_x0000_s1286" style="position:absolute;left:3277;top:12;width:8;height:0" coordorigin="3277,12" coordsize="8,0" path="m3277,12r8,e" filled="f" strokeweight=".5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306.3pt;margin-top:.6pt;width:.4pt;height:0;z-index:-8932;mso-position-horizontal-relative:page" coordorigin="6126,12" coordsize="8,0">
            <v:shape id="_x0000_s1284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281" style="position:absolute;left:0;text-align:left;margin-left:404.15pt;margin-top:.6pt;width:.4pt;height:0;z-index:-8931;mso-position-horizontal-relative:page" coordorigin="8083,12" coordsize="8,0">
            <v:shape id="_x0000_s1282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pict>
          <v:group id="_x0000_s1275" style="position:absolute;left:0;text-align:left;margin-left:127.6pt;margin-top:14.75pt;width:368pt;height:.5pt;z-index:-8930;mso-position-horizontal-relative:page" coordorigin="2552,295" coordsize="7360,10">
            <v:shape id="_x0000_s1280" style="position:absolute;left:2557;top:300;width:3569;height:0" coordorigin="2557,300" coordsize="3569,0" path="m2557,300r3569,e" filled="f" strokeweight=".5pt">
              <v:path arrowok="t"/>
            </v:shape>
            <v:shape id="_x0000_s1279" style="position:absolute;left:6114;top:300;width:8;height:0" coordorigin="6114,300" coordsize="8,0" path="m6114,300r8,e" filled="f" strokeweight=".5pt">
              <v:path arrowok="t"/>
            </v:shape>
            <v:shape id="_x0000_s1278" style="position:absolute;left:6122;top:300;width:1960;height:0" coordorigin="6122,300" coordsize="1960,0" path="m6122,300r1961,e" filled="f" strokeweight=".5pt">
              <v:path arrowok="t"/>
            </v:shape>
            <v:shape id="_x0000_s1277" style="position:absolute;left:8070;top:300;width:8;height:0" coordorigin="8070,300" coordsize="8,0" path="m8070,300r8,e" filled="f" strokeweight=".5pt">
              <v:path arrowok="t"/>
            </v:shape>
            <v:shape id="_x0000_s1276" style="position:absolute;left:8079;top:300;width:1829;height:0" coordorigin="8079,300" coordsize="1829,0" path="m8079,300r1828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                                             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5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4.5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  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A1360A">
      <w:pPr>
        <w:spacing w:before="14"/>
        <w:ind w:left="937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2602" w:right="831" w:hanging="1273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306"/>
        <w:gridCol w:w="2109"/>
        <w:gridCol w:w="1913"/>
      </w:tblGrid>
      <w:tr w:rsidR="00160057">
        <w:trPr>
          <w:trHeight w:hRule="exact" w:val="28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20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54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5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Fre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0057">
        <w:trPr>
          <w:trHeight w:hRule="exact" w:val="28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28" w:right="7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4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60057">
        <w:trPr>
          <w:trHeight w:hRule="exact"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937" w:right="98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28" w:right="7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4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160057">
        <w:trPr>
          <w:trHeight w:hRule="exact" w:val="29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849" w:right="90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28" w:right="7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744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A                 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   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997"/>
        <w:rPr>
          <w:sz w:val="24"/>
          <w:szCs w:val="24"/>
        </w:rPr>
      </w:pPr>
      <w:r>
        <w:pict>
          <v:group id="_x0000_s1273" style="position:absolute;left:0;text-align:left;margin-left:163.85pt;margin-top:.6pt;width:.4pt;height:0;z-index:-8929;mso-position-horizontal-relative:page" coordorigin="3277,12" coordsize="8,0">
            <v:shape id="_x0000_s1274" style="position:absolute;left:3277;top:12;width:8;height:0" coordorigin="3277,12" coordsize="8,0" path="m3277,12r8,e" filled="f" strokeweight=".5pt">
              <v:path arrowok="t"/>
            </v:shape>
            <w10:wrap anchorx="page"/>
          </v:group>
        </w:pict>
      </w:r>
      <w:r>
        <w:pict>
          <v:group id="_x0000_s1271" style="position:absolute;left:0;text-align:left;margin-left:306.9pt;margin-top:.6pt;width:.4pt;height:0;z-index:-8928;mso-position-horizontal-relative:page" coordorigin="6138,12" coordsize="8,0">
            <v:shape id="_x0000_s1272" style="position:absolute;left:6138;top:12;width:8;height:0" coordorigin="6138,12" coordsize="8,0" path="m6138,12r8,e" filled="f" strokeweight=".5pt">
              <v:path arrowok="t"/>
            </v:shape>
            <w10:wrap anchorx="page"/>
          </v:group>
        </w:pict>
      </w:r>
      <w:r>
        <w:pict>
          <v:group id="_x0000_s1269" style="position:absolute;left:0;text-align:left;margin-left:404.15pt;margin-top:.6pt;width:.4pt;height:0;z-index:-8927;mso-position-horizontal-relative:page" coordorigin="8083,12" coordsize="8,0">
            <v:shape id="_x0000_s1270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pict>
          <v:group id="_x0000_s1263" style="position:absolute;left:0;text-align:left;margin-left:127.6pt;margin-top:14.8pt;width:368pt;height:.5pt;z-index:-8926;mso-position-horizontal-relative:page" coordorigin="2552,296" coordsize="7360,10">
            <v:shape id="_x0000_s1268" style="position:absolute;left:2557;top:301;width:3581;height:0" coordorigin="2557,301" coordsize="3581,0" path="m2557,301r3581,e" filled="f" strokeweight=".5pt">
              <v:path arrowok="t"/>
            </v:shape>
            <v:shape id="_x0000_s1267" style="position:absolute;left:6126;top:301;width:8;height:0" coordorigin="6126,301" coordsize="8,0" path="m6126,301r8,e" filled="f" strokeweight=".5pt">
              <v:path arrowok="t"/>
            </v:shape>
            <v:shape id="_x0000_s1266" style="position:absolute;left:6134;top:301;width:1949;height:0" coordorigin="6134,301" coordsize="1949,0" path="m6134,301r1949,e" filled="f" strokeweight=".5pt">
              <v:path arrowok="t"/>
            </v:shape>
            <v:shape id="_x0000_s1265" style="position:absolute;left:8070;top:301;width:8;height:0" coordorigin="8070,301" coordsize="8,0" path="m8070,301r8,e" filled="f" strokeweight=".5pt">
              <v:path arrowok="t"/>
            </v:shape>
            <v:shape id="_x0000_s1264" style="position:absolute;left:8079;top:301;width:1829;height:0" coordorigin="8079,301" coordsize="1829,0" path="m8079,301r1828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                    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9" w:line="220" w:lineRule="exact"/>
        <w:rPr>
          <w:sz w:val="22"/>
          <w:szCs w:val="22"/>
        </w:rPr>
      </w:pPr>
    </w:p>
    <w:p w:rsidR="00160057" w:rsidRDefault="00A1360A">
      <w:pPr>
        <w:spacing w:before="29" w:line="479" w:lineRule="auto"/>
        <w:ind w:left="589" w:right="81" w:firstLine="720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3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40" w:lineRule="exact"/>
        <w:rPr>
          <w:sz w:val="24"/>
          <w:szCs w:val="24"/>
        </w:rPr>
      </w:pPr>
    </w:p>
    <w:p w:rsidR="00160057" w:rsidRDefault="00A1360A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4.2.2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ata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ind w:left="941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3" w:line="260" w:lineRule="exact"/>
        <w:rPr>
          <w:sz w:val="26"/>
          <w:szCs w:val="26"/>
        </w:rPr>
      </w:pPr>
    </w:p>
    <w:p w:rsidR="00160057" w:rsidRDefault="00A1360A">
      <w:pPr>
        <w:ind w:left="600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4.7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160057" w:rsidRDefault="00A1360A">
      <w:pPr>
        <w:tabs>
          <w:tab w:val="left" w:pos="8220"/>
        </w:tabs>
        <w:ind w:left="1465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ma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li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bu</w:t>
      </w:r>
      <w:r>
        <w:rPr>
          <w:spacing w:val="1"/>
          <w:sz w:val="24"/>
          <w:szCs w:val="24"/>
          <w:u w:val="single" w:color="000000"/>
        </w:rPr>
        <w:t>la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nu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2018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12" w:line="260" w:lineRule="exact"/>
        <w:ind w:left="889"/>
        <w:rPr>
          <w:sz w:val="24"/>
          <w:szCs w:val="24"/>
        </w:rPr>
      </w:pPr>
      <w:r>
        <w:pict>
          <v:group id="_x0000_s1260" style="position:absolute;left:0;text-align:left;margin-left:128.2pt;margin-top:.35pt;width:29.3pt;height:.5pt;z-index:-8925;mso-position-horizontal-relative:page" coordorigin="2564,7" coordsize="586,10">
            <v:shape id="_x0000_s1262" style="position:absolute;left:2569;top:12;width:568;height:0" coordorigin="2569,12" coordsize="568,0" path="m2569,12r568,e" filled="f" strokeweight=".5pt">
              <v:path arrowok="t"/>
            </v:shape>
            <v:shape id="_x0000_s1261" style="position:absolute;left:3137;top:12;width:8;height:0" coordorigin="3137,12" coordsize="8,0" path="m3137,12r8,e" filled="f" strokeweight=".5pt">
              <v:path arrowok="t"/>
            </v:shape>
            <w10:wrap anchorx="page"/>
          </v:group>
        </w:pict>
      </w:r>
      <w:r>
        <w:pict>
          <v:group id="_x0000_s1258" style="position:absolute;left:0;text-align:left;margin-left:306.3pt;margin-top:.6pt;width:.4pt;height:0;z-index:-8924;mso-position-horizontal-relative:page" coordorigin="6126,12" coordsize="8,0">
            <v:shape id="_x0000_s1259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256" style="position:absolute;left:0;text-align:left;margin-left:404.15pt;margin-top:.6pt;width:.4pt;height:0;z-index:-8923;mso-position-horizontal-relative:page" coordorigin="8083,12" coordsize="8,0">
            <v:shape id="_x0000_s1257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single" w:color="000000"/>
        </w:rPr>
        <w:t>No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2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     </w:t>
      </w:r>
      <w:r>
        <w:rPr>
          <w:b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single" w:color="000000"/>
        </w:rPr>
        <w:t>D</w:t>
      </w:r>
      <w:r>
        <w:rPr>
          <w:b/>
          <w:spacing w:val="2"/>
          <w:position w:val="-1"/>
          <w:sz w:val="24"/>
          <w:szCs w:val="24"/>
          <w:u w:val="single" w:color="000000"/>
        </w:rPr>
        <w:t>u</w:t>
      </w:r>
      <w:r>
        <w:rPr>
          <w:b/>
          <w:spacing w:val="-6"/>
          <w:position w:val="-1"/>
          <w:sz w:val="24"/>
          <w:szCs w:val="24"/>
          <w:u w:val="single" w:color="000000"/>
        </w:rPr>
        <w:t>k</w:t>
      </w:r>
      <w:r>
        <w:rPr>
          <w:b/>
          <w:spacing w:val="2"/>
          <w:position w:val="-1"/>
          <w:sz w:val="24"/>
          <w:szCs w:val="24"/>
          <w:u w:val="single" w:color="000000"/>
        </w:rPr>
        <w:t>u</w:t>
      </w:r>
      <w:r>
        <w:rPr>
          <w:b/>
          <w:spacing w:val="-1"/>
          <w:position w:val="-1"/>
          <w:sz w:val="24"/>
          <w:szCs w:val="24"/>
          <w:u w:val="single" w:color="000000"/>
        </w:rPr>
        <w:t>n</w:t>
      </w:r>
      <w:r>
        <w:rPr>
          <w:b/>
          <w:position w:val="-1"/>
          <w:sz w:val="24"/>
          <w:szCs w:val="24"/>
          <w:u w:val="single" w:color="000000"/>
        </w:rPr>
        <w:t>gan</w:t>
      </w:r>
      <w:r>
        <w:rPr>
          <w:b/>
          <w:spacing w:val="2"/>
          <w:position w:val="-1"/>
          <w:sz w:val="24"/>
          <w:szCs w:val="24"/>
          <w:u w:val="single" w:color="000000"/>
        </w:rPr>
        <w:t xml:space="preserve"> S</w:t>
      </w:r>
      <w:r>
        <w:rPr>
          <w:b/>
          <w:spacing w:val="-4"/>
          <w:position w:val="-1"/>
          <w:sz w:val="24"/>
          <w:szCs w:val="24"/>
          <w:u w:val="single" w:color="000000"/>
        </w:rPr>
        <w:t>o</w:t>
      </w:r>
      <w:r>
        <w:rPr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b/>
          <w:spacing w:val="1"/>
          <w:position w:val="-1"/>
          <w:sz w:val="24"/>
          <w:szCs w:val="24"/>
          <w:u w:val="single" w:color="000000"/>
        </w:rPr>
        <w:t>i</w:t>
      </w:r>
      <w:r>
        <w:rPr>
          <w:b/>
          <w:position w:val="-1"/>
          <w:sz w:val="24"/>
          <w:szCs w:val="24"/>
          <w:u w:val="single" w:color="000000"/>
        </w:rPr>
        <w:t xml:space="preserve">al         </w:t>
      </w:r>
      <w:r>
        <w:rPr>
          <w:b/>
          <w:spacing w:val="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Fre</w:t>
      </w:r>
      <w:r>
        <w:rPr>
          <w:b/>
          <w:spacing w:val="-6"/>
          <w:position w:val="-1"/>
          <w:sz w:val="24"/>
          <w:szCs w:val="24"/>
          <w:u w:val="single" w:color="000000"/>
        </w:rPr>
        <w:t>k</w:t>
      </w:r>
      <w:r>
        <w:rPr>
          <w:b/>
          <w:spacing w:val="-1"/>
          <w:position w:val="-1"/>
          <w:sz w:val="24"/>
          <w:szCs w:val="24"/>
          <w:u w:val="single" w:color="000000"/>
        </w:rPr>
        <w:t>u</w:t>
      </w:r>
      <w:r>
        <w:rPr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b/>
          <w:spacing w:val="-1"/>
          <w:position w:val="-1"/>
          <w:sz w:val="24"/>
          <w:szCs w:val="24"/>
          <w:u w:val="single" w:color="000000"/>
        </w:rPr>
        <w:t>ns</w:t>
      </w:r>
      <w:r>
        <w:rPr>
          <w:b/>
          <w:position w:val="-1"/>
          <w:sz w:val="24"/>
          <w:szCs w:val="24"/>
          <w:u w:val="single" w:color="000000"/>
        </w:rPr>
        <w:t>i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(f)    </w:t>
      </w:r>
      <w:r>
        <w:rPr>
          <w:b/>
          <w:spacing w:val="22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Pre</w:t>
      </w:r>
      <w:r>
        <w:rPr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b/>
          <w:spacing w:val="-1"/>
          <w:position w:val="-1"/>
          <w:sz w:val="24"/>
          <w:szCs w:val="24"/>
          <w:u w:val="single" w:color="000000"/>
        </w:rPr>
        <w:t>n</w:t>
      </w:r>
      <w:r>
        <w:rPr>
          <w:b/>
          <w:position w:val="-1"/>
          <w:sz w:val="24"/>
          <w:szCs w:val="24"/>
          <w:u w:val="single" w:color="000000"/>
        </w:rPr>
        <w:t>ta</w:t>
      </w:r>
      <w:r>
        <w:rPr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b/>
          <w:position w:val="-1"/>
          <w:sz w:val="24"/>
          <w:szCs w:val="24"/>
          <w:u w:val="single" w:color="000000"/>
        </w:rPr>
        <w:t>e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(</w:t>
      </w:r>
      <w:r>
        <w:rPr>
          <w:b/>
          <w:spacing w:val="-8"/>
          <w:position w:val="-1"/>
          <w:sz w:val="24"/>
          <w:szCs w:val="24"/>
          <w:u w:val="single" w:color="000000"/>
        </w:rPr>
        <w:t>%</w:t>
      </w:r>
      <w:r>
        <w:rPr>
          <w:b/>
          <w:position w:val="-1"/>
          <w:sz w:val="24"/>
          <w:szCs w:val="24"/>
          <w:u w:val="single" w:color="000000"/>
        </w:rPr>
        <w:t xml:space="preserve">) </w:t>
      </w:r>
      <w:r>
        <w:rPr>
          <w:b/>
          <w:spacing w:val="22"/>
          <w:position w:val="-1"/>
          <w:sz w:val="24"/>
          <w:szCs w:val="24"/>
          <w:u w:val="single" w:color="000000"/>
        </w:rPr>
        <w:t xml:space="preserve"> </w:t>
      </w:r>
    </w:p>
    <w:p w:rsidR="00160057" w:rsidRDefault="0016005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1852"/>
        <w:gridCol w:w="1137"/>
        <w:gridCol w:w="1076"/>
        <w:gridCol w:w="881"/>
        <w:gridCol w:w="1172"/>
      </w:tblGrid>
      <w:tr w:rsidR="00160057"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132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160057">
        <w:trPr>
          <w:trHeight w:hRule="exact" w:val="29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pict>
          <v:group id="_x0000_s1248" style="position:absolute;left:0;text-align:left;margin-left:127.6pt;margin-top:27pt;width:368pt;height:.5pt;z-index:-8919;mso-position-horizontal-relative:page;mso-position-vertical-relative:text" coordorigin="2552,540" coordsize="7360,10">
            <v:shape id="_x0000_s1255" style="position:absolute;left:2557;top:545;width:580;height:0" coordorigin="2557,545" coordsize="580,0" path="m2557,545r580,e" filled="f" strokeweight=".5pt">
              <v:path arrowok="t"/>
            </v:shape>
            <v:shape id="_x0000_s1254" style="position:absolute;left:3125;top:545;width:8;height:0" coordorigin="3125,545" coordsize="8,0" path="m3125,545r8,e" filled="f" strokeweight=".5pt">
              <v:path arrowok="t"/>
            </v:shape>
            <v:shape id="_x0000_s1253" style="position:absolute;left:3133;top:545;width:2993;height:0" coordorigin="3133,545" coordsize="2993,0" path="m3133,545r2993,e" filled="f" strokeweight=".5pt">
              <v:path arrowok="t"/>
            </v:shape>
            <v:shape id="_x0000_s1252" style="position:absolute;left:6114;top:545;width:8;height:0" coordorigin="6114,545" coordsize="8,0" path="m6114,545r8,e" filled="f" strokeweight=".5pt">
              <v:path arrowok="t"/>
            </v:shape>
            <v:shape id="_x0000_s1251" style="position:absolute;left:6122;top:545;width:1960;height:0" coordorigin="6122,545" coordsize="1960,0" path="m6122,545r1961,e" filled="f" strokeweight=".5pt">
              <v:path arrowok="t"/>
            </v:shape>
            <v:shape id="_x0000_s1250" style="position:absolute;left:8070;top:545;width:8;height:0" coordorigin="8070,545" coordsize="8,0" path="m8070,545r8,e" filled="f" strokeweight=".5pt">
              <v:path arrowok="t"/>
            </v:shape>
            <v:shape id="_x0000_s1249" style="position:absolute;left:8079;top:545;width:1829;height:0" coordorigin="8079,545" coordsize="1829,0" path="m8079,545r182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                 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33%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2698"/>
        <w:rPr>
          <w:sz w:val="24"/>
          <w:szCs w:val="24"/>
        </w:rPr>
      </w:pPr>
      <w:r>
        <w:pict>
          <v:group id="_x0000_s1246" style="position:absolute;left:0;text-align:left;margin-left:156.85pt;margin-top:.6pt;width:.4pt;height:0;z-index:-8922;mso-position-horizontal-relative:page" coordorigin="3137,12" coordsize="8,0">
            <v:shape id="_x0000_s1247" style="position:absolute;left:3137;top:12;width:8;height:0" coordorigin="3137,12" coordsize="8,0" path="m3137,12r8,e" filled="f" strokeweight=".5pt">
              <v:path arrowok="t"/>
            </v:shape>
            <w10:wrap anchorx="page"/>
          </v:group>
        </w:pict>
      </w:r>
      <w:r>
        <w:pict>
          <v:group id="_x0000_s1244" style="position:absolute;left:0;text-align:left;margin-left:306.3pt;margin-top:.6pt;width:.4pt;height:0;z-index:-8921;mso-position-horizontal-relative:page" coordorigin="6126,12" coordsize="8,0">
            <v:shape id="_x0000_s1245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242" style="position:absolute;left:0;text-align:left;margin-left:404.15pt;margin-top:.6pt;width:.4pt;height:0;z-index:-8920;mso-position-horizontal-relative:page" coordorigin="8083,12" coordsize="8,0">
            <v:shape id="_x0000_s1243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                       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9" w:line="220" w:lineRule="exact"/>
        <w:rPr>
          <w:sz w:val="22"/>
          <w:szCs w:val="22"/>
        </w:rPr>
      </w:pPr>
    </w:p>
    <w:p w:rsidR="00160057" w:rsidRDefault="00A1360A">
      <w:pPr>
        <w:spacing w:before="29" w:line="479" w:lineRule="auto"/>
        <w:ind w:left="589" w:right="73" w:firstLine="720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40%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6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A1360A">
      <w:pPr>
        <w:spacing w:before="10"/>
        <w:ind w:left="608" w:right="13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160057" w:rsidRDefault="00A1360A">
      <w:pPr>
        <w:spacing w:line="260" w:lineRule="exact"/>
        <w:ind w:left="4280" w:right="379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2018</w:t>
      </w:r>
    </w:p>
    <w:p w:rsidR="00160057" w:rsidRDefault="00160057">
      <w:pPr>
        <w:spacing w:before="4" w:line="180" w:lineRule="exact"/>
        <w:rPr>
          <w:sz w:val="18"/>
          <w:szCs w:val="18"/>
        </w:rPr>
        <w:sectPr w:rsidR="00160057">
          <w:pgSz w:w="11920" w:h="16840"/>
          <w:pgMar w:top="1380" w:right="1600" w:bottom="280" w:left="1680" w:header="1155" w:footer="0" w:gutter="0"/>
          <w:cols w:space="720"/>
        </w:sectPr>
      </w:pPr>
    </w:p>
    <w:p w:rsidR="00160057" w:rsidRDefault="00A1360A">
      <w:pPr>
        <w:spacing w:before="29"/>
        <w:ind w:left="977" w:right="-61"/>
        <w:rPr>
          <w:sz w:val="24"/>
          <w:szCs w:val="24"/>
        </w:rPr>
      </w:pPr>
      <w:r>
        <w:lastRenderedPageBreak/>
        <w:pict>
          <v:group id="_x0000_s1234" style="position:absolute;left:0;text-align:left;margin-left:123.8pt;margin-top:1.4pt;width:376.4pt;height:.5pt;z-index:-8918;mso-position-horizontal-relative:page" coordorigin="2476,28" coordsize="7528,10">
            <v:shape id="_x0000_s1241" style="position:absolute;left:2481;top:33;width:640;height:0" coordorigin="2481,33" coordsize="640,0" path="m2481,33r640,e" filled="f" strokeweight=".5pt">
              <v:path arrowok="t"/>
            </v:shape>
            <v:shape id="_x0000_s1240" style="position:absolute;left:3121;top:33;width:8;height:0" coordorigin="3121,33" coordsize="8,0" path="m3121,33r8,e" filled="f" strokeweight=".5pt">
              <v:path arrowok="t"/>
            </v:shape>
            <v:shape id="_x0000_s1239" style="position:absolute;left:3129;top:33;width:1485;height:0" coordorigin="3129,33" coordsize="1485,0" path="m3129,33r1485,e" filled="f" strokeweight=".5pt">
              <v:path arrowok="t"/>
            </v:shape>
            <v:shape id="_x0000_s1238" style="position:absolute;left:4614;top:33;width:8;height:0" coordorigin="4614,33" coordsize="8,0" path="m4614,33r8,e" filled="f" strokeweight=".5pt">
              <v:path arrowok="t"/>
            </v:shape>
            <v:shape id="_x0000_s1237" style="position:absolute;left:4622;top:33;width:3673;height:0" coordorigin="4622,33" coordsize="3673,0" path="m4622,33r3673,e" filled="f" strokeweight=".5pt">
              <v:path arrowok="t"/>
            </v:shape>
            <v:shape id="_x0000_s1236" style="position:absolute;left:8295;top:33;width:8;height:0" coordorigin="8295,33" coordsize="8,0" path="m8295,33r8,e" filled="f" strokeweight=".5pt">
              <v:path arrowok="t"/>
            </v:shape>
            <v:shape id="_x0000_s1235" style="position:absolute;left:8303;top:33;width:1696;height:0" coordorigin="8303,33" coordsize="1696,0" path="m8303,33r1696,e" filled="f" strokeweight=".5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   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60057" w:rsidRDefault="00A1360A">
      <w:pPr>
        <w:ind w:right="206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160057" w:rsidRDefault="00A1360A">
      <w:pPr>
        <w:spacing w:before="29"/>
        <w:ind w:left="53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160057" w:rsidRDefault="00A1360A">
      <w:pPr>
        <w:spacing w:before="12" w:line="260" w:lineRule="exact"/>
        <w:rPr>
          <w:sz w:val="24"/>
          <w:szCs w:val="24"/>
        </w:rPr>
        <w:sectPr w:rsidR="00160057">
          <w:type w:val="continuous"/>
          <w:pgSz w:w="11920" w:h="16840"/>
          <w:pgMar w:top="1580" w:right="1600" w:bottom="280" w:left="1680" w:header="720" w:footer="720" w:gutter="0"/>
          <w:cols w:num="2" w:space="720" w:equalWidth="0">
            <w:col w:w="2685" w:space="692"/>
            <w:col w:w="5263"/>
          </w:cols>
        </w:sectPr>
      </w:pPr>
      <w:r>
        <w:pict>
          <v:group id="_x0000_s1226" style="position:absolute;margin-left:230.45pt;margin-top:.55pt;width:269.75pt;height:.5pt;z-index:-8917;mso-position-horizontal-relative:page" coordorigin="4609,11" coordsize="5395,10">
            <v:shape id="_x0000_s1233" style="position:absolute;left:4614;top:16;width:1749;height:0" coordorigin="4614,16" coordsize="1749,0" path="m4614,16r1748,e" filled="f" strokeweight=".5pt">
              <v:path arrowok="t"/>
            </v:shape>
            <v:shape id="_x0000_s1232" style="position:absolute;left:6362;top:16;width:8;height:0" coordorigin="6362,16" coordsize="8,0" path="m6362,16r8,e" filled="f" strokeweight=".5pt">
              <v:path arrowok="t"/>
            </v:shape>
            <v:shape id="_x0000_s1231" style="position:absolute;left:6370;top:16;width:1925;height:0" coordorigin="6370,16" coordsize="1925,0" path="m6370,16r1925,e" filled="f" strokeweight=".5pt">
              <v:path arrowok="t"/>
            </v:shape>
            <v:shape id="_x0000_s1230" style="position:absolute;left:8295;top:16;width:8;height:0" coordorigin="8295,16" coordsize="8,0" path="m8295,16r8,e" filled="f" strokeweight=".5pt">
              <v:path arrowok="t"/>
            </v:shape>
            <v:shape id="_x0000_s1229" style="position:absolute;left:8303;top:16;width:1685;height:0" coordorigin="8303,16" coordsize="1685,0" path="m8303,16r1684,e" filled="f" strokeweight=".5pt">
              <v:path arrowok="t"/>
            </v:shape>
            <v:shape id="_x0000_s1228" style="position:absolute;left:9987;top:16;width:8;height:0" coordorigin="9987,16" coordsize="8,0" path="m9987,16r8,e" filled="f" strokeweight=".5pt">
              <v:path arrowok="t"/>
            </v:shape>
            <v:shape id="_x0000_s1227" style="position:absolute;left:9995;top:16;width:4;height:0" coordorigin="9995,16" coordsize="4,0" path="m9995,16r4,e" filled="f" strokeweight=".5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</w:p>
    <w:p w:rsidR="00160057" w:rsidRDefault="00160057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645"/>
        <w:gridCol w:w="756"/>
        <w:gridCol w:w="1092"/>
        <w:gridCol w:w="752"/>
        <w:gridCol w:w="1118"/>
        <w:gridCol w:w="726"/>
        <w:gridCol w:w="928"/>
      </w:tblGrid>
      <w:tr w:rsidR="00160057">
        <w:trPr>
          <w:trHeight w:hRule="exact" w:val="288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18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74"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4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50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00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8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60057">
        <w:trPr>
          <w:trHeight w:hRule="exact" w:val="284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6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90" w:right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0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</w:tr>
      <w:tr w:rsidR="00160057">
        <w:trPr>
          <w:trHeight w:hRule="exact" w:val="288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0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8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0057">
        <w:trPr>
          <w:trHeight w:hRule="exact" w:val="288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30" w:righ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0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  <w:tr w:rsidR="00160057">
        <w:trPr>
          <w:trHeight w:hRule="exact" w:val="288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68" w:firstLine="720"/>
        <w:jc w:val="both"/>
        <w:rPr>
          <w:sz w:val="24"/>
          <w:szCs w:val="24"/>
        </w:rPr>
        <w:sectPr w:rsidR="00160057">
          <w:type w:val="continuous"/>
          <w:pgSz w:w="11920" w:h="16840"/>
          <w:pgMar w:top="1580" w:right="1600" w:bottom="280" w:left="1680" w:header="720" w:footer="72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33,33%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/>
        <w:ind w:left="784" w:right="52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160057" w:rsidRDefault="00A1360A">
      <w:pPr>
        <w:spacing w:line="260" w:lineRule="exact"/>
        <w:ind w:left="3604" w:right="3338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2018</w:t>
      </w:r>
    </w:p>
    <w:p w:rsidR="00160057" w:rsidRDefault="00160057">
      <w:pPr>
        <w:spacing w:before="4" w:line="180" w:lineRule="exact"/>
        <w:rPr>
          <w:sz w:val="18"/>
          <w:szCs w:val="18"/>
        </w:rPr>
        <w:sectPr w:rsidR="00160057">
          <w:pgSz w:w="11920" w:h="16840"/>
          <w:pgMar w:top="1380" w:right="1380" w:bottom="280" w:left="1680" w:header="1155" w:footer="0" w:gutter="0"/>
          <w:cols w:space="720"/>
        </w:sectPr>
      </w:pPr>
    </w:p>
    <w:p w:rsidR="00160057" w:rsidRDefault="00A1360A">
      <w:pPr>
        <w:spacing w:before="29"/>
        <w:ind w:left="532" w:right="-61"/>
        <w:rPr>
          <w:sz w:val="24"/>
          <w:szCs w:val="24"/>
        </w:rPr>
      </w:pPr>
      <w:r>
        <w:lastRenderedPageBreak/>
        <w:pict>
          <v:group id="_x0000_s1218" style="position:absolute;left:0;text-align:left;margin-left:102.75pt;margin-top:1.4pt;width:418.45pt;height:.5pt;z-index:-8916;mso-position-horizontal-relative:page" coordorigin="2055,28" coordsize="8369,10">
            <v:shape id="_x0000_s1225" style="position:absolute;left:2060;top:33;width:597;height:0" coordorigin="2060,33" coordsize="597,0" path="m2060,33r597,e" filled="f" strokeweight=".5pt">
              <v:path arrowok="t"/>
            </v:shape>
            <v:shape id="_x0000_s1224" style="position:absolute;left:2657;top:33;width:8;height:0" coordorigin="2657,33" coordsize="8,0" path="m2657,33r8,e" filled="f" strokeweight=".5pt">
              <v:path arrowok="t"/>
            </v:shape>
            <v:shape id="_x0000_s1223" style="position:absolute;left:2665;top:33;width:1341;height:0" coordorigin="2665,33" coordsize="1341,0" path="m2665,33r1341,e" filled="f" strokeweight=".5pt">
              <v:path arrowok="t"/>
            </v:shape>
            <v:shape id="_x0000_s1222" style="position:absolute;left:4006;top:33;width:8;height:0" coordorigin="4006,33" coordsize="8,0" path="m4006,33r8,e" filled="f" strokeweight=".5pt">
              <v:path arrowok="t"/>
            </v:shape>
            <v:shape id="_x0000_s1221" style="position:absolute;left:4014;top:33;width:5062;height:0" coordorigin="4014,33" coordsize="5062,0" path="m4014,33r5061,e" filled="f" strokeweight=".5pt">
              <v:path arrowok="t"/>
            </v:shape>
            <v:shape id="_x0000_s1220" style="position:absolute;left:9075;top:33;width:8;height:0" coordorigin="9075,33" coordsize="8,0" path="m9075,33r8,e" filled="f" strokeweight=".5pt">
              <v:path arrowok="t"/>
            </v:shape>
            <v:shape id="_x0000_s1219" style="position:absolute;left:9083;top:33;width:1337;height:0" coordorigin="9083,33" coordsize="1337,0" path="m9083,33r1337,e" filled="f" strokeweight=".5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60057" w:rsidRDefault="00A1360A">
      <w:pPr>
        <w:ind w:left="1357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160057" w:rsidRDefault="00A1360A">
      <w:pPr>
        <w:spacing w:before="7" w:line="100" w:lineRule="exact"/>
        <w:rPr>
          <w:sz w:val="11"/>
          <w:szCs w:val="11"/>
        </w:rPr>
      </w:pPr>
      <w:r>
        <w:br w:type="column"/>
      </w:r>
    </w:p>
    <w:p w:rsidR="00160057" w:rsidRDefault="00160057">
      <w:pPr>
        <w:spacing w:line="200" w:lineRule="exact"/>
      </w:pPr>
    </w:p>
    <w:p w:rsidR="00160057" w:rsidRDefault="00A1360A">
      <w:pPr>
        <w:spacing w:line="260" w:lineRule="exact"/>
        <w:ind w:right="-56"/>
        <w:rPr>
          <w:sz w:val="24"/>
          <w:szCs w:val="24"/>
        </w:rPr>
      </w:pPr>
      <w:r>
        <w:pict>
          <v:group id="_x0000_s1210" style="position:absolute;margin-left:200.05pt;margin-top:-.25pt;width:254pt;height:.5pt;z-index:-8915;mso-position-horizontal-relative:page" coordorigin="4001,-5" coordsize="5079,10">
            <v:shape id="_x0000_s1217" style="position:absolute;left:4006;width:1384;height:0" coordorigin="4006" coordsize="1384,0" path="m4006,l5390,e" filled="f" strokeweight=".5pt">
              <v:path arrowok="t"/>
            </v:shape>
            <v:shape id="_x0000_s1216" style="position:absolute;left:5390;width:8;height:0" coordorigin="5390" coordsize="8,0" path="m5390,r8,e" filled="f" strokeweight=".5pt">
              <v:path arrowok="t"/>
            </v:shape>
            <v:shape id="_x0000_s1215" style="position:absolute;left:5398;width:1200;height:0" coordorigin="5398" coordsize="1200,0" path="m5398,l6598,e" filled="f" strokeweight=".5pt">
              <v:path arrowok="t"/>
            </v:shape>
            <v:shape id="_x0000_s1214" style="position:absolute;left:6598;width:8;height:0" coordorigin="6598" coordsize="8,0" path="m6598,r8,e" filled="f" strokeweight=".5pt">
              <v:path arrowok="t"/>
            </v:shape>
            <v:shape id="_x0000_s1213" style="position:absolute;left:6606;width:1193;height:0" coordorigin="6606" coordsize="1193,0" path="m6606,l7799,e" filled="f" strokeweight=".5pt">
              <v:path arrowok="t"/>
            </v:shape>
            <v:shape id="_x0000_s1212" style="position:absolute;left:7799;width:8;height:0" coordorigin="7799" coordsize="8,0" path="m7799,r8,e" filled="f" strokeweight=".5pt">
              <v:path arrowok="t"/>
            </v:shape>
            <v:shape id="_x0000_s1211" style="position:absolute;left:7807;width:1269;height:0" coordorigin="7807" coordsize="1269,0" path="m7807,l9075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</w:p>
    <w:p w:rsidR="00160057" w:rsidRDefault="00A1360A">
      <w:pPr>
        <w:spacing w:before="29"/>
        <w:ind w:left="100"/>
        <w:rPr>
          <w:sz w:val="24"/>
          <w:szCs w:val="24"/>
        </w:rPr>
      </w:pPr>
      <w:r>
        <w:br w:type="column"/>
      </w:r>
      <w:r>
        <w:rPr>
          <w:spacing w:val="2"/>
          <w:sz w:val="24"/>
          <w:szCs w:val="24"/>
        </w:rPr>
        <w:lastRenderedPageBreak/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160057" w:rsidRDefault="00A1360A">
      <w:pPr>
        <w:spacing w:before="12" w:line="260" w:lineRule="exact"/>
        <w:rPr>
          <w:sz w:val="24"/>
          <w:szCs w:val="24"/>
        </w:rPr>
        <w:sectPr w:rsidR="00160057">
          <w:type w:val="continuous"/>
          <w:pgSz w:w="11920" w:h="16840"/>
          <w:pgMar w:top="1580" w:right="1380" w:bottom="280" w:left="1680" w:header="720" w:footer="720" w:gutter="0"/>
          <w:cols w:num="3" w:space="720" w:equalWidth="0">
            <w:col w:w="2149" w:space="584"/>
            <w:col w:w="564" w:space="717"/>
            <w:col w:w="4846"/>
          </w:cols>
        </w:sectPr>
      </w:pP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eta</w:t>
      </w:r>
      <w:r>
        <w:rPr>
          <w:position w:val="-1"/>
          <w:sz w:val="24"/>
          <w:szCs w:val="24"/>
        </w:rPr>
        <w:t xml:space="preserve">ni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r    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-</w:t>
      </w:r>
    </w:p>
    <w:p w:rsidR="00160057" w:rsidRDefault="00A1360A">
      <w:pPr>
        <w:tabs>
          <w:tab w:val="left" w:pos="4900"/>
        </w:tabs>
        <w:spacing w:before="5" w:line="260" w:lineRule="exact"/>
        <w:ind w:left="2326" w:right="-56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 xml:space="preserve">    </w:t>
      </w:r>
      <w:r>
        <w:rPr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spacing w:val="-4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k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>j</w:t>
      </w:r>
      <w:r>
        <w:rPr>
          <w:position w:val="-1"/>
          <w:sz w:val="24"/>
          <w:szCs w:val="24"/>
          <w:u w:val="single" w:color="000000"/>
        </w:rPr>
        <w:t xml:space="preserve">a    </w:t>
      </w:r>
      <w:r>
        <w:rPr>
          <w:spacing w:val="2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60057" w:rsidRDefault="00A1360A">
      <w:pPr>
        <w:tabs>
          <w:tab w:val="left" w:pos="2600"/>
        </w:tabs>
        <w:spacing w:before="5" w:line="260" w:lineRule="exact"/>
        <w:rPr>
          <w:sz w:val="24"/>
          <w:szCs w:val="24"/>
        </w:rPr>
        <w:sectPr w:rsidR="00160057">
          <w:type w:val="continuous"/>
          <w:pgSz w:w="11920" w:h="16840"/>
          <w:pgMar w:top="1580" w:right="1380" w:bottom="280" w:left="1680" w:header="720" w:footer="720" w:gutter="0"/>
          <w:cols w:num="2" w:space="720" w:equalWidth="0">
            <w:col w:w="4919" w:space="1208"/>
            <w:col w:w="2733"/>
          </w:cols>
        </w:sectPr>
      </w:pPr>
      <w:r>
        <w:br w:type="column"/>
      </w:r>
      <w:r>
        <w:rPr>
          <w:position w:val="-1"/>
          <w:sz w:val="24"/>
          <w:szCs w:val="24"/>
          <w:u w:val="single" w:color="000000"/>
        </w:rPr>
        <w:lastRenderedPageBreak/>
        <w:t xml:space="preserve">      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ta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1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60057" w:rsidRDefault="00A1360A">
      <w:pPr>
        <w:tabs>
          <w:tab w:val="left" w:pos="8720"/>
        </w:tabs>
        <w:spacing w:before="13"/>
        <w:ind w:left="985"/>
        <w:rPr>
          <w:sz w:val="24"/>
          <w:szCs w:val="24"/>
        </w:rPr>
      </w:pPr>
      <w:r>
        <w:lastRenderedPageBreak/>
        <w:pict>
          <v:group id="_x0000_s1208" style="position:absolute;left:0;text-align:left;margin-left:229.1pt;margin-top:.85pt;width:.4pt;height:0;z-index:-8914;mso-position-horizontal-relative:page" coordorigin="4582,17" coordsize="8,0">
            <v:shape id="_x0000_s1209" style="position:absolute;left:4582;top:17;width:8;height:0" coordorigin="4582,17" coordsize="8,0" path="m4582,17r8,e" filled="f" strokeweight=".5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269.5pt;margin-top:.85pt;width:.4pt;height:0;z-index:-8913;mso-position-horizontal-relative:page" coordorigin="5390,17" coordsize="8,0">
            <v:shape id="_x0000_s1207" style="position:absolute;left:5390;top:17;width:8;height:0" coordorigin="5390,17" coordsize="8,0" path="m5390,17r8,e" filled="f" strokeweight=".5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290.7pt;margin-top:.85pt;width:.4pt;height:0;z-index:-8912;mso-position-horizontal-relative:page" coordorigin="5814,17" coordsize="8,0">
            <v:shape id="_x0000_s1205" style="position:absolute;left:5814;top:17;width:8;height:0" coordorigin="5814,17" coordsize="8,0" path="m5814,17r8,e" filled="f" strokeweight=".5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329.65pt;margin-top:.6pt;width:60.95pt;height:.5pt;z-index:-8911;mso-position-horizontal-relative:page" coordorigin="6593,12" coordsize="1219,10">
            <v:shape id="_x0000_s1203" style="position:absolute;left:6598;top:17;width:8;height:0" coordorigin="6598,17" coordsize="8,0" path="m6598,17r8,e" filled="f" strokeweight=".5pt">
              <v:path arrowok="t"/>
            </v:shape>
            <v:shape id="_x0000_s1202" style="position:absolute;left:6606;top:17;width:484;height:0" coordorigin="6606,17" coordsize="484,0" path="m6606,17r484,e" filled="f" strokeweight=".5pt">
              <v:path arrowok="t"/>
            </v:shape>
            <v:shape id="_x0000_s1201" style="position:absolute;left:7090;top:17;width:8;height:0" coordorigin="7090,17" coordsize="8,0" path="m7090,17r8,e" filled="f" strokeweight=".5pt">
              <v:path arrowok="t"/>
            </v:shape>
            <v:shape id="_x0000_s1200" style="position:absolute;left:7098;top:17;width:700;height:0" coordorigin="7098,17" coordsize="700,0" path="m7098,17r700,e" filled="f" strokeweight=".5pt">
              <v:path arrowok="t"/>
            </v:shape>
            <v:shape id="_x0000_s1199" style="position:absolute;left:7799;top:17;width:8;height:0" coordorigin="7799,17" coordsize="8,0" path="m7799,17r8,e" filled="f" strokeweight=".5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411.15pt;margin-top:.85pt;width:.4pt;height:0;z-index:-8910;mso-position-horizontal-relative:page" coordorigin="8223,17" coordsize="8,0">
            <v:shape id="_x0000_s1197" style="position:absolute;left:8223;top:17;width:8;height:0" coordorigin="8223,17" coordsize="8,0" path="m8223,17r8,e" filled="f" strokeweight=".5pt">
              <v:path arrowok="t"/>
            </v:shape>
            <w10:wrap anchorx="page"/>
          </v:group>
        </w:pict>
      </w:r>
      <w:r>
        <w:pict>
          <v:group id="_x0000_s1194" style="position:absolute;left:0;text-align:left;margin-left:453.75pt;margin-top:.85pt;width:.4pt;height:0;z-index:-8909;mso-position-horizontal-relative:page" coordorigin="9075,17" coordsize="8,0">
            <v:shape id="_x0000_s1195" style="position:absolute;left:9075;top:17;width:8;height:0" coordorigin="9075,17" coordsize="8,0" path="m9075,17r8,e" filled="f" strokeweight=".5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481.95pt;margin-top:.85pt;width:.4pt;height:0;z-index:-8908;mso-position-horizontal-relative:page" coordorigin="9639,17" coordsize="8,0">
            <v:shape id="_x0000_s1193" style="position:absolute;left:9639;top:17;width:8;height:0" coordorigin="9639,17" coordsize="8,0" path="m9639,17r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f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% 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f  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%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f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%   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f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%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f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12"/>
        <w:ind w:left="380"/>
        <w:rPr>
          <w:sz w:val="24"/>
          <w:szCs w:val="24"/>
        </w:rPr>
      </w:pPr>
      <w:r>
        <w:pict>
          <v:group id="_x0000_s1189" style="position:absolute;left:0;text-align:left;margin-left:102.75pt;margin-top:.35pt;width:30.75pt;height:.5pt;z-index:-8907;mso-position-horizontal-relative:page" coordorigin="2055,7" coordsize="615,10">
            <v:shape id="_x0000_s1191" style="position:absolute;left:2060;top:12;width:597;height:0" coordorigin="2060,12" coordsize="597,0" path="m2060,12r597,e" filled="f" strokeweight=".5pt">
              <v:path arrowok="t"/>
            </v:shape>
            <v:shape id="_x0000_s1190" style="position:absolute;left:2657;top:12;width:8;height:0" coordorigin="2657,12" coordsize="8,0" path="m2657,12r8,e" filled="f" strokeweight=".5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200.3pt;margin-top:.6pt;width:.4pt;height:0;z-index:-8906;mso-position-horizontal-relative:page" coordorigin="4006,12" coordsize="8,0">
            <v:shape id="_x0000_s1188" style="position:absolute;left:4006;top:12;width:8;height:0" coordorigin="4006,12" coordsize="8,0" path="m4006,12r8,e" filled="f" strokeweight=".5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229.1pt;margin-top:.6pt;width:.4pt;height:0;z-index:-8905;mso-position-horizontal-relative:page" coordorigin="4582,12" coordsize="8,0">
            <v:shape id="_x0000_s1186" style="position:absolute;left:4582;top:12;width:8;height:0" coordorigin="4582,12" coordsize="8,0" path="m4582,12r8,e" filled="f" strokeweight=".5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269.5pt;margin-top:.6pt;width:.4pt;height:0;z-index:-8904;mso-position-horizontal-relative:page" coordorigin="5390,12" coordsize="8,0">
            <v:shape id="_x0000_s1184" style="position:absolute;left:5390;top:12;width:8;height:0" coordorigin="5390,12" coordsize="8,0" path="m5390,12r8,e" filled="f" strokeweight=".5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290.7pt;margin-top:.6pt;width:.4pt;height:0;z-index:-8903;mso-position-horizontal-relative:page" coordorigin="5814,12" coordsize="8,0">
            <v:shape id="_x0000_s1182" style="position:absolute;left:5814;top:12;width:8;height:0" coordorigin="5814,12" coordsize="8,0" path="m5814,12r8,e" filled="f" strokeweight=".5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29.9pt;margin-top:.6pt;width:.4pt;height:0;z-index:-8902;mso-position-horizontal-relative:page" coordorigin="6598,12" coordsize="8,0">
            <v:shape id="_x0000_s1180" style="position:absolute;left:6598;top:12;width:8;height:0" coordorigin="6598,12" coordsize="8,0" path="m6598,12r8,e" filled="f" strokeweight=".5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354.5pt;margin-top:.6pt;width:.4pt;height:0;z-index:-8901;mso-position-horizontal-relative:page" coordorigin="7090,12" coordsize="8,0">
            <v:shape id="_x0000_s1178" style="position:absolute;left:7090;top:12;width:8;height:0" coordorigin="7090,12" coordsize="8,0" path="m7090,12r8,e" filled="f" strokeweight=".5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89.95pt;margin-top:.6pt;width:.4pt;height:0;z-index:-8900;mso-position-horizontal-relative:page" coordorigin="7799,12" coordsize="8,0">
            <v:shape id="_x0000_s1176" style="position:absolute;left:7799;top:12;width:8;height:0" coordorigin="7799,12" coordsize="8,0" path="m7799,12r8,e" filled="f" strokeweight=".5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11.15pt;margin-top:.6pt;width:.4pt;height:0;z-index:-8899;mso-position-horizontal-relative:page" coordorigin="8223,12" coordsize="8,0">
            <v:shape id="_x0000_s1174" style="position:absolute;left:8223;top:12;width:8;height:0" coordorigin="8223,12" coordsize="8,0" path="m8223,12r8,e" filled="f" strokeweight=".5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53.75pt;margin-top:.6pt;width:.4pt;height:0;z-index:-8898;mso-position-horizontal-relative:page" coordorigin="9075,12" coordsize="8,0">
            <v:shape id="_x0000_s1172" style="position:absolute;left:9075;top:12;width:8;height:0" coordorigin="9075,12" coordsize="8,0" path="m9075,12r8,e" filled="f" strokeweight=".5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81.95pt;margin-top:.6pt;width:.4pt;height:0;z-index:-8897;mso-position-horizontal-relative:page" coordorigin="9639,12" coordsize="8,0">
            <v:shape id="_x0000_s1170" style="position:absolute;left:9639;top:12;width:8;height:0" coordorigin="9639,12" coordsize="8,0" path="m9639,12r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ai</w:t>
      </w:r>
      <w:r>
        <w:rPr>
          <w:sz w:val="24"/>
          <w:szCs w:val="24"/>
          <w:u w:val="single" w:color="000000"/>
        </w:rPr>
        <w:t xml:space="preserve">k       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 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</w:t>
      </w:r>
      <w:r>
        <w:rPr>
          <w:spacing w:val="-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13,33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26,67 </w:t>
      </w:r>
      <w:r>
        <w:rPr>
          <w:spacing w:val="5"/>
          <w:sz w:val="24"/>
          <w:szCs w:val="24"/>
          <w:u w:val="single" w:color="000000"/>
        </w:rPr>
        <w:t xml:space="preserve"> </w:t>
      </w:r>
    </w:p>
    <w:p w:rsidR="00160057" w:rsidRDefault="00A1360A">
      <w:pPr>
        <w:tabs>
          <w:tab w:val="left" w:pos="8720"/>
        </w:tabs>
        <w:spacing w:before="8"/>
        <w:ind w:left="380"/>
        <w:rPr>
          <w:sz w:val="24"/>
          <w:szCs w:val="24"/>
        </w:rPr>
      </w:pPr>
      <w:r>
        <w:pict>
          <v:group id="_x0000_s1167" style="position:absolute;left:0;text-align:left;margin-left:132.85pt;margin-top:.6pt;width:.4pt;height:0;z-index:-8896;mso-position-horizontal-relative:page" coordorigin="2657,12" coordsize="8,0">
            <v:shape id="_x0000_s1168" style="position:absolute;left:2657;top:12;width:8;height:0" coordorigin="2657,12" coordsize="8,0" path="m2657,12r8,e" filled="f" strokeweight=".5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00.3pt;margin-top:.6pt;width:.4pt;height:0;z-index:-8895;mso-position-horizontal-relative:page" coordorigin="4006,12" coordsize="8,0">
            <v:shape id="_x0000_s1166" style="position:absolute;left:4006;top:12;width:8;height:0" coordorigin="4006,12" coordsize="8,0" path="m4006,12r8,e" filled="f" strokeweight=".5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229.1pt;margin-top:.6pt;width:.4pt;height:0;z-index:-8894;mso-position-horizontal-relative:page" coordorigin="4582,12" coordsize="8,0">
            <v:shape id="_x0000_s1164" style="position:absolute;left:4582;top:12;width:8;height:0" coordorigin="4582,12" coordsize="8,0" path="m4582,12r8,e" filled="f" strokeweight=".5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269.5pt;margin-top:.6pt;width:.4pt;height:0;z-index:-8893;mso-position-horizontal-relative:page" coordorigin="5390,12" coordsize="8,0">
            <v:shape id="_x0000_s1162" style="position:absolute;left:5390;top:12;width:8;height:0" coordorigin="5390,12" coordsize="8,0" path="m5390,12r8,e" filled="f" strokeweight=".5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290.7pt;margin-top:.6pt;width:.4pt;height:0;z-index:-8892;mso-position-horizontal-relative:page" coordorigin="5814,12" coordsize="8,0">
            <v:shape id="_x0000_s1160" style="position:absolute;left:5814;top:12;width:8;height:0" coordorigin="5814,12" coordsize="8,0" path="m5814,12r8,e" filled="f" strokeweight=".5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329.9pt;margin-top:.6pt;width:.4pt;height:0;z-index:-8891;mso-position-horizontal-relative:page" coordorigin="6598,12" coordsize="8,0">
            <v:shape id="_x0000_s1158" style="position:absolute;left:6598;top:12;width:8;height:0" coordorigin="6598,12" coordsize="8,0" path="m6598,12r8,e" filled="f" strokeweight=".5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354.5pt;margin-top:.6pt;width:.4pt;height:0;z-index:-8890;mso-position-horizontal-relative:page" coordorigin="7090,12" coordsize="8,0">
            <v:shape id="_x0000_s1156" style="position:absolute;left:7090;top:12;width:8;height:0" coordorigin="7090,12" coordsize="8,0" path="m7090,12r8,e" filled="f" strokeweight=".5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89.95pt;margin-top:.6pt;width:.4pt;height:0;z-index:-8889;mso-position-horizontal-relative:page" coordorigin="7799,12" coordsize="8,0">
            <v:shape id="_x0000_s1154" style="position:absolute;left:7799;top:12;width:8;height:0" coordorigin="7799,12" coordsize="8,0" path="m7799,12r8,e" filled="f" strokeweight=".5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411.15pt;margin-top:.6pt;width:.4pt;height:0;z-index:-8888;mso-position-horizontal-relative:page" coordorigin="8223,12" coordsize="8,0">
            <v:shape id="_x0000_s1152" style="position:absolute;left:8223;top:12;width:8;height:0" coordorigin="8223,12" coordsize="8,0" path="m8223,12r8,e" filled="f" strokeweight=".5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453.75pt;margin-top:.6pt;width:.4pt;height:0;z-index:-8887;mso-position-horizontal-relative:page" coordorigin="9075,12" coordsize="8,0">
            <v:shape id="_x0000_s1150" style="position:absolute;left:9075;top:12;width:8;height:0" coordorigin="9075,12" coordsize="8,0" path="m9075,12r8,e" filled="f" strokeweight=".5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81.95pt;margin-top:.6pt;width:.4pt;height:0;z-index:-8886;mso-position-horizontal-relative:page" coordorigin="9639,12" coordsize="8,0">
            <v:shape id="_x0000_s1148" style="position:absolute;left:9639;top:12;width:8;height:0" coordorigin="9639,12" coordsize="8,0" path="m9639,12r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Cukup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 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</w:t>
      </w:r>
      <w:r>
        <w:rPr>
          <w:spacing w:val="-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  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40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tabs>
          <w:tab w:val="left" w:pos="8720"/>
        </w:tabs>
        <w:spacing w:before="12" w:line="246" w:lineRule="auto"/>
        <w:ind w:left="1097" w:right="67" w:hanging="717"/>
        <w:rPr>
          <w:sz w:val="24"/>
          <w:szCs w:val="24"/>
        </w:rPr>
      </w:pPr>
      <w:r>
        <w:pict>
          <v:group id="_x0000_s1145" style="position:absolute;left:0;text-align:left;margin-left:132.85pt;margin-top:.6pt;width:.4pt;height:0;z-index:-8885;mso-position-horizontal-relative:page" coordorigin="2657,12" coordsize="8,0">
            <v:shape id="_x0000_s1146" style="position:absolute;left:2657;top:12;width:8;height:0" coordorigin="2657,12" coordsize="8,0" path="m2657,12r8,e" filled="f" strokeweight=".5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200.3pt;margin-top:.6pt;width:.4pt;height:0;z-index:-8884;mso-position-horizontal-relative:page" coordorigin="4006,12" coordsize="8,0">
            <v:shape id="_x0000_s1144" style="position:absolute;left:4006;top:12;width:8;height:0" coordorigin="4006,12" coordsize="8,0" path="m4006,12r8,e" filled="f" strokeweight=".5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229.1pt;margin-top:.6pt;width:.4pt;height:0;z-index:-8883;mso-position-horizontal-relative:page" coordorigin="4582,12" coordsize="8,0">
            <v:shape id="_x0000_s1142" style="position:absolute;left:4582;top:12;width:8;height:0" coordorigin="4582,12" coordsize="8,0" path="m4582,12r8,e" filled="f" strokeweight=".5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69.5pt;margin-top:.6pt;width:.4pt;height:0;z-index:-8882;mso-position-horizontal-relative:page" coordorigin="5390,12" coordsize="8,0">
            <v:shape id="_x0000_s1140" style="position:absolute;left:5390;top:12;width:8;height:0" coordorigin="5390,12" coordsize="8,0" path="m5390,12r8,e" filled="f" strokeweight=".5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290.7pt;margin-top:.6pt;width:.4pt;height:0;z-index:-8881;mso-position-horizontal-relative:page" coordorigin="5814,12" coordsize="8,0">
            <v:shape id="_x0000_s1138" style="position:absolute;left:5814;top:12;width:8;height:0" coordorigin="5814,12" coordsize="8,0" path="m5814,12r8,e" filled="f" strokeweight=".5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329.9pt;margin-top:.6pt;width:.4pt;height:0;z-index:-8880;mso-position-horizontal-relative:page" coordorigin="6598,12" coordsize="8,0">
            <v:shape id="_x0000_s1136" style="position:absolute;left:6598;top:12;width:8;height:0" coordorigin="6598,12" coordsize="8,0" path="m6598,12r8,e" filled="f" strokeweight=".5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54.5pt;margin-top:.6pt;width:.4pt;height:0;z-index:-8879;mso-position-horizontal-relative:page" coordorigin="7090,12" coordsize="8,0">
            <v:shape id="_x0000_s1134" style="position:absolute;left:7090;top:12;width:8;height:0" coordorigin="7090,12" coordsize="8,0" path="m7090,12r8,e" filled="f" strokeweight=".5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389.95pt;margin-top:.6pt;width:.4pt;height:0;z-index:-8878;mso-position-horizontal-relative:page" coordorigin="7799,12" coordsize="8,0">
            <v:shape id="_x0000_s1132" style="position:absolute;left:7799;top:12;width:8;height:0" coordorigin="7799,12" coordsize="8,0" path="m7799,12r8,e" filled="f" strokeweight=".5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411.15pt;margin-top:.6pt;width:.4pt;height:0;z-index:-8877;mso-position-horizontal-relative:page" coordorigin="8223,12" coordsize="8,0">
            <v:shape id="_x0000_s1130" style="position:absolute;left:8223;top:12;width:8;height:0" coordorigin="8223,12" coordsize="8,0" path="m8223,12r8,e" filled="f" strokeweight=".5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453.75pt;margin-top:.6pt;width:.4pt;height:0;z-index:-8876;mso-position-horizontal-relative:page" coordorigin="9075,12" coordsize="8,0">
            <v:shape id="_x0000_s1128" style="position:absolute;left:9075;top:12;width:8;height:0" coordorigin="9075,12" coordsize="8,0" path="m9075,12r8,e" filled="f" strokeweight=".5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81.95pt;margin-top:.6pt;width:.4pt;height:0;z-index:-8875;mso-position-horizontal-relative:page" coordorigin="9639,12" coordsize="8,0">
            <v:shape id="_x0000_s1126" style="position:absolute;left:9639;top:12;width:8;height:0" coordorigin="9639,12" coordsize="8,0" path="m9639,12r8,e" filled="f" strokeweight=".5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32.85pt;margin-top:15pt;width:.4pt;height:0;z-index:-8874;mso-position-horizontal-relative:page" coordorigin="2657,300" coordsize="8,0">
            <v:shape id="_x0000_s1124" style="position:absolute;left:2657;top:300;width:8;height:0" coordorigin="2657,300" coordsize="8,0" path="m2657,300r8,e" filled="f" strokeweight=".5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200.3pt;margin-top:15pt;width:.4pt;height:0;z-index:-8873;mso-position-horizontal-relative:page" coordorigin="4006,300" coordsize="8,0">
            <v:shape id="_x0000_s1122" style="position:absolute;left:4006;top:300;width:8;height:0" coordorigin="4006,300" coordsize="8,0" path="m4006,300r8,e" filled="f" strokeweight=".5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229.1pt;margin-top:15pt;width:.4pt;height:0;z-index:-8872;mso-position-horizontal-relative:page" coordorigin="4582,300" coordsize="8,0">
            <v:shape id="_x0000_s1120" style="position:absolute;left:4582;top:300;width:8;height:0" coordorigin="4582,300" coordsize="8,0" path="m4582,300r8,e" filled="f" strokeweight=".5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269.5pt;margin-top:15pt;width:.4pt;height:0;z-index:-8871;mso-position-horizontal-relative:page" coordorigin="5390,300" coordsize="8,0">
            <v:shape id="_x0000_s1118" style="position:absolute;left:5390;top:300;width:8;height:0" coordorigin="5390,300" coordsize="8,0" path="m5390,300r8,e" filled="f" strokeweight=".5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290.7pt;margin-top:15pt;width:.4pt;height:0;z-index:-8870;mso-position-horizontal-relative:page" coordorigin="5814,300" coordsize="8,0">
            <v:shape id="_x0000_s1116" style="position:absolute;left:5814;top:300;width:8;height:0" coordorigin="5814,300" coordsize="8,0" path="m5814,300r8,e" filled="f" strokeweight=".5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29.9pt;margin-top:15pt;width:.4pt;height:0;z-index:-8869;mso-position-horizontal-relative:page" coordorigin="6598,300" coordsize="8,0">
            <v:shape id="_x0000_s1114" style="position:absolute;left:6598;top:300;width:8;height:0" coordorigin="6598,300" coordsize="8,0" path="m6598,300r8,e" filled="f" strokeweight=".5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354.5pt;margin-top:15pt;width:.4pt;height:0;z-index:-8868;mso-position-horizontal-relative:page" coordorigin="7090,300" coordsize="8,0">
            <v:shape id="_x0000_s1112" style="position:absolute;left:7090;top:300;width:8;height:0" coordorigin="7090,300" coordsize="8,0" path="m7090,300r8,e" filled="f" strokeweight=".5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89.95pt;margin-top:15pt;width:.4pt;height:0;z-index:-8867;mso-position-horizontal-relative:page" coordorigin="7799,300" coordsize="8,0">
            <v:shape id="_x0000_s1110" style="position:absolute;left:7799;top:300;width:8;height:0" coordorigin="7799,300" coordsize="8,0" path="m7799,300r8,e" filled="f" strokeweight=".5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11.15pt;margin-top:15pt;width:.4pt;height:0;z-index:-8866;mso-position-horizontal-relative:page" coordorigin="8223,300" coordsize="8,0">
            <v:shape id="_x0000_s1108" style="position:absolute;left:8223;top:300;width:8;height:0" coordorigin="8223,300" coordsize="8,0" path="m8223,300r8,e" filled="f" strokeweight=".5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53.75pt;margin-top:15pt;width:.4pt;height:0;z-index:-8865;mso-position-horizontal-relative:page" coordorigin="9075,300" coordsize="8,0">
            <v:shape id="_x0000_s1106" style="position:absolute;left:9075;top:300;width:8;height:0" coordorigin="9075,300" coordsize="8,0" path="m9075,300r8,e" filled="f" strokeweight=".5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81.95pt;margin-top:15pt;width:.4pt;height:0;z-index:-8864;mso-position-horizontal-relative:page" coordorigin="9639,300" coordsize="8,0">
            <v:shape id="_x0000_s1104" style="position:absolute;left:9639;top:300;width:8;height:0" coordorigin="9639,300" coordsize="8,0" path="m9639,300r8,e" filled="f" strokeweight=".5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102.2pt;margin-top:29.15pt;width:419.05pt;height:.5pt;z-index:-8863;mso-position-horizontal-relative:page" coordorigin="2044,583" coordsize="8381,10">
            <v:shape id="_x0000_s1102" style="position:absolute;left:2049;top:588;width:1957;height:0" coordorigin="2049,588" coordsize="1957,0" path="m2049,588r1957,e" filled="f" strokeweight=".5pt">
              <v:path arrowok="t"/>
            </v:shape>
            <v:shape id="_x0000_s1101" style="position:absolute;left:3994;top:588;width:8;height:0" coordorigin="3994,588" coordsize="8,0" path="m3994,588r8,e" filled="f" strokeweight=".5pt">
              <v:path arrowok="t"/>
            </v:shape>
            <v:shape id="_x0000_s1100" style="position:absolute;left:4002;top:588;width:580;height:0" coordorigin="4002,588" coordsize="580,0" path="m4002,588r580,e" filled="f" strokeweight=".5pt">
              <v:path arrowok="t"/>
            </v:shape>
            <v:shape id="_x0000_s1099" style="position:absolute;left:4570;top:588;width:8;height:0" coordorigin="4570,588" coordsize="8,0" path="m4570,588r8,e" filled="f" strokeweight=".5pt">
              <v:path arrowok="t"/>
            </v:shape>
            <v:shape id="_x0000_s1098" style="position:absolute;left:4578;top:588;width:812;height:0" coordorigin="4578,588" coordsize="812,0" path="m4578,588r812,e" filled="f" strokeweight=".5pt">
              <v:path arrowok="t"/>
            </v:shape>
            <v:shape id="_x0000_s1097" style="position:absolute;left:5378;top:588;width:8;height:0" coordorigin="5378,588" coordsize="8,0" path="m5378,588r8,e" filled="f" strokeweight=".5pt">
              <v:path arrowok="t"/>
            </v:shape>
            <v:shape id="_x0000_s1096" style="position:absolute;left:5385;top:588;width:429;height:0" coordorigin="5385,588" coordsize="429,0" path="m5385,588r429,e" filled="f" strokeweight=".5pt">
              <v:path arrowok="t"/>
            </v:shape>
            <v:shape id="_x0000_s1095" style="position:absolute;left:5802;top:588;width:8;height:0" coordorigin="5802,588" coordsize="8,0" path="m5802,588r8,e" filled="f" strokeweight=".5pt">
              <v:path arrowok="t"/>
            </v:shape>
            <v:shape id="_x0000_s1094" style="position:absolute;left:5810;top:588;width:788;height:0" coordorigin="5810,588" coordsize="788,0" path="m5810,588r788,e" filled="f" strokeweight=".5pt">
              <v:path arrowok="t"/>
            </v:shape>
            <v:shape id="_x0000_s1093" style="position:absolute;left:6586;top:588;width:8;height:0" coordorigin="6586,588" coordsize="8,0" path="m6586,588r8,e" filled="f" strokeweight=".5pt">
              <v:path arrowok="t"/>
            </v:shape>
            <v:shape id="_x0000_s1092" style="position:absolute;left:6594;top:588;width:496;height:0" coordorigin="6594,588" coordsize="496,0" path="m6594,588r496,e" filled="f" strokeweight=".5pt">
              <v:path arrowok="t"/>
            </v:shape>
            <v:shape id="_x0000_s1091" style="position:absolute;left:7078;top:588;width:8;height:0" coordorigin="7078,588" coordsize="8,0" path="m7078,588r8,e" filled="f" strokeweight=".5pt">
              <v:path arrowok="t"/>
            </v:shape>
            <v:shape id="_x0000_s1090" style="position:absolute;left:7086;top:588;width:713;height:0" coordorigin="7086,588" coordsize="713,0" path="m7086,588r713,e" filled="f" strokeweight=".5pt">
              <v:path arrowok="t"/>
            </v:shape>
            <v:shape id="_x0000_s1089" style="position:absolute;left:7787;top:588;width:8;height:0" coordorigin="7787,588" coordsize="8,0" path="m7787,588r8,e" filled="f" strokeweight=".5pt">
              <v:path arrowok="t"/>
            </v:shape>
            <v:shape id="_x0000_s1088" style="position:absolute;left:7795;top:588;width:428;height:0" coordorigin="7795,588" coordsize="428,0" path="m7795,588r428,e" filled="f" strokeweight=".5pt">
              <v:path arrowok="t"/>
            </v:shape>
            <v:shape id="_x0000_s1087" style="position:absolute;left:8210;top:588;width:8;height:0" coordorigin="8210,588" coordsize="8,0" path="m8210,588r8,e" filled="f" strokeweight=".5pt">
              <v:path arrowok="t"/>
            </v:shape>
            <v:shape id="_x0000_s1086" style="position:absolute;left:8219;top:588;width:856;height:0" coordorigin="8219,588" coordsize="856,0" path="m8219,588r856,e" filled="f" strokeweight=".5pt">
              <v:path arrowok="t"/>
            </v:shape>
            <v:shape id="_x0000_s1085" style="position:absolute;left:9063;top:588;width:8;height:0" coordorigin="9063,588" coordsize="8,0" path="m9063,588r8,e" filled="f" strokeweight=".5pt">
              <v:path arrowok="t"/>
            </v:shape>
            <v:shape id="_x0000_s1084" style="position:absolute;left:9071;top:588;width:568;height:0" coordorigin="9071,588" coordsize="568,0" path="m9071,588r568,e" filled="f" strokeweight=".5pt">
              <v:path arrowok="t"/>
            </v:shape>
            <v:shape id="_x0000_s1083" style="position:absolute;left:9627;top:588;width:8;height:0" coordorigin="9627,588" coordsize="8,0" path="m9627,588r8,e" filled="f" strokeweight=".5pt">
              <v:path arrowok="t"/>
            </v:shape>
            <v:shape id="_x0000_s1082" style="position:absolute;left:9635;top:588;width:785;height:0" coordorigin="9635,588" coordsize="785,0" path="m9635,588r785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</w:t>
      </w:r>
      <w:r>
        <w:rPr>
          <w:spacing w:val="48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      </w:t>
      </w:r>
      <w:r>
        <w:rPr>
          <w:spacing w:val="5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  </w:t>
      </w:r>
      <w:r>
        <w:rPr>
          <w:spacing w:val="4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 </w:t>
      </w:r>
      <w:r>
        <w:rPr>
          <w:spacing w:val="5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6,67      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     </w:t>
      </w:r>
      <w:r>
        <w:rPr>
          <w:spacing w:val="3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33,3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l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4      26,67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5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33,3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3       20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20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15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160057" w:rsidRDefault="00160057">
      <w:pPr>
        <w:spacing w:before="16" w:line="200" w:lineRule="exact"/>
      </w:pPr>
    </w:p>
    <w:p w:rsidR="00160057" w:rsidRDefault="00A1360A">
      <w:pPr>
        <w:spacing w:before="29" w:line="480" w:lineRule="auto"/>
        <w:ind w:left="589" w:right="286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A1360A">
      <w:pPr>
        <w:spacing w:before="14"/>
        <w:ind w:left="941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ind w:left="598" w:right="34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4.10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160057" w:rsidRDefault="00A1360A">
      <w:pPr>
        <w:tabs>
          <w:tab w:val="left" w:pos="8220"/>
        </w:tabs>
        <w:ind w:left="144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ma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li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bu</w:t>
      </w:r>
      <w:r>
        <w:rPr>
          <w:spacing w:val="1"/>
          <w:sz w:val="24"/>
          <w:szCs w:val="24"/>
          <w:u w:val="single" w:color="000000"/>
        </w:rPr>
        <w:t>la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nu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2018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12" w:line="260" w:lineRule="exact"/>
        <w:ind w:left="889"/>
        <w:rPr>
          <w:sz w:val="24"/>
          <w:szCs w:val="24"/>
        </w:rPr>
      </w:pPr>
      <w:r>
        <w:pict>
          <v:group id="_x0000_s1078" style="position:absolute;left:0;text-align:left;margin-left:128.2pt;margin-top:.35pt;width:28.5pt;height:.5pt;z-index:-8862;mso-position-horizontal-relative:page" coordorigin="2564,7" coordsize="570,10">
            <v:shape id="_x0000_s1080" style="position:absolute;left:2569;top:12;width:552;height:0" coordorigin="2569,12" coordsize="552,0" path="m2569,12r552,e" filled="f" strokeweight=".5pt">
              <v:path arrowok="t"/>
            </v:shape>
            <v:shape id="_x0000_s1079" style="position:absolute;left:3121;top:12;width:8;height:0" coordorigin="3121,12" coordsize="8,0" path="m3121,12r8,e" filled="f" strokeweight=".5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06.3pt;margin-top:.6pt;width:.4pt;height:0;z-index:-8861;mso-position-horizontal-relative:page" coordorigin="6126,12" coordsize="8,0">
            <v:shape id="_x0000_s1077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04.15pt;margin-top:.6pt;width:.4pt;height:0;z-index:-8860;mso-position-horizontal-relative:page" coordorigin="8083,12" coordsize="8,0">
            <v:shape id="_x0000_s1075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single" w:color="000000"/>
        </w:rPr>
        <w:t>No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3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       </w:t>
      </w:r>
      <w:r>
        <w:rPr>
          <w:b/>
          <w:spacing w:val="-16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single" w:color="000000"/>
        </w:rPr>
        <w:t>K</w:t>
      </w:r>
      <w:r>
        <w:rPr>
          <w:b/>
          <w:spacing w:val="-1"/>
          <w:position w:val="-1"/>
          <w:sz w:val="24"/>
          <w:szCs w:val="24"/>
          <w:u w:val="single" w:color="000000"/>
        </w:rPr>
        <w:t>u</w:t>
      </w:r>
      <w:r>
        <w:rPr>
          <w:b/>
          <w:position w:val="-1"/>
          <w:sz w:val="24"/>
          <w:szCs w:val="24"/>
          <w:u w:val="single" w:color="000000"/>
        </w:rPr>
        <w:t>a</w:t>
      </w:r>
      <w:r>
        <w:rPr>
          <w:b/>
          <w:spacing w:val="1"/>
          <w:position w:val="-1"/>
          <w:sz w:val="24"/>
          <w:szCs w:val="24"/>
          <w:u w:val="single" w:color="000000"/>
        </w:rPr>
        <w:t>li</w:t>
      </w:r>
      <w:r>
        <w:rPr>
          <w:b/>
          <w:position w:val="-1"/>
          <w:sz w:val="24"/>
          <w:szCs w:val="24"/>
          <w:u w:val="single" w:color="000000"/>
        </w:rPr>
        <w:t>tas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Hi</w:t>
      </w:r>
      <w:r>
        <w:rPr>
          <w:b/>
          <w:spacing w:val="-1"/>
          <w:position w:val="-1"/>
          <w:sz w:val="24"/>
          <w:szCs w:val="24"/>
          <w:u w:val="single" w:color="000000"/>
        </w:rPr>
        <w:t>d</w:t>
      </w:r>
      <w:r>
        <w:rPr>
          <w:b/>
          <w:spacing w:val="2"/>
          <w:position w:val="-1"/>
          <w:sz w:val="24"/>
          <w:szCs w:val="24"/>
          <w:u w:val="single" w:color="000000"/>
        </w:rPr>
        <w:t>u</w:t>
      </w:r>
      <w:r>
        <w:rPr>
          <w:b/>
          <w:position w:val="-1"/>
          <w:sz w:val="24"/>
          <w:szCs w:val="24"/>
          <w:u w:val="single" w:color="000000"/>
        </w:rPr>
        <w:t xml:space="preserve">p           </w:t>
      </w:r>
      <w:r>
        <w:rPr>
          <w:b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Fre</w:t>
      </w:r>
      <w:r>
        <w:rPr>
          <w:b/>
          <w:spacing w:val="-6"/>
          <w:position w:val="-1"/>
          <w:sz w:val="24"/>
          <w:szCs w:val="24"/>
          <w:u w:val="single" w:color="000000"/>
        </w:rPr>
        <w:t>k</w:t>
      </w:r>
      <w:r>
        <w:rPr>
          <w:b/>
          <w:spacing w:val="-1"/>
          <w:position w:val="-1"/>
          <w:sz w:val="24"/>
          <w:szCs w:val="24"/>
          <w:u w:val="single" w:color="000000"/>
        </w:rPr>
        <w:t>u</w:t>
      </w:r>
      <w:r>
        <w:rPr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b/>
          <w:spacing w:val="-1"/>
          <w:position w:val="-1"/>
          <w:sz w:val="24"/>
          <w:szCs w:val="24"/>
          <w:u w:val="single" w:color="000000"/>
        </w:rPr>
        <w:t>ns</w:t>
      </w:r>
      <w:r>
        <w:rPr>
          <w:b/>
          <w:position w:val="-1"/>
          <w:sz w:val="24"/>
          <w:szCs w:val="24"/>
          <w:u w:val="single" w:color="000000"/>
        </w:rPr>
        <w:t>i</w:t>
      </w:r>
      <w:r>
        <w:rPr>
          <w:b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(f)    </w:t>
      </w:r>
      <w:r>
        <w:rPr>
          <w:b/>
          <w:spacing w:val="20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Pre</w:t>
      </w:r>
      <w:r>
        <w:rPr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b/>
          <w:spacing w:val="-1"/>
          <w:position w:val="-1"/>
          <w:sz w:val="24"/>
          <w:szCs w:val="24"/>
          <w:u w:val="single" w:color="000000"/>
        </w:rPr>
        <w:t>n</w:t>
      </w:r>
      <w:r>
        <w:rPr>
          <w:b/>
          <w:position w:val="-1"/>
          <w:sz w:val="24"/>
          <w:szCs w:val="24"/>
          <w:u w:val="single" w:color="000000"/>
        </w:rPr>
        <w:t>ta</w:t>
      </w:r>
      <w:r>
        <w:rPr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b/>
          <w:position w:val="-1"/>
          <w:sz w:val="24"/>
          <w:szCs w:val="24"/>
          <w:u w:val="single" w:color="000000"/>
        </w:rPr>
        <w:t>e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(</w:t>
      </w:r>
      <w:r>
        <w:rPr>
          <w:b/>
          <w:spacing w:val="-8"/>
          <w:position w:val="-1"/>
          <w:sz w:val="24"/>
          <w:szCs w:val="24"/>
          <w:u w:val="single" w:color="000000"/>
        </w:rPr>
        <w:t>%</w:t>
      </w:r>
      <w:r>
        <w:rPr>
          <w:b/>
          <w:position w:val="-1"/>
          <w:sz w:val="24"/>
          <w:szCs w:val="24"/>
          <w:u w:val="single" w:color="000000"/>
        </w:rPr>
        <w:t xml:space="preserve">) </w:t>
      </w:r>
      <w:r>
        <w:rPr>
          <w:b/>
          <w:spacing w:val="22"/>
          <w:position w:val="-1"/>
          <w:sz w:val="24"/>
          <w:szCs w:val="24"/>
          <w:u w:val="single" w:color="000000"/>
        </w:rPr>
        <w:t xml:space="preserve"> </w:t>
      </w:r>
    </w:p>
    <w:p w:rsidR="00160057" w:rsidRDefault="0016005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864"/>
        <w:gridCol w:w="1141"/>
        <w:gridCol w:w="1076"/>
        <w:gridCol w:w="881"/>
        <w:gridCol w:w="1172"/>
      </w:tblGrid>
      <w:tr w:rsidR="00160057">
        <w:trPr>
          <w:trHeight w:hRule="exact" w:val="28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136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160057">
        <w:trPr>
          <w:trHeight w:hRule="exact" w:val="29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</w:tbl>
    <w:p w:rsidR="00160057" w:rsidRDefault="00A1360A">
      <w:pPr>
        <w:tabs>
          <w:tab w:val="left" w:pos="8220"/>
        </w:tabs>
        <w:spacing w:line="240" w:lineRule="exact"/>
        <w:ind w:left="889"/>
        <w:rPr>
          <w:sz w:val="24"/>
          <w:szCs w:val="24"/>
        </w:rPr>
      </w:pPr>
      <w:r>
        <w:pict>
          <v:group id="_x0000_s1066" style="position:absolute;left:0;text-align:left;margin-left:127.6pt;margin-top:27pt;width:368pt;height:.5pt;z-index:-8856;mso-position-horizontal-relative:page;mso-position-vertical-relative:text" coordorigin="2552,540" coordsize="7360,10">
            <v:shape id="_x0000_s1073" style="position:absolute;left:2557;top:545;width:564;height:0" coordorigin="2557,545" coordsize="564,0" path="m2557,545r564,e" filled="f" strokeweight=".5pt">
              <v:path arrowok="t"/>
            </v:shape>
            <v:shape id="_x0000_s1072" style="position:absolute;left:3109;top:545;width:8;height:0" coordorigin="3109,545" coordsize="8,0" path="m3109,545r8,e" filled="f" strokeweight=".5pt">
              <v:path arrowok="t"/>
            </v:shape>
            <v:shape id="_x0000_s1071" style="position:absolute;left:3117;top:545;width:3009;height:0" coordorigin="3117,545" coordsize="3009,0" path="m3117,545r3009,e" filled="f" strokeweight=".5pt">
              <v:path arrowok="t"/>
            </v:shape>
            <v:shape id="_x0000_s1070" style="position:absolute;left:6114;top:545;width:8;height:0" coordorigin="6114,545" coordsize="8,0" path="m6114,545r8,e" filled="f" strokeweight=".5pt">
              <v:path arrowok="t"/>
            </v:shape>
            <v:shape id="_x0000_s1069" style="position:absolute;left:6122;top:545;width:1960;height:0" coordorigin="6122,545" coordsize="1960,0" path="m6122,545r1961,e" filled="f" strokeweight=".5pt">
              <v:path arrowok="t"/>
            </v:shape>
            <v:shape id="_x0000_s1068" style="position:absolute;left:8070;top:545;width:8;height:0" coordorigin="8070,545" coordsize="8,0" path="m8070,545r8,e" filled="f" strokeweight=".5pt">
              <v:path arrowok="t"/>
            </v:shape>
            <v:shape id="_x0000_s1067" style="position:absolute;left:8079;top:545;width:1829;height:0" coordorigin="8079,545" coordsize="1829,0" path="m8079,545r182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        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40% </w:t>
      </w:r>
      <w:r>
        <w:rPr>
          <w:sz w:val="24"/>
          <w:szCs w:val="24"/>
          <w:u w:val="single" w:color="000000"/>
        </w:rPr>
        <w:tab/>
      </w:r>
    </w:p>
    <w:p w:rsidR="00160057" w:rsidRDefault="00A1360A">
      <w:pPr>
        <w:spacing w:before="8" w:line="260" w:lineRule="exact"/>
        <w:ind w:left="2690"/>
        <w:rPr>
          <w:sz w:val="24"/>
          <w:szCs w:val="24"/>
        </w:rPr>
      </w:pPr>
      <w:r>
        <w:pict>
          <v:group id="_x0000_s1064" style="position:absolute;left:0;text-align:left;margin-left:156.05pt;margin-top:.6pt;width:.4pt;height:0;z-index:-8859;mso-position-horizontal-relative:page" coordorigin="3121,12" coordsize="8,0">
            <v:shape id="_x0000_s1065" style="position:absolute;left:3121;top:12;width:8;height:0" coordorigin="3121,12" coordsize="8,0" path="m3121,12r8,e" filled="f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06.3pt;margin-top:.6pt;width:.4pt;height:0;z-index:-8858;mso-position-horizontal-relative:page" coordorigin="6126,12" coordsize="8,0">
            <v:shape id="_x0000_s1063" style="position:absolute;left:6126;top:12;width:8;height:0" coordorigin="6126,12" coordsize="8,0" path="m6126,12r8,e" filled="f" strokeweight=".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04.15pt;margin-top:.6pt;width:.4pt;height:0;z-index:-8857;mso-position-horizontal-relative:page" coordorigin="8083,12" coordsize="8,0">
            <v:shape id="_x0000_s1061" style="position:absolute;left:8083;top:12;width:8;height:0" coordorigin="8083,12" coordsize="8,0" path="m8083,12r8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15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160057" w:rsidRDefault="00160057">
      <w:pPr>
        <w:spacing w:before="9" w:line="220" w:lineRule="exact"/>
        <w:rPr>
          <w:sz w:val="22"/>
          <w:szCs w:val="22"/>
        </w:rPr>
      </w:pPr>
    </w:p>
    <w:p w:rsidR="00160057" w:rsidRDefault="00A1360A">
      <w:pPr>
        <w:spacing w:before="29" w:line="479" w:lineRule="auto"/>
        <w:ind w:left="589" w:right="290" w:firstLine="720"/>
        <w:rPr>
          <w:sz w:val="24"/>
          <w:szCs w:val="24"/>
        </w:rPr>
        <w:sectPr w:rsidR="00160057">
          <w:type w:val="continuous"/>
          <w:pgSz w:w="11920" w:h="16840"/>
          <w:pgMar w:top="1580" w:right="1380" w:bottom="280" w:left="1680" w:header="720" w:footer="72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40%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/>
        <w:ind w:left="917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4.11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160057" w:rsidRDefault="00A1360A">
      <w:pPr>
        <w:spacing w:line="260" w:lineRule="exact"/>
        <w:ind w:left="841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rku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 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1"/>
          <w:position w:val="-1"/>
          <w:sz w:val="24"/>
          <w:szCs w:val="24"/>
        </w:rPr>
        <w:t>ate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 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2018</w:t>
      </w:r>
    </w:p>
    <w:p w:rsidR="00160057" w:rsidRDefault="00160057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105"/>
        <w:gridCol w:w="374"/>
        <w:gridCol w:w="874"/>
        <w:gridCol w:w="316"/>
        <w:gridCol w:w="1246"/>
        <w:gridCol w:w="131"/>
        <w:gridCol w:w="954"/>
        <w:gridCol w:w="566"/>
        <w:gridCol w:w="717"/>
        <w:gridCol w:w="396"/>
        <w:gridCol w:w="968"/>
      </w:tblGrid>
      <w:tr w:rsidR="00160057">
        <w:trPr>
          <w:trHeight w:hRule="exact" w:val="284"/>
        </w:trPr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8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801" w:right="-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</w:tr>
      <w:tr w:rsidR="00160057">
        <w:trPr>
          <w:trHeight w:hRule="exact"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40" w:lineRule="exact"/>
              <w:ind w:left="28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&lt;25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&gt;65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</w:tr>
      <w:tr w:rsidR="00160057">
        <w:trPr>
          <w:trHeight w:hRule="exact" w:val="284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31" w:right="5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"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92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94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60057">
        <w:trPr>
          <w:trHeight w:hRule="exact" w:val="288"/>
        </w:trPr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08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72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</w:tr>
      <w:tr w:rsidR="00160057">
        <w:trPr>
          <w:trHeight w:hRule="exact" w:val="284"/>
        </w:trPr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08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11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72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38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  <w:tr w:rsidR="00160057">
        <w:trPr>
          <w:trHeight w:hRule="exact" w:val="288"/>
        </w:trPr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72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38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0057">
        <w:trPr>
          <w:trHeight w:hRule="exact" w:val="288"/>
        </w:trPr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  <w:tc>
          <w:tcPr>
            <w:tcW w:w="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72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28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168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&gt;65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13,3%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&lt;25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6,7%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1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A1360A">
      <w:pPr>
        <w:spacing w:before="9"/>
        <w:ind w:left="608" w:right="236" w:firstLine="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4.12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160057" w:rsidRDefault="00A1360A">
      <w:pPr>
        <w:spacing w:line="260" w:lineRule="exact"/>
        <w:ind w:left="4280" w:right="389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2018</w:t>
      </w:r>
    </w:p>
    <w:p w:rsidR="00160057" w:rsidRDefault="00160057">
      <w:pPr>
        <w:spacing w:before="4" w:line="180" w:lineRule="exact"/>
        <w:rPr>
          <w:sz w:val="18"/>
          <w:szCs w:val="18"/>
        </w:rPr>
        <w:sectPr w:rsidR="00160057">
          <w:pgSz w:w="11920" w:h="16840"/>
          <w:pgMar w:top="1380" w:right="1500" w:bottom="280" w:left="1680" w:header="1155" w:footer="0" w:gutter="0"/>
          <w:cols w:space="720"/>
        </w:sectPr>
      </w:pPr>
    </w:p>
    <w:p w:rsidR="00160057" w:rsidRDefault="00A1360A">
      <w:pPr>
        <w:spacing w:before="29"/>
        <w:ind w:left="1145" w:right="-61"/>
        <w:rPr>
          <w:sz w:val="24"/>
          <w:szCs w:val="24"/>
        </w:rPr>
      </w:pPr>
      <w:r>
        <w:lastRenderedPageBreak/>
        <w:pict>
          <v:group id="_x0000_s1052" style="position:absolute;left:0;text-align:left;margin-left:133.2pt;margin-top:1.4pt;width:357.6pt;height:.5pt;z-index:-8855;mso-position-horizontal-relative:page" coordorigin="2664,28" coordsize="7152,10">
            <v:shape id="_x0000_s1059" style="position:absolute;left:2669;top:33;width:608;height:0" coordorigin="2669,33" coordsize="608,0" path="m2669,33r608,e" filled="f" strokeweight=".5pt">
              <v:path arrowok="t"/>
            </v:shape>
            <v:shape id="_x0000_s1058" style="position:absolute;left:3277;top:33;width:8;height:0" coordorigin="3277,33" coordsize="8,0" path="m3277,33r8,e" filled="f" strokeweight=".5pt">
              <v:path arrowok="t"/>
            </v:shape>
            <v:shape id="_x0000_s1057" style="position:absolute;left:3285;top:33;width:1413;height:0" coordorigin="3285,33" coordsize="1413,0" path="m3285,33r1413,e" filled="f" strokeweight=".5pt">
              <v:path arrowok="t"/>
            </v:shape>
            <v:shape id="_x0000_s1056" style="position:absolute;left:4698;top:33;width:8;height:0" coordorigin="4698,33" coordsize="8,0" path="m4698,33r8,e" filled="f" strokeweight=".5pt">
              <v:path arrowok="t"/>
            </v:shape>
            <v:shape id="_x0000_s1055" style="position:absolute;left:4706;top:33;width:3485;height:0" coordorigin="4706,33" coordsize="3485,0" path="m4706,33r3485,e" filled="f" strokeweight=".5pt">
              <v:path arrowok="t"/>
            </v:shape>
            <v:shape id="_x0000_s1054" style="position:absolute;left:8190;top:33;width:8;height:0" coordorigin="8190,33" coordsize="8,0" path="m8190,33r8,e" filled="f" strokeweight=".5pt">
              <v:path arrowok="t"/>
            </v:shape>
            <v:shape id="_x0000_s1053" style="position:absolute;left:8199;top:33;width:1613;height:0" coordorigin="8199,33" coordsize="1613,0" path="m8199,33r1612,e" filled="f" strokeweight=".5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   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</w:p>
    <w:p w:rsidR="00160057" w:rsidRDefault="00A1360A">
      <w:pPr>
        <w:ind w:right="104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</w:p>
    <w:p w:rsidR="00160057" w:rsidRDefault="00A1360A">
      <w:pPr>
        <w:spacing w:before="29"/>
        <w:ind w:left="732"/>
        <w:rPr>
          <w:sz w:val="24"/>
          <w:szCs w:val="24"/>
        </w:rPr>
      </w:pPr>
      <w:r>
        <w:br w:type="column"/>
      </w:r>
      <w:r>
        <w:rPr>
          <w:spacing w:val="2"/>
          <w:sz w:val="24"/>
          <w:szCs w:val="24"/>
        </w:rPr>
        <w:lastRenderedPageBreak/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elami</w:t>
      </w:r>
      <w:r>
        <w:rPr>
          <w:sz w:val="24"/>
          <w:szCs w:val="24"/>
        </w:rPr>
        <w:t xml:space="preserve">n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160057" w:rsidRDefault="00A1360A">
      <w:pPr>
        <w:spacing w:before="12" w:line="260" w:lineRule="exact"/>
        <w:rPr>
          <w:sz w:val="24"/>
          <w:szCs w:val="24"/>
        </w:rPr>
        <w:sectPr w:rsidR="00160057">
          <w:type w:val="continuous"/>
          <w:pgSz w:w="11920" w:h="16840"/>
          <w:pgMar w:top="1580" w:right="1500" w:bottom="280" w:left="1680" w:header="720" w:footer="720" w:gutter="0"/>
          <w:cols w:num="2" w:space="720" w:equalWidth="0">
            <w:col w:w="2705" w:space="636"/>
            <w:col w:w="5399"/>
          </w:cols>
        </w:sectPr>
      </w:pPr>
      <w:r>
        <w:pict>
          <v:group id="_x0000_s1044" style="position:absolute;margin-left:234.65pt;margin-top:.35pt;width:256.15pt;height:.5pt;z-index:-8854;mso-position-horizontal-relative:page" coordorigin="4693,7" coordsize="5123,10">
            <v:shape id="_x0000_s1051" style="position:absolute;left:4698;top:12;width:1656;height:0" coordorigin="4698,12" coordsize="1656,0" path="m4698,12r1656,e" filled="f" strokeweight=".5pt">
              <v:path arrowok="t"/>
            </v:shape>
            <v:shape id="_x0000_s1050" style="position:absolute;left:6354;top:12;width:8;height:0" coordorigin="6354,12" coordsize="8,0" path="m6354,12r8,e" filled="f" strokeweight=".5pt">
              <v:path arrowok="t"/>
            </v:shape>
            <v:shape id="_x0000_s1049" style="position:absolute;left:6362;top:12;width:1829;height:0" coordorigin="6362,12" coordsize="1829,0" path="m6362,12r1829,e" filled="f" strokeweight=".5pt">
              <v:path arrowok="t"/>
            </v:shape>
            <v:shape id="_x0000_s1048" style="position:absolute;left:8190;top:12;width:8;height:0" coordorigin="8190,12" coordsize="8,0" path="m8190,12r8,e" filled="f" strokeweight=".5pt">
              <v:path arrowok="t"/>
            </v:shape>
            <v:shape id="_x0000_s1047" style="position:absolute;left:8199;top:12;width:1601;height:0" coordorigin="8199,12" coordsize="1601,0" path="m8199,12r1600,e" filled="f" strokeweight=".5pt">
              <v:path arrowok="t"/>
            </v:shape>
            <v:shape id="_x0000_s1046" style="position:absolute;left:9799;top:12;width:8;height:0" coordorigin="9799,12" coordsize="8,0" path="m9799,12r8,e" filled="f" strokeweight=".5pt">
              <v:path arrowok="t"/>
            </v:shape>
            <v:shape id="_x0000_s1045" style="position:absolute;left:9807;top:12;width:4;height:0" coordorigin="9807,12" coordsize="4,0" path="m9807,12r4,e" filled="f" strokeweight=".5pt">
              <v:path arrowok="t"/>
            </v:shape>
            <w10:wrap anchorx="page"/>
          </v:group>
        </w:pict>
      </w:r>
      <w:r>
        <w:rPr>
          <w:spacing w:val="-7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ki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ki</w:t>
      </w:r>
      <w:r>
        <w:rPr>
          <w:position w:val="-1"/>
          <w:sz w:val="24"/>
          <w:szCs w:val="24"/>
        </w:rPr>
        <w:t xml:space="preserve">          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em</w:t>
      </w:r>
      <w:r>
        <w:rPr>
          <w:position w:val="-1"/>
          <w:sz w:val="24"/>
          <w:szCs w:val="24"/>
        </w:rPr>
        <w:t>pu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160057" w:rsidRDefault="00160057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559"/>
        <w:gridCol w:w="712"/>
        <w:gridCol w:w="1048"/>
        <w:gridCol w:w="776"/>
        <w:gridCol w:w="920"/>
        <w:gridCol w:w="758"/>
        <w:gridCol w:w="886"/>
      </w:tblGrid>
      <w:tr w:rsidR="00160057">
        <w:trPr>
          <w:trHeight w:hRule="exact" w:val="284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4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0" w:right="4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0" w:righ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0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4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40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60057">
        <w:trPr>
          <w:trHeight w:hRule="exact" w:val="288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0"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9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</w:tr>
      <w:tr w:rsidR="00160057">
        <w:trPr>
          <w:trHeight w:hRule="exact" w:val="284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0"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0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  <w:tr w:rsidR="00160057">
        <w:trPr>
          <w:trHeight w:hRule="exact" w:val="289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74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0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0"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9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0057">
        <w:trPr>
          <w:trHeight w:hRule="exact" w:val="288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0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50"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0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0057" w:rsidRDefault="00160057">
      <w:pPr>
        <w:spacing w:before="8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159" w:firstLine="720"/>
        <w:rPr>
          <w:sz w:val="24"/>
          <w:szCs w:val="24"/>
        </w:rPr>
        <w:sectPr w:rsidR="00160057">
          <w:type w:val="continuous"/>
          <w:pgSz w:w="11920" w:h="16840"/>
          <w:pgMar w:top="1580" w:right="1500" w:bottom="280" w:left="1680" w:header="720" w:footer="72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40%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40" w:lineRule="exact"/>
        <w:rPr>
          <w:sz w:val="24"/>
          <w:szCs w:val="24"/>
        </w:rPr>
      </w:pPr>
    </w:p>
    <w:p w:rsidR="00160057" w:rsidRDefault="00A1360A">
      <w:pPr>
        <w:spacing w:before="29"/>
        <w:ind w:left="941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gan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al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gan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tas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p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ta</w:t>
      </w:r>
    </w:p>
    <w:p w:rsidR="00160057" w:rsidRDefault="00A1360A">
      <w:pPr>
        <w:ind w:left="1297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gi</w:t>
      </w:r>
    </w:p>
    <w:p w:rsidR="00160057" w:rsidRDefault="00160057">
      <w:pPr>
        <w:spacing w:before="6" w:line="180" w:lineRule="exact"/>
        <w:rPr>
          <w:sz w:val="19"/>
          <w:szCs w:val="19"/>
        </w:rPr>
      </w:pPr>
    </w:p>
    <w:p w:rsidR="00160057" w:rsidRDefault="00A1360A">
      <w:pPr>
        <w:ind w:left="792" w:right="32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4.13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Blitar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60057" w:rsidRDefault="00160057">
      <w:pPr>
        <w:spacing w:before="17" w:line="200" w:lineRule="exact"/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1216"/>
        <w:gridCol w:w="392"/>
        <w:gridCol w:w="892"/>
        <w:gridCol w:w="638"/>
        <w:gridCol w:w="1089"/>
        <w:gridCol w:w="215"/>
        <w:gridCol w:w="1286"/>
        <w:gridCol w:w="482"/>
        <w:gridCol w:w="1094"/>
      </w:tblGrid>
      <w:tr w:rsidR="00160057">
        <w:trPr>
          <w:trHeight w:hRule="exact" w:val="284"/>
        </w:trPr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0" w:right="-2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</w:tr>
      <w:tr w:rsidR="00160057">
        <w:trPr>
          <w:trHeight w:hRule="exact"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40" w:lineRule="exact"/>
              <w:ind w:left="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13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160057"/>
        </w:tc>
      </w:tr>
      <w:tr w:rsidR="00160057">
        <w:trPr>
          <w:trHeight w:hRule="exact" w:val="284"/>
        </w:trPr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right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376"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60057">
        <w:trPr>
          <w:trHeight w:hRule="exact" w:val="288"/>
        </w:trPr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568"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160057">
        <w:trPr>
          <w:trHeight w:hRule="exact" w:val="284"/>
        </w:trPr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376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0057">
        <w:trPr>
          <w:trHeight w:hRule="exact" w:val="288"/>
        </w:trPr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160057">
        <w:trPr>
          <w:trHeight w:hRule="exact" w:val="284"/>
        </w:trPr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4" w:right="-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160057"/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56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057" w:rsidRDefault="00A1360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60057" w:rsidRDefault="00A1360A">
            <w:pPr>
              <w:spacing w:line="260" w:lineRule="exact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0057" w:rsidRDefault="00A1360A">
      <w:pPr>
        <w:spacing w:line="260" w:lineRule="exact"/>
        <w:ind w:left="2327" w:right="1864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(r)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>,</w:t>
      </w:r>
      <w:r>
        <w:rPr>
          <w:sz w:val="24"/>
          <w:szCs w:val="24"/>
        </w:rPr>
        <w:t>601</w:t>
      </w:r>
    </w:p>
    <w:p w:rsidR="00160057" w:rsidRDefault="00A1360A">
      <w:pPr>
        <w:tabs>
          <w:tab w:val="left" w:pos="8480"/>
        </w:tabs>
        <w:spacing w:line="260" w:lineRule="exact"/>
        <w:ind w:left="546" w:right="87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</w:t>
      </w:r>
      <w:r>
        <w:rPr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-4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k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p</w:t>
      </w:r>
      <w:r>
        <w:rPr>
          <w:i/>
          <w:spacing w:val="-2"/>
          <w:position w:val="-1"/>
          <w:sz w:val="24"/>
          <w:szCs w:val="24"/>
          <w:u w:val="single" w:color="000000"/>
        </w:rPr>
        <w:t>=</w:t>
      </w:r>
      <w:r>
        <w:rPr>
          <w:position w:val="-1"/>
          <w:sz w:val="24"/>
          <w:szCs w:val="24"/>
          <w:u w:val="single" w:color="000000"/>
        </w:rPr>
        <w:t xml:space="preserve">0,000 </w:t>
      </w:r>
      <w:r>
        <w:rPr>
          <w:position w:val="-1"/>
          <w:sz w:val="24"/>
          <w:szCs w:val="24"/>
          <w:u w:val="single" w:color="000000"/>
        </w:rPr>
        <w:tab/>
      </w:r>
    </w:p>
    <w:p w:rsidR="00160057" w:rsidRDefault="00160057">
      <w:pPr>
        <w:spacing w:before="4" w:line="180" w:lineRule="exact"/>
        <w:rPr>
          <w:sz w:val="18"/>
          <w:szCs w:val="18"/>
        </w:rPr>
      </w:pPr>
    </w:p>
    <w:p w:rsidR="00160057" w:rsidRDefault="00160057">
      <w:pPr>
        <w:spacing w:line="200" w:lineRule="exact"/>
      </w:pPr>
    </w:p>
    <w:p w:rsidR="00160057" w:rsidRDefault="00A1360A">
      <w:pPr>
        <w:spacing w:before="29"/>
        <w:ind w:right="125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ho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ind w:left="589" w:right="86"/>
        <w:jc w:val="both"/>
        <w:rPr>
          <w:sz w:val="24"/>
          <w:szCs w:val="24"/>
        </w:rPr>
      </w:pPr>
      <w:r>
        <w:rPr>
          <w:sz w:val="24"/>
          <w:szCs w:val="24"/>
        </w:rPr>
        <w:t>95%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01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spacing w:line="477" w:lineRule="auto"/>
        <w:ind w:left="589" w:right="76"/>
        <w:jc w:val="both"/>
        <w:rPr>
          <w:sz w:val="24"/>
          <w:szCs w:val="24"/>
        </w:rPr>
      </w:pPr>
      <w:r>
        <w:rPr>
          <w:sz w:val="24"/>
          <w:szCs w:val="24"/>
        </w:rPr>
        <w:t>0.000,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 &lt;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(0,000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position w:val="-3"/>
          <w:sz w:val="16"/>
          <w:szCs w:val="16"/>
        </w:rPr>
        <w:t>0</w:t>
      </w:r>
      <w:r>
        <w:rPr>
          <w:spacing w:val="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 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01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160057" w:rsidRDefault="00A1360A">
      <w:pPr>
        <w:spacing w:before="18"/>
        <w:ind w:left="656" w:right="56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6" w:line="260" w:lineRule="exact"/>
        <w:rPr>
          <w:sz w:val="26"/>
          <w:szCs w:val="26"/>
        </w:rPr>
      </w:pPr>
    </w:p>
    <w:p w:rsidR="00160057" w:rsidRDefault="00A1360A">
      <w:pPr>
        <w:spacing w:line="479" w:lineRule="auto"/>
        <w:ind w:left="547" w:right="128" w:firstLine="68"/>
        <w:jc w:val="right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b/>
          <w:sz w:val="24"/>
          <w:szCs w:val="24"/>
        </w:rPr>
        <w:t xml:space="preserve">4.3.1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gi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(27%)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40%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(33%)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80"/>
        <w:jc w:val="both"/>
        <w:rPr>
          <w:sz w:val="24"/>
          <w:szCs w:val="24"/>
        </w:rPr>
      </w:pP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buruk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</w:p>
    <w:p w:rsidR="00160057" w:rsidRDefault="00A1360A">
      <w:pPr>
        <w:spacing w:before="10" w:line="480" w:lineRule="auto"/>
        <w:ind w:left="589" w:right="81"/>
        <w:jc w:val="both"/>
        <w:rPr>
          <w:sz w:val="24"/>
          <w:szCs w:val="24"/>
        </w:rPr>
      </w:pPr>
      <w:r>
        <w:rPr>
          <w:sz w:val="24"/>
          <w:szCs w:val="24"/>
        </w:rPr>
        <w:t>2013).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</w:p>
    <w:p w:rsidR="00160057" w:rsidRDefault="00A1360A">
      <w:pPr>
        <w:spacing w:before="10" w:line="480" w:lineRule="auto"/>
        <w:ind w:left="589" w:right="78" w:firstLine="708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(20%)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(13,33%)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(2013)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(20%)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4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n(26,67%).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IV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(2010)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160057" w:rsidRDefault="00A1360A">
      <w:pPr>
        <w:spacing w:before="14"/>
        <w:ind w:left="656" w:right="2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4.3.2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p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gi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>
      <w:pPr>
        <w:spacing w:line="480" w:lineRule="auto"/>
        <w:ind w:left="589" w:right="80" w:firstLine="708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27%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33%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40% 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 6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12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lam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n),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2).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</w:t>
      </w:r>
      <w:r>
        <w:rPr>
          <w:spacing w:val="7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uk,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u.</w:t>
      </w:r>
    </w:p>
    <w:p w:rsidR="00160057" w:rsidRDefault="00A1360A">
      <w:pPr>
        <w:spacing w:before="10" w:line="480" w:lineRule="auto"/>
        <w:ind w:left="589" w:right="73" w:firstLine="708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(2014),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hubu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 do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 (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k</w:t>
      </w:r>
      <w:r>
        <w:rPr>
          <w:spacing w:val="1"/>
          <w:sz w:val="24"/>
          <w:szCs w:val="24"/>
        </w:rPr>
        <w:t>elel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: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(p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h):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alt</w:t>
      </w:r>
      <w:r>
        <w:rPr>
          <w:sz w:val="24"/>
          <w:szCs w:val="24"/>
        </w:rPr>
        <w:t>h):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 b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):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(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al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p</w:t>
      </w:r>
      <w:r>
        <w:rPr>
          <w:sz w:val="24"/>
          <w:szCs w:val="24"/>
        </w:rPr>
        <w:t>): 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;</w:t>
      </w:r>
      <w:r>
        <w:rPr>
          <w:spacing w:val="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vi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).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59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&gt;</w:t>
      </w:r>
      <w:r>
        <w:rPr>
          <w:sz w:val="24"/>
          <w:szCs w:val="24"/>
        </w:rPr>
        <w:t>65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&lt;25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dkk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(2004)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(2002)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2009)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&amp;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004)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2009)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 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(2001)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 xml:space="preserve">9)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f.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10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60057" w:rsidRDefault="00A1360A">
      <w:pPr>
        <w:spacing w:before="10" w:line="480" w:lineRule="auto"/>
        <w:ind w:left="589" w:right="59" w:firstLine="708"/>
        <w:jc w:val="both"/>
        <w:rPr>
          <w:sz w:val="24"/>
          <w:szCs w:val="24"/>
        </w:rPr>
        <w:sectPr w:rsidR="00160057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80%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 r</w:t>
      </w:r>
      <w:r>
        <w:rPr>
          <w:spacing w:val="9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ki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buruk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2011).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2009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40" w:lineRule="exact"/>
        <w:rPr>
          <w:sz w:val="24"/>
          <w:szCs w:val="24"/>
        </w:rPr>
      </w:pPr>
    </w:p>
    <w:p w:rsidR="00160057" w:rsidRDefault="00A1360A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4.3.3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gan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al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tas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p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ta</w:t>
      </w:r>
    </w:p>
    <w:p w:rsidR="00160057" w:rsidRDefault="00A1360A">
      <w:pPr>
        <w:ind w:left="1297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gi</w:t>
      </w:r>
    </w:p>
    <w:p w:rsidR="00160057" w:rsidRDefault="00160057">
      <w:pPr>
        <w:spacing w:before="6" w:line="180" w:lineRule="exact"/>
        <w:rPr>
          <w:sz w:val="19"/>
          <w:szCs w:val="19"/>
        </w:rPr>
      </w:pPr>
    </w:p>
    <w:p w:rsidR="00160057" w:rsidRDefault="00A1360A">
      <w:pPr>
        <w:spacing w:line="480" w:lineRule="auto"/>
        <w:ind w:left="589" w:right="61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20%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20%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26,67%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</w:p>
    <w:p w:rsidR="00160057" w:rsidRDefault="00A1360A">
      <w:pPr>
        <w:spacing w:before="10" w:line="480" w:lineRule="auto"/>
        <w:ind w:left="589" w:right="71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160057" w:rsidRDefault="00A1360A">
      <w:pPr>
        <w:spacing w:before="10" w:line="480" w:lineRule="auto"/>
        <w:ind w:left="589" w:right="60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(13,33%).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 xml:space="preserve">p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2008).</w:t>
      </w:r>
    </w:p>
    <w:p w:rsidR="00160057" w:rsidRDefault="00A1360A">
      <w:pPr>
        <w:spacing w:before="9" w:line="480" w:lineRule="auto"/>
        <w:ind w:left="589" w:right="60" w:firstLine="708"/>
        <w:jc w:val="both"/>
        <w:rPr>
          <w:sz w:val="24"/>
          <w:szCs w:val="24"/>
        </w:rPr>
        <w:sectPr w:rsidR="00160057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ho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95%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 0,601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</w:t>
      </w:r>
      <w:r>
        <w:rPr>
          <w:sz w:val="24"/>
          <w:szCs w:val="24"/>
        </w:rPr>
        <w:t xml:space="preserve">= 0.000,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 xml:space="preserve">p </w:t>
      </w:r>
      <w:r>
        <w:rPr>
          <w:sz w:val="24"/>
          <w:szCs w:val="24"/>
        </w:rPr>
        <w:t xml:space="preserve">&lt; 0,05)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6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0,601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dup.</w:t>
      </w:r>
    </w:p>
    <w:p w:rsidR="00160057" w:rsidRDefault="00A1360A">
      <w:pPr>
        <w:spacing w:before="10" w:line="480" w:lineRule="auto"/>
        <w:ind w:left="589" w:right="77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 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QO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roup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2012).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2014).</w:t>
      </w:r>
    </w:p>
    <w:p w:rsidR="00160057" w:rsidRDefault="00A1360A">
      <w:pPr>
        <w:spacing w:before="10" w:line="480" w:lineRule="auto"/>
        <w:ind w:left="589" w:right="79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 201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2011).</w:t>
      </w:r>
    </w:p>
    <w:p w:rsidR="00160057" w:rsidRDefault="00A1360A">
      <w:pPr>
        <w:spacing w:before="10" w:line="480" w:lineRule="auto"/>
        <w:ind w:left="589" w:right="76" w:firstLine="708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(2006)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before="16" w:line="220" w:lineRule="exact"/>
        <w:rPr>
          <w:sz w:val="22"/>
          <w:szCs w:val="22"/>
        </w:rPr>
      </w:pPr>
    </w:p>
    <w:p w:rsidR="00160057" w:rsidRDefault="00A1360A">
      <w:pPr>
        <w:spacing w:before="29" w:line="480" w:lineRule="auto"/>
        <w:ind w:left="589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 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.a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.,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2014)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60057" w:rsidRDefault="00A1360A">
      <w:pPr>
        <w:spacing w:before="10" w:line="480" w:lineRule="auto"/>
        <w:ind w:left="589" w:right="81" w:firstLine="708"/>
        <w:jc w:val="both"/>
        <w:rPr>
          <w:sz w:val="24"/>
          <w:szCs w:val="24"/>
        </w:rPr>
        <w:sectPr w:rsidR="00160057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 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(2012)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nurun.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 (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2013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00" w:lineRule="exact"/>
      </w:pPr>
    </w:p>
    <w:p w:rsidR="00160057" w:rsidRDefault="00160057">
      <w:pPr>
        <w:spacing w:line="240" w:lineRule="exact"/>
        <w:rPr>
          <w:sz w:val="24"/>
          <w:szCs w:val="24"/>
        </w:rPr>
      </w:pPr>
    </w:p>
    <w:p w:rsidR="00160057" w:rsidRDefault="00A1360A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4.4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160057" w:rsidRDefault="00160057">
      <w:pPr>
        <w:spacing w:before="12" w:line="260" w:lineRule="exact"/>
        <w:rPr>
          <w:sz w:val="26"/>
          <w:szCs w:val="26"/>
        </w:rPr>
      </w:pPr>
    </w:p>
    <w:p w:rsidR="00160057" w:rsidRDefault="00A1360A" w:rsidP="00F671C1">
      <w:pPr>
        <w:spacing w:line="480" w:lineRule="auto"/>
        <w:ind w:left="589" w:right="69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</w:p>
    <w:sectPr w:rsidR="00160057" w:rsidSect="00F671C1">
      <w:headerReference w:type="default" r:id="rId10"/>
      <w:pgSz w:w="11920" w:h="16840"/>
      <w:pgMar w:top="1380" w:right="1600" w:bottom="280" w:left="168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0A" w:rsidRDefault="00A1360A">
      <w:r>
        <w:separator/>
      </w:r>
    </w:p>
  </w:endnote>
  <w:endnote w:type="continuationSeparator" w:id="0">
    <w:p w:rsidR="00A1360A" w:rsidRDefault="00A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0A" w:rsidRDefault="00A1360A">
      <w:r>
        <w:separator/>
      </w:r>
    </w:p>
  </w:footnote>
  <w:footnote w:type="continuationSeparator" w:id="0">
    <w:p w:rsidR="00A1360A" w:rsidRDefault="00A1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57" w:rsidRDefault="0016005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57" w:rsidRDefault="00A13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35pt;margin-top:56.75pt;width:16pt;height:14pt;z-index:-8959;mso-position-horizontal-relative:page;mso-position-vertical-relative:page" filled="f" stroked="f">
          <v:textbox inset="0,0,0,0">
            <w:txbxContent>
              <w:p w:rsidR="00160057" w:rsidRDefault="00A1360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671C1">
                  <w:rPr>
                    <w:noProof/>
                    <w:sz w:val="24"/>
                    <w:szCs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57" w:rsidRDefault="00A13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160057" w:rsidRDefault="00A1360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671C1">
                  <w:rPr>
                    <w:noProof/>
                    <w:sz w:val="24"/>
                    <w:szCs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6330"/>
    <w:multiLevelType w:val="multilevel"/>
    <w:tmpl w:val="FA0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057"/>
    <w:rsid w:val="00160057"/>
    <w:rsid w:val="00A1360A"/>
    <w:rsid w:val="00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2021-03-07T23:30:00Z</dcterms:created>
  <dcterms:modified xsi:type="dcterms:W3CDTF">2021-03-07T23:31:00Z</dcterms:modified>
</cp:coreProperties>
</file>