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B1" w:rsidRDefault="00D92602">
      <w:pPr>
        <w:spacing w:before="29"/>
        <w:ind w:left="589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ir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856EB1" w:rsidRDefault="00856EB1">
      <w:pPr>
        <w:spacing w:before="2" w:line="140" w:lineRule="exact"/>
        <w:rPr>
          <w:sz w:val="15"/>
          <w:szCs w:val="15"/>
        </w:r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D92602">
      <w:pPr>
        <w:ind w:left="177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JEL</w:t>
      </w:r>
      <w:r>
        <w:rPr>
          <w:b/>
          <w:spacing w:val="-1"/>
          <w:sz w:val="24"/>
          <w:szCs w:val="24"/>
        </w:rPr>
        <w:t>ASA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856EB1" w:rsidRDefault="00856EB1">
      <w:pPr>
        <w:spacing w:before="9" w:line="140" w:lineRule="exact"/>
        <w:rPr>
          <w:sz w:val="14"/>
          <w:szCs w:val="14"/>
        </w:r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D92602">
      <w:pPr>
        <w:spacing w:line="360" w:lineRule="auto"/>
        <w:ind w:left="1309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na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udi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,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 xml:space="preserve">m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</w:p>
    <w:p w:rsidR="00856EB1" w:rsidRDefault="00D92602">
      <w:pPr>
        <w:spacing w:before="7"/>
        <w:ind w:left="1309"/>
        <w:rPr>
          <w:sz w:val="24"/>
          <w:szCs w:val="24"/>
        </w:rPr>
      </w:pPr>
      <w:r>
        <w:rPr>
          <w:b/>
          <w:sz w:val="24"/>
          <w:szCs w:val="24"/>
        </w:rPr>
        <w:t>”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ubun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eri</w:t>
      </w:r>
      <w:r>
        <w:rPr>
          <w:b/>
          <w:sz w:val="24"/>
          <w:szCs w:val="24"/>
        </w:rPr>
        <w:t>ta</w:t>
      </w:r>
    </w:p>
    <w:p w:rsidR="00856EB1" w:rsidRDefault="00856EB1">
      <w:pPr>
        <w:spacing w:before="7" w:line="120" w:lineRule="exact"/>
        <w:rPr>
          <w:sz w:val="13"/>
          <w:szCs w:val="13"/>
        </w:rPr>
      </w:pPr>
    </w:p>
    <w:p w:rsidR="00856EB1" w:rsidRDefault="00D92602">
      <w:pPr>
        <w:ind w:left="1309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</w:t>
      </w:r>
      <w:r>
        <w:rPr>
          <w:b/>
          <w:spacing w:val="3"/>
          <w:sz w:val="24"/>
          <w:szCs w:val="24"/>
        </w:rPr>
        <w:t>r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spacing w:line="360" w:lineRule="auto"/>
        <w:ind w:left="1309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</w:p>
    <w:p w:rsidR="00856EB1" w:rsidRDefault="00D92602">
      <w:pPr>
        <w:spacing w:before="7" w:line="360" w:lineRule="auto"/>
        <w:ind w:left="1309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856EB1" w:rsidRDefault="00D92602">
      <w:pPr>
        <w:spacing w:before="3" w:line="360" w:lineRule="auto"/>
        <w:ind w:left="1309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d</w:t>
      </w:r>
      <w:r>
        <w:rPr>
          <w:spacing w:val="1"/>
          <w:sz w:val="24"/>
          <w:szCs w:val="24"/>
        </w:rPr>
        <w:t>imi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ti</w:t>
      </w:r>
      <w:r>
        <w:rPr>
          <w:spacing w:val="11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erta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56EB1" w:rsidRDefault="00D92602">
      <w:pPr>
        <w:spacing w:before="7" w:line="358" w:lineRule="auto"/>
        <w:ind w:left="1309" w:right="8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56EB1" w:rsidRDefault="00D92602">
      <w:pPr>
        <w:spacing w:before="9"/>
        <w:ind w:left="949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spacing w:line="361" w:lineRule="auto"/>
        <w:ind w:left="1309" w:right="81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pacing w:val="9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856EB1" w:rsidRDefault="00D92602">
      <w:pPr>
        <w:spacing w:before="1" w:line="362" w:lineRule="auto"/>
        <w:ind w:left="1309" w:right="87" w:hanging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npa</w:t>
      </w:r>
      <w:r>
        <w:rPr>
          <w:spacing w:val="-3"/>
          <w:sz w:val="24"/>
          <w:szCs w:val="24"/>
        </w:rPr>
        <w:t xml:space="preserve"> 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pun.</w:t>
      </w:r>
    </w:p>
    <w:p w:rsidR="00856EB1" w:rsidRDefault="00D92602">
      <w:pPr>
        <w:spacing w:line="360" w:lineRule="auto"/>
        <w:ind w:left="1309" w:right="80" w:hanging="360"/>
        <w:jc w:val="both"/>
        <w:rPr>
          <w:sz w:val="24"/>
          <w:szCs w:val="24"/>
        </w:rPr>
        <w:sectPr w:rsidR="00856EB1">
          <w:headerReference w:type="default" r:id="rId8"/>
          <w:pgSz w:w="11920" w:h="16840"/>
          <w:pgMar w:top="1180" w:right="1580" w:bottom="280" w:left="1680" w:header="1155" w:footer="0" w:gutter="0"/>
          <w:pgNumType w:start="70"/>
          <w:cols w:space="720"/>
        </w:sectPr>
      </w:pPr>
      <w:r>
        <w:rPr>
          <w:sz w:val="24"/>
          <w:szCs w:val="24"/>
        </w:rPr>
        <w:t xml:space="preserve">8.  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undurk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pun.</w:t>
      </w: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40" w:lineRule="exact"/>
        <w:rPr>
          <w:sz w:val="24"/>
          <w:szCs w:val="24"/>
        </w:rPr>
      </w:pPr>
    </w:p>
    <w:p w:rsidR="00856EB1" w:rsidRDefault="00D92602">
      <w:pPr>
        <w:spacing w:before="29" w:line="360" w:lineRule="auto"/>
        <w:ind w:left="1309" w:right="6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n. 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56EB1" w:rsidRDefault="00856EB1">
      <w:pPr>
        <w:spacing w:line="200" w:lineRule="exact"/>
      </w:pPr>
    </w:p>
    <w:p w:rsidR="00856EB1" w:rsidRDefault="00856EB1">
      <w:pPr>
        <w:spacing w:before="20" w:line="200" w:lineRule="exact"/>
      </w:pPr>
    </w:p>
    <w:p w:rsidR="00856EB1" w:rsidRDefault="00D92602">
      <w:pPr>
        <w:spacing w:line="358" w:lineRule="auto"/>
        <w:ind w:left="589" w:right="69" w:firstLine="72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atia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</w:p>
    <w:p w:rsidR="00856EB1" w:rsidRDefault="00856EB1">
      <w:pPr>
        <w:spacing w:line="200" w:lineRule="exact"/>
      </w:pPr>
    </w:p>
    <w:p w:rsidR="00856EB1" w:rsidRDefault="00856EB1">
      <w:pPr>
        <w:spacing w:before="1" w:line="220" w:lineRule="exact"/>
        <w:rPr>
          <w:sz w:val="22"/>
          <w:szCs w:val="22"/>
        </w:rPr>
      </w:pPr>
    </w:p>
    <w:p w:rsidR="00856EB1" w:rsidRDefault="00D92602">
      <w:pPr>
        <w:ind w:right="1481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856EB1" w:rsidRDefault="00856EB1">
      <w:pPr>
        <w:spacing w:before="9" w:line="160" w:lineRule="exact"/>
        <w:rPr>
          <w:sz w:val="16"/>
          <w:szCs w:val="16"/>
        </w:r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D92602">
      <w:pPr>
        <w:ind w:right="624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uni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right="853"/>
        <w:jc w:val="right"/>
        <w:rPr>
          <w:sz w:val="24"/>
          <w:szCs w:val="24"/>
        </w:rPr>
        <w:sectPr w:rsidR="00856EB1">
          <w:pgSz w:w="11920" w:h="16840"/>
          <w:pgMar w:top="1380" w:right="160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 1612059</w:t>
      </w: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before="4" w:line="240" w:lineRule="exact"/>
        <w:rPr>
          <w:sz w:val="24"/>
          <w:szCs w:val="24"/>
        </w:rPr>
      </w:pPr>
    </w:p>
    <w:p w:rsidR="00856EB1" w:rsidRDefault="00D92602">
      <w:pPr>
        <w:spacing w:before="29" w:line="260" w:lineRule="exact"/>
        <w:ind w:left="58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L</w:t>
      </w:r>
      <w:r>
        <w:rPr>
          <w:b/>
          <w:spacing w:val="4"/>
          <w:position w:val="-1"/>
          <w:sz w:val="24"/>
          <w:szCs w:val="24"/>
        </w:rPr>
        <w:t>a</w:t>
      </w:r>
      <w:r>
        <w:rPr>
          <w:b/>
          <w:spacing w:val="-4"/>
          <w:position w:val="-1"/>
          <w:sz w:val="24"/>
          <w:szCs w:val="24"/>
        </w:rPr>
        <w:t>m</w:t>
      </w:r>
      <w:r>
        <w:rPr>
          <w:b/>
          <w:spacing w:val="-6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ir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</w:t>
      </w:r>
    </w:p>
    <w:p w:rsidR="00856EB1" w:rsidRDefault="00856EB1">
      <w:pPr>
        <w:spacing w:before="8" w:line="120" w:lineRule="exact"/>
        <w:rPr>
          <w:sz w:val="12"/>
          <w:szCs w:val="12"/>
        </w:r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D92602">
      <w:pPr>
        <w:spacing w:before="29" w:line="358" w:lineRule="auto"/>
        <w:ind w:left="2397" w:right="1933"/>
        <w:jc w:val="center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RNYA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DI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EB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Y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856EB1" w:rsidRDefault="00856EB1">
      <w:pPr>
        <w:spacing w:line="200" w:lineRule="exact"/>
      </w:pPr>
    </w:p>
    <w:p w:rsidR="00856EB1" w:rsidRDefault="00856EB1">
      <w:pPr>
        <w:spacing w:before="16" w:line="200" w:lineRule="exact"/>
      </w:pPr>
    </w:p>
    <w:p w:rsidR="00856EB1" w:rsidRDefault="00D92602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56EB1" w:rsidRDefault="00856EB1">
      <w:pPr>
        <w:spacing w:line="140" w:lineRule="exact"/>
        <w:rPr>
          <w:sz w:val="14"/>
          <w:szCs w:val="14"/>
        </w:rPr>
      </w:pPr>
    </w:p>
    <w:p w:rsidR="00856EB1" w:rsidRDefault="00D92602">
      <w:pPr>
        <w:tabs>
          <w:tab w:val="left" w:pos="1000"/>
        </w:tabs>
        <w:spacing w:line="360" w:lineRule="auto"/>
        <w:ind w:left="1017" w:right="87" w:hanging="42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856EB1" w:rsidRDefault="00D92602">
      <w:pPr>
        <w:tabs>
          <w:tab w:val="left" w:pos="1000"/>
        </w:tabs>
        <w:spacing w:before="2" w:line="360" w:lineRule="auto"/>
        <w:ind w:left="1017" w:right="78" w:hanging="42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*</w:t>
      </w:r>
      <w:r>
        <w:rPr>
          <w:sz w:val="24"/>
          <w:szCs w:val="24"/>
        </w:rPr>
        <w:t>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IDU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RI</w:t>
      </w:r>
      <w:r>
        <w:rPr>
          <w:b/>
          <w:sz w:val="24"/>
          <w:szCs w:val="24"/>
        </w:rPr>
        <w:t xml:space="preserve">TA 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AR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 WL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N BL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”</w:t>
      </w:r>
    </w:p>
    <w:p w:rsidR="00856EB1" w:rsidRDefault="00856EB1">
      <w:pPr>
        <w:spacing w:line="200" w:lineRule="exact"/>
      </w:pPr>
    </w:p>
    <w:p w:rsidR="00856EB1" w:rsidRDefault="00856EB1">
      <w:pPr>
        <w:spacing w:before="15" w:line="200" w:lineRule="exact"/>
      </w:pPr>
    </w:p>
    <w:p w:rsidR="00856EB1" w:rsidRDefault="00D92602">
      <w:pPr>
        <w:ind w:left="5450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r,  </w:t>
      </w:r>
      <w:r>
        <w:rPr>
          <w:sz w:val="24"/>
          <w:szCs w:val="24"/>
        </w:rPr>
        <w:t>..........................  2017</w:t>
      </w:r>
    </w:p>
    <w:p w:rsidR="00856EB1" w:rsidRDefault="00856EB1">
      <w:pPr>
        <w:spacing w:before="2" w:line="140" w:lineRule="exact"/>
        <w:rPr>
          <w:sz w:val="15"/>
          <w:szCs w:val="15"/>
        </w:r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D92602">
      <w:pPr>
        <w:ind w:left="1031" w:right="39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i                                                             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</w:p>
    <w:p w:rsidR="00856EB1" w:rsidRDefault="00856EB1">
      <w:pPr>
        <w:spacing w:before="1" w:line="180" w:lineRule="exact"/>
        <w:rPr>
          <w:sz w:val="18"/>
          <w:szCs w:val="18"/>
        </w:r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D92602">
      <w:pPr>
        <w:spacing w:line="361" w:lineRule="auto"/>
        <w:ind w:left="649" w:right="296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)                                          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(.........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.....)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1612059</w:t>
      </w:r>
    </w:p>
    <w:p w:rsidR="00856EB1" w:rsidRDefault="00856EB1">
      <w:pPr>
        <w:spacing w:before="8" w:line="160" w:lineRule="exact"/>
        <w:rPr>
          <w:sz w:val="17"/>
          <w:szCs w:val="17"/>
        </w:r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D92602">
      <w:pPr>
        <w:ind w:left="589"/>
        <w:rPr>
          <w:sz w:val="24"/>
          <w:szCs w:val="24"/>
        </w:rPr>
        <w:sectPr w:rsidR="00856EB1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4"/>
          <w:sz w:val="24"/>
          <w:szCs w:val="24"/>
        </w:rPr>
        <w:t>*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before="4" w:line="240" w:lineRule="exact"/>
        <w:rPr>
          <w:sz w:val="24"/>
          <w:szCs w:val="24"/>
        </w:rPr>
      </w:pPr>
    </w:p>
    <w:p w:rsidR="00856EB1" w:rsidRDefault="00D92602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ir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ie</w:t>
      </w:r>
      <w:r>
        <w:rPr>
          <w:b/>
          <w:sz w:val="24"/>
          <w:szCs w:val="24"/>
        </w:rPr>
        <w:t>n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>s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tar</w:t>
      </w:r>
    </w:p>
    <w:p w:rsidR="00856EB1" w:rsidRDefault="00856EB1">
      <w:pPr>
        <w:spacing w:before="8" w:line="140" w:lineRule="exact"/>
        <w:rPr>
          <w:sz w:val="14"/>
          <w:szCs w:val="14"/>
        </w:r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D92602">
      <w:pPr>
        <w:ind w:left="58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ata 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 xml:space="preserve">m             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56EB1" w:rsidRDefault="00856EB1">
      <w:pPr>
        <w:spacing w:line="140" w:lineRule="exact"/>
        <w:rPr>
          <w:sz w:val="14"/>
          <w:szCs w:val="14"/>
        </w:rPr>
      </w:pPr>
    </w:p>
    <w:p w:rsidR="00856EB1" w:rsidRDefault="00D92602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ur     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56EB1" w:rsidRDefault="00856EB1">
      <w:pPr>
        <w:spacing w:line="140" w:lineRule="exact"/>
        <w:rPr>
          <w:sz w:val="14"/>
          <w:szCs w:val="14"/>
        </w:rPr>
      </w:pPr>
    </w:p>
    <w:p w:rsidR="00856EB1" w:rsidRDefault="00D92602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lama</w:t>
      </w:r>
      <w:r>
        <w:rPr>
          <w:sz w:val="24"/>
          <w:szCs w:val="24"/>
        </w:rPr>
        <w:t xml:space="preserve">t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56EB1" w:rsidRDefault="00856EB1">
      <w:pPr>
        <w:spacing w:before="1" w:line="140" w:lineRule="exact"/>
        <w:rPr>
          <w:sz w:val="14"/>
          <w:szCs w:val="14"/>
        </w:rPr>
      </w:pPr>
    </w:p>
    <w:p w:rsidR="00856EB1" w:rsidRDefault="00D92602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left="945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    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56EB1" w:rsidRDefault="00856EB1">
      <w:pPr>
        <w:spacing w:before="6" w:line="140" w:lineRule="exact"/>
        <w:rPr>
          <w:sz w:val="15"/>
          <w:szCs w:val="15"/>
        </w:r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D92602">
      <w:pPr>
        <w:ind w:left="551" w:right="484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. 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left="101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>k</w:t>
      </w:r>
      <w:r>
        <w:rPr>
          <w:sz w:val="24"/>
          <w:szCs w:val="24"/>
        </w:rPr>
        <w:t>: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(√)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left="1017"/>
        <w:rPr>
          <w:sz w:val="24"/>
          <w:szCs w:val="24"/>
        </w:rPr>
      </w:pP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56EB1" w:rsidRDefault="00856EB1">
      <w:pPr>
        <w:spacing w:line="140" w:lineRule="exact"/>
        <w:rPr>
          <w:sz w:val="14"/>
          <w:szCs w:val="14"/>
        </w:rPr>
      </w:pPr>
    </w:p>
    <w:p w:rsidR="00856EB1" w:rsidRDefault="00D92602">
      <w:pPr>
        <w:ind w:left="101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Pili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left="1377"/>
        <w:rPr>
          <w:sz w:val="24"/>
          <w:szCs w:val="24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56EB1" w:rsidRDefault="00856EB1">
      <w:pPr>
        <w:spacing w:line="140" w:lineRule="exact"/>
        <w:rPr>
          <w:sz w:val="14"/>
          <w:szCs w:val="14"/>
        </w:rPr>
      </w:pPr>
    </w:p>
    <w:p w:rsidR="00856EB1" w:rsidRDefault="00D92602">
      <w:pPr>
        <w:ind w:left="1377"/>
        <w:rPr>
          <w:sz w:val="24"/>
          <w:szCs w:val="24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left="1377"/>
        <w:rPr>
          <w:sz w:val="24"/>
          <w:szCs w:val="24"/>
        </w:rPr>
      </w:pP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56EB1" w:rsidRDefault="00856EB1">
      <w:pPr>
        <w:spacing w:line="140" w:lineRule="exact"/>
        <w:rPr>
          <w:sz w:val="14"/>
          <w:szCs w:val="14"/>
        </w:rPr>
      </w:pPr>
    </w:p>
    <w:p w:rsidR="00856EB1" w:rsidRDefault="00D92602">
      <w:pPr>
        <w:ind w:left="1377"/>
        <w:rPr>
          <w:sz w:val="24"/>
          <w:szCs w:val="24"/>
        </w:rPr>
      </w:pP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)</w:t>
      </w:r>
    </w:p>
    <w:p w:rsidR="00856EB1" w:rsidRDefault="00856EB1">
      <w:pPr>
        <w:spacing w:before="1" w:line="140" w:lineRule="exact"/>
        <w:rPr>
          <w:sz w:val="15"/>
          <w:szCs w:val="15"/>
        </w:r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357"/>
        <w:gridCol w:w="984"/>
        <w:gridCol w:w="916"/>
        <w:gridCol w:w="992"/>
        <w:gridCol w:w="952"/>
      </w:tblGrid>
      <w:tr w:rsidR="00856EB1">
        <w:trPr>
          <w:trHeight w:hRule="exact" w:val="42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Per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5"/>
                <w:sz w:val="24"/>
                <w:szCs w:val="24"/>
              </w:rPr>
              <w:t>n</w:t>
            </w:r>
            <w:r>
              <w:rPr>
                <w:b/>
                <w:spacing w:val="4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aan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TS</w:t>
            </w:r>
          </w:p>
        </w:tc>
      </w:tr>
      <w:tr w:rsidR="00856EB1">
        <w:trPr>
          <w:trHeight w:hRule="exact" w:val="166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 w:right="75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856EB1">
            <w:pPr>
              <w:spacing w:before="10" w:line="120" w:lineRule="exact"/>
              <w:rPr>
                <w:sz w:val="13"/>
                <w:szCs w:val="13"/>
              </w:rPr>
            </w:pPr>
          </w:p>
          <w:p w:rsidR="00856EB1" w:rsidRDefault="00D92602">
            <w:pPr>
              <w:spacing w:line="360" w:lineRule="auto"/>
              <w:ind w:left="103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2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856EB1">
            <w:pPr>
              <w:spacing w:before="6" w:line="120" w:lineRule="exact"/>
              <w:rPr>
                <w:sz w:val="13"/>
                <w:szCs w:val="13"/>
              </w:rPr>
            </w:pPr>
          </w:p>
          <w:p w:rsidR="00856EB1" w:rsidRDefault="00D92602">
            <w:pPr>
              <w:spacing w:line="361" w:lineRule="auto"/>
              <w:ind w:left="103" w:righ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 xml:space="preserve">um 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mela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83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Tema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  <w:p w:rsidR="00856EB1" w:rsidRDefault="00856EB1">
            <w:pPr>
              <w:spacing w:before="6" w:line="120" w:lineRule="exact"/>
              <w:rPr>
                <w:sz w:val="13"/>
                <w:szCs w:val="13"/>
              </w:rPr>
            </w:pPr>
          </w:p>
          <w:p w:rsidR="00856EB1" w:rsidRDefault="00D92602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</w:tbl>
    <w:p w:rsidR="00856EB1" w:rsidRDefault="00856EB1">
      <w:pPr>
        <w:sectPr w:rsidR="00856EB1">
          <w:pgSz w:w="11920" w:h="16840"/>
          <w:pgMar w:top="1380" w:right="1480" w:bottom="280" w:left="1680" w:header="1155" w:footer="0" w:gutter="0"/>
          <w:cols w:space="720"/>
        </w:sect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357"/>
        <w:gridCol w:w="984"/>
        <w:gridCol w:w="916"/>
        <w:gridCol w:w="992"/>
        <w:gridCol w:w="952"/>
      </w:tblGrid>
      <w:tr w:rsidR="00856EB1">
        <w:trPr>
          <w:trHeight w:hRule="exact" w:val="12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Tema</w:t>
            </w:r>
            <w:r>
              <w:rPr>
                <w:sz w:val="24"/>
                <w:szCs w:val="24"/>
              </w:rPr>
              <w:t xml:space="preserve">n  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856EB1">
            <w:pPr>
              <w:spacing w:line="140" w:lineRule="exact"/>
              <w:rPr>
                <w:sz w:val="14"/>
                <w:szCs w:val="14"/>
              </w:rPr>
            </w:pPr>
          </w:p>
          <w:p w:rsidR="00856EB1" w:rsidRDefault="00D92602">
            <w:pPr>
              <w:spacing w:line="358" w:lineRule="auto"/>
              <w:ind w:left="103" w:right="7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ke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dok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2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856EB1">
            <w:pPr>
              <w:spacing w:line="140" w:lineRule="exact"/>
              <w:rPr>
                <w:sz w:val="14"/>
                <w:szCs w:val="14"/>
              </w:rPr>
            </w:pPr>
          </w:p>
          <w:p w:rsidR="00856EB1" w:rsidRDefault="00D92602">
            <w:pPr>
              <w:spacing w:line="358" w:lineRule="auto"/>
              <w:ind w:left="103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ama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    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ung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66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 w:right="7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856EB1">
            <w:pPr>
              <w:spacing w:line="140" w:lineRule="exact"/>
              <w:rPr>
                <w:sz w:val="14"/>
                <w:szCs w:val="14"/>
              </w:rPr>
            </w:pPr>
          </w:p>
          <w:p w:rsidR="00856EB1" w:rsidRDefault="00D92602">
            <w:pPr>
              <w:spacing w:line="360" w:lineRule="auto"/>
              <w:ind w:left="103" w:right="7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B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eli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2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Tema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856EB1">
            <w:pPr>
              <w:spacing w:before="6" w:line="120" w:lineRule="exact"/>
              <w:rPr>
                <w:sz w:val="13"/>
                <w:szCs w:val="13"/>
              </w:rPr>
            </w:pPr>
          </w:p>
          <w:p w:rsidR="00856EB1" w:rsidRDefault="00D92602">
            <w:pPr>
              <w:spacing w:line="361" w:lineRule="auto"/>
              <w:ind w:left="103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8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Tema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 xml:space="preserve">p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</w:p>
          <w:p w:rsidR="00856EB1" w:rsidRDefault="00856EB1">
            <w:pPr>
              <w:spacing w:before="6" w:line="120" w:lineRule="exact"/>
              <w:rPr>
                <w:sz w:val="13"/>
                <w:szCs w:val="13"/>
              </w:rPr>
            </w:pPr>
          </w:p>
          <w:p w:rsidR="00856EB1" w:rsidRDefault="00D92602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etia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2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</w:p>
          <w:p w:rsidR="00856EB1" w:rsidRDefault="00856EB1">
            <w:pPr>
              <w:spacing w:line="140" w:lineRule="exact"/>
              <w:rPr>
                <w:sz w:val="14"/>
                <w:szCs w:val="14"/>
              </w:rPr>
            </w:pPr>
          </w:p>
          <w:p w:rsidR="00856EB1" w:rsidRDefault="00D92602">
            <w:pPr>
              <w:spacing w:line="358" w:lineRule="auto"/>
              <w:ind w:left="103"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 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2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    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  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856EB1">
            <w:pPr>
              <w:spacing w:before="1" w:line="140" w:lineRule="exact"/>
              <w:rPr>
                <w:sz w:val="14"/>
                <w:szCs w:val="14"/>
              </w:rPr>
            </w:pPr>
          </w:p>
          <w:p w:rsidR="00856EB1" w:rsidRDefault="00D92602">
            <w:pPr>
              <w:spacing w:line="358" w:lineRule="auto"/>
              <w:ind w:left="103" w:right="7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na 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mela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2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Tema</w:t>
            </w:r>
            <w:r>
              <w:rPr>
                <w:sz w:val="24"/>
                <w:szCs w:val="24"/>
              </w:rPr>
              <w:t xml:space="preserve">n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 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</w:p>
          <w:p w:rsidR="00856EB1" w:rsidRDefault="00856EB1">
            <w:pPr>
              <w:spacing w:before="10" w:line="120" w:lineRule="exact"/>
              <w:rPr>
                <w:sz w:val="13"/>
                <w:szCs w:val="13"/>
              </w:rPr>
            </w:pPr>
          </w:p>
          <w:p w:rsidR="00856EB1" w:rsidRDefault="00D92602">
            <w:pPr>
              <w:spacing w:line="358" w:lineRule="auto"/>
              <w:ind w:left="103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2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Tema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 xml:space="preserve"> me</w:t>
            </w:r>
            <w:r>
              <w:rPr>
                <w:sz w:val="24"/>
                <w:szCs w:val="24"/>
              </w:rPr>
              <w:t>ndukung  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ha</w:t>
            </w:r>
          </w:p>
          <w:p w:rsidR="00856EB1" w:rsidRDefault="00856EB1">
            <w:pPr>
              <w:spacing w:line="140" w:lineRule="exact"/>
              <w:rPr>
                <w:sz w:val="14"/>
                <w:szCs w:val="14"/>
              </w:rPr>
            </w:pPr>
          </w:p>
          <w:p w:rsidR="00856EB1" w:rsidRDefault="00D92602">
            <w:pPr>
              <w:spacing w:line="358" w:lineRule="auto"/>
              <w:ind w:left="103" w:right="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 xml:space="preserve"> 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83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icel</w:t>
            </w:r>
            <w:r>
              <w:rPr>
                <w:sz w:val="24"/>
                <w:szCs w:val="24"/>
              </w:rPr>
              <w:t>a</w:t>
            </w:r>
          </w:p>
          <w:p w:rsidR="00856EB1" w:rsidRDefault="00856EB1">
            <w:pPr>
              <w:spacing w:line="140" w:lineRule="exact"/>
              <w:rPr>
                <w:sz w:val="14"/>
                <w:szCs w:val="14"/>
              </w:rPr>
            </w:pPr>
          </w:p>
          <w:p w:rsidR="00856EB1" w:rsidRDefault="00D92602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42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tem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</w:tbl>
    <w:p w:rsidR="00856EB1" w:rsidRDefault="00856EB1">
      <w:pPr>
        <w:sectPr w:rsidR="00856EB1">
          <w:pgSz w:w="11920" w:h="16840"/>
          <w:pgMar w:top="1180" w:right="1480" w:bottom="280" w:left="1680" w:header="1155" w:footer="0" w:gutter="0"/>
          <w:cols w:space="720"/>
        </w:sect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357"/>
        <w:gridCol w:w="984"/>
        <w:gridCol w:w="916"/>
        <w:gridCol w:w="992"/>
        <w:gridCol w:w="952"/>
      </w:tblGrid>
      <w:tr w:rsidR="00856EB1">
        <w:trPr>
          <w:trHeight w:hRule="exact" w:val="83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856EB1" w:rsidRDefault="00856EB1">
            <w:pPr>
              <w:spacing w:line="140" w:lineRule="exact"/>
              <w:rPr>
                <w:sz w:val="14"/>
                <w:szCs w:val="14"/>
              </w:rPr>
            </w:pPr>
          </w:p>
          <w:p w:rsidR="00856EB1" w:rsidRDefault="00D92602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2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856EB1">
            <w:pPr>
              <w:spacing w:before="6" w:line="120" w:lineRule="exact"/>
              <w:rPr>
                <w:sz w:val="13"/>
                <w:szCs w:val="13"/>
              </w:rPr>
            </w:pPr>
          </w:p>
          <w:p w:rsidR="00856EB1" w:rsidRDefault="00D92602">
            <w:pPr>
              <w:spacing w:line="361" w:lineRule="auto"/>
              <w:ind w:left="103" w:right="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ji</w:t>
            </w:r>
            <w:r>
              <w:rPr>
                <w:sz w:val="24"/>
                <w:szCs w:val="24"/>
              </w:rPr>
              <w:t xml:space="preserve">ka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ru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6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856EB1">
            <w:pPr>
              <w:spacing w:before="6" w:line="120" w:lineRule="exact"/>
              <w:rPr>
                <w:sz w:val="13"/>
                <w:szCs w:val="13"/>
              </w:rPr>
            </w:pPr>
          </w:p>
          <w:p w:rsidR="00856EB1" w:rsidRDefault="00D92602">
            <w:pPr>
              <w:spacing w:line="360" w:lineRule="auto"/>
              <w:ind w:left="143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 ru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mela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etia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gg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2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Tema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  <w:p w:rsidR="00856EB1" w:rsidRDefault="00856EB1">
            <w:pPr>
              <w:spacing w:line="140" w:lineRule="exact"/>
              <w:rPr>
                <w:sz w:val="14"/>
                <w:szCs w:val="14"/>
              </w:rPr>
            </w:pPr>
          </w:p>
          <w:p w:rsidR="00856EB1" w:rsidRDefault="00D92602">
            <w:pPr>
              <w:spacing w:line="358" w:lineRule="auto"/>
              <w:ind w:left="103" w:right="7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B  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   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 xml:space="preserve">u     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alama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2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ila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856EB1">
            <w:pPr>
              <w:spacing w:line="140" w:lineRule="exact"/>
              <w:rPr>
                <w:sz w:val="14"/>
                <w:szCs w:val="14"/>
              </w:rPr>
            </w:pPr>
          </w:p>
          <w:p w:rsidR="00856EB1" w:rsidRDefault="00D92602">
            <w:pPr>
              <w:spacing w:line="358" w:lineRule="auto"/>
              <w:ind w:left="103" w:right="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"/>
                <w:sz w:val="24"/>
                <w:szCs w:val="24"/>
              </w:rPr>
              <w:t xml:space="preserve"> le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   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k  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ete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 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mela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6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856EB1">
            <w:pPr>
              <w:spacing w:line="140" w:lineRule="exact"/>
              <w:rPr>
                <w:sz w:val="14"/>
                <w:szCs w:val="14"/>
              </w:rPr>
            </w:pPr>
          </w:p>
          <w:p w:rsidR="00856EB1" w:rsidRDefault="00D92602">
            <w:pPr>
              <w:spacing w:line="360" w:lineRule="auto"/>
              <w:ind w:left="167" w:right="4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mela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2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tema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p</w:t>
            </w:r>
          </w:p>
          <w:p w:rsidR="00856EB1" w:rsidRDefault="00856EB1">
            <w:pPr>
              <w:spacing w:before="6" w:line="120" w:lineRule="exact"/>
              <w:rPr>
                <w:sz w:val="13"/>
                <w:szCs w:val="13"/>
              </w:rPr>
            </w:pPr>
          </w:p>
          <w:p w:rsidR="00856EB1" w:rsidRDefault="00D92602">
            <w:pPr>
              <w:spacing w:line="361" w:lineRule="auto"/>
              <w:ind w:left="167" w:right="16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dok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memi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</w:tbl>
    <w:p w:rsidR="00856EB1" w:rsidRDefault="00856EB1">
      <w:pPr>
        <w:sectPr w:rsidR="00856EB1">
          <w:pgSz w:w="11920" w:h="16840"/>
          <w:pgMar w:top="1180" w:right="1480" w:bottom="280" w:left="1680" w:header="1155" w:footer="0" w:gutter="0"/>
          <w:cols w:space="720"/>
        </w:sect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40" w:lineRule="exact"/>
        <w:rPr>
          <w:sz w:val="24"/>
          <w:szCs w:val="24"/>
        </w:rPr>
      </w:pPr>
    </w:p>
    <w:p w:rsidR="00856EB1" w:rsidRDefault="00D92602">
      <w:pPr>
        <w:spacing w:before="29"/>
        <w:ind w:left="3595" w:right="32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HO</w:t>
      </w:r>
      <w:r>
        <w:rPr>
          <w:b/>
          <w:spacing w:val="-3"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OL</w:t>
      </w:r>
      <w:r>
        <w:rPr>
          <w:b/>
          <w:sz w:val="24"/>
          <w:szCs w:val="24"/>
        </w:rPr>
        <w:t>-B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EF</w:t>
      </w:r>
    </w:p>
    <w:p w:rsidR="00856EB1" w:rsidRDefault="00856EB1">
      <w:pPr>
        <w:spacing w:line="100" w:lineRule="exact"/>
        <w:rPr>
          <w:sz w:val="10"/>
          <w:szCs w:val="10"/>
        </w:r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D92602">
      <w:pPr>
        <w:spacing w:line="257" w:lineRule="auto"/>
        <w:ind w:left="589" w:right="156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lai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Pili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/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</w:p>
    <w:p w:rsidR="00856EB1" w:rsidRDefault="00D92602">
      <w:pPr>
        <w:spacing w:before="64" w:line="250" w:lineRule="auto"/>
        <w:ind w:left="589" w:right="163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dup,</w:t>
      </w:r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ggu 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ir</w:t>
      </w:r>
      <w:r>
        <w:rPr>
          <w:b/>
          <w:sz w:val="24"/>
          <w:szCs w:val="24"/>
        </w:rPr>
        <w:t>.</w:t>
      </w:r>
    </w:p>
    <w:p w:rsidR="00856EB1" w:rsidRDefault="00856EB1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2521"/>
        <w:gridCol w:w="1124"/>
        <w:gridCol w:w="1104"/>
        <w:gridCol w:w="988"/>
        <w:gridCol w:w="1052"/>
        <w:gridCol w:w="1020"/>
      </w:tblGrid>
      <w:tr w:rsidR="00856EB1">
        <w:trPr>
          <w:trHeight w:hRule="exact" w:val="872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D92602">
            <w:pPr>
              <w:spacing w:before="12"/>
              <w:ind w:left="26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uruk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uruk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5" w:right="85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856EB1" w:rsidRDefault="00D92602">
            <w:pPr>
              <w:spacing w:before="12" w:line="250" w:lineRule="auto"/>
              <w:ind w:left="230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9" w:right="13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D92602">
            <w:pPr>
              <w:spacing w:before="12"/>
              <w:ind w:left="249" w:right="234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</w:tr>
      <w:tr w:rsidR="00856EB1">
        <w:trPr>
          <w:trHeight w:hRule="exact" w:val="868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aima</w:t>
            </w:r>
            <w:r>
              <w:rPr>
                <w:sz w:val="24"/>
                <w:szCs w:val="24"/>
              </w:rPr>
              <w:t xml:space="preserve">na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nurut</w:t>
            </w:r>
          </w:p>
          <w:p w:rsidR="00856EB1" w:rsidRDefault="00D92602">
            <w:pPr>
              <w:spacing w:before="12" w:line="250" w:lineRule="auto"/>
              <w:ind w:left="103" w:right="2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bu   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>s 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dup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9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457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9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449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9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393" w:right="399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9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425" w:right="432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9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404" w:right="4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56EB1" w:rsidRDefault="00856EB1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2689"/>
        <w:gridCol w:w="1084"/>
        <w:gridCol w:w="1077"/>
        <w:gridCol w:w="960"/>
        <w:gridCol w:w="1040"/>
        <w:gridCol w:w="984"/>
      </w:tblGrid>
      <w:tr w:rsidR="00856EB1">
        <w:trPr>
          <w:trHeight w:hRule="exact" w:val="129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81" w:right="16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D92602">
            <w:pPr>
              <w:spacing w:before="40" w:line="276" w:lineRule="auto"/>
              <w:ind w:left="122" w:right="106" w:hanging="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21" w:right="20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856EB1" w:rsidRDefault="00D92602">
            <w:pPr>
              <w:spacing w:before="40" w:line="274" w:lineRule="auto"/>
              <w:ind w:left="106" w:right="9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856EB1" w:rsidRDefault="00D92602">
            <w:pPr>
              <w:spacing w:before="40" w:line="274" w:lineRule="auto"/>
              <w:ind w:left="214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69" w:right="5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856EB1" w:rsidRDefault="00D92602">
            <w:pPr>
              <w:spacing w:before="40"/>
              <w:ind w:left="309" w:righ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29" w:right="119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D92602">
            <w:pPr>
              <w:spacing w:before="40" w:line="274" w:lineRule="auto"/>
              <w:ind w:left="106" w:right="9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 xml:space="preserve">ua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856EB1">
        <w:trPr>
          <w:trHeight w:hRule="exact" w:val="972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pa           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856EB1" w:rsidRDefault="00D92602">
            <w:pPr>
              <w:spacing w:before="44" w:line="274" w:lineRule="auto"/>
              <w:ind w:left="99" w:right="20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bu  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3" w:line="200" w:lineRule="exact"/>
            </w:pPr>
          </w:p>
          <w:p w:rsidR="00856EB1" w:rsidRDefault="00D92602">
            <w:pPr>
              <w:ind w:left="437" w:right="4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3" w:line="200" w:lineRule="exact"/>
            </w:pPr>
          </w:p>
          <w:p w:rsidR="00856EB1" w:rsidRDefault="00D92602">
            <w:pPr>
              <w:ind w:left="433" w:right="4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3" w:line="200" w:lineRule="exact"/>
            </w:pPr>
          </w:p>
          <w:p w:rsidR="00856EB1" w:rsidRDefault="00D92602">
            <w:pPr>
              <w:ind w:left="381" w:right="38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3" w:line="200" w:lineRule="exact"/>
            </w:pPr>
          </w:p>
          <w:p w:rsidR="00856EB1" w:rsidRDefault="00D92602">
            <w:pPr>
              <w:ind w:left="417" w:right="427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3" w:line="200" w:lineRule="exact"/>
            </w:pPr>
          </w:p>
          <w:p w:rsidR="00856EB1" w:rsidRDefault="00D92602">
            <w:pPr>
              <w:ind w:left="378" w:right="3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56EB1" w:rsidRDefault="00856EB1">
      <w:pPr>
        <w:spacing w:line="100" w:lineRule="exact"/>
        <w:rPr>
          <w:sz w:val="11"/>
          <w:szCs w:val="11"/>
        </w:rPr>
      </w:pPr>
    </w:p>
    <w:p w:rsidR="00856EB1" w:rsidRDefault="00856EB1">
      <w:pPr>
        <w:spacing w:line="200" w:lineRule="exact"/>
      </w:pPr>
    </w:p>
    <w:p w:rsidR="00856EB1" w:rsidRDefault="00D92602">
      <w:pPr>
        <w:spacing w:before="29" w:line="264" w:lineRule="auto"/>
        <w:ind w:left="589" w:right="158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kut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 xml:space="preserve">a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2445"/>
        <w:gridCol w:w="1008"/>
        <w:gridCol w:w="1100"/>
        <w:gridCol w:w="1013"/>
        <w:gridCol w:w="1000"/>
        <w:gridCol w:w="1248"/>
      </w:tblGrid>
      <w:tr w:rsidR="00856EB1">
        <w:trPr>
          <w:trHeight w:hRule="exact" w:val="96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856EB1" w:rsidRDefault="00D92602">
            <w:pPr>
              <w:spacing w:before="40" w:line="278" w:lineRule="auto"/>
              <w:ind w:left="227" w:right="168" w:firstLine="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5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D92602">
            <w:pPr>
              <w:spacing w:before="40"/>
              <w:ind w:left="1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5" w:line="100" w:lineRule="exact"/>
              <w:rPr>
                <w:sz w:val="11"/>
                <w:szCs w:val="11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856EB1">
        <w:trPr>
          <w:trHeight w:hRule="exact" w:val="2232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eja</w:t>
            </w:r>
            <w:r>
              <w:rPr>
                <w:sz w:val="24"/>
                <w:szCs w:val="24"/>
              </w:rPr>
              <w:t xml:space="preserve">uh 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  <w:p w:rsidR="00856EB1" w:rsidRDefault="00D92602">
            <w:pPr>
              <w:spacing w:before="44" w:line="276" w:lineRule="auto"/>
              <w:ind w:left="143" w:right="39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bu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m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3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401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3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445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3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406" w:right="41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3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397" w:right="407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3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515" w:right="5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EB1">
        <w:trPr>
          <w:trHeight w:hRule="exact" w:val="64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856EB1" w:rsidRDefault="00D92602">
            <w:pPr>
              <w:spacing w:before="44"/>
              <w:ind w:left="14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401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445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406" w:right="41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397" w:right="407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515" w:right="5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56EB1" w:rsidRDefault="00856EB1">
      <w:pPr>
        <w:sectPr w:rsidR="00856EB1">
          <w:pgSz w:w="11920" w:h="16840"/>
          <w:pgMar w:top="1180" w:right="1480" w:bottom="280" w:left="1680" w:header="1155" w:footer="0" w:gutter="0"/>
          <w:cols w:space="720"/>
        </w:sect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2445"/>
        <w:gridCol w:w="1008"/>
        <w:gridCol w:w="1100"/>
        <w:gridCol w:w="1013"/>
        <w:gridCol w:w="1000"/>
        <w:gridCol w:w="1248"/>
      </w:tblGrid>
      <w:tr w:rsidR="00856EB1">
        <w:trPr>
          <w:trHeight w:hRule="exact" w:val="1596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uh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</w:p>
          <w:p w:rsidR="00856EB1" w:rsidRDefault="00D92602">
            <w:pPr>
              <w:spacing w:before="44" w:line="276" w:lineRule="auto"/>
              <w:ind w:left="143" w:right="1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)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mela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iata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96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uh</w:t>
            </w:r>
          </w:p>
          <w:p w:rsidR="00856EB1" w:rsidRDefault="00D92602">
            <w:pPr>
              <w:spacing w:before="40" w:line="274" w:lineRule="auto"/>
              <w:ind w:left="143" w:right="16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bu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>i 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dup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bu?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01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45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06" w:right="41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97" w:right="407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15" w:right="5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1281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uh</w:t>
            </w:r>
          </w:p>
          <w:p w:rsidR="00856EB1" w:rsidRDefault="00D92602">
            <w:pPr>
              <w:spacing w:before="44" w:line="275" w:lineRule="auto"/>
              <w:ind w:left="143" w:right="51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bu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 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dup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00" w:lineRule="exact"/>
              <w:rPr>
                <w:sz w:val="10"/>
                <w:szCs w:val="10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01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00" w:lineRule="exact"/>
              <w:rPr>
                <w:sz w:val="10"/>
                <w:szCs w:val="10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45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00" w:lineRule="exact"/>
              <w:rPr>
                <w:sz w:val="10"/>
                <w:szCs w:val="10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06" w:right="41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00" w:lineRule="exact"/>
              <w:rPr>
                <w:sz w:val="10"/>
                <w:szCs w:val="10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97" w:right="407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00" w:lineRule="exact"/>
              <w:rPr>
                <w:sz w:val="10"/>
                <w:szCs w:val="10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15" w:right="5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9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uh</w:t>
            </w:r>
          </w:p>
          <w:p w:rsidR="00856EB1" w:rsidRDefault="00D92602">
            <w:pPr>
              <w:spacing w:before="40" w:line="278" w:lineRule="auto"/>
              <w:ind w:left="143" w:right="47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bu </w:t>
            </w:r>
            <w:r>
              <w:rPr>
                <w:spacing w:val="1"/>
                <w:sz w:val="24"/>
                <w:szCs w:val="24"/>
              </w:rPr>
              <w:t>mam</w:t>
            </w:r>
            <w:r>
              <w:rPr>
                <w:sz w:val="24"/>
                <w:szCs w:val="24"/>
              </w:rPr>
              <w:t>pu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01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45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06" w:right="41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97" w:right="407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15" w:right="5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1596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eca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</w:t>
            </w:r>
          </w:p>
          <w:p w:rsidR="00856EB1" w:rsidRDefault="00D92602">
            <w:pPr>
              <w:spacing w:before="40" w:line="276" w:lineRule="auto"/>
              <w:ind w:left="143" w:right="3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ama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401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445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406" w:right="41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397" w:right="407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515" w:right="5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1913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D92602">
            <w:pPr>
              <w:spacing w:before="40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ima</w:t>
            </w:r>
            <w:r>
              <w:rPr>
                <w:sz w:val="24"/>
                <w:szCs w:val="24"/>
              </w:rPr>
              <w:t>na</w:t>
            </w:r>
          </w:p>
          <w:p w:rsidR="00856EB1" w:rsidRDefault="00D92602">
            <w:pPr>
              <w:spacing w:before="44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</w:p>
          <w:p w:rsidR="00856EB1" w:rsidRDefault="00D92602">
            <w:pPr>
              <w:spacing w:before="40" w:line="276" w:lineRule="auto"/>
              <w:ind w:left="143" w:right="47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1"/>
                <w:sz w:val="24"/>
                <w:szCs w:val="24"/>
              </w:rPr>
              <w:t>aita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01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45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06" w:right="41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97" w:right="407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15" w:right="5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56EB1" w:rsidRDefault="00856EB1">
      <w:pPr>
        <w:spacing w:before="14" w:line="260" w:lineRule="exact"/>
        <w:rPr>
          <w:sz w:val="26"/>
          <w:szCs w:val="26"/>
        </w:rPr>
      </w:pPr>
    </w:p>
    <w:p w:rsidR="00856EB1" w:rsidRDefault="00D92602">
      <w:pPr>
        <w:spacing w:before="29" w:line="264" w:lineRule="auto"/>
        <w:ind w:left="589" w:right="156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12"/>
          <w:sz w:val="24"/>
          <w:szCs w:val="24"/>
        </w:rPr>
        <w:t>l</w:t>
      </w:r>
      <w:r>
        <w:rPr>
          <w:sz w:val="24"/>
          <w:szCs w:val="24"/>
        </w:rPr>
        <w:t>-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r?</w:t>
      </w:r>
    </w:p>
    <w:p w:rsidR="00856EB1" w:rsidRDefault="00856EB1">
      <w:pPr>
        <w:spacing w:before="4" w:line="100" w:lineRule="exact"/>
        <w:rPr>
          <w:sz w:val="10"/>
          <w:szCs w:val="10"/>
        </w:rPr>
      </w:pPr>
    </w:p>
    <w:p w:rsidR="00856EB1" w:rsidRDefault="00856EB1">
      <w:pPr>
        <w:spacing w:line="200" w:lineRule="exact"/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145"/>
        <w:gridCol w:w="1004"/>
        <w:gridCol w:w="1024"/>
        <w:gridCol w:w="993"/>
        <w:gridCol w:w="1184"/>
        <w:gridCol w:w="1368"/>
      </w:tblGrid>
      <w:tr w:rsidR="00856EB1">
        <w:trPr>
          <w:trHeight w:hRule="exact" w:val="96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856EB1" w:rsidRDefault="00D92602">
            <w:pPr>
              <w:spacing w:before="40" w:line="275" w:lineRule="auto"/>
              <w:ind w:left="223" w:right="168" w:firstLine="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61" w:right="5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nuh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856EB1" w:rsidRDefault="00D92602">
            <w:pPr>
              <w:spacing w:before="40"/>
              <w:ind w:left="285" w:right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ial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</w:tc>
      </w:tr>
      <w:tr w:rsidR="00856EB1">
        <w:trPr>
          <w:trHeight w:hRule="exact" w:val="15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</w:p>
          <w:p w:rsidR="00856EB1" w:rsidRDefault="00D92602">
            <w:pPr>
              <w:spacing w:before="44" w:line="276" w:lineRule="auto"/>
              <w:ind w:left="143" w:right="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397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405" w:right="4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394" w:right="40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489" w:right="499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64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</w:p>
          <w:p w:rsidR="00856EB1" w:rsidRDefault="00D92602">
            <w:pPr>
              <w:spacing w:before="44"/>
              <w:ind w:left="14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ama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397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405" w:right="4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394" w:right="40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489" w:right="499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56EB1" w:rsidRDefault="00856EB1">
      <w:pPr>
        <w:sectPr w:rsidR="00856EB1">
          <w:pgSz w:w="11920" w:h="16840"/>
          <w:pgMar w:top="1180" w:right="1480" w:bottom="280" w:left="1680" w:header="1155" w:footer="0" w:gutter="0"/>
          <w:cols w:space="720"/>
        </w:sect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145"/>
        <w:gridCol w:w="1004"/>
        <w:gridCol w:w="1024"/>
        <w:gridCol w:w="993"/>
        <w:gridCol w:w="1184"/>
        <w:gridCol w:w="1368"/>
      </w:tblGrid>
      <w:tr w:rsidR="00856EB1">
        <w:trPr>
          <w:trHeight w:hRule="exact" w:val="6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D92602">
            <w:pPr>
              <w:spacing w:before="44"/>
              <w:ind w:left="14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ubuh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bu?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191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</w:p>
          <w:p w:rsidR="00856EB1" w:rsidRDefault="00D92602">
            <w:pPr>
              <w:spacing w:before="40" w:line="275" w:lineRule="auto"/>
              <w:ind w:left="143" w:right="43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 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meme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97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05" w:right="4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94" w:right="40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89" w:right="499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191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uh</w:t>
            </w:r>
          </w:p>
          <w:p w:rsidR="00856EB1" w:rsidRDefault="00D92602">
            <w:pPr>
              <w:spacing w:before="44" w:line="275" w:lineRule="auto"/>
              <w:ind w:left="143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 ke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97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05" w:right="4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94" w:right="40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89" w:right="499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191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856EB1" w:rsidRDefault="00D92602">
            <w:pPr>
              <w:spacing w:before="40" w:line="276" w:lineRule="auto"/>
              <w:ind w:left="143" w:right="17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bu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ki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  <w:p w:rsidR="00856EB1" w:rsidRDefault="00D92602">
            <w:pPr>
              <w:spacing w:before="4"/>
              <w:ind w:left="1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7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97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7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05" w:right="4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7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94" w:right="40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7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89" w:right="499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7" w:line="140" w:lineRule="exact"/>
              <w:rPr>
                <w:sz w:val="14"/>
                <w:szCs w:val="14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56EB1" w:rsidRDefault="00856EB1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477"/>
        <w:gridCol w:w="1200"/>
        <w:gridCol w:w="1097"/>
        <w:gridCol w:w="980"/>
        <w:gridCol w:w="948"/>
        <w:gridCol w:w="1016"/>
      </w:tblGrid>
      <w:tr w:rsidR="00856EB1">
        <w:trPr>
          <w:trHeight w:hRule="exact" w:val="96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D92602">
            <w:pPr>
              <w:spacing w:before="40"/>
              <w:ind w:left="3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uruk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5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uruk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7" w:right="85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856EB1" w:rsidRDefault="00D92602">
            <w:pPr>
              <w:spacing w:before="40" w:line="278" w:lineRule="auto"/>
              <w:ind w:left="222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4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9" w:right="13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D92602">
            <w:pPr>
              <w:spacing w:before="40"/>
              <w:ind w:left="249" w:right="23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</w:tr>
      <w:tr w:rsidR="00856EB1">
        <w:trPr>
          <w:trHeight w:hRule="exact" w:val="12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</w:p>
          <w:p w:rsidR="00856EB1" w:rsidRDefault="00D92602">
            <w:pPr>
              <w:spacing w:before="44" w:line="274" w:lineRule="auto"/>
              <w:ind w:left="143" w:righ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emam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d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m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00" w:lineRule="exact"/>
              <w:rPr>
                <w:sz w:val="10"/>
                <w:szCs w:val="10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97" w:right="4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00" w:lineRule="exact"/>
              <w:rPr>
                <w:sz w:val="10"/>
                <w:szCs w:val="10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441" w:right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00" w:lineRule="exact"/>
              <w:rPr>
                <w:sz w:val="10"/>
                <w:szCs w:val="10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85" w:right="399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00" w:lineRule="exact"/>
              <w:rPr>
                <w:sz w:val="10"/>
                <w:szCs w:val="10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69" w:right="38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100" w:lineRule="exact"/>
              <w:rPr>
                <w:sz w:val="10"/>
                <w:szCs w:val="10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399" w:right="3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56EB1" w:rsidRDefault="00856EB1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1513"/>
        <w:gridCol w:w="1344"/>
        <w:gridCol w:w="1372"/>
        <w:gridCol w:w="748"/>
        <w:gridCol w:w="1373"/>
        <w:gridCol w:w="1368"/>
      </w:tblGrid>
      <w:tr w:rsidR="00856EB1">
        <w:trPr>
          <w:trHeight w:hRule="exact" w:val="128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13" w:right="2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D92602">
            <w:pPr>
              <w:spacing w:before="40" w:line="274" w:lineRule="auto"/>
              <w:ind w:left="82" w:right="60" w:hanging="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69" w:right="35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856EB1" w:rsidRDefault="00D92602">
            <w:pPr>
              <w:spacing w:before="40"/>
              <w:ind w:left="65" w:right="4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69" w:right="63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</w:p>
          <w:p w:rsidR="00856EB1" w:rsidRDefault="00D92602">
            <w:pPr>
              <w:spacing w:before="40" w:line="276" w:lineRule="auto"/>
              <w:ind w:left="106" w:right="97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b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21" w:right="31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D92602">
            <w:pPr>
              <w:spacing w:before="40"/>
              <w:ind w:left="61" w:right="4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856EB1">
        <w:trPr>
          <w:trHeight w:hRule="exact" w:val="15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</w:p>
          <w:p w:rsidR="00856EB1" w:rsidRDefault="00D92602">
            <w:pPr>
              <w:spacing w:before="40" w:line="276" w:lineRule="auto"/>
              <w:ind w:left="143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dur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569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581" w:righ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269" w:right="28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585" w:right="59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6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</w:p>
          <w:p w:rsidR="00856EB1" w:rsidRDefault="00D92602">
            <w:pPr>
              <w:spacing w:before="4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569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581" w:righ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269" w:right="28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585" w:right="59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75"/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56EB1" w:rsidRDefault="00856EB1">
      <w:pPr>
        <w:sectPr w:rsidR="00856EB1">
          <w:pgSz w:w="11920" w:h="16840"/>
          <w:pgMar w:top="1180" w:right="1480" w:bottom="280" w:left="1680" w:header="1155" w:footer="0" w:gutter="0"/>
          <w:cols w:space="720"/>
        </w:sect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1513"/>
        <w:gridCol w:w="1344"/>
        <w:gridCol w:w="1372"/>
        <w:gridCol w:w="748"/>
        <w:gridCol w:w="1373"/>
        <w:gridCol w:w="1368"/>
      </w:tblGrid>
      <w:tr w:rsidR="00856EB1">
        <w:trPr>
          <w:trHeight w:hRule="exact" w:val="286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</w:p>
          <w:p w:rsidR="00856EB1" w:rsidRDefault="00D92602">
            <w:pPr>
              <w:spacing w:before="44" w:line="275" w:lineRule="auto"/>
              <w:ind w:left="143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emam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mela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z w:val="24"/>
                <w:szCs w:val="24"/>
              </w:rPr>
              <w:t>s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254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</w:p>
          <w:p w:rsidR="00856EB1" w:rsidRDefault="00D92602">
            <w:pPr>
              <w:spacing w:before="40" w:line="276" w:lineRule="auto"/>
              <w:ind w:left="143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emam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6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69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6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81" w:righ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6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269" w:right="28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6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85" w:right="59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6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15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</w:p>
          <w:p w:rsidR="00856EB1" w:rsidRDefault="00D92602">
            <w:pPr>
              <w:spacing w:before="44" w:line="276" w:lineRule="auto"/>
              <w:ind w:left="143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bu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569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581" w:righ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269" w:right="28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585" w:right="59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7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254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</w:p>
          <w:p w:rsidR="00856EB1" w:rsidRDefault="00D92602">
            <w:pPr>
              <w:spacing w:before="40" w:line="276" w:lineRule="auto"/>
              <w:ind w:left="143"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hubun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9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69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9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81" w:righ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9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269" w:right="28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9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85" w:right="59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9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22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</w:p>
          <w:p w:rsidR="00856EB1" w:rsidRDefault="00D92602">
            <w:pPr>
              <w:spacing w:before="40" w:line="276" w:lineRule="auto"/>
              <w:ind w:left="143"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4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569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4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581" w:righ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4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269" w:right="28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4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585" w:right="59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4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9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</w:p>
          <w:p w:rsidR="00856EB1" w:rsidRDefault="00D92602">
            <w:pPr>
              <w:spacing w:before="4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  <w:p w:rsidR="00856EB1" w:rsidRDefault="00D92602">
            <w:pPr>
              <w:spacing w:before="40"/>
              <w:ind w:left="14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2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69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2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81" w:righ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2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269" w:right="28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2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85" w:right="59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2" w:line="180" w:lineRule="exact"/>
              <w:rPr>
                <w:sz w:val="19"/>
                <w:szCs w:val="19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56EB1" w:rsidRDefault="00856EB1">
      <w:pPr>
        <w:sectPr w:rsidR="00856EB1">
          <w:pgSz w:w="11920" w:h="16840"/>
          <w:pgMar w:top="1180" w:right="1480" w:bottom="280" w:left="1680" w:header="1155" w:footer="0" w:gutter="0"/>
          <w:cols w:space="720"/>
        </w:sect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1513"/>
        <w:gridCol w:w="1344"/>
        <w:gridCol w:w="1372"/>
        <w:gridCol w:w="748"/>
        <w:gridCol w:w="1373"/>
        <w:gridCol w:w="1368"/>
      </w:tblGrid>
      <w:tr w:rsidR="00856EB1">
        <w:trPr>
          <w:trHeight w:hRule="exact" w:val="223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D92602">
            <w:pPr>
              <w:spacing w:before="44" w:line="276" w:lineRule="auto"/>
              <w:ind w:left="143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h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tema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286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</w:p>
          <w:p w:rsidR="00856EB1" w:rsidRDefault="00D92602">
            <w:pPr>
              <w:spacing w:before="44" w:line="275" w:lineRule="auto"/>
              <w:ind w:left="143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bu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16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569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16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581" w:righ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16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269" w:right="28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16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585" w:right="59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16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286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</w:p>
          <w:p w:rsidR="00856EB1" w:rsidRDefault="00D92602">
            <w:pPr>
              <w:spacing w:before="40" w:line="276" w:lineRule="auto"/>
              <w:ind w:left="14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n?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19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569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19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581" w:righ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19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269" w:right="28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19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585" w:right="59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19" w:line="280" w:lineRule="exact"/>
              <w:rPr>
                <w:sz w:val="28"/>
                <w:szCs w:val="28"/>
              </w:rPr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254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</w:p>
          <w:p w:rsidR="00856EB1" w:rsidRDefault="00D92602">
            <w:pPr>
              <w:spacing w:before="40" w:line="276" w:lineRule="auto"/>
              <w:ind w:left="143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rus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bu </w:t>
            </w:r>
            <w:r>
              <w:rPr>
                <w:spacing w:val="1"/>
                <w:sz w:val="24"/>
                <w:szCs w:val="24"/>
              </w:rPr>
              <w:t>jala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9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69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9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81" w:righ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9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269" w:right="28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9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85" w:right="591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9" w:line="160" w:lineRule="exact"/>
              <w:rPr>
                <w:sz w:val="17"/>
                <w:szCs w:val="17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71" w:right="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56EB1" w:rsidRDefault="00856EB1">
      <w:pPr>
        <w:spacing w:before="18" w:line="220" w:lineRule="exact"/>
        <w:rPr>
          <w:sz w:val="22"/>
          <w:szCs w:val="22"/>
        </w:rPr>
      </w:pPr>
    </w:p>
    <w:p w:rsidR="00856EB1" w:rsidRDefault="00D92602">
      <w:pPr>
        <w:spacing w:before="29"/>
        <w:ind w:left="589" w:right="187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856EB1" w:rsidRDefault="00856EB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405"/>
        <w:gridCol w:w="1120"/>
        <w:gridCol w:w="1132"/>
        <w:gridCol w:w="1008"/>
        <w:gridCol w:w="1040"/>
        <w:gridCol w:w="1012"/>
      </w:tblGrid>
      <w:tr w:rsidR="00856EB1">
        <w:trPr>
          <w:trHeight w:hRule="exact" w:val="6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5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856EB1" w:rsidRDefault="00D92602">
            <w:pPr>
              <w:spacing w:before="44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5" w:line="100" w:lineRule="exact"/>
              <w:rPr>
                <w:sz w:val="11"/>
                <w:szCs w:val="11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2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8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uk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</w:t>
            </w:r>
          </w:p>
          <w:p w:rsidR="00856EB1" w:rsidRDefault="00D92602">
            <w:pPr>
              <w:spacing w:before="44"/>
              <w:ind w:left="2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9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856EB1" w:rsidRDefault="00D92602">
            <w:pPr>
              <w:spacing w:before="44"/>
              <w:ind w:left="22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se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5" w:line="100" w:lineRule="exact"/>
              <w:rPr>
                <w:sz w:val="11"/>
                <w:szCs w:val="11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207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</w:p>
        </w:tc>
      </w:tr>
      <w:tr w:rsidR="00856EB1">
        <w:trPr>
          <w:trHeight w:hRule="exact" w:val="56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457" w:right="4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461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405" w:right="407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421" w:right="423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401" w:right="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56EB1" w:rsidRDefault="00856EB1">
      <w:pPr>
        <w:sectPr w:rsidR="00856EB1">
          <w:pgSz w:w="11920" w:h="16840"/>
          <w:pgMar w:top="1180" w:right="1480" w:bottom="280" w:left="1680" w:header="1155" w:footer="0" w:gutter="0"/>
          <w:cols w:space="720"/>
        </w:sectPr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405"/>
        <w:gridCol w:w="1120"/>
        <w:gridCol w:w="1132"/>
        <w:gridCol w:w="1008"/>
        <w:gridCol w:w="1040"/>
        <w:gridCol w:w="1012"/>
      </w:tblGrid>
      <w:tr w:rsidR="00856EB1">
        <w:trPr>
          <w:trHeight w:hRule="exact" w:val="15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bu </w:t>
            </w:r>
            <w:r>
              <w:rPr>
                <w:spacing w:val="1"/>
                <w:sz w:val="24"/>
                <w:szCs w:val="24"/>
              </w:rPr>
              <w:t>memili</w:t>
            </w:r>
            <w:r>
              <w:rPr>
                <w:sz w:val="24"/>
                <w:szCs w:val="24"/>
              </w:rPr>
              <w:t>ki</w:t>
            </w:r>
          </w:p>
          <w:p w:rsidR="00856EB1" w:rsidRDefault="00D92602">
            <w:pPr>
              <w:spacing w:before="44" w:line="276" w:lineRule="auto"/>
              <w:ind w:left="143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‘</w:t>
            </w:r>
            <w:r>
              <w:rPr>
                <w:i/>
                <w:spacing w:val="-3"/>
                <w:sz w:val="24"/>
                <w:szCs w:val="24"/>
              </w:rPr>
              <w:t>f</w:t>
            </w:r>
            <w:r>
              <w:rPr>
                <w:i/>
                <w:spacing w:val="1"/>
                <w:sz w:val="24"/>
                <w:szCs w:val="24"/>
              </w:rPr>
              <w:t>ee</w:t>
            </w:r>
            <w:r>
              <w:rPr>
                <w:i/>
                <w:spacing w:val="-3"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ng b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4"/>
                <w:sz w:val="24"/>
                <w:szCs w:val="24"/>
              </w:rPr>
              <w:t>u</w:t>
            </w:r>
            <w:r>
              <w:rPr>
                <w:i/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’ (k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n), 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cema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</w:tbl>
    <w:p w:rsidR="00856EB1" w:rsidRDefault="00856EB1">
      <w:pPr>
        <w:sectPr w:rsidR="00856EB1">
          <w:pgSz w:w="11920" w:h="16840"/>
          <w:pgMar w:top="1180" w:right="1480" w:bottom="280" w:left="1680" w:header="1155" w:footer="0" w:gutter="0"/>
          <w:cols w:space="720"/>
        </w:sectPr>
      </w:pPr>
    </w:p>
    <w:p w:rsidR="00856EB1" w:rsidRDefault="00D92602">
      <w:pPr>
        <w:spacing w:before="72" w:line="260" w:lineRule="exact"/>
        <w:ind w:right="617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82</w:t>
      </w:r>
    </w:p>
    <w:p w:rsidR="00856EB1" w:rsidRDefault="00856EB1">
      <w:pPr>
        <w:spacing w:line="200" w:lineRule="exact"/>
      </w:pPr>
    </w:p>
    <w:p w:rsidR="00856EB1" w:rsidRDefault="00856EB1">
      <w:pPr>
        <w:spacing w:before="16" w:line="220" w:lineRule="exact"/>
        <w:rPr>
          <w:sz w:val="22"/>
          <w:szCs w:val="22"/>
        </w:rPr>
      </w:pPr>
    </w:p>
    <w:p w:rsidR="00856EB1" w:rsidRDefault="00D92602">
      <w:pPr>
        <w:spacing w:before="29" w:line="260" w:lineRule="exact"/>
        <w:ind w:left="58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L</w:t>
      </w:r>
      <w:r>
        <w:rPr>
          <w:b/>
          <w:spacing w:val="4"/>
          <w:position w:val="-1"/>
          <w:sz w:val="24"/>
          <w:szCs w:val="24"/>
        </w:rPr>
        <w:t>a</w:t>
      </w:r>
      <w:r>
        <w:rPr>
          <w:b/>
          <w:spacing w:val="-4"/>
          <w:position w:val="-1"/>
          <w:sz w:val="24"/>
          <w:szCs w:val="24"/>
        </w:rPr>
        <w:t>m</w:t>
      </w:r>
      <w:r>
        <w:rPr>
          <w:b/>
          <w:spacing w:val="-6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ir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5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4 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5"/>
          <w:position w:val="-1"/>
          <w:sz w:val="24"/>
          <w:szCs w:val="24"/>
        </w:rPr>
        <w:t>e</w:t>
      </w:r>
      <w:r>
        <w:rPr>
          <w:b/>
          <w:spacing w:val="-6"/>
          <w:position w:val="-1"/>
          <w:sz w:val="24"/>
          <w:szCs w:val="24"/>
        </w:rPr>
        <w:t>k</w:t>
      </w:r>
      <w:r>
        <w:rPr>
          <w:b/>
          <w:spacing w:val="4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848"/>
        <w:gridCol w:w="780"/>
        <w:gridCol w:w="700"/>
        <w:gridCol w:w="840"/>
        <w:gridCol w:w="933"/>
        <w:gridCol w:w="848"/>
        <w:gridCol w:w="1597"/>
        <w:gridCol w:w="808"/>
        <w:gridCol w:w="1417"/>
        <w:gridCol w:w="796"/>
        <w:gridCol w:w="972"/>
        <w:gridCol w:w="764"/>
        <w:gridCol w:w="973"/>
        <w:gridCol w:w="764"/>
      </w:tblGrid>
      <w:tr w:rsidR="00856EB1">
        <w:trPr>
          <w:trHeight w:hRule="exact" w:val="56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18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111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11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19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13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136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14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26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9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jaan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12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11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11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97" w:right="203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</w:p>
          <w:p w:rsidR="00856EB1" w:rsidRDefault="00D92602">
            <w:pPr>
              <w:ind w:left="309" w:right="313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35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</w:p>
          <w:p w:rsidR="00856EB1" w:rsidRDefault="00D92602">
            <w:pPr>
              <w:ind w:left="319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Kh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1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856EB1">
        <w:trPr>
          <w:trHeight w:hRule="exact" w:val="31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n. 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33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4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4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EB1">
        <w:trPr>
          <w:trHeight w:hRule="exact" w:val="30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4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n.K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33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13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4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4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SMP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EB1">
        <w:trPr>
          <w:trHeight w:hRule="exact" w:val="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4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n.R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33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494" w:right="49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4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SMP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6EB1">
        <w:trPr>
          <w:trHeight w:hRule="exact" w:val="30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19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41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13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1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506" w:right="52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SD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6EB1">
        <w:trPr>
          <w:trHeight w:hRule="exact" w:val="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1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dr. 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33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1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4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SMP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6EB1">
        <w:trPr>
          <w:trHeight w:hRule="exact" w:val="30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1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41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13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3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4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SMP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6EB1">
        <w:trPr>
          <w:trHeight w:hRule="exact" w:val="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n. 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33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4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506" w:right="52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SD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6EB1">
        <w:trPr>
          <w:trHeight w:hRule="exact" w:val="30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n. 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33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3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514" w:right="52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TT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6EB1">
        <w:trPr>
          <w:trHeight w:hRule="exact" w:val="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1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41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494" w:right="49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506" w:right="52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SD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6EB1">
        <w:trPr>
          <w:trHeight w:hRule="exact" w:val="30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dr. Y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33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494" w:right="49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514" w:right="52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TT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6EB1">
        <w:trPr>
          <w:trHeight w:hRule="exact" w:val="31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2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n. 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33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4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506" w:right="52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SD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6EB1">
        <w:trPr>
          <w:trHeight w:hRule="exact" w:val="30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2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n. 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33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13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1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514" w:right="52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TT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6EB1">
        <w:trPr>
          <w:trHeight w:hRule="exact" w:val="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n. N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33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3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4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EB1">
        <w:trPr>
          <w:trHeight w:hRule="exact" w:val="30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n. 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33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13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4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4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5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EB1">
        <w:trPr>
          <w:trHeight w:hRule="exact" w:val="30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n. 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8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33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13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1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01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506" w:right="52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SD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93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321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19"/>
              <w:ind w:left="277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56EB1" w:rsidRDefault="00856EB1">
      <w:pPr>
        <w:spacing w:before="2" w:line="240" w:lineRule="exact"/>
        <w:rPr>
          <w:sz w:val="24"/>
          <w:szCs w:val="24"/>
        </w:rPr>
      </w:pPr>
    </w:p>
    <w:p w:rsidR="00856EB1" w:rsidRDefault="00D92602">
      <w:pPr>
        <w:spacing w:before="29"/>
        <w:ind w:left="581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48"/>
        <w:gridCol w:w="568"/>
        <w:gridCol w:w="852"/>
        <w:gridCol w:w="2185"/>
        <w:gridCol w:w="792"/>
        <w:gridCol w:w="1636"/>
        <w:gridCol w:w="772"/>
        <w:gridCol w:w="2033"/>
        <w:gridCol w:w="804"/>
        <w:gridCol w:w="852"/>
        <w:gridCol w:w="848"/>
        <w:gridCol w:w="993"/>
        <w:gridCol w:w="852"/>
      </w:tblGrid>
      <w:tr w:rsidR="00856EB1">
        <w:trPr>
          <w:trHeight w:hRule="exact" w:val="5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98" w:right="100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</w:p>
          <w:p w:rsidR="00856EB1" w:rsidRDefault="00D92602">
            <w:pPr>
              <w:ind w:left="221" w:right="2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3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725" w:right="73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8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9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jaan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42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2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75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</w:p>
          <w:p w:rsidR="00856EB1" w:rsidRDefault="00D92602">
            <w:pPr>
              <w:ind w:left="2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3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47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</w:p>
          <w:p w:rsidR="00856EB1" w:rsidRDefault="00D92602">
            <w:pPr>
              <w:ind w:left="30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KH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4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856EB1">
        <w:trPr>
          <w:trHeight w:hRule="exact"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17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73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(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89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81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97" w:righ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17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EB1">
        <w:trPr>
          <w:trHeight w:hRule="exact" w:val="5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17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65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69" w:right="275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  <w:p w:rsidR="00856EB1" w:rsidRDefault="00D92602">
            <w:pPr>
              <w:ind w:left="781" w:right="7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M)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89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5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81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818" w:right="82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SD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97" w:righ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17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6EB1">
        <w:trPr>
          <w:trHeight w:hRule="exact"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17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89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513" w:right="518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81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733" w:right="73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SMP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97" w:righ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17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21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6EB1">
        <w:trPr>
          <w:trHeight w:hRule="exact"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317"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89"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5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81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713" w:right="71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260" w:lineRule="exact"/>
              <w:ind w:left="297" w:righ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</w:tbl>
    <w:p w:rsidR="00856EB1" w:rsidRDefault="00856EB1">
      <w:pPr>
        <w:sectPr w:rsidR="00856EB1">
          <w:headerReference w:type="default" r:id="rId9"/>
          <w:pgSz w:w="16840" w:h="11920" w:orient="landscape"/>
          <w:pgMar w:top="620" w:right="820" w:bottom="280" w:left="860" w:header="0" w:footer="0" w:gutter="0"/>
          <w:cols w:space="720"/>
        </w:sectPr>
      </w:pPr>
    </w:p>
    <w:p w:rsidR="00856EB1" w:rsidRDefault="00856EB1">
      <w:pPr>
        <w:spacing w:line="200" w:lineRule="exact"/>
      </w:pPr>
    </w:p>
    <w:p w:rsidR="00856EB1" w:rsidRDefault="00856EB1">
      <w:pPr>
        <w:spacing w:line="240" w:lineRule="exact"/>
        <w:rPr>
          <w:sz w:val="24"/>
          <w:szCs w:val="24"/>
        </w:rPr>
        <w:sectPr w:rsidR="00856EB1">
          <w:headerReference w:type="default" r:id="rId10"/>
          <w:pgSz w:w="11920" w:h="16840"/>
          <w:pgMar w:top="960" w:right="1320" w:bottom="280" w:left="1300" w:header="731" w:footer="0" w:gutter="0"/>
          <w:pgNumType w:start="83"/>
          <w:cols w:space="720"/>
        </w:sectPr>
      </w:pPr>
    </w:p>
    <w:p w:rsidR="00856EB1" w:rsidRDefault="00D92602">
      <w:pPr>
        <w:spacing w:before="29"/>
        <w:ind w:left="14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ir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tat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</w:p>
    <w:p w:rsidR="00856EB1" w:rsidRDefault="00856EB1">
      <w:pPr>
        <w:spacing w:before="2" w:line="120" w:lineRule="exact"/>
        <w:rPr>
          <w:sz w:val="13"/>
          <w:szCs w:val="13"/>
        </w:rPr>
      </w:pPr>
    </w:p>
    <w:p w:rsidR="00856EB1" w:rsidRDefault="00D92602">
      <w:pPr>
        <w:ind w:left="208" w:right="-5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ho</w:t>
      </w:r>
    </w:p>
    <w:p w:rsidR="00856EB1" w:rsidRDefault="00D92602">
      <w:pPr>
        <w:spacing w:before="1" w:line="100" w:lineRule="exact"/>
        <w:rPr>
          <w:sz w:val="10"/>
          <w:szCs w:val="10"/>
        </w:rPr>
      </w:pPr>
      <w:r>
        <w:br w:type="column"/>
      </w: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856EB1">
      <w:pPr>
        <w:spacing w:line="200" w:lineRule="exact"/>
      </w:pPr>
    </w:p>
    <w:p w:rsidR="00856EB1" w:rsidRDefault="00D92602">
      <w:pPr>
        <w:spacing w:line="260" w:lineRule="exact"/>
        <w:rPr>
          <w:sz w:val="24"/>
          <w:szCs w:val="24"/>
        </w:rPr>
        <w:sectPr w:rsidR="00856EB1">
          <w:type w:val="continuous"/>
          <w:pgSz w:w="11920" w:h="16840"/>
          <w:pgMar w:top="1580" w:right="1320" w:bottom="280" w:left="1300" w:header="720" w:footer="720" w:gutter="0"/>
          <w:cols w:num="2" w:space="720" w:equalWidth="0">
            <w:col w:w="3201" w:space="404"/>
            <w:col w:w="5695"/>
          </w:cols>
        </w:sectPr>
      </w:pP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-4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rrel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4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2125"/>
        <w:gridCol w:w="2126"/>
        <w:gridCol w:w="1419"/>
        <w:gridCol w:w="1418"/>
      </w:tblGrid>
      <w:tr w:rsidR="00856EB1">
        <w:trPr>
          <w:trHeight w:hRule="exact" w:val="682"/>
        </w:trPr>
        <w:tc>
          <w:tcPr>
            <w:tcW w:w="5365" w:type="dxa"/>
            <w:gridSpan w:val="3"/>
            <w:tcBorders>
              <w:top w:val="single" w:sz="1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56EB1" w:rsidRDefault="00856EB1"/>
        </w:tc>
        <w:tc>
          <w:tcPr>
            <w:tcW w:w="1419" w:type="dxa"/>
            <w:tcBorders>
              <w:top w:val="nil"/>
              <w:left w:val="single" w:sz="18" w:space="0" w:color="000000"/>
              <w:bottom w:val="nil"/>
              <w:right w:val="single" w:sz="9" w:space="0" w:color="000000"/>
            </w:tcBorders>
          </w:tcPr>
          <w:p w:rsidR="00856EB1" w:rsidRDefault="00D92602">
            <w:pPr>
              <w:spacing w:before="42"/>
              <w:ind w:left="154" w:right="15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D92602">
            <w:pPr>
              <w:spacing w:before="44"/>
              <w:ind w:left="361" w:right="36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9" w:space="0" w:color="000000"/>
              <w:bottom w:val="nil"/>
              <w:right w:val="single" w:sz="18" w:space="0" w:color="000000"/>
            </w:tcBorders>
          </w:tcPr>
          <w:p w:rsidR="00856EB1" w:rsidRDefault="00D92602">
            <w:pPr>
              <w:spacing w:before="42" w:line="278" w:lineRule="auto"/>
              <w:ind w:left="417" w:right="254" w:hanging="12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>s 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</w:p>
        </w:tc>
      </w:tr>
      <w:tr w:rsidR="00856EB1">
        <w:trPr>
          <w:trHeight w:hRule="exact" w:val="667"/>
        </w:trPr>
        <w:tc>
          <w:tcPr>
            <w:tcW w:w="1114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8" w:line="220" w:lineRule="exact"/>
              <w:rPr>
                <w:sz w:val="22"/>
                <w:szCs w:val="22"/>
              </w:rPr>
            </w:pPr>
          </w:p>
          <w:p w:rsidR="00856EB1" w:rsidRDefault="00D92602">
            <w:pPr>
              <w:ind w:left="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n</w:t>
            </w:r>
          </w:p>
          <w:p w:rsidR="00856EB1" w:rsidRDefault="00D92602">
            <w:pPr>
              <w:spacing w:before="44"/>
              <w:ind w:left="3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rho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6" w:line="120" w:lineRule="exact"/>
              <w:rPr>
                <w:sz w:val="13"/>
                <w:szCs w:val="13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44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856EB1" w:rsidRDefault="00D92602">
            <w:pPr>
              <w:spacing w:before="44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141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4"/>
              <w:ind w:left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9"/>
              <w:ind w:left="75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.601</w:t>
            </w:r>
            <w:r>
              <w:rPr>
                <w:position w:val="11"/>
                <w:sz w:val="16"/>
                <w:szCs w:val="16"/>
              </w:rPr>
              <w:t>**</w:t>
            </w:r>
          </w:p>
        </w:tc>
      </w:tr>
      <w:tr w:rsidR="00856EB1">
        <w:trPr>
          <w:trHeight w:hRule="exact" w:val="332"/>
        </w:trPr>
        <w:tc>
          <w:tcPr>
            <w:tcW w:w="111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5"/>
              <w:ind w:left="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 (</w:t>
            </w:r>
            <w:r>
              <w:rPr>
                <w:spacing w:val="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taile</w:t>
            </w:r>
            <w:r>
              <w:rPr>
                <w:sz w:val="24"/>
                <w:szCs w:val="24"/>
              </w:rPr>
              <w:t>d)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5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5"/>
              <w:ind w:left="911"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</w:tr>
      <w:tr w:rsidR="00856EB1">
        <w:trPr>
          <w:trHeight w:hRule="exact" w:val="328"/>
        </w:trPr>
        <w:tc>
          <w:tcPr>
            <w:tcW w:w="111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1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1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1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56EB1">
        <w:trPr>
          <w:trHeight w:hRule="exact" w:val="652"/>
        </w:trPr>
        <w:tc>
          <w:tcPr>
            <w:tcW w:w="111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100" w:lineRule="exact"/>
              <w:rPr>
                <w:sz w:val="11"/>
                <w:szCs w:val="11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5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856EB1" w:rsidRDefault="00D92602">
            <w:pPr>
              <w:spacing w:before="44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line="300" w:lineRule="exact"/>
              <w:ind w:left="752"/>
              <w:rPr>
                <w:sz w:val="16"/>
                <w:szCs w:val="16"/>
              </w:rPr>
            </w:pPr>
            <w:r>
              <w:rPr>
                <w:position w:val="-1"/>
                <w:sz w:val="24"/>
                <w:szCs w:val="24"/>
              </w:rPr>
              <w:t>.601</w:t>
            </w:r>
            <w:r>
              <w:rPr>
                <w:position w:val="10"/>
                <w:sz w:val="16"/>
                <w:szCs w:val="16"/>
              </w:rPr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5"/>
              <w:ind w:left="7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</w:tr>
      <w:tr w:rsidR="00856EB1">
        <w:trPr>
          <w:trHeight w:hRule="exact" w:val="328"/>
        </w:trPr>
        <w:tc>
          <w:tcPr>
            <w:tcW w:w="111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1"/>
              <w:ind w:left="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 (</w:t>
            </w:r>
            <w:r>
              <w:rPr>
                <w:spacing w:val="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taile</w:t>
            </w:r>
            <w:r>
              <w:rPr>
                <w:sz w:val="24"/>
                <w:szCs w:val="24"/>
              </w:rPr>
              <w:t>d)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1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1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56EB1">
        <w:trPr>
          <w:trHeight w:hRule="exact" w:val="350"/>
        </w:trPr>
        <w:tc>
          <w:tcPr>
            <w:tcW w:w="111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856EB1" w:rsidRDefault="00856EB1"/>
        </w:tc>
        <w:tc>
          <w:tcPr>
            <w:tcW w:w="21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6EB1" w:rsidRDefault="00856E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6EB1" w:rsidRDefault="00D92602">
            <w:pPr>
              <w:spacing w:before="24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56EB1" w:rsidRDefault="00D92602">
            <w:pPr>
              <w:spacing w:before="24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6EB1" w:rsidRDefault="00D92602">
            <w:pPr>
              <w:spacing w:before="24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856EB1" w:rsidRDefault="00D92602">
      <w:pPr>
        <w:spacing w:line="260" w:lineRule="exact"/>
        <w:ind w:left="201"/>
        <w:rPr>
          <w:sz w:val="24"/>
          <w:szCs w:val="24"/>
        </w:rPr>
      </w:pPr>
      <w:r>
        <w:rPr>
          <w:position w:val="-1"/>
          <w:sz w:val="24"/>
          <w:szCs w:val="24"/>
        </w:rPr>
        <w:t>*</w:t>
      </w:r>
      <w:r>
        <w:rPr>
          <w:spacing w:val="-4"/>
          <w:position w:val="-1"/>
          <w:sz w:val="24"/>
          <w:szCs w:val="24"/>
        </w:rPr>
        <w:t>*</w:t>
      </w:r>
      <w:r>
        <w:rPr>
          <w:position w:val="-1"/>
          <w:sz w:val="24"/>
          <w:szCs w:val="24"/>
        </w:rPr>
        <w:t>. Corr</w:t>
      </w:r>
      <w:r>
        <w:rPr>
          <w:spacing w:val="1"/>
          <w:position w:val="-1"/>
          <w:sz w:val="24"/>
          <w:szCs w:val="24"/>
        </w:rPr>
        <w:t>elati</w:t>
      </w:r>
      <w:r>
        <w:rPr>
          <w:position w:val="-1"/>
          <w:sz w:val="24"/>
          <w:szCs w:val="24"/>
        </w:rPr>
        <w:t xml:space="preserve">on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ica</w:t>
      </w:r>
      <w:r>
        <w:rPr>
          <w:position w:val="-1"/>
          <w:sz w:val="24"/>
          <w:szCs w:val="24"/>
        </w:rPr>
        <w:t>nt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 xml:space="preserve"> t</w:t>
      </w:r>
      <w:r>
        <w:rPr>
          <w:spacing w:val="-4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0.01 </w:t>
      </w:r>
      <w:r>
        <w:rPr>
          <w:spacing w:val="-3"/>
          <w:position w:val="-1"/>
          <w:sz w:val="24"/>
          <w:szCs w:val="24"/>
        </w:rPr>
        <w:t>le</w:t>
      </w:r>
      <w:r>
        <w:rPr>
          <w:spacing w:val="-4"/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7"/>
          <w:position w:val="-1"/>
          <w:sz w:val="24"/>
          <w:szCs w:val="24"/>
        </w:rPr>
        <w:t>2</w:t>
      </w:r>
      <w:r>
        <w:rPr>
          <w:spacing w:val="-4"/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taile</w:t>
      </w:r>
      <w:r>
        <w:rPr>
          <w:position w:val="-1"/>
          <w:sz w:val="24"/>
          <w:szCs w:val="24"/>
        </w:rPr>
        <w:t>d).</w:t>
      </w:r>
    </w:p>
    <w:p w:rsidR="00856EB1" w:rsidRDefault="00856EB1">
      <w:pPr>
        <w:spacing w:before="8" w:line="180" w:lineRule="exact"/>
        <w:rPr>
          <w:sz w:val="18"/>
          <w:szCs w:val="18"/>
        </w:rPr>
      </w:pPr>
    </w:p>
    <w:p w:rsidR="00856EB1" w:rsidRDefault="00856EB1">
      <w:pPr>
        <w:spacing w:line="200" w:lineRule="exact"/>
      </w:pPr>
    </w:p>
    <w:p w:rsidR="00856EB1" w:rsidRDefault="00D92602">
      <w:pPr>
        <w:spacing w:before="29"/>
        <w:ind w:left="20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ng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 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856EB1" w:rsidRDefault="00856EB1">
      <w:pPr>
        <w:spacing w:before="10" w:line="120" w:lineRule="exact"/>
        <w:rPr>
          <w:sz w:val="13"/>
          <w:szCs w:val="13"/>
        </w:rPr>
      </w:pPr>
    </w:p>
    <w:p w:rsidR="00856EB1" w:rsidRDefault="00D92602">
      <w:pPr>
        <w:ind w:left="569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856EB1" w:rsidRDefault="00856EB1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120"/>
        <w:gridCol w:w="1281"/>
        <w:gridCol w:w="1440"/>
        <w:gridCol w:w="1441"/>
        <w:gridCol w:w="1280"/>
        <w:gridCol w:w="1121"/>
      </w:tblGrid>
      <w:tr w:rsidR="00856EB1">
        <w:trPr>
          <w:trHeight w:hRule="exact" w:val="345"/>
        </w:trPr>
        <w:tc>
          <w:tcPr>
            <w:tcW w:w="89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EB1" w:rsidRDefault="00D92602">
            <w:pPr>
              <w:spacing w:before="47"/>
              <w:ind w:left="187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gan</w:t>
            </w:r>
            <w:r>
              <w:rPr>
                <w:b/>
                <w:spacing w:val="2"/>
                <w:sz w:val="24"/>
                <w:szCs w:val="24"/>
              </w:rPr>
              <w:t xml:space="preserve"> S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*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li</w:t>
            </w:r>
            <w:r>
              <w:rPr>
                <w:b/>
                <w:sz w:val="24"/>
                <w:szCs w:val="24"/>
              </w:rPr>
              <w:t>tas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pC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on</w:t>
            </w:r>
          </w:p>
        </w:tc>
      </w:tr>
      <w:tr w:rsidR="00856EB1">
        <w:trPr>
          <w:trHeight w:hRule="exact" w:val="344"/>
        </w:trPr>
        <w:tc>
          <w:tcPr>
            <w:tcW w:w="36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134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3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</w:tr>
      <w:tr w:rsidR="00856EB1">
        <w:trPr>
          <w:trHeight w:hRule="exact" w:val="328"/>
        </w:trPr>
        <w:tc>
          <w:tcPr>
            <w:tcW w:w="368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6EB1" w:rsidRDefault="00856E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left="453" w:right="45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left="27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</w:tr>
      <w:tr w:rsidR="00856EB1">
        <w:trPr>
          <w:trHeight w:hRule="exact" w:val="344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5" w:line="100" w:lineRule="exact"/>
              <w:rPr>
                <w:sz w:val="11"/>
                <w:szCs w:val="11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56EB1" w:rsidRDefault="00D92602">
            <w:pPr>
              <w:spacing w:before="44"/>
              <w:ind w:left="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5" w:line="200" w:lineRule="exact"/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51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right="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right="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6EB1">
        <w:trPr>
          <w:trHeight w:hRule="exact" w:val="332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9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7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6.67%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right="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26.67%</w:t>
            </w:r>
          </w:p>
        </w:tc>
      </w:tr>
      <w:tr w:rsidR="00856EB1">
        <w:trPr>
          <w:trHeight w:hRule="exact" w:val="328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200" w:lineRule="exact"/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right="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right="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6EB1">
        <w:trPr>
          <w:trHeight w:hRule="exact" w:val="332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6.67%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615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856EB1">
        <w:trPr>
          <w:trHeight w:hRule="exact" w:val="329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3" w:line="200" w:lineRule="exact"/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right="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9"/>
              <w:ind w:right="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332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7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6.67%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  <w:r>
              <w:rPr>
                <w:spacing w:val="1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3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33.33%</w:t>
            </w:r>
          </w:p>
        </w:tc>
      </w:tr>
      <w:tr w:rsidR="00856EB1">
        <w:trPr>
          <w:trHeight w:hRule="exact" w:val="340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6" w:line="200" w:lineRule="exact"/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6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8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8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8"/>
              <w:ind w:right="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38"/>
              <w:ind w:right="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56EB1">
        <w:trPr>
          <w:trHeight w:hRule="exact" w:val="328"/>
        </w:trPr>
        <w:tc>
          <w:tcPr>
            <w:tcW w:w="2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2" w:line="260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2" w:line="260" w:lineRule="exact"/>
              <w:ind w:lef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26.67%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2" w:line="260" w:lineRule="exact"/>
              <w:ind w:left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33.33%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2" w:line="260" w:lineRule="exact"/>
              <w:ind w:lef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2" w:line="260" w:lineRule="exact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100.0%</w:t>
            </w:r>
          </w:p>
        </w:tc>
      </w:tr>
    </w:tbl>
    <w:p w:rsidR="00856EB1" w:rsidRDefault="00856EB1">
      <w:pPr>
        <w:sectPr w:rsidR="00856EB1">
          <w:type w:val="continuous"/>
          <w:pgSz w:w="11920" w:h="16840"/>
          <w:pgMar w:top="1580" w:right="1320" w:bottom="280" w:left="1300" w:header="720" w:footer="720" w:gutter="0"/>
          <w:cols w:space="720"/>
        </w:sectPr>
      </w:pPr>
    </w:p>
    <w:p w:rsidR="00856EB1" w:rsidRDefault="00856EB1">
      <w:pPr>
        <w:spacing w:line="200" w:lineRule="exact"/>
      </w:pPr>
    </w:p>
    <w:p w:rsidR="00856EB1" w:rsidRDefault="00856EB1">
      <w:pPr>
        <w:spacing w:before="17" w:line="220" w:lineRule="exact"/>
        <w:rPr>
          <w:sz w:val="22"/>
          <w:szCs w:val="22"/>
        </w:rPr>
      </w:pPr>
    </w:p>
    <w:p w:rsidR="00856EB1" w:rsidRDefault="00D92602">
      <w:pPr>
        <w:spacing w:before="29"/>
        <w:ind w:left="20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ng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 xml:space="preserve">us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left="569"/>
        <w:rPr>
          <w:sz w:val="24"/>
          <w:szCs w:val="24"/>
        </w:rPr>
      </w:pPr>
      <w:r>
        <w:pict>
          <v:group id="_x0000_s1042" style="position:absolute;left:0;text-align:left;margin-left:71pt;margin-top:56pt;width:2pt;height:0;z-index:-8853;mso-position-horizontal-relative:page" coordorigin="1421,1120" coordsize="40,0">
            <v:shape id="_x0000_s1043" style="position:absolute;left:1421;top:1120;width:40;height:0" coordorigin="1421,1120" coordsize="40,0" path="m1421,1120r40,e" filled="f" strokeweight="2.1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856EB1" w:rsidRDefault="00856EB1">
      <w:pPr>
        <w:spacing w:before="8" w:line="180" w:lineRule="exact"/>
        <w:rPr>
          <w:sz w:val="18"/>
          <w:szCs w:val="18"/>
        </w:rPr>
      </w:pPr>
    </w:p>
    <w:p w:rsidR="00856EB1" w:rsidRDefault="00D92602">
      <w:pPr>
        <w:spacing w:line="260" w:lineRule="exact"/>
        <w:ind w:left="2005"/>
        <w:rPr>
          <w:sz w:val="24"/>
          <w:szCs w:val="24"/>
        </w:rPr>
      </w:pPr>
      <w:r>
        <w:pict>
          <v:group id="_x0000_s1040" style="position:absolute;left:0;text-align:left;margin-left:486.35pt;margin-top:32.8pt;width:2pt;height:0;z-index:-8852;mso-position-horizontal-relative:page" coordorigin="9727,656" coordsize="40,0">
            <v:shape id="_x0000_s1041" style="position:absolute;left:9727;top:656;width:40;height:0" coordorigin="9727,656" coordsize="40,0" path="m9727,656r40,e" filled="f" strokeweight="2.1pt">
              <v:path arrowok="t"/>
            </v:shape>
            <w10:wrap anchorx="page"/>
          </v:group>
        </w:pic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spacing w:val="-6"/>
          <w:position w:val="-1"/>
          <w:sz w:val="24"/>
          <w:szCs w:val="24"/>
        </w:rPr>
        <w:t>k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gan</w:t>
      </w:r>
      <w:r>
        <w:rPr>
          <w:b/>
          <w:spacing w:val="2"/>
          <w:position w:val="-1"/>
          <w:sz w:val="24"/>
          <w:szCs w:val="24"/>
        </w:rPr>
        <w:t xml:space="preserve"> S</w:t>
      </w:r>
      <w:r>
        <w:rPr>
          <w:b/>
          <w:spacing w:val="-4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* 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tat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Per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spacing w:val="-6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4"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4"/>
          <w:position w:val="-1"/>
          <w:sz w:val="24"/>
          <w:szCs w:val="24"/>
        </w:rPr>
        <w:t>a</w:t>
      </w:r>
      <w:r>
        <w:rPr>
          <w:b/>
          <w:spacing w:val="-6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spacing w:val="-4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n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857"/>
        <w:gridCol w:w="1242"/>
        <w:gridCol w:w="1314"/>
        <w:gridCol w:w="1010"/>
        <w:gridCol w:w="1008"/>
        <w:gridCol w:w="1006"/>
      </w:tblGrid>
      <w:tr w:rsidR="00856EB1">
        <w:trPr>
          <w:trHeight w:hRule="exact" w:val="360"/>
        </w:trPr>
        <w:tc>
          <w:tcPr>
            <w:tcW w:w="3963" w:type="dxa"/>
            <w:gridSpan w:val="3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856EB1" w:rsidRDefault="00856EB1"/>
        </w:tc>
        <w:tc>
          <w:tcPr>
            <w:tcW w:w="3331" w:type="dxa"/>
            <w:gridSpan w:val="3"/>
            <w:tcBorders>
              <w:top w:val="nil"/>
              <w:left w:val="single" w:sz="18" w:space="0" w:color="000000"/>
              <w:bottom w:val="nil"/>
              <w:right w:val="single" w:sz="9" w:space="0" w:color="000000"/>
            </w:tcBorders>
          </w:tcPr>
          <w:p w:rsidR="00856EB1" w:rsidRDefault="00D92602">
            <w:pPr>
              <w:spacing w:before="42"/>
              <w:ind w:left="7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tat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 xml:space="preserve">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9" w:space="0" w:color="000000"/>
              <w:right w:val="single" w:sz="18" w:space="0" w:color="000000"/>
            </w:tcBorders>
          </w:tcPr>
          <w:p w:rsidR="00856EB1" w:rsidRDefault="00D92602">
            <w:pPr>
              <w:spacing w:before="42"/>
              <w:ind w:left="2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</w:tr>
      <w:tr w:rsidR="00856EB1">
        <w:trPr>
          <w:trHeight w:hRule="exact" w:val="683"/>
        </w:trPr>
        <w:tc>
          <w:tcPr>
            <w:tcW w:w="3963" w:type="dxa"/>
            <w:gridSpan w:val="3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856EB1" w:rsidRDefault="00856EB1"/>
        </w:tc>
        <w:tc>
          <w:tcPr>
            <w:tcW w:w="1314" w:type="dxa"/>
            <w:tcBorders>
              <w:top w:val="single" w:sz="9" w:space="0" w:color="FFFFFF"/>
              <w:left w:val="single" w:sz="18" w:space="0" w:color="000000"/>
              <w:bottom w:val="nil"/>
              <w:right w:val="single" w:sz="8" w:space="0" w:color="000000"/>
            </w:tcBorders>
          </w:tcPr>
          <w:p w:rsidR="00856EB1" w:rsidRDefault="00D92602">
            <w:pPr>
              <w:spacing w:before="31" w:line="278" w:lineRule="auto"/>
              <w:ind w:left="224" w:right="185" w:firstLine="17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010" w:type="dxa"/>
            <w:tcBorders>
              <w:top w:val="single" w:sz="9" w:space="0" w:color="FFFFFF"/>
              <w:left w:val="single" w:sz="8" w:space="0" w:color="000000"/>
              <w:bottom w:val="nil"/>
              <w:right w:val="single" w:sz="9" w:space="0" w:color="000000"/>
            </w:tcBorders>
          </w:tcPr>
          <w:p w:rsidR="00856EB1" w:rsidRDefault="00D92602">
            <w:pPr>
              <w:spacing w:before="31"/>
              <w:ind w:left="7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008" w:type="dxa"/>
            <w:tcBorders>
              <w:top w:val="single" w:sz="9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856EB1" w:rsidRDefault="00856EB1"/>
        </w:tc>
        <w:tc>
          <w:tcPr>
            <w:tcW w:w="1006" w:type="dxa"/>
            <w:vMerge/>
            <w:tcBorders>
              <w:left w:val="single" w:sz="9" w:space="0" w:color="000000"/>
              <w:bottom w:val="nil"/>
              <w:right w:val="single" w:sz="18" w:space="0" w:color="000000"/>
            </w:tcBorders>
          </w:tcPr>
          <w:p w:rsidR="00856EB1" w:rsidRDefault="00856EB1"/>
        </w:tc>
      </w:tr>
      <w:tr w:rsidR="00856EB1">
        <w:trPr>
          <w:trHeight w:hRule="exact" w:val="346"/>
        </w:trPr>
        <w:tc>
          <w:tcPr>
            <w:tcW w:w="1865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before="8" w:line="260" w:lineRule="exact"/>
              <w:rPr>
                <w:sz w:val="26"/>
                <w:szCs w:val="26"/>
              </w:rPr>
            </w:pPr>
          </w:p>
          <w:p w:rsidR="00856EB1" w:rsidRDefault="00D92602">
            <w:pPr>
              <w:ind w:left="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8" w:line="200" w:lineRule="exact"/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44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</w:p>
        </w:tc>
        <w:tc>
          <w:tcPr>
            <w:tcW w:w="131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44"/>
              <w:ind w:right="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4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44"/>
              <w:ind w:right="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6EB1">
        <w:trPr>
          <w:trHeight w:hRule="exact" w:val="332"/>
        </w:trPr>
        <w:tc>
          <w:tcPr>
            <w:tcW w:w="186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5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25"/>
              <w:ind w:right="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5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26.67%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5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26.67%</w:t>
            </w:r>
          </w:p>
        </w:tc>
      </w:tr>
      <w:tr w:rsidR="00856EB1">
        <w:trPr>
          <w:trHeight w:hRule="exact" w:val="328"/>
        </w:trPr>
        <w:tc>
          <w:tcPr>
            <w:tcW w:w="186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5" w:line="180" w:lineRule="exact"/>
              <w:rPr>
                <w:sz w:val="18"/>
                <w:szCs w:val="18"/>
              </w:rPr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1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21"/>
              <w:ind w:right="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1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1"/>
              <w:ind w:right="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6EB1">
        <w:trPr>
          <w:trHeight w:hRule="exact" w:val="332"/>
        </w:trPr>
        <w:tc>
          <w:tcPr>
            <w:tcW w:w="186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5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25"/>
              <w:ind w:left="6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6.67%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5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3%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5"/>
              <w:ind w:left="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856EB1">
        <w:trPr>
          <w:trHeight w:hRule="exact" w:val="328"/>
        </w:trPr>
        <w:tc>
          <w:tcPr>
            <w:tcW w:w="186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5" w:line="180" w:lineRule="exact"/>
              <w:rPr>
                <w:sz w:val="18"/>
                <w:szCs w:val="18"/>
              </w:rPr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1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21"/>
              <w:ind w:right="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1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1"/>
              <w:ind w:right="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333"/>
        </w:trPr>
        <w:tc>
          <w:tcPr>
            <w:tcW w:w="186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5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25"/>
              <w:ind w:left="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5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5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33.33%</w:t>
            </w:r>
          </w:p>
        </w:tc>
      </w:tr>
      <w:tr w:rsidR="00856EB1">
        <w:trPr>
          <w:trHeight w:hRule="exact" w:val="328"/>
        </w:trPr>
        <w:tc>
          <w:tcPr>
            <w:tcW w:w="2721" w:type="dxa"/>
            <w:gridSpan w:val="2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856EB1" w:rsidRDefault="00856EB1">
            <w:pPr>
              <w:spacing w:before="10" w:line="180" w:lineRule="exact"/>
              <w:rPr>
                <w:sz w:val="18"/>
                <w:szCs w:val="18"/>
              </w:rPr>
            </w:pPr>
          </w:p>
          <w:p w:rsidR="00856EB1" w:rsidRDefault="00D92602">
            <w:pPr>
              <w:ind w:left="5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0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20"/>
              <w:ind w:right="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0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0"/>
              <w:ind w:right="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56EB1">
        <w:trPr>
          <w:trHeight w:hRule="exact" w:val="350"/>
        </w:trPr>
        <w:tc>
          <w:tcPr>
            <w:tcW w:w="2721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856EB1" w:rsidRDefault="00856EB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6EB1" w:rsidRDefault="00D92602">
            <w:pPr>
              <w:spacing w:before="24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856EB1" w:rsidRDefault="00D92602">
            <w:pPr>
              <w:spacing w:before="24"/>
              <w:ind w:left="4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26.67%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856EB1" w:rsidRDefault="00D92602">
            <w:pPr>
              <w:spacing w:before="24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53.33%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EB1" w:rsidRDefault="00856EB1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6EB1" w:rsidRDefault="00D92602">
            <w:pPr>
              <w:spacing w:before="24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100.0%</w:t>
            </w:r>
          </w:p>
        </w:tc>
      </w:tr>
    </w:tbl>
    <w:p w:rsidR="00856EB1" w:rsidRDefault="00856EB1">
      <w:pPr>
        <w:spacing w:line="200" w:lineRule="exact"/>
      </w:pPr>
    </w:p>
    <w:p w:rsidR="00856EB1" w:rsidRDefault="00856EB1">
      <w:pPr>
        <w:spacing w:before="18" w:line="260" w:lineRule="exact"/>
        <w:rPr>
          <w:sz w:val="26"/>
          <w:szCs w:val="26"/>
        </w:rPr>
      </w:pPr>
    </w:p>
    <w:p w:rsidR="00856EB1" w:rsidRDefault="00D92602">
      <w:pPr>
        <w:spacing w:before="29"/>
        <w:ind w:left="168" w:right="75"/>
        <w:jc w:val="center"/>
        <w:rPr>
          <w:sz w:val="24"/>
          <w:szCs w:val="24"/>
        </w:rPr>
      </w:pPr>
      <w:r>
        <w:pict>
          <v:group id="_x0000_s1038" style="position:absolute;left:0;text-align:left;margin-left:517.75pt;margin-top:78.25pt;width:2pt;height:0;z-index:-8850;mso-position-horizontal-relative:page" coordorigin="10355,1565" coordsize="40,0">
            <v:shape id="_x0000_s1039" style="position:absolute;left:10355;top:1565;width:40;height:0" coordorigin="10355,1565" coordsize="40,0" path="m10355,1565r41,e" filled="f" strokeweight="2.1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ng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left="569"/>
        <w:rPr>
          <w:sz w:val="24"/>
          <w:szCs w:val="24"/>
        </w:rPr>
      </w:pPr>
      <w:r>
        <w:pict>
          <v:group id="_x0000_s1036" style="position:absolute;left:0;text-align:left;margin-left:71pt;margin-top:56.25pt;width:2pt;height:0;z-index:-8851;mso-position-horizontal-relative:page" coordorigin="1421,1125" coordsize="40,0">
            <v:shape id="_x0000_s1037" style="position:absolute;left:1421;top:1125;width:40;height:0" coordorigin="1421,1125" coordsize="40,0" path="m1421,1125r40,e" filled="f" strokeweight="2.1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856EB1" w:rsidRDefault="00856EB1">
      <w:pPr>
        <w:spacing w:before="9" w:line="180" w:lineRule="exact"/>
        <w:rPr>
          <w:sz w:val="18"/>
          <w:szCs w:val="18"/>
        </w:rPr>
      </w:pPr>
    </w:p>
    <w:p w:rsidR="00856EB1" w:rsidRDefault="00D92602">
      <w:pPr>
        <w:ind w:left="1911" w:right="1992"/>
        <w:jc w:val="center"/>
        <w:rPr>
          <w:sz w:val="24"/>
          <w:szCs w:val="24"/>
        </w:rPr>
        <w:sectPr w:rsidR="00856EB1">
          <w:pgSz w:w="11920" w:h="16840"/>
          <w:pgMar w:top="960" w:right="1320" w:bottom="280" w:left="1300" w:header="731" w:footer="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9.7pt;margin-top:12.65pt;width:451.3pt;height:190.75pt;z-index:-88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3"/>
                    <w:gridCol w:w="852"/>
                    <w:gridCol w:w="1275"/>
                    <w:gridCol w:w="1134"/>
                    <w:gridCol w:w="1276"/>
                    <w:gridCol w:w="853"/>
                    <w:gridCol w:w="1276"/>
                    <w:gridCol w:w="990"/>
                  </w:tblGrid>
                  <w:tr w:rsidR="00856EB1">
                    <w:trPr>
                      <w:trHeight w:hRule="exact" w:val="364"/>
                    </w:trPr>
                    <w:tc>
                      <w:tcPr>
                        <w:tcW w:w="3399" w:type="dxa"/>
                        <w:gridSpan w:val="3"/>
                        <w:vMerge w:val="restart"/>
                        <w:tcBorders>
                          <w:top w:val="single" w:sz="17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4539" w:type="dxa"/>
                        <w:gridSpan w:val="4"/>
                        <w:tcBorders>
                          <w:top w:val="nil"/>
                          <w:left w:val="single" w:sz="18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856EB1" w:rsidRDefault="00D92602">
                        <w:pPr>
                          <w:spacing w:before="60"/>
                          <w:ind w:left="1477" w:right="147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nil"/>
                          <w:left w:val="single" w:sz="9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60"/>
                          <w:ind w:left="22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  <w:tr w:rsidR="00856EB1">
                    <w:trPr>
                      <w:trHeight w:hRule="exact" w:val="682"/>
                    </w:trPr>
                    <w:tc>
                      <w:tcPr>
                        <w:tcW w:w="3399" w:type="dxa"/>
                        <w:gridSpan w:val="3"/>
                        <w:vMerge/>
                        <w:tcBorders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1134" w:type="dxa"/>
                        <w:tcBorders>
                          <w:top w:val="single" w:sz="9" w:space="0" w:color="FFFFFF"/>
                          <w:left w:val="single" w:sz="18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856EB1" w:rsidRDefault="00D92602">
                        <w:pPr>
                          <w:spacing w:before="49"/>
                          <w:ind w:left="26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</w:p>
                      <w:p w:rsidR="00856EB1" w:rsidRDefault="00D92602">
                        <w:pPr>
                          <w:spacing w:before="44"/>
                          <w:ind w:left="17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9" w:space="0" w:color="FFFFFF"/>
                          <w:left w:val="single" w:sz="9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49"/>
                          <w:ind w:left="32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eta</w:t>
                        </w:r>
                        <w:r>
                          <w:rPr>
                            <w:sz w:val="24"/>
                            <w:szCs w:val="24"/>
                          </w:rPr>
                          <w:t>ni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9" w:space="0" w:color="FFFFFF"/>
                          <w:left w:val="single" w:sz="8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856EB1" w:rsidRDefault="00D92602">
                        <w:pPr>
                          <w:spacing w:before="49"/>
                          <w:ind w:left="1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9" w:space="0" w:color="FFFFFF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856EB1" w:rsidRDefault="00D92602">
                        <w:pPr>
                          <w:spacing w:before="49"/>
                          <w:ind w:left="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sw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left w:val="single" w:sz="9" w:space="0" w:color="000000"/>
                          <w:bottom w:val="nil"/>
                          <w:right w:val="single" w:sz="19" w:space="0" w:color="000000"/>
                        </w:tcBorders>
                      </w:tcPr>
                      <w:p w:rsidR="00856EB1" w:rsidRDefault="00856EB1"/>
                    </w:tc>
                  </w:tr>
                  <w:tr w:rsidR="00856EB1">
                    <w:trPr>
                      <w:trHeight w:hRule="exact" w:val="350"/>
                    </w:trPr>
                    <w:tc>
                      <w:tcPr>
                        <w:tcW w:w="1273" w:type="dxa"/>
                        <w:vMerge w:val="restart"/>
                        <w:tcBorders>
                          <w:top w:val="nil"/>
                          <w:left w:val="single" w:sz="18" w:space="0" w:color="000000"/>
                          <w:right w:val="single" w:sz="4" w:space="0" w:color="000000"/>
                        </w:tcBorders>
                      </w:tcPr>
                      <w:p w:rsidR="00856EB1" w:rsidRDefault="00856EB1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56EB1" w:rsidRDefault="00856EB1">
                        <w:pPr>
                          <w:spacing w:line="200" w:lineRule="exact"/>
                        </w:pPr>
                      </w:p>
                      <w:p w:rsidR="00856EB1" w:rsidRDefault="00856EB1">
                        <w:pPr>
                          <w:spacing w:line="200" w:lineRule="exact"/>
                        </w:pPr>
                      </w:p>
                      <w:p w:rsidR="00856EB1" w:rsidRDefault="00856EB1">
                        <w:pPr>
                          <w:spacing w:line="200" w:lineRule="exact"/>
                        </w:pPr>
                      </w:p>
                      <w:p w:rsidR="00856EB1" w:rsidRDefault="00D92602">
                        <w:pPr>
                          <w:ind w:left="5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ukun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  <w:p w:rsidR="00856EB1" w:rsidRDefault="00D92602">
                        <w:pPr>
                          <w:spacing w:before="44"/>
                          <w:ind w:left="5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56EB1" w:rsidRDefault="00D92602">
                        <w:pPr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62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Count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62"/>
                          <w:ind w:right="59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62"/>
                          <w:ind w:right="5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62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62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62"/>
                          <w:ind w:right="55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56EB1">
                    <w:trPr>
                      <w:trHeight w:hRule="exact" w:val="328"/>
                    </w:trPr>
                    <w:tc>
                      <w:tcPr>
                        <w:tcW w:w="1273" w:type="dxa"/>
                        <w:vMerge/>
                        <w:tcBorders>
                          <w:left w:val="single" w:sz="18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85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% of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66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0 %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46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13.33%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15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6.67%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58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6.67%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16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26.67%</w:t>
                        </w:r>
                      </w:p>
                    </w:tc>
                  </w:tr>
                  <w:tr w:rsidR="00856EB1">
                    <w:trPr>
                      <w:trHeight w:hRule="exact" w:val="332"/>
                    </w:trPr>
                    <w:tc>
                      <w:tcPr>
                        <w:tcW w:w="1273" w:type="dxa"/>
                        <w:vMerge/>
                        <w:tcBorders>
                          <w:left w:val="single" w:sz="18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>
                        <w:pPr>
                          <w:spacing w:before="7" w:line="200" w:lineRule="exact"/>
                        </w:pPr>
                      </w:p>
                      <w:p w:rsidR="00856EB1" w:rsidRDefault="00D92602">
                        <w:pPr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Cukup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Count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9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5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856EB1">
                    <w:trPr>
                      <w:trHeight w:hRule="exact" w:val="328"/>
                    </w:trPr>
                    <w:tc>
                      <w:tcPr>
                        <w:tcW w:w="1273" w:type="dxa"/>
                        <w:vMerge/>
                        <w:tcBorders>
                          <w:left w:val="single" w:sz="18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85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% of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7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76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20%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15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6.67%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58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6.67%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46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40%</w:t>
                        </w:r>
                      </w:p>
                    </w:tc>
                  </w:tr>
                  <w:tr w:rsidR="00856EB1">
                    <w:trPr>
                      <w:trHeight w:hRule="exact" w:val="332"/>
                    </w:trPr>
                    <w:tc>
                      <w:tcPr>
                        <w:tcW w:w="1273" w:type="dxa"/>
                        <w:vMerge/>
                        <w:tcBorders>
                          <w:left w:val="single" w:sz="18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>
                        <w:pPr>
                          <w:spacing w:before="7" w:line="200" w:lineRule="exact"/>
                        </w:pPr>
                      </w:p>
                      <w:p w:rsidR="00856EB1" w:rsidRDefault="00D92602">
                        <w:pPr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Count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9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5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856EB1">
                    <w:trPr>
                      <w:trHeight w:hRule="exact" w:val="328"/>
                    </w:trPr>
                    <w:tc>
                      <w:tcPr>
                        <w:tcW w:w="1273" w:type="dxa"/>
                        <w:vMerge/>
                        <w:tcBorders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85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38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% of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38"/>
                          <w:ind w:left="6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38"/>
                          <w:ind w:right="5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38"/>
                          <w:ind w:left="15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6.67%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38"/>
                          <w:ind w:left="58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6.67%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38"/>
                          <w:ind w:left="16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33.33%</w:t>
                        </w:r>
                      </w:p>
                    </w:tc>
                  </w:tr>
                  <w:tr w:rsidR="00856EB1">
                    <w:trPr>
                      <w:trHeight w:hRule="exact" w:val="332"/>
                    </w:trPr>
                    <w:tc>
                      <w:tcPr>
                        <w:tcW w:w="2125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000000"/>
                          <w:right w:val="single" w:sz="4" w:space="0" w:color="000000"/>
                        </w:tcBorders>
                      </w:tcPr>
                      <w:p w:rsidR="00856EB1" w:rsidRDefault="00856EB1">
                        <w:pPr>
                          <w:spacing w:before="12" w:line="200" w:lineRule="exact"/>
                        </w:pPr>
                      </w:p>
                      <w:p w:rsidR="00856EB1" w:rsidRDefault="00D92602">
                        <w:pPr>
                          <w:ind w:left="5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Count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9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5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856EB1">
                    <w:trPr>
                      <w:trHeight w:hRule="exact" w:val="350"/>
                    </w:trPr>
                    <w:tc>
                      <w:tcPr>
                        <w:tcW w:w="2125" w:type="dxa"/>
                        <w:gridSpan w:val="2"/>
                        <w:vMerge/>
                        <w:tcBorders>
                          <w:left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% of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left="3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7%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left="46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33.33%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left="33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left="7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left="16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100.0%</w:t>
                        </w:r>
                      </w:p>
                    </w:tc>
                  </w:tr>
                </w:tbl>
                <w:p w:rsidR="00856EB1" w:rsidRDefault="00856EB1"/>
              </w:txbxContent>
            </v:textbox>
            <w10:wrap anchorx="page"/>
          </v:shape>
        </w:pic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2"/>
          <w:sz w:val="24"/>
          <w:szCs w:val="24"/>
        </w:rPr>
        <w:t xml:space="preserve"> 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* 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 xml:space="preserve">jaan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856EB1" w:rsidRDefault="00856EB1">
      <w:pPr>
        <w:spacing w:line="200" w:lineRule="exact"/>
      </w:pPr>
    </w:p>
    <w:p w:rsidR="00856EB1" w:rsidRDefault="00856EB1">
      <w:pPr>
        <w:spacing w:before="17" w:line="220" w:lineRule="exact"/>
        <w:rPr>
          <w:sz w:val="22"/>
          <w:szCs w:val="22"/>
        </w:rPr>
      </w:pPr>
    </w:p>
    <w:p w:rsidR="00856EB1" w:rsidRDefault="00D92602">
      <w:pPr>
        <w:spacing w:before="29"/>
        <w:ind w:left="168" w:right="445"/>
        <w:jc w:val="center"/>
        <w:rPr>
          <w:sz w:val="24"/>
          <w:szCs w:val="24"/>
        </w:rPr>
      </w:pPr>
      <w:r>
        <w:pict>
          <v:group id="_x0000_s1033" style="position:absolute;left:0;text-align:left;margin-left:517.75pt;margin-top:78.05pt;width:2pt;height:0;z-index:-8847;mso-position-horizontal-relative:page" coordorigin="10355,1561" coordsize="40,0">
            <v:shape id="_x0000_s1034" style="position:absolute;left:10355;top:1561;width:40;height:0" coordorigin="10355,1561" coordsize="40,0" path="m10355,1561r41,e" filled="f" strokeweight="2.1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left="569"/>
        <w:rPr>
          <w:sz w:val="24"/>
          <w:szCs w:val="24"/>
        </w:rPr>
      </w:pPr>
      <w:r>
        <w:pict>
          <v:group id="_x0000_s1031" style="position:absolute;left:0;text-align:left;margin-left:71pt;margin-top:56pt;width:2pt;height:0;z-index:-8848;mso-position-horizontal-relative:page" coordorigin="1421,1120" coordsize="40,0">
            <v:shape id="_x0000_s1032" style="position:absolute;left:1421;top:1120;width:40;height:0" coordorigin="1421,1120" coordsize="40,0" path="m1421,1120r40,e" filled="f" strokeweight="2.1pt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856EB1" w:rsidRDefault="00856EB1">
      <w:pPr>
        <w:spacing w:before="8" w:line="180" w:lineRule="exact"/>
        <w:rPr>
          <w:sz w:val="18"/>
          <w:szCs w:val="18"/>
        </w:rPr>
      </w:pPr>
    </w:p>
    <w:p w:rsidR="00856EB1" w:rsidRDefault="00D92602">
      <w:pPr>
        <w:spacing w:line="260" w:lineRule="exact"/>
        <w:ind w:left="2607" w:right="2690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li</w:t>
      </w:r>
      <w:r>
        <w:rPr>
          <w:b/>
          <w:position w:val="-1"/>
          <w:sz w:val="24"/>
          <w:szCs w:val="24"/>
        </w:rPr>
        <w:t>tas</w:t>
      </w:r>
      <w:r>
        <w:rPr>
          <w:b/>
          <w:spacing w:val="-1"/>
          <w:position w:val="-1"/>
          <w:sz w:val="24"/>
          <w:szCs w:val="24"/>
        </w:rPr>
        <w:t xml:space="preserve"> h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spacing w:val="-6"/>
          <w:position w:val="-1"/>
          <w:sz w:val="24"/>
          <w:szCs w:val="24"/>
        </w:rPr>
        <w:t>d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* 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ss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4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bu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4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n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993"/>
        <w:gridCol w:w="1358"/>
        <w:gridCol w:w="898"/>
        <w:gridCol w:w="891"/>
        <w:gridCol w:w="898"/>
        <w:gridCol w:w="896"/>
        <w:gridCol w:w="1438"/>
      </w:tblGrid>
      <w:tr w:rsidR="00856EB1">
        <w:trPr>
          <w:trHeight w:hRule="exact" w:val="360"/>
        </w:trPr>
        <w:tc>
          <w:tcPr>
            <w:tcW w:w="3907" w:type="dxa"/>
            <w:gridSpan w:val="3"/>
            <w:vMerge w:val="restart"/>
            <w:tcBorders>
              <w:top w:val="single" w:sz="17" w:space="0" w:color="000000"/>
              <w:left w:val="single" w:sz="18" w:space="0" w:color="000000"/>
              <w:right w:val="single" w:sz="18" w:space="0" w:color="000000"/>
            </w:tcBorders>
          </w:tcPr>
          <w:p w:rsidR="00856EB1" w:rsidRDefault="00856EB1"/>
        </w:tc>
        <w:tc>
          <w:tcPr>
            <w:tcW w:w="3583" w:type="dxa"/>
            <w:gridSpan w:val="4"/>
            <w:tcBorders>
              <w:top w:val="nil"/>
              <w:left w:val="single" w:sz="18" w:space="0" w:color="000000"/>
              <w:bottom w:val="nil"/>
              <w:right w:val="single" w:sz="9" w:space="0" w:color="000000"/>
            </w:tcBorders>
          </w:tcPr>
          <w:p w:rsidR="00856EB1" w:rsidRDefault="00D92602">
            <w:pPr>
              <w:spacing w:before="41"/>
              <w:ind w:left="1517" w:right="1518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9" w:space="0" w:color="000000"/>
              <w:right w:val="single" w:sz="19" w:space="0" w:color="000000"/>
            </w:tcBorders>
          </w:tcPr>
          <w:p w:rsidR="00856EB1" w:rsidRDefault="00D92602">
            <w:pPr>
              <w:spacing w:before="41"/>
              <w:ind w:left="4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</w:tr>
      <w:tr w:rsidR="00856EB1">
        <w:trPr>
          <w:trHeight w:hRule="exact" w:val="362"/>
        </w:trPr>
        <w:tc>
          <w:tcPr>
            <w:tcW w:w="3907" w:type="dxa"/>
            <w:gridSpan w:val="3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856EB1" w:rsidRDefault="00856EB1"/>
        </w:tc>
        <w:tc>
          <w:tcPr>
            <w:tcW w:w="898" w:type="dxa"/>
            <w:tcBorders>
              <w:top w:val="single" w:sz="9" w:space="0" w:color="FFFFFF"/>
              <w:left w:val="single" w:sz="18" w:space="0" w:color="000000"/>
              <w:bottom w:val="nil"/>
              <w:right w:val="single" w:sz="9" w:space="0" w:color="000000"/>
            </w:tcBorders>
          </w:tcPr>
          <w:p w:rsidR="00856EB1" w:rsidRDefault="00D92602">
            <w:pPr>
              <w:spacing w:before="30"/>
              <w:ind w:left="24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single" w:sz="9" w:space="0" w:color="FFFFFF"/>
              <w:left w:val="single" w:sz="9" w:space="0" w:color="000000"/>
              <w:bottom w:val="nil"/>
              <w:right w:val="single" w:sz="8" w:space="0" w:color="000000"/>
            </w:tcBorders>
          </w:tcPr>
          <w:p w:rsidR="00856EB1" w:rsidRDefault="00D92602">
            <w:pPr>
              <w:spacing w:before="30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98" w:type="dxa"/>
            <w:tcBorders>
              <w:top w:val="single" w:sz="9" w:space="0" w:color="FFFFFF"/>
              <w:left w:val="single" w:sz="8" w:space="0" w:color="000000"/>
              <w:bottom w:val="nil"/>
              <w:right w:val="single" w:sz="9" w:space="0" w:color="000000"/>
            </w:tcBorders>
          </w:tcPr>
          <w:p w:rsidR="00856EB1" w:rsidRDefault="00D92602">
            <w:pPr>
              <w:spacing w:before="30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896" w:type="dxa"/>
            <w:tcBorders>
              <w:top w:val="single" w:sz="9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856EB1" w:rsidRDefault="00D92602">
            <w:pPr>
              <w:spacing w:before="30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&gt;65</w:t>
            </w:r>
          </w:p>
        </w:tc>
        <w:tc>
          <w:tcPr>
            <w:tcW w:w="1438" w:type="dxa"/>
            <w:vMerge/>
            <w:tcBorders>
              <w:left w:val="single" w:sz="9" w:space="0" w:color="000000"/>
              <w:bottom w:val="nil"/>
              <w:right w:val="single" w:sz="19" w:space="0" w:color="000000"/>
            </w:tcBorders>
          </w:tcPr>
          <w:p w:rsidR="00856EB1" w:rsidRDefault="00856EB1"/>
        </w:tc>
      </w:tr>
      <w:tr w:rsidR="00856EB1">
        <w:trPr>
          <w:trHeight w:hRule="exact" w:val="351"/>
        </w:trPr>
        <w:tc>
          <w:tcPr>
            <w:tcW w:w="1557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856EB1" w:rsidRDefault="00856EB1">
            <w:pPr>
              <w:spacing w:before="2" w:line="100" w:lineRule="exact"/>
              <w:rPr>
                <w:sz w:val="11"/>
                <w:szCs w:val="11"/>
              </w:rPr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856EB1">
            <w:pPr>
              <w:spacing w:line="200" w:lineRule="exact"/>
            </w:pPr>
          </w:p>
          <w:p w:rsidR="00856EB1" w:rsidRDefault="00D92602">
            <w:pPr>
              <w:ind w:left="5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>s</w:t>
            </w:r>
          </w:p>
          <w:p w:rsidR="00856EB1" w:rsidRDefault="00D92602">
            <w:pPr>
              <w:spacing w:before="44"/>
              <w:ind w:left="5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12" w:line="200" w:lineRule="exact"/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48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</w:p>
        </w:tc>
        <w:tc>
          <w:tcPr>
            <w:tcW w:w="89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8"/>
              <w:ind w:right="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48"/>
              <w:ind w:right="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8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48"/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856EB1" w:rsidRDefault="00D92602">
            <w:pPr>
              <w:spacing w:before="48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6EB1">
        <w:trPr>
          <w:trHeight w:hRule="exact" w:val="332"/>
        </w:trPr>
        <w:tc>
          <w:tcPr>
            <w:tcW w:w="155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4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4"/>
              <w:ind w:lef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24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6.67%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4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6.67%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4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13.33%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856EB1" w:rsidRDefault="00D92602">
            <w:pPr>
              <w:spacing w:before="24"/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26.67%</w:t>
            </w:r>
          </w:p>
        </w:tc>
      </w:tr>
      <w:tr w:rsidR="00856EB1">
        <w:trPr>
          <w:trHeight w:hRule="exact" w:val="328"/>
        </w:trPr>
        <w:tc>
          <w:tcPr>
            <w:tcW w:w="155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5" w:line="180" w:lineRule="exact"/>
              <w:rPr>
                <w:sz w:val="18"/>
                <w:szCs w:val="18"/>
              </w:rPr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0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0"/>
              <w:ind w:right="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20"/>
              <w:ind w:right="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0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0"/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856EB1" w:rsidRDefault="00D92602">
            <w:pPr>
              <w:spacing w:before="20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EB1">
        <w:trPr>
          <w:trHeight w:hRule="exact" w:val="332"/>
        </w:trPr>
        <w:tc>
          <w:tcPr>
            <w:tcW w:w="155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4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4"/>
              <w:ind w:lef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24"/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4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13.33%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4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856EB1" w:rsidRDefault="00D92602">
            <w:pPr>
              <w:spacing w:before="24"/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33.33%</w:t>
            </w:r>
          </w:p>
        </w:tc>
      </w:tr>
      <w:tr w:rsidR="00856EB1">
        <w:trPr>
          <w:trHeight w:hRule="exact" w:val="328"/>
        </w:trPr>
        <w:tc>
          <w:tcPr>
            <w:tcW w:w="155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EB1" w:rsidRDefault="00856EB1">
            <w:pPr>
              <w:spacing w:before="5" w:line="180" w:lineRule="exact"/>
              <w:rPr>
                <w:sz w:val="18"/>
                <w:szCs w:val="18"/>
              </w:rPr>
            </w:pPr>
          </w:p>
          <w:p w:rsidR="00856EB1" w:rsidRDefault="00D92602">
            <w:pPr>
              <w:ind w:left="5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0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0"/>
              <w:ind w:right="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20"/>
              <w:ind w:right="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0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0"/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856EB1" w:rsidRDefault="00D92602">
            <w:pPr>
              <w:spacing w:before="20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6EB1">
        <w:trPr>
          <w:trHeight w:hRule="exact" w:val="332"/>
        </w:trPr>
        <w:tc>
          <w:tcPr>
            <w:tcW w:w="155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856EB1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4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4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6.67%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24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26.67%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4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6.67%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4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856EB1" w:rsidRDefault="00D92602">
            <w:pPr>
              <w:spacing w:before="24"/>
              <w:ind w:left="9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856EB1">
        <w:trPr>
          <w:trHeight w:hRule="exact" w:val="332"/>
        </w:trPr>
        <w:tc>
          <w:tcPr>
            <w:tcW w:w="2549" w:type="dxa"/>
            <w:gridSpan w:val="2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856EB1" w:rsidRDefault="00856EB1">
            <w:pPr>
              <w:spacing w:before="4" w:line="180" w:lineRule="exact"/>
              <w:rPr>
                <w:sz w:val="19"/>
                <w:szCs w:val="19"/>
              </w:rPr>
            </w:pPr>
          </w:p>
          <w:p w:rsidR="00856EB1" w:rsidRDefault="00D92602">
            <w:pPr>
              <w:ind w:left="5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56EB1" w:rsidRDefault="00D92602">
            <w:pPr>
              <w:spacing w:before="21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1"/>
              <w:ind w:right="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B1" w:rsidRDefault="00D92602">
            <w:pPr>
              <w:spacing w:before="21"/>
              <w:ind w:right="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1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B1" w:rsidRDefault="00D92602">
            <w:pPr>
              <w:spacing w:before="21"/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856EB1" w:rsidRDefault="00D92602">
            <w:pPr>
              <w:spacing w:before="21"/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56EB1">
        <w:trPr>
          <w:trHeight w:hRule="exact" w:val="346"/>
        </w:trPr>
        <w:tc>
          <w:tcPr>
            <w:tcW w:w="2549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856EB1" w:rsidRDefault="00856EB1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6EB1" w:rsidRDefault="00D92602">
            <w:pPr>
              <w:spacing w:before="20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56EB1" w:rsidRDefault="00D92602">
            <w:pPr>
              <w:spacing w:before="20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6.67%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856EB1" w:rsidRDefault="00D92602">
            <w:pPr>
              <w:spacing w:before="20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53.33%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856EB1" w:rsidRDefault="00D92602">
            <w:pPr>
              <w:spacing w:before="2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26.67%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EB1" w:rsidRDefault="00D92602">
            <w:pPr>
              <w:spacing w:before="20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13.33%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</w:tcPr>
          <w:p w:rsidR="00856EB1" w:rsidRDefault="00D92602">
            <w:pPr>
              <w:spacing w:before="20"/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100.0%</w:t>
            </w:r>
          </w:p>
        </w:tc>
      </w:tr>
    </w:tbl>
    <w:p w:rsidR="00856EB1" w:rsidRDefault="00856EB1">
      <w:pPr>
        <w:spacing w:before="1" w:line="140" w:lineRule="exact"/>
        <w:rPr>
          <w:sz w:val="14"/>
          <w:szCs w:val="14"/>
        </w:rPr>
      </w:pPr>
    </w:p>
    <w:p w:rsidR="00856EB1" w:rsidRDefault="00856EB1">
      <w:pPr>
        <w:spacing w:line="200" w:lineRule="exact"/>
      </w:pPr>
    </w:p>
    <w:p w:rsidR="00856EB1" w:rsidRDefault="00D92602">
      <w:pPr>
        <w:spacing w:before="29"/>
        <w:ind w:left="168" w:right="291"/>
        <w:jc w:val="center"/>
        <w:rPr>
          <w:sz w:val="24"/>
          <w:szCs w:val="24"/>
        </w:rPr>
      </w:pPr>
      <w:r>
        <w:pict>
          <v:group id="_x0000_s1029" style="position:absolute;left:0;text-align:left;margin-left:518.15pt;margin-top:78.45pt;width:2pt;height:0;z-index:-8845;mso-position-horizontal-relative:page" coordorigin="10363,1569" coordsize="40,0">
            <v:shape id="_x0000_s1030" style="position:absolute;left:10363;top:1569;width:40;height:0" coordorigin="10363,1569" coordsize="40,0" path="m10363,1569r40,e" filled="f" strokeweight="2.1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6.  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856EB1" w:rsidRDefault="00856EB1">
      <w:pPr>
        <w:spacing w:before="6" w:line="120" w:lineRule="exact"/>
        <w:rPr>
          <w:sz w:val="13"/>
          <w:szCs w:val="13"/>
        </w:rPr>
      </w:pPr>
    </w:p>
    <w:p w:rsidR="00856EB1" w:rsidRDefault="00D92602">
      <w:pPr>
        <w:ind w:left="569"/>
        <w:rPr>
          <w:sz w:val="24"/>
          <w:szCs w:val="24"/>
        </w:rPr>
      </w:pPr>
      <w:r>
        <w:pict>
          <v:group id="_x0000_s1027" style="position:absolute;left:0;text-align:left;margin-left:71pt;margin-top:56.4pt;width:2pt;height:0;z-index:-8846;mso-position-horizontal-relative:page" coordorigin="1421,1128" coordsize="40,0">
            <v:shape id="_x0000_s1028" style="position:absolute;left:1421;top:1128;width:40;height:0" coordorigin="1421,1128" coordsize="40,0" path="m1421,1128r40,e" filled="f" strokeweight="2.1pt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856EB1" w:rsidRDefault="00856EB1">
      <w:pPr>
        <w:spacing w:before="8" w:line="180" w:lineRule="exact"/>
        <w:rPr>
          <w:sz w:val="18"/>
          <w:szCs w:val="18"/>
        </w:rPr>
      </w:pPr>
    </w:p>
    <w:p w:rsidR="00856EB1" w:rsidRDefault="00D92602">
      <w:pPr>
        <w:ind w:left="2083" w:right="2152"/>
        <w:jc w:val="center"/>
        <w:rPr>
          <w:sz w:val="24"/>
          <w:szCs w:val="24"/>
        </w:rPr>
      </w:pPr>
      <w:r>
        <w:pict>
          <v:shape id="_x0000_s1026" type="#_x0000_t202" style="position:absolute;left:0;text-align:left;margin-left:69.7pt;margin-top:12.85pt;width:451.7pt;height:175.15pt;z-index:-88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5"/>
                    <w:gridCol w:w="981"/>
                    <w:gridCol w:w="1258"/>
                    <w:gridCol w:w="1546"/>
                    <w:gridCol w:w="1609"/>
                    <w:gridCol w:w="1298"/>
                  </w:tblGrid>
                  <w:tr w:rsidR="00856EB1">
                    <w:trPr>
                      <w:trHeight w:hRule="exact" w:val="364"/>
                    </w:trPr>
                    <w:tc>
                      <w:tcPr>
                        <w:tcW w:w="4484" w:type="dxa"/>
                        <w:gridSpan w:val="3"/>
                        <w:vMerge w:val="restart"/>
                        <w:tcBorders>
                          <w:top w:val="single" w:sz="17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3155" w:type="dxa"/>
                        <w:gridSpan w:val="2"/>
                        <w:tcBorders>
                          <w:top w:val="nil"/>
                          <w:left w:val="single" w:sz="18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856EB1" w:rsidRDefault="00D92602">
                        <w:pPr>
                          <w:spacing w:before="60"/>
                          <w:ind w:left="87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elami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top w:val="nil"/>
                          <w:left w:val="single" w:sz="9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60"/>
                          <w:ind w:left="37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  <w:tr w:rsidR="00856EB1">
                    <w:trPr>
                      <w:trHeight w:hRule="exact" w:val="362"/>
                    </w:trPr>
                    <w:tc>
                      <w:tcPr>
                        <w:tcW w:w="4484" w:type="dxa"/>
                        <w:gridSpan w:val="3"/>
                        <w:vMerge/>
                        <w:tcBorders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1546" w:type="dxa"/>
                        <w:tcBorders>
                          <w:top w:val="single" w:sz="9" w:space="0" w:color="FFFFFF"/>
                          <w:left w:val="single" w:sz="1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49"/>
                          <w:ind w:left="27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ki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9" w:space="0" w:color="FFFFFF"/>
                          <w:left w:val="single" w:sz="8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856EB1" w:rsidRDefault="00D92602">
                        <w:pPr>
                          <w:spacing w:before="49"/>
                          <w:ind w:left="2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sz w:val="24"/>
                            <w:szCs w:val="24"/>
                          </w:rPr>
                          <w:t>pu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9" w:space="0" w:color="000000"/>
                          <w:bottom w:val="nil"/>
                          <w:right w:val="single" w:sz="19" w:space="0" w:color="000000"/>
                        </w:tcBorders>
                      </w:tcPr>
                      <w:p w:rsidR="00856EB1" w:rsidRDefault="00856EB1"/>
                    </w:tc>
                  </w:tr>
                  <w:tr w:rsidR="00856EB1">
                    <w:trPr>
                      <w:trHeight w:hRule="exact" w:val="354"/>
                    </w:trPr>
                    <w:tc>
                      <w:tcPr>
                        <w:tcW w:w="2245" w:type="dxa"/>
                        <w:vMerge w:val="restart"/>
                        <w:tcBorders>
                          <w:top w:val="nil"/>
                          <w:left w:val="single" w:sz="18" w:space="0" w:color="000000"/>
                          <w:right w:val="single" w:sz="4" w:space="0" w:color="000000"/>
                        </w:tcBorders>
                      </w:tcPr>
                      <w:p w:rsidR="00856EB1" w:rsidRDefault="00856EB1">
                        <w:pPr>
                          <w:spacing w:line="200" w:lineRule="exact"/>
                        </w:pPr>
                      </w:p>
                      <w:p w:rsidR="00856EB1" w:rsidRDefault="00856EB1">
                        <w:pPr>
                          <w:spacing w:line="200" w:lineRule="exact"/>
                        </w:pPr>
                      </w:p>
                      <w:p w:rsidR="00856EB1" w:rsidRDefault="00856EB1">
                        <w:pPr>
                          <w:spacing w:line="200" w:lineRule="exact"/>
                        </w:pPr>
                      </w:p>
                      <w:p w:rsidR="00856EB1" w:rsidRDefault="00856EB1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56EB1" w:rsidRDefault="00D92602">
                        <w:pPr>
                          <w:ind w:left="5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alita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dup</w:t>
                        </w:r>
                      </w:p>
                    </w:tc>
                    <w:tc>
                      <w:tcPr>
                        <w:tcW w:w="981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56EB1" w:rsidRDefault="00D92602">
                        <w:pPr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66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Count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single" w:sz="1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66"/>
                          <w:ind w:right="5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66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66"/>
                          <w:ind w:right="59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56EB1">
                    <w:trPr>
                      <w:trHeight w:hRule="exact" w:val="328"/>
                    </w:trPr>
                    <w:tc>
                      <w:tcPr>
                        <w:tcW w:w="2245" w:type="dxa"/>
                        <w:vMerge/>
                        <w:tcBorders>
                          <w:left w:val="single" w:sz="18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9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12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% of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7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26.67%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47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26.67%</w:t>
                        </w:r>
                      </w:p>
                    </w:tc>
                  </w:tr>
                  <w:tr w:rsidR="00856EB1">
                    <w:trPr>
                      <w:trHeight w:hRule="exact" w:val="332"/>
                    </w:trPr>
                    <w:tc>
                      <w:tcPr>
                        <w:tcW w:w="2245" w:type="dxa"/>
                        <w:vMerge/>
                        <w:tcBorders>
                          <w:left w:val="single" w:sz="18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9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>
                        <w:pPr>
                          <w:spacing w:before="7" w:line="200" w:lineRule="exact"/>
                        </w:pPr>
                      </w:p>
                      <w:p w:rsidR="00856EB1" w:rsidRDefault="00D92602">
                        <w:pPr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ukup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Count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9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856EB1">
                    <w:trPr>
                      <w:trHeight w:hRule="exact" w:val="328"/>
                    </w:trPr>
                    <w:tc>
                      <w:tcPr>
                        <w:tcW w:w="2245" w:type="dxa"/>
                        <w:vMerge/>
                        <w:tcBorders>
                          <w:left w:val="single" w:sz="18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9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12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% of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7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13.33%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20%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47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33.33%</w:t>
                        </w:r>
                      </w:p>
                    </w:tc>
                  </w:tr>
                  <w:tr w:rsidR="00856EB1">
                    <w:trPr>
                      <w:trHeight w:hRule="exact" w:val="332"/>
                    </w:trPr>
                    <w:tc>
                      <w:tcPr>
                        <w:tcW w:w="2245" w:type="dxa"/>
                        <w:vMerge/>
                        <w:tcBorders>
                          <w:left w:val="single" w:sz="18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9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>
                        <w:pPr>
                          <w:spacing w:before="8" w:line="200" w:lineRule="exact"/>
                        </w:pPr>
                      </w:p>
                      <w:p w:rsidR="00856EB1" w:rsidRDefault="00D92602">
                        <w:pPr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kur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Count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43"/>
                          <w:ind w:right="59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856EB1">
                    <w:trPr>
                      <w:trHeight w:hRule="exact" w:val="329"/>
                    </w:trPr>
                    <w:tc>
                      <w:tcPr>
                        <w:tcW w:w="2245" w:type="dxa"/>
                        <w:vMerge/>
                        <w:tcBorders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9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12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% of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right="5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40%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39"/>
                          <w:ind w:left="77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40%</w:t>
                        </w:r>
                      </w:p>
                    </w:tc>
                  </w:tr>
                  <w:tr w:rsidR="00856EB1">
                    <w:trPr>
                      <w:trHeight w:hRule="exact" w:val="336"/>
                    </w:trPr>
                    <w:tc>
                      <w:tcPr>
                        <w:tcW w:w="3225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000000"/>
                          <w:right w:val="single" w:sz="4" w:space="0" w:color="000000"/>
                        </w:tcBorders>
                      </w:tcPr>
                      <w:p w:rsidR="00856EB1" w:rsidRDefault="00856EB1">
                        <w:pPr>
                          <w:spacing w:before="16" w:line="200" w:lineRule="exact"/>
                        </w:pPr>
                      </w:p>
                      <w:p w:rsidR="00856EB1" w:rsidRDefault="00D92602">
                        <w:pPr>
                          <w:ind w:left="5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47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Count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right="5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right="59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856EB1">
                    <w:trPr>
                      <w:trHeight w:hRule="exact" w:val="350"/>
                    </w:trPr>
                    <w:tc>
                      <w:tcPr>
                        <w:tcW w:w="3225" w:type="dxa"/>
                        <w:gridSpan w:val="2"/>
                        <w:vMerge/>
                        <w:tcBorders>
                          <w:left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56EB1" w:rsidRDefault="00856EB1"/>
                    </w:tc>
                    <w:tc>
                      <w:tcPr>
                        <w:tcW w:w="125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18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left="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% of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1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right="5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80%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right="6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20%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19" w:space="0" w:color="000000"/>
                        </w:tcBorders>
                      </w:tcPr>
                      <w:p w:rsidR="00856EB1" w:rsidRDefault="00D92602">
                        <w:pPr>
                          <w:spacing w:before="42"/>
                          <w:ind w:left="47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100.0%</w:t>
                        </w:r>
                      </w:p>
                    </w:tc>
                  </w:tr>
                </w:tbl>
                <w:p w:rsidR="00856EB1" w:rsidRDefault="00856EB1"/>
              </w:txbxContent>
            </v:textbox>
            <w10:wrap anchorx="page"/>
          </v:shape>
        </w:pic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* 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sectPr w:rsidR="00856EB1">
      <w:pgSz w:w="11920" w:h="16840"/>
      <w:pgMar w:top="960" w:right="1320" w:bottom="280" w:left="13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02" w:rsidRDefault="00D92602">
      <w:r>
        <w:separator/>
      </w:r>
    </w:p>
  </w:endnote>
  <w:endnote w:type="continuationSeparator" w:id="0">
    <w:p w:rsidR="00D92602" w:rsidRDefault="00D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02" w:rsidRDefault="00D92602">
      <w:r>
        <w:separator/>
      </w:r>
    </w:p>
  </w:footnote>
  <w:footnote w:type="continuationSeparator" w:id="0">
    <w:p w:rsidR="00D92602" w:rsidRDefault="00D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B1" w:rsidRDefault="00D92602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56.75pt;width:16pt;height:14pt;z-index:-8956;mso-position-horizontal-relative:page;mso-position-vertical-relative:page" filled="f" stroked="f">
          <v:textbox inset="0,0,0,0">
            <w:txbxContent>
              <w:p w:rsidR="00856EB1" w:rsidRDefault="00D92602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B686D">
                  <w:rPr>
                    <w:noProof/>
                    <w:sz w:val="24"/>
                    <w:szCs w:val="24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B1" w:rsidRDefault="00856EB1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B1" w:rsidRDefault="00D926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5pt;margin-top:35.55pt;width:16pt;height:14pt;z-index:-8955;mso-position-horizontal-relative:page;mso-position-vertical-relative:page" filled="f" stroked="f">
          <v:textbox inset="0,0,0,0">
            <w:txbxContent>
              <w:p w:rsidR="00856EB1" w:rsidRDefault="00D92602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B686D">
                  <w:rPr>
                    <w:noProof/>
                    <w:sz w:val="24"/>
                    <w:szCs w:val="24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FC8"/>
    <w:multiLevelType w:val="multilevel"/>
    <w:tmpl w:val="F126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6EB1"/>
    <w:rsid w:val="00856EB1"/>
    <w:rsid w:val="00AB686D"/>
    <w:rsid w:val="00D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</Words>
  <Characters>11354</Characters>
  <Application>Microsoft Office Word</Application>
  <DocSecurity>0</DocSecurity>
  <Lines>94</Lines>
  <Paragraphs>26</Paragraphs>
  <ScaleCrop>false</ScaleCrop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2021-03-07T23:31:00Z</dcterms:created>
  <dcterms:modified xsi:type="dcterms:W3CDTF">2021-03-07T23:32:00Z</dcterms:modified>
</cp:coreProperties>
</file>