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C" w:rsidRDefault="00464284">
      <w:pPr>
        <w:spacing w:before="29"/>
        <w:ind w:left="4311" w:right="38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260" w:lineRule="exact"/>
        <w:ind w:left="3713" w:right="3289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AC64AC" w:rsidRDefault="00AC64AC">
      <w:pPr>
        <w:spacing w:before="12" w:line="240" w:lineRule="exact"/>
        <w:rPr>
          <w:sz w:val="24"/>
          <w:szCs w:val="24"/>
        </w:rPr>
      </w:pPr>
    </w:p>
    <w:p w:rsidR="00AC64AC" w:rsidRDefault="00464284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1.1 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7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dikelola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(Rum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2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orld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Organiza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kit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 10%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14</w:t>
      </w:r>
    </w:p>
    <w:p w:rsidR="00AC64AC" w:rsidRDefault="00464284">
      <w:pPr>
        <w:spacing w:before="10" w:line="480" w:lineRule="auto"/>
        <w:ind w:left="548" w:right="7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proofErr w:type="gramEnd"/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"/>
          <w:sz w:val="24"/>
          <w:szCs w:val="24"/>
        </w:rPr>
        <w:t xml:space="preserve"> fe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nsiden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bulan,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AC64AC" w:rsidRDefault="00464284">
      <w:pPr>
        <w:spacing w:before="7"/>
        <w:ind w:left="548"/>
        <w:rPr>
          <w:sz w:val="24"/>
          <w:szCs w:val="24"/>
        </w:rPr>
      </w:pPr>
      <w:r>
        <w:rPr>
          <w:sz w:val="24"/>
          <w:szCs w:val="24"/>
        </w:rPr>
        <w:t>30%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menutup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ind w:left="548"/>
        <w:rPr>
          <w:sz w:val="24"/>
          <w:szCs w:val="24"/>
        </w:rPr>
      </w:pP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al, 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C64AC" w:rsidRDefault="00464284">
      <w:pPr>
        <w:spacing w:before="2" w:line="540" w:lineRule="atLeast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>%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62,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%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lensi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20,9%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31,2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64AC" w:rsidRDefault="00AC64AC">
      <w:pPr>
        <w:spacing w:line="200" w:lineRule="exact"/>
      </w:pPr>
    </w:p>
    <w:p w:rsidR="00AC64AC" w:rsidRDefault="00AC64AC">
      <w:pPr>
        <w:spacing w:before="8" w:line="240" w:lineRule="exact"/>
        <w:rPr>
          <w:sz w:val="24"/>
          <w:szCs w:val="24"/>
        </w:rPr>
      </w:pPr>
    </w:p>
    <w:p w:rsidR="00AC64AC" w:rsidRDefault="00464284">
      <w:pPr>
        <w:spacing w:before="32"/>
        <w:ind w:left="4677" w:right="4082"/>
        <w:jc w:val="center"/>
        <w:rPr>
          <w:sz w:val="22"/>
          <w:szCs w:val="22"/>
        </w:rPr>
        <w:sectPr w:rsidR="00AC64AC">
          <w:headerReference w:type="default" r:id="rId8"/>
          <w:pgSz w:w="12260" w:h="15860"/>
          <w:pgMar w:top="1480" w:right="1580" w:bottom="280" w:left="1720" w:header="0" w:footer="0" w:gutter="0"/>
          <w:cols w:space="720"/>
        </w:sectPr>
      </w:pPr>
      <w:r>
        <w:rPr>
          <w:sz w:val="22"/>
          <w:szCs w:val="22"/>
        </w:rPr>
        <w:t>1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spacing w:before="29" w:line="480" w:lineRule="auto"/>
        <w:ind w:left="548" w:right="76"/>
        <w:jc w:val="both"/>
        <w:rPr>
          <w:sz w:val="24"/>
          <w:szCs w:val="24"/>
        </w:rPr>
        <w:sectPr w:rsidR="00AC64AC">
          <w:headerReference w:type="default" r:id="rId9"/>
          <w:pgSz w:w="12260" w:h="15860"/>
          <w:pgMar w:top="1260" w:right="1580" w:bottom="280" w:left="1720" w:header="1046" w:footer="0" w:gutter="0"/>
          <w:pgNumType w:start="2"/>
          <w:cols w:space="720"/>
        </w:sectPr>
      </w:pP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t.al,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4.456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(25%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8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(18.</w:t>
      </w:r>
      <w:r>
        <w:rPr>
          <w:spacing w:val="-1"/>
          <w:sz w:val="24"/>
          <w:szCs w:val="24"/>
        </w:rPr>
        <w:t>3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bulan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 2017 di 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proofErr w:type="gramStart"/>
      <w:r>
        <w:rPr>
          <w:sz w:val="24"/>
          <w:szCs w:val="24"/>
        </w:rPr>
        <w:t>,6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266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bulan Juni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(6,3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bulan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menduduki</w:t>
      </w:r>
      <w:r>
        <w:rPr>
          <w:spacing w:val="1"/>
          <w:sz w:val="24"/>
          <w:szCs w:val="24"/>
        </w:rPr>
        <w:t xml:space="preserve"> 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nio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omi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2011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rotonin,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zi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menuju 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lamus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</w:t>
      </w:r>
      <w:proofErr w:type="gramEnd"/>
      <w:r>
        <w:rPr>
          <w:sz w:val="24"/>
          <w:szCs w:val="24"/>
        </w:rPr>
        <w:t xml:space="preserve">  kort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lamus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mosensi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ksi 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(Ch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 Muba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007).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kk, 1987.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proofErr w:type="gramEnd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kunjung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pulmonar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unolog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spacing w:before="29" w:line="480" w:lineRule="auto"/>
        <w:ind w:left="54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ifitas rutin.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bisa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giene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ndi, </w:t>
      </w:r>
      <w:r>
        <w:rPr>
          <w:spacing w:val="1"/>
          <w:sz w:val="24"/>
          <w:szCs w:val="24"/>
        </w:rPr>
        <w:t>be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t, dan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(Sulis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, 2016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C64AC" w:rsidRDefault="00464284">
      <w:pPr>
        <w:spacing w:before="10" w:line="480" w:lineRule="auto"/>
        <w:ind w:left="548" w:right="83" w:firstLine="852"/>
        <w:jc w:val="both"/>
        <w:rPr>
          <w:sz w:val="24"/>
          <w:szCs w:val="24"/>
        </w:rPr>
      </w:pP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kolab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dokt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ntra musc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lar maupun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msuri, A.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7)</w:t>
      </w:r>
    </w:p>
    <w:p w:rsidR="00AC64AC" w:rsidRDefault="00464284">
      <w:pPr>
        <w:spacing w:before="10" w:line="480" w:lineRule="auto"/>
        <w:ind w:left="548" w:right="77" w:firstLine="852"/>
        <w:jc w:val="both"/>
        <w:rPr>
          <w:sz w:val="24"/>
          <w:szCs w:val="24"/>
        </w:rPr>
        <w:sectPr w:rsidR="00AC64AC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maludin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otot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runner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 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R,E.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(25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mdani,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ri.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studi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metode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Okto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njeksi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 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6.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takut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:rsidR="00AC64AC" w:rsidRDefault="00464284">
      <w:pPr>
        <w:spacing w:before="10" w:line="480" w:lineRule="auto"/>
        <w:ind w:left="548" w:right="79" w:firstLine="852"/>
        <w:jc w:val="both"/>
        <w:rPr>
          <w:sz w:val="24"/>
          <w:szCs w:val="24"/>
        </w:rPr>
        <w:sectPr w:rsidR="00AC64AC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nia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tehnik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dini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fokus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gi saj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spacing w:before="29" w:line="480" w:lineRule="auto"/>
        <w:ind w:left="548" w:right="82" w:firstLine="85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 ma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o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nama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C64AC" w:rsidRDefault="00464284">
      <w:pPr>
        <w:spacing w:before="10" w:line="480" w:lineRule="auto"/>
        <w:ind w:left="548" w:right="76" w:firstLine="91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ur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C64AC" w:rsidRDefault="00464284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C64AC" w:rsidRDefault="00464284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1.3.1   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C64AC" w:rsidRDefault="00AC64AC">
      <w:pPr>
        <w:spacing w:before="8" w:line="240" w:lineRule="exact"/>
        <w:rPr>
          <w:sz w:val="24"/>
          <w:szCs w:val="24"/>
        </w:rPr>
      </w:pPr>
    </w:p>
    <w:p w:rsidR="00AC64AC" w:rsidRDefault="00464284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1.3.2   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tabs>
          <w:tab w:val="left" w:pos="960"/>
        </w:tabs>
        <w:spacing w:line="480" w:lineRule="auto"/>
        <w:ind w:left="976" w:right="76" w:hanging="427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</w:p>
    <w:p w:rsidR="00AC64AC" w:rsidRDefault="00464284">
      <w:pPr>
        <w:tabs>
          <w:tab w:val="left" w:pos="960"/>
        </w:tabs>
        <w:spacing w:before="10" w:line="480" w:lineRule="auto"/>
        <w:ind w:left="976" w:right="76" w:hanging="427"/>
        <w:rPr>
          <w:sz w:val="24"/>
          <w:szCs w:val="24"/>
        </w:rPr>
        <w:sectPr w:rsidR="00AC64AC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tabs>
          <w:tab w:val="left" w:pos="960"/>
        </w:tabs>
        <w:spacing w:before="29" w:line="480" w:lineRule="auto"/>
        <w:ind w:left="976" w:right="80" w:hanging="427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C64AC" w:rsidRDefault="00AC64AC">
      <w:pPr>
        <w:spacing w:before="2" w:line="160" w:lineRule="exact"/>
        <w:rPr>
          <w:sz w:val="16"/>
          <w:szCs w:val="16"/>
        </w:rPr>
      </w:pPr>
    </w:p>
    <w:p w:rsidR="00AC64AC" w:rsidRDefault="00AC64AC">
      <w:pPr>
        <w:spacing w:line="200" w:lineRule="exact"/>
      </w:pPr>
    </w:p>
    <w:p w:rsidR="00AC64AC" w:rsidRDefault="00AC64AC">
      <w:pPr>
        <w:spacing w:line="200" w:lineRule="exact"/>
      </w:pPr>
    </w:p>
    <w:p w:rsidR="00AC64AC" w:rsidRDefault="0046428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  <w:proofErr w:type="gramEnd"/>
    </w:p>
    <w:p w:rsidR="00AC64AC" w:rsidRDefault="00464284">
      <w:pPr>
        <w:spacing w:before="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1.4.1   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7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rasi)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AC64AC" w:rsidRDefault="00AC64AC">
      <w:pPr>
        <w:spacing w:before="8" w:line="240" w:lineRule="exact"/>
        <w:rPr>
          <w:sz w:val="24"/>
          <w:szCs w:val="24"/>
        </w:rPr>
      </w:pPr>
    </w:p>
    <w:p w:rsidR="00AC64AC" w:rsidRDefault="0046428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1.4.2.1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8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.</w:t>
      </w:r>
    </w:p>
    <w:p w:rsidR="00AC64AC" w:rsidRDefault="0046428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1.4.2.2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kep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AC64AC" w:rsidRDefault="00AC64AC">
      <w:pPr>
        <w:spacing w:before="17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Modifik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</w:p>
    <w:p w:rsidR="00AC64AC" w:rsidRDefault="00464284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1.4.2.3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>
      <w:pPr>
        <w:spacing w:line="480" w:lineRule="auto"/>
        <w:ind w:left="548" w:right="79" w:firstLine="852"/>
        <w:jc w:val="both"/>
        <w:rPr>
          <w:sz w:val="24"/>
          <w:szCs w:val="24"/>
        </w:rPr>
        <w:sectPr w:rsidR="00AC64AC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C64AC" w:rsidRDefault="00AC64AC">
      <w:pPr>
        <w:spacing w:line="200" w:lineRule="exact"/>
      </w:pPr>
    </w:p>
    <w:p w:rsidR="00AC64AC" w:rsidRDefault="00AC64AC">
      <w:pPr>
        <w:spacing w:before="7" w:line="280" w:lineRule="exact"/>
        <w:rPr>
          <w:sz w:val="28"/>
          <w:szCs w:val="28"/>
        </w:rPr>
      </w:pPr>
    </w:p>
    <w:p w:rsidR="00AC64AC" w:rsidRDefault="00464284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1.4.2.4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AC64AC" w:rsidRDefault="00AC64AC">
      <w:pPr>
        <w:spacing w:before="16" w:line="260" w:lineRule="exact"/>
        <w:rPr>
          <w:sz w:val="26"/>
          <w:szCs w:val="26"/>
        </w:rPr>
      </w:pPr>
    </w:p>
    <w:p w:rsidR="00AC64AC" w:rsidRDefault="00464284" w:rsidP="00A97DAF">
      <w:pPr>
        <w:spacing w:line="480" w:lineRule="auto"/>
        <w:ind w:left="548" w:right="76" w:firstLine="852"/>
        <w:jc w:val="both"/>
        <w:rPr>
          <w:sz w:val="28"/>
          <w:szCs w:val="28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rnia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</w:p>
    <w:sectPr w:rsidR="00AC64AC">
      <w:headerReference w:type="default" r:id="rId10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4" w:rsidRDefault="00464284">
      <w:r>
        <w:separator/>
      </w:r>
    </w:p>
  </w:endnote>
  <w:endnote w:type="continuationSeparator" w:id="0">
    <w:p w:rsidR="00464284" w:rsidRDefault="004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4" w:rsidRDefault="00464284">
      <w:r>
        <w:separator/>
      </w:r>
    </w:p>
  </w:footnote>
  <w:footnote w:type="continuationSeparator" w:id="0">
    <w:p w:rsidR="00464284" w:rsidRDefault="0046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AC" w:rsidRDefault="00AC64A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AC" w:rsidRDefault="004642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9.6pt;margin-top:51.3pt;width:9.5pt;height:13.05pt;z-index:-6231;mso-position-horizontal-relative:page;mso-position-vertical-relative:page" filled="f" stroked="f">
          <v:textbox inset="0,0,0,0">
            <w:txbxContent>
              <w:p w:rsidR="00AC64AC" w:rsidRDefault="004642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97DAF">
                  <w:rPr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AC" w:rsidRDefault="0046428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AC64AC" w:rsidRDefault="004642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97DAF">
                  <w:rPr>
                    <w:noProof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4B5"/>
    <w:multiLevelType w:val="multilevel"/>
    <w:tmpl w:val="26B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4AC"/>
    <w:rsid w:val="00464284"/>
    <w:rsid w:val="00A97DAF"/>
    <w:rsid w:val="00A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2021-03-07T12:05:00Z</dcterms:created>
  <dcterms:modified xsi:type="dcterms:W3CDTF">2021-03-07T12:05:00Z</dcterms:modified>
</cp:coreProperties>
</file>