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A7" w:rsidRDefault="00E05036">
      <w:pPr>
        <w:spacing w:before="29"/>
        <w:ind w:left="4311" w:right="388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1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spacing w:line="260" w:lineRule="exact"/>
        <w:ind w:left="3713" w:right="3289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CA7CA7" w:rsidRDefault="00CA7CA7">
      <w:pPr>
        <w:spacing w:before="12" w:line="240" w:lineRule="exact"/>
        <w:rPr>
          <w:sz w:val="24"/>
          <w:szCs w:val="24"/>
        </w:rPr>
      </w:pPr>
    </w:p>
    <w:p w:rsidR="00CA7CA7" w:rsidRDefault="00E05036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1.1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spacing w:line="480" w:lineRule="auto"/>
        <w:ind w:left="548" w:right="77" w:firstLine="85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nonjo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vidu.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dikelola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</w:t>
      </w:r>
      <w:r>
        <w:rPr>
          <w:i/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2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orld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Organiza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6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 10%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14</w:t>
      </w:r>
    </w:p>
    <w:p w:rsidR="00CA7CA7" w:rsidRDefault="00E05036">
      <w:pPr>
        <w:spacing w:before="10" w:line="480" w:lineRule="auto"/>
        <w:ind w:left="548" w:right="76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56%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1"/>
          <w:sz w:val="24"/>
          <w:szCs w:val="24"/>
        </w:rPr>
        <w:t xml:space="preserve"> fe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nsiden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50%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bulan,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CA7CA7" w:rsidRDefault="00E05036">
      <w:pPr>
        <w:spacing w:before="7"/>
        <w:ind w:left="548"/>
        <w:rPr>
          <w:sz w:val="24"/>
          <w:szCs w:val="24"/>
        </w:rPr>
      </w:pPr>
      <w:r>
        <w:rPr>
          <w:sz w:val="24"/>
          <w:szCs w:val="24"/>
        </w:rPr>
        <w:t>30%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menutup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ind w:left="548"/>
        <w:rPr>
          <w:sz w:val="24"/>
          <w:szCs w:val="24"/>
        </w:rPr>
      </w:pP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A7CA7" w:rsidRDefault="00E05036">
      <w:pPr>
        <w:spacing w:before="2" w:line="540" w:lineRule="atLeast"/>
        <w:ind w:left="548" w:right="79" w:firstLine="852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59,3%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62,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%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lensi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tahu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20,9%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31,2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A7CA7" w:rsidRDefault="00CA7CA7">
      <w:pPr>
        <w:spacing w:line="200" w:lineRule="exact"/>
      </w:pPr>
    </w:p>
    <w:p w:rsidR="00CA7CA7" w:rsidRDefault="00CA7CA7">
      <w:pPr>
        <w:spacing w:before="8" w:line="240" w:lineRule="exact"/>
        <w:rPr>
          <w:sz w:val="24"/>
          <w:szCs w:val="24"/>
        </w:rPr>
      </w:pPr>
    </w:p>
    <w:p w:rsidR="00CA7CA7" w:rsidRDefault="00E05036">
      <w:pPr>
        <w:spacing w:before="32"/>
        <w:ind w:left="4677" w:right="4082"/>
        <w:jc w:val="center"/>
        <w:rPr>
          <w:sz w:val="22"/>
          <w:szCs w:val="22"/>
        </w:rPr>
        <w:sectPr w:rsidR="00CA7CA7">
          <w:headerReference w:type="default" r:id="rId8"/>
          <w:pgSz w:w="12260" w:h="15860"/>
          <w:pgMar w:top="1480" w:right="1580" w:bottom="280" w:left="1720" w:header="0" w:footer="0" w:gutter="0"/>
          <w:cols w:space="720"/>
        </w:sectPr>
      </w:pPr>
      <w:r>
        <w:rPr>
          <w:sz w:val="22"/>
          <w:szCs w:val="22"/>
        </w:rPr>
        <w:t>1</w:t>
      </w:r>
    </w:p>
    <w:p w:rsidR="00CA7CA7" w:rsidRDefault="00CA7CA7">
      <w:pPr>
        <w:spacing w:line="200" w:lineRule="exact"/>
      </w:pPr>
    </w:p>
    <w:p w:rsidR="00CA7CA7" w:rsidRDefault="00CA7CA7">
      <w:pPr>
        <w:spacing w:before="7" w:line="280" w:lineRule="exact"/>
        <w:rPr>
          <w:sz w:val="28"/>
          <w:szCs w:val="28"/>
        </w:rPr>
      </w:pPr>
    </w:p>
    <w:p w:rsidR="00CA7CA7" w:rsidRDefault="00E05036">
      <w:pPr>
        <w:spacing w:before="29" w:line="480" w:lineRule="auto"/>
        <w:ind w:left="548" w:right="76"/>
        <w:jc w:val="both"/>
        <w:rPr>
          <w:sz w:val="24"/>
          <w:szCs w:val="24"/>
        </w:rPr>
        <w:sectPr w:rsidR="00CA7CA7">
          <w:headerReference w:type="default" r:id="rId9"/>
          <w:pgSz w:w="12260" w:h="15860"/>
          <w:pgMar w:top="1260" w:right="1580" w:bottom="280" w:left="1720" w:header="1046" w:footer="0" w:gutter="0"/>
          <w:pgNumType w:start="2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maludin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t.al,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4.456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(25%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(18.</w:t>
      </w:r>
      <w:r>
        <w:rPr>
          <w:spacing w:val="-1"/>
          <w:sz w:val="24"/>
          <w:szCs w:val="24"/>
        </w:rPr>
        <w:t>3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maludin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bulan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uni 2017 di 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(5,6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266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bulan Juni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(6,3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bulan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menduduki</w:t>
      </w:r>
      <w:r>
        <w:rPr>
          <w:spacing w:val="1"/>
          <w:sz w:val="24"/>
          <w:szCs w:val="24"/>
        </w:rPr>
        <w:t xml:space="preserve"> 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umah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nio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omi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Mut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2011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rotonin,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zi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menuju 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lamus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lalui 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  kort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lamus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mosensi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ksi  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(Ch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 Muba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007).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kk, 1987.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melt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o,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kunjung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pulmonar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ga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A7CA7" w:rsidRDefault="00CA7CA7">
      <w:pPr>
        <w:spacing w:line="200" w:lineRule="exact"/>
      </w:pPr>
    </w:p>
    <w:p w:rsidR="00CA7CA7" w:rsidRDefault="00CA7CA7">
      <w:pPr>
        <w:spacing w:before="7" w:line="280" w:lineRule="exact"/>
        <w:rPr>
          <w:sz w:val="28"/>
          <w:szCs w:val="28"/>
        </w:rPr>
      </w:pPr>
    </w:p>
    <w:p w:rsidR="00CA7CA7" w:rsidRDefault="00E05036">
      <w:pPr>
        <w:spacing w:before="29" w:line="480" w:lineRule="auto"/>
        <w:ind w:left="548" w:right="7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ifitas rutin.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bisa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giene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sep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ndi, </w:t>
      </w:r>
      <w:r>
        <w:rPr>
          <w:spacing w:val="1"/>
          <w:sz w:val="24"/>
          <w:szCs w:val="24"/>
        </w:rPr>
        <w:t>be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t, dan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(Sulis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 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A7CA7" w:rsidRDefault="00E05036">
      <w:pPr>
        <w:spacing w:before="10" w:line="480" w:lineRule="auto"/>
        <w:ind w:left="548" w:right="83" w:firstLine="852"/>
        <w:jc w:val="both"/>
        <w:rPr>
          <w:sz w:val="24"/>
          <w:szCs w:val="24"/>
        </w:rPr>
      </w:pP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dokt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ntra musc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lar maupun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msuri, A.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7)</w:t>
      </w:r>
    </w:p>
    <w:p w:rsidR="00CA7CA7" w:rsidRDefault="00E05036">
      <w:pPr>
        <w:spacing w:before="10" w:line="480" w:lineRule="auto"/>
        <w:ind w:left="548" w:right="77" w:firstLine="852"/>
        <w:jc w:val="both"/>
        <w:rPr>
          <w:sz w:val="24"/>
          <w:szCs w:val="24"/>
        </w:rPr>
        <w:sectPr w:rsidR="00CA7CA7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maludin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otot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runner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di.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1)  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mkan 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R,E.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(25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mdani,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CA7CA7" w:rsidRDefault="00CA7CA7">
      <w:pPr>
        <w:spacing w:line="200" w:lineRule="exact"/>
      </w:pPr>
    </w:p>
    <w:p w:rsidR="00CA7CA7" w:rsidRDefault="00CA7CA7">
      <w:pPr>
        <w:spacing w:before="7" w:line="280" w:lineRule="exact"/>
        <w:rPr>
          <w:sz w:val="28"/>
          <w:szCs w:val="28"/>
        </w:rPr>
      </w:pPr>
    </w:p>
    <w:p w:rsidR="00CA7CA7" w:rsidRDefault="00E05036">
      <w:pPr>
        <w:spacing w:before="29" w:line="480" w:lineRule="auto"/>
        <w:ind w:left="548" w:right="8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ri.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studi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Okto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njeksi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 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6.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post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takut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ni.</w:t>
      </w:r>
    </w:p>
    <w:p w:rsidR="00CA7CA7" w:rsidRDefault="00E05036">
      <w:pPr>
        <w:spacing w:before="10" w:line="480" w:lineRule="auto"/>
        <w:ind w:left="548" w:right="79" w:firstLine="852"/>
        <w:jc w:val="both"/>
        <w:rPr>
          <w:sz w:val="24"/>
          <w:szCs w:val="24"/>
        </w:rPr>
        <w:sectPr w:rsidR="00CA7CA7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nia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tehnik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mkan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dini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utama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tehnik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ini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fokus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gi saj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A7CA7" w:rsidRDefault="00CA7CA7">
      <w:pPr>
        <w:spacing w:line="200" w:lineRule="exact"/>
      </w:pPr>
    </w:p>
    <w:p w:rsidR="00CA7CA7" w:rsidRDefault="00CA7CA7">
      <w:pPr>
        <w:spacing w:before="7" w:line="280" w:lineRule="exact"/>
        <w:rPr>
          <w:sz w:val="28"/>
          <w:szCs w:val="28"/>
        </w:rPr>
      </w:pPr>
    </w:p>
    <w:p w:rsidR="00CA7CA7" w:rsidRDefault="00E05036">
      <w:pPr>
        <w:spacing w:before="29" w:line="480" w:lineRule="auto"/>
        <w:ind w:left="548" w:right="82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 ma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o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nama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CA7CA7" w:rsidRDefault="00E05036">
      <w:pPr>
        <w:spacing w:before="10" w:line="480" w:lineRule="auto"/>
        <w:ind w:left="548" w:right="76" w:firstLine="91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ur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CA7CA7" w:rsidRDefault="00E05036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>1.2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njen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CA7CA7" w:rsidRDefault="00E05036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>1.3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1.3.1   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njen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CA7CA7" w:rsidRDefault="00CA7CA7">
      <w:pPr>
        <w:spacing w:before="8" w:line="240" w:lineRule="exact"/>
        <w:rPr>
          <w:sz w:val="24"/>
          <w:szCs w:val="24"/>
        </w:rPr>
      </w:pPr>
    </w:p>
    <w:p w:rsidR="00CA7CA7" w:rsidRDefault="00E05036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1.3.2   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tabs>
          <w:tab w:val="left" w:pos="960"/>
        </w:tabs>
        <w:spacing w:line="480" w:lineRule="auto"/>
        <w:ind w:left="976" w:right="76" w:hanging="427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</w:t>
      </w:r>
    </w:p>
    <w:p w:rsidR="00CA7CA7" w:rsidRDefault="00E05036">
      <w:pPr>
        <w:tabs>
          <w:tab w:val="left" w:pos="960"/>
        </w:tabs>
        <w:spacing w:before="10" w:line="480" w:lineRule="auto"/>
        <w:ind w:left="976" w:right="76" w:hanging="427"/>
        <w:rPr>
          <w:sz w:val="24"/>
          <w:szCs w:val="24"/>
        </w:rPr>
        <w:sectPr w:rsidR="00CA7CA7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</w:t>
      </w:r>
    </w:p>
    <w:p w:rsidR="00CA7CA7" w:rsidRDefault="00CA7CA7">
      <w:pPr>
        <w:spacing w:line="200" w:lineRule="exact"/>
      </w:pPr>
    </w:p>
    <w:p w:rsidR="00CA7CA7" w:rsidRDefault="00CA7CA7">
      <w:pPr>
        <w:spacing w:before="7" w:line="280" w:lineRule="exact"/>
        <w:rPr>
          <w:sz w:val="28"/>
          <w:szCs w:val="28"/>
        </w:rPr>
      </w:pPr>
    </w:p>
    <w:p w:rsidR="00CA7CA7" w:rsidRDefault="00E05036">
      <w:pPr>
        <w:tabs>
          <w:tab w:val="left" w:pos="960"/>
        </w:tabs>
        <w:spacing w:before="29" w:line="480" w:lineRule="auto"/>
        <w:ind w:left="976" w:right="80" w:hanging="427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A7CA7" w:rsidRDefault="00CA7CA7">
      <w:pPr>
        <w:spacing w:before="2" w:line="160" w:lineRule="exact"/>
        <w:rPr>
          <w:sz w:val="16"/>
          <w:szCs w:val="16"/>
        </w:rPr>
      </w:pPr>
    </w:p>
    <w:p w:rsidR="00CA7CA7" w:rsidRDefault="00CA7CA7">
      <w:pPr>
        <w:spacing w:line="200" w:lineRule="exact"/>
      </w:pPr>
    </w:p>
    <w:p w:rsidR="00CA7CA7" w:rsidRDefault="00CA7CA7">
      <w:pPr>
        <w:spacing w:line="200" w:lineRule="exact"/>
      </w:pPr>
    </w:p>
    <w:p w:rsidR="00CA7CA7" w:rsidRDefault="00E05036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spacing w:line="480" w:lineRule="auto"/>
        <w:ind w:left="548" w:right="82" w:firstLine="85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CA7CA7" w:rsidRDefault="00E05036">
      <w:pPr>
        <w:spacing w:before="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1.4.1   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itis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spacing w:line="480" w:lineRule="auto"/>
        <w:ind w:left="548" w:right="77" w:firstLine="85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rasi)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A7CA7" w:rsidRDefault="00CA7CA7">
      <w:pPr>
        <w:spacing w:before="8" w:line="240" w:lineRule="exact"/>
        <w:rPr>
          <w:sz w:val="24"/>
          <w:szCs w:val="24"/>
        </w:rPr>
      </w:pPr>
    </w:p>
    <w:p w:rsidR="00CA7CA7" w:rsidRDefault="00E05036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1.4.2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tis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1.4.2.1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spacing w:line="480" w:lineRule="auto"/>
        <w:ind w:left="548" w:right="78" w:firstLine="85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post op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.</w:t>
      </w:r>
    </w:p>
    <w:p w:rsidR="00CA7CA7" w:rsidRDefault="00E05036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1.4.2.2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kep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CA7CA7" w:rsidRDefault="00CA7CA7">
      <w:pPr>
        <w:spacing w:before="17" w:line="260" w:lineRule="exact"/>
        <w:rPr>
          <w:sz w:val="26"/>
          <w:szCs w:val="26"/>
        </w:rPr>
      </w:pPr>
    </w:p>
    <w:p w:rsidR="00CA7CA7" w:rsidRDefault="00E05036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Modifik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 post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</w:p>
    <w:p w:rsidR="00CA7CA7" w:rsidRDefault="00E05036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1.4.2.3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>
      <w:pPr>
        <w:spacing w:line="480" w:lineRule="auto"/>
        <w:ind w:left="548" w:right="79" w:firstLine="852"/>
        <w:jc w:val="both"/>
        <w:rPr>
          <w:sz w:val="24"/>
          <w:szCs w:val="24"/>
        </w:rPr>
        <w:sectPr w:rsidR="00CA7CA7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CA7CA7" w:rsidRDefault="00CA7CA7">
      <w:pPr>
        <w:spacing w:line="200" w:lineRule="exact"/>
      </w:pPr>
    </w:p>
    <w:p w:rsidR="00CA7CA7" w:rsidRDefault="00CA7CA7">
      <w:pPr>
        <w:spacing w:before="7" w:line="280" w:lineRule="exact"/>
        <w:rPr>
          <w:sz w:val="28"/>
          <w:szCs w:val="28"/>
        </w:rPr>
      </w:pPr>
    </w:p>
    <w:p w:rsidR="00CA7CA7" w:rsidRDefault="00E05036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1.4.2.4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CA7CA7" w:rsidRDefault="00CA7CA7">
      <w:pPr>
        <w:spacing w:before="16" w:line="260" w:lineRule="exact"/>
        <w:rPr>
          <w:sz w:val="26"/>
          <w:szCs w:val="26"/>
        </w:rPr>
      </w:pPr>
    </w:p>
    <w:p w:rsidR="00CA7CA7" w:rsidRDefault="00E05036" w:rsidP="001A3024">
      <w:pPr>
        <w:spacing w:line="480" w:lineRule="auto"/>
        <w:ind w:left="548" w:right="76" w:firstLine="852"/>
        <w:jc w:val="both"/>
        <w:rPr>
          <w:sz w:val="28"/>
          <w:szCs w:val="28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rnia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bookmarkStart w:id="0" w:name="_GoBack"/>
      <w:bookmarkEnd w:id="0"/>
    </w:p>
    <w:sectPr w:rsidR="00CA7CA7">
      <w:headerReference w:type="default" r:id="rId10"/>
      <w:pgSz w:w="12260" w:h="15860"/>
      <w:pgMar w:top="1260" w:right="1580" w:bottom="280" w:left="172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36" w:rsidRDefault="00E05036">
      <w:r>
        <w:separator/>
      </w:r>
    </w:p>
  </w:endnote>
  <w:endnote w:type="continuationSeparator" w:id="0">
    <w:p w:rsidR="00E05036" w:rsidRDefault="00E0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36" w:rsidRDefault="00E05036">
      <w:r>
        <w:separator/>
      </w:r>
    </w:p>
  </w:footnote>
  <w:footnote w:type="continuationSeparator" w:id="0">
    <w:p w:rsidR="00E05036" w:rsidRDefault="00E0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A7" w:rsidRDefault="00CA7CA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A7" w:rsidRDefault="00E0503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9.6pt;margin-top:51.3pt;width:9.5pt;height:13.05pt;z-index:-6231;mso-position-horizontal-relative:page;mso-position-vertical-relative:page" filled="f" stroked="f">
          <v:textbox inset="0,0,0,0">
            <w:txbxContent>
              <w:p w:rsidR="00CA7CA7" w:rsidRDefault="00E0503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A3024">
                  <w:rPr>
                    <w:noProof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A7" w:rsidRDefault="00E0503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51.3pt;width:20.55pt;height:13.05pt;z-index:-6226;mso-position-horizontal-relative:page;mso-position-vertical-relative:page" filled="f" stroked="f">
          <v:textbox inset="0,0,0,0">
            <w:txbxContent>
              <w:p w:rsidR="00CA7CA7" w:rsidRDefault="00E0503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A3024">
                  <w:rPr>
                    <w:noProof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6C50"/>
    <w:multiLevelType w:val="multilevel"/>
    <w:tmpl w:val="FC72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7CA7"/>
    <w:rsid w:val="001A3024"/>
    <w:rsid w:val="00CA7CA7"/>
    <w:rsid w:val="00E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2021-03-07T12:05:00Z</dcterms:created>
  <dcterms:modified xsi:type="dcterms:W3CDTF">2021-03-07T12:06:00Z</dcterms:modified>
</cp:coreProperties>
</file>