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0425" w:rsidRDefault="003F7C83">
      <w:pPr>
        <w:spacing w:before="29"/>
        <w:ind w:left="4311" w:right="3861"/>
        <w:jc w:val="center"/>
        <w:rPr>
          <w:sz w:val="24"/>
          <w:szCs w:val="24"/>
        </w:rPr>
      </w:pPr>
      <w:r>
        <w:rPr>
          <w:b/>
          <w:sz w:val="24"/>
          <w:szCs w:val="24"/>
        </w:rPr>
        <w:t>BAB 2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260" w:lineRule="exact"/>
        <w:ind w:left="3422" w:right="2979"/>
        <w:jc w:val="center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TINJ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U</w:t>
      </w:r>
      <w:r>
        <w:rPr>
          <w:b/>
          <w:spacing w:val="-1"/>
          <w:position w:val="-1"/>
          <w:sz w:val="24"/>
          <w:szCs w:val="24"/>
        </w:rPr>
        <w:t>A</w:t>
      </w:r>
      <w:r>
        <w:rPr>
          <w:b/>
          <w:position w:val="-1"/>
          <w:sz w:val="24"/>
          <w:szCs w:val="24"/>
        </w:rPr>
        <w:t>N</w:t>
      </w:r>
      <w:r>
        <w:rPr>
          <w:b/>
          <w:spacing w:val="2"/>
          <w:position w:val="-1"/>
          <w:sz w:val="24"/>
          <w:szCs w:val="24"/>
        </w:rPr>
        <w:t xml:space="preserve">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US</w:t>
      </w:r>
      <w:r>
        <w:rPr>
          <w:b/>
          <w:spacing w:val="1"/>
          <w:position w:val="-1"/>
          <w:sz w:val="24"/>
          <w:szCs w:val="24"/>
        </w:rPr>
        <w:t>T</w:t>
      </w:r>
      <w:r>
        <w:rPr>
          <w:b/>
          <w:position w:val="-1"/>
          <w:sz w:val="24"/>
          <w:szCs w:val="24"/>
        </w:rPr>
        <w:t>AKA</w:t>
      </w:r>
    </w:p>
    <w:p w:rsidR="008D0425" w:rsidRDefault="008D0425">
      <w:pPr>
        <w:spacing w:before="12" w:line="240" w:lineRule="exact"/>
        <w:rPr>
          <w:sz w:val="24"/>
          <w:szCs w:val="24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 He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61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tusi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nonjo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ingan,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n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wks, 2014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Rum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3</w:t>
      </w:r>
      <w:r>
        <w:rPr>
          <w:sz w:val="24"/>
          <w:szCs w:val="24"/>
        </w:rPr>
        <w:t>)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nonjo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rong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lalui de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 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dindi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bdomen.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2.1.1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Etiologi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Kong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59" w:hanging="56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Kong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muncul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3F7C83">
      <w:pPr>
        <w:tabs>
          <w:tab w:val="left" w:pos="1100"/>
        </w:tabs>
        <w:spacing w:before="9" w:line="480" w:lineRule="auto"/>
        <w:ind w:left="1115" w:right="60" w:hanging="56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tamp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k)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ia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temp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tentu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(perdisposisi)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bulan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lahir</w:t>
      </w:r>
      <w:r>
        <w:rPr>
          <w:spacing w:val="5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oleh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ra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bdom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b.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Akuisital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 p</w:t>
      </w:r>
      <w:r>
        <w:rPr>
          <w:spacing w:val="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60" w:hanging="56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di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hir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omen</w:t>
      </w:r>
      <w:r>
        <w:rPr>
          <w:spacing w:val="2"/>
          <w:sz w:val="24"/>
          <w:szCs w:val="24"/>
        </w:rPr>
        <w:t xml:space="preserve"> (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men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makin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h).</w:t>
      </w:r>
    </w:p>
    <w:p w:rsidR="008D0425" w:rsidRDefault="008D0425">
      <w:pPr>
        <w:spacing w:before="19" w:line="260" w:lineRule="exact"/>
        <w:rPr>
          <w:sz w:val="26"/>
          <w:szCs w:val="26"/>
        </w:rPr>
      </w:pPr>
    </w:p>
    <w:p w:rsidR="008D0425" w:rsidRDefault="003F7C83">
      <w:pPr>
        <w:ind w:left="4470" w:right="4268"/>
        <w:jc w:val="center"/>
        <w:rPr>
          <w:sz w:val="22"/>
          <w:szCs w:val="22"/>
        </w:rPr>
        <w:sectPr w:rsidR="008D0425">
          <w:headerReference w:type="default" r:id="rId8"/>
          <w:pgSz w:w="12260" w:h="15860"/>
          <w:pgMar w:top="1480" w:right="1600" w:bottom="280" w:left="1720" w:header="0" w:footer="0" w:gutter="0"/>
          <w:cols w:space="720"/>
        </w:sectPr>
      </w:pPr>
      <w:r>
        <w:rPr>
          <w:sz w:val="22"/>
          <w:szCs w:val="22"/>
        </w:rPr>
        <w:t>8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tabs>
          <w:tab w:val="left" w:pos="1100"/>
        </w:tabs>
        <w:spacing w:before="29" w:line="480" w:lineRule="auto"/>
        <w:ind w:left="1115" w:right="84" w:hanging="56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 xml:space="preserve">ra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5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ln</w:t>
      </w:r>
      <w:r>
        <w:rPr>
          <w:spacing w:val="-4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tuk, men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niup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ibu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hir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rja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 dl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3)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Konstitusi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tubuh,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isal</w:t>
      </w:r>
      <w:r>
        <w:rPr>
          <w:spacing w:val="-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1"/>
          <w:sz w:val="24"/>
          <w:szCs w:val="24"/>
        </w:rPr>
        <w:t>u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muk.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76" w:hanging="566"/>
        <w:jc w:val="both"/>
        <w:rPr>
          <w:sz w:val="24"/>
          <w:szCs w:val="24"/>
        </w:rPr>
      </w:pPr>
      <w:r>
        <w:rPr>
          <w:sz w:val="24"/>
          <w:szCs w:val="24"/>
        </w:rPr>
        <w:t>4)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4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4"/>
          <w:sz w:val="24"/>
          <w:szCs w:val="24"/>
        </w:rPr>
        <w:t>t</w:t>
      </w:r>
      <w:r>
        <w:rPr>
          <w:sz w:val="24"/>
          <w:szCs w:val="24"/>
        </w:rPr>
        <w:t>-otot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3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,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obst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ro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.(R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nto, 2015)</w:t>
      </w:r>
    </w:p>
    <w:p w:rsidR="008D0425" w:rsidRDefault="003F7C83">
      <w:pPr>
        <w:spacing w:before="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2.1.2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if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ui dia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struktur in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bdomen. 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nia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umum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 :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i/>
          <w:sz w:val="24"/>
          <w:szCs w:val="24"/>
        </w:rPr>
        <w:t xml:space="preserve">a.   </w:t>
      </w:r>
      <w:r>
        <w:rPr>
          <w:i/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Inguinal Indir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k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81" w:firstLine="852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uinal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rek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lui </w:t>
      </w:r>
      <w:r>
        <w:rPr>
          <w:spacing w:val="2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inc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uinal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z w:val="24"/>
          <w:szCs w:val="24"/>
        </w:rPr>
        <w:t xml:space="preserve">uti </w:t>
      </w:r>
      <w:r>
        <w:rPr>
          <w:i/>
          <w:sz w:val="24"/>
          <w:szCs w:val="24"/>
        </w:rPr>
        <w:t>fun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ulus</w:t>
      </w:r>
      <w:r>
        <w:rPr>
          <w:i/>
          <w:spacing w:val="39"/>
          <w:sz w:val="24"/>
          <w:szCs w:val="24"/>
        </w:rPr>
        <w:t xml:space="preserve"> </w:t>
      </w:r>
      <w:r>
        <w:rPr>
          <w:i/>
          <w:sz w:val="24"/>
          <w:szCs w:val="24"/>
        </w:rPr>
        <w:t>sp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rmatikus</w:t>
      </w:r>
      <w:r>
        <w:rPr>
          <w:i/>
          <w:spacing w:val="3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pacing w:val="3"/>
          <w:sz w:val="24"/>
          <w:szCs w:val="24"/>
        </w:rPr>
        <w:t>s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rmatic</w:t>
      </w:r>
      <w:r>
        <w:rPr>
          <w:i/>
          <w:spacing w:val="3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</w:t>
      </w:r>
      <w:r>
        <w:rPr>
          <w:i/>
          <w:spacing w:val="3"/>
          <w:sz w:val="24"/>
          <w:szCs w:val="24"/>
        </w:rPr>
        <w:t>d</w:t>
      </w:r>
      <w:r>
        <w:rPr>
          <w:sz w:val="24"/>
          <w:szCs w:val="24"/>
        </w:rPr>
        <w:t>)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s.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lebih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dibandin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ru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testis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uk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na</w:t>
      </w:r>
      <w:r>
        <w:rPr>
          <w:sz w:val="24"/>
          <w:szCs w:val="24"/>
        </w:rPr>
        <w:t>n.</w:t>
      </w:r>
      <w:r>
        <w:rPr>
          <w:spacing w:val="12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nsiden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 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muda,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50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hingga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60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tah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 xml:space="preserve">tua.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uinalis b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 bes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turun hingga sk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. </w:t>
      </w:r>
      <w:r>
        <w:rPr>
          <w:i/>
          <w:sz w:val="24"/>
          <w:szCs w:val="24"/>
        </w:rPr>
        <w:t xml:space="preserve">b.   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Inguinal Dir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k</w:t>
      </w:r>
    </w:p>
    <w:p w:rsidR="008D0425" w:rsidRDefault="003F7C83">
      <w:pPr>
        <w:spacing w:before="10" w:line="480" w:lineRule="auto"/>
        <w:ind w:left="548" w:right="83" w:firstLine="852"/>
        <w:rPr>
          <w:sz w:val="24"/>
          <w:szCs w:val="24"/>
        </w:rPr>
        <w:sectPr w:rsidR="008D0425">
          <w:headerReference w:type="default" r:id="rId9"/>
          <w:pgSz w:w="12260" w:h="15860"/>
          <w:pgMar w:top="1260" w:right="1580" w:bottom="280" w:left="1720" w:header="1046" w:footer="0" w:gutter="0"/>
          <w:pgNumType w:start="9"/>
          <w:cols w:space="720"/>
        </w:sect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usus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turun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ding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bdomen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tidak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6"/>
        <w:jc w:val="both"/>
        <w:rPr>
          <w:sz w:val="24"/>
          <w:szCs w:val="24"/>
        </w:rPr>
      </w:pP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uinal ind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ui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lah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but.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.   </w:t>
      </w:r>
      <w:r>
        <w:rPr>
          <w:i/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moralis</w:t>
      </w:r>
    </w:p>
    <w:p w:rsidR="008D0425" w:rsidRDefault="003F7C83">
      <w:pPr>
        <w:spacing w:before="10" w:line="480" w:lineRule="auto"/>
        <w:ind w:left="548" w:right="77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moralis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incin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fe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lak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laki.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rmula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ndung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ntong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inka</w:t>
      </w:r>
      <w:r>
        <w:rPr>
          <w:i/>
          <w:spacing w:val="2"/>
          <w:sz w:val="24"/>
          <w:szCs w:val="24"/>
        </w:rPr>
        <w:t>r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rasi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angulasi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lebih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i/>
          <w:spacing w:val="3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mora</w:t>
      </w:r>
      <w:r>
        <w:rPr>
          <w:i/>
          <w:spacing w:val="2"/>
          <w:sz w:val="24"/>
          <w:szCs w:val="24"/>
        </w:rPr>
        <w:t>l</w:t>
      </w:r>
      <w:r>
        <w:rPr>
          <w:i/>
          <w:sz w:val="24"/>
          <w:szCs w:val="24"/>
        </w:rPr>
        <w:t>is.</w:t>
      </w:r>
    </w:p>
    <w:p w:rsidR="008D0425" w:rsidRDefault="003F7C83">
      <w:pPr>
        <w:spacing w:before="10"/>
        <w:ind w:left="548" w:right="6086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d.   </w:t>
      </w:r>
      <w:r>
        <w:rPr>
          <w:i/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mbil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umbil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ring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jadi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bdomen.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umbil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ob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mpuan mul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 w:right="499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V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ntral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atau Insisional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0" w:firstLine="852"/>
        <w:jc w:val="both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ve</w:t>
      </w:r>
      <w:r>
        <w:rPr>
          <w:i/>
          <w:sz w:val="24"/>
          <w:szCs w:val="24"/>
        </w:rPr>
        <w:t>ntral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sional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lo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3"/>
          <w:sz w:val="24"/>
          <w:szCs w:val="24"/>
        </w:rPr>
        <w:t>m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inf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ksi, 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utrisi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ekstr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m, dan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 (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k</w:t>
      </w:r>
    </w:p>
    <w:p w:rsidR="008D0425" w:rsidRDefault="003F7C83">
      <w:pPr>
        <w:spacing w:before="10"/>
        <w:ind w:left="548" w:right="6766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wks, 2014)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260" w:lineRule="exact"/>
        <w:ind w:left="548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 xml:space="preserve">2.1.3    </w:t>
      </w:r>
      <w:r>
        <w:rPr>
          <w:b/>
          <w:spacing w:val="-3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ato</w:t>
      </w:r>
      <w:r>
        <w:rPr>
          <w:b/>
          <w:spacing w:val="1"/>
          <w:position w:val="-1"/>
          <w:sz w:val="24"/>
          <w:szCs w:val="24"/>
        </w:rPr>
        <w:t>f</w:t>
      </w:r>
      <w:r>
        <w:rPr>
          <w:b/>
          <w:position w:val="-1"/>
          <w:sz w:val="24"/>
          <w:szCs w:val="24"/>
        </w:rPr>
        <w:t>is</w:t>
      </w:r>
      <w:r>
        <w:rPr>
          <w:b/>
          <w:spacing w:val="1"/>
          <w:position w:val="-1"/>
          <w:sz w:val="24"/>
          <w:szCs w:val="24"/>
        </w:rPr>
        <w:t>i</w:t>
      </w:r>
      <w:r>
        <w:rPr>
          <w:b/>
          <w:position w:val="-1"/>
          <w:sz w:val="24"/>
          <w:szCs w:val="24"/>
        </w:rPr>
        <w:t>ologi</w:t>
      </w: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3F7C83">
      <w:pPr>
        <w:spacing w:before="33" w:line="220" w:lineRule="exact"/>
        <w:ind w:left="1451"/>
      </w:pPr>
      <w:r>
        <w:rPr>
          <w:position w:val="-1"/>
        </w:rPr>
        <w:t>Fa</w:t>
      </w:r>
      <w:r>
        <w:rPr>
          <w:spacing w:val="-1"/>
          <w:position w:val="-1"/>
        </w:rPr>
        <w:t>k</w:t>
      </w:r>
      <w:r>
        <w:rPr>
          <w:position w:val="-1"/>
        </w:rPr>
        <w:t>t</w:t>
      </w:r>
      <w:r>
        <w:rPr>
          <w:spacing w:val="1"/>
          <w:position w:val="-1"/>
        </w:rPr>
        <w:t>o</w:t>
      </w:r>
      <w:r>
        <w:rPr>
          <w:position w:val="-1"/>
        </w:rPr>
        <w:t>r</w:t>
      </w:r>
      <w:r>
        <w:rPr>
          <w:spacing w:val="-4"/>
          <w:position w:val="-1"/>
        </w:rPr>
        <w:t xml:space="preserve"> </w:t>
      </w:r>
      <w:r>
        <w:rPr>
          <w:spacing w:val="1"/>
          <w:position w:val="-1"/>
        </w:rPr>
        <w:t>p</w:t>
      </w:r>
      <w:r>
        <w:rPr>
          <w:position w:val="-1"/>
        </w:rPr>
        <w:t>e</w:t>
      </w:r>
      <w:r>
        <w:rPr>
          <w:spacing w:val="-1"/>
          <w:position w:val="-1"/>
        </w:rPr>
        <w:t>n</w:t>
      </w:r>
      <w:r>
        <w:rPr>
          <w:position w:val="-1"/>
        </w:rPr>
        <w:t>c</w:t>
      </w:r>
      <w:r>
        <w:rPr>
          <w:spacing w:val="1"/>
          <w:position w:val="-1"/>
        </w:rPr>
        <w:t>e</w:t>
      </w:r>
      <w:r>
        <w:rPr>
          <w:spacing w:val="2"/>
          <w:position w:val="-1"/>
        </w:rPr>
        <w:t>t</w:t>
      </w:r>
      <w:r>
        <w:rPr>
          <w:spacing w:val="-1"/>
          <w:position w:val="-1"/>
        </w:rPr>
        <w:t>us</w:t>
      </w:r>
      <w:r>
        <w:rPr>
          <w:position w:val="-1"/>
        </w:rPr>
        <w:t>: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Kel</w:t>
      </w:r>
      <w:r>
        <w:rPr>
          <w:spacing w:val="3"/>
          <w:position w:val="-1"/>
        </w:rPr>
        <w:t>e</w:t>
      </w:r>
      <w:r>
        <w:rPr>
          <w:spacing w:val="-1"/>
          <w:position w:val="-1"/>
        </w:rPr>
        <w:t>m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h</w:t>
      </w:r>
      <w:r>
        <w:rPr>
          <w:position w:val="-1"/>
        </w:rPr>
        <w:t>an</w:t>
      </w:r>
      <w:r>
        <w:rPr>
          <w:spacing w:val="-10"/>
          <w:position w:val="-1"/>
        </w:rPr>
        <w:t xml:space="preserve"> </w:t>
      </w:r>
      <w:r>
        <w:rPr>
          <w:spacing w:val="3"/>
          <w:position w:val="-1"/>
        </w:rPr>
        <w:t>d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1"/>
          <w:position w:val="-1"/>
        </w:rPr>
        <w:t>d</w:t>
      </w:r>
      <w:r>
        <w:rPr>
          <w:position w:val="-1"/>
        </w:rPr>
        <w:t>i</w:t>
      </w:r>
      <w:r>
        <w:rPr>
          <w:spacing w:val="1"/>
          <w:position w:val="-1"/>
        </w:rPr>
        <w:t>n</w:t>
      </w:r>
      <w:r>
        <w:rPr>
          <w:position w:val="-1"/>
        </w:rPr>
        <w:t>g</w:t>
      </w:r>
      <w:r>
        <w:rPr>
          <w:spacing w:val="-7"/>
          <w:position w:val="-1"/>
        </w:rPr>
        <w:t xml:space="preserve"> </w:t>
      </w:r>
      <w:r>
        <w:rPr>
          <w:position w:val="-1"/>
        </w:rPr>
        <w:t>a</w:t>
      </w:r>
      <w:r>
        <w:rPr>
          <w:spacing w:val="1"/>
          <w:position w:val="-1"/>
        </w:rPr>
        <w:t>bd</w:t>
      </w:r>
      <w:r>
        <w:rPr>
          <w:spacing w:val="3"/>
          <w:position w:val="-1"/>
        </w:rPr>
        <w:t>o</w:t>
      </w:r>
      <w:r>
        <w:rPr>
          <w:spacing w:val="-4"/>
          <w:position w:val="-1"/>
        </w:rPr>
        <w:t>m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position w:val="-1"/>
        </w:rPr>
        <w:t>l,</w:t>
      </w:r>
      <w:r>
        <w:rPr>
          <w:spacing w:val="-8"/>
          <w:position w:val="-1"/>
        </w:rPr>
        <w:t xml:space="preserve"> </w:t>
      </w:r>
      <w:r>
        <w:rPr>
          <w:position w:val="-1"/>
        </w:rPr>
        <w:t>te</w:t>
      </w:r>
      <w:r>
        <w:rPr>
          <w:spacing w:val="-1"/>
          <w:position w:val="-1"/>
        </w:rPr>
        <w:t>k</w:t>
      </w:r>
      <w:r>
        <w:rPr>
          <w:spacing w:val="3"/>
          <w:position w:val="-1"/>
        </w:rPr>
        <w:t>a</w:t>
      </w:r>
      <w:r>
        <w:rPr>
          <w:spacing w:val="-1"/>
          <w:position w:val="-1"/>
        </w:rPr>
        <w:t>n</w:t>
      </w:r>
      <w:r>
        <w:rPr>
          <w:position w:val="-1"/>
        </w:rPr>
        <w:t>an</w:t>
      </w:r>
      <w:r>
        <w:rPr>
          <w:spacing w:val="-7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3"/>
          <w:position w:val="-1"/>
        </w:rPr>
        <w:t>r</w:t>
      </w:r>
      <w:r>
        <w:rPr>
          <w:spacing w:val="6"/>
          <w:position w:val="-1"/>
        </w:rPr>
        <w:t>a</w:t>
      </w:r>
      <w:r>
        <w:rPr>
          <w:spacing w:val="-2"/>
          <w:position w:val="-1"/>
        </w:rPr>
        <w:t>-</w:t>
      </w:r>
      <w:r>
        <w:rPr>
          <w:position w:val="-1"/>
        </w:rPr>
        <w:t>a</w:t>
      </w:r>
      <w:r>
        <w:rPr>
          <w:spacing w:val="1"/>
          <w:position w:val="-1"/>
        </w:rPr>
        <w:t>bd</w:t>
      </w:r>
      <w:r>
        <w:rPr>
          <w:spacing w:val="3"/>
          <w:position w:val="-1"/>
        </w:rPr>
        <w:t>o</w:t>
      </w:r>
      <w:r>
        <w:rPr>
          <w:spacing w:val="-4"/>
          <w:position w:val="-1"/>
        </w:rPr>
        <w:t>m</w:t>
      </w:r>
      <w:r>
        <w:rPr>
          <w:position w:val="-1"/>
        </w:rPr>
        <w:t>i</w:t>
      </w:r>
      <w:r>
        <w:rPr>
          <w:spacing w:val="-1"/>
          <w:position w:val="-1"/>
        </w:rPr>
        <w:t>n</w:t>
      </w:r>
      <w:r>
        <w:rPr>
          <w:spacing w:val="3"/>
          <w:position w:val="-1"/>
        </w:rPr>
        <w:t>a</w:t>
      </w:r>
      <w:r>
        <w:rPr>
          <w:position w:val="-1"/>
        </w:rPr>
        <w:t>l</w:t>
      </w:r>
      <w:r>
        <w:rPr>
          <w:spacing w:val="-13"/>
          <w:position w:val="-1"/>
        </w:rPr>
        <w:t xml:space="preserve"> </w:t>
      </w:r>
      <w:r>
        <w:rPr>
          <w:position w:val="-1"/>
        </w:rPr>
        <w:t>ti</w:t>
      </w:r>
      <w:r>
        <w:rPr>
          <w:spacing w:val="1"/>
          <w:position w:val="-1"/>
        </w:rPr>
        <w:t>ng</w:t>
      </w:r>
      <w:r>
        <w:rPr>
          <w:spacing w:val="-1"/>
          <w:position w:val="-1"/>
        </w:rPr>
        <w:t>g</w:t>
      </w:r>
      <w:r>
        <w:rPr>
          <w:position w:val="-1"/>
        </w:rPr>
        <w:t>i</w:t>
      </w:r>
    </w:p>
    <w:p w:rsidR="008D0425" w:rsidRDefault="008D0425">
      <w:pPr>
        <w:spacing w:before="9" w:line="160" w:lineRule="exact"/>
        <w:rPr>
          <w:sz w:val="16"/>
          <w:szCs w:val="16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3F7C83">
      <w:pPr>
        <w:spacing w:before="33" w:line="220" w:lineRule="exact"/>
        <w:ind w:left="4381" w:right="3950"/>
        <w:jc w:val="center"/>
      </w:pPr>
      <w:r>
        <w:rPr>
          <w:w w:val="99"/>
          <w:position w:val="-1"/>
        </w:rPr>
        <w:t>He</w:t>
      </w:r>
      <w:r>
        <w:rPr>
          <w:spacing w:val="1"/>
          <w:w w:val="99"/>
          <w:position w:val="-1"/>
        </w:rPr>
        <w:t>r</w:t>
      </w:r>
      <w:r>
        <w:rPr>
          <w:spacing w:val="-1"/>
          <w:w w:val="99"/>
          <w:position w:val="-1"/>
        </w:rPr>
        <w:t>n</w:t>
      </w:r>
      <w:r>
        <w:rPr>
          <w:w w:val="99"/>
          <w:position w:val="-1"/>
        </w:rPr>
        <w:t>ia</w:t>
      </w:r>
    </w:p>
    <w:p w:rsidR="008D0425" w:rsidRDefault="008D0425">
      <w:pPr>
        <w:spacing w:before="1" w:line="180" w:lineRule="exact"/>
        <w:rPr>
          <w:sz w:val="18"/>
          <w:szCs w:val="18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  <w:sectPr w:rsidR="008D0425">
          <w:pgSz w:w="12260" w:h="15860"/>
          <w:pgMar w:top="1260" w:right="1580" w:bottom="280" w:left="1720" w:header="1046" w:footer="0" w:gutter="0"/>
          <w:cols w:space="720"/>
        </w:sectPr>
      </w:pPr>
    </w:p>
    <w:p w:rsidR="008D0425" w:rsidRDefault="003F7C83">
      <w:pPr>
        <w:spacing w:before="36"/>
        <w:ind w:left="1331" w:right="-34" w:hanging="298"/>
      </w:pPr>
      <w:r>
        <w:lastRenderedPageBreak/>
        <w:t>He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1"/>
        </w:rPr>
        <w:t>u</w:t>
      </w:r>
      <w:r>
        <w:rPr>
          <w:spacing w:val="-1"/>
        </w:rPr>
        <w:t>m</w:t>
      </w:r>
      <w:r>
        <w:rPr>
          <w:spacing w:val="1"/>
        </w:rPr>
        <w:t>b</w:t>
      </w:r>
      <w:r>
        <w:t>il</w:t>
      </w:r>
      <w:r>
        <w:rPr>
          <w:spacing w:val="2"/>
        </w:rPr>
        <w:t>i</w:t>
      </w:r>
      <w:r>
        <w:rPr>
          <w:spacing w:val="-1"/>
        </w:rPr>
        <w:t>k</w:t>
      </w:r>
      <w:r>
        <w:t xml:space="preserve">alis </w:t>
      </w:r>
      <w:r>
        <w:rPr>
          <w:spacing w:val="-1"/>
        </w:rPr>
        <w:t>k</w:t>
      </w:r>
      <w:r>
        <w:rPr>
          <w:spacing w:val="1"/>
        </w:rPr>
        <w:t>on</w:t>
      </w:r>
      <w:r>
        <w:rPr>
          <w:spacing w:val="-1"/>
        </w:rPr>
        <w:t>g</w:t>
      </w:r>
      <w:r>
        <w:t>e</w:t>
      </w:r>
      <w:r>
        <w:rPr>
          <w:spacing w:val="-1"/>
        </w:rPr>
        <w:t>n</w:t>
      </w:r>
      <w:r>
        <w:rPr>
          <w:spacing w:val="2"/>
        </w:rPr>
        <w:t>i</w:t>
      </w:r>
      <w:r>
        <w:t>tal</w:t>
      </w:r>
    </w:p>
    <w:p w:rsidR="008D0425" w:rsidRDefault="003F7C83">
      <w:pPr>
        <w:spacing w:before="33"/>
        <w:ind w:right="-34" w:firstLine="7"/>
      </w:pPr>
      <w:r>
        <w:br w:type="column"/>
      </w:r>
      <w:r>
        <w:lastRenderedPageBreak/>
        <w:t>He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r</w:t>
      </w:r>
      <w:r>
        <w:t xml:space="preserve">a </w:t>
      </w:r>
      <w:r>
        <w:rPr>
          <w:spacing w:val="1"/>
        </w:rPr>
        <w:t>u</w:t>
      </w:r>
      <w:r>
        <w:rPr>
          <w:spacing w:val="-4"/>
        </w:rPr>
        <w:t>m</w:t>
      </w:r>
      <w:r>
        <w:rPr>
          <w:spacing w:val="1"/>
        </w:rPr>
        <w:t>b</w:t>
      </w:r>
      <w:r>
        <w:t>i</w:t>
      </w:r>
      <w:r>
        <w:rPr>
          <w:spacing w:val="2"/>
        </w:rPr>
        <w:t>l</w:t>
      </w:r>
      <w:r>
        <w:t>i</w:t>
      </w:r>
      <w:r>
        <w:rPr>
          <w:spacing w:val="-1"/>
        </w:rPr>
        <w:t>k</w:t>
      </w:r>
      <w:r>
        <w:t>a</w:t>
      </w:r>
      <w:r>
        <w:rPr>
          <w:spacing w:val="2"/>
        </w:rPr>
        <w:t>l</w:t>
      </w:r>
      <w:r>
        <w:t>is</w:t>
      </w:r>
    </w:p>
    <w:p w:rsidR="008D0425" w:rsidRDefault="003F7C83">
      <w:pPr>
        <w:spacing w:before="48"/>
        <w:sectPr w:rsidR="008D0425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2524" w:space="1671"/>
            <w:col w:w="945" w:space="1477"/>
            <w:col w:w="2343"/>
          </w:cols>
        </w:sectPr>
      </w:pPr>
      <w:r>
        <w:br w:type="column"/>
      </w:r>
      <w:r>
        <w:lastRenderedPageBreak/>
        <w:t>He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ng</w:t>
      </w:r>
      <w:r>
        <w:rPr>
          <w:spacing w:val="-1"/>
        </w:rPr>
        <w:t>u</w:t>
      </w:r>
      <w:r>
        <w:t>i</w:t>
      </w:r>
      <w:r>
        <w:rPr>
          <w:spacing w:val="-1"/>
        </w:rPr>
        <w:t>n</w:t>
      </w:r>
      <w:r>
        <w:rPr>
          <w:spacing w:val="3"/>
        </w:rPr>
        <w:t>a</w:t>
      </w:r>
      <w:r>
        <w:t>lis</w:t>
      </w:r>
    </w:p>
    <w:p w:rsidR="008D0425" w:rsidRDefault="008D0425">
      <w:pPr>
        <w:spacing w:before="1" w:line="180" w:lineRule="exact"/>
        <w:rPr>
          <w:sz w:val="18"/>
          <w:szCs w:val="18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</w:p>
    <w:p w:rsidR="008D0425" w:rsidRDefault="003F7C83">
      <w:pPr>
        <w:spacing w:before="72"/>
        <w:ind w:left="913" w:right="-17"/>
        <w:jc w:val="center"/>
      </w:pPr>
      <w:r>
        <w:lastRenderedPageBreak/>
        <w:t>M</w:t>
      </w:r>
      <w:r>
        <w:rPr>
          <w:spacing w:val="1"/>
        </w:rPr>
        <w:t>a</w:t>
      </w:r>
      <w:r>
        <w:rPr>
          <w:spacing w:val="-1"/>
        </w:rPr>
        <w:t>s</w:t>
      </w:r>
      <w:r>
        <w:rPr>
          <w:spacing w:val="1"/>
        </w:rPr>
        <w:t>ukn</w:t>
      </w:r>
      <w:r>
        <w:rPr>
          <w:spacing w:val="-4"/>
        </w:rPr>
        <w:t>y</w:t>
      </w:r>
      <w:r>
        <w:t>a</w:t>
      </w:r>
      <w:r>
        <w:rPr>
          <w:spacing w:val="-7"/>
        </w:rPr>
        <w:t xml:space="preserve"> </w:t>
      </w:r>
      <w:r>
        <w:rPr>
          <w:spacing w:val="3"/>
          <w:w w:val="99"/>
        </w:rPr>
        <w:t>o</w:t>
      </w:r>
      <w:r>
        <w:rPr>
          <w:spacing w:val="-1"/>
          <w:w w:val="99"/>
        </w:rPr>
        <w:t>m</w:t>
      </w:r>
      <w:r>
        <w:rPr>
          <w:w w:val="99"/>
        </w:rPr>
        <w:t>e</w:t>
      </w:r>
      <w:r>
        <w:rPr>
          <w:spacing w:val="-1"/>
          <w:w w:val="99"/>
        </w:rPr>
        <w:t>n</w:t>
      </w:r>
      <w:r>
        <w:rPr>
          <w:spacing w:val="2"/>
          <w:w w:val="99"/>
        </w:rPr>
        <w:t>t</w:t>
      </w:r>
      <w:r>
        <w:rPr>
          <w:spacing w:val="1"/>
          <w:w w:val="99"/>
        </w:rPr>
        <w:t>u</w:t>
      </w:r>
      <w:r>
        <w:rPr>
          <w:w w:val="99"/>
        </w:rPr>
        <w:t xml:space="preserve">m </w:t>
      </w:r>
      <w:r>
        <w:rPr>
          <w:spacing w:val="1"/>
        </w:rPr>
        <w:t>or</w:t>
      </w:r>
      <w:r>
        <w:rPr>
          <w:spacing w:val="-1"/>
        </w:rPr>
        <w:t>g</w:t>
      </w:r>
      <w:r>
        <w:t>an</w:t>
      </w:r>
      <w:r>
        <w:rPr>
          <w:spacing w:val="-6"/>
        </w:rPr>
        <w:t xml:space="preserve"> </w:t>
      </w:r>
      <w:r>
        <w:t>i</w:t>
      </w:r>
      <w:r>
        <w:rPr>
          <w:spacing w:val="1"/>
        </w:rPr>
        <w:t>n</w:t>
      </w:r>
      <w:r>
        <w:t>tes</w:t>
      </w:r>
      <w:r>
        <w:rPr>
          <w:spacing w:val="-1"/>
        </w:rP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  <w:w w:val="99"/>
        </w:rPr>
        <w:t>k</w:t>
      </w:r>
      <w:r>
        <w:rPr>
          <w:w w:val="99"/>
        </w:rPr>
        <w:t xml:space="preserve">e </w:t>
      </w:r>
      <w:r>
        <w:rPr>
          <w:spacing w:val="-1"/>
        </w:rPr>
        <w:t>k</w:t>
      </w:r>
      <w:r>
        <w:t>a</w:t>
      </w:r>
      <w:r>
        <w:rPr>
          <w:spacing w:val="-1"/>
        </w:rPr>
        <w:t>n</w:t>
      </w:r>
      <w:r>
        <w:t>t</w:t>
      </w:r>
      <w:r>
        <w:rPr>
          <w:spacing w:val="3"/>
        </w:rPr>
        <w:t>o</w:t>
      </w:r>
      <w:r>
        <w:rPr>
          <w:spacing w:val="-1"/>
        </w:rPr>
        <w:t>n</w:t>
      </w:r>
      <w:r>
        <w:t>g</w:t>
      </w:r>
      <w:r>
        <w:rPr>
          <w:spacing w:val="-5"/>
        </w:rPr>
        <w:t xml:space="preserve"> </w:t>
      </w:r>
      <w:r>
        <w:rPr>
          <w:spacing w:val="1"/>
          <w:w w:val="99"/>
        </w:rPr>
        <w:t>u</w:t>
      </w:r>
      <w:r>
        <w:rPr>
          <w:spacing w:val="-4"/>
          <w:w w:val="99"/>
        </w:rPr>
        <w:t>m</w:t>
      </w:r>
      <w:r>
        <w:rPr>
          <w:spacing w:val="3"/>
          <w:w w:val="99"/>
        </w:rPr>
        <w:t>b</w:t>
      </w:r>
      <w:r>
        <w:rPr>
          <w:w w:val="99"/>
        </w:rPr>
        <w:t>li</w:t>
      </w:r>
      <w:r>
        <w:rPr>
          <w:spacing w:val="-2"/>
          <w:w w:val="99"/>
        </w:rPr>
        <w:t>k</w:t>
      </w:r>
      <w:r>
        <w:rPr>
          <w:spacing w:val="3"/>
          <w:w w:val="99"/>
        </w:rPr>
        <w:t>a</w:t>
      </w:r>
      <w:r>
        <w:rPr>
          <w:w w:val="99"/>
        </w:rPr>
        <w:t>lis</w:t>
      </w:r>
    </w:p>
    <w:p w:rsidR="008D0425" w:rsidRDefault="003F7C83">
      <w:pPr>
        <w:spacing w:before="8" w:line="120" w:lineRule="exact"/>
        <w:rPr>
          <w:sz w:val="12"/>
          <w:szCs w:val="12"/>
        </w:rPr>
      </w:pPr>
      <w:r>
        <w:br w:type="column"/>
      </w:r>
    </w:p>
    <w:p w:rsidR="008D0425" w:rsidRDefault="003F7C83">
      <w:pPr>
        <w:ind w:left="-17" w:right="-17" w:hanging="3"/>
        <w:jc w:val="center"/>
      </w:pPr>
      <w:r>
        <w:t>Ka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  <w:w w:val="99"/>
        </w:rPr>
        <w:t>h</w:t>
      </w:r>
      <w:r>
        <w:rPr>
          <w:w w:val="99"/>
        </w:rPr>
        <w:t>e</w:t>
      </w:r>
      <w:r>
        <w:rPr>
          <w:spacing w:val="1"/>
          <w:w w:val="99"/>
        </w:rPr>
        <w:t>r</w:t>
      </w:r>
      <w:r>
        <w:rPr>
          <w:spacing w:val="-1"/>
          <w:w w:val="99"/>
        </w:rPr>
        <w:t>n</w:t>
      </w:r>
      <w:r>
        <w:rPr>
          <w:w w:val="99"/>
        </w:rPr>
        <w:t xml:space="preserve">ia </w:t>
      </w:r>
      <w:r>
        <w:rPr>
          <w:spacing w:val="-1"/>
        </w:rPr>
        <w:t>m</w:t>
      </w:r>
      <w:r>
        <w:t>el</w:t>
      </w:r>
      <w:r>
        <w:rPr>
          <w:spacing w:val="3"/>
        </w:rPr>
        <w:t>e</w:t>
      </w:r>
      <w:r>
        <w:rPr>
          <w:spacing w:val="-2"/>
        </w:rPr>
        <w:t>w</w:t>
      </w:r>
      <w:r>
        <w:t>ati</w:t>
      </w:r>
      <w:r>
        <w:rPr>
          <w:spacing w:val="-7"/>
        </w:rPr>
        <w:t xml:space="preserve"> </w:t>
      </w:r>
      <w:r>
        <w:rPr>
          <w:spacing w:val="1"/>
          <w:w w:val="99"/>
        </w:rPr>
        <w:t>d</w:t>
      </w:r>
      <w:r>
        <w:rPr>
          <w:spacing w:val="2"/>
          <w:w w:val="99"/>
        </w:rPr>
        <w:t>i</w:t>
      </w:r>
      <w:r>
        <w:rPr>
          <w:spacing w:val="-1"/>
          <w:w w:val="99"/>
        </w:rPr>
        <w:t>n</w:t>
      </w:r>
      <w:r>
        <w:rPr>
          <w:spacing w:val="1"/>
          <w:w w:val="99"/>
        </w:rPr>
        <w:t>d</w:t>
      </w:r>
      <w:r>
        <w:rPr>
          <w:w w:val="99"/>
        </w:rPr>
        <w:t>i</w:t>
      </w:r>
      <w:r>
        <w:rPr>
          <w:spacing w:val="1"/>
          <w:w w:val="99"/>
        </w:rPr>
        <w:t>n</w:t>
      </w:r>
      <w:r>
        <w:rPr>
          <w:w w:val="99"/>
        </w:rPr>
        <w:t>g a</w:t>
      </w:r>
      <w:r>
        <w:rPr>
          <w:spacing w:val="1"/>
          <w:w w:val="99"/>
        </w:rPr>
        <w:t>bdo</w:t>
      </w:r>
      <w:r>
        <w:rPr>
          <w:spacing w:val="-4"/>
          <w:w w:val="99"/>
        </w:rPr>
        <w:t>m</w:t>
      </w:r>
      <w:r>
        <w:rPr>
          <w:w w:val="99"/>
        </w:rPr>
        <w:t>en</w:t>
      </w:r>
    </w:p>
    <w:p w:rsidR="008D0425" w:rsidRDefault="003F7C83">
      <w:pPr>
        <w:spacing w:before="33"/>
        <w:ind w:left="490" w:right="687" w:hanging="490"/>
        <w:sectPr w:rsidR="008D0425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2567" w:space="1383"/>
            <w:col w:w="1393" w:space="773"/>
            <w:col w:w="2844"/>
          </w:cols>
        </w:sectPr>
      </w:pPr>
      <w:r>
        <w:br w:type="column"/>
      </w:r>
      <w:r>
        <w:lastRenderedPageBreak/>
        <w:t>Ka</w:t>
      </w:r>
      <w:r>
        <w:rPr>
          <w:spacing w:val="-1"/>
        </w:rPr>
        <w:t>n</w:t>
      </w:r>
      <w:r>
        <w:rPr>
          <w:spacing w:val="2"/>
        </w:rPr>
        <w:t>t</w:t>
      </w:r>
      <w:r>
        <w:rPr>
          <w:spacing w:val="-1"/>
        </w:rPr>
        <w:t>u</w:t>
      </w:r>
      <w:r>
        <w:rPr>
          <w:spacing w:val="1"/>
        </w:rPr>
        <w:t>n</w:t>
      </w:r>
      <w:r>
        <w:t>g</w:t>
      </w:r>
      <w:r>
        <w:rPr>
          <w:spacing w:val="-6"/>
        </w:rPr>
        <w:t xml:space="preserve"> </w:t>
      </w:r>
      <w:r>
        <w:rPr>
          <w:spacing w:val="-1"/>
        </w:rPr>
        <w:t>h</w:t>
      </w:r>
      <w:r>
        <w:t>e</w:t>
      </w:r>
      <w:r>
        <w:rPr>
          <w:spacing w:val="1"/>
        </w:rPr>
        <w:t>r</w:t>
      </w:r>
      <w:r>
        <w:rPr>
          <w:spacing w:val="-1"/>
        </w:rPr>
        <w:t>n</w:t>
      </w:r>
      <w:r>
        <w:t>ia</w:t>
      </w:r>
      <w:r>
        <w:rPr>
          <w:spacing w:val="-2"/>
        </w:rPr>
        <w:t xml:space="preserve"> </w:t>
      </w:r>
      <w:r>
        <w:rPr>
          <w:spacing w:val="-1"/>
        </w:rPr>
        <w:t>m</w:t>
      </w:r>
      <w:r>
        <w:rPr>
          <w:spacing w:val="3"/>
        </w:rPr>
        <w:t>e</w:t>
      </w:r>
      <w:r>
        <w:rPr>
          <w:spacing w:val="-1"/>
        </w:rPr>
        <w:t>m</w:t>
      </w:r>
      <w:r>
        <w:t>a</w:t>
      </w:r>
      <w:r>
        <w:rPr>
          <w:spacing w:val="2"/>
        </w:rPr>
        <w:t>s</w:t>
      </w:r>
      <w:r>
        <w:rPr>
          <w:spacing w:val="-1"/>
        </w:rPr>
        <w:t>uk</w:t>
      </w:r>
      <w:r>
        <w:t>i c</w:t>
      </w:r>
      <w:r>
        <w:rPr>
          <w:spacing w:val="1"/>
        </w:rPr>
        <w:t>e</w:t>
      </w:r>
      <w:r>
        <w:t>lah</w:t>
      </w:r>
      <w:r>
        <w:rPr>
          <w:spacing w:val="-5"/>
        </w:rPr>
        <w:t xml:space="preserve"> </w:t>
      </w:r>
      <w:r>
        <w:t>i</w:t>
      </w:r>
      <w:r>
        <w:rPr>
          <w:spacing w:val="1"/>
        </w:rPr>
        <w:t>ng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</w:p>
    <w:p w:rsidR="008D0425" w:rsidRDefault="008D0425">
      <w:pPr>
        <w:spacing w:line="200" w:lineRule="exact"/>
      </w:pPr>
    </w:p>
    <w:p w:rsidR="008D0425" w:rsidRDefault="008D0425">
      <w:pPr>
        <w:spacing w:before="13" w:line="20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</w:p>
    <w:p w:rsidR="008D0425" w:rsidRDefault="008D0425">
      <w:pPr>
        <w:spacing w:before="3" w:line="160" w:lineRule="exact"/>
        <w:rPr>
          <w:sz w:val="17"/>
          <w:szCs w:val="17"/>
        </w:rPr>
      </w:pPr>
    </w:p>
    <w:p w:rsidR="008D0425" w:rsidRDefault="003F7C83">
      <w:pPr>
        <w:ind w:left="990" w:right="-34" w:firstLine="60"/>
      </w:pPr>
      <w:r>
        <w:t>Ga</w:t>
      </w:r>
      <w:r>
        <w:rPr>
          <w:spacing w:val="2"/>
        </w:rPr>
        <w:t>n</w:t>
      </w:r>
      <w:r>
        <w:rPr>
          <w:spacing w:val="-1"/>
        </w:rPr>
        <w:t>g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3"/>
        </w:rPr>
        <w:t>a</w:t>
      </w:r>
      <w:r>
        <w:t>n</w:t>
      </w:r>
      <w:r>
        <w:rPr>
          <w:spacing w:val="-9"/>
        </w:rPr>
        <w:t xml:space="preserve"> </w:t>
      </w:r>
      <w:r>
        <w:rPr>
          <w:spacing w:val="-1"/>
        </w:rPr>
        <w:t>su</w:t>
      </w:r>
      <w:r>
        <w:rPr>
          <w:spacing w:val="1"/>
        </w:rPr>
        <w:t>p</w:t>
      </w:r>
      <w:r>
        <w:t xml:space="preserve">lai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ah</w:t>
      </w:r>
      <w:r>
        <w:rPr>
          <w:spacing w:val="-5"/>
        </w:rPr>
        <w:t xml:space="preserve"> </w:t>
      </w:r>
      <w:r>
        <w:rPr>
          <w:spacing w:val="-1"/>
        </w:rPr>
        <w:t>k</w:t>
      </w:r>
      <w:r>
        <w:t>e</w:t>
      </w:r>
      <w:r>
        <w:rPr>
          <w:spacing w:val="-1"/>
        </w:rPr>
        <w:t xml:space="preserve"> </w:t>
      </w:r>
      <w: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e</w:t>
      </w:r>
      <w:r>
        <w:rPr>
          <w:spacing w:val="-1"/>
        </w:rPr>
        <w:t>s</w:t>
      </w:r>
      <w:r>
        <w:t>t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</w:p>
    <w:p w:rsidR="008D0425" w:rsidRDefault="003F7C83">
      <w:pPr>
        <w:spacing w:before="3" w:line="160" w:lineRule="exact"/>
        <w:rPr>
          <w:sz w:val="17"/>
          <w:szCs w:val="17"/>
        </w:rPr>
      </w:pPr>
      <w:r>
        <w:br w:type="column"/>
      </w:r>
    </w:p>
    <w:p w:rsidR="008D0425" w:rsidRDefault="003F7C83">
      <w:pPr>
        <w:ind w:left="464" w:right="-34" w:hanging="464"/>
      </w:pPr>
      <w:r>
        <w:rPr>
          <w:spacing w:val="2"/>
        </w:rPr>
        <w:t>P</w:t>
      </w:r>
      <w:r>
        <w:t>e</w:t>
      </w:r>
      <w:r>
        <w:rPr>
          <w:spacing w:val="-1"/>
        </w:rPr>
        <w:t>n</w:t>
      </w:r>
      <w:r>
        <w:rPr>
          <w:spacing w:val="1"/>
        </w:rPr>
        <w:t>o</w:t>
      </w:r>
      <w:r>
        <w:rPr>
          <w:spacing w:val="-1"/>
        </w:rPr>
        <w:t>n</w:t>
      </w:r>
      <w:r>
        <w:rPr>
          <w:spacing w:val="2"/>
        </w:rPr>
        <w:t>j</w:t>
      </w:r>
      <w:r>
        <w:rPr>
          <w:spacing w:val="1"/>
        </w:rPr>
        <w:t>o</w:t>
      </w:r>
      <w:r>
        <w:t>lan</w:t>
      </w:r>
      <w:r>
        <w:rPr>
          <w:spacing w:val="-10"/>
        </w:rPr>
        <w:t xml:space="preserve"> </w:t>
      </w:r>
      <w:r>
        <w:rPr>
          <w:spacing w:val="-1"/>
        </w:rPr>
        <w:t>h</w:t>
      </w:r>
      <w:r>
        <w:t>ila</w:t>
      </w:r>
      <w:r>
        <w:rPr>
          <w:spacing w:val="1"/>
        </w:rPr>
        <w:t>n</w:t>
      </w:r>
      <w:r>
        <w:t>g t</w:t>
      </w:r>
      <w:r>
        <w:rPr>
          <w:spacing w:val="2"/>
        </w:rPr>
        <w:t>i</w:t>
      </w:r>
      <w:r>
        <w:rPr>
          <w:spacing w:val="-4"/>
        </w:rPr>
        <w:t>m</w:t>
      </w:r>
      <w:r>
        <w:rPr>
          <w:spacing w:val="1"/>
        </w:rPr>
        <w:t>bu</w:t>
      </w:r>
      <w:r>
        <w:t>l</w:t>
      </w:r>
    </w:p>
    <w:p w:rsidR="008D0425" w:rsidRDefault="003F7C83">
      <w:pPr>
        <w:spacing w:before="33"/>
        <w:ind w:left="286" w:right="730" w:hanging="286"/>
        <w:sectPr w:rsidR="008D0425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2453" w:space="1468"/>
            <w:col w:w="1448" w:space="792"/>
            <w:col w:w="2799"/>
          </w:cols>
        </w:sectPr>
      </w:pPr>
      <w:r>
        <w:br w:type="column"/>
      </w:r>
      <w:r>
        <w:lastRenderedPageBreak/>
        <w:t>Di</w:t>
      </w:r>
      <w:r>
        <w:rPr>
          <w:spacing w:val="-1"/>
        </w:rPr>
        <w:t>n</w:t>
      </w:r>
      <w:r>
        <w:rPr>
          <w:spacing w:val="1"/>
        </w:rPr>
        <w:t>d</w:t>
      </w:r>
      <w:r>
        <w:rPr>
          <w:spacing w:val="2"/>
        </w:rPr>
        <w:t>i</w:t>
      </w:r>
      <w:r>
        <w:rPr>
          <w:spacing w:val="-1"/>
        </w:rPr>
        <w:t>n</w:t>
      </w:r>
      <w:r>
        <w:t>g</w:t>
      </w:r>
      <w:r>
        <w:rPr>
          <w:spacing w:val="-8"/>
        </w:rPr>
        <w:t xml:space="preserve"> </w:t>
      </w:r>
      <w:r>
        <w:rPr>
          <w:spacing w:val="1"/>
        </w:rPr>
        <w:t>po</w:t>
      </w:r>
      <w:r>
        <w:rPr>
          <w:spacing w:val="-1"/>
        </w:rPr>
        <w:t>s</w:t>
      </w:r>
      <w:r>
        <w:t>te</w:t>
      </w:r>
      <w:r>
        <w:rPr>
          <w:spacing w:val="1"/>
        </w:rPr>
        <w:t>r</w:t>
      </w:r>
      <w:r>
        <w:t>i</w:t>
      </w:r>
      <w:r>
        <w:rPr>
          <w:spacing w:val="1"/>
        </w:rPr>
        <w:t>o</w:t>
      </w:r>
      <w:r>
        <w:t>r</w:t>
      </w:r>
      <w:r>
        <w:rPr>
          <w:spacing w:val="-6"/>
        </w:rPr>
        <w:t xml:space="preserve"> </w:t>
      </w:r>
      <w:r>
        <w:t>c</w:t>
      </w:r>
      <w:r>
        <w:rPr>
          <w:spacing w:val="1"/>
        </w:rPr>
        <w:t>a</w:t>
      </w:r>
      <w:r>
        <w:rPr>
          <w:spacing w:val="-1"/>
        </w:rPr>
        <w:t>n</w:t>
      </w:r>
      <w:r>
        <w:t>alis i</w:t>
      </w:r>
      <w:r>
        <w:rPr>
          <w:spacing w:val="-1"/>
        </w:rPr>
        <w:t>n</w:t>
      </w:r>
      <w:r>
        <w:rPr>
          <w:spacing w:val="1"/>
        </w:rPr>
        <w:t>g</w:t>
      </w:r>
      <w:r>
        <w:rPr>
          <w:spacing w:val="-1"/>
        </w:rPr>
        <w:t>u</w:t>
      </w:r>
      <w:r>
        <w:rPr>
          <w:spacing w:val="2"/>
        </w:rPr>
        <w:t>i</w:t>
      </w:r>
      <w:r>
        <w:rPr>
          <w:spacing w:val="-1"/>
        </w:rPr>
        <w:t>n</w:t>
      </w:r>
      <w:r>
        <w:t>al</w:t>
      </w:r>
      <w:r>
        <w:rPr>
          <w:spacing w:val="-4"/>
        </w:rPr>
        <w:t xml:space="preserve"> </w:t>
      </w:r>
      <w:r>
        <w:rPr>
          <w:spacing w:val="-1"/>
        </w:rPr>
        <w:t>y</w:t>
      </w:r>
      <w:r>
        <w:t>g</w:t>
      </w:r>
      <w:r>
        <w:rPr>
          <w:spacing w:val="-3"/>
        </w:rPr>
        <w:t xml:space="preserve"> </w:t>
      </w:r>
      <w:r>
        <w:t>l</w:t>
      </w:r>
      <w:r>
        <w:rPr>
          <w:spacing w:val="2"/>
        </w:rPr>
        <w:t>e</w:t>
      </w:r>
      <w:r>
        <w:rPr>
          <w:spacing w:val="-1"/>
        </w:rPr>
        <w:t>m</w:t>
      </w:r>
      <w:r>
        <w:rPr>
          <w:spacing w:val="3"/>
        </w:rPr>
        <w:t>a</w:t>
      </w:r>
      <w:r>
        <w:t>h</w:t>
      </w:r>
    </w:p>
    <w:p w:rsidR="008D0425" w:rsidRDefault="008D0425">
      <w:pPr>
        <w:spacing w:before="10" w:line="140" w:lineRule="exact"/>
        <w:rPr>
          <w:sz w:val="15"/>
          <w:szCs w:val="15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3F7C83">
      <w:pPr>
        <w:spacing w:before="33" w:line="220" w:lineRule="exact"/>
        <w:ind w:left="94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558" type="#_x0000_t202" style="position:absolute;left:0;text-align:left;margin-left:241.8pt;margin-top:-3.95pt;width:263.7pt;height:32pt;z-index:-6229;mso-position-horizontal-relative:page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3045"/>
                    <w:gridCol w:w="62"/>
                    <w:gridCol w:w="2145"/>
                  </w:tblGrid>
                  <w:tr w:rsidR="008D0425">
                    <w:trPr>
                      <w:trHeight w:hRule="exact" w:val="425"/>
                    </w:trPr>
                    <w:tc>
                      <w:tcPr>
                        <w:tcW w:w="3045" w:type="dxa"/>
                        <w:tcBorders>
                          <w:top w:val="single" w:sz="6" w:space="0" w:color="000000"/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0425" w:rsidRDefault="003F7C83">
                        <w:pPr>
                          <w:spacing w:before="78"/>
                          <w:ind w:left="342"/>
                        </w:pPr>
                        <w:r>
                          <w:t>Keti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-1"/>
                          </w:rPr>
                          <w:t>k</w:t>
                        </w:r>
                        <w:r>
                          <w:rPr>
                            <w:spacing w:val="1"/>
                          </w:rPr>
                          <w:t>n</w:t>
                        </w:r>
                        <w:r>
                          <w:rPr>
                            <w:spacing w:val="-1"/>
                          </w:rPr>
                          <w:t>y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m</w:t>
                        </w:r>
                        <w:r>
                          <w:rPr>
                            <w:spacing w:val="3"/>
                          </w:rPr>
                          <w:t>a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an</w:t>
                        </w:r>
                        <w:r>
                          <w:rPr>
                            <w:spacing w:val="-16"/>
                          </w:rPr>
                          <w:t xml:space="preserve"> 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bd</w:t>
                        </w:r>
                        <w:r>
                          <w:rPr>
                            <w:spacing w:val="3"/>
                          </w:rPr>
                          <w:t>o</w:t>
                        </w:r>
                        <w:r>
                          <w:rPr>
                            <w:spacing w:val="-4"/>
                          </w:rPr>
                          <w:t>m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</w:p>
                    </w:tc>
                    <w:tc>
                      <w:tcPr>
                        <w:tcW w:w="62" w:type="dxa"/>
                        <w:tcBorders>
                          <w:top w:val="nil"/>
                          <w:left w:val="single" w:sz="6" w:space="0" w:color="000000"/>
                          <w:bottom w:val="nil"/>
                          <w:right w:val="single" w:sz="6" w:space="0" w:color="000000"/>
                        </w:tcBorders>
                      </w:tcPr>
                      <w:p w:rsidR="008D0425" w:rsidRDefault="008D0425"/>
                    </w:tc>
                    <w:tc>
                      <w:tcPr>
                        <w:tcW w:w="2145" w:type="dxa"/>
                        <w:vMerge w:val="restart"/>
                        <w:tcBorders>
                          <w:top w:val="single" w:sz="6" w:space="0" w:color="000000"/>
                          <w:left w:val="single" w:sz="6" w:space="0" w:color="000000"/>
                          <w:right w:val="single" w:sz="6" w:space="0" w:color="000000"/>
                        </w:tcBorders>
                      </w:tcPr>
                      <w:p w:rsidR="008D0425" w:rsidRDefault="003F7C83">
                        <w:pPr>
                          <w:spacing w:before="68"/>
                          <w:ind w:left="740" w:right="174" w:hanging="529"/>
                        </w:pPr>
                        <w:r>
                          <w:rPr>
                            <w:spacing w:val="1"/>
                          </w:rPr>
                          <w:t>B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2"/>
                          </w:rPr>
                          <w:t>j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lan</w:t>
                        </w:r>
                        <w:r>
                          <w:rPr>
                            <w:spacing w:val="-8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p</w:t>
                        </w:r>
                        <w:r>
                          <w:t>a</w:t>
                        </w:r>
                        <w:r>
                          <w:rPr>
                            <w:spacing w:val="1"/>
                          </w:rPr>
                          <w:t>d</w:t>
                        </w:r>
                        <w:r>
                          <w:t>a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rPr>
                            <w:spacing w:val="1"/>
                          </w:rPr>
                          <w:t>r</w:t>
                        </w:r>
                        <w:r>
                          <w:t>e</w:t>
                        </w:r>
                        <w:r>
                          <w:rPr>
                            <w:spacing w:val="-1"/>
                          </w:rPr>
                          <w:t>g</w:t>
                        </w:r>
                        <w:r>
                          <w:t>i</w:t>
                        </w:r>
                        <w:r>
                          <w:rPr>
                            <w:spacing w:val="1"/>
                          </w:rPr>
                          <w:t>o</w:t>
                        </w:r>
                        <w:r>
                          <w:t>n 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rPr>
                            <w:spacing w:val="1"/>
                          </w:rPr>
                          <w:t>g</w:t>
                        </w:r>
                        <w:r>
                          <w:rPr>
                            <w:spacing w:val="-1"/>
                          </w:rPr>
                          <w:t>u</w:t>
                        </w:r>
                        <w:r>
                          <w:rPr>
                            <w:spacing w:val="2"/>
                          </w:rPr>
                          <w:t>i</w:t>
                        </w:r>
                        <w:r>
                          <w:rPr>
                            <w:spacing w:val="-1"/>
                          </w:rPr>
                          <w:t>n</w:t>
                        </w:r>
                        <w:r>
                          <w:t>al</w:t>
                        </w:r>
                      </w:p>
                    </w:tc>
                  </w:tr>
                  <w:tr w:rsidR="008D0425">
                    <w:trPr>
                      <w:trHeight w:hRule="exact" w:val="196"/>
                    </w:trPr>
                    <w:tc>
                      <w:tcPr>
                        <w:tcW w:w="3107" w:type="dxa"/>
                        <w:gridSpan w:val="2"/>
                        <w:tcBorders>
                          <w:top w:val="single" w:sz="6" w:space="0" w:color="000000"/>
                          <w:left w:val="nil"/>
                          <w:bottom w:val="nil"/>
                          <w:right w:val="single" w:sz="6" w:space="0" w:color="000000"/>
                        </w:tcBorders>
                      </w:tcPr>
                      <w:p w:rsidR="008D0425" w:rsidRDefault="008D0425"/>
                    </w:tc>
                    <w:tc>
                      <w:tcPr>
                        <w:tcW w:w="2145" w:type="dxa"/>
                        <w:vMerge/>
                        <w:tcBorders>
                          <w:left w:val="single" w:sz="6" w:space="0" w:color="000000"/>
                          <w:bottom w:val="single" w:sz="6" w:space="0" w:color="000000"/>
                          <w:right w:val="single" w:sz="6" w:space="0" w:color="000000"/>
                        </w:tcBorders>
                      </w:tcPr>
                      <w:p w:rsidR="008D0425" w:rsidRDefault="008D0425"/>
                    </w:tc>
                  </w:tr>
                </w:tbl>
                <w:p w:rsidR="008D0425" w:rsidRDefault="008D0425"/>
              </w:txbxContent>
            </v:textbox>
            <w10:wrap anchorx="page"/>
          </v:shape>
        </w:pict>
      </w:r>
      <w:r>
        <w:rPr>
          <w:position w:val="-1"/>
        </w:rPr>
        <w:t>Ne</w:t>
      </w:r>
      <w:r>
        <w:rPr>
          <w:spacing w:val="-1"/>
          <w:position w:val="-1"/>
        </w:rPr>
        <w:t>k</w:t>
      </w:r>
      <w:r>
        <w:rPr>
          <w:spacing w:val="1"/>
          <w:position w:val="-1"/>
        </w:rPr>
        <w:t>ro</w:t>
      </w:r>
      <w:r>
        <w:rPr>
          <w:spacing w:val="-1"/>
          <w:position w:val="-1"/>
        </w:rPr>
        <w:t>s</w:t>
      </w:r>
      <w:r>
        <w:rPr>
          <w:position w:val="-1"/>
        </w:rPr>
        <w:t>is</w:t>
      </w:r>
      <w:r>
        <w:rPr>
          <w:spacing w:val="-8"/>
          <w:position w:val="-1"/>
        </w:rPr>
        <w:t xml:space="preserve"> 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t</w:t>
      </w:r>
      <w:r>
        <w:rPr>
          <w:spacing w:val="2"/>
          <w:position w:val="-1"/>
        </w:rPr>
        <w:t>e</w:t>
      </w:r>
      <w:r>
        <w:rPr>
          <w:spacing w:val="-1"/>
          <w:position w:val="-1"/>
        </w:rPr>
        <w:t>s</w:t>
      </w:r>
      <w:r>
        <w:rPr>
          <w:position w:val="-1"/>
        </w:rPr>
        <w:t>t</w:t>
      </w:r>
      <w:r>
        <w:rPr>
          <w:spacing w:val="2"/>
          <w:position w:val="-1"/>
        </w:rPr>
        <w:t>i</w:t>
      </w:r>
      <w:r>
        <w:rPr>
          <w:spacing w:val="-1"/>
          <w:position w:val="-1"/>
        </w:rPr>
        <w:t>n</w:t>
      </w:r>
      <w:r>
        <w:rPr>
          <w:position w:val="-1"/>
        </w:rPr>
        <w:t>al</w:t>
      </w:r>
    </w:p>
    <w:p w:rsidR="008D0425" w:rsidRDefault="008D0425">
      <w:pPr>
        <w:spacing w:before="8" w:line="140" w:lineRule="exact"/>
        <w:rPr>
          <w:sz w:val="15"/>
          <w:szCs w:val="15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3F7C83">
      <w:pPr>
        <w:spacing w:before="33" w:line="220" w:lineRule="exact"/>
        <w:ind w:left="4140" w:right="3712"/>
        <w:jc w:val="center"/>
      </w:pPr>
      <w:r>
        <w:pict>
          <v:group id="_x0000_s1445" style="position:absolute;left:0;text-align:left;margin-left:114.6pt;margin-top:120pt;width:396.9pt;height:565.6pt;z-index:-6230;mso-position-horizontal-relative:page;mso-position-vertical-relative:page" coordorigin="2292,2400" coordsize="7939,11313">
            <v:shape id="_x0000_s1557" style="position:absolute;left:2693;top:2407;width:7365;height:473" coordorigin="2693,2407" coordsize="7365,473" path="m2693,2880r7365,l10058,2407r-7365,l2693,2880xe" filled="f">
              <v:path arrowok="t"/>
            </v:shape>
            <v:shape id="_x0000_s1556" style="position:absolute;left:5625;top:3234;width:1560;height:428" coordorigin="5625,3234" coordsize="1560,428" path="m5625,3662r1560,l7185,3234r-1560,l5625,3662xe" filled="f">
              <v:path arrowok="t"/>
            </v:shape>
            <v:shape id="_x0000_s1555" style="position:absolute;left:6331;top:2858;width:120;height:376" coordorigin="6331,2858" coordsize="120,376" path="m6381,3134r,-20l6331,3114r60,120l6381,3134xe" fillcolor="black" stroked="f">
              <v:path arrowok="t"/>
            </v:shape>
            <v:shape id="_x0000_s1554" style="position:absolute;left:6331;top:2858;width:120;height:376" coordorigin="6331,2858" coordsize="120,376" path="m6451,3114r-50,l6401,3134r50,-20xe" fillcolor="black" stroked="f">
              <v:path arrowok="t"/>
            </v:shape>
            <v:shape id="_x0000_s1553" style="position:absolute;left:6331;top:2858;width:120;height:376" coordorigin="6331,2858" coordsize="120,376" path="m6400,2858r-20,l6381,3114r,20l6391,3234r60,-120l6401,3134r,-20l6400,2858xe" fillcolor="black" stroked="f">
              <v:path arrowok="t"/>
            </v:shape>
            <v:shape id="_x0000_s1552" style="position:absolute;left:2400;top:4077;width:2145;height:692" coordorigin="2400,4077" coordsize="2145,692" path="m2400,4769r2145,l4545,4077r-2145,l2400,4769xe" filled="f">
              <v:path arrowok="t"/>
            </v:shape>
            <v:shape id="_x0000_s1551" style="position:absolute;left:3480;top:3852;width:5520;height:0" coordorigin="3480,3852" coordsize="5520,0" path="m3480,3852r5520,e" filled="f">
              <v:path arrowok="t"/>
            </v:shape>
            <v:shape id="_x0000_s1550" style="position:absolute;left:3419;top:3850;width:120;height:210" coordorigin="3419,3850" coordsize="120,210" path="m3470,3960r-1,-20l3419,3940r61,120l3470,3960xe" fillcolor="black" stroked="f">
              <v:path arrowok="t"/>
            </v:shape>
            <v:shape id="_x0000_s1549" style="position:absolute;left:3419;top:3850;width:120;height:210" coordorigin="3419,3850" coordsize="120,210" path="m3539,3940r-50,l3490,3960r49,-20xe" fillcolor="black" stroked="f">
              <v:path arrowok="t"/>
            </v:shape>
            <v:shape id="_x0000_s1548" style="position:absolute;left:3419;top:3850;width:120;height:210" coordorigin="3419,3850" coordsize="120,210" path="m3489,3850r-20,l3469,3940r1,20l3480,4060r59,-120l3490,3960r-1,-20l3489,3850xe" fillcolor="black" stroked="f">
              <v:path arrowok="t"/>
            </v:shape>
            <v:shape id="_x0000_s1547" style="position:absolute;left:6329;top:3671;width:120;height:376" coordorigin="6329,3671" coordsize="120,376" path="m6379,3947r,-20l6329,3927r60,120l6379,3947xe" fillcolor="black" stroked="f">
              <v:path arrowok="t"/>
            </v:shape>
            <v:shape id="_x0000_s1546" style="position:absolute;left:6329;top:3671;width:120;height:376" coordorigin="6329,3671" coordsize="120,376" path="m6449,3927r-50,l6399,3947r50,-20xe" fillcolor="black" stroked="f">
              <v:path arrowok="t"/>
            </v:shape>
            <v:shape id="_x0000_s1545" style="position:absolute;left:6329;top:3671;width:120;height:376" coordorigin="6329,3671" coordsize="120,376" path="m6398,3671r-20,l6379,3927r,20l6389,4047r60,-120l6399,3947r,-20l6398,3671xe" fillcolor="black" stroked="f">
              <v:path arrowok="t"/>
            </v:shape>
            <v:shape id="_x0000_s1544" style="position:absolute;left:5292;top:4076;width:2145;height:735" coordorigin="5292,4076" coordsize="2145,735" path="m5292,4811r2145,l7437,4076r-2145,l5292,4811xe" filled="f">
              <v:path arrowok="t"/>
            </v:shape>
            <v:shape id="_x0000_s1543" style="position:absolute;left:7981;top:4089;width:2040;height:525" coordorigin="7981,4089" coordsize="2040,525" path="m7981,4614r2040,l10021,4089r-2040,l7981,4614xe" filled="f">
              <v:path arrowok="t"/>
            </v:shape>
            <v:shape id="_x0000_s1542" style="position:absolute;left:8940;top:3850;width:120;height:210" coordorigin="8940,3850" coordsize="120,210" path="m8990,3940r-50,l9000,4060r60,-120l9010,3940r,20l8990,3960r,-20xe" fillcolor="black" stroked="f">
              <v:path arrowok="t"/>
            </v:shape>
            <v:shape id="_x0000_s1541" style="position:absolute;left:8940;top:3850;width:120;height:210" coordorigin="8940,3850" coordsize="120,210" path="m8990,3960r20,l9010,3850r-20,l8990,3960xe" fillcolor="black" stroked="f">
              <v:path arrowok="t"/>
            </v:shape>
            <v:shape id="_x0000_s1540" style="position:absolute;left:2299;top:5190;width:2340;height:910" coordorigin="2299,5190" coordsize="2340,910" path="m2299,6100r2340,l4639,5190r-2340,l2299,6100xe" filled="f">
              <v:path arrowok="t"/>
            </v:shape>
            <v:shape id="_x0000_s1539" style="position:absolute;left:3406;top:4799;width:120;height:376" coordorigin="3406,4799" coordsize="120,376" path="m3456,5075r,-20l3406,5055r60,120l3456,5075xe" fillcolor="black" stroked="f">
              <v:path arrowok="t"/>
            </v:shape>
            <v:shape id="_x0000_s1538" style="position:absolute;left:3406;top:4799;width:120;height:376" coordorigin="3406,4799" coordsize="120,376" path="m3526,5055r-50,l3476,5075r50,-20xe" fillcolor="black" stroked="f">
              <v:path arrowok="t"/>
            </v:shape>
            <v:shape id="_x0000_s1537" style="position:absolute;left:3406;top:4799;width:120;height:376" coordorigin="3406,4799" coordsize="120,376" path="m3475,4799r-20,l3456,5055r,20l3466,5175r60,-120l3476,5075r,-20l3475,4799xe" fillcolor="black" stroked="f">
              <v:path arrowok="t"/>
            </v:shape>
            <v:shape id="_x0000_s1536" style="position:absolute;left:2370;top:6520;width:2145;height:625" coordorigin="2370,6520" coordsize="2145,625" path="m2370,7145r2145,l4515,6520r-2145,l2370,7145xe" filled="f">
              <v:path arrowok="t"/>
            </v:shape>
            <v:shape id="_x0000_s1535" style="position:absolute;left:3389;top:6117;width:120;height:376" coordorigin="3389,6117" coordsize="120,376" path="m3439,6393r,-20l3389,6373r60,120l3439,6393xe" fillcolor="black" stroked="f">
              <v:path arrowok="t"/>
            </v:shape>
            <v:shape id="_x0000_s1534" style="position:absolute;left:3389;top:6117;width:120;height:376" coordorigin="3389,6117" coordsize="120,376" path="m3509,6373r-50,l3459,6393r50,-20xe" fillcolor="black" stroked="f">
              <v:path arrowok="t"/>
            </v:shape>
            <v:shape id="_x0000_s1533" style="position:absolute;left:3389;top:6117;width:120;height:376" coordorigin="3389,6117" coordsize="120,376" path="m3458,6117r-20,l3439,6373r,20l3449,6493r60,-120l3459,6393r,-20l3458,6117xe" fillcolor="black" stroked="f">
              <v:path arrowok="t"/>
            </v:shape>
            <v:shape id="_x0000_s1532" style="position:absolute;left:2342;top:7574;width:2145;height:420" coordorigin="2342,7574" coordsize="2145,420" path="m2342,7994r2145,l4487,7574r-2145,l2342,7994xe" filled="f">
              <v:path arrowok="t"/>
            </v:shape>
            <v:shape id="_x0000_s1531" style="position:absolute;left:3360;top:7198;width:120;height:376" coordorigin="3360,7198" coordsize="120,376" path="m3410,7474r,-20l3360,7454r60,120l3410,7474xe" fillcolor="black" stroked="f">
              <v:path arrowok="t"/>
            </v:shape>
            <v:shape id="_x0000_s1530" style="position:absolute;left:3360;top:7198;width:120;height:376" coordorigin="3360,7198" coordsize="120,376" path="m3480,7454r-50,l3430,7474r50,-20xe" fillcolor="black" stroked="f">
              <v:path arrowok="t"/>
            </v:shape>
            <v:shape id="_x0000_s1529" style="position:absolute;left:3360;top:7198;width:120;height:376" coordorigin="3360,7198" coordsize="120,376" path="m3429,7198r-20,l3410,7454r,20l3420,7574r60,-120l3430,7474r,-20l3429,7198xe" fillcolor="black" stroked="f">
              <v:path arrowok="t"/>
            </v:shape>
            <v:shape id="_x0000_s1528" style="position:absolute;left:5292;top:5245;width:2145;height:855" coordorigin="5292,5245" coordsize="2145,855" path="m5292,6100r2145,l7437,5245r-2145,l5292,6100xe" filled="f">
              <v:path arrowok="t"/>
            </v:shape>
            <v:shape id="_x0000_s1527" style="position:absolute;left:6314;top:4841;width:120;height:376" coordorigin="6314,4841" coordsize="120,376" path="m6364,5117r,-20l6314,5097r60,120l6364,5117xe" fillcolor="black" stroked="f">
              <v:path arrowok="t"/>
            </v:shape>
            <v:shape id="_x0000_s1526" style="position:absolute;left:6314;top:4841;width:120;height:376" coordorigin="6314,4841" coordsize="120,376" path="m6434,5097r-50,l6384,5117r50,-20xe" fillcolor="black" stroked="f">
              <v:path arrowok="t"/>
            </v:shape>
            <v:shape id="_x0000_s1525" style="position:absolute;left:6314;top:4841;width:120;height:376" coordorigin="6314,4841" coordsize="120,376" path="m6383,4841r-20,l6364,5097r,20l6374,5217r60,-120l6384,5117r,-20l6383,4841xe" fillcolor="black" stroked="f">
              <v:path arrowok="t"/>
            </v:shape>
            <v:shape id="_x0000_s1524" style="position:absolute;left:5292;top:6520;width:2145;height:626" coordorigin="5292,6520" coordsize="2145,626" path="m5292,7146r2145,l7437,6520r-2145,l5292,7146xe" filled="f">
              <v:path arrowok="t"/>
            </v:shape>
            <v:shape id="_x0000_s1523" style="position:absolute;left:6329;top:6115;width:120;height:376" coordorigin="6329,6115" coordsize="120,376" path="m6379,6391r,-20l6329,6371r60,120l6379,6391xe" fillcolor="black" stroked="f">
              <v:path arrowok="t"/>
            </v:shape>
            <v:shape id="_x0000_s1522" style="position:absolute;left:6329;top:6115;width:120;height:376" coordorigin="6329,6115" coordsize="120,376" path="m6449,6371r-50,l6399,6391r50,-20xe" fillcolor="black" stroked="f">
              <v:path arrowok="t"/>
            </v:shape>
            <v:shape id="_x0000_s1521" style="position:absolute;left:6329;top:6115;width:120;height:376" coordorigin="6329,6115" coordsize="120,376" path="m6398,6115r-20,l6379,6371r,20l6389,6491r60,-120l6399,6391r,-20l6398,6115xe" fillcolor="black" stroked="f">
              <v:path arrowok="t"/>
            </v:shape>
            <v:shape id="_x0000_s1520" style="position:absolute;left:6329;top:7171;width:120;height:376" coordorigin="6329,7171" coordsize="120,376" path="m6379,7447r,-20l6329,7427r60,120l6379,7447xe" fillcolor="black" stroked="f">
              <v:path arrowok="t"/>
            </v:shape>
            <v:shape id="_x0000_s1519" style="position:absolute;left:6329;top:7171;width:120;height:376" coordorigin="6329,7171" coordsize="120,376" path="m6449,7427r-50,l6399,7447r50,-20xe" fillcolor="black" stroked="f">
              <v:path arrowok="t"/>
            </v:shape>
            <v:shape id="_x0000_s1518" style="position:absolute;left:6329;top:7171;width:120;height:376" coordorigin="6329,7171" coordsize="120,376" path="m6398,7171r-20,l6379,7427r,20l6389,7547r60,-120l6399,7447r,-20l6398,7171xe" fillcolor="black" stroked="f">
              <v:path arrowok="t"/>
            </v:shape>
            <v:shape id="_x0000_s1517" style="position:absolute;left:8941;top:4628;width:120;height:376" coordorigin="8941,4628" coordsize="120,376" path="m8991,4904r,-20l8941,4884r60,120l8991,4904xe" fillcolor="black" stroked="f">
              <v:path arrowok="t"/>
            </v:shape>
            <v:shape id="_x0000_s1516" style="position:absolute;left:8941;top:4628;width:120;height:376" coordorigin="8941,4628" coordsize="120,376" path="m9061,4884r-50,l9011,4904r50,-20xe" fillcolor="black" stroked="f">
              <v:path arrowok="t"/>
            </v:shape>
            <v:shape id="_x0000_s1515" style="position:absolute;left:8941;top:4628;width:120;height:376" coordorigin="8941,4628" coordsize="120,376" path="m9010,4628r-20,l8991,4884r,20l9001,5004r60,-120l9011,4904r,-20l9010,4628xe" fillcolor="black" stroked="f">
              <v:path arrowok="t"/>
            </v:shape>
            <v:shape id="_x0000_s1514" style="position:absolute;left:7590;top:5152;width:2595;height:668" coordorigin="7590,5152" coordsize="2595,668" path="m7590,5820r2595,l10185,5152r-2595,l7590,5820xe" filled="f">
              <v:path arrowok="t"/>
            </v:shape>
            <v:shape id="_x0000_s1513" style="position:absolute;left:8969;top:5921;width:120;height:376" coordorigin="8969,5921" coordsize="120,376" path="m9019,6197r,-20l8969,6177r60,120l9019,6197xe" fillcolor="black" stroked="f">
              <v:path arrowok="t"/>
            </v:shape>
            <v:shape id="_x0000_s1512" style="position:absolute;left:8969;top:5921;width:120;height:376" coordorigin="8969,5921" coordsize="120,376" path="m9089,6177r-50,l9039,6197r50,-20xe" fillcolor="black" stroked="f">
              <v:path arrowok="t"/>
            </v:shape>
            <v:shape id="_x0000_s1511" style="position:absolute;left:8969;top:5921;width:120;height:376" coordorigin="8969,5921" coordsize="120,376" path="m9038,5921r-20,l9019,6177r,20l9029,6297r60,-120l9039,6197r,-20l9038,5921xe" fillcolor="black" stroked="f">
              <v:path arrowok="t"/>
            </v:shape>
            <v:shape id="_x0000_s1510" style="position:absolute;left:7590;top:6381;width:2595;height:710" coordorigin="7590,6381" coordsize="2595,710" path="m7590,7091r2595,l10185,6381r-2595,l7590,7091xe" filled="f">
              <v:path arrowok="t"/>
            </v:shape>
            <v:shape id="_x0000_s1509" style="position:absolute;left:8969;top:7146;width:120;height:376" coordorigin="8969,7146" coordsize="120,376" path="m9019,7422r,-20l8969,7402r60,120l9019,7422xe" fillcolor="black" stroked="f">
              <v:path arrowok="t"/>
            </v:shape>
            <v:shape id="_x0000_s1508" style="position:absolute;left:8969;top:7146;width:120;height:376" coordorigin="8969,7146" coordsize="120,376" path="m9089,7402r-50,l9039,7422r50,-20xe" fillcolor="black" stroked="f">
              <v:path arrowok="t"/>
            </v:shape>
            <v:shape id="_x0000_s1507" style="position:absolute;left:8969;top:7146;width:120;height:376" coordorigin="8969,7146" coordsize="120,376" path="m9038,7146r-20,l9019,7402r,20l9029,7522r60,-120l9039,7422r,-20l9038,7146xe" fillcolor="black" stroked="f">
              <v:path arrowok="t"/>
            </v:shape>
            <v:shape id="_x0000_s1506" style="position:absolute;left:3421;top:8340;width:5611;height:0" coordorigin="3421,8340" coordsize="5611,0" path="m3421,8340r5611,e" filled="f">
              <v:path arrowok="t"/>
            </v:shape>
            <v:shape id="_x0000_s1505" style="position:absolute;left:6333;top:7980;width:120;height:583" coordorigin="6333,7980" coordsize="120,583" path="m6383,8463r,-20l6333,8443r60,120l6383,8463xe" fillcolor="black" stroked="f">
              <v:path arrowok="t"/>
            </v:shape>
            <v:shape id="_x0000_s1504" style="position:absolute;left:6333;top:7980;width:120;height:583" coordorigin="6333,7980" coordsize="120,583" path="m6453,8443r-50,l6403,8463r50,-20xe" fillcolor="black" stroked="f">
              <v:path arrowok="t"/>
            </v:shape>
            <v:shape id="_x0000_s1503" style="position:absolute;left:6333;top:7980;width:120;height:583" coordorigin="6333,7980" coordsize="120,583" path="m6401,7980r-20,l6383,8443r,20l6393,8563r60,-120l6403,8463r,-20l6401,7980xe" fillcolor="black" stroked="f">
              <v:path arrowok="t"/>
            </v:shape>
            <v:shape id="_x0000_s1502" style="position:absolute;left:5205;top:8590;width:2400;height:398" coordorigin="5205,8590" coordsize="2400,398" path="m5205,8988r2400,l7605,8590r-2400,l5205,8988xe" filled="f">
              <v:path arrowok="t"/>
            </v:shape>
            <v:shape id="_x0000_s1501" style="position:absolute;left:6322;top:8988;width:120;height:701" coordorigin="6322,8988" coordsize="120,701" path="m6372,9569r-50,-1l6380,9689r62,-119l6392,9569r-1,20l6371,9589r1,-20xe" fillcolor="black" stroked="f">
              <v:path arrowok="t"/>
            </v:shape>
            <v:shape id="_x0000_s1500" style="position:absolute;left:6322;top:8988;width:120;height:701" coordorigin="6322,8988" coordsize="120,701" path="m6371,9589r20,l6392,9569r8,-581l6380,8988r-8,581l6371,9589xe" fillcolor="black" stroked="f">
              <v:path arrowok="t"/>
            </v:shape>
            <v:shape id="_x0000_s1499" style="position:absolute;left:8978;top:9383;width:120;height:240" coordorigin="8978,9383" coordsize="120,240" path="m9029,9523r,-20l8978,9503r61,120l9029,9523xe" fillcolor="black" stroked="f">
              <v:path arrowok="t"/>
            </v:shape>
            <v:shape id="_x0000_s1498" style="position:absolute;left:8978;top:9383;width:120;height:240" coordorigin="8978,9383" coordsize="120,240" path="m9098,9503r-49,l9049,9523r49,-20xe" fillcolor="black" stroked="f">
              <v:path arrowok="t"/>
            </v:shape>
            <v:shape id="_x0000_s1497" style="position:absolute;left:8978;top:9383;width:120;height:240" coordorigin="8978,9383" coordsize="120,240" path="m9048,9383r-20,l9029,9503r,20l9039,9623r59,-120l9049,9523r,-20l9048,9383xe" fillcolor="black" stroked="f">
              <v:path arrowok="t"/>
            </v:shape>
            <v:shape id="_x0000_s1496" style="position:absolute;left:3789;top:9368;width:120;height:240" coordorigin="3789,9368" coordsize="120,240" path="m3839,9508r,-20l3789,9488r60,120l3839,9508xe" fillcolor="black" stroked="f">
              <v:path arrowok="t"/>
            </v:shape>
            <v:shape id="_x0000_s1495" style="position:absolute;left:3789;top:9368;width:120;height:240" coordorigin="3789,9368" coordsize="120,240" path="m3908,9488r-49,l3859,9508r49,-20xe" fillcolor="black" stroked="f">
              <v:path arrowok="t"/>
            </v:shape>
            <v:shape id="_x0000_s1494" style="position:absolute;left:3789;top:9368;width:120;height:240" coordorigin="3789,9368" coordsize="120,240" path="m3858,9368r-20,l3839,9488r,20l3849,9608r59,-120l3859,9508r,-20l3858,9368xe" fillcolor="black" stroked="f">
              <v:path arrowok="t"/>
            </v:shape>
            <v:shape id="_x0000_s1493" style="position:absolute;left:3850;top:9360;width:5190;height:0" coordorigin="3850,9360" coordsize="5190,0" path="m3850,9360r5190,e" filled="f">
              <v:path arrowok="t"/>
            </v:shape>
            <v:shape id="_x0000_s1492" style="position:absolute;left:3419;top:7994;width:1;height:346" coordorigin="3419,7994" coordsize="1,346" path="m3420,7994r-1,346e" filled="f">
              <v:path arrowok="t"/>
            </v:shape>
            <v:shape id="_x0000_s1491" style="position:absolute;left:9031;top:8176;width:1;height:164" coordorigin="9031,8176" coordsize="1,164" path="m9032,8176r-1,164e" filled="f">
              <v:path arrowok="t"/>
            </v:shape>
            <v:shape id="_x0000_s1490" style="position:absolute;left:8012;top:9623;width:1978;height:390" coordorigin="8012,9623" coordsize="1978,390" path="m8012,10013r1978,l9990,9623r-1978,l8012,10013xe" filled="f">
              <v:path arrowok="t"/>
            </v:shape>
            <v:shape id="_x0000_s1489" style="position:absolute;left:8023;top:10427;width:1978;height:390" coordorigin="8023,10427" coordsize="1978,390" path="m8023,10817r1978,l10001,10427r-1978,l8023,10817xe" filled="f">
              <v:path arrowok="t"/>
            </v:shape>
            <v:shape id="_x0000_s1488" style="position:absolute;left:8940;top:10817;width:120;height:240" coordorigin="8940,10817" coordsize="120,240" path="m8990,10957r,-20l8940,10937r60,120l8990,10957xe" fillcolor="black" stroked="f">
              <v:path arrowok="t"/>
            </v:shape>
            <v:shape id="_x0000_s1487" style="position:absolute;left:8940;top:10817;width:120;height:240" coordorigin="8940,10817" coordsize="120,240" path="m9059,10937r-49,l9010,10957r49,-20xe" fillcolor="black" stroked="f">
              <v:path arrowok="t"/>
            </v:shape>
            <v:shape id="_x0000_s1486" style="position:absolute;left:8940;top:10817;width:120;height:240" coordorigin="8940,10817" coordsize="120,240" path="m9009,10817r-20,l8990,10937r,20l9000,11057r59,-120l9010,10957r,-20l9009,10817xe" fillcolor="black" stroked="f">
              <v:path arrowok="t"/>
            </v:shape>
            <v:shape id="_x0000_s1485" style="position:absolute;left:8957;top:11566;width:120;height:240" coordorigin="8957,11566" coordsize="120,240" path="m9007,11706r,-20l8957,11686r60,120l9007,11706xe" fillcolor="black" stroked="f">
              <v:path arrowok="t"/>
            </v:shape>
            <v:shape id="_x0000_s1484" style="position:absolute;left:8957;top:11566;width:120;height:240" coordorigin="8957,11566" coordsize="120,240" path="m9076,11686r-49,l9027,11706r49,-20xe" fillcolor="black" stroked="f">
              <v:path arrowok="t"/>
            </v:shape>
            <v:shape id="_x0000_s1483" style="position:absolute;left:8957;top:11566;width:120;height:240" coordorigin="8957,11566" coordsize="120,240" path="m9026,11566r-20,l9007,11686r,20l9017,11806r59,-120l9027,11706r,-20l9026,11566xe" fillcolor="black" stroked="f">
              <v:path arrowok="t"/>
            </v:shape>
            <v:shape id="_x0000_s1482" style="position:absolute;left:7770;top:11086;width:2445;height:435" coordorigin="7770,11086" coordsize="2445,435" path="m7770,11521r2445,l10215,11086r-2445,l7770,11521xe" filled="f">
              <v:path arrowok="t"/>
            </v:shape>
            <v:shape id="_x0000_s1481" style="position:absolute;left:7845;top:11864;width:2340;height:616" coordorigin="7845,11864" coordsize="2340,616" path="m7845,12480r2340,l10185,11864r-2340,l7845,12480xe" filled="f">
              <v:path arrowok="t"/>
            </v:shape>
            <v:shape id="_x0000_s1480" style="position:absolute;left:7845;top:12768;width:2370;height:929" coordorigin="7845,12768" coordsize="2370,929" path="m7845,13697r2370,l10215,12768r-2370,l7845,13697xe" filled="f" strokeweight="1.5pt">
              <v:path arrowok="t"/>
            </v:shape>
            <v:shape id="_x0000_s1479" style="position:absolute;left:8973;top:12516;width:120;height:240" coordorigin="8973,12516" coordsize="120,240" path="m9023,12656r,-20l8973,12636r60,120l9023,12656xe" fillcolor="black" stroked="f">
              <v:path arrowok="t"/>
            </v:shape>
            <v:shape id="_x0000_s1478" style="position:absolute;left:8973;top:12516;width:120;height:240" coordorigin="8973,12516" coordsize="120,240" path="m9092,12636r-49,l9043,12656r49,-20xe" fillcolor="black" stroked="f">
              <v:path arrowok="t"/>
            </v:shape>
            <v:shape id="_x0000_s1477" style="position:absolute;left:8973;top:12516;width:120;height:240" coordorigin="8973,12516" coordsize="120,240" path="m9042,12516r-20,l9023,12636r,20l9033,12756r59,-120l9043,12656r,-20l9042,12516xe" fillcolor="black" stroked="f">
              <v:path arrowok="t"/>
            </v:shape>
            <v:shape id="_x0000_s1476" style="position:absolute;left:8951;top:10013;width:120;height:380" coordorigin="8951,10013" coordsize="120,380" path="m9002,10293r-1,-20l8951,10275r65,118l9002,10293xe" fillcolor="black" stroked="f">
              <v:path arrowok="t"/>
            </v:shape>
            <v:shape id="_x0000_s1475" style="position:absolute;left:8951;top:10013;width:120;height:380" coordorigin="8951,10013" coordsize="120,380" path="m9071,10271r-50,2l9022,10293r49,-22xe" fillcolor="black" stroked="f">
              <v:path arrowok="t"/>
            </v:shape>
            <v:shape id="_x0000_s1474" style="position:absolute;left:8951;top:10013;width:120;height:380" coordorigin="8951,10013" coordsize="120,380" path="m9011,10013r-20,l9001,10273r1,20l9016,10393r55,-122l9022,10293r-1,-20l9011,10013xe" fillcolor="black" stroked="f">
              <v:path arrowok="t"/>
            </v:shape>
            <v:shape id="_x0000_s1473" style="position:absolute;left:2567;top:10382;width:2072;height:465" coordorigin="2567,10382" coordsize="2072,465" path="m2567,10847r2072,l4639,10382r-2072,l2567,10847xe" filled="f">
              <v:path arrowok="t"/>
            </v:shape>
            <v:shape id="_x0000_s1472" style="position:absolute;left:2400;top:11116;width:2430;height:450" coordorigin="2400,11116" coordsize="2430,450" path="m2400,11566r2430,l4830,11116r-2430,l2400,11566xe" filled="f" strokeweight="1.5pt">
              <v:path arrowok="t"/>
            </v:shape>
            <v:shape id="_x0000_s1471" style="position:absolute;left:2415;top:11758;width:2295;height:722" coordorigin="2415,11758" coordsize="2295,722" path="m2415,12480r2295,l4710,11758r-2295,l2415,12480xe" filled="f">
              <v:path arrowok="t"/>
            </v:shape>
            <v:shape id="_x0000_s1470" style="position:absolute;left:3644;top:10157;width:1276;height:0" coordorigin="3644,10157" coordsize="1276,0" path="m3644,10157r1276,e" filled="f">
              <v:path arrowok="t"/>
            </v:shape>
            <v:shape id="_x0000_s1469" style="position:absolute;left:4937;top:10157;width:0;height:1992" coordorigin="4937,10157" coordsize="0,1992" path="m4937,12149r,-1992e" filled="f">
              <v:path arrowok="t"/>
            </v:shape>
            <v:shape id="_x0000_s1468" style="position:absolute;left:4696;top:12088;width:239;height:120" coordorigin="4696,12088" coordsize="239,120" path="m4796,12159r-100,-10l4816,12208r,-49l4796,12159xe" fillcolor="black" stroked="f">
              <v:path arrowok="t"/>
            </v:shape>
            <v:shape id="_x0000_s1467" style="position:absolute;left:4696;top:12088;width:239;height:120" coordorigin="4696,12088" coordsize="239,120" path="m4796,12139r20,l4816,12088r-120,61l4796,12159r20,l4935,12158r,-20l4816,12139r-20,xe" fillcolor="black" stroked="f">
              <v:path arrowok="t"/>
            </v:shape>
            <v:shape id="_x0000_s1466" style="position:absolute;left:2839;top:12798;width:1590;height:420" coordorigin="2839,12798" coordsize="1590,420" path="m2839,13218r1590,l4429,12798r-1590,l2839,13218xe" filled="f" strokeweight="1.5pt">
              <v:path arrowok="t"/>
            </v:shape>
            <v:shape id="_x0000_s1465" style="position:absolute;left:3587;top:12542;width:120;height:240" coordorigin="3587,12542" coordsize="120,240" path="m3637,12682r,-20l3587,12662r60,120l3637,12682xe" fillcolor="black" stroked="f">
              <v:path arrowok="t"/>
            </v:shape>
            <v:shape id="_x0000_s1464" style="position:absolute;left:3587;top:12542;width:120;height:240" coordorigin="3587,12542" coordsize="120,240" path="m3706,12662r-49,l3657,12682r49,-20xe" fillcolor="black" stroked="f">
              <v:path arrowok="t"/>
            </v:shape>
            <v:shape id="_x0000_s1463" style="position:absolute;left:3587;top:12542;width:120;height:240" coordorigin="3587,12542" coordsize="120,240" path="m3656,12542r-20,l3637,12662r,20l3647,12782r59,-120l3657,12682r,-20l3656,12542xe" fillcolor="black" stroked="f">
              <v:path arrowok="t"/>
            </v:shape>
            <v:shape id="_x0000_s1462" style="position:absolute;left:4917;top:12783;width:2805;height:435" coordorigin="4917,12783" coordsize="2805,435" path="m4917,13218r2805,l7722,12783r-2805,l4917,13218xe" filled="f" strokeweight="1.5pt">
              <v:path arrowok="t"/>
            </v:shape>
            <v:shape id="_x0000_s1461" style="position:absolute;left:6298;top:10438;width:120;height:240" coordorigin="6298,10438" coordsize="120,240" path="m6348,10578r,-20l6298,10558r60,120l6348,10578xe" fillcolor="black" stroked="f">
              <v:path arrowok="t"/>
            </v:shape>
            <v:shape id="_x0000_s1460" style="position:absolute;left:6298;top:10438;width:120;height:240" coordorigin="6298,10438" coordsize="120,240" path="m6417,10558r-49,l6368,10578r49,-20xe" fillcolor="black" stroked="f">
              <v:path arrowok="t"/>
            </v:shape>
            <v:shape id="_x0000_s1459" style="position:absolute;left:6298;top:10438;width:120;height:240" coordorigin="6298,10438" coordsize="120,240" path="m6367,10438r-20,l6348,10558r,20l6358,10678r59,-120l6368,10578r,-20l6367,10438xe" fillcolor="black" stroked="f">
              <v:path arrowok="t"/>
            </v:shape>
            <v:shape id="_x0000_s1458" style="position:absolute;left:5205;top:10727;width:2370;height:915" coordorigin="5205,10727" coordsize="2370,915" path="m5205,11642r2370,l7575,10727r-2370,l5205,11642xe" filled="f" strokeweight="1.5pt">
              <v:path arrowok="t"/>
            </v:shape>
            <v:shape id="_x0000_s1457" style="position:absolute;left:3555;top:10847;width:120;height:240" coordorigin="3555,10847" coordsize="120,240" path="m3605,10987r,-20l3555,10967r60,120l3605,10987xe" fillcolor="black" stroked="f">
              <v:path arrowok="t"/>
            </v:shape>
            <v:shape id="_x0000_s1456" style="position:absolute;left:3555;top:10847;width:120;height:240" coordorigin="3555,10847" coordsize="120,240" path="m3674,10967r-49,l3625,10987r49,-20xe" fillcolor="black" stroked="f">
              <v:path arrowok="t"/>
            </v:shape>
            <v:shape id="_x0000_s1455" style="position:absolute;left:3555;top:10847;width:120;height:240" coordorigin="3555,10847" coordsize="120,240" path="m3624,10847r-20,l3605,10967r,20l3615,11087r59,-120l3625,10987r,-20l3624,10847xe" fillcolor="black" stroked="f">
              <v:path arrowok="t"/>
            </v:shape>
            <v:shape id="_x0000_s1454" style="position:absolute;left:4472;top:12983;width:436;height:120" coordorigin="4472,12983" coordsize="436,120" path="m4808,13053r-20,l4788,13103r120,-60l4808,13053xe" fillcolor="black" stroked="f">
              <v:path arrowok="t"/>
            </v:shape>
            <v:shape id="_x0000_s1453" style="position:absolute;left:4472;top:12983;width:436;height:120" coordorigin="4472,12983" coordsize="436,120" path="m4808,13033r-20,-50l4788,13033r20,xe" fillcolor="black" stroked="f">
              <v:path arrowok="t"/>
            </v:shape>
            <v:shape id="_x0000_s1452" style="position:absolute;left:4472;top:12983;width:436;height:120" coordorigin="4472,12983" coordsize="436,120" path="m4472,13033r,20l4808,13053r100,-10l4788,12983r20,50l4472,13033xe" fillcolor="black" stroked="f">
              <v:path arrowok="t"/>
            </v:shape>
            <v:shape id="_x0000_s1451" style="position:absolute;left:5095;top:9723;width:2580;height:644" coordorigin="5095,9723" coordsize="2580,644" path="m5095,10367r2580,l7675,9723r-2580,l5095,10367xe" filled="f">
              <v:path arrowok="t"/>
            </v:shape>
            <v:shape id="_x0000_s1450" style="position:absolute;left:2678;top:9588;width:2072;height:373" coordorigin="2678,9588" coordsize="2072,373" path="m2678,9961r2072,l4750,9588r-2072,l2678,9961xe" stroked="f">
              <v:path arrowok="t"/>
            </v:shape>
            <v:shape id="_x0000_s1449" style="position:absolute;left:2678;top:9588;width:2072;height:373" coordorigin="2678,9588" coordsize="2072,373" path="m2678,9961r2072,l4750,9588r-2072,l2678,9961xe" filled="f">
              <v:path arrowok="t"/>
            </v:shape>
            <v:shape id="_x0000_s1448" style="position:absolute;left:3599;top:10013;width:120;height:380" coordorigin="3599,10013" coordsize="120,380" path="m3650,10293r-1,-20l3599,10275r65,118l3650,10293xe" fillcolor="black" stroked="f">
              <v:path arrowok="t"/>
            </v:shape>
            <v:shape id="_x0000_s1447" style="position:absolute;left:3599;top:10013;width:120;height:380" coordorigin="3599,10013" coordsize="120,380" path="m3719,10271r-50,2l3670,10293r49,-22xe" fillcolor="black" stroked="f">
              <v:path arrowok="t"/>
            </v:shape>
            <v:shape id="_x0000_s1446" style="position:absolute;left:3599;top:10013;width:120;height:380" coordorigin="3599,10013" coordsize="120,380" path="m3659,10013r-20,l3649,10273r1,20l3664,10393r55,-122l3670,10293r-1,-20l3659,10013xe" fillcolor="black" stroked="f">
              <v:path arrowok="t"/>
            </v:shape>
            <w10:wrap anchorx="page" anchory="page"/>
          </v:group>
        </w:pict>
      </w:r>
      <w:r>
        <w:rPr>
          <w:spacing w:val="2"/>
          <w:w w:val="99"/>
          <w:position w:val="-1"/>
        </w:rPr>
        <w:t>P</w:t>
      </w:r>
      <w:r>
        <w:rPr>
          <w:w w:val="99"/>
          <w:position w:val="-1"/>
        </w:rPr>
        <w:t>e</w:t>
      </w:r>
      <w:r>
        <w:rPr>
          <w:spacing w:val="-3"/>
          <w:w w:val="99"/>
          <w:position w:val="-1"/>
        </w:rPr>
        <w:t>m</w:t>
      </w:r>
      <w:r>
        <w:rPr>
          <w:spacing w:val="1"/>
          <w:w w:val="99"/>
          <w:position w:val="-1"/>
        </w:rPr>
        <w:t>b</w:t>
      </w:r>
      <w:r>
        <w:rPr>
          <w:w w:val="99"/>
          <w:position w:val="-1"/>
        </w:rPr>
        <w:t>e</w:t>
      </w:r>
      <w:r>
        <w:rPr>
          <w:spacing w:val="1"/>
          <w:w w:val="99"/>
          <w:position w:val="-1"/>
        </w:rPr>
        <w:t>d</w:t>
      </w:r>
      <w:r>
        <w:rPr>
          <w:w w:val="99"/>
          <w:position w:val="-1"/>
        </w:rPr>
        <w:t>a</w:t>
      </w:r>
      <w:r>
        <w:rPr>
          <w:spacing w:val="-1"/>
          <w:w w:val="99"/>
          <w:position w:val="-1"/>
        </w:rPr>
        <w:t>h</w:t>
      </w:r>
      <w:r>
        <w:rPr>
          <w:spacing w:val="3"/>
          <w:w w:val="99"/>
          <w:position w:val="-1"/>
        </w:rPr>
        <w:t>a</w:t>
      </w:r>
      <w:r>
        <w:rPr>
          <w:w w:val="99"/>
          <w:position w:val="-1"/>
        </w:rPr>
        <w:t>n</w:t>
      </w:r>
    </w:p>
    <w:p w:rsidR="008D0425" w:rsidRDefault="008D0425">
      <w:pPr>
        <w:spacing w:before="7" w:line="120" w:lineRule="exact"/>
        <w:rPr>
          <w:sz w:val="13"/>
          <w:szCs w:val="13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</w:p>
    <w:p w:rsidR="008D0425" w:rsidRDefault="003F7C83">
      <w:pPr>
        <w:spacing w:before="33"/>
        <w:ind w:left="1513" w:right="-50"/>
      </w:pPr>
      <w:r>
        <w:rPr>
          <w:spacing w:val="1"/>
        </w:rPr>
        <w:lastRenderedPageBreak/>
        <w:t>I</w:t>
      </w:r>
      <w:r>
        <w:rPr>
          <w:spacing w:val="-1"/>
        </w:rPr>
        <w:t>ns</w:t>
      </w:r>
      <w:r>
        <w:t>i</w:t>
      </w:r>
      <w:r>
        <w:rPr>
          <w:spacing w:val="1"/>
        </w:rPr>
        <w:t>s</w:t>
      </w:r>
      <w:r>
        <w:t>i</w:t>
      </w:r>
      <w:r>
        <w:rPr>
          <w:spacing w:val="-4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ah</w:t>
      </w:r>
    </w:p>
    <w:p w:rsidR="008D0425" w:rsidRDefault="003F7C83">
      <w:pPr>
        <w:spacing w:before="8" w:line="160" w:lineRule="exact"/>
        <w:rPr>
          <w:sz w:val="16"/>
          <w:szCs w:val="16"/>
        </w:rPr>
      </w:pPr>
      <w:r>
        <w:br w:type="column"/>
      </w:r>
    </w:p>
    <w:p w:rsidR="008D0425" w:rsidRDefault="003F7C83">
      <w:pPr>
        <w:ind w:left="518" w:right="-34" w:hanging="518"/>
      </w:pPr>
      <w:r>
        <w:rPr>
          <w:spacing w:val="2"/>
        </w:rPr>
        <w:t>P</w:t>
      </w:r>
      <w:r>
        <w:t>e</w:t>
      </w:r>
      <w:r>
        <w:rPr>
          <w:spacing w:val="1"/>
        </w:rPr>
        <w:t>r</w:t>
      </w:r>
      <w:r>
        <w:rPr>
          <w:spacing w:val="-1"/>
        </w:rPr>
        <w:t>u</w:t>
      </w:r>
      <w:r>
        <w:rPr>
          <w:spacing w:val="1"/>
        </w:rPr>
        <w:t>b</w:t>
      </w:r>
      <w:r>
        <w:t>a</w:t>
      </w:r>
      <w:r>
        <w:rPr>
          <w:spacing w:val="-1"/>
        </w:rPr>
        <w:t>h</w:t>
      </w:r>
      <w:r>
        <w:t>an</w:t>
      </w:r>
      <w:r>
        <w:rPr>
          <w:spacing w:val="-9"/>
        </w:rPr>
        <w:t xml:space="preserve"> </w:t>
      </w:r>
      <w:r>
        <w:t>a</w:t>
      </w:r>
      <w:r>
        <w:rPr>
          <w:spacing w:val="2"/>
        </w:rPr>
        <w:t>s</w:t>
      </w:r>
      <w:r>
        <w:rPr>
          <w:spacing w:val="-1"/>
        </w:rPr>
        <w:t>u</w:t>
      </w:r>
      <w:r>
        <w:rPr>
          <w:spacing w:val="1"/>
        </w:rPr>
        <w:t>p</w:t>
      </w:r>
      <w:r>
        <w:t>an</w:t>
      </w:r>
      <w:r>
        <w:rPr>
          <w:spacing w:val="-4"/>
        </w:rPr>
        <w:t xml:space="preserve"> </w:t>
      </w:r>
      <w:r>
        <w:rPr>
          <w:spacing w:val="-1"/>
        </w:rPr>
        <w:t>nu</w:t>
      </w:r>
      <w:r>
        <w:t>tr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i </w:t>
      </w:r>
      <w:r>
        <w:rPr>
          <w:spacing w:val="1"/>
        </w:rPr>
        <w:t>p</w:t>
      </w:r>
      <w:r>
        <w:t>asca</w:t>
      </w:r>
      <w:r>
        <w:rPr>
          <w:spacing w:val="-3"/>
        </w:rPr>
        <w:t xml:space="preserve"> </w:t>
      </w:r>
      <w:r>
        <w:rPr>
          <w:spacing w:val="1"/>
        </w:rPr>
        <w:t>b</w:t>
      </w:r>
      <w:r>
        <w:t>e</w:t>
      </w:r>
      <w:r>
        <w:rPr>
          <w:spacing w:val="1"/>
        </w:rPr>
        <w:t>d</w:t>
      </w:r>
      <w:r>
        <w:t>ah</w:t>
      </w:r>
    </w:p>
    <w:p w:rsidR="008D0425" w:rsidRDefault="003F7C83">
      <w:pPr>
        <w:spacing w:before="69"/>
        <w:sectPr w:rsidR="008D0425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2474" w:space="1188"/>
            <w:col w:w="2008" w:space="904"/>
            <w:col w:w="2386"/>
          </w:cols>
        </w:sectPr>
      </w:pPr>
      <w:r>
        <w:br w:type="column"/>
      </w:r>
      <w:r>
        <w:lastRenderedPageBreak/>
        <w:t>E</w:t>
      </w:r>
      <w:r>
        <w:rPr>
          <w:spacing w:val="-2"/>
        </w:rPr>
        <w:t>f</w:t>
      </w:r>
      <w:r>
        <w:t>ek</w:t>
      </w:r>
      <w:r>
        <w:rPr>
          <w:spacing w:val="-5"/>
        </w:rPr>
        <w:t xml:space="preserve"> </w:t>
      </w:r>
      <w:r>
        <w:rPr>
          <w:spacing w:val="1"/>
        </w:rPr>
        <w:t>d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3"/>
        </w:rPr>
        <w:t xml:space="preserve"> </w:t>
      </w:r>
      <w:r>
        <w:rPr>
          <w:spacing w:val="1"/>
        </w:rPr>
        <w:t>a</w:t>
      </w:r>
      <w:r>
        <w:rPr>
          <w:spacing w:val="-1"/>
        </w:rPr>
        <w:t>n</w:t>
      </w:r>
      <w:r>
        <w:rPr>
          <w:spacing w:val="3"/>
        </w:rPr>
        <w:t>a</w:t>
      </w:r>
      <w:r>
        <w:rPr>
          <w:spacing w:val="-1"/>
        </w:rPr>
        <w:t>s</w:t>
      </w:r>
      <w:r>
        <w:t>tesi</w:t>
      </w:r>
    </w:p>
    <w:p w:rsidR="008D0425" w:rsidRDefault="008D0425">
      <w:pPr>
        <w:spacing w:before="6" w:line="160" w:lineRule="exact"/>
        <w:rPr>
          <w:sz w:val="16"/>
          <w:szCs w:val="16"/>
        </w:rPr>
      </w:pPr>
    </w:p>
    <w:p w:rsidR="008D0425" w:rsidRDefault="003F7C83">
      <w:pPr>
        <w:spacing w:before="33"/>
        <w:ind w:left="1112"/>
      </w:pPr>
      <w:r>
        <w:t>L</w:t>
      </w:r>
      <w:r>
        <w:rPr>
          <w:spacing w:val="-1"/>
        </w:rPr>
        <w:t>uk</w:t>
      </w:r>
      <w:r>
        <w:t>a</w:t>
      </w:r>
      <w:r>
        <w:rPr>
          <w:spacing w:val="-3"/>
        </w:rPr>
        <w:t xml:space="preserve"> </w:t>
      </w:r>
      <w:r>
        <w:rPr>
          <w:spacing w:val="1"/>
        </w:rPr>
        <w:t>p</w:t>
      </w:r>
      <w:r>
        <w:t>a</w:t>
      </w:r>
      <w:r>
        <w:rPr>
          <w:spacing w:val="1"/>
        </w:rPr>
        <w:t>d</w:t>
      </w:r>
      <w:r>
        <w:t>a</w:t>
      </w:r>
      <w:r>
        <w:rPr>
          <w:spacing w:val="-3"/>
        </w:rPr>
        <w:t xml:space="preserve"> </w:t>
      </w:r>
      <w:r>
        <w:rPr>
          <w:spacing w:val="2"/>
        </w:rPr>
        <w:t>j</w:t>
      </w:r>
      <w:r>
        <w:t>a</w:t>
      </w:r>
      <w:r>
        <w:rPr>
          <w:spacing w:val="1"/>
        </w:rPr>
        <w:t>r</w:t>
      </w:r>
      <w:r>
        <w:t>i</w:t>
      </w:r>
      <w:r>
        <w:rPr>
          <w:spacing w:val="-1"/>
        </w:rPr>
        <w:t>ng</w:t>
      </w:r>
      <w:r>
        <w:t>an</w:t>
      </w:r>
      <w:r>
        <w:t xml:space="preserve">                                                                                </w:t>
      </w:r>
      <w:r>
        <w:rPr>
          <w:spacing w:val="22"/>
        </w:rPr>
        <w:t xml:space="preserve"> </w:t>
      </w:r>
      <w:r>
        <w:rPr>
          <w:position w:val="-5"/>
        </w:rPr>
        <w:t>M</w:t>
      </w:r>
      <w:r>
        <w:rPr>
          <w:spacing w:val="-1"/>
          <w:position w:val="-5"/>
        </w:rPr>
        <w:t>u</w:t>
      </w:r>
      <w:r>
        <w:rPr>
          <w:position w:val="-5"/>
        </w:rPr>
        <w:t>al,</w:t>
      </w:r>
      <w:r>
        <w:rPr>
          <w:spacing w:val="-1"/>
          <w:position w:val="-5"/>
        </w:rPr>
        <w:t xml:space="preserve"> m</w:t>
      </w:r>
      <w:r>
        <w:rPr>
          <w:spacing w:val="1"/>
          <w:position w:val="-5"/>
        </w:rPr>
        <w:t>u</w:t>
      </w:r>
      <w:r>
        <w:rPr>
          <w:spacing w:val="-1"/>
          <w:position w:val="-5"/>
        </w:rPr>
        <w:t>n</w:t>
      </w:r>
      <w:r>
        <w:rPr>
          <w:position w:val="-5"/>
        </w:rPr>
        <w:t>t</w:t>
      </w:r>
      <w:r>
        <w:rPr>
          <w:spacing w:val="2"/>
          <w:position w:val="-5"/>
        </w:rPr>
        <w:t>a</w:t>
      </w:r>
      <w:r>
        <w:rPr>
          <w:position w:val="-5"/>
        </w:rPr>
        <w:t>h</w:t>
      </w:r>
    </w:p>
    <w:p w:rsidR="008D0425" w:rsidRDefault="003F7C83">
      <w:pPr>
        <w:spacing w:before="77" w:line="220" w:lineRule="exact"/>
        <w:ind w:left="3798" w:right="3402"/>
        <w:jc w:val="center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  <w:r>
        <w:rPr>
          <w:b/>
          <w:spacing w:val="1"/>
          <w:w w:val="99"/>
        </w:rPr>
        <w:t>K</w:t>
      </w:r>
      <w:r>
        <w:rPr>
          <w:b/>
          <w:w w:val="99"/>
        </w:rPr>
        <w:t>e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idak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e</w:t>
      </w:r>
      <w:r>
        <w:rPr>
          <w:b/>
          <w:spacing w:val="2"/>
          <w:w w:val="99"/>
        </w:rPr>
        <w:t>i</w:t>
      </w:r>
      <w:r>
        <w:rPr>
          <w:b/>
          <w:spacing w:val="-3"/>
          <w:w w:val="99"/>
        </w:rPr>
        <w:t>m</w:t>
      </w:r>
      <w:r>
        <w:rPr>
          <w:b/>
          <w:w w:val="99"/>
        </w:rPr>
        <w:t>b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ga</w:t>
      </w:r>
      <w:r>
        <w:rPr>
          <w:b/>
          <w:w w:val="99"/>
        </w:rPr>
        <w:t xml:space="preserve">n </w:t>
      </w:r>
      <w:r>
        <w:rPr>
          <w:b/>
        </w:rPr>
        <w:t>n</w:t>
      </w:r>
      <w:r>
        <w:rPr>
          <w:b/>
          <w:spacing w:val="-1"/>
        </w:rPr>
        <w:t>u</w:t>
      </w:r>
      <w:r>
        <w:rPr>
          <w:b/>
          <w:spacing w:val="1"/>
        </w:rPr>
        <w:t>t</w:t>
      </w:r>
      <w:r>
        <w:rPr>
          <w:b/>
        </w:rPr>
        <w:t>risi</w:t>
      </w:r>
      <w:r>
        <w:rPr>
          <w:b/>
          <w:spacing w:val="-4"/>
        </w:rPr>
        <w:t xml:space="preserve"> </w:t>
      </w:r>
      <w:r>
        <w:rPr>
          <w:b/>
        </w:rPr>
        <w:t>k</w:t>
      </w:r>
      <w:r>
        <w:rPr>
          <w:b/>
          <w:spacing w:val="-1"/>
        </w:rPr>
        <w:t>u</w:t>
      </w:r>
      <w:r>
        <w:rPr>
          <w:b/>
        </w:rPr>
        <w:t>r</w:t>
      </w:r>
      <w:r>
        <w:rPr>
          <w:b/>
          <w:spacing w:val="1"/>
        </w:rPr>
        <w:t>a</w:t>
      </w:r>
      <w:r>
        <w:rPr>
          <w:b/>
        </w:rPr>
        <w:t>ng</w:t>
      </w:r>
      <w:r>
        <w:rPr>
          <w:b/>
          <w:spacing w:val="-5"/>
        </w:rPr>
        <w:t xml:space="preserve"> </w:t>
      </w:r>
      <w:r>
        <w:rPr>
          <w:b/>
          <w:w w:val="99"/>
        </w:rPr>
        <w:t>d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ri</w:t>
      </w:r>
    </w:p>
    <w:p w:rsidR="008D0425" w:rsidRDefault="003F7C83">
      <w:pPr>
        <w:spacing w:line="140" w:lineRule="exact"/>
        <w:ind w:left="1028" w:right="-50"/>
      </w:pPr>
      <w:r>
        <w:rPr>
          <w:b/>
          <w:position w:val="1"/>
        </w:rPr>
        <w:lastRenderedPageBreak/>
        <w:t>Res</w:t>
      </w:r>
      <w:r>
        <w:rPr>
          <w:b/>
          <w:spacing w:val="2"/>
          <w:position w:val="1"/>
        </w:rPr>
        <w:t>i</w:t>
      </w:r>
      <w:r>
        <w:rPr>
          <w:b/>
          <w:spacing w:val="-3"/>
          <w:position w:val="1"/>
        </w:rPr>
        <w:t>k</w:t>
      </w:r>
      <w:r>
        <w:rPr>
          <w:b/>
          <w:position w:val="1"/>
        </w:rPr>
        <w:t>o</w:t>
      </w:r>
      <w:r>
        <w:rPr>
          <w:b/>
          <w:spacing w:val="-5"/>
          <w:position w:val="1"/>
        </w:rPr>
        <w:t xml:space="preserve"> </w:t>
      </w:r>
      <w:r>
        <w:rPr>
          <w:b/>
          <w:spacing w:val="1"/>
          <w:position w:val="1"/>
        </w:rPr>
        <w:t>t</w:t>
      </w:r>
      <w:r>
        <w:rPr>
          <w:b/>
          <w:position w:val="1"/>
        </w:rPr>
        <w:t>ing</w:t>
      </w:r>
      <w:r>
        <w:rPr>
          <w:b/>
          <w:spacing w:val="1"/>
          <w:position w:val="1"/>
        </w:rPr>
        <w:t>g</w:t>
      </w:r>
      <w:r>
        <w:rPr>
          <w:b/>
          <w:position w:val="1"/>
        </w:rPr>
        <w:t>i</w:t>
      </w:r>
      <w:r>
        <w:rPr>
          <w:b/>
          <w:spacing w:val="-5"/>
          <w:position w:val="1"/>
        </w:rPr>
        <w:t xml:space="preserve"> </w:t>
      </w:r>
      <w:r>
        <w:rPr>
          <w:b/>
          <w:position w:val="1"/>
        </w:rPr>
        <w:t>in</w:t>
      </w:r>
      <w:r>
        <w:rPr>
          <w:b/>
          <w:spacing w:val="1"/>
          <w:position w:val="1"/>
        </w:rPr>
        <w:t>f</w:t>
      </w:r>
      <w:r>
        <w:rPr>
          <w:b/>
          <w:spacing w:val="3"/>
          <w:position w:val="1"/>
        </w:rPr>
        <w:t>e</w:t>
      </w:r>
      <w:r>
        <w:rPr>
          <w:b/>
          <w:spacing w:val="-3"/>
          <w:position w:val="1"/>
        </w:rPr>
        <w:t>k</w:t>
      </w:r>
      <w:r>
        <w:rPr>
          <w:b/>
          <w:spacing w:val="-1"/>
          <w:position w:val="1"/>
        </w:rPr>
        <w:t>s</w:t>
      </w:r>
      <w:r>
        <w:rPr>
          <w:b/>
          <w:position w:val="1"/>
        </w:rPr>
        <w:t>i</w:t>
      </w:r>
    </w:p>
    <w:p w:rsidR="008D0425" w:rsidRDefault="003F7C83">
      <w:pPr>
        <w:spacing w:line="220" w:lineRule="exact"/>
        <w:ind w:right="-50"/>
      </w:pPr>
      <w:r>
        <w:br w:type="column"/>
      </w:r>
      <w:r>
        <w:rPr>
          <w:b/>
          <w:spacing w:val="-3"/>
          <w:position w:val="-1"/>
        </w:rPr>
        <w:lastRenderedPageBreak/>
        <w:t>k</w:t>
      </w:r>
      <w:r>
        <w:rPr>
          <w:b/>
          <w:spacing w:val="3"/>
          <w:position w:val="-1"/>
        </w:rPr>
        <w:t>e</w:t>
      </w:r>
      <w:r>
        <w:rPr>
          <w:b/>
          <w:position w:val="-1"/>
        </w:rPr>
        <w:t>b</w:t>
      </w:r>
      <w:r>
        <w:rPr>
          <w:b/>
          <w:spacing w:val="-1"/>
          <w:position w:val="-1"/>
        </w:rPr>
        <w:t>u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u</w:t>
      </w:r>
      <w:r>
        <w:rPr>
          <w:b/>
          <w:spacing w:val="-1"/>
          <w:position w:val="-1"/>
        </w:rPr>
        <w:t>h</w:t>
      </w:r>
      <w:r>
        <w:rPr>
          <w:b/>
          <w:spacing w:val="3"/>
          <w:position w:val="-1"/>
        </w:rPr>
        <w:t>a</w:t>
      </w:r>
      <w:r>
        <w:rPr>
          <w:b/>
          <w:position w:val="-1"/>
        </w:rPr>
        <w:t>n</w:t>
      </w:r>
      <w:r>
        <w:rPr>
          <w:b/>
          <w:spacing w:val="-9"/>
          <w:position w:val="-1"/>
        </w:rPr>
        <w:t xml:space="preserve"> </w:t>
      </w:r>
      <w:r>
        <w:rPr>
          <w:b/>
          <w:spacing w:val="1"/>
          <w:position w:val="-1"/>
        </w:rPr>
        <w:t>t</w:t>
      </w:r>
      <w:r>
        <w:rPr>
          <w:b/>
          <w:position w:val="-1"/>
        </w:rPr>
        <w:t>u</w:t>
      </w:r>
      <w:r>
        <w:rPr>
          <w:b/>
          <w:spacing w:val="-1"/>
          <w:position w:val="-1"/>
        </w:rPr>
        <w:t>b</w:t>
      </w:r>
      <w:r>
        <w:rPr>
          <w:b/>
          <w:position w:val="-1"/>
        </w:rPr>
        <w:t>uh</w:t>
      </w:r>
    </w:p>
    <w:p w:rsidR="008D0425" w:rsidRDefault="003F7C83">
      <w:pPr>
        <w:spacing w:line="12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2758" w:space="1170"/>
            <w:col w:w="1481" w:space="955"/>
            <w:col w:w="2596"/>
          </w:cols>
        </w:sectPr>
      </w:pPr>
      <w:r>
        <w:br w:type="column"/>
      </w:r>
      <w:r>
        <w:rPr>
          <w:position w:val="2"/>
        </w:rPr>
        <w:lastRenderedPageBreak/>
        <w:t>Na</w:t>
      </w:r>
      <w:r>
        <w:rPr>
          <w:spacing w:val="-1"/>
          <w:position w:val="2"/>
        </w:rPr>
        <w:t>f</w:t>
      </w:r>
      <w:r>
        <w:rPr>
          <w:spacing w:val="2"/>
          <w:position w:val="2"/>
        </w:rPr>
        <w:t>s</w:t>
      </w:r>
      <w:r>
        <w:rPr>
          <w:position w:val="2"/>
        </w:rPr>
        <w:t>u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m</w:t>
      </w:r>
      <w:r>
        <w:rPr>
          <w:position w:val="2"/>
        </w:rPr>
        <w:t>a</w:t>
      </w:r>
      <w:r>
        <w:rPr>
          <w:spacing w:val="-1"/>
          <w:position w:val="2"/>
        </w:rPr>
        <w:t>k</w:t>
      </w:r>
      <w:r>
        <w:rPr>
          <w:spacing w:val="3"/>
          <w:position w:val="2"/>
        </w:rPr>
        <w:t>a</w:t>
      </w:r>
      <w:r>
        <w:rPr>
          <w:position w:val="2"/>
        </w:rPr>
        <w:t>n</w:t>
      </w:r>
      <w:r>
        <w:rPr>
          <w:spacing w:val="-4"/>
          <w:position w:val="2"/>
        </w:rPr>
        <w:t xml:space="preserve"> </w:t>
      </w:r>
      <w:r>
        <w:rPr>
          <w:spacing w:val="-1"/>
          <w:position w:val="2"/>
        </w:rPr>
        <w:t>m</w:t>
      </w:r>
      <w:r>
        <w:rPr>
          <w:position w:val="2"/>
        </w:rPr>
        <w:t>e</w:t>
      </w:r>
      <w:r>
        <w:rPr>
          <w:spacing w:val="1"/>
          <w:position w:val="2"/>
        </w:rPr>
        <w:t>n</w:t>
      </w:r>
      <w:r>
        <w:rPr>
          <w:spacing w:val="-1"/>
          <w:position w:val="2"/>
        </w:rPr>
        <w:t>u</w:t>
      </w:r>
      <w:r>
        <w:rPr>
          <w:spacing w:val="1"/>
          <w:position w:val="2"/>
        </w:rPr>
        <w:t>ru</w:t>
      </w:r>
      <w:r>
        <w:rPr>
          <w:position w:val="2"/>
        </w:rPr>
        <w:t>n</w:t>
      </w:r>
    </w:p>
    <w:p w:rsidR="008D0425" w:rsidRDefault="008D0425">
      <w:pPr>
        <w:spacing w:before="4" w:line="100" w:lineRule="exact"/>
        <w:rPr>
          <w:sz w:val="10"/>
          <w:szCs w:val="10"/>
        </w:rPr>
      </w:pPr>
    </w:p>
    <w:p w:rsidR="008D0425" w:rsidRDefault="008D0425">
      <w:pPr>
        <w:spacing w:line="20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</w:p>
    <w:p w:rsidR="008D0425" w:rsidRDefault="003F7C83">
      <w:pPr>
        <w:spacing w:before="32" w:line="243" w:lineRule="auto"/>
        <w:ind w:left="1631" w:right="-38" w:hanging="725"/>
        <w:rPr>
          <w:sz w:val="22"/>
          <w:szCs w:val="22"/>
        </w:rPr>
      </w:pPr>
      <w:r>
        <w:rPr>
          <w:spacing w:val="2"/>
          <w:sz w:val="22"/>
          <w:szCs w:val="22"/>
        </w:rPr>
        <w:lastRenderedPageBreak/>
        <w:t>T</w:t>
      </w:r>
      <w:r>
        <w:rPr>
          <w:spacing w:val="-2"/>
          <w:sz w:val="22"/>
          <w:szCs w:val="22"/>
        </w:rPr>
        <w:t>e</w:t>
      </w:r>
      <w:r>
        <w:rPr>
          <w:spacing w:val="1"/>
          <w:sz w:val="22"/>
          <w:szCs w:val="22"/>
        </w:rPr>
        <w:t>r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u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usn</w:t>
      </w:r>
      <w:r>
        <w:rPr>
          <w:spacing w:val="-2"/>
          <w:sz w:val="22"/>
          <w:szCs w:val="22"/>
        </w:rPr>
        <w:t>y</w:t>
      </w:r>
      <w:r>
        <w:rPr>
          <w:sz w:val="22"/>
          <w:szCs w:val="22"/>
        </w:rPr>
        <w:t>a</w:t>
      </w:r>
      <w:r>
        <w:rPr>
          <w:spacing w:val="-2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j</w:t>
      </w:r>
      <w:r>
        <w:rPr>
          <w:sz w:val="22"/>
          <w:szCs w:val="22"/>
        </w:rPr>
        <w:t>a</w:t>
      </w:r>
      <w:r>
        <w:rPr>
          <w:spacing w:val="-1"/>
          <w:sz w:val="22"/>
          <w:szCs w:val="22"/>
        </w:rPr>
        <w:t>r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n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an s</w:t>
      </w:r>
      <w:r>
        <w:rPr>
          <w:spacing w:val="1"/>
          <w:sz w:val="22"/>
          <w:szCs w:val="22"/>
        </w:rPr>
        <w:t>ar</w:t>
      </w:r>
      <w:r>
        <w:rPr>
          <w:spacing w:val="-2"/>
          <w:sz w:val="22"/>
          <w:szCs w:val="22"/>
        </w:rPr>
        <w:t>a</w:t>
      </w:r>
      <w:r>
        <w:rPr>
          <w:sz w:val="22"/>
          <w:szCs w:val="22"/>
        </w:rPr>
        <w:t>f</w:t>
      </w:r>
    </w:p>
    <w:p w:rsidR="008D0425" w:rsidRDefault="003F7C83">
      <w:pPr>
        <w:spacing w:before="10" w:line="120" w:lineRule="exact"/>
        <w:rPr>
          <w:sz w:val="13"/>
          <w:szCs w:val="13"/>
        </w:rPr>
      </w:pPr>
      <w:r>
        <w:br w:type="column"/>
      </w:r>
    </w:p>
    <w:p w:rsidR="008D0425" w:rsidRDefault="003F7C83">
      <w:pPr>
        <w:ind w:left="565" w:right="637" w:hanging="565"/>
        <w:sectPr w:rsidR="008D0425">
          <w:type w:val="continuous"/>
          <w:pgSz w:w="12260" w:h="15860"/>
          <w:pgMar w:top="1480" w:right="1580" w:bottom="280" w:left="1720" w:header="720" w:footer="720" w:gutter="0"/>
          <w:cols w:num="2" w:space="720" w:equalWidth="0">
            <w:col w:w="2782" w:space="3537"/>
            <w:col w:w="2641"/>
          </w:cols>
        </w:sectPr>
      </w:pPr>
      <w:r>
        <w:rPr>
          <w:spacing w:val="2"/>
        </w:rPr>
        <w:t>P</w:t>
      </w:r>
      <w:r>
        <w:t>e</w:t>
      </w:r>
      <w:r>
        <w:rPr>
          <w:spacing w:val="-1"/>
        </w:rPr>
        <w:t>nu</w:t>
      </w:r>
      <w:r>
        <w:rPr>
          <w:spacing w:val="1"/>
        </w:rPr>
        <w:t>ru</w:t>
      </w:r>
      <w:r>
        <w:rPr>
          <w:spacing w:val="-1"/>
        </w:rPr>
        <w:t>n</w:t>
      </w:r>
      <w:r>
        <w:t>an</w:t>
      </w:r>
      <w:r>
        <w:rPr>
          <w:spacing w:val="-10"/>
        </w:rPr>
        <w:t xml:space="preserve"> </w:t>
      </w:r>
      <w:r>
        <w:rPr>
          <w:spacing w:val="2"/>
        </w:rPr>
        <w:t>i</w:t>
      </w:r>
      <w:r>
        <w:rPr>
          <w:spacing w:val="-1"/>
        </w:rPr>
        <w:t>n</w:t>
      </w:r>
      <w:r>
        <w:t>t</w:t>
      </w:r>
      <w:r>
        <w:rPr>
          <w:spacing w:val="2"/>
        </w:rPr>
        <w:t>a</w:t>
      </w:r>
      <w:r>
        <w:rPr>
          <w:spacing w:val="-1"/>
        </w:rPr>
        <w:t>k</w:t>
      </w:r>
      <w:r>
        <w:t>e</w:t>
      </w:r>
      <w:r>
        <w:rPr>
          <w:spacing w:val="-4"/>
        </w:rPr>
        <w:t xml:space="preserve"> </w:t>
      </w:r>
      <w:r>
        <w:rPr>
          <w:spacing w:val="1"/>
        </w:rPr>
        <w:t>n</w:t>
      </w:r>
      <w:r>
        <w:rPr>
          <w:spacing w:val="-1"/>
        </w:rPr>
        <w:t>u</w:t>
      </w:r>
      <w:r>
        <w:t>tr</w:t>
      </w:r>
      <w:r>
        <w:rPr>
          <w:spacing w:val="2"/>
        </w:rPr>
        <w:t>i</w:t>
      </w:r>
      <w:r>
        <w:rPr>
          <w:spacing w:val="-1"/>
        </w:rPr>
        <w:t>s</w:t>
      </w:r>
      <w:r>
        <w:t xml:space="preserve">i </w:t>
      </w:r>
      <w:r>
        <w:rPr>
          <w:spacing w:val="1"/>
        </w:rPr>
        <w:t>d</w:t>
      </w:r>
      <w:r>
        <w:t>an</w:t>
      </w:r>
      <w:r>
        <w:rPr>
          <w:spacing w:val="-4"/>
        </w:rPr>
        <w:t xml:space="preserve"> </w:t>
      </w:r>
      <w:r>
        <w:t>c</w:t>
      </w:r>
      <w:r>
        <w:rPr>
          <w:spacing w:val="1"/>
        </w:rPr>
        <w:t>a</w:t>
      </w:r>
      <w:r>
        <w:t>iran</w:t>
      </w:r>
    </w:p>
    <w:p w:rsidR="008D0425" w:rsidRDefault="008D0425">
      <w:pPr>
        <w:spacing w:line="200" w:lineRule="exact"/>
      </w:pPr>
    </w:p>
    <w:p w:rsidR="008D0425" w:rsidRDefault="008D0425">
      <w:pPr>
        <w:spacing w:before="18" w:line="20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</w:p>
    <w:p w:rsidR="008D0425" w:rsidRDefault="003F7C83">
      <w:pPr>
        <w:spacing w:before="64"/>
        <w:jc w:val="right"/>
      </w:pPr>
      <w:r>
        <w:rPr>
          <w:b/>
          <w:w w:val="99"/>
        </w:rPr>
        <w:lastRenderedPageBreak/>
        <w:t>N</w:t>
      </w:r>
      <w:r>
        <w:rPr>
          <w:b/>
          <w:spacing w:val="1"/>
          <w:w w:val="99"/>
        </w:rPr>
        <w:t>y</w:t>
      </w:r>
      <w:r>
        <w:rPr>
          <w:b/>
          <w:w w:val="99"/>
        </w:rPr>
        <w:t>e</w:t>
      </w:r>
      <w:r>
        <w:rPr>
          <w:b/>
          <w:spacing w:val="1"/>
          <w:w w:val="99"/>
        </w:rPr>
        <w:t>r</w:t>
      </w:r>
      <w:r>
        <w:rPr>
          <w:b/>
          <w:w w:val="99"/>
        </w:rPr>
        <w:t>i</w:t>
      </w:r>
    </w:p>
    <w:p w:rsidR="008D0425" w:rsidRDefault="003F7C83">
      <w:pPr>
        <w:spacing w:before="50"/>
        <w:ind w:right="-50"/>
      </w:pPr>
      <w:r>
        <w:br w:type="column"/>
      </w:r>
      <w:r>
        <w:rPr>
          <w:b/>
          <w:spacing w:val="-1"/>
        </w:rPr>
        <w:lastRenderedPageBreak/>
        <w:t>G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1"/>
        </w:rPr>
        <w:t>gg</w:t>
      </w:r>
      <w:r>
        <w:rPr>
          <w:b/>
        </w:rPr>
        <w:t>u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9"/>
        </w:rPr>
        <w:t xml:space="preserve"> </w:t>
      </w:r>
      <w:r>
        <w:rPr>
          <w:b/>
          <w:spacing w:val="4"/>
        </w:rPr>
        <w:t>M</w:t>
      </w:r>
      <w:r>
        <w:rPr>
          <w:b/>
          <w:spacing w:val="1"/>
        </w:rPr>
        <w:t>o</w:t>
      </w:r>
      <w:r>
        <w:rPr>
          <w:b/>
        </w:rPr>
        <w:t>bi</w:t>
      </w:r>
      <w:r>
        <w:rPr>
          <w:b/>
          <w:spacing w:val="-1"/>
        </w:rPr>
        <w:t>l</w:t>
      </w:r>
      <w:r>
        <w:rPr>
          <w:b/>
        </w:rPr>
        <w:t>it</w:t>
      </w:r>
      <w:r>
        <w:rPr>
          <w:b/>
          <w:spacing w:val="1"/>
        </w:rPr>
        <w:t>a</w:t>
      </w:r>
      <w:r>
        <w:rPr>
          <w:b/>
        </w:rPr>
        <w:t>s</w:t>
      </w:r>
      <w:r>
        <w:rPr>
          <w:b/>
          <w:spacing w:val="-8"/>
        </w:rPr>
        <w:t xml:space="preserve"> </w:t>
      </w:r>
      <w:r>
        <w:rPr>
          <w:b/>
        </w:rPr>
        <w:t>Fi</w:t>
      </w:r>
      <w:r>
        <w:rPr>
          <w:b/>
          <w:spacing w:val="-1"/>
        </w:rPr>
        <w:t>s</w:t>
      </w:r>
      <w:r>
        <w:rPr>
          <w:b/>
        </w:rPr>
        <w:t>ik</w:t>
      </w:r>
    </w:p>
    <w:p w:rsidR="008D0425" w:rsidRDefault="003F7C83">
      <w:pPr>
        <w:spacing w:before="33"/>
        <w:ind w:left="-17" w:right="783" w:firstLine="1"/>
        <w:jc w:val="center"/>
        <w:sectPr w:rsidR="008D0425">
          <w:type w:val="continuous"/>
          <w:pgSz w:w="12260" w:h="15860"/>
          <w:pgMar w:top="1480" w:right="1580" w:bottom="280" w:left="1720" w:header="720" w:footer="720" w:gutter="0"/>
          <w:cols w:num="3" w:space="720" w:equalWidth="0">
            <w:col w:w="2152" w:space="1337"/>
            <w:col w:w="2221" w:space="767"/>
            <w:col w:w="2483"/>
          </w:cols>
        </w:sectPr>
      </w:pPr>
      <w:r>
        <w:br w:type="column"/>
      </w:r>
      <w:r>
        <w:rPr>
          <w:b/>
          <w:w w:val="99"/>
        </w:rPr>
        <w:lastRenderedPageBreak/>
        <w:t>Res</w:t>
      </w:r>
      <w:r>
        <w:rPr>
          <w:b/>
          <w:spacing w:val="2"/>
          <w:w w:val="99"/>
        </w:rPr>
        <w:t>i</w:t>
      </w:r>
      <w:r>
        <w:rPr>
          <w:b/>
          <w:spacing w:val="-3"/>
          <w:w w:val="99"/>
        </w:rPr>
        <w:t>k</w:t>
      </w:r>
      <w:r>
        <w:rPr>
          <w:b/>
          <w:w w:val="99"/>
        </w:rPr>
        <w:t xml:space="preserve">o </w:t>
      </w:r>
      <w:r>
        <w:rPr>
          <w:b/>
          <w:spacing w:val="-3"/>
          <w:w w:val="99"/>
        </w:rPr>
        <w:t>k</w:t>
      </w:r>
      <w:r>
        <w:rPr>
          <w:b/>
          <w:w w:val="99"/>
        </w:rPr>
        <w:t>e</w:t>
      </w:r>
      <w:r>
        <w:rPr>
          <w:b/>
          <w:spacing w:val="1"/>
          <w:w w:val="99"/>
        </w:rPr>
        <w:t>t</w:t>
      </w:r>
      <w:r>
        <w:rPr>
          <w:b/>
          <w:spacing w:val="2"/>
          <w:w w:val="99"/>
        </w:rPr>
        <w:t>i</w:t>
      </w:r>
      <w:r>
        <w:rPr>
          <w:b/>
          <w:w w:val="99"/>
        </w:rPr>
        <w:t>d</w:t>
      </w:r>
      <w:r>
        <w:rPr>
          <w:b/>
          <w:spacing w:val="3"/>
          <w:w w:val="99"/>
        </w:rPr>
        <w:t>a</w:t>
      </w:r>
      <w:r>
        <w:rPr>
          <w:b/>
          <w:spacing w:val="-3"/>
          <w:w w:val="99"/>
        </w:rPr>
        <w:t>k</w:t>
      </w:r>
      <w:r>
        <w:rPr>
          <w:b/>
          <w:spacing w:val="-1"/>
          <w:w w:val="99"/>
        </w:rPr>
        <w:t>s</w:t>
      </w:r>
      <w:r>
        <w:rPr>
          <w:b/>
          <w:w w:val="99"/>
        </w:rPr>
        <w:t>e</w:t>
      </w:r>
      <w:r>
        <w:rPr>
          <w:b/>
          <w:spacing w:val="5"/>
          <w:w w:val="99"/>
        </w:rPr>
        <w:t>i</w:t>
      </w:r>
      <w:r>
        <w:rPr>
          <w:b/>
          <w:spacing w:val="-3"/>
          <w:w w:val="99"/>
        </w:rPr>
        <w:t>m</w:t>
      </w:r>
      <w:r>
        <w:rPr>
          <w:b/>
          <w:w w:val="99"/>
        </w:rPr>
        <w:t>b</w:t>
      </w:r>
      <w:r>
        <w:rPr>
          <w:b/>
          <w:spacing w:val="1"/>
          <w:w w:val="99"/>
        </w:rPr>
        <w:t>a</w:t>
      </w:r>
      <w:r>
        <w:rPr>
          <w:b/>
          <w:w w:val="99"/>
        </w:rPr>
        <w:t>n</w:t>
      </w:r>
      <w:r>
        <w:rPr>
          <w:b/>
          <w:spacing w:val="1"/>
          <w:w w:val="99"/>
        </w:rPr>
        <w:t>ga</w:t>
      </w:r>
      <w:r>
        <w:rPr>
          <w:b/>
          <w:w w:val="99"/>
        </w:rPr>
        <w:t xml:space="preserve">n </w:t>
      </w:r>
      <w:r>
        <w:rPr>
          <w:b/>
        </w:rPr>
        <w:t>c</w:t>
      </w:r>
      <w:r>
        <w:rPr>
          <w:b/>
          <w:spacing w:val="1"/>
        </w:rPr>
        <w:t>a</w:t>
      </w:r>
      <w:r>
        <w:rPr>
          <w:b/>
        </w:rPr>
        <w:t>ir</w:t>
      </w:r>
      <w:r>
        <w:rPr>
          <w:b/>
          <w:spacing w:val="1"/>
        </w:rPr>
        <w:t>a</w:t>
      </w:r>
      <w:r>
        <w:rPr>
          <w:b/>
        </w:rPr>
        <w:t>n</w:t>
      </w:r>
      <w:r>
        <w:rPr>
          <w:b/>
          <w:spacing w:val="-5"/>
        </w:rPr>
        <w:t xml:space="preserve"> </w:t>
      </w:r>
      <w:r>
        <w:rPr>
          <w:b/>
          <w:spacing w:val="1"/>
          <w:w w:val="99"/>
        </w:rPr>
        <w:t>t</w:t>
      </w:r>
      <w:r>
        <w:rPr>
          <w:b/>
          <w:w w:val="99"/>
        </w:rPr>
        <w:t>u</w:t>
      </w:r>
      <w:r>
        <w:rPr>
          <w:b/>
          <w:spacing w:val="-1"/>
          <w:w w:val="99"/>
        </w:rPr>
        <w:t>b</w:t>
      </w:r>
      <w:r>
        <w:rPr>
          <w:b/>
          <w:w w:val="99"/>
        </w:rPr>
        <w:t>uh</w:t>
      </w:r>
    </w:p>
    <w:p w:rsidR="008D0425" w:rsidRDefault="008D0425">
      <w:pPr>
        <w:spacing w:before="14" w:line="240" w:lineRule="exact"/>
        <w:rPr>
          <w:sz w:val="24"/>
          <w:szCs w:val="24"/>
        </w:rPr>
      </w:pPr>
    </w:p>
    <w:p w:rsidR="008D0425" w:rsidRDefault="003F7C83">
      <w:pPr>
        <w:spacing w:before="32"/>
        <w:ind w:left="2332"/>
        <w:rPr>
          <w:sz w:val="22"/>
          <w:szCs w:val="22"/>
        </w:rPr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  <w:r>
        <w:rPr>
          <w:b/>
          <w:spacing w:val="1"/>
          <w:sz w:val="22"/>
          <w:szCs w:val="22"/>
        </w:rPr>
        <w:t>B</w:t>
      </w:r>
      <w:r>
        <w:rPr>
          <w:b/>
          <w:sz w:val="22"/>
          <w:szCs w:val="22"/>
        </w:rPr>
        <w:t>agan</w:t>
      </w:r>
      <w:r>
        <w:rPr>
          <w:b/>
          <w:spacing w:val="-3"/>
          <w:sz w:val="22"/>
          <w:szCs w:val="22"/>
        </w:rPr>
        <w:t xml:space="preserve"> </w:t>
      </w:r>
      <w:r>
        <w:rPr>
          <w:b/>
          <w:sz w:val="22"/>
          <w:szCs w:val="22"/>
        </w:rPr>
        <w:t xml:space="preserve">2.1 </w:t>
      </w:r>
      <w:r>
        <w:rPr>
          <w:sz w:val="22"/>
          <w:szCs w:val="22"/>
        </w:rPr>
        <w:t>P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t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f</w:t>
      </w:r>
      <w:r>
        <w:rPr>
          <w:spacing w:val="1"/>
          <w:sz w:val="22"/>
          <w:szCs w:val="22"/>
        </w:rPr>
        <w:t>i</w:t>
      </w:r>
      <w:r>
        <w:rPr>
          <w:spacing w:val="-2"/>
          <w:sz w:val="22"/>
          <w:szCs w:val="22"/>
        </w:rPr>
        <w:t>s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>o</w:t>
      </w:r>
      <w:r>
        <w:rPr>
          <w:spacing w:val="-1"/>
          <w:sz w:val="22"/>
          <w:szCs w:val="22"/>
        </w:rPr>
        <w:t>l</w:t>
      </w:r>
      <w:r>
        <w:rPr>
          <w:sz w:val="22"/>
          <w:szCs w:val="22"/>
        </w:rPr>
        <w:t>o</w:t>
      </w:r>
      <w:r>
        <w:rPr>
          <w:spacing w:val="-2"/>
          <w:sz w:val="22"/>
          <w:szCs w:val="22"/>
        </w:rPr>
        <w:t>g</w:t>
      </w:r>
      <w:r>
        <w:rPr>
          <w:sz w:val="22"/>
          <w:szCs w:val="22"/>
        </w:rPr>
        <w:t>i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he</w:t>
      </w:r>
      <w:r>
        <w:rPr>
          <w:spacing w:val="-1"/>
          <w:sz w:val="22"/>
          <w:szCs w:val="22"/>
        </w:rPr>
        <w:t>r</w:t>
      </w:r>
      <w:r>
        <w:rPr>
          <w:sz w:val="22"/>
          <w:szCs w:val="22"/>
        </w:rPr>
        <w:t>n</w:t>
      </w:r>
      <w:r>
        <w:rPr>
          <w:spacing w:val="1"/>
          <w:sz w:val="22"/>
          <w:szCs w:val="22"/>
        </w:rPr>
        <w:t>i</w:t>
      </w:r>
      <w:r>
        <w:rPr>
          <w:sz w:val="22"/>
          <w:szCs w:val="22"/>
        </w:rPr>
        <w:t xml:space="preserve">a </w:t>
      </w:r>
      <w:r>
        <w:rPr>
          <w:spacing w:val="-3"/>
          <w:sz w:val="22"/>
          <w:szCs w:val="22"/>
        </w:rPr>
        <w:t>m</w:t>
      </w:r>
      <w:r>
        <w:rPr>
          <w:sz w:val="22"/>
          <w:szCs w:val="22"/>
        </w:rPr>
        <w:t>enu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u</w:t>
      </w:r>
      <w:r>
        <w:rPr>
          <w:sz w:val="22"/>
          <w:szCs w:val="22"/>
        </w:rPr>
        <w:t>t</w:t>
      </w:r>
      <w:r>
        <w:rPr>
          <w:spacing w:val="1"/>
          <w:sz w:val="22"/>
          <w:szCs w:val="22"/>
        </w:rPr>
        <w:t xml:space="preserve"> </w:t>
      </w:r>
      <w:r>
        <w:rPr>
          <w:spacing w:val="-1"/>
          <w:sz w:val="22"/>
          <w:szCs w:val="22"/>
        </w:rPr>
        <w:t>N</w:t>
      </w:r>
      <w:r>
        <w:rPr>
          <w:sz w:val="22"/>
          <w:szCs w:val="22"/>
        </w:rPr>
        <w:t>u</w:t>
      </w:r>
      <w:r>
        <w:rPr>
          <w:spacing w:val="1"/>
          <w:sz w:val="22"/>
          <w:szCs w:val="22"/>
        </w:rPr>
        <w:t>r</w:t>
      </w:r>
      <w:r>
        <w:rPr>
          <w:spacing w:val="-2"/>
          <w:sz w:val="22"/>
          <w:szCs w:val="22"/>
        </w:rPr>
        <w:t>a</w:t>
      </w:r>
      <w:r>
        <w:rPr>
          <w:spacing w:val="1"/>
          <w:sz w:val="22"/>
          <w:szCs w:val="22"/>
        </w:rPr>
        <w:t>r</w:t>
      </w:r>
      <w:r>
        <w:rPr>
          <w:spacing w:val="-1"/>
          <w:sz w:val="22"/>
          <w:szCs w:val="22"/>
        </w:rPr>
        <w:t>i</w:t>
      </w:r>
      <w:r>
        <w:rPr>
          <w:sz w:val="22"/>
          <w:szCs w:val="22"/>
        </w:rPr>
        <w:t>f</w:t>
      </w:r>
      <w:r>
        <w:rPr>
          <w:spacing w:val="1"/>
          <w:sz w:val="22"/>
          <w:szCs w:val="22"/>
        </w:rPr>
        <w:t xml:space="preserve"> </w:t>
      </w:r>
      <w:r>
        <w:rPr>
          <w:sz w:val="22"/>
          <w:szCs w:val="22"/>
        </w:rPr>
        <w:t>&amp;</w:t>
      </w:r>
      <w:r>
        <w:rPr>
          <w:spacing w:val="-4"/>
          <w:sz w:val="22"/>
          <w:szCs w:val="22"/>
        </w:rPr>
        <w:t xml:space="preserve"> </w:t>
      </w:r>
      <w:r>
        <w:rPr>
          <w:spacing w:val="1"/>
          <w:sz w:val="22"/>
          <w:szCs w:val="22"/>
        </w:rPr>
        <w:t>K</w:t>
      </w:r>
      <w:r>
        <w:rPr>
          <w:sz w:val="22"/>
          <w:szCs w:val="22"/>
        </w:rPr>
        <w:t>u</w:t>
      </w:r>
      <w:r>
        <w:rPr>
          <w:spacing w:val="-2"/>
          <w:sz w:val="22"/>
          <w:szCs w:val="22"/>
        </w:rPr>
        <w:t>s</w:t>
      </w:r>
      <w:r>
        <w:rPr>
          <w:sz w:val="22"/>
          <w:szCs w:val="22"/>
        </w:rPr>
        <w:t>u</w:t>
      </w:r>
      <w:r>
        <w:rPr>
          <w:spacing w:val="-4"/>
          <w:sz w:val="22"/>
          <w:szCs w:val="22"/>
        </w:rPr>
        <w:t>m</w:t>
      </w:r>
      <w:r>
        <w:rPr>
          <w:sz w:val="22"/>
          <w:szCs w:val="22"/>
        </w:rPr>
        <w:t xml:space="preserve">a </w:t>
      </w:r>
      <w:r>
        <w:rPr>
          <w:spacing w:val="1"/>
          <w:sz w:val="22"/>
          <w:szCs w:val="22"/>
        </w:rPr>
        <w:t>(</w:t>
      </w:r>
      <w:r>
        <w:rPr>
          <w:sz w:val="22"/>
          <w:szCs w:val="22"/>
        </w:rPr>
        <w:t>2015)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2.1.4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is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(20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7)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stasi 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he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1)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3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moralis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1"/>
          <w:sz w:val="24"/>
          <w:szCs w:val="24"/>
        </w:rPr>
        <w:t xml:space="preserve"> </w:t>
      </w:r>
      <w:r>
        <w:rPr>
          <w:i/>
          <w:sz w:val="24"/>
          <w:szCs w:val="24"/>
        </w:rPr>
        <w:t>la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</w:t>
      </w:r>
      <w:r>
        <w:rPr>
          <w:i/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i/>
          <w:sz w:val="24"/>
          <w:szCs w:val="24"/>
        </w:rPr>
        <w:t>tuber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ulum</w:t>
      </w:r>
      <w:r>
        <w:rPr>
          <w:i/>
          <w:spacing w:val="9"/>
          <w:sz w:val="24"/>
          <w:szCs w:val="24"/>
        </w:rPr>
        <w:t xml:space="preserve"> </w:t>
      </w:r>
      <w:r>
        <w:rPr>
          <w:i/>
          <w:sz w:val="24"/>
          <w:szCs w:val="24"/>
        </w:rPr>
        <w:t>pubikum</w:t>
      </w:r>
      <w:r>
        <w:rPr>
          <w:sz w:val="24"/>
          <w:szCs w:val="24"/>
        </w:rPr>
        <w:t>.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1115"/>
        <w:rPr>
          <w:sz w:val="24"/>
          <w:szCs w:val="24"/>
        </w:rPr>
      </w:pPr>
      <w:r>
        <w:rPr>
          <w:i/>
          <w:sz w:val="24"/>
          <w:szCs w:val="24"/>
        </w:rPr>
        <w:t>fe</w:t>
      </w:r>
      <w:r>
        <w:rPr>
          <w:i/>
          <w:spacing w:val="-1"/>
          <w:sz w:val="24"/>
          <w:szCs w:val="24"/>
        </w:rPr>
        <w:t>m</w:t>
      </w:r>
      <w:r>
        <w:rPr>
          <w:i/>
          <w:sz w:val="24"/>
          <w:szCs w:val="24"/>
        </w:rPr>
        <w:t>oralis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mbalikan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ula (</w:t>
      </w:r>
      <w:r>
        <w:rPr>
          <w:i/>
          <w:sz w:val="24"/>
          <w:szCs w:val="24"/>
        </w:rPr>
        <w:t>ir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du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ib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e</w:t>
      </w:r>
      <w:r>
        <w:rPr>
          <w:spacing w:val="-1"/>
          <w:sz w:val="24"/>
          <w:szCs w:val="24"/>
        </w:rPr>
        <w:t>).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79" w:hanging="56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35"/>
          <w:sz w:val="24"/>
          <w:szCs w:val="24"/>
        </w:rPr>
        <w:t xml:space="preserve"> 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ulai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dical</w:t>
      </w:r>
      <w:r>
        <w:rPr>
          <w:i/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6"/>
          <w:sz w:val="24"/>
          <w:szCs w:val="24"/>
        </w:rPr>
        <w:t xml:space="preserve"> </w:t>
      </w:r>
      <w:r>
        <w:rPr>
          <w:i/>
          <w:sz w:val="24"/>
          <w:szCs w:val="24"/>
        </w:rPr>
        <w:t>tu</w:t>
      </w:r>
      <w:r>
        <w:rPr>
          <w:i/>
          <w:spacing w:val="3"/>
          <w:sz w:val="24"/>
          <w:szCs w:val="24"/>
        </w:rPr>
        <w:t>b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 xml:space="preserve">ulum pubikum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run 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luas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 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 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2"/>
          <w:sz w:val="24"/>
          <w:szCs w:val="24"/>
        </w:rPr>
        <w:t>-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 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3)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rnia </w:t>
      </w:r>
      <w:r>
        <w:rPr>
          <w:spacing w:val="16"/>
          <w:sz w:val="24"/>
          <w:szCs w:val="24"/>
        </w:rPr>
        <w:t xml:space="preserve"> </w:t>
      </w:r>
      <w:r>
        <w:rPr>
          <w:i/>
          <w:sz w:val="24"/>
          <w:szCs w:val="24"/>
        </w:rPr>
        <w:t>umbil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i/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mbul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jak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 xml:space="preserve">lahir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20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 xml:space="preserve">k </w:t>
      </w:r>
      <w:r>
        <w:rPr>
          <w:i/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tris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1115"/>
        <w:rPr>
          <w:sz w:val="24"/>
          <w:szCs w:val="24"/>
        </w:rPr>
      </w:pPr>
      <w:r>
        <w:rPr>
          <w:i/>
          <w:sz w:val="24"/>
          <w:szCs w:val="24"/>
        </w:rPr>
        <w:t>umbil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menutup.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150"/>
        <w:rPr>
          <w:sz w:val="24"/>
          <w:szCs w:val="24"/>
        </w:rPr>
      </w:pPr>
      <w:r>
        <w:rPr>
          <w:sz w:val="24"/>
          <w:szCs w:val="24"/>
        </w:rPr>
        <w:t xml:space="preserve">4)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par</w:t>
      </w:r>
      <w:r>
        <w:rPr>
          <w:i/>
          <w:spacing w:val="1"/>
          <w:sz w:val="24"/>
          <w:szCs w:val="24"/>
        </w:rPr>
        <w:t>a</w:t>
      </w:r>
      <w:r>
        <w:rPr>
          <w:i/>
          <w:spacing w:val="-1"/>
          <w:sz w:val="24"/>
          <w:szCs w:val="24"/>
        </w:rPr>
        <w:t>-</w:t>
      </w:r>
      <w:r>
        <w:rPr>
          <w:i/>
          <w:spacing w:val="2"/>
          <w:sz w:val="24"/>
          <w:szCs w:val="24"/>
        </w:rPr>
        <w:t>u</w:t>
      </w:r>
      <w:r>
        <w:rPr>
          <w:i/>
          <w:sz w:val="24"/>
          <w:szCs w:val="24"/>
        </w:rPr>
        <w:t>mbil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fek</w:t>
      </w:r>
      <w:r>
        <w:rPr>
          <w:i/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dida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pada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fas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a 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riumbil</w:t>
      </w:r>
      <w:r>
        <w:rPr>
          <w:i/>
          <w:spacing w:val="1"/>
          <w:sz w:val="24"/>
          <w:szCs w:val="24"/>
        </w:rPr>
        <w:t>ik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. b.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Timbul 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jan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de</w:t>
      </w:r>
      <w:r>
        <w:rPr>
          <w:spacing w:val="-1"/>
          <w:sz w:val="24"/>
          <w:szCs w:val="24"/>
        </w:rPr>
        <w:t>fe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D0425" w:rsidRDefault="003F7C83">
      <w:pPr>
        <w:tabs>
          <w:tab w:val="left" w:pos="1100"/>
        </w:tabs>
        <w:spacing w:before="9" w:line="480" w:lineRule="auto"/>
        <w:ind w:left="1115" w:right="84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mukan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</w:t>
      </w:r>
      <w:r>
        <w:rPr>
          <w:spacing w:val="2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mual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</w:t>
      </w:r>
    </w:p>
    <w:p w:rsidR="008D0425" w:rsidRDefault="003F7C83">
      <w:pPr>
        <w:tabs>
          <w:tab w:val="left" w:pos="1100"/>
        </w:tabs>
        <w:spacing w:before="10" w:line="480" w:lineRule="auto"/>
        <w:ind w:left="1115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mbung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orl</w:t>
      </w:r>
      <w:r>
        <w:rPr>
          <w:spacing w:val="1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2.1.5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atalaksa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7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angulasi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arserasi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ksi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(t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uss),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oleh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buk</w:t>
      </w:r>
      <w:r>
        <w:rPr>
          <w:spacing w:val="1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duksi.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3"/>
        <w:rPr>
          <w:sz w:val="24"/>
          <w:szCs w:val="24"/>
        </w:rPr>
      </w:pP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 di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lok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di.</w:t>
      </w:r>
    </w:p>
    <w:p w:rsidR="008D0425" w:rsidRDefault="003F7C83">
      <w:pPr>
        <w:spacing w:before="10"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Klien diaj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m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r. Klien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lokasi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t.</w:t>
      </w:r>
    </w:p>
    <w:p w:rsidR="008D0425" w:rsidRDefault="003F7C83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h. Usus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rong</w:t>
      </w:r>
      <w:r>
        <w:rPr>
          <w:spacing w:val="-1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ntong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dieksis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otot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rea 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ap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:</w:t>
      </w:r>
    </w:p>
    <w:p w:rsidR="008D0425" w:rsidRDefault="003F7C83">
      <w:pPr>
        <w:tabs>
          <w:tab w:val="left" w:pos="1100"/>
        </w:tabs>
        <w:spacing w:before="10" w:line="480" w:lineRule="auto"/>
        <w:ind w:left="1115" w:right="80" w:hanging="566"/>
        <w:jc w:val="both"/>
        <w:rPr>
          <w:sz w:val="24"/>
          <w:szCs w:val="24"/>
        </w:rPr>
      </w:pPr>
      <w:r>
        <w:rPr>
          <w:sz w:val="24"/>
          <w:szCs w:val="24"/>
        </w:rPr>
        <w:t>1)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</w:t>
      </w:r>
      <w:r>
        <w:rPr>
          <w:i/>
          <w:spacing w:val="-1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nto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40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imal</w:t>
      </w:r>
      <w:r>
        <w:rPr>
          <w:i/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kin,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utama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-a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</w:t>
      </w:r>
      <w:r>
        <w:rPr>
          <w:i/>
          <w:spacing w:val="2"/>
          <w:sz w:val="24"/>
          <w:szCs w:val="24"/>
        </w:rPr>
        <w:t>g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tanpa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rut.</w:t>
      </w:r>
    </w:p>
    <w:p w:rsidR="008D0425" w:rsidRDefault="003F7C83">
      <w:pPr>
        <w:tabs>
          <w:tab w:val="left" w:pos="1100"/>
        </w:tabs>
        <w:spacing w:before="10" w:line="480" w:lineRule="auto"/>
        <w:ind w:left="1115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>2)</w:t>
      </w:r>
      <w:r>
        <w:rPr>
          <w:sz w:val="24"/>
          <w:szCs w:val="24"/>
        </w:rPr>
        <w:tab/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rnio</w:t>
      </w:r>
      <w:r>
        <w:rPr>
          <w:i/>
          <w:spacing w:val="1"/>
          <w:sz w:val="24"/>
          <w:szCs w:val="24"/>
        </w:rPr>
        <w:t>r</w:t>
      </w:r>
      <w:r>
        <w:rPr>
          <w:i/>
          <w:sz w:val="24"/>
          <w:szCs w:val="24"/>
        </w:rPr>
        <w:t>rhapy</w:t>
      </w:r>
      <w:r>
        <w:rPr>
          <w:sz w:val="24"/>
          <w:szCs w:val="24"/>
        </w:rPr>
        <w:t xml:space="preserve">,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  <w:r>
        <w:rPr>
          <w:spacing w:val="59"/>
          <w:sz w:val="24"/>
          <w:szCs w:val="24"/>
        </w:rPr>
        <w:t xml:space="preserve"> 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rnio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omy</w:t>
      </w:r>
      <w:r>
        <w:rPr>
          <w:i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dise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tai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dind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di bel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anal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 inguina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rnioplas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y</w:t>
      </w:r>
      <w:r>
        <w:rPr>
          <w:spacing w:val="-1"/>
          <w:sz w:val="24"/>
          <w:szCs w:val="24"/>
        </w:rPr>
        <w:t>).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34"/>
          <w:sz w:val="24"/>
          <w:szCs w:val="24"/>
        </w:rPr>
        <w:t xml:space="preserve"> </w:t>
      </w:r>
      <w:r>
        <w:rPr>
          <w:sz w:val="24"/>
          <w:szCs w:val="24"/>
        </w:rPr>
        <w:t>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82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 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stesi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umu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Klien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dib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 untuk 4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6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8D0425" w:rsidRDefault="003F7C83">
      <w:pPr>
        <w:spacing w:before="11" w:line="480" w:lineRule="auto"/>
        <w:ind w:left="548" w:right="77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ikan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ingu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nal,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ikan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 ins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l. Untuk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rot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, posisikan kli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untuk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ikan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6"/>
        <w:rPr>
          <w:sz w:val="24"/>
          <w:szCs w:val="24"/>
        </w:rPr>
      </w:pPr>
      <w:r>
        <w:rPr>
          <w:sz w:val="24"/>
          <w:szCs w:val="24"/>
        </w:rPr>
        <w:t>skrotum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ro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tur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(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la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wks, </w:t>
      </w:r>
      <w:r>
        <w:rPr>
          <w:spacing w:val="2"/>
          <w:sz w:val="24"/>
          <w:szCs w:val="24"/>
        </w:rPr>
        <w:t>2</w:t>
      </w:r>
      <w:r>
        <w:rPr>
          <w:sz w:val="24"/>
          <w:szCs w:val="24"/>
        </w:rPr>
        <w:t>014).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2.1.6 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nun</w:t>
      </w:r>
      <w:r>
        <w:rPr>
          <w:b/>
          <w:sz w:val="24"/>
          <w:szCs w:val="24"/>
        </w:rPr>
        <w:t>jang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83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dio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fi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bdomen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 xml:space="preserve">: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lah </w:t>
      </w:r>
      <w:r>
        <w:rPr>
          <w:spacing w:val="3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usus, </w:t>
      </w:r>
      <w:r>
        <w:rPr>
          <w:spacing w:val="3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ma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rium menunjuk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obs</w:t>
      </w:r>
      <w:r>
        <w:rPr>
          <w:spacing w:val="1"/>
          <w:sz w:val="24"/>
          <w:szCs w:val="24"/>
        </w:rPr>
        <w:t>tr</w:t>
      </w:r>
      <w:r>
        <w:rPr>
          <w:sz w:val="24"/>
          <w:szCs w:val="24"/>
        </w:rPr>
        <w:t>uksi (</w:t>
      </w:r>
      <w:r>
        <w:rPr>
          <w:spacing w:val="-1"/>
          <w:sz w:val="24"/>
          <w:szCs w:val="24"/>
        </w:rPr>
        <w:t>De</w:t>
      </w:r>
      <w:r>
        <w:rPr>
          <w:sz w:val="24"/>
          <w:szCs w:val="24"/>
        </w:rPr>
        <w:t>wi, 2012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tabs>
          <w:tab w:val="left" w:pos="1100"/>
        </w:tabs>
        <w:spacing w:before="11" w:line="480" w:lineRule="auto"/>
        <w:ind w:left="1115" w:right="83" w:hanging="566"/>
        <w:jc w:val="both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labo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torium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 xml:space="preserve">lekosit,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D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um,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trium,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irubin,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J</w:t>
      </w:r>
      <w:r>
        <w:rPr>
          <w:sz w:val="24"/>
          <w:szCs w:val="24"/>
        </w:rPr>
        <w:t>ika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lbu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mbuhan 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tabs>
          <w:tab w:val="left" w:pos="980"/>
        </w:tabs>
        <w:spacing w:before="10" w:line="480" w:lineRule="auto"/>
        <w:ind w:left="1115" w:right="82" w:hanging="566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iksa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to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thor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tahui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tube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kulosis pa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mfis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ma,d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.(Mut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qin &amp;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 2009)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2.2   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Y</w:t>
      </w:r>
      <w:r>
        <w:rPr>
          <w:b/>
          <w:sz w:val="24"/>
          <w:szCs w:val="24"/>
        </w:rPr>
        <w:t>ERI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79" w:firstLine="85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rta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6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rita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(Mub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 a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 2015)</w:t>
      </w:r>
    </w:p>
    <w:p w:rsidR="008D0425" w:rsidRDefault="003F7C83">
      <w:pPr>
        <w:spacing w:before="10" w:line="480" w:lineRule="auto"/>
        <w:ind w:left="548" w:right="81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bisa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tanpa</w:t>
      </w:r>
      <w:r>
        <w:rPr>
          <w:spacing w:val="4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ptasi,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4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4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mbang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-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sing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ptasi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unik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ma,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mbang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riode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luka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mbuhan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l</w:t>
      </w:r>
      <w:r>
        <w:rPr>
          <w:sz w:val="24"/>
          <w:szCs w:val="24"/>
        </w:rPr>
        <w:t>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diseb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2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03).</w:t>
      </w:r>
    </w:p>
    <w:p w:rsidR="008D0425" w:rsidRDefault="003F7C83">
      <w:pPr>
        <w:spacing w:before="10"/>
        <w:ind w:left="548" w:right="6386"/>
        <w:jc w:val="both"/>
        <w:rPr>
          <w:sz w:val="24"/>
          <w:szCs w:val="24"/>
        </w:rPr>
      </w:pPr>
      <w:r>
        <w:rPr>
          <w:b/>
          <w:sz w:val="24"/>
          <w:szCs w:val="24"/>
        </w:rPr>
        <w:t>2.2.1 Etiologi 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6" w:firstLine="85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nik,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mal,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trik,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oplasma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(jin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s),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sirku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uma psiko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i.</w:t>
      </w:r>
    </w:p>
    <w:p w:rsidR="008D0425" w:rsidRDefault="003F7C83">
      <w:pPr>
        <w:spacing w:before="10"/>
        <w:ind w:left="548" w:right="6091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2.2.2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las</w:t>
      </w:r>
      <w:r>
        <w:rPr>
          <w:b/>
          <w:spacing w:val="1"/>
          <w:sz w:val="24"/>
          <w:szCs w:val="24"/>
        </w:rPr>
        <w:t>if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1400"/>
        <w:rPr>
          <w:sz w:val="24"/>
          <w:szCs w:val="24"/>
        </w:rPr>
      </w:pPr>
      <w:r>
        <w:rPr>
          <w:sz w:val="24"/>
          <w:szCs w:val="24"/>
        </w:rPr>
        <w:t>Kl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sifikasi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hli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 w:right="509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temp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 w:right="6642"/>
        <w:jc w:val="both"/>
        <w:rPr>
          <w:sz w:val="24"/>
          <w:szCs w:val="24"/>
        </w:rPr>
      </w:pPr>
      <w:r>
        <w:rPr>
          <w:i/>
          <w:sz w:val="24"/>
          <w:szCs w:val="24"/>
        </w:rPr>
        <w:t>a.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ripeal pain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i/>
          <w:sz w:val="24"/>
          <w:szCs w:val="24"/>
        </w:rPr>
        <w:t>Ph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ripeal</w:t>
      </w:r>
      <w:r>
        <w:rPr>
          <w:i/>
          <w:spacing w:val="29"/>
          <w:sz w:val="24"/>
          <w:szCs w:val="24"/>
        </w:rPr>
        <w:t xml:space="preserve"> </w:t>
      </w:r>
      <w:r>
        <w:rPr>
          <w:i/>
          <w:sz w:val="24"/>
          <w:szCs w:val="24"/>
        </w:rPr>
        <w:t>pain</w:t>
      </w:r>
      <w:r>
        <w:rPr>
          <w:i/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tubuh.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masuk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dan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7"/>
        <w:ind w:left="548" w:right="7084"/>
        <w:jc w:val="both"/>
        <w:rPr>
          <w:sz w:val="24"/>
          <w:szCs w:val="24"/>
        </w:rPr>
      </w:pPr>
      <w:r>
        <w:rPr>
          <w:i/>
          <w:sz w:val="24"/>
          <w:szCs w:val="24"/>
        </w:rPr>
        <w:t>b.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 pain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3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pain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rmuk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tubuh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somatik)</w:t>
      </w:r>
      <w:r>
        <w:rPr>
          <w:spacing w:val="2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visc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  <w:r>
        <w:rPr>
          <w:spacing w:val="29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somat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tendon,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6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 pain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f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d 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pain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t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struktur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buh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le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isk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 xml:space="preserve">mia </w:t>
      </w:r>
      <w:r>
        <w:rPr>
          <w:sz w:val="24"/>
          <w:szCs w:val="24"/>
        </w:rPr>
        <w:t>jantung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man, 2007)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i/>
          <w:sz w:val="24"/>
          <w:szCs w:val="24"/>
        </w:rPr>
        <w:t>a.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idental pa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 xml:space="preserve">idental  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pain  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 t</w:t>
      </w:r>
      <w:r>
        <w:rPr>
          <w:spacing w:val="1"/>
          <w:sz w:val="24"/>
          <w:szCs w:val="24"/>
        </w:rPr>
        <w:t>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bul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lalu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-2"/>
          <w:sz w:val="24"/>
          <w:szCs w:val="24"/>
        </w:rPr>
        <w:t>c</w:t>
      </w:r>
      <w:r>
        <w:rPr>
          <w:i/>
          <w:sz w:val="24"/>
          <w:szCs w:val="24"/>
        </w:rPr>
        <w:t>idental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la, 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i/>
          <w:sz w:val="24"/>
          <w:szCs w:val="24"/>
        </w:rPr>
        <w:t>b.</w:t>
      </w:r>
      <w:r>
        <w:rPr>
          <w:i/>
          <w:spacing w:val="43"/>
          <w:sz w:val="24"/>
          <w:szCs w:val="24"/>
        </w:rPr>
        <w:t xml:space="preserve"> </w:t>
      </w:r>
      <w:r>
        <w:rPr>
          <w:i/>
          <w:sz w:val="24"/>
          <w:szCs w:val="24"/>
        </w:rPr>
        <w:t>Steady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pain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3" w:firstLine="852"/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Steady  pain 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mbul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tap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  di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.</w:t>
      </w:r>
      <w:r>
        <w:rPr>
          <w:i/>
          <w:spacing w:val="58"/>
          <w:sz w:val="24"/>
          <w:szCs w:val="24"/>
        </w:rPr>
        <w:t xml:space="preserve"> </w:t>
      </w: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imal pa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i/>
          <w:sz w:val="24"/>
          <w:szCs w:val="24"/>
        </w:rPr>
        <w:t>Pro</w:t>
      </w:r>
      <w:r>
        <w:rPr>
          <w:i/>
          <w:spacing w:val="-1"/>
          <w:sz w:val="24"/>
          <w:szCs w:val="24"/>
        </w:rPr>
        <w:t>x</w:t>
      </w:r>
      <w:r>
        <w:rPr>
          <w:i/>
          <w:sz w:val="24"/>
          <w:szCs w:val="24"/>
        </w:rPr>
        <w:t>imal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pain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</w:p>
    <w:p w:rsidR="008D0425" w:rsidRDefault="003F7C83">
      <w:pPr>
        <w:spacing w:before="7" w:line="480" w:lineRule="auto"/>
        <w:ind w:left="548" w:right="4593"/>
        <w:rPr>
          <w:sz w:val="24"/>
          <w:szCs w:val="24"/>
        </w:rPr>
      </w:pPr>
      <w:r>
        <w:rPr>
          <w:sz w:val="24"/>
          <w:szCs w:val="24"/>
        </w:rPr>
        <w:t xml:space="preserve">3.   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</w:p>
    <w:p w:rsidR="008D0425" w:rsidRDefault="003F7C83">
      <w:pPr>
        <w:spacing w:before="10" w:line="480" w:lineRule="auto"/>
        <w:ind w:left="548" w:right="78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4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mbuhan.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sifik</w:t>
      </w:r>
      <w:r>
        <w:rPr>
          <w:spacing w:val="2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memicu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7"/>
        <w:rPr>
          <w:sz w:val="24"/>
          <w:szCs w:val="24"/>
        </w:rPr>
      </w:pP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3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3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ra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tub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h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3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ide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33"/>
          <w:sz w:val="24"/>
          <w:szCs w:val="24"/>
        </w:rPr>
        <w:t xml:space="preserve"> </w:t>
      </w:r>
      <w:r>
        <w:rPr>
          <w:spacing w:val="7"/>
          <w:sz w:val="24"/>
          <w:szCs w:val="24"/>
        </w:rPr>
        <w:t>i</w:t>
      </w:r>
      <w:r>
        <w:rPr>
          <w:sz w:val="24"/>
          <w:szCs w:val="24"/>
        </w:rPr>
        <w:t>nte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witan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b.   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onis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0" w:firstLine="850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kronis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 xml:space="preserve">6 bulan 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lebih.  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di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 xml:space="preserve">luar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 s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sifik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kronis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konst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rmiten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rio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tentu,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3"/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ih da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6 bu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 kronis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 xml:space="preserve">idak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diksi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ustasi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is.</w:t>
      </w:r>
      <w:r>
        <w:rPr>
          <w:spacing w:val="48"/>
          <w:sz w:val="24"/>
          <w:szCs w:val="24"/>
        </w:rPr>
        <w:t xml:space="preserve"> </w:t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kronis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rena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tahu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y, 20</w:t>
      </w:r>
      <w:r>
        <w:rPr>
          <w:spacing w:val="2"/>
          <w:sz w:val="24"/>
          <w:szCs w:val="24"/>
        </w:rPr>
        <w:t>0</w:t>
      </w:r>
      <w:r>
        <w:rPr>
          <w:sz w:val="24"/>
          <w:szCs w:val="24"/>
        </w:rPr>
        <w:t>6).</w:t>
      </w:r>
    </w:p>
    <w:p w:rsidR="008D0425" w:rsidRDefault="008D0425">
      <w:pPr>
        <w:spacing w:before="10" w:line="120" w:lineRule="exact"/>
        <w:rPr>
          <w:sz w:val="12"/>
          <w:szCs w:val="12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2.2.3    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tuk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</w:t>
      </w:r>
      <w:r>
        <w:rPr>
          <w:b/>
          <w:sz w:val="24"/>
          <w:szCs w:val="24"/>
        </w:rPr>
        <w:t>Pasca B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ah</w:t>
      </w:r>
    </w:p>
    <w:p w:rsidR="008D0425" w:rsidRDefault="008D0425">
      <w:pPr>
        <w:spacing w:before="6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ntuk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ins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si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:</w:t>
      </w:r>
    </w:p>
    <w:p w:rsidR="008D0425" w:rsidRDefault="008D0425">
      <w:pPr>
        <w:spacing w:before="10" w:line="120" w:lineRule="exact"/>
        <w:rPr>
          <w:sz w:val="12"/>
          <w:szCs w:val="12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ntensit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t,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6 bu</w:t>
      </w:r>
      <w:r>
        <w:rPr>
          <w:spacing w:val="1"/>
          <w:sz w:val="24"/>
          <w:szCs w:val="24"/>
        </w:rPr>
        <w:t>la</w:t>
      </w:r>
      <w:r>
        <w:rPr>
          <w:sz w:val="24"/>
          <w:szCs w:val="24"/>
        </w:rPr>
        <w:t>n),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83" w:hanging="566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 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otonum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rti: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konsi</w:t>
      </w:r>
      <w:r>
        <w:rPr>
          <w:spacing w:val="-2"/>
          <w:sz w:val="24"/>
          <w:szCs w:val="24"/>
        </w:rPr>
        <w:t>s</w:t>
      </w:r>
      <w:r>
        <w:rPr>
          <w:sz w:val="24"/>
          <w:szCs w:val="24"/>
        </w:rPr>
        <w:t xml:space="preserve">ten  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 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 f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nsi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jantu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volu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p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1115" w:right="78"/>
        <w:rPr>
          <w:sz w:val="24"/>
          <w:szCs w:val="24"/>
        </w:rPr>
      </w:pP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 xml:space="preserve">pupil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teg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ga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otot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t,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tas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dan pod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un,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Kompon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ntas,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>
        <w:rPr>
          <w:spacing w:val="2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(Bru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rt, 2002)</w:t>
      </w:r>
    </w:p>
    <w:p w:rsidR="008D0425" w:rsidRDefault="008D0425">
      <w:pPr>
        <w:spacing w:before="6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2.2.4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ologi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7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line="480" w:lineRule="auto"/>
        <w:ind w:left="548" w:right="79" w:firstLine="85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6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ma 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uju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potensi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tor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ga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no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ire</w:t>
      </w:r>
      <w:r>
        <w:rPr>
          <w:i/>
          <w:spacing w:val="-1"/>
          <w:sz w:val="24"/>
          <w:szCs w:val="24"/>
        </w:rPr>
        <w:t>ce</w:t>
      </w:r>
      <w:r>
        <w:rPr>
          <w:i/>
          <w:sz w:val="24"/>
          <w:szCs w:val="24"/>
        </w:rPr>
        <w:t>pto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ptor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nosir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pto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r.</w:t>
      </w:r>
    </w:p>
    <w:p w:rsidR="008D0425" w:rsidRDefault="003F7C83">
      <w:pPr>
        <w:spacing w:before="10" w:line="480" w:lineRule="auto"/>
        <w:ind w:left="548" w:right="79" w:firstLine="850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n</w:t>
      </w:r>
      <w:r>
        <w:rPr>
          <w:i/>
          <w:sz w:val="24"/>
          <w:szCs w:val="24"/>
        </w:rPr>
        <w:t>osi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dikelompokkan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rapa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(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utaneus</w:t>
      </w:r>
      <w:r>
        <w:rPr>
          <w:sz w:val="24"/>
          <w:szCs w:val="24"/>
        </w:rPr>
        <w:t>), somatik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ee</w:t>
      </w:r>
      <w:r>
        <w:rPr>
          <w:i/>
          <w:sz w:val="24"/>
          <w:szCs w:val="24"/>
        </w:rPr>
        <w:t>p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somati</w:t>
      </w:r>
      <w:r>
        <w:rPr>
          <w:i/>
          <w:spacing w:val="3"/>
          <w:sz w:val="24"/>
          <w:szCs w:val="24"/>
        </w:rPr>
        <w:t>c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tak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lah,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 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spacing w:before="10" w:line="480" w:lineRule="auto"/>
        <w:ind w:left="548" w:right="83" w:firstLine="850"/>
        <w:jc w:val="both"/>
        <w:rPr>
          <w:sz w:val="24"/>
          <w:szCs w:val="24"/>
        </w:rPr>
      </w:pPr>
      <w:r>
        <w:rPr>
          <w:i/>
          <w:sz w:val="24"/>
          <w:szCs w:val="24"/>
        </w:rPr>
        <w:t>Nosi</w:t>
      </w:r>
      <w:r>
        <w:rPr>
          <w:i/>
          <w:spacing w:val="1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ptor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utaneus</w:t>
      </w:r>
      <w:r>
        <w:rPr>
          <w:i/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kutan,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2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dialok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finis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(Smelt</w:t>
      </w:r>
      <w:r>
        <w:rPr>
          <w:spacing w:val="1"/>
          <w:sz w:val="24"/>
          <w:szCs w:val="24"/>
        </w:rPr>
        <w:t>z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8D0425" w:rsidRDefault="003F7C83">
      <w:pPr>
        <w:spacing w:before="9"/>
        <w:ind w:left="548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kutan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us)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dal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2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(ke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1115" w:right="79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30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/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memungkinkan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5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taj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dihilan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tabs>
          <w:tab w:val="left" w:pos="1100"/>
        </w:tabs>
        <w:spacing w:before="29" w:line="480" w:lineRule="auto"/>
        <w:ind w:left="1115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C,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komponen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(k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0,5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m</w:t>
      </w:r>
      <w:r>
        <w:rPr>
          <w:sz w:val="24"/>
          <w:szCs w:val="24"/>
        </w:rPr>
        <w:t xml:space="preserve">/det)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bias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lokasik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3F7C83">
      <w:pPr>
        <w:spacing w:before="10" w:line="480" w:lineRule="auto"/>
        <w:ind w:left="548" w:right="79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truktur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z w:val="24"/>
          <w:szCs w:val="24"/>
        </w:rPr>
        <w:t>omatic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rdap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tu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f, 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ingan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lain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 struktur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lokasik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(Sm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tze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0" w:line="480" w:lineRule="auto"/>
        <w:ind w:left="548" w:right="80" w:firstLine="850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o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jenis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</w:t>
      </w:r>
      <w:r>
        <w:rPr>
          <w:i/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melipu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 org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ral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usu,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 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ive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terh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is</w:t>
      </w:r>
      <w:r>
        <w:rPr>
          <w:i/>
          <w:spacing w:val="2"/>
          <w:sz w:val="24"/>
          <w:szCs w:val="24"/>
        </w:rPr>
        <w:t>k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mia </w:t>
      </w:r>
      <w:r>
        <w:rPr>
          <w:i/>
          <w:spacing w:val="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f</w:t>
      </w:r>
      <w:r>
        <w:rPr>
          <w:i/>
          <w:sz w:val="24"/>
          <w:szCs w:val="24"/>
        </w:rPr>
        <w:t xml:space="preserve">lamasi </w:t>
      </w:r>
      <w:r>
        <w:rPr>
          <w:i/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(Smelt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81" w:firstLine="850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i/>
          <w:sz w:val="24"/>
          <w:szCs w:val="24"/>
        </w:rPr>
        <w:t>subs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ansi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P,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bradi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</w:t>
      </w:r>
      <w:r>
        <w:rPr>
          <w:i/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pros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agland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fe</w:t>
      </w:r>
      <w:r>
        <w:rPr>
          <w:sz w:val="24"/>
          <w:szCs w:val="24"/>
        </w:rPr>
        <w:t>r.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menstimu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f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tak.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njang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ke 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dorsal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spinal</w:t>
      </w:r>
      <w:r>
        <w:rPr>
          <w:i/>
          <w:spacing w:val="55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pacing w:val="2"/>
          <w:sz w:val="24"/>
          <w:szCs w:val="24"/>
        </w:rPr>
        <w:t>o</w:t>
      </w:r>
      <w:r>
        <w:rPr>
          <w:i/>
          <w:sz w:val="24"/>
          <w:szCs w:val="24"/>
        </w:rPr>
        <w:t>rd</w:t>
      </w:r>
      <w:r>
        <w:rPr>
          <w:i/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(d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 xml:space="preserve">spinal 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tubuh).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tha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</w:t>
      </w:r>
      <w:r>
        <w:rPr>
          <w:i/>
          <w:spacing w:val="2"/>
          <w:sz w:val="24"/>
          <w:szCs w:val="24"/>
        </w:rPr>
        <w:t>m</w:t>
      </w:r>
      <w:r>
        <w:rPr>
          <w:i/>
          <w:sz w:val="24"/>
          <w:szCs w:val="24"/>
        </w:rPr>
        <w:t>u</w:t>
      </w:r>
      <w:r>
        <w:rPr>
          <w:i/>
          <w:spacing w:val="1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pu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psikan.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ortex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mana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psikan.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dimulai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turun ke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79"/>
        <w:rPr>
          <w:sz w:val="24"/>
          <w:szCs w:val="24"/>
        </w:rPr>
      </w:pPr>
      <w:r>
        <w:rPr>
          <w:i/>
          <w:sz w:val="24"/>
          <w:szCs w:val="24"/>
        </w:rPr>
        <w:t xml:space="preserve">spinal </w:t>
      </w:r>
      <w:r>
        <w:rPr>
          <w:i/>
          <w:spacing w:val="4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</w:t>
      </w:r>
      <w:r>
        <w:rPr>
          <w:i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.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</w:t>
      </w:r>
      <w:r>
        <w:rPr>
          <w:spacing w:val="44"/>
          <w:sz w:val="24"/>
          <w:szCs w:val="24"/>
        </w:rPr>
        <w:t xml:space="preserve"> </w:t>
      </w:r>
      <w:r>
        <w:rPr>
          <w:i/>
          <w:sz w:val="24"/>
          <w:szCs w:val="24"/>
        </w:rPr>
        <w:t>dorsa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 xml:space="preserve">, </w:t>
      </w:r>
      <w:r>
        <w:rPr>
          <w:i/>
          <w:spacing w:val="4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ia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4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ndorphin </w:t>
      </w:r>
      <w:r>
        <w:rPr>
          <w:i/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untuk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di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(Potter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2006)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584" w:lineRule="auto"/>
        <w:ind w:left="3504" w:right="3079"/>
        <w:jc w:val="center"/>
        <w:rPr>
          <w:sz w:val="24"/>
          <w:szCs w:val="24"/>
        </w:rPr>
      </w:pPr>
      <w:r>
        <w:pict>
          <v:group id="_x0000_s1441" style="position:absolute;left:0;text-align:left;margin-left:314.45pt;margin-top:17.35pt;width:6pt;height:13.75pt;z-index:-6228;mso-position-horizontal-relative:page" coordorigin="6289,347" coordsize="120,275">
            <v:shape id="_x0000_s1444" style="position:absolute;left:6289;top:347;width:120;height:275" coordorigin="6289,347" coordsize="120,275" path="m6339,522r,-20l6289,502r60,120l6339,522xe" fillcolor="black" stroked="f">
              <v:path arrowok="t"/>
            </v:shape>
            <v:shape id="_x0000_s1443" style="position:absolute;left:6289;top:347;width:120;height:275" coordorigin="6289,347" coordsize="120,275" path="m6409,502r-50,l6359,522r50,-20xe" fillcolor="black" stroked="f">
              <v:path arrowok="t"/>
            </v:shape>
            <v:shape id="_x0000_s1442" style="position:absolute;left:6289;top:347;width:120;height:275" coordorigin="6289,347" coordsize="120,275" path="m6358,347r-20,l6339,502r,20l6349,622r60,-120l6359,522r,-20l6358,347xe" fillcolor="black" stroked="f">
              <v:path arrowok="t"/>
            </v:shape>
            <w10:wrap anchorx="page"/>
          </v:group>
        </w:pict>
      </w:r>
      <w:r>
        <w:pict>
          <v:group id="_x0000_s1437" style="position:absolute;left:0;text-align:left;margin-left:314.4pt;margin-top:49.75pt;width:6pt;height:13.75pt;z-index:-6227;mso-position-horizontal-relative:page" coordorigin="6288,995" coordsize="120,275">
            <v:shape id="_x0000_s1440" style="position:absolute;left:6288;top:995;width:120;height:275" coordorigin="6288,995" coordsize="120,275" path="m6338,1170r,-20l6288,1150r60,120l6338,1170xe" fillcolor="black" stroked="f">
              <v:path arrowok="t"/>
            </v:shape>
            <v:shape id="_x0000_s1439" style="position:absolute;left:6288;top:995;width:120;height:275" coordorigin="6288,995" coordsize="120,275" path="m6408,1150r-50,l6358,1170r50,-20xe" fillcolor="black" stroked="f">
              <v:path arrowok="t"/>
            </v:shape>
            <v:shape id="_x0000_s1438" style="position:absolute;left:6288;top:995;width:120;height:275" coordorigin="6288,995" coordsize="120,275" path="m6357,995r-20,l6338,1150r,20l6348,1270r60,-120l6358,1170r,-20l6357,995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uma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(insisi)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</w:p>
    <w:p w:rsidR="008D0425" w:rsidRDefault="003F7C83">
      <w:pPr>
        <w:spacing w:before="15"/>
        <w:ind w:left="3434" w:right="3009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8D0425" w:rsidRDefault="008D0425">
      <w:pPr>
        <w:spacing w:before="6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line="584" w:lineRule="auto"/>
        <w:ind w:left="1608" w:right="1178"/>
        <w:jc w:val="center"/>
        <w:rPr>
          <w:sz w:val="24"/>
          <w:szCs w:val="24"/>
        </w:rPr>
      </w:pPr>
      <w:r>
        <w:pict>
          <v:group id="_x0000_s1433" style="position:absolute;left:0;text-align:left;margin-left:317.15pt;margin-top:-13.95pt;width:6pt;height:13.75pt;z-index:-6226;mso-position-horizontal-relative:page" coordorigin="6343,-279" coordsize="120,275">
            <v:shape id="_x0000_s1436" style="position:absolute;left:6343;top:-279;width:120;height:275" coordorigin="6343,-279" coordsize="120,275" path="m6393,-104r,-20l6343,-124r60,120l6393,-104xe" fillcolor="black" stroked="f">
              <v:path arrowok="t"/>
            </v:shape>
            <v:shape id="_x0000_s1435" style="position:absolute;left:6343;top:-279;width:120;height:275" coordorigin="6343,-279" coordsize="120,275" path="m6463,-125r-50,1l6413,-104r50,-21xe" fillcolor="black" stroked="f">
              <v:path arrowok="t"/>
            </v:shape>
            <v:shape id="_x0000_s1434" style="position:absolute;left:6343;top:-279;width:120;height:275" coordorigin="6343,-279" coordsize="120,275" path="m6412,-279r-20,l6393,-124r,20l6403,-4r60,-121l6413,-104r,-20l6412,-279xe" fillcolor="black" stroked="f">
              <v:path arrowok="t"/>
            </v:shape>
            <w10:wrap anchorx="page"/>
          </v:group>
        </w:pict>
      </w:r>
      <w:r>
        <w:pict>
          <v:group id="_x0000_s1429" style="position:absolute;left:0;text-align:left;margin-left:317.1pt;margin-top:19.35pt;width:6pt;height:13.75pt;z-index:-6225;mso-position-horizontal-relative:page" coordorigin="6342,387" coordsize="120,275">
            <v:shape id="_x0000_s1432" style="position:absolute;left:6342;top:387;width:120;height:275" coordorigin="6342,387" coordsize="120,275" path="m6392,562r,-20l6342,542r60,120l6392,562xe" fillcolor="black" stroked="f">
              <v:path arrowok="t"/>
            </v:shape>
            <v:shape id="_x0000_s1431" style="position:absolute;left:6342;top:387;width:120;height:275" coordorigin="6342,387" coordsize="120,275" path="m6462,541r-50,1l6412,562r50,-21xe" fillcolor="black" stroked="f">
              <v:path arrowok="t"/>
            </v:shape>
            <v:shape id="_x0000_s1430" style="position:absolute;left:6342;top:387;width:120;height:275" coordorigin="6342,387" coordsize="120,275" path="m6411,387r-20,l6392,542r,20l6402,662r60,-121l6412,562r,-20l6411,387xe" fillcolor="black" stroked="f">
              <v:path arrowok="t"/>
            </v:shape>
            <w10:wrap anchorx="page"/>
          </v:group>
        </w:pict>
      </w:r>
      <w:r>
        <w:pict>
          <v:group id="_x0000_s1425" style="position:absolute;left:0;text-align:left;margin-left:317.05pt;margin-top:50.95pt;width:6pt;height:13.75pt;z-index:-6224;mso-position-horizontal-relative:page" coordorigin="6341,1019" coordsize="120,275">
            <v:shape id="_x0000_s1428" style="position:absolute;left:6341;top:1019;width:120;height:275" coordorigin="6341,1019" coordsize="120,275" path="m6391,1194r,-20l6341,1174r60,120l6391,1194xe" fillcolor="black" stroked="f">
              <v:path arrowok="t"/>
            </v:shape>
            <v:shape id="_x0000_s1427" style="position:absolute;left:6341;top:1019;width:120;height:275" coordorigin="6341,1019" coordsize="120,275" path="m6461,1173r-50,1l6411,1194r50,-21xe" fillcolor="black" stroked="f">
              <v:path arrowok="t"/>
            </v:shape>
            <v:shape id="_x0000_s1426" style="position:absolute;left:6341;top:1019;width:120;height:275" coordorigin="6341,1019" coordsize="120,275" path="m6410,1019r-20,l6391,1174r,20l6401,1294r60,-121l6411,1194r,-20l6410,1019xe" fillcolor="black" stroked="f">
              <v:path arrowok="t"/>
            </v:shape>
            <w10:wrap anchorx="page"/>
          </v:group>
        </w:pict>
      </w:r>
      <w:r>
        <w:pict>
          <v:group id="_x0000_s1421" style="position:absolute;left:0;text-align:left;margin-left:317pt;margin-top:86.5pt;width:6pt;height:13.75pt;z-index:-6223;mso-position-horizontal-relative:page" coordorigin="6340,1730" coordsize="120,275">
            <v:shape id="_x0000_s1424" style="position:absolute;left:6340;top:1730;width:120;height:275" coordorigin="6340,1730" coordsize="120,275" path="m6390,1905r,-20l6340,1885r60,120l6390,1905xe" fillcolor="black" stroked="f">
              <v:path arrowok="t"/>
            </v:shape>
            <v:shape id="_x0000_s1423" style="position:absolute;left:6340;top:1730;width:120;height:275" coordorigin="6340,1730" coordsize="120,275" path="m6460,1884r-50,1l6410,1905r50,-21xe" fillcolor="black" stroked="f">
              <v:path arrowok="t"/>
            </v:shape>
            <v:shape id="_x0000_s1422" style="position:absolute;left:6340;top:1730;width:120;height:275" coordorigin="6340,1730" coordsize="120,275" path="m6409,1730r-20,l6390,1885r,20l6400,2005r60,-121l6410,1905r,-20l6409,1730xe" fillcolor="black" stroked="f">
              <v:path arrowok="t"/>
            </v:shape>
            <w10:wrap anchorx="page"/>
          </v:group>
        </w:pict>
      </w:r>
      <w:r>
        <w:rPr>
          <w:spacing w:val="-1"/>
          <w:sz w:val="24"/>
          <w:szCs w:val="24"/>
        </w:rPr>
        <w:t>(</w:t>
      </w:r>
      <w:r>
        <w:rPr>
          <w:i/>
          <w:sz w:val="24"/>
          <w:szCs w:val="24"/>
        </w:rPr>
        <w:t>his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amin, bradi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p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ostagland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n, 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rotonin, </w:t>
      </w:r>
      <w:r>
        <w:rPr>
          <w:i/>
          <w:spacing w:val="-1"/>
          <w:sz w:val="24"/>
          <w:szCs w:val="24"/>
        </w:rPr>
        <w:t>i</w:t>
      </w:r>
      <w:r>
        <w:rPr>
          <w:i/>
          <w:sz w:val="24"/>
          <w:szCs w:val="24"/>
        </w:rPr>
        <w:t xml:space="preserve">on 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u</w:t>
      </w:r>
      <w:r>
        <w:rPr>
          <w:i/>
          <w:spacing w:val="3"/>
          <w:sz w:val="24"/>
          <w:szCs w:val="24"/>
        </w:rPr>
        <w:t>m</w:t>
      </w:r>
      <w:r>
        <w:rPr>
          <w:sz w:val="24"/>
          <w:szCs w:val="24"/>
        </w:rPr>
        <w:t>, dl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)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nosir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ptor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ptor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ri) 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ipe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A,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but </w:t>
      </w:r>
      <w:r>
        <w:rPr>
          <w:spacing w:val="6"/>
          <w:sz w:val="24"/>
          <w:szCs w:val="24"/>
        </w:rPr>
        <w:t>t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pe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</w:p>
    <w:p w:rsidR="008D0425" w:rsidRDefault="003F7C83">
      <w:pPr>
        <w:spacing w:before="14" w:line="584" w:lineRule="auto"/>
        <w:ind w:left="3478" w:right="3051" w:firstLine="3"/>
        <w:jc w:val="center"/>
        <w:rPr>
          <w:sz w:val="24"/>
          <w:szCs w:val="24"/>
        </w:rPr>
      </w:pPr>
      <w:r>
        <w:pict>
          <v:group id="_x0000_s1417" style="position:absolute;left:0;text-align:left;margin-left:317.2pt;margin-top:20.85pt;width:6pt;height:13.75pt;z-index:-6222;mso-position-horizontal-relative:page" coordorigin="6344,417" coordsize="120,275">
            <v:shape id="_x0000_s1420" style="position:absolute;left:6344;top:417;width:120;height:275" coordorigin="6344,417" coordsize="120,275" path="m6394,592r,-20l6344,572r60,120l6394,592xe" fillcolor="black" stroked="f">
              <v:path arrowok="t"/>
            </v:shape>
            <v:shape id="_x0000_s1419" style="position:absolute;left:6344;top:417;width:120;height:275" coordorigin="6344,417" coordsize="120,275" path="m6464,571r-50,1l6414,592r50,-21xe" fillcolor="black" stroked="f">
              <v:path arrowok="t"/>
            </v:shape>
            <v:shape id="_x0000_s1418" style="position:absolute;left:6344;top:417;width:120;height:275" coordorigin="6344,417" coordsize="120,275" path="m6413,417r-20,l6394,572r,20l6404,692r60,-121l6414,592r,-20l6413,417xe" fillcolor="black" stroked="f">
              <v:path arrowok="t"/>
            </v:shape>
            <w10:wrap anchorx="page"/>
          </v:group>
        </w:pict>
      </w:r>
      <w:r>
        <w:pict>
          <v:group id="_x0000_s1413" style="position:absolute;left:0;text-align:left;margin-left:317.1pt;margin-top:87.5pt;width:6pt;height:13.75pt;z-index:-6220;mso-position-horizontal-relative:page" coordorigin="6342,1750" coordsize="120,275">
            <v:shape id="_x0000_s1416" style="position:absolute;left:6342;top:1750;width:120;height:275" coordorigin="6342,1750" coordsize="120,275" path="m6392,1925r,-20l6342,1905r60,120l6392,1925xe" fillcolor="black" stroked="f">
              <v:path arrowok="t"/>
            </v:shape>
            <v:shape id="_x0000_s1415" style="position:absolute;left:6342;top:1750;width:120;height:275" coordorigin="6342,1750" coordsize="120,275" path="m6462,1904r-50,1l6412,1925r50,-21xe" fillcolor="black" stroked="f">
              <v:path arrowok="t"/>
            </v:shape>
            <v:shape id="_x0000_s1414" style="position:absolute;left:6342;top:1750;width:120;height:275" coordorigin="6342,1750" coordsize="120,275" path="m6411,1750r-20,l6392,1905r,20l6402,2025r60,-121l6412,1925r,-20l6411,1750xe" fillcolor="black" stroked="f">
              <v:path arrowok="t"/>
            </v:shape>
            <w10:wrap anchorx="page"/>
          </v:group>
        </w:pict>
      </w:r>
      <w:r>
        <w:pict>
          <v:group id="_x0000_s1409" style="position:absolute;left:0;text-align:left;margin-left:317.05pt;margin-top:54.6pt;width:6pt;height:13.75pt;z-index:-6219;mso-position-horizontal-relative:page" coordorigin="6341,1092" coordsize="120,275">
            <v:shape id="_x0000_s1412" style="position:absolute;left:6341;top:1092;width:120;height:275" coordorigin="6341,1092" coordsize="120,275" path="m6391,1267r,-20l6341,1247r60,120l6391,1267xe" fillcolor="black" stroked="f">
              <v:path arrowok="t"/>
            </v:shape>
            <v:shape id="_x0000_s1411" style="position:absolute;left:6341;top:1092;width:120;height:275" coordorigin="6341,1092" coordsize="120,275" path="m6461,1246r-50,1l6411,1267r50,-21xe" fillcolor="black" stroked="f">
              <v:path arrowok="t"/>
            </v:shape>
            <v:shape id="_x0000_s1410" style="position:absolute;left:6341;top:1092;width:120;height:275" coordorigin="6341,1092" coordsize="120,275" path="m6410,1092r-20,l6391,1247r,20l6401,1367r60,-121l6411,1267r,-20l6410,1092xe" fillcolor="black" stroked="f">
              <v:path arrowok="t"/>
            </v:shape>
            <w10:wrap anchorx="page"/>
          </v:group>
        </w:pict>
      </w:r>
      <w:r>
        <w:rPr>
          <w:i/>
          <w:spacing w:val="-1"/>
          <w:sz w:val="24"/>
          <w:szCs w:val="24"/>
        </w:rPr>
        <w:t>Me</w:t>
      </w:r>
      <w:r>
        <w:rPr>
          <w:i/>
          <w:sz w:val="24"/>
          <w:szCs w:val="24"/>
        </w:rPr>
        <w:t>dul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 spinal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 xml:space="preserve">s </w:t>
      </w:r>
      <w:r>
        <w:rPr>
          <w:spacing w:val="3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stem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ivasi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i/>
          <w:sz w:val="24"/>
          <w:szCs w:val="24"/>
        </w:rPr>
        <w:t>Hipota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amus</w:t>
      </w:r>
    </w:p>
    <w:p w:rsidR="008D0425" w:rsidRDefault="003F7C83">
      <w:pPr>
        <w:spacing w:before="14" w:line="584" w:lineRule="auto"/>
        <w:ind w:left="3987" w:right="3564" w:firstLine="4"/>
        <w:jc w:val="center"/>
        <w:rPr>
          <w:sz w:val="24"/>
          <w:szCs w:val="24"/>
        </w:rPr>
      </w:pPr>
      <w:r>
        <w:pict>
          <v:group id="_x0000_s1405" style="position:absolute;left:0;text-align:left;margin-left:317.2pt;margin-top:17.25pt;width:6pt;height:13.75pt;z-index:-6221;mso-position-horizontal-relative:page" coordorigin="6344,345" coordsize="120,275">
            <v:shape id="_x0000_s1408" style="position:absolute;left:6344;top:345;width:120;height:275" coordorigin="6344,345" coordsize="120,275" path="m6394,520r,-20l6344,500r60,120l6394,520xe" fillcolor="black" stroked="f">
              <v:path arrowok="t"/>
            </v:shape>
            <v:shape id="_x0000_s1407" style="position:absolute;left:6344;top:345;width:120;height:275" coordorigin="6344,345" coordsize="120,275" path="m6464,500r-50,l6414,520r50,-20xe" fillcolor="black" stroked="f">
              <v:path arrowok="t"/>
            </v:shape>
            <v:shape id="_x0000_s1406" style="position:absolute;left:6344;top:345;width:120;height:275" coordorigin="6344,345" coordsize="120,275" path="m6413,345r-20,l6394,500r,20l6404,620r60,-120l6414,520r,-20l6413,345xe" fillcolor="black" stroked="f">
              <v:path arrowok="t"/>
            </v:shape>
            <w10:wrap anchorx="page"/>
          </v:group>
        </w:pict>
      </w:r>
      <w:r>
        <w:pict>
          <v:group id="_x0000_s1401" style="position:absolute;left:0;text-align:left;margin-left:317.25pt;margin-top:52.5pt;width:6pt;height:13.75pt;z-index:-6218;mso-position-horizontal-relative:page" coordorigin="6345,1050" coordsize="120,275">
            <v:shape id="_x0000_s1404" style="position:absolute;left:6345;top:1050;width:120;height:275" coordorigin="6345,1050" coordsize="120,275" path="m6395,1225r,-20l6345,1205r60,120l6395,1225xe" fillcolor="black" stroked="f">
              <v:path arrowok="t"/>
            </v:shape>
            <v:shape id="_x0000_s1403" style="position:absolute;left:6345;top:1050;width:120;height:275" coordorigin="6345,1050" coordsize="120,275" path="m6465,1205r-50,l6415,1225r50,-20xe" fillcolor="black" stroked="f">
              <v:path arrowok="t"/>
            </v:shape>
            <v:shape id="_x0000_s1402" style="position:absolute;left:6345;top:1050;width:120;height:275" coordorigin="6345,1050" coordsize="120,275" path="m6414,1050r-20,l6395,1205r,20l6405,1325r60,-120l6415,1225r,-20l6414,1050xe" fillcolor="black" stroked="f">
              <v:path arrowok="t"/>
            </v:shape>
            <w10:wrap anchorx="page"/>
          </v:group>
        </w:pict>
      </w:r>
      <w:r>
        <w:rPr>
          <w:sz w:val="24"/>
          <w:szCs w:val="24"/>
        </w:rPr>
        <w:t>Ot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psi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</w:p>
    <w:p w:rsidR="008D0425" w:rsidRDefault="003F7C83">
      <w:pPr>
        <w:spacing w:before="14"/>
        <w:ind w:left="548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: (Pot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2006)</w:t>
      </w:r>
    </w:p>
    <w:p w:rsidR="008D0425" w:rsidRDefault="008D0425">
      <w:pPr>
        <w:spacing w:before="6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2.2.5  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o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 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olan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(</w:t>
      </w:r>
      <w:r>
        <w:rPr>
          <w:b/>
          <w:i/>
          <w:sz w:val="24"/>
          <w:szCs w:val="24"/>
        </w:rPr>
        <w:t>Gate</w:t>
      </w:r>
      <w:r>
        <w:rPr>
          <w:b/>
          <w:i/>
          <w:spacing w:val="-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Co</w:t>
      </w:r>
      <w:r>
        <w:rPr>
          <w:b/>
          <w:i/>
          <w:spacing w:val="1"/>
          <w:sz w:val="24"/>
          <w:szCs w:val="24"/>
        </w:rPr>
        <w:t>n</w:t>
      </w:r>
      <w:r>
        <w:rPr>
          <w:b/>
          <w:i/>
          <w:sz w:val="24"/>
          <w:szCs w:val="24"/>
        </w:rPr>
        <w:t>trol</w:t>
      </w:r>
      <w:r>
        <w:rPr>
          <w:b/>
          <w:i/>
          <w:spacing w:val="1"/>
          <w:sz w:val="24"/>
          <w:szCs w:val="24"/>
        </w:rPr>
        <w:t xml:space="preserve"> </w:t>
      </w:r>
      <w:r>
        <w:rPr>
          <w:b/>
          <w:i/>
          <w:sz w:val="24"/>
          <w:szCs w:val="24"/>
        </w:rPr>
        <w:t>Th</w:t>
      </w:r>
      <w:r>
        <w:rPr>
          <w:b/>
          <w:i/>
          <w:spacing w:val="-1"/>
          <w:sz w:val="24"/>
          <w:szCs w:val="24"/>
        </w:rPr>
        <w:t>e</w:t>
      </w:r>
      <w:r>
        <w:rPr>
          <w:b/>
          <w:i/>
          <w:sz w:val="24"/>
          <w:szCs w:val="24"/>
        </w:rPr>
        <w:t>or</w:t>
      </w:r>
      <w:r>
        <w:rPr>
          <w:b/>
          <w:i/>
          <w:spacing w:val="1"/>
          <w:sz w:val="24"/>
          <w:szCs w:val="24"/>
        </w:rPr>
        <w:t>y</w:t>
      </w:r>
      <w:r>
        <w:rPr>
          <w:b/>
          <w:sz w:val="24"/>
          <w:szCs w:val="24"/>
        </w:rPr>
        <w:t>)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1400"/>
        <w:rPr>
          <w:sz w:val="24"/>
          <w:szCs w:val="24"/>
        </w:rPr>
      </w:pPr>
      <w:r>
        <w:rPr>
          <w:sz w:val="24"/>
          <w:szCs w:val="24"/>
        </w:rPr>
        <w:t>Ada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rbag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0"/>
          <w:sz w:val="24"/>
          <w:szCs w:val="24"/>
        </w:rPr>
        <w:t xml:space="preserve"> </w:t>
      </w:r>
      <w:r>
        <w:rPr>
          <w:i/>
          <w:sz w:val="24"/>
          <w:szCs w:val="24"/>
        </w:rPr>
        <w:t>nosir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</w:t>
      </w:r>
      <w:r>
        <w:rPr>
          <w:i/>
          <w:spacing w:val="3"/>
          <w:sz w:val="24"/>
          <w:szCs w:val="24"/>
        </w:rPr>
        <w:t>t</w:t>
      </w:r>
      <w:r>
        <w:rPr>
          <w:i/>
          <w:sz w:val="24"/>
          <w:szCs w:val="24"/>
        </w:rPr>
        <w:t>or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ind w:left="510" w:right="88"/>
        <w:jc w:val="center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ri. </w:t>
      </w:r>
      <w:r>
        <w:rPr>
          <w:spacing w:val="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mpai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diken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ori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5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oba</w:t>
      </w:r>
      <w:r>
        <w:rPr>
          <w:spacing w:val="3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3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</w:t>
      </w:r>
      <w:r>
        <w:rPr>
          <w:spacing w:val="39"/>
          <w:sz w:val="24"/>
          <w:szCs w:val="24"/>
        </w:rPr>
        <w:t xml:space="preserve"> </w:t>
      </w:r>
      <w:r>
        <w:rPr>
          <w:sz w:val="24"/>
          <w:szCs w:val="24"/>
        </w:rPr>
        <w:t>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(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msuri, 2007</w:t>
      </w:r>
      <w:r>
        <w:rPr>
          <w:spacing w:val="3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0" w:line="480" w:lineRule="auto"/>
        <w:ind w:left="548" w:right="78" w:firstLine="85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gate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  <w:r>
        <w:rPr>
          <w:i/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mel</w:t>
      </w:r>
      <w:r>
        <w:rPr>
          <w:spacing w:val="-2"/>
          <w:sz w:val="24"/>
          <w:szCs w:val="24"/>
        </w:rPr>
        <w:t>t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(200</w:t>
      </w:r>
      <w:r>
        <w:rPr>
          <w:spacing w:val="-1"/>
          <w:sz w:val="24"/>
          <w:szCs w:val="24"/>
        </w:rPr>
        <w:t>5</w:t>
      </w:r>
      <w:r>
        <w:rPr>
          <w:sz w:val="24"/>
          <w:szCs w:val="24"/>
        </w:rPr>
        <w:t>), 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diatur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e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disep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t.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hwa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dihan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dibuka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up.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menutup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teo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uron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ontrol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otak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- 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P 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nm</w:t>
      </w:r>
      <w:r>
        <w:rPr>
          <w:spacing w:val="1"/>
          <w:sz w:val="24"/>
          <w:szCs w:val="24"/>
        </w:rPr>
        <w:t>is</w:t>
      </w:r>
      <w:r>
        <w:rPr>
          <w:sz w:val="24"/>
          <w:szCs w:val="24"/>
        </w:rPr>
        <w:t>ikan impu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-1"/>
          <w:sz w:val="24"/>
          <w:szCs w:val="24"/>
        </w:rPr>
        <w:t>m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3F7C83">
      <w:pPr>
        <w:spacing w:before="10" w:line="480" w:lineRule="auto"/>
        <w:ind w:left="548" w:right="76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ek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</w:t>
      </w:r>
      <w:r>
        <w:rPr>
          <w:i/>
          <w:spacing w:val="2"/>
          <w:sz w:val="24"/>
          <w:szCs w:val="24"/>
        </w:rPr>
        <w:t>r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ron b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leb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urotransmi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ter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masuk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kini 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nutupan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osok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pung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lembut.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dihasilk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menstimu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ec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nor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pto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dom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pacing w:val="3"/>
          <w:sz w:val="24"/>
          <w:szCs w:val="24"/>
        </w:rPr>
        <w:t>a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C,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membuka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5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puls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dihant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ort</w:t>
      </w:r>
      <w:r>
        <w:rPr>
          <w:i/>
          <w:spacing w:val="2"/>
          <w:sz w:val="24"/>
          <w:szCs w:val="24"/>
        </w:rPr>
        <w:t>e</w:t>
      </w:r>
      <w:r>
        <w:rPr>
          <w:i/>
          <w:sz w:val="24"/>
          <w:szCs w:val="24"/>
        </w:rPr>
        <w:t>x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lebih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otak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Alur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raf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opio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d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ndog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n,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ndorphin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dinorf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nl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mbunuh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tubuh. 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uromodulator</w:t>
      </w:r>
      <w:r>
        <w:rPr>
          <w:i/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menutup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nis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(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melt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 2005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2.2.6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4" w:firstLine="852"/>
        <w:jc w:val="both"/>
        <w:rPr>
          <w:sz w:val="24"/>
          <w:szCs w:val="24"/>
        </w:rPr>
      </w:pP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spon,</w:t>
      </w:r>
      <w:r>
        <w:rPr>
          <w:spacing w:val="3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8"/>
          <w:sz w:val="24"/>
          <w:szCs w:val="24"/>
        </w:rPr>
        <w:t>a</w:t>
      </w:r>
      <w:r>
        <w:rPr>
          <w:sz w:val="24"/>
          <w:szCs w:val="24"/>
        </w:rPr>
        <w:t xml:space="preserve">ra lain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laku.  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psikolo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lain: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k, 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inf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ksi,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  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tal,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tas, 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tua, 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hukuman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rdos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n,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ole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nsi,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ggung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b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dike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ki.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dipen</w:t>
      </w:r>
      <w:r>
        <w:rPr>
          <w:spacing w:val="-3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psi,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lalu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fa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(Potter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76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 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menstimu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si   </w:t>
      </w:r>
      <w:r>
        <w:rPr>
          <w:i/>
          <w:sz w:val="24"/>
          <w:szCs w:val="24"/>
        </w:rPr>
        <w:t>s</w:t>
      </w:r>
      <w:r>
        <w:rPr>
          <w:i/>
          <w:spacing w:val="-1"/>
          <w:sz w:val="24"/>
          <w:szCs w:val="24"/>
        </w:rPr>
        <w:t>y</w:t>
      </w:r>
      <w:r>
        <w:rPr>
          <w:i/>
          <w:sz w:val="24"/>
          <w:szCs w:val="24"/>
        </w:rPr>
        <w:t>a</w:t>
      </w:r>
      <w:r>
        <w:rPr>
          <w:i/>
          <w:spacing w:val="-2"/>
          <w:sz w:val="24"/>
          <w:szCs w:val="24"/>
        </w:rPr>
        <w:t>r</w:t>
      </w:r>
      <w:r>
        <w:rPr>
          <w:i/>
          <w:sz w:val="24"/>
          <w:szCs w:val="24"/>
        </w:rPr>
        <w:t>af simpatis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paras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mpati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 lain: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i/>
          <w:sz w:val="24"/>
          <w:szCs w:val="24"/>
        </w:rPr>
        <w:t>bra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hial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pe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de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ut jantun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as</w:t>
      </w:r>
      <w:r>
        <w:rPr>
          <w:i/>
          <w:spacing w:val="2"/>
          <w:sz w:val="24"/>
          <w:szCs w:val="24"/>
        </w:rPr>
        <w:t>o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ons</w:t>
      </w:r>
      <w:r>
        <w:rPr>
          <w:i/>
          <w:spacing w:val="2"/>
          <w:sz w:val="24"/>
          <w:szCs w:val="24"/>
        </w:rPr>
        <w:t>t</w:t>
      </w:r>
      <w:r>
        <w:rPr>
          <w:i/>
          <w:sz w:val="24"/>
          <w:szCs w:val="24"/>
        </w:rPr>
        <w:t>riksi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te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ula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diaphor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si</w:t>
      </w:r>
      <w:r>
        <w:rPr>
          <w:i/>
          <w:spacing w:val="2"/>
          <w:sz w:val="24"/>
          <w:szCs w:val="24"/>
        </w:rPr>
        <w:t>s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atasi</w:t>
      </w:r>
      <w:r>
        <w:rPr>
          <w:i/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pupi</w:t>
      </w:r>
      <w:r>
        <w:rPr>
          <w:i/>
          <w:spacing w:val="2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moti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2"/>
          <w:sz w:val="24"/>
          <w:szCs w:val="24"/>
        </w:rPr>
        <w:t>a</w:t>
      </w:r>
      <w:r>
        <w:rPr>
          <w:i/>
          <w:sz w:val="24"/>
          <w:szCs w:val="24"/>
        </w:rPr>
        <w:t>s gastro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nsia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.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 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para</w:t>
      </w:r>
      <w:r>
        <w:rPr>
          <w:i/>
          <w:spacing w:val="-2"/>
          <w:sz w:val="24"/>
          <w:szCs w:val="24"/>
        </w:rPr>
        <w:t>s</w:t>
      </w:r>
      <w:r>
        <w:rPr>
          <w:i/>
          <w:sz w:val="24"/>
          <w:szCs w:val="24"/>
        </w:rPr>
        <w:t>ipa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is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muka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urun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f</w:t>
      </w:r>
      <w:r>
        <w:rPr>
          <w:sz w:val="24"/>
          <w:szCs w:val="24"/>
        </w:rPr>
        <w:t>reku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 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tur, mual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letihan </w:t>
      </w:r>
      <w:r>
        <w:rPr>
          <w:spacing w:val="-1"/>
          <w:sz w:val="24"/>
          <w:szCs w:val="24"/>
        </w:rPr>
        <w:t>(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8D0425" w:rsidRDefault="003F7C83">
      <w:pPr>
        <w:spacing w:before="10"/>
        <w:ind w:left="1400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 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4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kup: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duh,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is,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s,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),  </w:t>
      </w:r>
      <w:r>
        <w:rPr>
          <w:spacing w:val="4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>r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h  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(g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h,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3"/>
        <w:jc w:val="both"/>
        <w:rPr>
          <w:sz w:val="24"/>
          <w:szCs w:val="24"/>
        </w:rPr>
      </w:pPr>
      <w:r>
        <w:rPr>
          <w:i/>
          <w:sz w:val="24"/>
          <w:szCs w:val="24"/>
        </w:rPr>
        <w:t>imobi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isa</w:t>
      </w:r>
      <w:r>
        <w:rPr>
          <w:i/>
          <w:spacing w:val="1"/>
          <w:sz w:val="24"/>
          <w:szCs w:val="24"/>
        </w:rPr>
        <w:t>si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eca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hind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kontak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sos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okus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men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b</w:t>
      </w:r>
      <w:r>
        <w:rPr>
          <w:spacing w:val="-1"/>
          <w:sz w:val="24"/>
          <w:szCs w:val="24"/>
        </w:rPr>
        <w:t>erea</w:t>
      </w:r>
      <w:r>
        <w:rPr>
          <w:sz w:val="24"/>
          <w:szCs w:val="24"/>
        </w:rPr>
        <w:t>ksi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kronis.</w:t>
      </w:r>
      <w:r>
        <w:rPr>
          <w:spacing w:val="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idu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lalu letih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 tam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mahir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0" w:line="480" w:lineRule="auto"/>
        <w:ind w:left="548" w:right="83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inha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fer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(198</w:t>
      </w:r>
      <w:r>
        <w:rPr>
          <w:spacing w:val="1"/>
          <w:sz w:val="24"/>
          <w:szCs w:val="24"/>
        </w:rPr>
        <w:t>3</w:t>
      </w:r>
      <w:r>
        <w:rPr>
          <w:sz w:val="24"/>
          <w:szCs w:val="24"/>
        </w:rPr>
        <w:t>)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), med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skripsik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 f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ri:</w:t>
      </w:r>
    </w:p>
    <w:p w:rsidR="008D0425" w:rsidRDefault="003F7C83">
      <w:pPr>
        <w:spacing w:before="10"/>
        <w:ind w:left="548" w:right="309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sipasi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 t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 xml:space="preserve">jadi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8" w:firstLine="852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 xml:space="preserve">i bisa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2 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lain. 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se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ini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kinkan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4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but.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lam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z w:val="24"/>
          <w:szCs w:val="24"/>
        </w:rPr>
        <w:t>penti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info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masi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n.</w:t>
      </w:r>
    </w:p>
    <w:p w:rsidR="008D0425" w:rsidRDefault="003F7C83">
      <w:pPr>
        <w:spacing w:before="10"/>
        <w:ind w:left="548" w:right="4015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se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(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s</w:t>
      </w:r>
      <w:r>
        <w:rPr>
          <w:spacing w:val="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)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82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se 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 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maka  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5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7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lain.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to</w:t>
      </w:r>
      <w:r>
        <w:rPr>
          <w:spacing w:val="1"/>
          <w:sz w:val="24"/>
          <w:szCs w:val="24"/>
        </w:rPr>
        <w:t>le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5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i/>
          <w:sz w:val="24"/>
          <w:szCs w:val="24"/>
        </w:rPr>
        <w:t>st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mulus</w:t>
      </w:r>
      <w:r>
        <w:rPr>
          <w:i/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.</w:t>
      </w:r>
      <w:r>
        <w:rPr>
          <w:spacing w:val="5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6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m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pa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g.</w:t>
      </w:r>
    </w:p>
    <w:p w:rsidR="008D0425" w:rsidRDefault="003F7C83">
      <w:pPr>
        <w:spacing w:before="10" w:line="480" w:lineRule="auto"/>
        <w:ind w:left="548" w:right="78" w:firstLine="852"/>
        <w:jc w:val="both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le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afa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in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ndorphin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na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ndorphin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du,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ndor</w:t>
      </w:r>
      <w:r>
        <w:rPr>
          <w:spacing w:val="-1"/>
          <w:sz w:val="24"/>
          <w:szCs w:val="24"/>
        </w:rPr>
        <w:t>p</w:t>
      </w:r>
      <w:r>
        <w:rPr>
          <w:sz w:val="24"/>
          <w:szCs w:val="24"/>
        </w:rPr>
        <w:t>hin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 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ndorphin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lebih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bisa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lan,   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jah, vok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Eksp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unjukkan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ulah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pola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nunjukkan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Per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rus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3"/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resikan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tentu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ntuan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pasien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komun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sikan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f.</w:t>
      </w:r>
    </w:p>
    <w:p w:rsidR="008D0425" w:rsidRDefault="003F7C83">
      <w:pPr>
        <w:spacing w:before="10"/>
        <w:ind w:left="548" w:right="2494"/>
        <w:jc w:val="both"/>
        <w:rPr>
          <w:sz w:val="24"/>
          <w:szCs w:val="24"/>
        </w:rPr>
      </w:pPr>
      <w:r>
        <w:rPr>
          <w:b/>
          <w:sz w:val="24"/>
          <w:szCs w:val="24"/>
        </w:rPr>
        <w:t>3.</w:t>
      </w:r>
      <w:r>
        <w:rPr>
          <w:b/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(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di 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)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77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rku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masih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membutuhkan 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ntrol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rena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rsif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risis,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di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pisode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maka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</w:t>
      </w:r>
      <w:r>
        <w:rPr>
          <w:spacing w:val="2"/>
          <w:sz w:val="24"/>
          <w:szCs w:val="24"/>
        </w:rPr>
        <w:t xml:space="preserve"> </w:t>
      </w:r>
      <w:r>
        <w:rPr>
          <w:spacing w:val="6"/>
          <w:sz w:val="24"/>
          <w:szCs w:val="24"/>
        </w:rPr>
        <w:t>(</w:t>
      </w:r>
      <w:r>
        <w:rPr>
          <w:i/>
          <w:sz w:val="24"/>
          <w:szCs w:val="24"/>
        </w:rPr>
        <w:t>af</w:t>
      </w:r>
      <w:r>
        <w:rPr>
          <w:i/>
          <w:spacing w:val="1"/>
          <w:sz w:val="24"/>
          <w:szCs w:val="24"/>
        </w:rPr>
        <w:t>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rmath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3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rper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kontrol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diri untuk kemun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kinan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i 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ula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36"/>
        <w:rPr>
          <w:sz w:val="24"/>
          <w:szCs w:val="24"/>
        </w:rPr>
      </w:pPr>
      <w:r>
        <w:rPr>
          <w:b/>
          <w:sz w:val="24"/>
          <w:szCs w:val="24"/>
        </w:rPr>
        <w:t xml:space="preserve">2.2.7 </w:t>
      </w:r>
      <w:r>
        <w:rPr>
          <w:b/>
          <w:spacing w:val="-3"/>
          <w:sz w:val="24"/>
          <w:szCs w:val="24"/>
        </w:rPr>
        <w:t>F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tor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ya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g </w:t>
      </w:r>
      <w:r>
        <w:rPr>
          <w:b/>
          <w:spacing w:val="1"/>
          <w:sz w:val="24"/>
          <w:szCs w:val="24"/>
        </w:rPr>
        <w:t>Me</w:t>
      </w:r>
      <w:r>
        <w:rPr>
          <w:b/>
          <w:spacing w:val="-1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uh</w:t>
      </w:r>
      <w:r>
        <w:rPr>
          <w:b/>
          <w:sz w:val="24"/>
          <w:szCs w:val="24"/>
        </w:rPr>
        <w:t>i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on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1400"/>
        <w:rPr>
          <w:sz w:val="24"/>
          <w:szCs w:val="24"/>
        </w:rPr>
      </w:pP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pun </w:t>
      </w:r>
      <w:r>
        <w:rPr>
          <w:spacing w:val="-1"/>
          <w:sz w:val="24"/>
          <w:szCs w:val="24"/>
        </w:rPr>
        <w:t>fa</w:t>
      </w:r>
      <w:r>
        <w:rPr>
          <w:sz w:val="24"/>
          <w:szCs w:val="24"/>
        </w:rPr>
        <w:t>ktor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ruhi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lain: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Usia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3" w:firstLine="852"/>
        <w:jc w:val="both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 bisa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lapo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lansia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mem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 xml:space="preserve">ka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2"/>
          <w:sz w:val="24"/>
          <w:szCs w:val="24"/>
        </w:rPr>
        <w:t xml:space="preserve"> 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lamiah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 di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ka taku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dipaks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rsol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ter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rusia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njut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tuasi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membu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nis kelamin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2" w:firstLine="852"/>
        <w:jc w:val="both"/>
        <w:rPr>
          <w:sz w:val="24"/>
          <w:szCs w:val="24"/>
        </w:rPr>
      </w:pPr>
      <w:r>
        <w:rPr>
          <w:sz w:val="24"/>
          <w:szCs w:val="24"/>
        </w:rPr>
        <w:t>Gill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(200</w:t>
      </w:r>
      <w:r>
        <w:rPr>
          <w:spacing w:val="1"/>
          <w:sz w:val="24"/>
          <w:szCs w:val="24"/>
        </w:rPr>
        <w:t>6</w:t>
      </w:r>
      <w:r>
        <w:rPr>
          <w:sz w:val="24"/>
          <w:szCs w:val="24"/>
        </w:rPr>
        <w:t>),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laki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laki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nifi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lebih dipeg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 bu</w:t>
      </w:r>
      <w:r>
        <w:rPr>
          <w:spacing w:val="2"/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(misal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: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 boleh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ri).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ransi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biok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un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vidu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jenis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n.</w:t>
      </w:r>
    </w:p>
    <w:p w:rsidR="008D0425" w:rsidRDefault="003F7C83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Kultur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4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O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,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spon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nut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c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hwa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kibat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rima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5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mak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bud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5"/>
        <w:rPr>
          <w:sz w:val="24"/>
          <w:szCs w:val="24"/>
        </w:rPr>
      </w:pP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1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4.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-1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4" w:firstLine="852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psikan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da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man,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hukuman,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tant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5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jat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5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rhub</w:t>
      </w:r>
      <w:r>
        <w:rPr>
          <w:spacing w:val="-1"/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kna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9" w:firstLine="852"/>
        <w:jc w:val="both"/>
        <w:rPr>
          <w:sz w:val="24"/>
          <w:szCs w:val="24"/>
        </w:rPr>
      </w:pPr>
      <w:r>
        <w:rPr>
          <w:sz w:val="24"/>
          <w:szCs w:val="24"/>
        </w:rPr>
        <w:t>Tin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okusk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Gill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0</w:t>
      </w:r>
      <w:r>
        <w:rPr>
          <w:sz w:val="24"/>
          <w:szCs w:val="24"/>
        </w:rPr>
        <w:t>)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y 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dihubun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6"/>
          <w:sz w:val="24"/>
          <w:szCs w:val="24"/>
        </w:rPr>
        <w:t>n</w:t>
      </w:r>
      <w:r>
        <w:rPr>
          <w:spacing w:val="2"/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un.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pr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gr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sif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teknik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6.     </w:t>
      </w:r>
      <w:r>
        <w:rPr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Ansietas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82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mas.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ice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(199</w:t>
      </w:r>
      <w:r>
        <w:rPr>
          <w:spacing w:val="-1"/>
          <w:sz w:val="24"/>
          <w:szCs w:val="24"/>
        </w:rPr>
        <w:t>1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 xml:space="preserve">y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menul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a 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us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ifk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k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d</w:t>
      </w:r>
      <w:r>
        <w:rPr>
          <w:spacing w:val="3"/>
          <w:sz w:val="24"/>
          <w:szCs w:val="24"/>
        </w:rPr>
        <w:t>i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kini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Khus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uk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u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biasa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mampu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den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kur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stabil.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7.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lu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4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 xml:space="preserve">ni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maka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ia</w:t>
      </w:r>
      <w:r>
        <w:rPr>
          <w:spacing w:val="5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lebih  mudah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5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  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masa</w:t>
      </w:r>
      <w:r>
        <w:rPr>
          <w:spacing w:val="3"/>
          <w:sz w:val="24"/>
          <w:szCs w:val="24"/>
        </w:rPr>
        <w:t xml:space="preserve"> 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8D0425" w:rsidRDefault="003F7C83">
      <w:pPr>
        <w:spacing w:before="11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8.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ola 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oping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koping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tasi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pola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tasi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umber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kopi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rkomuni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latihan,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up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ukung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 </w:t>
      </w:r>
      <w:r>
        <w:rPr>
          <w:spacing w:val="2"/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2006)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9.     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Dukung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osial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6" w:firstLine="852"/>
        <w:jc w:val="both"/>
        <w:rPr>
          <w:sz w:val="24"/>
          <w:szCs w:val="24"/>
        </w:rPr>
      </w:pP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ota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  tem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h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rlindu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ri.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upun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te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dicintai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memini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lkan 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3F7C83">
      <w:pPr>
        <w:spacing w:before="11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2.2.8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uku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4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2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tent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 dinam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3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6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vidual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kinan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3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nstas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 or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1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kin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spon 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s tubuh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ndiri.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mun,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ukur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1"/>
          <w:sz w:val="24"/>
          <w:szCs w:val="24"/>
        </w:rPr>
        <w:t>g</w:t>
      </w:r>
      <w:r>
        <w:rPr>
          <w:sz w:val="24"/>
          <w:szCs w:val="24"/>
        </w:rPr>
        <w:t>a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sti tent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itu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ndiri </w:t>
      </w:r>
      <w:r>
        <w:rPr>
          <w:spacing w:val="2"/>
          <w:sz w:val="24"/>
          <w:szCs w:val="24"/>
        </w:rPr>
        <w:t>(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msuri, 2007).</w:t>
      </w:r>
    </w:p>
    <w:p w:rsidR="008D0425" w:rsidRDefault="003F7C83">
      <w:pPr>
        <w:spacing w:before="10"/>
        <w:ind w:left="548" w:right="499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  </w:t>
      </w:r>
      <w:r>
        <w:rPr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Num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 xml:space="preserve">ric Rating </w:t>
      </w:r>
      <w:r>
        <w:rPr>
          <w:i/>
          <w:sz w:val="24"/>
          <w:szCs w:val="24"/>
        </w:rPr>
        <w:t xml:space="preserve">Scale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D0425" w:rsidRDefault="008D0425">
      <w:pPr>
        <w:spacing w:before="6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bisa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ipe</w:t>
      </w:r>
      <w:r>
        <w:rPr>
          <w:spacing w:val="-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diva</w:t>
      </w:r>
      <w:r>
        <w:rPr>
          <w:spacing w:val="2"/>
          <w:sz w:val="24"/>
          <w:szCs w:val="24"/>
        </w:rPr>
        <w:t>l</w:t>
      </w:r>
      <w:r>
        <w:rPr>
          <w:sz w:val="24"/>
          <w:szCs w:val="24"/>
        </w:rPr>
        <w:t>idasi.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rasa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dibuat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ukur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5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b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4"/>
          <w:sz w:val="24"/>
          <w:szCs w:val="24"/>
        </w:rPr>
        <w:t xml:space="preserve"> </w:t>
      </w:r>
      <w:r>
        <w:rPr>
          <w:i/>
          <w:sz w:val="24"/>
          <w:szCs w:val="24"/>
        </w:rPr>
        <w:t>num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ric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hingga 10,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diba</w:t>
      </w:r>
      <w:r>
        <w:rPr>
          <w:spacing w:val="-1"/>
          <w:sz w:val="24"/>
          <w:szCs w:val="24"/>
        </w:rPr>
        <w:t>wa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i</w:t>
      </w:r>
      <w:r>
        <w:rPr>
          <w:sz w:val="24"/>
          <w:szCs w:val="24"/>
        </w:rPr>
        <w:t>ni,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4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6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</w:p>
    <w:p w:rsidR="008D0425" w:rsidRDefault="003F7C83">
      <w:pPr>
        <w:spacing w:before="10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 – 9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lah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kontrol,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10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kon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rol (Potter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9A1B0F">
      <w:pPr>
        <w:spacing w:before="9"/>
        <w:ind w:left="1115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84.5pt;height:73.55pt">
            <v:imagedata r:id="rId10" o:title=""/>
          </v:shape>
        </w:pict>
      </w:r>
    </w:p>
    <w:p w:rsidR="008D0425" w:rsidRDefault="008D0425">
      <w:pPr>
        <w:spacing w:before="5" w:line="100" w:lineRule="exact"/>
        <w:rPr>
          <w:sz w:val="11"/>
          <w:szCs w:val="11"/>
        </w:rPr>
      </w:pPr>
    </w:p>
    <w:p w:rsidR="008D0425" w:rsidRDefault="003F7C83">
      <w:pPr>
        <w:ind w:left="2692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2.1 sk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Num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ic 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le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 w:right="514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  </w:t>
      </w:r>
      <w:r>
        <w:rPr>
          <w:spacing w:val="26"/>
          <w:sz w:val="24"/>
          <w:szCs w:val="24"/>
        </w:rPr>
        <w:t xml:space="preserve"> </w:t>
      </w:r>
      <w:r>
        <w:rPr>
          <w:i/>
          <w:sz w:val="24"/>
          <w:szCs w:val="24"/>
        </w:rPr>
        <w:t>Visual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Analog S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ale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V</w:t>
      </w:r>
      <w:r>
        <w:rPr>
          <w:spacing w:val="2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pict>
          <v:group id="_x0000_s1388" style="position:absolute;left:0;text-align:left;margin-left:125.95pt;margin-top:91.75pt;width:396.65pt;height:31.25pt;z-index:-6217;mso-position-horizontal-relative:page" coordorigin="2519,1835" coordsize="7933,625">
            <v:shape id="_x0000_s1399" style="position:absolute;left:2534;top:2121;width:7903;height:34" coordorigin="2534,2121" coordsize="7903,34" path="m2534,2121r7903,34e" filled="f" strokeweight="1.5pt">
              <v:path arrowok="t"/>
            </v:shape>
            <v:shape id="_x0000_s1398" style="position:absolute;left:2788;top:1871;width:11;height:564" coordorigin="2788,1871" coordsize="11,564" path="m2788,1871r11,564e" filled="f" strokeweight="1.25pt">
              <v:path arrowok="t"/>
            </v:shape>
            <v:shape id="_x0000_s1397" style="position:absolute;left:10120;top:1883;width:11;height:564" coordorigin="10120,1883" coordsize="11,564" path="m10120,1883r11,564e" filled="f" strokeweight="1.25pt">
              <v:path arrowok="t"/>
            </v:shape>
            <v:shape id="_x0000_s1396" style="position:absolute;left:3556;top:1883;width:11;height:564" coordorigin="3556,1883" coordsize="11,564" path="m3556,1883r11,564e" filled="f" strokeweight="1.25pt">
              <v:path arrowok="t"/>
            </v:shape>
            <v:shape id="_x0000_s1395" style="position:absolute;left:4396;top:1883;width:11;height:564" coordorigin="4396,1883" coordsize="11,564" path="m4396,1883r11,564e" filled="f" strokeweight="1.25pt">
              <v:path arrowok="t"/>
            </v:shape>
            <v:shape id="_x0000_s1394" style="position:absolute;left:5992;top:1883;width:11;height:564" coordorigin="5992,1883" coordsize="11,564" path="m5992,1883r11,564e" filled="f" strokeweight="1.25pt">
              <v:path arrowok="t"/>
            </v:shape>
            <v:shape id="_x0000_s1393" style="position:absolute;left:6808;top:1871;width:11;height:564" coordorigin="6808,1871" coordsize="11,564" path="m6808,1871r11,564e" filled="f" strokeweight="1.25pt">
              <v:path arrowok="t"/>
            </v:shape>
            <v:shape id="_x0000_s1392" style="position:absolute;left:7624;top:1847;width:11;height:564" coordorigin="7624,1847" coordsize="11,564" path="m7624,1847r11,564e" filled="f" strokeweight="1.25pt">
              <v:path arrowok="t"/>
            </v:shape>
            <v:shape id="_x0000_s1391" style="position:absolute;left:8476;top:1859;width:11;height:564" coordorigin="8476,1859" coordsize="11,564" path="m8476,1859r11,564e" filled="f" strokeweight="1.25pt">
              <v:path arrowok="t"/>
            </v:shape>
            <v:shape id="_x0000_s1390" style="position:absolute;left:9304;top:1883;width:11;height:564" coordorigin="9304,1883" coordsize="11,564" path="m9304,1883r11,564e" filled="f" strokeweight="1.25pt">
              <v:path arrowok="t"/>
            </v:shape>
            <v:shape id="_x0000_s1389" style="position:absolute;left:5192;top:1883;width:11;height:564" coordorigin="5192,1883" coordsize="11,564" path="m5192,1883r11,564e" filled="f" strokeweight="1.25pt">
              <v:path arrowok="t"/>
            </v:shape>
            <w10:wrap anchorx="page"/>
          </v:group>
        </w:pic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jenis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lurus,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tanpa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meng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sikan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menuju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idak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tak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ki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kira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ot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8D0425" w:rsidRDefault="008D0425">
      <w:pPr>
        <w:spacing w:before="2" w:line="120" w:lineRule="exact"/>
        <w:rPr>
          <w:sz w:val="12"/>
          <w:szCs w:val="12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3F7C83">
      <w:pPr>
        <w:ind w:left="791" w:right="207"/>
        <w:jc w:val="center"/>
        <w:rPr>
          <w:sz w:val="24"/>
          <w:szCs w:val="24"/>
        </w:rPr>
      </w:pPr>
      <w:r>
        <w:rPr>
          <w:sz w:val="24"/>
          <w:szCs w:val="24"/>
        </w:rPr>
        <w:t>Tid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                                  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                                </w:t>
      </w:r>
      <w:r>
        <w:rPr>
          <w:spacing w:val="3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</w:p>
    <w:p w:rsidR="008D0425" w:rsidRDefault="008D0425">
      <w:pPr>
        <w:spacing w:line="120" w:lineRule="exact"/>
        <w:rPr>
          <w:sz w:val="12"/>
          <w:szCs w:val="12"/>
        </w:rPr>
      </w:pPr>
    </w:p>
    <w:p w:rsidR="008D0425" w:rsidRDefault="003F7C83">
      <w:pPr>
        <w:ind w:left="2596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2.2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Visu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log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le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3.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3" w:firstLine="85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lkan</w:t>
      </w:r>
      <w:r>
        <w:rPr>
          <w:spacing w:val="2"/>
          <w:sz w:val="24"/>
          <w:szCs w:val="24"/>
        </w:rPr>
        <w:t xml:space="preserve">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 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jah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dih,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sa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 ini bias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k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usia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 (t</w:t>
      </w:r>
      <w:r>
        <w:rPr>
          <w:spacing w:val="2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8D0425" w:rsidRDefault="009A1B0F">
      <w:pPr>
        <w:spacing w:before="10"/>
        <w:ind w:left="548"/>
      </w:pPr>
      <w:r>
        <w:pict>
          <v:shape id="_x0000_i1026" type="#_x0000_t75" style="width:413.6pt;height:103.4pt">
            <v:imagedata r:id="rId11" o:title=""/>
          </v:shape>
        </w:pict>
      </w:r>
    </w:p>
    <w:p w:rsidR="008D0425" w:rsidRDefault="003F7C83">
      <w:pPr>
        <w:ind w:left="2702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2.3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 </w:t>
      </w:r>
      <w:r>
        <w:rPr>
          <w:spacing w:val="1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jah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W</w:t>
      </w:r>
      <w:r>
        <w:rPr>
          <w:sz w:val="24"/>
          <w:szCs w:val="24"/>
        </w:rPr>
        <w:t>ong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&amp; 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</w:p>
    <w:p w:rsidR="008D0425" w:rsidRDefault="008D0425">
      <w:pPr>
        <w:spacing w:before="10" w:line="220" w:lineRule="exact"/>
        <w:rPr>
          <w:sz w:val="22"/>
          <w:szCs w:val="22"/>
        </w:rPr>
      </w:pPr>
    </w:p>
    <w:p w:rsidR="008D0425" w:rsidRDefault="003F7C83">
      <w:pPr>
        <w:ind w:left="625"/>
        <w:rPr>
          <w:sz w:val="24"/>
          <w:szCs w:val="24"/>
        </w:rPr>
      </w:pPr>
      <w:r>
        <w:rPr>
          <w:b/>
          <w:sz w:val="24"/>
          <w:szCs w:val="24"/>
        </w:rPr>
        <w:t>2.2.9 E</w:t>
      </w:r>
      <w:r>
        <w:rPr>
          <w:b/>
          <w:spacing w:val="1"/>
          <w:sz w:val="24"/>
          <w:szCs w:val="24"/>
        </w:rPr>
        <w:t>f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0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nurut  </w:t>
      </w:r>
      <w:r>
        <w:rPr>
          <w:spacing w:val="1"/>
          <w:sz w:val="24"/>
          <w:szCs w:val="24"/>
        </w:rPr>
        <w:t xml:space="preserve"> S</w:t>
      </w:r>
      <w:r>
        <w:rPr>
          <w:sz w:val="24"/>
          <w:szCs w:val="24"/>
        </w:rPr>
        <w:t>melt</w:t>
      </w:r>
      <w:r>
        <w:rPr>
          <w:spacing w:val="2"/>
          <w:sz w:val="24"/>
          <w:szCs w:val="24"/>
        </w:rPr>
        <w:t>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e   (200</w:t>
      </w:r>
      <w:r>
        <w:rPr>
          <w:spacing w:val="-1"/>
          <w:sz w:val="24"/>
          <w:szCs w:val="24"/>
        </w:rPr>
        <w:t>6</w:t>
      </w:r>
      <w:r>
        <w:rPr>
          <w:sz w:val="24"/>
          <w:szCs w:val="24"/>
        </w:rPr>
        <w:t xml:space="preserve">),  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k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dibed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klasifik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kronis.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mbah</w:t>
      </w:r>
      <w:r>
        <w:rPr>
          <w:spacing w:val="3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ggu,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ruhi 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rdiov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stroin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okrin,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ik.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mampu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tas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urun.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kronis mempu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kronis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mbuhan  tu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or. 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 xml:space="preserve">ronis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ring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kibatk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kmam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mampu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mampu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prib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di, sep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i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>2.3 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Napas 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Di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2.3.1</w:t>
      </w:r>
      <w:r>
        <w:rPr>
          <w:b/>
          <w:spacing w:val="26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Napas Dalam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f  </w:t>
      </w:r>
      <w:r>
        <w:rPr>
          <w:sz w:val="24"/>
          <w:szCs w:val="24"/>
        </w:rPr>
        <w:t xml:space="preserve">untuk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a 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kronis.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mpur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utama</w:t>
      </w:r>
      <w:r>
        <w:rPr>
          <w:spacing w:val="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t</w:t>
      </w:r>
      <w:r>
        <w:rPr>
          <w:spacing w:val="2"/>
          <w:sz w:val="24"/>
          <w:szCs w:val="24"/>
        </w:rPr>
        <w:t>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z w:val="24"/>
          <w:szCs w:val="24"/>
        </w:rPr>
        <w:t>g ten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 2012).</w:t>
      </w:r>
    </w:p>
    <w:p w:rsidR="008D0425" w:rsidRDefault="003F7C83">
      <w:pPr>
        <w:spacing w:before="10" w:line="480" w:lineRule="auto"/>
        <w:ind w:left="548" w:right="81" w:firstLine="85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 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tu 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ntuk 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suh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mel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ri, teknik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 </w:t>
      </w:r>
      <w:r>
        <w:rPr>
          <w:spacing w:val="2"/>
          <w:sz w:val="24"/>
          <w:szCs w:val="24"/>
        </w:rPr>
        <w:t xml:space="preserve">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lasi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 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oksig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(Sm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tz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2002)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o, 2010</w:t>
      </w:r>
    </w:p>
    <w:p w:rsidR="008D0425" w:rsidRDefault="003F7C83">
      <w:pPr>
        <w:spacing w:before="10" w:line="480" w:lineRule="auto"/>
        <w:ind w:left="548" w:right="82" w:firstLine="852"/>
        <w:jc w:val="both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knik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iku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metode 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 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 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otot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1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sif,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latihan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tun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 xml:space="preserve">uk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rup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nis 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 str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ss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ksi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jaht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ruh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3F7C83">
      <w:pPr>
        <w:spacing w:before="7"/>
        <w:ind w:left="54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1"/>
          <w:sz w:val="24"/>
          <w:szCs w:val="24"/>
        </w:rPr>
        <w:t>Re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as Dalam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2472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man b)     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8D0425" w:rsidRDefault="003F7C83">
      <w:pPr>
        <w:spacing w:before="10"/>
        <w:ind w:left="548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z w:val="24"/>
          <w:szCs w:val="24"/>
        </w:rPr>
        <w:t xml:space="preserve">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dari str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ss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tabs>
          <w:tab w:val="left" w:pos="1100"/>
        </w:tabs>
        <w:spacing w:before="29" w:line="480" w:lineRule="auto"/>
        <w:ind w:left="1115" w:right="113" w:hanging="566"/>
        <w:rPr>
          <w:sz w:val="24"/>
          <w:szCs w:val="24"/>
        </w:rPr>
      </w:pPr>
      <w:r>
        <w:rPr>
          <w:sz w:val="24"/>
          <w:szCs w:val="24"/>
        </w:rPr>
        <w:t>d)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jenuh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me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k</w:t>
      </w:r>
      <w:r>
        <w:rPr>
          <w:spacing w:val="2"/>
          <w:sz w:val="24"/>
          <w:szCs w:val="24"/>
        </w:rPr>
        <w:t>e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buruk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psi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)  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mpu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 dis</w:t>
      </w:r>
      <w:r>
        <w:rPr>
          <w:spacing w:val="1"/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ksi 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si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as Dalam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1613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kut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b)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k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is.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d)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lami 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r</w:t>
      </w:r>
      <w:r>
        <w:rPr>
          <w:b/>
          <w:sz w:val="24"/>
          <w:szCs w:val="24"/>
        </w:rPr>
        <w:t>a I</w:t>
      </w:r>
      <w:r>
        <w:rPr>
          <w:b/>
          <w:spacing w:val="1"/>
          <w:sz w:val="24"/>
          <w:szCs w:val="24"/>
        </w:rPr>
        <w:t>nd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asi 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asi Na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 Dalam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311" w:firstLine="852"/>
        <w:rPr>
          <w:sz w:val="24"/>
          <w:szCs w:val="24"/>
        </w:rPr>
      </w:pP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nap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idak dib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s.</w:t>
      </w:r>
    </w:p>
    <w:p w:rsidR="008D0425" w:rsidRDefault="003F7C83">
      <w:pPr>
        <w:spacing w:before="9" w:line="480" w:lineRule="auto"/>
        <w:ind w:left="548" w:right="5147"/>
        <w:rPr>
          <w:sz w:val="24"/>
          <w:szCs w:val="24"/>
        </w:rPr>
      </w:pPr>
      <w:r>
        <w:rPr>
          <w:b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kn</w:t>
      </w:r>
      <w:r>
        <w:rPr>
          <w:b/>
          <w:sz w:val="24"/>
          <w:szCs w:val="24"/>
        </w:rPr>
        <w:t>ik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-2"/>
          <w:sz w:val="24"/>
          <w:szCs w:val="24"/>
        </w:rPr>
        <w:t>s</w:t>
      </w:r>
      <w:r>
        <w:rPr>
          <w:b/>
          <w:sz w:val="24"/>
          <w:szCs w:val="24"/>
        </w:rPr>
        <w:t>i Na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 xml:space="preserve">s Dalam a)     </w:t>
      </w:r>
      <w:r>
        <w:rPr>
          <w:b/>
          <w:spacing w:val="6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asien</w:t>
      </w:r>
    </w:p>
    <w:p w:rsidR="008D0425" w:rsidRDefault="003F7C83">
      <w:pPr>
        <w:spacing w:before="10" w:line="480" w:lineRule="auto"/>
        <w:ind w:left="548" w:right="1318"/>
        <w:rPr>
          <w:sz w:val="24"/>
          <w:szCs w:val="24"/>
        </w:rPr>
      </w:pPr>
      <w:r>
        <w:rPr>
          <w:sz w:val="24"/>
          <w:szCs w:val="24"/>
        </w:rPr>
        <w:t xml:space="preserve">(1)   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5 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um, s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m, s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sop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ntun) (2)   </w:t>
      </w:r>
      <w:r>
        <w:rPr>
          <w:spacing w:val="4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diri dan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identifik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z w:val="24"/>
          <w:szCs w:val="24"/>
        </w:rPr>
        <w:t>pasien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(3)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spacing w:line="477" w:lineRule="auto"/>
        <w:ind w:left="548" w:right="2743"/>
        <w:rPr>
          <w:sz w:val="24"/>
          <w:szCs w:val="24"/>
        </w:rPr>
      </w:pPr>
      <w:r>
        <w:rPr>
          <w:sz w:val="24"/>
          <w:szCs w:val="24"/>
        </w:rPr>
        <w:t xml:space="preserve">(4)  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-1"/>
          <w:sz w:val="24"/>
          <w:szCs w:val="24"/>
        </w:rPr>
        <w:t>pe</w:t>
      </w:r>
      <w:r>
        <w:rPr>
          <w:sz w:val="24"/>
          <w:szCs w:val="24"/>
        </w:rPr>
        <w:t>lak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n, b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nfo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m cons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nt. (5)  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osi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ikan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tidur 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kin</w:t>
      </w:r>
    </w:p>
    <w:p w:rsidR="008D0425" w:rsidRDefault="003F7C83">
      <w:pPr>
        <w:spacing w:before="12"/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 xml:space="preserve">)    </w:t>
      </w:r>
      <w:r>
        <w:rPr>
          <w:b/>
          <w:spacing w:val="52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sia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in</w:t>
      </w:r>
      <w:r>
        <w:rPr>
          <w:b/>
          <w:sz w:val="24"/>
          <w:szCs w:val="24"/>
        </w:rPr>
        <w:t>g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687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priv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pasien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menutup pin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u, </w:t>
      </w:r>
      <w:r>
        <w:rPr>
          <w:sz w:val="24"/>
          <w:szCs w:val="24"/>
        </w:rPr>
        <w:t>jend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rd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 xml:space="preserve">n b.     </w:t>
      </w:r>
      <w:r>
        <w:rPr>
          <w:spacing w:val="2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(1)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Cu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85" w:hanging="566"/>
        <w:jc w:val="both"/>
        <w:rPr>
          <w:sz w:val="24"/>
          <w:szCs w:val="24"/>
        </w:rPr>
      </w:pPr>
      <w:r>
        <w:rPr>
          <w:sz w:val="24"/>
          <w:szCs w:val="24"/>
        </w:rPr>
        <w:t>(2)</w:t>
      </w:r>
      <w:r>
        <w:rPr>
          <w:sz w:val="24"/>
          <w:szCs w:val="24"/>
        </w:rPr>
        <w:tab/>
        <w:t>Aj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kl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hidung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(s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4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[</w:t>
      </w:r>
      <w:r>
        <w:rPr>
          <w:sz w:val="24"/>
          <w:szCs w:val="24"/>
        </w:rPr>
        <w:t>hiru</w:t>
      </w:r>
      <w:r>
        <w:rPr>
          <w:spacing w:val="-3"/>
          <w:sz w:val="24"/>
          <w:szCs w:val="24"/>
        </w:rPr>
        <w:t>p</w:t>
      </w:r>
      <w:r>
        <w:rPr>
          <w:spacing w:val="1"/>
          <w:sz w:val="24"/>
          <w:szCs w:val="24"/>
        </w:rPr>
        <w:t>]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4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t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)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</w:t>
      </w:r>
      <w:r>
        <w:rPr>
          <w:spacing w:val="4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maksim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(3)   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Anju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untuk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– 5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k.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82" w:hanging="566"/>
        <w:jc w:val="both"/>
        <w:rPr>
          <w:sz w:val="24"/>
          <w:szCs w:val="24"/>
        </w:rPr>
      </w:pPr>
      <w:r>
        <w:rPr>
          <w:sz w:val="24"/>
          <w:szCs w:val="24"/>
        </w:rPr>
        <w:t>(4)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</w:t>
      </w:r>
      <w:r>
        <w:rPr>
          <w:spacing w:val="2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er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 membia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leks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man.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kli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t</w:t>
      </w:r>
      <w:r>
        <w:rPr>
          <w:spacing w:val="1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(5)   </w:t>
      </w:r>
      <w:r>
        <w:rPr>
          <w:spacing w:val="4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no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100"/>
        </w:tabs>
        <w:spacing w:line="480" w:lineRule="auto"/>
        <w:ind w:left="1115" w:right="81" w:hanging="566"/>
        <w:jc w:val="both"/>
        <w:rPr>
          <w:sz w:val="24"/>
          <w:szCs w:val="24"/>
        </w:rPr>
      </w:pPr>
      <w:r>
        <w:rPr>
          <w:sz w:val="24"/>
          <w:szCs w:val="24"/>
        </w:rPr>
        <w:t>(6)</w:t>
      </w:r>
      <w:r>
        <w:rPr>
          <w:sz w:val="24"/>
          <w:szCs w:val="24"/>
        </w:rPr>
        <w:tab/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ung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(1,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3),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5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 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 xml:space="preserve">ut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2"/>
          <w:sz w:val="24"/>
          <w:szCs w:val="24"/>
        </w:rPr>
        <w:t xml:space="preserve"> 3</w:t>
      </w:r>
      <w:r>
        <w:rPr>
          <w:sz w:val="24"/>
          <w:szCs w:val="24"/>
        </w:rPr>
        <w:t>).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laks.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memin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pik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47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t.</w:t>
      </w:r>
    </w:p>
    <w:p w:rsidR="008D0425" w:rsidRDefault="003F7C83">
      <w:pPr>
        <w:tabs>
          <w:tab w:val="left" w:pos="1100"/>
        </w:tabs>
        <w:spacing w:before="10" w:line="480" w:lineRule="auto"/>
        <w:ind w:left="1115" w:right="83" w:hanging="566"/>
        <w:jc w:val="both"/>
        <w:rPr>
          <w:sz w:val="24"/>
          <w:szCs w:val="24"/>
        </w:rPr>
      </w:pPr>
      <w:r>
        <w:rPr>
          <w:sz w:val="24"/>
          <w:szCs w:val="24"/>
        </w:rPr>
        <w:t>(7)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luruh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tubuh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5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urk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2.3.2 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-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79" w:firstLine="852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du untuk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mudah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r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>u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 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 &amp;</w:t>
      </w:r>
      <w:r>
        <w:rPr>
          <w:spacing w:val="5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2011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butuhan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(t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i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ea</w:t>
      </w:r>
      <w:r>
        <w:rPr>
          <w:sz w:val="24"/>
          <w:szCs w:val="24"/>
        </w:rPr>
        <w:t xml:space="preserve">si),   </w:t>
      </w:r>
      <w:r>
        <w:rPr>
          <w:spacing w:val="2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diri   </w:t>
      </w:r>
      <w:r>
        <w:rPr>
          <w:spacing w:val="3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(</w:t>
      </w:r>
      <w:r>
        <w:rPr>
          <w:sz w:val="24"/>
          <w:szCs w:val="24"/>
        </w:rPr>
        <w:t>melindun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  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 xml:space="preserve">diri   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 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uma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,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kons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diri,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kspr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sikan</w:t>
      </w:r>
      <w:r>
        <w:rPr>
          <w:spacing w:val="5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mosi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non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(Mub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 al,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pacing w:val="1"/>
          <w:sz w:val="24"/>
          <w:szCs w:val="24"/>
        </w:rPr>
        <w:t>Tu</w:t>
      </w:r>
      <w:r>
        <w:rPr>
          <w:b/>
          <w:sz w:val="24"/>
          <w:szCs w:val="24"/>
        </w:rPr>
        <w:t>juan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8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  Mus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,  1996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 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 H.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 xml:space="preserve">2010) 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u 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rita s</w:t>
      </w:r>
      <w:r>
        <w:rPr>
          <w:spacing w:val="-1"/>
          <w:sz w:val="24"/>
          <w:szCs w:val="24"/>
        </w:rPr>
        <w:t>ece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kit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7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pihak lain,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giat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hidup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ri,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ut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1982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2010)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bro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thro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bophlebit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s,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tropi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numpukan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er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 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sa</w:t>
      </w:r>
      <w:r>
        <w:rPr>
          <w:spacing w:val="5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i 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puh,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z w:val="24"/>
          <w:szCs w:val="24"/>
        </w:rPr>
        <w:t>sirkulasi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ktur,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ubi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meliha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f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ng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tet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de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 dan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s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mbalis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nf</w:t>
      </w:r>
      <w:r>
        <w:rPr>
          <w:b/>
          <w:sz w:val="24"/>
          <w:szCs w:val="24"/>
        </w:rPr>
        <w:t xml:space="preserve">aat </w:t>
      </w:r>
      <w:r>
        <w:rPr>
          <w:b/>
          <w:spacing w:val="-2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3" w:firstLine="852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Kottke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1982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2010) man</w:t>
      </w:r>
      <w:r>
        <w:rPr>
          <w:spacing w:val="-1"/>
          <w:sz w:val="24"/>
          <w:szCs w:val="24"/>
        </w:rPr>
        <w:t>faa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 xml:space="preserve">ni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 :</w:t>
      </w:r>
    </w:p>
    <w:p w:rsidR="008D0425" w:rsidRDefault="003F7C83">
      <w:pPr>
        <w:tabs>
          <w:tab w:val="left" w:pos="960"/>
        </w:tabs>
        <w:spacing w:before="10" w:line="480" w:lineRule="auto"/>
        <w:ind w:left="976" w:right="84" w:hanging="42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ktase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hop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umon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3F7C83">
      <w:pPr>
        <w:tabs>
          <w:tab w:val="left" w:pos="960"/>
        </w:tabs>
        <w:spacing w:before="10" w:line="480" w:lineRule="auto"/>
        <w:ind w:left="976" w:right="77" w:hanging="427"/>
        <w:rPr>
          <w:sz w:val="24"/>
          <w:szCs w:val="24"/>
        </w:rPr>
      </w:pPr>
      <w:r>
        <w:rPr>
          <w:sz w:val="24"/>
          <w:szCs w:val="24"/>
        </w:rPr>
        <w:t>b.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s/a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ropi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ktur,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ubi</w:t>
      </w:r>
      <w:r>
        <w:rPr>
          <w:spacing w:val="1"/>
          <w:sz w:val="24"/>
          <w:szCs w:val="24"/>
        </w:rPr>
        <w:t>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si.</w:t>
      </w:r>
    </w:p>
    <w:p w:rsidR="008D0425" w:rsidRDefault="003F7C83">
      <w:pPr>
        <w:spacing w:before="7" w:line="480" w:lineRule="auto"/>
        <w:ind w:left="548" w:right="1999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tensi urine d.   </w:t>
      </w:r>
      <w:r>
        <w:rPr>
          <w:spacing w:val="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usi </w:t>
      </w:r>
      <w:r>
        <w:rPr>
          <w:spacing w:val="1"/>
          <w:sz w:val="24"/>
          <w:szCs w:val="24"/>
        </w:rPr>
        <w:t>ja</w:t>
      </w:r>
      <w:r>
        <w:rPr>
          <w:sz w:val="24"/>
          <w:szCs w:val="24"/>
        </w:rPr>
        <w:t>rin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otak</w:t>
      </w:r>
    </w:p>
    <w:p w:rsidR="008D0425" w:rsidRDefault="003F7C83">
      <w:pPr>
        <w:spacing w:before="10" w:line="480" w:lineRule="auto"/>
        <w:ind w:left="548" w:right="1739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mudahk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lasi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 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lveol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riodic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 xml:space="preserve">. 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hipo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 ort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statis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tabs>
          <w:tab w:val="left" w:pos="960"/>
        </w:tabs>
        <w:spacing w:before="29" w:line="480" w:lineRule="auto"/>
        <w:ind w:left="976" w:right="82" w:hanging="427"/>
        <w:jc w:val="both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.</w:t>
      </w:r>
      <w:r>
        <w:rPr>
          <w:sz w:val="24"/>
          <w:szCs w:val="24"/>
        </w:rPr>
        <w:tab/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43"/>
          <w:sz w:val="24"/>
          <w:szCs w:val="24"/>
        </w:rPr>
        <w:t xml:space="preserve"> </w:t>
      </w:r>
      <w:r>
        <w:rPr>
          <w:sz w:val="24"/>
          <w:szCs w:val="24"/>
        </w:rPr>
        <w:t>sin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mbali ke 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diri.</w:t>
      </w:r>
    </w:p>
    <w:p w:rsidR="008D0425" w:rsidRDefault="003F7C83">
      <w:pPr>
        <w:tabs>
          <w:tab w:val="left" w:pos="960"/>
        </w:tabs>
        <w:spacing w:before="10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</w:t>
      </w:r>
      <w:r>
        <w:rPr>
          <w:spacing w:val="4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5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</w:t>
      </w:r>
      <w:r>
        <w:rPr>
          <w:spacing w:val="4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ni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4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4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fisiensi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2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tan,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pul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5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  fis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ntungan.</w:t>
      </w:r>
    </w:p>
    <w:p w:rsidR="008D0425" w:rsidRDefault="003F7C83">
      <w:pPr>
        <w:spacing w:before="11"/>
        <w:ind w:left="548"/>
        <w:rPr>
          <w:sz w:val="24"/>
          <w:szCs w:val="24"/>
        </w:rPr>
      </w:pP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aan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3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uk</w:t>
      </w:r>
      <w:r>
        <w:rPr>
          <w:b/>
          <w:sz w:val="24"/>
          <w:szCs w:val="24"/>
        </w:rPr>
        <w:t>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 sal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m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kondisi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960"/>
        </w:tabs>
        <w:spacing w:line="480" w:lineRule="auto"/>
        <w:ind w:left="976" w:right="81" w:hanging="427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pros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dur </w:t>
      </w:r>
      <w:r>
        <w:rPr>
          <w:spacing w:val="1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n 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D0425" w:rsidRDefault="003F7C83">
      <w:pPr>
        <w:tabs>
          <w:tab w:val="left" w:pos="960"/>
        </w:tabs>
        <w:spacing w:before="10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4.</w:t>
      </w:r>
      <w:r>
        <w:rPr>
          <w:sz w:val="24"/>
          <w:szCs w:val="24"/>
        </w:rPr>
        <w:tab/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bi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10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kur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dipah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/ </w:t>
      </w:r>
      <w:r>
        <w:rPr>
          <w:spacing w:val="1"/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las.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5.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Atur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posisi pasien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 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npa</w:t>
      </w:r>
      <w:r>
        <w:rPr>
          <w:spacing w:val="-1"/>
          <w:sz w:val="24"/>
          <w:szCs w:val="24"/>
        </w:rPr>
        <w:t xml:space="preserve"> 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fisik.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tabs>
          <w:tab w:val="left" w:pos="1020"/>
        </w:tabs>
        <w:spacing w:line="479" w:lineRule="auto"/>
        <w:ind w:left="976" w:right="77" w:hanging="427"/>
        <w:jc w:val="both"/>
        <w:rPr>
          <w:sz w:val="24"/>
          <w:szCs w:val="24"/>
        </w:rPr>
      </w:pPr>
      <w:r>
        <w:rPr>
          <w:sz w:val="24"/>
          <w:szCs w:val="24"/>
        </w:rPr>
        <w:t>6.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pacing w:val="-6"/>
          <w:sz w:val="24"/>
          <w:szCs w:val="24"/>
        </w:rPr>
        <w:t>I</w:t>
      </w:r>
      <w:r>
        <w:rPr>
          <w:sz w:val="24"/>
          <w:szCs w:val="24"/>
        </w:rPr>
        <w:t>nstruksik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hidung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1, 2,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3, 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– 5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lalui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1,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2,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3,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 s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indah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tapa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nik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</w:p>
    <w:p w:rsidR="008D0425" w:rsidRDefault="003F7C83">
      <w:pPr>
        <w:tabs>
          <w:tab w:val="left" w:pos="960"/>
        </w:tabs>
        <w:spacing w:before="10" w:line="480" w:lineRule="auto"/>
        <w:ind w:left="976" w:right="78" w:hanging="427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7.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nstruksik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rnaf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norm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3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3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41"/>
          <w:sz w:val="24"/>
          <w:szCs w:val="24"/>
        </w:rPr>
        <w:t xml:space="preserve"> </w:t>
      </w:r>
      <w:r>
        <w:rPr>
          <w:sz w:val="24"/>
          <w:szCs w:val="24"/>
        </w:rPr>
        <w:t>(1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38"/>
          <w:sz w:val="24"/>
          <w:szCs w:val="24"/>
        </w:rPr>
        <w:t xml:space="preserve"> </w:t>
      </w:r>
      <w:r>
        <w:rPr>
          <w:sz w:val="24"/>
          <w:szCs w:val="24"/>
        </w:rPr>
        <w:t>2 menit).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tabs>
          <w:tab w:val="left" w:pos="960"/>
        </w:tabs>
        <w:spacing w:before="29" w:line="480" w:lineRule="auto"/>
        <w:ind w:left="976" w:right="80" w:hanging="427"/>
        <w:jc w:val="both"/>
        <w:rPr>
          <w:sz w:val="24"/>
          <w:szCs w:val="24"/>
        </w:rPr>
      </w:pPr>
      <w:r>
        <w:rPr>
          <w:sz w:val="24"/>
          <w:szCs w:val="24"/>
        </w:rPr>
        <w:t>8.</w:t>
      </w:r>
      <w:r>
        <w:rPr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nstruksik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 xml:space="preserve">untuk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mbali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rik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lam,   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mu</w:t>
      </w:r>
      <w:r>
        <w:rPr>
          <w:spacing w:val="1"/>
          <w:sz w:val="24"/>
          <w:szCs w:val="24"/>
        </w:rPr>
        <w:t>l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i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ki,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menuju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ke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 k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luruh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tubuh.</w:t>
      </w:r>
    </w:p>
    <w:p w:rsidR="008D0425" w:rsidRDefault="003F7C83">
      <w:pPr>
        <w:tabs>
          <w:tab w:val="left" w:pos="960"/>
        </w:tabs>
        <w:spacing w:before="10" w:line="480" w:lineRule="auto"/>
        <w:ind w:left="976" w:right="80" w:hanging="427"/>
        <w:jc w:val="both"/>
        <w:rPr>
          <w:sz w:val="24"/>
          <w:szCs w:val="24"/>
        </w:rPr>
      </w:pPr>
      <w:r>
        <w:rPr>
          <w:sz w:val="24"/>
          <w:szCs w:val="24"/>
        </w:rPr>
        <w:t>9.</w:t>
      </w:r>
      <w:r>
        <w:rPr>
          <w:sz w:val="24"/>
          <w:szCs w:val="24"/>
        </w:rPr>
        <w:tab/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lum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1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0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dianju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9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ulato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y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lebih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hulu de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D0425" w:rsidRDefault="003F7C83">
      <w:pPr>
        <w:spacing w:before="9" w:line="480" w:lineRule="auto"/>
        <w:ind w:left="548" w:right="637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</w:t>
      </w:r>
      <w:r>
        <w:rPr>
          <w:spacing w:val="22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u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 kiri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numpuka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: 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urusk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3F7C83">
      <w:pPr>
        <w:spacing w:before="10" w:line="480" w:lineRule="auto"/>
        <w:ind w:left="548" w:right="3429"/>
        <w:rPr>
          <w:sz w:val="24"/>
          <w:szCs w:val="24"/>
        </w:rPr>
      </w:pP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ipatk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 ka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 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mpatk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ik ke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 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posisi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lama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hi</w:t>
      </w:r>
      <w:r>
        <w:rPr>
          <w:spacing w:val="1"/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mpai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puluh</w:t>
      </w:r>
      <w:r>
        <w:rPr>
          <w:sz w:val="24"/>
          <w:szCs w:val="24"/>
        </w:rPr>
        <w:t xml:space="preserve"> (5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L</w:t>
      </w:r>
      <w:r>
        <w:rPr>
          <w:sz w:val="24"/>
          <w:szCs w:val="24"/>
        </w:rPr>
        <w:t>urus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(6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 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lam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(7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(8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 sem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3 – 4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 xml:space="preserve">b.   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lv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untuk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ristalt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D0425" w:rsidRDefault="008D0425">
      <w:pPr>
        <w:spacing w:before="17" w:line="260" w:lineRule="exact"/>
        <w:rPr>
          <w:sz w:val="26"/>
          <w:szCs w:val="26"/>
        </w:rPr>
      </w:pPr>
    </w:p>
    <w:p w:rsidR="008D0425" w:rsidRDefault="003F7C83">
      <w:pPr>
        <w:spacing w:line="477" w:lineRule="auto"/>
        <w:ind w:left="976" w:right="84" w:hanging="427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 lah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wktu 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rut, 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idur</w:t>
      </w:r>
    </w:p>
    <w:p w:rsidR="008D0425" w:rsidRDefault="003F7C83">
      <w:pPr>
        <w:spacing w:before="12"/>
        <w:ind w:left="548"/>
        <w:rPr>
          <w:sz w:val="24"/>
          <w:szCs w:val="24"/>
        </w:rPr>
      </w:pP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st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kemudian 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gulan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pa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(4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 deng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latihan :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976" w:right="85" w:hanging="427"/>
        <w:jc w:val="both"/>
        <w:rPr>
          <w:sz w:val="24"/>
          <w:szCs w:val="24"/>
        </w:rPr>
      </w:pPr>
      <w:r>
        <w:rPr>
          <w:sz w:val="24"/>
          <w:szCs w:val="24"/>
        </w:rPr>
        <w:t>(5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jam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posisi semi fo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 xml:space="preserve">b)     </w:t>
      </w:r>
      <w:r>
        <w:rPr>
          <w:spacing w:val="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976" w:right="81" w:hanging="427"/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 xml:space="preserve">.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posisi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ring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iap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2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 posisi semi fo</w:t>
      </w:r>
      <w:r>
        <w:rPr>
          <w:spacing w:val="-1"/>
          <w:sz w:val="24"/>
          <w:szCs w:val="24"/>
        </w:rPr>
        <w:t>w</w:t>
      </w:r>
      <w:r>
        <w:rPr>
          <w:sz w:val="24"/>
          <w:szCs w:val="24"/>
        </w:rPr>
        <w:t>ler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diakhi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 dan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</w:t>
      </w:r>
    </w:p>
    <w:p w:rsidR="008D0425" w:rsidRDefault="003F7C83">
      <w:pPr>
        <w:spacing w:before="11"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3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5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½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jam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. </w:t>
      </w:r>
      <w:r>
        <w:rPr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ong 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sirkulasi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</w:t>
      </w:r>
      <w:r>
        <w:rPr>
          <w:spacing w:val="1"/>
          <w:sz w:val="24"/>
          <w:szCs w:val="24"/>
        </w:rPr>
        <w:t>ce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 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komp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ikasi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)     </w:t>
      </w:r>
      <w:r>
        <w:rPr>
          <w:spacing w:val="2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muan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976" w:right="79" w:hanging="427"/>
        <w:jc w:val="both"/>
        <w:rPr>
          <w:sz w:val="24"/>
          <w:szCs w:val="24"/>
        </w:rPr>
      </w:pPr>
      <w:r>
        <w:rPr>
          <w:sz w:val="24"/>
          <w:szCs w:val="24"/>
        </w:rPr>
        <w:t>(1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mbantu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sien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untuk  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uk  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  menju</w:t>
      </w:r>
      <w:r>
        <w:rPr>
          <w:spacing w:val="7"/>
          <w:sz w:val="24"/>
          <w:szCs w:val="24"/>
        </w:rPr>
        <w:t>n</w:t>
      </w:r>
      <w:r>
        <w:rPr>
          <w:sz w:val="24"/>
          <w:szCs w:val="24"/>
        </w:rPr>
        <w:t>tai  di 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idur (d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ng)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sz w:val="24"/>
          <w:szCs w:val="24"/>
        </w:rPr>
        <w:t>(2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  <w:r>
        <w:rPr>
          <w:spacing w:val="2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laj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b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ndiri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976" w:right="81" w:hanging="427"/>
        <w:jc w:val="both"/>
        <w:rPr>
          <w:sz w:val="24"/>
          <w:szCs w:val="24"/>
        </w:rPr>
      </w:pPr>
      <w:r>
        <w:rPr>
          <w:sz w:val="24"/>
          <w:szCs w:val="24"/>
        </w:rPr>
        <w:t>(3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p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rta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ti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 pe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mbuha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. (Sulis</w:t>
      </w:r>
      <w:r>
        <w:rPr>
          <w:spacing w:val="3"/>
          <w:sz w:val="24"/>
          <w:szCs w:val="24"/>
        </w:rPr>
        <w:t>t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, 2014)</w:t>
      </w:r>
    </w:p>
    <w:p w:rsidR="008D0425" w:rsidRDefault="003F7C83">
      <w:pPr>
        <w:spacing w:before="10"/>
        <w:ind w:left="548"/>
        <w:rPr>
          <w:sz w:val="24"/>
          <w:szCs w:val="24"/>
        </w:rPr>
      </w:pPr>
      <w:r>
        <w:rPr>
          <w:b/>
          <w:sz w:val="24"/>
          <w:szCs w:val="24"/>
        </w:rPr>
        <w:t>2.4  H</w:t>
      </w:r>
      <w:r>
        <w:rPr>
          <w:b/>
          <w:spacing w:val="1"/>
          <w:sz w:val="24"/>
          <w:szCs w:val="24"/>
        </w:rPr>
        <w:t>ub</w:t>
      </w:r>
      <w:r>
        <w:rPr>
          <w:b/>
          <w:spacing w:val="-1"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</w:t>
      </w:r>
      <w:r>
        <w:rPr>
          <w:b/>
          <w:spacing w:val="-3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as 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isa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 D</w:t>
      </w:r>
      <w:r>
        <w:rPr>
          <w:b/>
          <w:spacing w:val="-2"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 xml:space="preserve">i </w:t>
      </w:r>
      <w:r>
        <w:rPr>
          <w:b/>
          <w:spacing w:val="1"/>
          <w:sz w:val="24"/>
          <w:szCs w:val="24"/>
        </w:rPr>
        <w:t>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Ti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2"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at 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2.4.1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ato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ologi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Na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as Dalam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t</w:t>
      </w:r>
      <w:r>
        <w:rPr>
          <w:b/>
          <w:spacing w:val="-2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3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79" w:lineRule="auto"/>
        <w:ind w:left="548" w:right="79" w:firstLine="850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nurut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run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&amp;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rth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(200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mi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4</w:t>
      </w:r>
      <w:r>
        <w:rPr>
          <w:sz w:val="24"/>
          <w:szCs w:val="24"/>
        </w:rPr>
        <w:t>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 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memin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i</w:t>
      </w:r>
      <w:r>
        <w:rPr>
          <w:sz w:val="24"/>
          <w:szCs w:val="24"/>
        </w:rPr>
        <w:t>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tem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raf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onom.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melib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tkan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spi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 membutuhkan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</w:t>
      </w:r>
      <w:r>
        <w:rPr>
          <w:spacing w:val="2"/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mu</w:t>
      </w:r>
      <w:r>
        <w:rPr>
          <w:spacing w:val="3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ja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4"/>
          <w:sz w:val="24"/>
          <w:szCs w:val="24"/>
        </w:rPr>
        <w:t>u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ktu.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rinsip</w:t>
      </w:r>
      <w:r>
        <w:rPr>
          <w:spacing w:val="5"/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nuru</w:t>
      </w:r>
      <w:r>
        <w:rPr>
          <w:spacing w:val="-1"/>
          <w:sz w:val="24"/>
          <w:szCs w:val="24"/>
        </w:rPr>
        <w:t>na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oleh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teknik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relaks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fis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olo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 xml:space="preserve">otonom  </w:t>
      </w:r>
      <w:r>
        <w:rPr>
          <w:spacing w:val="5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4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ian  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 </w:t>
      </w:r>
      <w:r>
        <w:rPr>
          <w:spacing w:val="48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 </w:t>
      </w:r>
      <w:r>
        <w:rPr>
          <w:spacing w:val="48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 </w:t>
      </w:r>
      <w:r>
        <w:rPr>
          <w:spacing w:val="4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  </w:t>
      </w:r>
      <w:r>
        <w:rPr>
          <w:spacing w:val="5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79"/>
        <w:jc w:val="both"/>
        <w:rPr>
          <w:sz w:val="24"/>
          <w:szCs w:val="24"/>
        </w:rPr>
      </w:pPr>
      <w:r>
        <w:rPr>
          <w:sz w:val="24"/>
          <w:szCs w:val="24"/>
        </w:rPr>
        <w:t>memp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hom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ostatis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te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l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pacing w:val="4"/>
          <w:sz w:val="24"/>
          <w:szCs w:val="24"/>
        </w:rPr>
        <w:t>v</w:t>
      </w:r>
      <w:r>
        <w:rPr>
          <w:sz w:val="24"/>
          <w:szCs w:val="24"/>
        </w:rPr>
        <w:t xml:space="preserve">idu.  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 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 xml:space="preserve">t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dik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nin,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pro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landin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subs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lami v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sokontruksi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ton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7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sme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luh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tkan 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  o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ot 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iriman 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puls </w:t>
      </w:r>
      <w:r>
        <w:rPr>
          <w:spacing w:val="3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du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spin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 ke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otak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dip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psikan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8D0425" w:rsidRDefault="003F7C83">
      <w:pPr>
        <w:spacing w:before="10"/>
        <w:ind w:left="548" w:right="325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2.4.2  </w:t>
      </w:r>
      <w:r>
        <w:rPr>
          <w:b/>
          <w:spacing w:val="-3"/>
          <w:sz w:val="24"/>
          <w:szCs w:val="24"/>
        </w:rPr>
        <w:t>P</w:t>
      </w:r>
      <w:r>
        <w:rPr>
          <w:b/>
          <w:sz w:val="24"/>
          <w:szCs w:val="24"/>
        </w:rPr>
        <w:t>ato</w:t>
      </w:r>
      <w:r>
        <w:rPr>
          <w:b/>
          <w:spacing w:val="1"/>
          <w:sz w:val="24"/>
          <w:szCs w:val="24"/>
        </w:rPr>
        <w:t>f</w:t>
      </w:r>
      <w:r>
        <w:rPr>
          <w:b/>
          <w:sz w:val="24"/>
          <w:szCs w:val="24"/>
        </w:rPr>
        <w:t>is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ologi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M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2"/>
          <w:sz w:val="24"/>
          <w:szCs w:val="24"/>
        </w:rPr>
        <w:t>i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sasi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Di</w:t>
      </w:r>
      <w:r>
        <w:rPr>
          <w:b/>
          <w:spacing w:val="-1"/>
          <w:sz w:val="24"/>
          <w:szCs w:val="24"/>
        </w:rPr>
        <w:t>n</w:t>
      </w:r>
      <w:r>
        <w:rPr>
          <w:b/>
          <w:sz w:val="24"/>
          <w:szCs w:val="24"/>
        </w:rPr>
        <w:t>i t</w:t>
      </w:r>
      <w:r>
        <w:rPr>
          <w:b/>
          <w:spacing w:val="-1"/>
          <w:sz w:val="24"/>
          <w:szCs w:val="24"/>
        </w:rPr>
        <w:t>er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ap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z w:val="24"/>
          <w:szCs w:val="24"/>
        </w:rPr>
        <w:t>Ny</w:t>
      </w:r>
      <w:r>
        <w:rPr>
          <w:b/>
          <w:spacing w:val="-1"/>
          <w:sz w:val="24"/>
          <w:szCs w:val="24"/>
        </w:rPr>
        <w:t>er</w:t>
      </w:r>
      <w:r>
        <w:rPr>
          <w:b/>
          <w:sz w:val="24"/>
          <w:szCs w:val="24"/>
        </w:rPr>
        <w:t>i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80" w:firstLine="850"/>
        <w:jc w:val="both"/>
        <w:rPr>
          <w:sz w:val="24"/>
          <w:szCs w:val="24"/>
        </w:rPr>
      </w:pPr>
      <w:r>
        <w:rPr>
          <w:sz w:val="24"/>
          <w:szCs w:val="24"/>
        </w:rPr>
        <w:t>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jol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memp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tau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ihan luka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rta opt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mal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-2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-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k </w:t>
      </w:r>
      <w:r>
        <w:rPr>
          <w:spacing w:val="2"/>
          <w:sz w:val="24"/>
          <w:szCs w:val="24"/>
        </w:rPr>
        <w:t xml:space="preserve">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untu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  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ih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 xml:space="preserve">turun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temp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dur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   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a   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riode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 xml:space="preserve">dini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  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h,  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 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3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tan 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sirkul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 xml:space="preserve">si,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 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h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 (</w:t>
      </w:r>
      <w:r>
        <w:rPr>
          <w:spacing w:val="-1"/>
          <w:sz w:val="24"/>
          <w:szCs w:val="24"/>
        </w:rPr>
        <w:t>T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lor, </w:t>
      </w:r>
      <w:r>
        <w:rPr>
          <w:spacing w:val="2"/>
          <w:sz w:val="24"/>
          <w:szCs w:val="24"/>
        </w:rPr>
        <w:t>1</w:t>
      </w:r>
      <w:r>
        <w:rPr>
          <w:sz w:val="24"/>
          <w:szCs w:val="24"/>
        </w:rPr>
        <w:t>997)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Gusti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R. P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(201</w:t>
      </w:r>
      <w:r>
        <w:rPr>
          <w:spacing w:val="-1"/>
          <w:sz w:val="24"/>
          <w:szCs w:val="24"/>
        </w:rPr>
        <w:t>1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Mobil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 j</w:t>
      </w:r>
      <w:r>
        <w:rPr>
          <w:spacing w:val="3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h,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iki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ol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sme tubuh, 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</w:t>
      </w:r>
      <w:r>
        <w:rPr>
          <w:spacing w:val="3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rja fisio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o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hir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jus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ru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mbuhan luka.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mbali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oto</w:t>
      </w:r>
      <w:r>
        <w:rPr>
          <w:spacing w:val="6"/>
          <w:sz w:val="24"/>
          <w:szCs w:val="24"/>
        </w:rPr>
        <w:t>t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otot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ndi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a o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lain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 pik</w:t>
      </w:r>
      <w:r>
        <w:rPr>
          <w:spacing w:val="1"/>
          <w:sz w:val="24"/>
          <w:szCs w:val="24"/>
        </w:rPr>
        <w:t>ir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psikol</w:t>
      </w:r>
      <w:r>
        <w:rPr>
          <w:spacing w:val="3"/>
          <w:sz w:val="24"/>
          <w:szCs w:val="24"/>
        </w:rPr>
        <w:t>o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is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4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tentu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ja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u</w:t>
      </w:r>
      <w:r>
        <w:rPr>
          <w:sz w:val="24"/>
          <w:szCs w:val="24"/>
        </w:rPr>
        <w:t>h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ik 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ul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fisik.</w:t>
      </w:r>
    </w:p>
    <w:p w:rsidR="008D0425" w:rsidRDefault="003F7C83">
      <w:pPr>
        <w:spacing w:before="10"/>
        <w:ind w:left="548" w:right="5630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b/>
          <w:color w:val="212121"/>
          <w:sz w:val="24"/>
          <w:szCs w:val="24"/>
        </w:rPr>
        <w:t xml:space="preserve">2.4.3 </w:t>
      </w:r>
      <w:r>
        <w:rPr>
          <w:b/>
          <w:color w:val="212121"/>
          <w:spacing w:val="-1"/>
          <w:sz w:val="24"/>
          <w:szCs w:val="24"/>
        </w:rPr>
        <w:t>M</w:t>
      </w:r>
      <w:r>
        <w:rPr>
          <w:b/>
          <w:color w:val="212121"/>
          <w:sz w:val="24"/>
          <w:szCs w:val="24"/>
        </w:rPr>
        <w:t>o</w:t>
      </w:r>
      <w:r>
        <w:rPr>
          <w:b/>
          <w:color w:val="212121"/>
          <w:spacing w:val="1"/>
          <w:sz w:val="24"/>
          <w:szCs w:val="24"/>
        </w:rPr>
        <w:t>du</w:t>
      </w:r>
      <w:r>
        <w:rPr>
          <w:b/>
          <w:color w:val="212121"/>
          <w:sz w:val="24"/>
          <w:szCs w:val="24"/>
        </w:rPr>
        <w:t>las</w:t>
      </w:r>
      <w:r>
        <w:rPr>
          <w:b/>
          <w:color w:val="212121"/>
          <w:spacing w:val="1"/>
          <w:sz w:val="24"/>
          <w:szCs w:val="24"/>
        </w:rPr>
        <w:t>i</w:t>
      </w:r>
      <w:r>
        <w:rPr>
          <w:b/>
          <w:color w:val="212121"/>
          <w:spacing w:val="2"/>
          <w:sz w:val="24"/>
          <w:szCs w:val="24"/>
        </w:rPr>
        <w:t>/</w:t>
      </w:r>
      <w:r>
        <w:rPr>
          <w:b/>
          <w:i/>
          <w:color w:val="212121"/>
          <w:sz w:val="24"/>
          <w:szCs w:val="24"/>
        </w:rPr>
        <w:t>Mo</w:t>
      </w:r>
      <w:r>
        <w:rPr>
          <w:b/>
          <w:i/>
          <w:color w:val="212121"/>
          <w:spacing w:val="-2"/>
          <w:sz w:val="24"/>
          <w:szCs w:val="24"/>
        </w:rPr>
        <w:t>d</w:t>
      </w:r>
      <w:r>
        <w:rPr>
          <w:b/>
          <w:i/>
          <w:color w:val="212121"/>
          <w:spacing w:val="1"/>
          <w:sz w:val="24"/>
          <w:szCs w:val="24"/>
        </w:rPr>
        <w:t>u</w:t>
      </w:r>
      <w:r>
        <w:rPr>
          <w:b/>
          <w:i/>
          <w:color w:val="212121"/>
          <w:sz w:val="24"/>
          <w:szCs w:val="24"/>
        </w:rPr>
        <w:t>la</w:t>
      </w:r>
      <w:r>
        <w:rPr>
          <w:b/>
          <w:i/>
          <w:color w:val="212121"/>
          <w:spacing w:val="-1"/>
          <w:sz w:val="24"/>
          <w:szCs w:val="24"/>
        </w:rPr>
        <w:t>t</w:t>
      </w:r>
      <w:r>
        <w:rPr>
          <w:b/>
          <w:i/>
          <w:color w:val="212121"/>
          <w:sz w:val="24"/>
          <w:szCs w:val="24"/>
        </w:rPr>
        <w:t>ion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78" w:firstLine="1099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ros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   modu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si   men</w:t>
      </w:r>
      <w:r>
        <w:rPr>
          <w:color w:val="212121"/>
          <w:spacing w:val="-3"/>
          <w:sz w:val="24"/>
          <w:szCs w:val="24"/>
        </w:rPr>
        <w:t>g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>c</w:t>
      </w:r>
      <w:r>
        <w:rPr>
          <w:color w:val="212121"/>
          <w:sz w:val="24"/>
          <w:szCs w:val="24"/>
        </w:rPr>
        <w:t>u   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da  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vi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   n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ur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l   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lam   up</w:t>
      </w:r>
      <w:r>
        <w:rPr>
          <w:color w:val="212121"/>
          <w:spacing w:val="4"/>
          <w:sz w:val="24"/>
          <w:szCs w:val="24"/>
        </w:rPr>
        <w:t>a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a m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z w:val="24"/>
          <w:szCs w:val="24"/>
        </w:rPr>
        <w:t xml:space="preserve">ontrol  </w:t>
      </w:r>
      <w:r>
        <w:rPr>
          <w:color w:val="212121"/>
          <w:spacing w:val="2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jal</w:t>
      </w:r>
      <w:r>
        <w:rPr>
          <w:color w:val="212121"/>
          <w:spacing w:val="2"/>
          <w:sz w:val="24"/>
          <w:szCs w:val="24"/>
        </w:rPr>
        <w:t>u</w:t>
      </w:r>
      <w:r>
        <w:rPr>
          <w:color w:val="212121"/>
          <w:sz w:val="24"/>
          <w:szCs w:val="24"/>
        </w:rPr>
        <w:t xml:space="preserve">r  </w:t>
      </w:r>
      <w:r>
        <w:rPr>
          <w:color w:val="212121"/>
          <w:spacing w:val="2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si no</w:t>
      </w:r>
      <w:r>
        <w:rPr>
          <w:color w:val="212121"/>
          <w:spacing w:val="-1"/>
          <w:sz w:val="24"/>
          <w:szCs w:val="24"/>
        </w:rPr>
        <w:t>c</w:t>
      </w:r>
      <w:r>
        <w:rPr>
          <w:color w:val="212121"/>
          <w:sz w:val="24"/>
          <w:szCs w:val="24"/>
        </w:rPr>
        <w:t>ic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ptor  </w:t>
      </w:r>
      <w:r>
        <w:rPr>
          <w:color w:val="212121"/>
          <w:spacing w:val="2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but  </w:t>
      </w:r>
      <w:r>
        <w:rPr>
          <w:color w:val="212121"/>
          <w:spacing w:val="2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(</w:t>
      </w:r>
      <w:r>
        <w:rPr>
          <w:color w:val="212121"/>
          <w:spacing w:val="-1"/>
          <w:sz w:val="24"/>
          <w:szCs w:val="24"/>
        </w:rPr>
        <w:t>T</w:t>
      </w:r>
      <w:r>
        <w:rPr>
          <w:color w:val="212121"/>
          <w:sz w:val="24"/>
          <w:szCs w:val="24"/>
        </w:rPr>
        <w:t xml:space="preserve">urk  </w:t>
      </w:r>
      <w:r>
        <w:rPr>
          <w:color w:val="212121"/>
          <w:spacing w:val="27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 xml:space="preserve">&amp;  </w:t>
      </w:r>
      <w:r>
        <w:rPr>
          <w:color w:val="212121"/>
          <w:spacing w:val="26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F</w:t>
      </w:r>
      <w:r>
        <w:rPr>
          <w:color w:val="212121"/>
          <w:sz w:val="24"/>
          <w:szCs w:val="24"/>
        </w:rPr>
        <w:t xml:space="preserve">lor,  </w:t>
      </w:r>
      <w:r>
        <w:rPr>
          <w:color w:val="212121"/>
          <w:spacing w:val="2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19</w:t>
      </w:r>
      <w:r>
        <w:rPr>
          <w:color w:val="212121"/>
          <w:spacing w:val="2"/>
          <w:sz w:val="24"/>
          <w:szCs w:val="24"/>
        </w:rPr>
        <w:t>9</w:t>
      </w:r>
      <w:r>
        <w:rPr>
          <w:color w:val="212121"/>
          <w:sz w:val="24"/>
          <w:szCs w:val="24"/>
        </w:rPr>
        <w:t xml:space="preserve">9)  </w:t>
      </w:r>
      <w:r>
        <w:rPr>
          <w:color w:val="212121"/>
          <w:spacing w:val="2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lam </w:t>
      </w:r>
      <w:r>
        <w:rPr>
          <w:color w:val="212121"/>
          <w:spacing w:val="1"/>
          <w:sz w:val="24"/>
          <w:szCs w:val="24"/>
        </w:rPr>
        <w:t>S</w:t>
      </w:r>
      <w:r>
        <w:rPr>
          <w:color w:val="212121"/>
          <w:sz w:val="24"/>
          <w:szCs w:val="24"/>
        </w:rPr>
        <w:t>utrid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m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2016.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ros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modu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si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meliba</w:t>
      </w:r>
      <w:r>
        <w:rPr>
          <w:color w:val="212121"/>
          <w:spacing w:val="-2"/>
          <w:sz w:val="24"/>
          <w:szCs w:val="24"/>
        </w:rPr>
        <w:t>t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s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stem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ur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8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 xml:space="preserve">g </w:t>
      </w:r>
      <w:r>
        <w:rPr>
          <w:color w:val="212121"/>
          <w:sz w:val="24"/>
          <w:szCs w:val="24"/>
        </w:rPr>
        <w:t>komp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k. 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ka</w:t>
      </w:r>
      <w:r>
        <w:rPr>
          <w:color w:val="212121"/>
          <w:spacing w:val="1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z w:val="24"/>
          <w:szCs w:val="24"/>
        </w:rPr>
        <w:t>puls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mpai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pus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f,</w:t>
      </w:r>
      <w:r>
        <w:rPr>
          <w:color w:val="212121"/>
          <w:spacing w:val="19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nsm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si 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z w:val="24"/>
          <w:szCs w:val="24"/>
        </w:rPr>
        <w:t>puls</w:t>
      </w:r>
      <w:r>
        <w:rPr>
          <w:color w:val="212121"/>
          <w:spacing w:val="18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ini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dikon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 xml:space="preserve">rol oleh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stem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>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f pus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6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ment</w:t>
      </w:r>
      <w:r>
        <w:rPr>
          <w:color w:val="212121"/>
          <w:spacing w:val="-1"/>
          <w:sz w:val="24"/>
          <w:szCs w:val="24"/>
        </w:rPr>
        <w:t>ra</w:t>
      </w:r>
      <w:r>
        <w:rPr>
          <w:color w:val="212121"/>
          <w:sz w:val="24"/>
          <w:szCs w:val="24"/>
        </w:rPr>
        <w:t>nsm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sikan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z w:val="24"/>
          <w:szCs w:val="24"/>
        </w:rPr>
        <w:t>puls</w:t>
      </w:r>
      <w:r>
        <w:rPr>
          <w:color w:val="212121"/>
          <w:spacing w:val="2"/>
          <w:sz w:val="24"/>
          <w:szCs w:val="24"/>
        </w:rPr>
        <w:t xml:space="preserve"> 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ke b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pacing w:val="3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lain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ri si</w:t>
      </w:r>
      <w:r>
        <w:rPr>
          <w:color w:val="212121"/>
          <w:spacing w:val="1"/>
          <w:sz w:val="24"/>
          <w:szCs w:val="24"/>
        </w:rPr>
        <w:t>s</w:t>
      </w:r>
      <w:r>
        <w:rPr>
          <w:color w:val="212121"/>
          <w:sz w:val="24"/>
          <w:szCs w:val="24"/>
        </w:rPr>
        <w:t>tem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f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rti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pacing w:val="3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c</w:t>
      </w:r>
      <w:r>
        <w:rPr>
          <w:color w:val="212121"/>
          <w:sz w:val="24"/>
          <w:szCs w:val="24"/>
        </w:rPr>
        <w:t>ort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2"/>
          <w:sz w:val="24"/>
          <w:szCs w:val="24"/>
        </w:rPr>
        <w:t>x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1"/>
          <w:sz w:val="24"/>
          <w:szCs w:val="24"/>
        </w:rPr>
        <w:t xml:space="preserve">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lanjut</w:t>
      </w:r>
      <w:r>
        <w:rPr>
          <w:color w:val="212121"/>
          <w:spacing w:val="3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a 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z w:val="24"/>
          <w:szCs w:val="24"/>
        </w:rPr>
        <w:t>puls</w:t>
      </w:r>
      <w:r>
        <w:rPr>
          <w:color w:val="212121"/>
          <w:spacing w:val="2"/>
          <w:sz w:val="24"/>
          <w:szCs w:val="24"/>
        </w:rPr>
        <w:t xml:space="preserve"> 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-1"/>
          <w:sz w:val="24"/>
          <w:szCs w:val="24"/>
        </w:rPr>
        <w:t>t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nsm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sikan mel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lui</w:t>
      </w:r>
      <w:r>
        <w:rPr>
          <w:color w:val="212121"/>
          <w:spacing w:val="5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raf-s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f</w:t>
      </w:r>
      <w:r>
        <w:rPr>
          <w:color w:val="212121"/>
          <w:spacing w:val="5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1"/>
          <w:sz w:val="24"/>
          <w:szCs w:val="24"/>
        </w:rPr>
        <w:t>c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5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ke</w:t>
      </w:r>
      <w:r>
        <w:rPr>
          <w:color w:val="212121"/>
          <w:spacing w:val="5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tu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48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la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5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untuk</w:t>
      </w:r>
      <w:r>
        <w:rPr>
          <w:color w:val="212121"/>
          <w:spacing w:val="50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memodulasi</w:t>
      </w:r>
      <w:r>
        <w:rPr>
          <w:color w:val="212121"/>
          <w:spacing w:val="50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fektor. 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ros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 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rub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tr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nsm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si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5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 te</w:t>
      </w:r>
      <w:r>
        <w:rPr>
          <w:color w:val="212121"/>
          <w:spacing w:val="2"/>
          <w:sz w:val="24"/>
          <w:szCs w:val="24"/>
        </w:rPr>
        <w:t>r</w:t>
      </w:r>
      <w:r>
        <w:rPr>
          <w:color w:val="212121"/>
          <w:spacing w:val="3"/>
          <w:sz w:val="24"/>
          <w:szCs w:val="24"/>
        </w:rPr>
        <w:t>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susun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f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pus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(m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dul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spinalis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 otak</w:t>
      </w:r>
      <w:r>
        <w:rPr>
          <w:color w:val="212121"/>
          <w:spacing w:val="-1"/>
          <w:sz w:val="24"/>
          <w:szCs w:val="24"/>
        </w:rPr>
        <w:t>)</w:t>
      </w:r>
      <w:r>
        <w:rPr>
          <w:color w:val="212121"/>
          <w:sz w:val="24"/>
          <w:szCs w:val="24"/>
        </w:rPr>
        <w:t>.</w:t>
      </w:r>
      <w:r>
        <w:rPr>
          <w:color w:val="212121"/>
          <w:spacing w:val="43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P</w:t>
      </w:r>
      <w:r>
        <w:rPr>
          <w:color w:val="212121"/>
          <w:sz w:val="24"/>
          <w:szCs w:val="24"/>
        </w:rPr>
        <w:t>ros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4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2"/>
          <w:sz w:val="24"/>
          <w:szCs w:val="24"/>
        </w:rPr>
        <w:t>e</w:t>
      </w:r>
      <w:r>
        <w:rPr>
          <w:color w:val="212121"/>
          <w:sz w:val="24"/>
          <w:szCs w:val="24"/>
        </w:rPr>
        <w:t>rj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di</w:t>
      </w:r>
      <w:r>
        <w:rPr>
          <w:color w:val="212121"/>
          <w:spacing w:val="5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4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ksi</w:t>
      </w:r>
      <w:r>
        <w:rPr>
          <w:color w:val="212121"/>
          <w:spacing w:val="44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nt</w:t>
      </w:r>
      <w:r>
        <w:rPr>
          <w:color w:val="212121"/>
          <w:spacing w:val="2"/>
          <w:sz w:val="24"/>
          <w:szCs w:val="24"/>
        </w:rPr>
        <w:t>a</w:t>
      </w:r>
      <w:r>
        <w:rPr>
          <w:color w:val="212121"/>
          <w:sz w:val="24"/>
          <w:szCs w:val="24"/>
        </w:rPr>
        <w:t>ra</w:t>
      </w:r>
      <w:r>
        <w:rPr>
          <w:color w:val="212121"/>
          <w:spacing w:val="4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si</w:t>
      </w:r>
      <w:r>
        <w:rPr>
          <w:color w:val="212121"/>
          <w:spacing w:val="1"/>
          <w:sz w:val="24"/>
          <w:szCs w:val="24"/>
        </w:rPr>
        <w:t>s</w:t>
      </w:r>
      <w:r>
        <w:rPr>
          <w:color w:val="212121"/>
          <w:sz w:val="24"/>
          <w:szCs w:val="24"/>
        </w:rPr>
        <w:t>tem</w:t>
      </w:r>
      <w:r>
        <w:rPr>
          <w:color w:val="212121"/>
          <w:spacing w:val="45"/>
          <w:sz w:val="24"/>
          <w:szCs w:val="24"/>
        </w:rPr>
        <w:t xml:space="preserve"> 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lgesik</w:t>
      </w:r>
      <w:r>
        <w:rPr>
          <w:color w:val="212121"/>
          <w:spacing w:val="43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</w:t>
      </w:r>
      <w:r>
        <w:rPr>
          <w:color w:val="212121"/>
          <w:spacing w:val="2"/>
          <w:sz w:val="24"/>
          <w:szCs w:val="24"/>
        </w:rPr>
        <w:t>o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50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4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dihasilk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z w:val="24"/>
          <w:szCs w:val="24"/>
        </w:rPr>
        <w:t>oleh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tubuh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ki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input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7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 masuk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ke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kornu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post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rior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med</w:t>
      </w:r>
      <w:r>
        <w:rPr>
          <w:color w:val="212121"/>
          <w:spacing w:val="2"/>
          <w:sz w:val="24"/>
          <w:szCs w:val="24"/>
        </w:rPr>
        <w:t>u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spinalis me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up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pro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ce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 dikon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rol</w:t>
      </w:r>
      <w:r>
        <w:rPr>
          <w:color w:val="212121"/>
          <w:spacing w:val="5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oleh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otak.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An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lgesik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ndog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4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(</w:t>
      </w:r>
      <w:r>
        <w:rPr>
          <w:color w:val="212121"/>
          <w:spacing w:val="-2"/>
          <w:sz w:val="24"/>
          <w:szCs w:val="24"/>
        </w:rPr>
        <w:t>e</w:t>
      </w:r>
      <w:r>
        <w:rPr>
          <w:color w:val="212121"/>
          <w:sz w:val="24"/>
          <w:szCs w:val="24"/>
        </w:rPr>
        <w:t>nk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f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 xml:space="preserve">n, 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ndor</w:t>
      </w:r>
      <w:r>
        <w:rPr>
          <w:color w:val="212121"/>
          <w:spacing w:val="-1"/>
          <w:sz w:val="24"/>
          <w:szCs w:val="24"/>
        </w:rPr>
        <w:t>p</w:t>
      </w:r>
      <w:r>
        <w:rPr>
          <w:color w:val="212121"/>
          <w:sz w:val="24"/>
          <w:szCs w:val="24"/>
        </w:rPr>
        <w:t>hin,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rotonin,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nor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dr</w:t>
      </w:r>
      <w:r>
        <w:rPr>
          <w:color w:val="212121"/>
          <w:spacing w:val="-2"/>
          <w:sz w:val="24"/>
          <w:szCs w:val="24"/>
        </w:rPr>
        <w:t>e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n)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men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z w:val="24"/>
          <w:szCs w:val="24"/>
        </w:rPr>
        <w:t xml:space="preserve">puls 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da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kor</w:t>
      </w:r>
      <w:r>
        <w:rPr>
          <w:color w:val="212121"/>
          <w:spacing w:val="1"/>
          <w:sz w:val="24"/>
          <w:szCs w:val="24"/>
        </w:rPr>
        <w:t>n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post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rior medulla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spinalis.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Dimana kornu post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ri</w:t>
      </w:r>
      <w:r>
        <w:rPr>
          <w:color w:val="212121"/>
          <w:spacing w:val="2"/>
          <w:sz w:val="24"/>
          <w:szCs w:val="24"/>
        </w:rPr>
        <w:t>o</w:t>
      </w:r>
      <w:r>
        <w:rPr>
          <w:color w:val="212121"/>
          <w:sz w:val="24"/>
          <w:szCs w:val="24"/>
        </w:rPr>
        <w:t>r 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pin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u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2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bu</w:t>
      </w:r>
      <w:r>
        <w:rPr>
          <w:color w:val="212121"/>
          <w:spacing w:val="2"/>
          <w:sz w:val="24"/>
          <w:szCs w:val="24"/>
        </w:rPr>
        <w:t>k</w:t>
      </w:r>
      <w:r>
        <w:rPr>
          <w:color w:val="212121"/>
          <w:sz w:val="24"/>
          <w:szCs w:val="24"/>
        </w:rPr>
        <w:t xml:space="preserve">a 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n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te</w:t>
      </w:r>
      <w:r>
        <w:rPr>
          <w:color w:val="212121"/>
          <w:spacing w:val="-1"/>
          <w:sz w:val="24"/>
          <w:szCs w:val="24"/>
        </w:rPr>
        <w:t>r</w:t>
      </w:r>
      <w:r>
        <w:rPr>
          <w:color w:val="212121"/>
          <w:sz w:val="24"/>
          <w:szCs w:val="24"/>
        </w:rPr>
        <w:t>tu</w:t>
      </w:r>
      <w:r>
        <w:rPr>
          <w:color w:val="212121"/>
          <w:spacing w:val="1"/>
          <w:sz w:val="24"/>
          <w:szCs w:val="24"/>
        </w:rPr>
        <w:t>t</w:t>
      </w:r>
      <w:r>
        <w:rPr>
          <w:color w:val="212121"/>
          <w:sz w:val="24"/>
          <w:szCs w:val="24"/>
        </w:rPr>
        <w:t>up untuk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me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</w:t>
      </w:r>
      <w:r>
        <w:rPr>
          <w:color w:val="212121"/>
          <w:spacing w:val="3"/>
          <w:sz w:val="24"/>
          <w:szCs w:val="24"/>
        </w:rPr>
        <w:t>u</w:t>
      </w:r>
      <w:r>
        <w:rPr>
          <w:color w:val="212121"/>
          <w:sz w:val="24"/>
          <w:szCs w:val="24"/>
        </w:rPr>
        <w:t>rk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z w:val="24"/>
          <w:szCs w:val="24"/>
        </w:rPr>
        <w:t>n i</w:t>
      </w:r>
      <w:r>
        <w:rPr>
          <w:color w:val="212121"/>
          <w:spacing w:val="1"/>
          <w:sz w:val="24"/>
          <w:szCs w:val="24"/>
        </w:rPr>
        <w:t>m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z w:val="24"/>
          <w:szCs w:val="24"/>
        </w:rPr>
        <w:t>uls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ri untuk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lge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z w:val="24"/>
          <w:szCs w:val="24"/>
        </w:rPr>
        <w:t>ik</w:t>
      </w:r>
      <w:r>
        <w:rPr>
          <w:color w:val="212121"/>
          <w:spacing w:val="1"/>
          <w:sz w:val="24"/>
          <w:szCs w:val="24"/>
        </w:rPr>
        <w:t xml:space="preserve"> 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pacing w:val="4"/>
          <w:sz w:val="24"/>
          <w:szCs w:val="24"/>
        </w:rPr>
        <w:t>n</w:t>
      </w:r>
      <w:r>
        <w:rPr>
          <w:color w:val="212121"/>
          <w:sz w:val="24"/>
          <w:szCs w:val="24"/>
        </w:rPr>
        <w:t>dog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n t</w:t>
      </w:r>
      <w:r>
        <w:rPr>
          <w:color w:val="212121"/>
          <w:spacing w:val="2"/>
          <w:sz w:val="24"/>
          <w:szCs w:val="24"/>
        </w:rPr>
        <w:t>e</w:t>
      </w:r>
      <w:r>
        <w:rPr>
          <w:color w:val="212121"/>
          <w:sz w:val="24"/>
          <w:szCs w:val="24"/>
        </w:rPr>
        <w:t>rs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but.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-3"/>
          <w:sz w:val="24"/>
          <w:szCs w:val="24"/>
        </w:rPr>
        <w:t>I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i</w:t>
      </w:r>
      <w:r>
        <w:rPr>
          <w:color w:val="212121"/>
          <w:spacing w:val="1"/>
          <w:sz w:val="24"/>
          <w:szCs w:val="24"/>
        </w:rPr>
        <w:t>l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h</w:t>
      </w:r>
      <w:r>
        <w:rPr>
          <w:color w:val="212121"/>
          <w:spacing w:val="3"/>
          <w:sz w:val="24"/>
          <w:szCs w:val="24"/>
        </w:rPr>
        <w:t xml:space="preserve"> 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z w:val="24"/>
          <w:szCs w:val="24"/>
        </w:rPr>
        <w:t>g me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>b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bk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 xml:space="preserve">n </w:t>
      </w:r>
      <w:r>
        <w:rPr>
          <w:color w:val="212121"/>
          <w:spacing w:val="2"/>
          <w:sz w:val="24"/>
          <w:szCs w:val="24"/>
        </w:rPr>
        <w:t>p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rs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psi </w:t>
      </w:r>
      <w:r>
        <w:rPr>
          <w:color w:val="212121"/>
          <w:spacing w:val="3"/>
          <w:sz w:val="24"/>
          <w:szCs w:val="24"/>
        </w:rPr>
        <w:t>n</w:t>
      </w:r>
      <w:r>
        <w:rPr>
          <w:color w:val="212121"/>
          <w:spacing w:val="-5"/>
          <w:sz w:val="24"/>
          <w:szCs w:val="24"/>
        </w:rPr>
        <w:t>y</w:t>
      </w:r>
      <w:r>
        <w:rPr>
          <w:color w:val="212121"/>
          <w:spacing w:val="1"/>
          <w:sz w:val="24"/>
          <w:szCs w:val="24"/>
        </w:rPr>
        <w:t>e</w:t>
      </w:r>
      <w:r>
        <w:rPr>
          <w:color w:val="212121"/>
          <w:sz w:val="24"/>
          <w:szCs w:val="24"/>
        </w:rPr>
        <w:t xml:space="preserve">ri </w:t>
      </w:r>
      <w:r>
        <w:rPr>
          <w:color w:val="212121"/>
          <w:spacing w:val="2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t sub</w:t>
      </w:r>
      <w:r>
        <w:rPr>
          <w:color w:val="212121"/>
          <w:spacing w:val="1"/>
          <w:sz w:val="24"/>
          <w:szCs w:val="24"/>
        </w:rPr>
        <w:t>j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kt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z w:val="24"/>
          <w:szCs w:val="24"/>
        </w:rPr>
        <w:t>f p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d</w:t>
      </w:r>
      <w:r>
        <w:rPr>
          <w:color w:val="212121"/>
          <w:sz w:val="24"/>
          <w:szCs w:val="24"/>
        </w:rPr>
        <w:t>a</w:t>
      </w:r>
      <w:r>
        <w:rPr>
          <w:color w:val="212121"/>
          <w:spacing w:val="-1"/>
          <w:sz w:val="24"/>
          <w:szCs w:val="24"/>
        </w:rPr>
        <w:t xml:space="preserve"> </w:t>
      </w:r>
      <w:r>
        <w:rPr>
          <w:color w:val="212121"/>
          <w:sz w:val="24"/>
          <w:szCs w:val="24"/>
        </w:rPr>
        <w:t>s</w:t>
      </w:r>
      <w:r>
        <w:rPr>
          <w:color w:val="212121"/>
          <w:spacing w:val="-1"/>
          <w:sz w:val="24"/>
          <w:szCs w:val="24"/>
        </w:rPr>
        <w:t>e</w:t>
      </w:r>
      <w:r>
        <w:rPr>
          <w:color w:val="212121"/>
          <w:sz w:val="24"/>
          <w:szCs w:val="24"/>
        </w:rPr>
        <w:t>t</w:t>
      </w:r>
      <w:r>
        <w:rPr>
          <w:color w:val="212121"/>
          <w:spacing w:val="1"/>
          <w:sz w:val="24"/>
          <w:szCs w:val="24"/>
        </w:rPr>
        <w:t>i</w:t>
      </w:r>
      <w:r>
        <w:rPr>
          <w:color w:val="212121"/>
          <w:spacing w:val="-1"/>
          <w:sz w:val="24"/>
          <w:szCs w:val="24"/>
        </w:rPr>
        <w:t>a</w:t>
      </w:r>
      <w:r>
        <w:rPr>
          <w:color w:val="212121"/>
          <w:sz w:val="24"/>
          <w:szCs w:val="24"/>
        </w:rPr>
        <w:t>p or</w:t>
      </w:r>
      <w:r>
        <w:rPr>
          <w:color w:val="212121"/>
          <w:spacing w:val="-2"/>
          <w:sz w:val="24"/>
          <w:szCs w:val="24"/>
        </w:rPr>
        <w:t>a</w:t>
      </w:r>
      <w:r>
        <w:rPr>
          <w:color w:val="212121"/>
          <w:spacing w:val="2"/>
          <w:sz w:val="24"/>
          <w:szCs w:val="24"/>
        </w:rPr>
        <w:t>n</w:t>
      </w:r>
      <w:r>
        <w:rPr>
          <w:color w:val="212121"/>
          <w:spacing w:val="-2"/>
          <w:sz w:val="24"/>
          <w:szCs w:val="24"/>
        </w:rPr>
        <w:t>g</w:t>
      </w:r>
      <w:r>
        <w:rPr>
          <w:color w:val="212121"/>
          <w:sz w:val="24"/>
          <w:szCs w:val="24"/>
        </w:rPr>
        <w:t>.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</w:p>
    <w:p w:rsidR="008D0425" w:rsidRDefault="003F7C83">
      <w:pPr>
        <w:spacing w:before="29"/>
        <w:ind w:left="548" w:right="-56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2.5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</w:p>
    <w:p w:rsidR="008D0425" w:rsidRDefault="003F7C83">
      <w:pPr>
        <w:spacing w:line="200" w:lineRule="exact"/>
      </w:pPr>
      <w:r>
        <w:br w:type="column"/>
      </w:r>
    </w:p>
    <w:p w:rsidR="008D0425" w:rsidRDefault="008D0425">
      <w:pPr>
        <w:spacing w:before="10" w:line="220" w:lineRule="exact"/>
        <w:rPr>
          <w:sz w:val="22"/>
          <w:szCs w:val="22"/>
        </w:rPr>
      </w:pPr>
    </w:p>
    <w:p w:rsidR="008D0425" w:rsidRDefault="003F7C83">
      <w:pPr>
        <w:ind w:left="-41" w:right="2797"/>
        <w:jc w:val="center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 xml:space="preserve">uma </w:t>
      </w:r>
      <w:r>
        <w:rPr>
          <w:spacing w:val="2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(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i)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Post</w:t>
      </w:r>
    </w:p>
    <w:p w:rsidR="008D0425" w:rsidRDefault="003F7C83">
      <w:pPr>
        <w:spacing w:before="41" w:line="260" w:lineRule="exact"/>
        <w:ind w:left="627" w:right="3470"/>
        <w:jc w:val="center"/>
        <w:rPr>
          <w:sz w:val="24"/>
          <w:szCs w:val="24"/>
        </w:rPr>
        <w:sectPr w:rsidR="008D0425">
          <w:type w:val="continuous"/>
          <w:pgSz w:w="12260" w:h="15860"/>
          <w:pgMar w:top="1480" w:right="1580" w:bottom="280" w:left="1720" w:header="720" w:footer="720" w:gutter="0"/>
          <w:cols w:num="2" w:space="720" w:equalWidth="0">
            <w:col w:w="2767" w:space="492"/>
            <w:col w:w="5701"/>
          </w:cols>
        </w:sectPr>
      </w:pPr>
      <w:r>
        <w:rPr>
          <w:i/>
          <w:position w:val="-1"/>
          <w:sz w:val="24"/>
          <w:szCs w:val="24"/>
        </w:rPr>
        <w:t>Op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rasi</w:t>
      </w:r>
      <w:r>
        <w:rPr>
          <w:i/>
          <w:spacing w:val="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H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rnia</w:t>
      </w:r>
    </w:p>
    <w:p w:rsidR="008D0425" w:rsidRDefault="008D0425">
      <w:pPr>
        <w:spacing w:before="10" w:line="160" w:lineRule="exact"/>
        <w:rPr>
          <w:sz w:val="16"/>
          <w:szCs w:val="16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before="29" w:line="260" w:lineRule="exact"/>
        <w:ind w:left="3960" w:right="3556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rus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</w:p>
    <w:p w:rsidR="008D0425" w:rsidRDefault="008D0425">
      <w:pPr>
        <w:spacing w:before="4" w:line="180" w:lineRule="exact"/>
        <w:rPr>
          <w:sz w:val="19"/>
          <w:szCs w:val="19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before="29"/>
        <w:ind w:left="2837" w:right="2471"/>
        <w:jc w:val="center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tor 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(histamine,</w:t>
      </w:r>
    </w:p>
    <w:p w:rsidR="008D0425" w:rsidRDefault="003F7C83">
      <w:pPr>
        <w:spacing w:before="41" w:line="260" w:lineRule="exact"/>
        <w:ind w:left="3470" w:right="3105"/>
        <w:jc w:val="center"/>
        <w:rPr>
          <w:sz w:val="24"/>
          <w:szCs w:val="24"/>
        </w:rPr>
      </w:pPr>
      <w:r>
        <w:pict>
          <v:group id="_x0000_s1366" style="position:absolute;left:0;text-align:left;margin-left:126pt;margin-top:104.6pt;width:345.8pt;height:249.3pt;z-index:-6216;mso-position-horizontal-relative:page;mso-position-vertical-relative:page" coordorigin="2521,2092" coordsize="6916,4986">
            <v:shape id="_x0000_s1386" style="position:absolute;left:4648;top:2102;width:3506;height:715" coordorigin="4648,2102" coordsize="3506,715" path="m4648,2817r3506,l8154,2102r-3506,l4648,2817xe" filled="f" strokeweight="1pt">
              <v:stroke dashstyle="dash"/>
              <v:path arrowok="t"/>
            </v:shape>
            <v:shape id="_x0000_s1385" style="position:absolute;left:4617;top:3089;width:3551;height:448" coordorigin="4617,3089" coordsize="3551,448" path="m4617,3537r3551,l8168,3089r-3551,l4617,3537xe" filled="f" strokeweight="1pt">
              <v:stroke dashstyle="dash"/>
              <v:path arrowok="t"/>
            </v:shape>
            <v:shape id="_x0000_s1384" style="position:absolute;left:6345;top:2812;width:120;height:265" coordorigin="6345,2812" coordsize="120,265" path="m6395,2957r-50,l6405,3077r60,-120l6415,2957r,20l6395,2977r,-20xe" fillcolor="black" stroked="f">
              <v:path arrowok="t"/>
            </v:shape>
            <v:shape id="_x0000_s1383" style="position:absolute;left:6345;top:2812;width:120;height:265" coordorigin="6345,2812" coordsize="120,265" path="m6395,2977r20,l6415,2812r-20,l6395,2977xe" fillcolor="black" stroked="f">
              <v:path arrowok="t"/>
            </v:shape>
            <v:shape id="_x0000_s1382" style="position:absolute;left:3979;top:3782;width:4790;height:718" coordorigin="3979,3782" coordsize="4790,718" path="m3979,4500r4790,l8769,3782r-4790,l3979,4500xe" filled="f" strokeweight="1pt">
              <v:stroke dashstyle="dash"/>
              <v:path arrowok="t"/>
            </v:shape>
            <v:shape id="_x0000_s1381" style="position:absolute;left:6345;top:3531;width:120;height:265" coordorigin="6345,3531" coordsize="120,265" path="m6395,3676r-50,l6405,3796r60,-120l6415,3676r,20l6395,3696r,-20xe" fillcolor="black" stroked="f">
              <v:path arrowok="t"/>
            </v:shape>
            <v:shape id="_x0000_s1380" style="position:absolute;left:6345;top:3531;width:120;height:265" coordorigin="6345,3531" coordsize="120,265" path="m6395,3696r20,l6415,3531r-20,l6395,3696xe" fillcolor="black" stroked="f">
              <v:path arrowok="t"/>
            </v:shape>
            <v:shape id="_x0000_s1379" style="position:absolute;left:4746;top:4772;width:3295;height:445" coordorigin="4746,4772" coordsize="3295,445" path="m4746,5217r3295,l8041,4772r-3295,l4746,5217xe" filled="f" strokeweight="1pt">
              <v:stroke dashstyle="dash"/>
              <v:path arrowok="t"/>
            </v:shape>
            <v:shape id="_x0000_s1378" style="position:absolute;left:6345;top:4517;width:120;height:265" coordorigin="6345,4517" coordsize="120,265" path="m6395,4662r-50,l6405,4782r60,-120l6415,4662r,20l6395,4682r,-20xe" fillcolor="black" stroked="f">
              <v:path arrowok="t"/>
            </v:shape>
            <v:shape id="_x0000_s1377" style="position:absolute;left:6345;top:4517;width:120;height:265" coordorigin="6345,4517" coordsize="120,265" path="m6395,4682r20,l6415,4517r-20,l6395,4682xe" fillcolor="black" stroked="f">
              <v:path arrowok="t"/>
            </v:shape>
            <v:shape id="_x0000_s1376" style="position:absolute;left:5460;top:5519;width:3966;height:772" coordorigin="5460,5519" coordsize="3966,772" path="m5460,6291r3966,l9426,5519r-3966,l5460,6291xe" filled="f" strokeweight="1pt">
              <v:stroke dashstyle="dash"/>
              <v:path arrowok="t"/>
            </v:shape>
            <v:shape id="_x0000_s1375" style="position:absolute;left:6051;top:6574;width:3106;height:443" coordorigin="6051,6574" coordsize="3106,443" path="m6051,7017r3106,l9157,6574r-3106,l6051,7017xe" filled="f" strokeweight="1pt">
              <v:stroke dashstyle="dash"/>
              <v:path arrowok="t"/>
            </v:shape>
            <v:shape id="_x0000_s1374" style="position:absolute;left:7473;top:6317;width:120;height:265" coordorigin="7473,6317" coordsize="120,265" path="m7523,6462r-50,l7533,6582r60,-120l7543,6462r,20l7523,6482r,-20xe" fillcolor="black" stroked="f">
              <v:path arrowok="t"/>
            </v:shape>
            <v:shape id="_x0000_s1373" style="position:absolute;left:7473;top:6317;width:120;height:265" coordorigin="7473,6317" coordsize="120,265" path="m7523,6482r20,l7543,6317r-20,l7523,6482xe" fillcolor="black" stroked="f">
              <v:path arrowok="t"/>
            </v:shape>
            <v:shape id="_x0000_s1372" style="position:absolute;left:6821;top:5232;width:120;height:265" coordorigin="6821,5232" coordsize="120,265" path="m6871,5377r-50,l6881,5497r60,-120l6891,5377r,20l6871,5397r,-20xe" fillcolor="black" stroked="f">
              <v:path arrowok="t"/>
            </v:shape>
            <v:shape id="_x0000_s1371" style="position:absolute;left:6821;top:5232;width:120;height:265" coordorigin="6821,5232" coordsize="120,265" path="m6871,5397r20,l6891,5232r-20,l6871,5397xe" fillcolor="black" stroked="f">
              <v:path arrowok="t"/>
            </v:shape>
            <v:shape id="_x0000_s1370" style="position:absolute;left:2528;top:6514;width:2953;height:556" coordorigin="2528,6514" coordsize="2953,556" path="m2528,7070r2953,l5481,6514r-2953,l2528,7070xe" filled="f">
              <v:path arrowok="t"/>
            </v:shape>
            <v:shape id="_x0000_s1369" style="position:absolute;left:5489;top:6742;width:562;height:120" coordorigin="5489,6742" coordsize="562,120" path="m5951,6812r-20,l5931,6862r120,-60l5951,6812xe" fillcolor="black" stroked="f">
              <v:path arrowok="t"/>
            </v:shape>
            <v:shape id="_x0000_s1368" style="position:absolute;left:5489;top:6742;width:562;height:120" coordorigin="5489,6742" coordsize="562,120" path="m5951,6792r-20,-50l5931,6792r20,xe" fillcolor="black" stroked="f">
              <v:path arrowok="t"/>
            </v:shape>
            <v:shape id="_x0000_s1367" style="position:absolute;left:5489;top:6742;width:562;height:120" coordorigin="5489,6742" coordsize="562,120" path="m5489,6792r,20l5951,6812r100,-10l5931,6742r20,50l5489,6792xe" fillcolor="black" stroked="f">
              <v:path arrowok="t"/>
            </v:shape>
            <w10:wrap anchorx="page" anchory="page"/>
          </v:group>
        </w:pict>
      </w:r>
      <w:r>
        <w:rPr>
          <w:position w:val="-1"/>
          <w:sz w:val="24"/>
          <w:szCs w:val="24"/>
        </w:rPr>
        <w:t>br</w:t>
      </w:r>
      <w:r>
        <w:rPr>
          <w:spacing w:val="-2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dik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ni, prosta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3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ndin</w:t>
      </w:r>
    </w:p>
    <w:p w:rsidR="008D0425" w:rsidRDefault="008D0425">
      <w:pPr>
        <w:spacing w:before="3" w:line="160" w:lineRule="exact"/>
        <w:rPr>
          <w:sz w:val="17"/>
          <w:szCs w:val="17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before="29" w:line="260" w:lineRule="exact"/>
        <w:ind w:left="3350" w:right="2944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2"/>
          <w:position w:val="-1"/>
          <w:sz w:val="24"/>
          <w:szCs w:val="24"/>
        </w:rPr>
        <w:t>g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 r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ptor 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4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</w:p>
    <w:p w:rsidR="008D0425" w:rsidRDefault="008D0425">
      <w:pPr>
        <w:spacing w:line="200" w:lineRule="exact"/>
      </w:pPr>
    </w:p>
    <w:p w:rsidR="008D0425" w:rsidRDefault="008D0425">
      <w:pPr>
        <w:spacing w:before="9" w:line="240" w:lineRule="exact"/>
        <w:rPr>
          <w:sz w:val="24"/>
          <w:szCs w:val="24"/>
        </w:rPr>
      </w:pPr>
    </w:p>
    <w:p w:rsidR="008D0425" w:rsidRDefault="003F7C83">
      <w:pPr>
        <w:spacing w:before="29"/>
        <w:ind w:left="4063" w:right="1560"/>
        <w:jc w:val="center"/>
        <w:rPr>
          <w:sz w:val="24"/>
          <w:szCs w:val="24"/>
        </w:rPr>
      </w:pPr>
      <w:r>
        <w:rPr>
          <w:sz w:val="24"/>
          <w:szCs w:val="24"/>
        </w:rPr>
        <w:t>Dih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</w:t>
      </w:r>
      <w:r>
        <w:rPr>
          <w:spacing w:val="2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dors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 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</w:p>
    <w:p w:rsidR="008D0425" w:rsidRDefault="003F7C83">
      <w:pPr>
        <w:spacing w:before="41" w:line="260" w:lineRule="exact"/>
        <w:ind w:left="4209" w:right="1704"/>
        <w:jc w:val="center"/>
        <w:rPr>
          <w:sz w:val="24"/>
          <w:szCs w:val="24"/>
        </w:rPr>
      </w:pPr>
      <w:r>
        <w:rPr>
          <w:spacing w:val="-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 xml:space="preserve">ord </w:t>
      </w:r>
      <w:r>
        <w:rPr>
          <w:spacing w:val="-1"/>
          <w:position w:val="-1"/>
          <w:sz w:val="24"/>
          <w:szCs w:val="24"/>
        </w:rPr>
        <w:t>k</w:t>
      </w:r>
      <w:r>
        <w:rPr>
          <w:position w:val="-1"/>
          <w:sz w:val="24"/>
          <w:szCs w:val="24"/>
        </w:rPr>
        <w:t>e</w:t>
      </w:r>
      <w:r>
        <w:rPr>
          <w:spacing w:val="-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otak</w:t>
      </w:r>
      <w:r>
        <w:rPr>
          <w:spacing w:val="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(th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lamu</w:t>
      </w:r>
      <w:r>
        <w:rPr>
          <w:spacing w:val="1"/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-</w:t>
      </w:r>
      <w:r>
        <w:rPr>
          <w:spacing w:val="1"/>
          <w:position w:val="-1"/>
          <w:sz w:val="24"/>
          <w:szCs w:val="24"/>
        </w:rPr>
        <w:t>c</w:t>
      </w:r>
      <w:r>
        <w:rPr>
          <w:position w:val="-1"/>
          <w:sz w:val="24"/>
          <w:szCs w:val="24"/>
        </w:rPr>
        <w:t>ort</w:t>
      </w:r>
      <w:r>
        <w:rPr>
          <w:spacing w:val="-1"/>
          <w:position w:val="-1"/>
          <w:sz w:val="24"/>
          <w:szCs w:val="24"/>
        </w:rPr>
        <w:t>e</w:t>
      </w:r>
      <w:r>
        <w:rPr>
          <w:spacing w:val="2"/>
          <w:position w:val="-1"/>
          <w:sz w:val="24"/>
          <w:szCs w:val="24"/>
        </w:rPr>
        <w:t>x</w:t>
      </w:r>
      <w:r>
        <w:rPr>
          <w:position w:val="-1"/>
          <w:sz w:val="24"/>
          <w:szCs w:val="24"/>
        </w:rPr>
        <w:t>)</w:t>
      </w:r>
    </w:p>
    <w:p w:rsidR="008D0425" w:rsidRDefault="008D0425">
      <w:pPr>
        <w:spacing w:before="4" w:line="160" w:lineRule="exact"/>
        <w:rPr>
          <w:sz w:val="17"/>
          <w:szCs w:val="17"/>
        </w:rPr>
      </w:pPr>
    </w:p>
    <w:p w:rsidR="008D0425" w:rsidRDefault="008D0425">
      <w:pPr>
        <w:spacing w:line="200" w:lineRule="exact"/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</w:p>
    <w:p w:rsidR="008D0425" w:rsidRDefault="003F7C83">
      <w:pPr>
        <w:spacing w:before="29"/>
        <w:ind w:left="1508" w:right="-56"/>
        <w:rPr>
          <w:sz w:val="24"/>
          <w:szCs w:val="24"/>
        </w:rPr>
      </w:pPr>
      <w:r>
        <w:rPr>
          <w:sz w:val="24"/>
          <w:szCs w:val="24"/>
        </w:rPr>
        <w:lastRenderedPageBreak/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8D0425" w:rsidRDefault="003F7C83">
      <w:pPr>
        <w:spacing w:before="91" w:line="260" w:lineRule="exact"/>
        <w:rPr>
          <w:sz w:val="24"/>
          <w:szCs w:val="24"/>
        </w:rPr>
        <w:sectPr w:rsidR="008D0425">
          <w:type w:val="continuous"/>
          <w:pgSz w:w="12260" w:h="15860"/>
          <w:pgMar w:top="1480" w:right="1580" w:bottom="280" w:left="1720" w:header="720" w:footer="720" w:gutter="0"/>
          <w:cols w:num="2" w:space="720" w:equalWidth="0">
            <w:col w:w="3063" w:space="1768"/>
            <w:col w:w="4129"/>
          </w:cols>
        </w:sectPr>
      </w:pPr>
      <w:r>
        <w:br w:type="column"/>
      </w:r>
      <w:r>
        <w:rPr>
          <w:position w:val="-1"/>
          <w:sz w:val="24"/>
          <w:szCs w:val="24"/>
        </w:rPr>
        <w:lastRenderedPageBreak/>
        <w:t>Timbul pe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psi </w:t>
      </w:r>
      <w:r>
        <w:rPr>
          <w:spacing w:val="3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</w:p>
    <w:p w:rsidR="008D0425" w:rsidRDefault="008D0425">
      <w:pPr>
        <w:spacing w:before="2" w:line="140" w:lineRule="exact"/>
        <w:rPr>
          <w:sz w:val="15"/>
          <w:szCs w:val="15"/>
        </w:rPr>
      </w:pP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3F7C83">
      <w:pPr>
        <w:spacing w:before="29" w:line="260" w:lineRule="exact"/>
        <w:ind w:left="839"/>
        <w:rPr>
          <w:sz w:val="24"/>
          <w:szCs w:val="24"/>
        </w:rPr>
      </w:pPr>
      <w:r>
        <w:rPr>
          <w:position w:val="-1"/>
          <w:sz w:val="24"/>
          <w:szCs w:val="24"/>
        </w:rPr>
        <w:t>Otot</w:t>
      </w:r>
      <w:r>
        <w:rPr>
          <w:spacing w:val="-1"/>
          <w:position w:val="-1"/>
          <w:sz w:val="24"/>
          <w:szCs w:val="24"/>
        </w:rPr>
        <w:t>-</w:t>
      </w:r>
      <w:r>
        <w:rPr>
          <w:position w:val="-1"/>
          <w:sz w:val="24"/>
          <w:szCs w:val="24"/>
        </w:rPr>
        <w:t>otot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 xml:space="preserve">tubuh </w:t>
      </w:r>
      <w:r>
        <w:rPr>
          <w:spacing w:val="1"/>
          <w:position w:val="-1"/>
          <w:sz w:val="24"/>
          <w:szCs w:val="24"/>
        </w:rPr>
        <w:t>m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 xml:space="preserve">njadi </w:t>
      </w:r>
      <w:r>
        <w:rPr>
          <w:spacing w:val="-1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i</w:t>
      </w:r>
      <w:r>
        <w:rPr>
          <w:spacing w:val="1"/>
          <w:position w:val="-1"/>
          <w:sz w:val="24"/>
          <w:szCs w:val="24"/>
        </w:rPr>
        <w:t>l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ks</w:t>
      </w:r>
    </w:p>
    <w:p w:rsidR="008D0425" w:rsidRDefault="008D0425">
      <w:pPr>
        <w:spacing w:line="200" w:lineRule="exact"/>
      </w:pPr>
    </w:p>
    <w:p w:rsidR="008D0425" w:rsidRDefault="008D0425">
      <w:pPr>
        <w:spacing w:before="12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1252" w:right="4024"/>
        <w:jc w:val="center"/>
        <w:rPr>
          <w:sz w:val="24"/>
          <w:szCs w:val="24"/>
        </w:rPr>
      </w:pPr>
      <w:r>
        <w:rPr>
          <w:sz w:val="24"/>
          <w:szCs w:val="24"/>
        </w:rPr>
        <w:t>Tubuh 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-1"/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opio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ndog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</w:p>
    <w:p w:rsidR="008D0425" w:rsidRDefault="003F7C83">
      <w:pPr>
        <w:spacing w:before="17"/>
        <w:ind w:left="2402" w:right="5310"/>
        <w:jc w:val="center"/>
        <w:rPr>
          <w:sz w:val="24"/>
          <w:szCs w:val="24"/>
        </w:rPr>
      </w:pPr>
      <w:r>
        <w:pict>
          <v:group id="_x0000_s1357" style="position:absolute;left:0;text-align:left;margin-left:112.75pt;margin-top:-71.55pt;width:255.25pt;height:139.75pt;z-index:-6215;mso-position-horizontal-relative:page" coordorigin="2255,-1431" coordsize="5105,2795">
            <v:shape id="_x0000_s1365" style="position:absolute;left:2298;top:-1150;width:3433;height:488" coordorigin="2298,-1150" coordsize="3433,488" path="m2298,-662r3433,l5731,-1150r-3433,l2298,-662xe" filled="f" strokeweight="1pt">
              <v:stroke dashstyle="dash"/>
              <v:path arrowok="t"/>
            </v:shape>
            <v:shape id="_x0000_s1364" style="position:absolute;left:2265;top:-359;width:5085;height:1407" coordorigin="2265,-359" coordsize="5085,1407" path="m2265,1048r5085,l7350,-359r-5085,l2265,1048xe" filled="f" strokeweight="1pt">
              <v:stroke dashstyle="dash"/>
              <v:path arrowok="t"/>
            </v:shape>
            <v:shape id="_x0000_s1363" style="position:absolute;left:3971;top:-662;width:120;height:265" coordorigin="3971,-662" coordsize="120,265" path="m4021,-517r-50,l4031,-397r60,-120l4041,-517r,20l4021,-497r,-20xe" fillcolor="black" stroked="f">
              <v:path arrowok="t"/>
            </v:shape>
            <v:shape id="_x0000_s1362" style="position:absolute;left:3971;top:-662;width:120;height:265" coordorigin="3971,-662" coordsize="120,265" path="m4021,-497r20,l4041,-662r-20,l4021,-497xe" fillcolor="black" stroked="f">
              <v:path arrowok="t"/>
            </v:shape>
            <v:shape id="_x0000_s1361" style="position:absolute;left:4265;top:1089;width:120;height:265" coordorigin="4265,1089" coordsize="120,265" path="m4315,1234r-50,l4325,1354r60,-120l4335,1234r,20l4315,1254r,-20xe" fillcolor="black" stroked="f">
              <v:path arrowok="t"/>
            </v:shape>
            <v:shape id="_x0000_s1360" style="position:absolute;left:4265;top:1089;width:120;height:265" coordorigin="4265,1089" coordsize="120,265" path="m4315,1254r20,l4335,1089r-20,l4315,1254xe" fillcolor="black" stroked="f">
              <v:path arrowok="t"/>
            </v:shape>
            <v:shape id="_x0000_s1359" style="position:absolute;left:3961;top:-1421;width:120;height:243" coordorigin="3961,-1421" coordsize="120,243" path="m4011,-1298r-50,l4021,-1178r60,-120l4031,-1298r,20l4011,-1278r,-20xe" fillcolor="black" stroked="f">
              <v:path arrowok="t"/>
            </v:shape>
            <v:shape id="_x0000_s1358" style="position:absolute;left:3961;top:-1421;width:120;height:243" coordorigin="3961,-1421" coordsize="120,243" path="m4011,-1278r20,l4031,-1421r-20,l4011,-1278xe" fillcolor="black" stroked="f">
              <v:path arrowok="t"/>
            </v:shape>
            <w10:wrap anchorx="page"/>
          </v:group>
        </w:pict>
      </w:r>
      <w:r>
        <w:rPr>
          <w:w w:val="131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Endo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phin</w:t>
      </w:r>
    </w:p>
    <w:p w:rsidR="008D0425" w:rsidRDefault="003F7C83">
      <w:pPr>
        <w:spacing w:before="17"/>
        <w:ind w:left="2496" w:right="5401"/>
        <w:jc w:val="center"/>
        <w:rPr>
          <w:sz w:val="24"/>
          <w:szCs w:val="24"/>
        </w:rPr>
      </w:pPr>
      <w:r>
        <w:rPr>
          <w:w w:val="131"/>
          <w:sz w:val="24"/>
          <w:szCs w:val="24"/>
        </w:rPr>
        <w:t>•</w:t>
      </w:r>
      <w:r>
        <w:rPr>
          <w:spacing w:val="-29"/>
          <w:sz w:val="24"/>
          <w:szCs w:val="24"/>
        </w:rPr>
        <w:t xml:space="preserve"> </w:t>
      </w:r>
      <w:r>
        <w:rPr>
          <w:sz w:val="24"/>
          <w:szCs w:val="24"/>
        </w:rPr>
        <w:t>dinorlinl</w:t>
      </w:r>
    </w:p>
    <w:p w:rsidR="008D0425" w:rsidRDefault="003F7C83">
      <w:pPr>
        <w:spacing w:line="260" w:lineRule="exact"/>
        <w:ind w:left="926" w:right="3698"/>
        <w:jc w:val="center"/>
        <w:rPr>
          <w:sz w:val="24"/>
          <w:szCs w:val="24"/>
        </w:rPr>
      </w:pPr>
      <w:r>
        <w:rPr>
          <w:position w:val="-1"/>
          <w:sz w:val="24"/>
          <w:szCs w:val="24"/>
        </w:rPr>
        <w:t>(</w:t>
      </w:r>
      <w:r>
        <w:rPr>
          <w:spacing w:val="-1"/>
          <w:position w:val="-1"/>
          <w:sz w:val="24"/>
          <w:szCs w:val="24"/>
        </w:rPr>
        <w:t>Za</w:t>
      </w:r>
      <w:r>
        <w:rPr>
          <w:position w:val="-1"/>
          <w:sz w:val="24"/>
          <w:szCs w:val="24"/>
        </w:rPr>
        <w:t>t al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mi</w:t>
      </w:r>
      <w:r>
        <w:rPr>
          <w:spacing w:val="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tubuh s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b</w:t>
      </w:r>
      <w:r>
        <w:rPr>
          <w:spacing w:val="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g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i pen</w:t>
      </w:r>
      <w:r>
        <w:rPr>
          <w:spacing w:val="-3"/>
          <w:position w:val="-1"/>
          <w:sz w:val="24"/>
          <w:szCs w:val="24"/>
        </w:rPr>
        <w:t>g</w:t>
      </w:r>
      <w:r>
        <w:rPr>
          <w:spacing w:val="2"/>
          <w:position w:val="-1"/>
          <w:sz w:val="24"/>
          <w:szCs w:val="24"/>
        </w:rPr>
        <w:t>h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mbat </w:t>
      </w:r>
      <w:r>
        <w:rPr>
          <w:spacing w:val="5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</w:t>
      </w:r>
      <w:r>
        <w:rPr>
          <w:spacing w:val="2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)</w:t>
      </w:r>
    </w:p>
    <w:p w:rsidR="008D0425" w:rsidRDefault="008D0425">
      <w:pPr>
        <w:spacing w:line="200" w:lineRule="exact"/>
      </w:pPr>
    </w:p>
    <w:p w:rsidR="008D0425" w:rsidRDefault="008D0425">
      <w:pPr>
        <w:spacing w:line="200" w:lineRule="exact"/>
      </w:pPr>
    </w:p>
    <w:p w:rsidR="008D0425" w:rsidRDefault="008D0425">
      <w:pPr>
        <w:spacing w:before="6" w:line="220" w:lineRule="exact"/>
        <w:rPr>
          <w:sz w:val="22"/>
          <w:szCs w:val="22"/>
        </w:rPr>
      </w:pPr>
    </w:p>
    <w:p w:rsidR="008D0425" w:rsidRDefault="003F7C83">
      <w:pPr>
        <w:spacing w:before="29" w:line="260" w:lineRule="exact"/>
        <w:ind w:left="1528"/>
        <w:rPr>
          <w:sz w:val="24"/>
          <w:szCs w:val="24"/>
        </w:rPr>
      </w:pPr>
      <w:r>
        <w:rPr>
          <w:spacing w:val="1"/>
          <w:position w:val="-1"/>
          <w:sz w:val="24"/>
          <w:szCs w:val="24"/>
        </w:rPr>
        <w:t>P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nuru</w:t>
      </w:r>
      <w:r>
        <w:rPr>
          <w:spacing w:val="-1"/>
          <w:position w:val="-1"/>
          <w:sz w:val="24"/>
          <w:szCs w:val="24"/>
        </w:rPr>
        <w:t>na</w:t>
      </w:r>
      <w:r>
        <w:rPr>
          <w:position w:val="-1"/>
          <w:sz w:val="24"/>
          <w:szCs w:val="24"/>
        </w:rPr>
        <w:t xml:space="preserve">n </w:t>
      </w:r>
      <w:r>
        <w:rPr>
          <w:position w:val="-1"/>
          <w:sz w:val="24"/>
          <w:szCs w:val="24"/>
        </w:rPr>
        <w:t>sk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 xml:space="preserve">la </w:t>
      </w:r>
      <w:r>
        <w:rPr>
          <w:spacing w:val="4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</w:t>
      </w:r>
    </w:p>
    <w:p w:rsidR="008D0425" w:rsidRDefault="008D0425">
      <w:pPr>
        <w:spacing w:line="200" w:lineRule="exact"/>
      </w:pPr>
    </w:p>
    <w:p w:rsidR="008D0425" w:rsidRDefault="008D0425">
      <w:pPr>
        <w:spacing w:before="15" w:line="220" w:lineRule="exact"/>
        <w:rPr>
          <w:sz w:val="22"/>
          <w:szCs w:val="22"/>
        </w:rPr>
      </w:pPr>
    </w:p>
    <w:p w:rsidR="008D0425" w:rsidRDefault="003F7C83">
      <w:pPr>
        <w:spacing w:before="29" w:line="260" w:lineRule="exact"/>
        <w:ind w:left="1871"/>
        <w:rPr>
          <w:sz w:val="24"/>
          <w:szCs w:val="24"/>
        </w:rPr>
      </w:pPr>
      <w:r>
        <w:pict>
          <v:group id="_x0000_s1352" style="position:absolute;left:0;text-align:left;margin-left:145.85pt;margin-top:-39.95pt;width:139.6pt;height:59.85pt;z-index:-6214;mso-position-horizontal-relative:page" coordorigin="2917,-799" coordsize="2792,1197">
            <v:shape id="_x0000_s1356" style="position:absolute;left:2927;top:-789;width:2772;height:435" coordorigin="2927,-789" coordsize="2772,435" path="m2927,-354r2772,l5699,-789r-2772,l2927,-354xe" filled="f" strokeweight="1pt">
              <v:stroke dashstyle="dash"/>
              <v:path arrowok="t"/>
            </v:shape>
            <v:shape id="_x0000_s1355" style="position:absolute;left:4248;top:-328;width:120;height:265" coordorigin="4248,-328" coordsize="120,265" path="m4298,-183r-50,l4308,-63r60,-120l4318,-183r,20l4298,-163r,-20xe" fillcolor="black" stroked="f">
              <v:path arrowok="t"/>
            </v:shape>
            <v:shape id="_x0000_s1354" style="position:absolute;left:4248;top:-328;width:120;height:265" coordorigin="4248,-328" coordsize="120,265" path="m4298,-163r20,l4318,-328r-20,l4298,-163xe" fillcolor="black" stroked="f">
              <v:path arrowok="t"/>
            </v:shape>
            <v:shape id="_x0000_s1353" style="position:absolute;left:3219;top:-55;width:2325;height:443" coordorigin="3219,-55" coordsize="2325,443" path="m3219,388r2325,l5544,-55r-2325,l3219,388xe" filled="f" strokeweight="1pt">
              <v:path arrowok="t"/>
            </v:shape>
            <w10:wrap anchorx="page"/>
          </v:group>
        </w:pict>
      </w:r>
      <w:r>
        <w:rPr>
          <w:spacing w:val="2"/>
          <w:position w:val="-1"/>
          <w:sz w:val="24"/>
          <w:szCs w:val="24"/>
        </w:rPr>
        <w:t>N</w:t>
      </w:r>
      <w:r>
        <w:rPr>
          <w:spacing w:val="-5"/>
          <w:position w:val="-1"/>
          <w:sz w:val="24"/>
          <w:szCs w:val="24"/>
        </w:rPr>
        <w:t>y</w:t>
      </w:r>
      <w:r>
        <w:rPr>
          <w:spacing w:val="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ri b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rk</w:t>
      </w:r>
      <w:r>
        <w:rPr>
          <w:spacing w:val="1"/>
          <w:position w:val="-1"/>
          <w:sz w:val="24"/>
          <w:szCs w:val="24"/>
        </w:rPr>
        <w:t>u</w:t>
      </w:r>
      <w:r>
        <w:rPr>
          <w:position w:val="-1"/>
          <w:sz w:val="24"/>
          <w:szCs w:val="24"/>
        </w:rPr>
        <w:t>r</w:t>
      </w:r>
      <w:r>
        <w:rPr>
          <w:spacing w:val="-2"/>
          <w:position w:val="-1"/>
          <w:sz w:val="24"/>
          <w:szCs w:val="24"/>
        </w:rPr>
        <w:t>a</w:t>
      </w:r>
      <w:r>
        <w:rPr>
          <w:spacing w:val="2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</w:p>
    <w:p w:rsidR="008D0425" w:rsidRDefault="008D0425">
      <w:pPr>
        <w:spacing w:before="6" w:line="140" w:lineRule="exact"/>
        <w:rPr>
          <w:sz w:val="14"/>
          <w:szCs w:val="14"/>
        </w:rPr>
      </w:pPr>
    </w:p>
    <w:p w:rsidR="008D0425" w:rsidRDefault="008D0425">
      <w:pPr>
        <w:spacing w:line="200" w:lineRule="exact"/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 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ind w:left="1475"/>
        <w:rPr>
          <w:sz w:val="24"/>
          <w:szCs w:val="24"/>
        </w:rPr>
      </w:pPr>
      <w:r>
        <w:pict>
          <v:group id="_x0000_s1350" style="position:absolute;left:0;text-align:left;margin-left:122.75pt;margin-top:-1.75pt;width:31.1pt;height:13.85pt;z-index:-6213;mso-position-horizontal-relative:page" coordorigin="2455,-35" coordsize="622,277">
            <v:shape id="_x0000_s1351" style="position:absolute;left:2455;top:-35;width:622;height:277" coordorigin="2455,-35" coordsize="622,277" path="m2455,242r622,l3077,-35r-622,l2455,242xe" filled="f">
              <v:path arrowok="t"/>
            </v:shape>
            <w10:wrap anchorx="page"/>
          </v:group>
        </w:pict>
      </w:r>
      <w:r>
        <w:rPr>
          <w:sz w:val="24"/>
          <w:szCs w:val="24"/>
        </w:rPr>
        <w:t>Diteli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i</w:t>
      </w:r>
    </w:p>
    <w:p w:rsidR="008D0425" w:rsidRDefault="008D0425">
      <w:pPr>
        <w:spacing w:before="7" w:line="120" w:lineRule="exact"/>
        <w:rPr>
          <w:sz w:val="13"/>
          <w:szCs w:val="13"/>
        </w:rPr>
      </w:pPr>
    </w:p>
    <w:p w:rsidR="008D0425" w:rsidRDefault="003F7C83">
      <w:pPr>
        <w:spacing w:line="260" w:lineRule="exact"/>
        <w:ind w:left="1475"/>
        <w:rPr>
          <w:sz w:val="24"/>
          <w:szCs w:val="24"/>
        </w:rPr>
      </w:pPr>
      <w:r>
        <w:pict>
          <v:group id="_x0000_s1348" style="position:absolute;left:0;text-align:left;margin-left:122.75pt;margin-top:-1.65pt;width:30.25pt;height:15.05pt;z-index:-6212;mso-position-horizontal-relative:page" coordorigin="2455,-33" coordsize="605,301">
            <v:shape id="_x0000_s1349" style="position:absolute;left:2455;top:-33;width:605;height:301" coordorigin="2455,-33" coordsize="605,301" path="m2455,268r605,l3060,-33r-605,l2455,268xe" filled="f" strokeweight="1pt">
              <v:stroke dashstyle="dash"/>
              <v:path arrowok="t"/>
            </v:shape>
            <w10:wrap anchorx="page"/>
          </v:group>
        </w:pict>
      </w:r>
      <w:r>
        <w:rPr>
          <w:position w:val="-1"/>
          <w:sz w:val="24"/>
          <w:szCs w:val="24"/>
        </w:rPr>
        <w:t>Tid</w:t>
      </w:r>
      <w:r>
        <w:rPr>
          <w:spacing w:val="-1"/>
          <w:position w:val="-1"/>
          <w:sz w:val="24"/>
          <w:szCs w:val="24"/>
        </w:rPr>
        <w:t>a</w:t>
      </w:r>
      <w:r>
        <w:rPr>
          <w:position w:val="-1"/>
          <w:sz w:val="24"/>
          <w:szCs w:val="24"/>
        </w:rPr>
        <w:t>k di</w:t>
      </w:r>
      <w:r>
        <w:rPr>
          <w:spacing w:val="1"/>
          <w:position w:val="-1"/>
          <w:sz w:val="24"/>
          <w:szCs w:val="24"/>
        </w:rPr>
        <w:t>t</w:t>
      </w:r>
      <w:r>
        <w:rPr>
          <w:spacing w:val="-1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l</w:t>
      </w:r>
      <w:r>
        <w:rPr>
          <w:spacing w:val="1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ti</w:t>
      </w:r>
    </w:p>
    <w:p w:rsidR="008D0425" w:rsidRDefault="008D0425">
      <w:pPr>
        <w:spacing w:before="5" w:line="180" w:lineRule="exact"/>
        <w:rPr>
          <w:sz w:val="18"/>
          <w:szCs w:val="18"/>
        </w:rPr>
      </w:pPr>
    </w:p>
    <w:p w:rsidR="008D0425" w:rsidRDefault="003F7C83">
      <w:pPr>
        <w:spacing w:before="29"/>
        <w:ind w:left="1470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mbar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2.4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</w:p>
    <w:p w:rsidR="008D0425" w:rsidRDefault="003F7C83">
      <w:pPr>
        <w:ind w:left="2747" w:right="1029"/>
        <w:rPr>
          <w:sz w:val="24"/>
          <w:szCs w:val="24"/>
        </w:rPr>
        <w:sectPr w:rsidR="008D0425">
          <w:type w:val="continuous"/>
          <w:pgSz w:w="12260" w:h="15860"/>
          <w:pgMar w:top="1480" w:right="1580" w:bottom="280" w:left="1720" w:header="720" w:footer="720" w:gutter="0"/>
          <w:cols w:space="720"/>
        </w:sectPr>
      </w:pPr>
      <w:r>
        <w:rPr>
          <w:sz w:val="24"/>
          <w:szCs w:val="24"/>
        </w:rPr>
        <w:t>Modifik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fas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ini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t</w:t>
      </w:r>
      <w:r>
        <w:rPr>
          <w:spacing w:val="1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 ope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nia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/>
        <w:ind w:left="548"/>
        <w:rPr>
          <w:sz w:val="24"/>
          <w:szCs w:val="24"/>
        </w:rPr>
      </w:pPr>
      <w:r>
        <w:rPr>
          <w:b/>
          <w:sz w:val="24"/>
          <w:szCs w:val="24"/>
        </w:rPr>
        <w:t xml:space="preserve">2.5   </w:t>
      </w:r>
      <w:r>
        <w:rPr>
          <w:b/>
          <w:spacing w:val="-3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nj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lasan</w:t>
      </w:r>
      <w:r>
        <w:rPr>
          <w:b/>
          <w:spacing w:val="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 xml:space="preserve">a </w:t>
      </w:r>
      <w:r>
        <w:rPr>
          <w:b/>
          <w:spacing w:val="-2"/>
          <w:sz w:val="24"/>
          <w:szCs w:val="24"/>
        </w:rPr>
        <w:t>K</w:t>
      </w:r>
      <w:r>
        <w:rPr>
          <w:b/>
          <w:sz w:val="24"/>
          <w:szCs w:val="24"/>
        </w:rPr>
        <w:t>o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s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p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>
      <w:pPr>
        <w:spacing w:line="480" w:lineRule="auto"/>
        <w:ind w:left="548" w:right="78" w:firstLine="912"/>
        <w:jc w:val="both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 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 post 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  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sti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 </w:t>
      </w:r>
      <w:r>
        <w:rPr>
          <w:spacing w:val="5"/>
          <w:sz w:val="24"/>
          <w:szCs w:val="24"/>
        </w:rPr>
        <w:t>n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ri,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diakib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uma</w:t>
      </w:r>
      <w:r>
        <w:rPr>
          <w:spacing w:val="1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(insisi)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</w:t>
      </w:r>
      <w:r>
        <w:rPr>
          <w:spacing w:val="2"/>
          <w:sz w:val="24"/>
          <w:szCs w:val="24"/>
        </w:rPr>
        <w:t>en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jadi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 xml:space="preserve">a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l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 xml:space="preserve"> 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raf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 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f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ri</w:t>
      </w:r>
      <w:r>
        <w:rPr>
          <w:i/>
          <w:spacing w:val="1"/>
          <w:sz w:val="24"/>
          <w:szCs w:val="24"/>
        </w:rPr>
        <w:t>f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r</w:t>
      </w:r>
      <w:r>
        <w:rPr>
          <w:sz w:val="24"/>
          <w:szCs w:val="24"/>
        </w:rPr>
        <w:t xml:space="preserve">,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spon,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z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 histamin,</w:t>
      </w:r>
      <w:r>
        <w:rPr>
          <w:spacing w:val="5"/>
          <w:sz w:val="24"/>
          <w:szCs w:val="24"/>
        </w:rPr>
        <w:t xml:space="preserve"> </w:t>
      </w:r>
      <w:r>
        <w:rPr>
          <w:i/>
          <w:sz w:val="24"/>
          <w:szCs w:val="24"/>
        </w:rPr>
        <w:t>bradi</w:t>
      </w:r>
      <w:r>
        <w:rPr>
          <w:i/>
          <w:spacing w:val="-1"/>
          <w:sz w:val="24"/>
          <w:szCs w:val="24"/>
        </w:rPr>
        <w:t>k</w:t>
      </w:r>
      <w:r>
        <w:rPr>
          <w:i/>
          <w:sz w:val="24"/>
          <w:szCs w:val="24"/>
        </w:rPr>
        <w:t>in,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dan </w:t>
      </w:r>
      <w:r>
        <w:rPr>
          <w:i/>
          <w:spacing w:val="-2"/>
          <w:sz w:val="24"/>
          <w:szCs w:val="24"/>
        </w:rPr>
        <w:t>p</w:t>
      </w:r>
      <w:r>
        <w:rPr>
          <w:i/>
          <w:sz w:val="24"/>
          <w:szCs w:val="24"/>
        </w:rPr>
        <w:t>ros</w:t>
      </w:r>
      <w:r>
        <w:rPr>
          <w:i/>
          <w:spacing w:val="1"/>
          <w:sz w:val="24"/>
          <w:szCs w:val="24"/>
        </w:rPr>
        <w:t>t</w:t>
      </w:r>
      <w:r>
        <w:rPr>
          <w:i/>
          <w:sz w:val="24"/>
          <w:szCs w:val="24"/>
        </w:rPr>
        <w:t>agland</w:t>
      </w:r>
      <w:r>
        <w:rPr>
          <w:i/>
          <w:spacing w:val="1"/>
          <w:sz w:val="24"/>
          <w:szCs w:val="24"/>
        </w:rPr>
        <w:t>i</w:t>
      </w:r>
      <w:r>
        <w:rPr>
          <w:i/>
          <w:sz w:val="24"/>
          <w:szCs w:val="24"/>
        </w:rPr>
        <w:t>n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>i</w:t>
      </w:r>
      <w:r>
        <w:rPr>
          <w:sz w:val="24"/>
          <w:szCs w:val="24"/>
        </w:rPr>
        <w:t>lep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menstimu</w:t>
      </w:r>
      <w:r>
        <w:rPr>
          <w:spacing w:val="1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7"/>
          <w:sz w:val="24"/>
          <w:szCs w:val="24"/>
        </w:rPr>
        <w:t xml:space="preserve"> </w:t>
      </w:r>
      <w:r>
        <w:rPr>
          <w:i/>
          <w:sz w:val="24"/>
          <w:szCs w:val="24"/>
        </w:rPr>
        <w:t>saraf</w:t>
      </w:r>
      <w:r>
        <w:rPr>
          <w:i/>
          <w:spacing w:val="5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r</w:t>
      </w:r>
      <w:r>
        <w:rPr>
          <w:i/>
          <w:spacing w:val="-2"/>
          <w:sz w:val="24"/>
          <w:szCs w:val="24"/>
        </w:rPr>
        <w:t>i</w:t>
      </w:r>
      <w:r>
        <w:rPr>
          <w:i/>
          <w:sz w:val="24"/>
          <w:szCs w:val="24"/>
        </w:rPr>
        <w:t>fer</w:t>
      </w:r>
      <w:r>
        <w:rPr>
          <w:sz w:val="24"/>
          <w:szCs w:val="24"/>
        </w:rPr>
        <w:t>,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ntu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ta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53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5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h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luka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 otak.</w:t>
      </w:r>
      <w:r>
        <w:rPr>
          <w:spacing w:val="1"/>
          <w:sz w:val="24"/>
          <w:szCs w:val="24"/>
        </w:rPr>
        <w:t xml:space="preserve"> S</w:t>
      </w:r>
      <w:r>
        <w:rPr>
          <w:spacing w:val="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lu</w:t>
      </w:r>
      <w:r>
        <w:rPr>
          <w:spacing w:val="6"/>
          <w:sz w:val="24"/>
          <w:szCs w:val="24"/>
        </w:rPr>
        <w:t>k</w:t>
      </w:r>
      <w:r>
        <w:rPr>
          <w:sz w:val="24"/>
          <w:szCs w:val="24"/>
        </w:rPr>
        <w:t xml:space="preserve">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puls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lektr</w:t>
      </w:r>
      <w:r>
        <w:rPr>
          <w:spacing w:val="-1"/>
          <w:sz w:val="24"/>
          <w:szCs w:val="24"/>
        </w:rPr>
        <w:t>o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ia dis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raf k</w:t>
      </w:r>
      <w:r>
        <w:rPr>
          <w:spacing w:val="-2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ian</w:t>
      </w:r>
      <w:r>
        <w:rPr>
          <w:spacing w:val="2"/>
          <w:sz w:val="24"/>
          <w:szCs w:val="24"/>
        </w:rPr>
        <w:t xml:space="preserve"> </w:t>
      </w:r>
      <w:r>
        <w:rPr>
          <w:i/>
          <w:sz w:val="24"/>
          <w:szCs w:val="24"/>
        </w:rPr>
        <w:t>dorsal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s</w:t>
      </w:r>
      <w:r>
        <w:rPr>
          <w:i/>
          <w:sz w:val="24"/>
          <w:szCs w:val="24"/>
        </w:rPr>
        <w:t>pinal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ord</w:t>
      </w:r>
      <w:r>
        <w:rPr>
          <w:i/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(da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>pinal</w:t>
      </w:r>
      <w:r>
        <w:rPr>
          <w:spacing w:val="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rima si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uruh tubuh).</w:t>
      </w:r>
      <w:r>
        <w:rPr>
          <w:spacing w:val="1"/>
          <w:sz w:val="24"/>
          <w:szCs w:val="24"/>
        </w:rPr>
        <w:t xml:space="preserve">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mud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6"/>
          <w:sz w:val="24"/>
          <w:szCs w:val="24"/>
        </w:rPr>
        <w:t xml:space="preserve"> </w:t>
      </w:r>
      <w:r>
        <w:rPr>
          <w:i/>
          <w:sz w:val="24"/>
          <w:szCs w:val="24"/>
        </w:rPr>
        <w:t>tha</w:t>
      </w:r>
      <w:r>
        <w:rPr>
          <w:i/>
          <w:spacing w:val="3"/>
          <w:sz w:val="24"/>
          <w:szCs w:val="24"/>
        </w:rPr>
        <w:t>l</w:t>
      </w:r>
      <w:r>
        <w:rPr>
          <w:i/>
          <w:sz w:val="24"/>
          <w:szCs w:val="24"/>
        </w:rPr>
        <w:t>amus</w:t>
      </w:r>
      <w:r>
        <w:rPr>
          <w:i/>
          <w:spacing w:val="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 pus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nsori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otak</w:t>
      </w:r>
      <w:r>
        <w:rPr>
          <w:spacing w:val="3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s,</w:t>
      </w:r>
      <w:r>
        <w:rPr>
          <w:spacing w:val="31"/>
          <w:sz w:val="24"/>
          <w:szCs w:val="24"/>
        </w:rPr>
        <w:t xml:space="preserve"> </w:t>
      </w:r>
      <w:r>
        <w:rPr>
          <w:sz w:val="24"/>
          <w:szCs w:val="24"/>
        </w:rPr>
        <w:t>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in,</w:t>
      </w:r>
      <w:r>
        <w:rPr>
          <w:spacing w:val="29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3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3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ma 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siapk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n.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 xml:space="preserve">udian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dihant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ka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 xml:space="preserve">ke 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 xml:space="preserve">ortex 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  in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lokasi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 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(Potter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r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 200</w:t>
      </w:r>
      <w:r>
        <w:rPr>
          <w:spacing w:val="2"/>
          <w:sz w:val="24"/>
          <w:szCs w:val="24"/>
        </w:rPr>
        <w:t>6</w:t>
      </w:r>
      <w:r>
        <w:rPr>
          <w:sz w:val="24"/>
          <w:szCs w:val="24"/>
        </w:rPr>
        <w:t>).</w:t>
      </w:r>
    </w:p>
    <w:p w:rsidR="008D0425" w:rsidRDefault="003F7C83">
      <w:pPr>
        <w:spacing w:before="10" w:line="480" w:lineRule="auto"/>
        <w:ind w:left="548" w:right="78" w:firstLine="85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fik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ot</w:t>
      </w:r>
      <w:r>
        <w:rPr>
          <w:spacing w:val="-2"/>
          <w:sz w:val="24"/>
          <w:szCs w:val="24"/>
        </w:rPr>
        <w:t>o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-2"/>
          <w:sz w:val="24"/>
          <w:szCs w:val="24"/>
        </w:rPr>
        <w:t>b</w:t>
      </w:r>
      <w:r>
        <w:rPr>
          <w:sz w:val="24"/>
          <w:szCs w:val="24"/>
        </w:rPr>
        <w:t>uh menj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ril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ks,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tub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3"/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horm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ndofri</w:t>
      </w:r>
      <w:r>
        <w:rPr>
          <w:i/>
          <w:spacing w:val="1"/>
          <w:sz w:val="24"/>
          <w:szCs w:val="24"/>
        </w:rPr>
        <w:t>n</w:t>
      </w:r>
      <w:r>
        <w:rPr>
          <w:sz w:val="24"/>
          <w:szCs w:val="24"/>
        </w:rPr>
        <w:t>, di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 hormon </w:t>
      </w:r>
      <w:r>
        <w:rPr>
          <w:spacing w:val="2"/>
          <w:sz w:val="24"/>
          <w:szCs w:val="24"/>
        </w:rPr>
        <w:t xml:space="preserve"> 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ndofr</w:t>
      </w:r>
      <w:r>
        <w:rPr>
          <w:i/>
          <w:spacing w:val="3"/>
          <w:sz w:val="24"/>
          <w:szCs w:val="24"/>
        </w:rPr>
        <w:t>i</w:t>
      </w:r>
      <w:r>
        <w:rPr>
          <w:i/>
          <w:sz w:val="24"/>
          <w:szCs w:val="24"/>
        </w:rPr>
        <w:t xml:space="preserve">n </w:t>
      </w:r>
      <w:r>
        <w:rPr>
          <w:i/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fu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 xml:space="preserve">gsi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 xml:space="preserve">tem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sik 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tubuh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menimbu</w:t>
      </w:r>
      <w:r>
        <w:rPr>
          <w:spacing w:val="1"/>
          <w:sz w:val="24"/>
          <w:szCs w:val="24"/>
        </w:rPr>
        <w:t>l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psi 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ri.</w:t>
      </w:r>
    </w:p>
    <w:p w:rsidR="008D0425" w:rsidRDefault="003F7C83">
      <w:pPr>
        <w:spacing w:before="10" w:line="479" w:lineRule="auto"/>
        <w:ind w:left="548" w:right="78" w:firstLine="720"/>
        <w:jc w:val="both"/>
        <w:rPr>
          <w:sz w:val="24"/>
          <w:szCs w:val="24"/>
        </w:rPr>
        <w:sectPr w:rsidR="008D0425">
          <w:pgSz w:w="12260" w:h="15860"/>
          <w:pgMar w:top="1260" w:right="1580" w:bottom="280" w:left="1720" w:header="1046" w:footer="0" w:gutter="0"/>
          <w:cols w:space="720"/>
        </w:sect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ini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meng</w:t>
      </w:r>
      <w:r>
        <w:rPr>
          <w:spacing w:val="-3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 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si </w:t>
      </w:r>
      <w:r>
        <w:rPr>
          <w:spacing w:val="3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d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.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men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komb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sikan</w:t>
      </w:r>
      <w:r>
        <w:rPr>
          <w:spacing w:val="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 xml:space="preserve">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mob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dini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post 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</w:t>
      </w:r>
      <w:r>
        <w:rPr>
          <w:spacing w:val="2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da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na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 xml:space="preserve">ra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lam,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lamb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insp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 ma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l)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me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mbu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kuk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e</w:t>
      </w:r>
      <w:r>
        <w:rPr>
          <w:spacing w:val="1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14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una</w:t>
      </w:r>
    </w:p>
    <w:p w:rsidR="008D0425" w:rsidRDefault="008D0425">
      <w:pPr>
        <w:spacing w:line="200" w:lineRule="exact"/>
      </w:pPr>
    </w:p>
    <w:p w:rsidR="008D0425" w:rsidRDefault="008D0425">
      <w:pPr>
        <w:spacing w:before="7" w:line="280" w:lineRule="exact"/>
        <w:rPr>
          <w:sz w:val="28"/>
          <w:szCs w:val="28"/>
        </w:rPr>
      </w:pPr>
    </w:p>
    <w:p w:rsidR="008D0425" w:rsidRDefault="003F7C83">
      <w:pPr>
        <w:spacing w:before="29" w:line="480" w:lineRule="auto"/>
        <w:ind w:left="548" w:right="82"/>
        <w:jc w:val="both"/>
        <w:rPr>
          <w:sz w:val="24"/>
          <w:szCs w:val="24"/>
        </w:rPr>
      </w:pPr>
      <w:r>
        <w:rPr>
          <w:sz w:val="24"/>
          <w:szCs w:val="24"/>
        </w:rPr>
        <w:t>men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numpukan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ud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lam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rut,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ristaktik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sus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o</w:t>
      </w:r>
      <w:r>
        <w:rPr>
          <w:sz w:val="24"/>
          <w:szCs w:val="24"/>
        </w:rPr>
        <w:t>tot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mpat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dur, 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ring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kiri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diakhi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 xml:space="preserve">i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tuk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il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>sup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lendir</w:t>
      </w:r>
      <w:r>
        <w:rPr>
          <w:spacing w:val="2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lua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.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latihan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ki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mend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ro</w:t>
      </w:r>
      <w:r>
        <w:rPr>
          <w:spacing w:val="1"/>
          <w:sz w:val="24"/>
          <w:szCs w:val="24"/>
        </w:rPr>
        <w:t>n</w:t>
      </w:r>
      <w:r>
        <w:rPr>
          <w:sz w:val="24"/>
          <w:szCs w:val="24"/>
        </w:rPr>
        <w:t>g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stabi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sirkulasi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rta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mampu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ind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vidu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unt</w:t>
      </w:r>
      <w:r>
        <w:rPr>
          <w:spacing w:val="-2"/>
          <w:sz w:val="24"/>
          <w:szCs w:val="24"/>
        </w:rPr>
        <w:t>u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mudah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te</w:t>
      </w:r>
      <w:r>
        <w:rPr>
          <w:spacing w:val="-1"/>
          <w:sz w:val="24"/>
          <w:szCs w:val="24"/>
        </w:rPr>
        <w:t>ra</w:t>
      </w:r>
      <w:r>
        <w:rPr>
          <w:sz w:val="24"/>
          <w:szCs w:val="24"/>
        </w:rPr>
        <w:t>tur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tu</w:t>
      </w:r>
      <w:r>
        <w:rPr>
          <w:spacing w:val="1"/>
          <w:sz w:val="24"/>
          <w:szCs w:val="24"/>
        </w:rPr>
        <w:t>j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mem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nuhi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butuhan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vi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una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mpe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tah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tan</w:t>
      </w:r>
      <w:r>
        <w:rPr>
          <w:spacing w:val="4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.</w:t>
      </w:r>
    </w:p>
    <w:p w:rsidR="008D0425" w:rsidRDefault="008D0425">
      <w:pPr>
        <w:spacing w:before="9" w:line="200" w:lineRule="exact"/>
      </w:pPr>
    </w:p>
    <w:p w:rsidR="008D0425" w:rsidRDefault="003F7C83">
      <w:pPr>
        <w:ind w:left="548" w:right="5886"/>
        <w:jc w:val="both"/>
        <w:rPr>
          <w:sz w:val="24"/>
          <w:szCs w:val="24"/>
        </w:rPr>
      </w:pPr>
      <w:r>
        <w:rPr>
          <w:b/>
          <w:sz w:val="24"/>
          <w:szCs w:val="24"/>
        </w:rPr>
        <w:t>2.6   H</w:t>
      </w:r>
      <w:r>
        <w:rPr>
          <w:b/>
          <w:spacing w:val="1"/>
          <w:sz w:val="24"/>
          <w:szCs w:val="24"/>
        </w:rPr>
        <w:t>ip</w:t>
      </w:r>
      <w:r>
        <w:rPr>
          <w:b/>
          <w:sz w:val="24"/>
          <w:szCs w:val="24"/>
        </w:rPr>
        <w:t>ot</w:t>
      </w:r>
      <w:r>
        <w:rPr>
          <w:b/>
          <w:spacing w:val="-2"/>
          <w:sz w:val="24"/>
          <w:szCs w:val="24"/>
        </w:rPr>
        <w:t>e</w:t>
      </w:r>
      <w:r>
        <w:rPr>
          <w:b/>
          <w:sz w:val="24"/>
          <w:szCs w:val="24"/>
        </w:rPr>
        <w:t xml:space="preserve">sa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-1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</w:t>
      </w:r>
      <w:r>
        <w:rPr>
          <w:b/>
          <w:spacing w:val="1"/>
          <w:sz w:val="24"/>
          <w:szCs w:val="24"/>
        </w:rPr>
        <w:t>i</w:t>
      </w:r>
      <w:r>
        <w:rPr>
          <w:b/>
          <w:sz w:val="24"/>
          <w:szCs w:val="24"/>
        </w:rPr>
        <w:t>ti</w:t>
      </w:r>
      <w:r>
        <w:rPr>
          <w:b/>
          <w:spacing w:val="2"/>
          <w:sz w:val="24"/>
          <w:szCs w:val="24"/>
        </w:rPr>
        <w:t>a</w:t>
      </w:r>
      <w:r>
        <w:rPr>
          <w:b/>
          <w:sz w:val="24"/>
          <w:szCs w:val="24"/>
        </w:rPr>
        <w:t>n</w:t>
      </w:r>
    </w:p>
    <w:p w:rsidR="008D0425" w:rsidRDefault="008D0425">
      <w:pPr>
        <w:spacing w:before="16" w:line="260" w:lineRule="exact"/>
        <w:rPr>
          <w:sz w:val="26"/>
          <w:szCs w:val="26"/>
        </w:rPr>
      </w:pPr>
    </w:p>
    <w:p w:rsidR="008D0425" w:rsidRDefault="003F7C83" w:rsidP="009A1B0F">
      <w:pPr>
        <w:spacing w:line="480" w:lineRule="auto"/>
        <w:ind w:left="548" w:right="83" w:firstLine="852"/>
        <w:jc w:val="both"/>
        <w:rPr>
          <w:sz w:val="28"/>
          <w:szCs w:val="28"/>
        </w:rPr>
      </w:pPr>
      <w:r>
        <w:rPr>
          <w:sz w:val="24"/>
          <w:szCs w:val="24"/>
        </w:rPr>
        <w:t>Ada</w:t>
      </w:r>
      <w:r>
        <w:rPr>
          <w:spacing w:val="4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ruh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tehnik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laks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te</w:t>
      </w:r>
      <w:r>
        <w:rPr>
          <w:spacing w:val="-1"/>
          <w:sz w:val="24"/>
          <w:szCs w:val="24"/>
        </w:rPr>
        <w:t>r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5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5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sien post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op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rnia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 Dipo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oro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UD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njuruh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njen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bup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ten 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lan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.</w:t>
      </w:r>
      <w:bookmarkStart w:id="0" w:name="_GoBack"/>
      <w:bookmarkEnd w:id="0"/>
    </w:p>
    <w:sectPr w:rsidR="008D0425">
      <w:headerReference w:type="default" r:id="rId12"/>
      <w:pgSz w:w="12260" w:h="15860"/>
      <w:pgMar w:top="1260" w:right="1580" w:bottom="280" w:left="1720" w:header="1046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7C83" w:rsidRDefault="003F7C83">
      <w:r>
        <w:separator/>
      </w:r>
    </w:p>
  </w:endnote>
  <w:endnote w:type="continuationSeparator" w:id="0">
    <w:p w:rsidR="003F7C83" w:rsidRDefault="003F7C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7C83" w:rsidRDefault="003F7C83">
      <w:r>
        <w:separator/>
      </w:r>
    </w:p>
  </w:footnote>
  <w:footnote w:type="continuationSeparator" w:id="0">
    <w:p w:rsidR="003F7C83" w:rsidRDefault="003F7C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25" w:rsidRDefault="008D0425">
    <w:pPr>
      <w:spacing w:line="0" w:lineRule="atLeast"/>
      <w:rPr>
        <w:sz w:val="0"/>
        <w:szCs w:val="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25" w:rsidRDefault="003F7C8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14.1pt;margin-top:51.3pt;width:15.05pt;height:13.05pt;z-index:-6230;mso-position-horizontal-relative:page;mso-position-vertical-relative:page" filled="f" stroked="f">
          <v:textbox inset="0,0,0,0">
            <w:txbxContent>
              <w:p w:rsidR="008D0425" w:rsidRDefault="003F7C83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1B0F">
                  <w:rPr>
                    <w:noProof/>
                    <w:sz w:val="22"/>
                    <w:szCs w:val="22"/>
                  </w:rPr>
                  <w:t>40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425" w:rsidRDefault="003F7C83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08.6pt;margin-top:51.3pt;width:20.55pt;height:13.05pt;z-index:-6226;mso-position-horizontal-relative:page;mso-position-vertical-relative:page" filled="f" stroked="f">
          <v:textbox inset="0,0,0,0">
            <w:txbxContent>
              <w:p w:rsidR="008D0425" w:rsidRDefault="003F7C83">
                <w:pPr>
                  <w:spacing w:line="240" w:lineRule="exact"/>
                  <w:ind w:left="40"/>
                  <w:rPr>
                    <w:sz w:val="22"/>
                    <w:szCs w:val="22"/>
                  </w:rPr>
                </w:pPr>
                <w:r>
                  <w:fldChar w:fldCharType="begin"/>
                </w:r>
                <w:r>
                  <w:rPr>
                    <w:sz w:val="22"/>
                    <w:szCs w:val="22"/>
                  </w:rPr>
                  <w:instrText xml:space="preserve"> PAGE </w:instrText>
                </w:r>
                <w:r>
                  <w:fldChar w:fldCharType="separate"/>
                </w:r>
                <w:r w:rsidR="009A1B0F">
                  <w:rPr>
                    <w:noProof/>
                    <w:sz w:val="22"/>
                    <w:szCs w:val="22"/>
                  </w:rPr>
                  <w:t>41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7180E"/>
    <w:multiLevelType w:val="multilevel"/>
    <w:tmpl w:val="153846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0425"/>
    <w:rsid w:val="003F7C83"/>
    <w:rsid w:val="008D0425"/>
    <w:rsid w:val="009A1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6528</Words>
  <Characters>37214</Characters>
  <Application>Microsoft Office Word</Application>
  <DocSecurity>0</DocSecurity>
  <Lines>310</Lines>
  <Paragraphs>87</Paragraphs>
  <ScaleCrop>false</ScaleCrop>
  <Company/>
  <LinksUpToDate>false</LinksUpToDate>
  <CharactersWithSpaces>43655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music.joee22@gmail.com</cp:lastModifiedBy>
  <cp:revision>3</cp:revision>
  <dcterms:created xsi:type="dcterms:W3CDTF">2021-03-07T12:06:00Z</dcterms:created>
  <dcterms:modified xsi:type="dcterms:W3CDTF">2021-03-07T12:06:00Z</dcterms:modified>
</cp:coreProperties>
</file>