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79" w:rsidRDefault="00A073F3">
      <w:pPr>
        <w:spacing w:before="29"/>
        <w:ind w:left="4311" w:right="38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3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260" w:lineRule="exact"/>
        <w:ind w:left="3336" w:right="2891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ETODE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IAN</w:t>
      </w: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D03979">
      <w:pPr>
        <w:spacing w:before="4" w:line="200" w:lineRule="exact"/>
      </w:pPr>
    </w:p>
    <w:p w:rsidR="00D03979" w:rsidRDefault="00A073F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3.1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03979" w:rsidRDefault="00D03979">
      <w:pPr>
        <w:spacing w:before="17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62" w:firstLine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n, 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ujuan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pra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i/>
          <w:sz w:val="24"/>
          <w:szCs w:val="24"/>
        </w:rPr>
        <w:t xml:space="preserve">one  group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pre  pos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test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 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diobs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di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(Nu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 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D03979" w:rsidRDefault="00A073F3">
      <w:pPr>
        <w:spacing w:before="10" w:line="260" w:lineRule="exact"/>
        <w:ind w:left="548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ntuk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ini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 </w:t>
      </w:r>
      <w:proofErr w:type="gramStart"/>
      <w:r>
        <w:rPr>
          <w:position w:val="-1"/>
          <w:sz w:val="24"/>
          <w:szCs w:val="24"/>
        </w:rPr>
        <w:t>be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ikut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</w:p>
    <w:p w:rsidR="00D03979" w:rsidRDefault="00D0397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2038"/>
        <w:gridCol w:w="2040"/>
        <w:gridCol w:w="1844"/>
      </w:tblGrid>
      <w:tr w:rsidR="00D03979">
        <w:trPr>
          <w:trHeight w:hRule="exact" w:val="463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5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63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</w:t>
            </w:r>
            <w:r>
              <w:rPr>
                <w:i/>
                <w:spacing w:val="-1"/>
                <w:sz w:val="24"/>
                <w:szCs w:val="24"/>
              </w:rPr>
              <w:t>e-</w:t>
            </w:r>
            <w:r>
              <w:rPr>
                <w:i/>
                <w:sz w:val="24"/>
                <w:szCs w:val="24"/>
              </w:rPr>
              <w:t>test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53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41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Pas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test</w:t>
            </w:r>
          </w:p>
        </w:tc>
      </w:tr>
      <w:tr w:rsidR="00D03979">
        <w:trPr>
          <w:trHeight w:hRule="exact" w:val="463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835" w:right="8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887" w:right="8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935" w:right="9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751" w:right="748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OI</w:t>
            </w:r>
          </w:p>
        </w:tc>
      </w:tr>
      <w:tr w:rsidR="00D03979">
        <w:trPr>
          <w:trHeight w:hRule="exact" w:val="466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/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6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1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6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87"/>
              <w:ind w:left="5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3</w:t>
            </w:r>
          </w:p>
        </w:tc>
      </w:tr>
    </w:tbl>
    <w:p w:rsidR="00D03979" w:rsidRDefault="00A073F3">
      <w:pPr>
        <w:spacing w:line="260" w:lineRule="exact"/>
        <w:ind w:left="2911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 3.1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ntuk 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in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03979" w:rsidRDefault="00D03979">
      <w:pPr>
        <w:spacing w:before="12" w:line="240" w:lineRule="exact"/>
        <w:rPr>
          <w:sz w:val="24"/>
          <w:szCs w:val="24"/>
        </w:rPr>
      </w:pPr>
    </w:p>
    <w:p w:rsidR="00D03979" w:rsidRDefault="00A073F3">
      <w:pPr>
        <w:spacing w:before="29"/>
        <w:ind w:left="1398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1398"/>
        <w:rPr>
          <w:sz w:val="24"/>
          <w:szCs w:val="24"/>
        </w:rPr>
      </w:pPr>
      <w:r>
        <w:rPr>
          <w:sz w:val="24"/>
          <w:szCs w:val="24"/>
        </w:rPr>
        <w:t xml:space="preserve">K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</w:p>
    <w:p w:rsidR="00D03979" w:rsidRDefault="00A073F3">
      <w:pPr>
        <w:ind w:left="1398"/>
        <w:rPr>
          <w:sz w:val="24"/>
          <w:szCs w:val="24"/>
        </w:rPr>
      </w:pPr>
      <w:r>
        <w:rPr>
          <w:sz w:val="24"/>
          <w:szCs w:val="24"/>
        </w:rPr>
        <w:t xml:space="preserve">O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test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ve</w:t>
      </w:r>
      <w:r>
        <w:rPr>
          <w:sz w:val="24"/>
          <w:szCs w:val="24"/>
        </w:rPr>
        <w:t>nsi</w:t>
      </w:r>
    </w:p>
    <w:p w:rsidR="00D03979" w:rsidRDefault="00A073F3">
      <w:pPr>
        <w:ind w:left="1398"/>
        <w:rPr>
          <w:sz w:val="24"/>
          <w:szCs w:val="24"/>
        </w:rPr>
      </w:pPr>
      <w:r>
        <w:rPr>
          <w:sz w:val="24"/>
          <w:szCs w:val="24"/>
        </w:rPr>
        <w:t xml:space="preserve">I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</w:p>
    <w:p w:rsidR="00D03979" w:rsidRDefault="00A073F3">
      <w:pPr>
        <w:spacing w:line="260" w:lineRule="exact"/>
        <w:ind w:left="1398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I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=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post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st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 in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si</w:t>
      </w:r>
    </w:p>
    <w:p w:rsidR="00D03979" w:rsidRDefault="00D03979">
      <w:pPr>
        <w:spacing w:before="3" w:line="180" w:lineRule="exact"/>
        <w:rPr>
          <w:sz w:val="18"/>
          <w:szCs w:val="18"/>
        </w:rPr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A073F3">
      <w:pPr>
        <w:spacing w:before="32"/>
        <w:ind w:left="4256" w:right="4372"/>
        <w:jc w:val="center"/>
        <w:rPr>
          <w:sz w:val="22"/>
          <w:szCs w:val="22"/>
        </w:rPr>
        <w:sectPr w:rsidR="00D03979">
          <w:headerReference w:type="default" r:id="rId8"/>
          <w:pgSz w:w="12260" w:h="15860"/>
          <w:pgMar w:top="1480" w:right="1600" w:bottom="280" w:left="1720" w:header="0" w:footer="0" w:gutter="0"/>
          <w:cols w:space="720"/>
        </w:sectPr>
      </w:pPr>
      <w:r>
        <w:rPr>
          <w:sz w:val="22"/>
          <w:szCs w:val="22"/>
        </w:rPr>
        <w:t>42</w:t>
      </w:r>
    </w:p>
    <w:p w:rsidR="00D03979" w:rsidRDefault="00D03979">
      <w:pPr>
        <w:spacing w:line="200" w:lineRule="exact"/>
      </w:pPr>
    </w:p>
    <w:p w:rsidR="00D03979" w:rsidRDefault="00D03979">
      <w:pPr>
        <w:spacing w:before="7" w:line="280" w:lineRule="exact"/>
        <w:rPr>
          <w:sz w:val="28"/>
          <w:szCs w:val="28"/>
        </w:rPr>
      </w:pPr>
    </w:p>
    <w:p w:rsidR="00D03979" w:rsidRDefault="00A073F3">
      <w:pPr>
        <w:spacing w:before="29" w:line="260" w:lineRule="exact"/>
        <w:ind w:left="54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3.2   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 Al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an</w:t>
      </w:r>
    </w:p>
    <w:p w:rsidR="00D03979" w:rsidRDefault="00D03979">
      <w:pPr>
        <w:spacing w:before="8" w:line="100" w:lineRule="exact"/>
        <w:rPr>
          <w:sz w:val="11"/>
          <w:szCs w:val="11"/>
        </w:rPr>
      </w:pPr>
    </w:p>
    <w:p w:rsidR="00D03979" w:rsidRDefault="00D03979">
      <w:pPr>
        <w:spacing w:line="200" w:lineRule="exact"/>
      </w:pPr>
    </w:p>
    <w:p w:rsidR="00D03979" w:rsidRDefault="00A073F3">
      <w:pPr>
        <w:spacing w:before="32"/>
        <w:ind w:left="1037" w:right="927"/>
        <w:jc w:val="center"/>
        <w:rPr>
          <w:sz w:val="22"/>
          <w:szCs w:val="22"/>
        </w:rPr>
      </w:pPr>
      <w:r>
        <w:rPr>
          <w:sz w:val="22"/>
          <w:szCs w:val="22"/>
        </w:rPr>
        <w:t>Popul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 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pon</w:t>
      </w:r>
      <w:r>
        <w:rPr>
          <w:spacing w:val="-2"/>
          <w:sz w:val="22"/>
          <w:szCs w:val="22"/>
        </w:rPr>
        <w:t>eg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</w:p>
    <w:p w:rsidR="00D03979" w:rsidRDefault="00A073F3">
      <w:pPr>
        <w:spacing w:before="37" w:line="240" w:lineRule="exact"/>
        <w:ind w:left="1321" w:right="1205"/>
        <w:jc w:val="center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en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abu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en 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bu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an De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ber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2017 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ah 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0 o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ang</w:t>
      </w:r>
    </w:p>
    <w:p w:rsidR="00D03979" w:rsidRDefault="00D03979">
      <w:pPr>
        <w:spacing w:before="6" w:line="120" w:lineRule="exact"/>
        <w:rPr>
          <w:sz w:val="12"/>
          <w:szCs w:val="12"/>
        </w:rPr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A073F3">
      <w:pPr>
        <w:spacing w:before="32" w:line="240" w:lineRule="exact"/>
        <w:ind w:right="980"/>
        <w:jc w:val="right"/>
        <w:rPr>
          <w:sz w:val="22"/>
          <w:szCs w:val="22"/>
        </w:rPr>
      </w:pPr>
      <w:r>
        <w:rPr>
          <w:position w:val="-1"/>
          <w:sz w:val="22"/>
          <w:szCs w:val="22"/>
        </w:rPr>
        <w:t>Purpo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li</w:t>
      </w:r>
      <w:r>
        <w:rPr>
          <w:position w:val="-1"/>
          <w:sz w:val="22"/>
          <w:szCs w:val="22"/>
        </w:rPr>
        <w:t>ng</w:t>
      </w: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D03979">
      <w:pPr>
        <w:spacing w:before="18" w:line="220" w:lineRule="exact"/>
        <w:rPr>
          <w:sz w:val="22"/>
          <w:szCs w:val="22"/>
        </w:rPr>
      </w:pPr>
    </w:p>
    <w:p w:rsidR="00D03979" w:rsidRDefault="00A073F3">
      <w:pPr>
        <w:spacing w:before="4" w:line="280" w:lineRule="exact"/>
        <w:ind w:left="3422" w:right="909" w:hanging="2362"/>
        <w:rPr>
          <w:sz w:val="22"/>
          <w:szCs w:val="22"/>
        </w:rPr>
      </w:pP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 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 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enuhi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15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en</w:t>
      </w: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D03979">
      <w:pPr>
        <w:spacing w:before="11" w:line="200" w:lineRule="exact"/>
      </w:pPr>
    </w:p>
    <w:p w:rsidR="00D03979" w:rsidRDefault="00A073F3">
      <w:pPr>
        <w:spacing w:before="5" w:line="280" w:lineRule="exact"/>
        <w:ind w:left="3729" w:right="689" w:hanging="2813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am dan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</w:p>
    <w:p w:rsidR="00D03979" w:rsidRDefault="00D03979">
      <w:pPr>
        <w:spacing w:line="200" w:lineRule="exact"/>
      </w:pPr>
    </w:p>
    <w:p w:rsidR="00D03979" w:rsidRDefault="00D03979">
      <w:pPr>
        <w:spacing w:before="12" w:line="260" w:lineRule="exact"/>
        <w:rPr>
          <w:sz w:val="26"/>
          <w:szCs w:val="26"/>
        </w:rPr>
      </w:pPr>
    </w:p>
    <w:p w:rsidR="00D03979" w:rsidRDefault="00A073F3">
      <w:pPr>
        <w:spacing w:before="32"/>
        <w:ind w:left="733" w:right="547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D03979" w:rsidRDefault="00A073F3">
      <w:pPr>
        <w:spacing w:line="240" w:lineRule="exact"/>
        <w:ind w:left="1093"/>
        <w:rPr>
          <w:sz w:val="22"/>
          <w:szCs w:val="22"/>
        </w:rPr>
      </w:pPr>
      <w:r>
        <w:pict>
          <v:group id="_x0000_s1309" style="position:absolute;left:0;text-align:left;margin-left:113.8pt;margin-top:115.7pt;width:399.1pt;height:512pt;z-index:-6209;mso-position-horizontal-relative:page;mso-position-vertical-relative:page" coordorigin="2276,2315" coordsize="7982,10240">
            <v:shape id="_x0000_s1344" style="position:absolute;left:2283;top:2322;width:7927;height:856" coordorigin="2283,2322" coordsize="7927,856" path="m2283,3178r7927,l10210,2322r-7927,l2283,3178xe" filled="f">
              <v:path arrowok="t"/>
            </v:shape>
            <v:shape id="_x0000_s1343" style="position:absolute;left:2283;top:4339;width:7927;height:765" coordorigin="2283,4339" coordsize="7927,765" path="m2283,5104r7927,l10210,4339r-7927,l2283,5104xe" filled="f">
              <v:path arrowok="t"/>
            </v:shape>
            <v:shape id="_x0000_s1342" style="position:absolute;left:6248;top:3178;width:120;height:1181" coordorigin="6248,3178" coordsize="120,1181" path="m6293,4239r-45,l6308,4359r60,-120l6323,4239r,20l6293,4259r,-20xe" fillcolor="black" stroked="f">
              <v:path arrowok="t"/>
            </v:shape>
            <v:shape id="_x0000_s1341" style="position:absolute;left:6248;top:3178;width:120;height:1181" coordorigin="6248,3178" coordsize="120,1181" path="m6293,4259r30,l6323,3178r-30,l6293,4259xe" fillcolor="black" stroked="f">
              <v:path arrowok="t"/>
            </v:shape>
            <v:shape id="_x0000_s1340" style="position:absolute;left:2323;top:5535;width:7927;height:698" coordorigin="2323,5535" coordsize="7927,698" path="m2323,6233r7927,l10250,5535r-7927,l2323,6233xe" filled="f">
              <v:path arrowok="t"/>
            </v:shape>
            <v:shape id="_x0000_s1339" style="position:absolute;left:6219;top:5107;width:120;height:422" coordorigin="6219,5107" coordsize="120,422" path="m6264,5409r-45,l6279,5529r60,-120l6294,5409r,20l6264,5429r,-20xe" fillcolor="black" stroked="f">
              <v:path arrowok="t"/>
            </v:shape>
            <v:shape id="_x0000_s1338" style="position:absolute;left:6219;top:5107;width:120;height:422" coordorigin="6219,5107" coordsize="120,422" path="m6264,5429r30,l6294,5107r-30,l6264,5429xe" fillcolor="black" stroked="f">
              <v:path arrowok="t"/>
            </v:shape>
            <v:shape id="_x0000_s1337" style="position:absolute;left:2300;top:6598;width:7927;height:882" coordorigin="2300,6598" coordsize="7927,882" path="m2300,7480r7927,l10227,6598r-7927,l2300,7480xe" filled="f">
              <v:path arrowok="t"/>
            </v:shape>
            <v:shape id="_x0000_s1336" style="position:absolute;left:6219;top:6271;width:120;height:335" coordorigin="6219,6271" coordsize="120,335" path="m6264,6486r-45,l6279,6606r60,-120l6294,6486r,20l6264,6506r,-20xe" fillcolor="black" stroked="f">
              <v:path arrowok="t"/>
            </v:shape>
            <v:shape id="_x0000_s1335" style="position:absolute;left:6219;top:6271;width:120;height:335" coordorigin="6219,6271" coordsize="120,335" path="m6264,6506r30,l6294,6271r-30,l6264,6506xe" fillcolor="black" stroked="f">
              <v:path arrowok="t"/>
            </v:shape>
            <v:shape id="_x0000_s1334" style="position:absolute;left:7786;top:3419;width:2417;height:508" coordorigin="7786,3419" coordsize="2417,508" path="m7786,3927r2417,l10203,3419r-2417,l7786,3927xe" filled="f">
              <v:path arrowok="t"/>
            </v:shape>
            <v:shape id="_x0000_s1333" style="position:absolute;left:6299;top:3626;width:1459;height:120" coordorigin="6299,3626" coordsize="1459,120" path="m6399,3701r,-30l6299,3687r120,59l6399,3701xe" fillcolor="black" stroked="f">
              <v:path arrowok="t"/>
            </v:shape>
            <v:shape id="_x0000_s1332" style="position:absolute;left:6299;top:3626;width:1459;height:120" coordorigin="6299,3626" coordsize="1459,120" path="m6419,3746r,-45l7758,3692r,-30l6419,3671r,-45l6299,3687r100,-16l6399,3701r20,45xe" fillcolor="black" stroked="f">
              <v:path arrowok="t"/>
            </v:shape>
            <v:shape id="_x0000_s1331" style="position:absolute;left:3991;top:7839;width:4591;height:458" coordorigin="3991,7839" coordsize="4591,458" path="m3991,8297r4591,l8582,7839r-4591,l3991,8297xe" filled="f">
              <v:path arrowok="t"/>
            </v:shape>
            <v:shape id="_x0000_s1330" style="position:absolute;left:6225;top:7504;width:120;height:335" coordorigin="6225,7504" coordsize="120,335" path="m6270,7719r-45,l6285,7839r60,-120l6300,7719r,20l6270,7739r,-20xe" fillcolor="black" stroked="f">
              <v:path arrowok="t"/>
            </v:shape>
            <v:shape id="_x0000_s1329" style="position:absolute;left:6225;top:7504;width:120;height:335" coordorigin="6225,7504" coordsize="120,335" path="m6270,7739r30,l6300,7504r-30,l6270,7739xe" fillcolor="black" stroked="f">
              <v:path arrowok="t"/>
            </v:shape>
            <v:shape id="_x0000_s1328" style="position:absolute;left:2284;top:9418;width:7927;height:688" coordorigin="2284,9418" coordsize="7927,688" path="m2284,10106r7927,l10211,9418r-7927,l2284,10106xe" filled="f">
              <v:path arrowok="t"/>
            </v:shape>
            <v:shape id="_x0000_s1327" style="position:absolute;left:6167;top:9027;width:120;height:397" coordorigin="6167,9027" coordsize="120,397" path="m6212,9324r,-20l6167,9304r60,120l6212,9324xe" fillcolor="black" stroked="f">
              <v:path arrowok="t"/>
            </v:shape>
            <v:shape id="_x0000_s1326" style="position:absolute;left:6167;top:9027;width:120;height:397" coordorigin="6167,9027" coordsize="120,397" path="m6287,9304r-45,l6242,9324r45,-20xe" fillcolor="black" stroked="f">
              <v:path arrowok="t"/>
            </v:shape>
            <v:shape id="_x0000_s1325" style="position:absolute;left:6167;top:9027;width:120;height:397" coordorigin="6167,9027" coordsize="120,397" path="m6241,9027r-30,l6212,9304r,20l6227,9424r60,-120l6242,9324r,-20l6241,9027xe" fillcolor="black" stroked="f">
              <v:path arrowok="t"/>
            </v:shape>
            <v:shape id="_x0000_s1324" style="position:absolute;left:3964;top:10459;width:4591;height:458" coordorigin="3964,10459" coordsize="4591,458" path="m3964,10917r4591,l8555,10459r-4591,l3964,10917xe" filled="f">
              <v:path arrowok="t"/>
            </v:shape>
            <v:shape id="_x0000_s1323" style="position:absolute;left:6185;top:10119;width:120;height:340" coordorigin="6185,10119" coordsize="120,340" path="m6230,10339r-45,l6244,10459r61,-120l6260,10339r,20l6230,10359r,-20xe" fillcolor="black" stroked="f">
              <v:path arrowok="t"/>
            </v:shape>
            <v:shape id="_x0000_s1322" style="position:absolute;left:6185;top:10119;width:120;height:340" coordorigin="6185,10119" coordsize="120,340" path="m6230,10359r30,l6260,10339r1,-220l6231,10119r-1,220l6230,10359xe" fillcolor="black" stroked="f">
              <v:path arrowok="t"/>
            </v:shape>
            <v:shape id="_x0000_s1321" style="position:absolute;left:3981;top:11282;width:4585;height:458" coordorigin="3981,11282" coordsize="4585,458" path="m3981,11740r4585,l8566,11282r-4585,l3981,11740xe" filled="f">
              <v:path arrowok="t"/>
            </v:shape>
            <v:shape id="_x0000_s1320" style="position:absolute;left:6220;top:10905;width:120;height:367" coordorigin="6220,10905" coordsize="120,367" path="m6265,11172r,-20l6220,11152r60,120l6265,11172xe" fillcolor="black" stroked="f">
              <v:path arrowok="t"/>
            </v:shape>
            <v:shape id="_x0000_s1319" style="position:absolute;left:6220;top:10905;width:120;height:367" coordorigin="6220,10905" coordsize="120,367" path="m6340,11152r-45,l6295,11172r45,-20xe" fillcolor="black" stroked="f">
              <v:path arrowok="t"/>
            </v:shape>
            <v:shape id="_x0000_s1318" style="position:absolute;left:6220;top:10905;width:120;height:367" coordorigin="6220,10905" coordsize="120,367" path="m6294,10905r-30,l6265,11152r,20l6280,11272r60,-120l6295,11172r,-20l6294,10905xe" fillcolor="black" stroked="f">
              <v:path arrowok="t"/>
            </v:shape>
            <v:shape id="_x0000_s1317" style="position:absolute;left:4021;top:12089;width:4511;height:458" coordorigin="4021,12089" coordsize="4511,458" path="m4021,12547r4511,l8532,12089r-4511,l4021,12547xe" filled="f">
              <v:path arrowok="t"/>
            </v:shape>
            <v:shape id="_x0000_s1316" style="position:absolute;left:6220;top:11722;width:120;height:354" coordorigin="6220,11722" coordsize="120,354" path="m6265,11976r,-20l6220,11956r60,120l6265,11976xe" fillcolor="black" stroked="f">
              <v:path arrowok="t"/>
            </v:shape>
            <v:shape id="_x0000_s1315" style="position:absolute;left:6220;top:11722;width:120;height:354" coordorigin="6220,11722" coordsize="120,354" path="m6340,11956r-45,l6295,11976r45,-20xe" fillcolor="black" stroked="f">
              <v:path arrowok="t"/>
            </v:shape>
            <v:shape id="_x0000_s1314" style="position:absolute;left:6220;top:11722;width:120;height:354" coordorigin="6220,11722" coordsize="120,354" path="m6294,11722r-30,l6265,11956r,20l6280,12076r60,-120l6295,11976r,-20l6294,11722xe" fillcolor="black" stroked="f">
              <v:path arrowok="t"/>
            </v:shape>
            <v:shape id="_x0000_s1313" style="position:absolute;left:4019;top:8564;width:4591;height:458" coordorigin="4019,8564" coordsize="4591,458" path="m4019,9022r4591,l8610,8564r-4591,l4019,9022xe" filled="f">
              <v:path arrowok="t"/>
            </v:shape>
            <v:shape id="_x0000_s1312" style="position:absolute;left:6223;top:8298;width:120;height:286" coordorigin="6223,8298" coordsize="120,286" path="m6268,8484r,-20l6223,8464r60,120l6268,8484xe" fillcolor="black" stroked="f">
              <v:path arrowok="t"/>
            </v:shape>
            <v:shape id="_x0000_s1311" style="position:absolute;left:6223;top:8298;width:120;height:286" coordorigin="6223,8298" coordsize="120,286" path="m6343,8464r-45,l6298,8484r45,-20xe" fillcolor="black" stroked="f">
              <v:path arrowok="t"/>
            </v:shape>
            <v:shape id="_x0000_s1310" style="position:absolute;left:6223;top:8298;width:120;height:286" coordorigin="6223,8298" coordsize="120,286" path="m6297,8298r-30,l6268,8464r,20l6283,8584r60,-120l6298,8484r,-20l6297,8298xe" fillcolor="black" stroked="f">
              <v:path arrowok="t"/>
            </v:shape>
            <w10:wrap anchorx="page" anchory="page"/>
          </v:group>
        </w:pict>
      </w:r>
      <w:r>
        <w:rPr>
          <w:position w:val="-1"/>
          <w:sz w:val="22"/>
          <w:szCs w:val="22"/>
        </w:rPr>
        <w:t xml:space="preserve">1.  </w:t>
      </w:r>
      <w:r>
        <w:rPr>
          <w:spacing w:val="29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si</w:t>
      </w:r>
      <w:proofErr w:type="gramEnd"/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1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be</w:t>
      </w:r>
      <w:r>
        <w:rPr>
          <w:spacing w:val="-1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 6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am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ah 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</w:p>
    <w:p w:rsidR="00D03979" w:rsidRDefault="00D03979">
      <w:pPr>
        <w:spacing w:line="200" w:lineRule="exact"/>
      </w:pPr>
    </w:p>
    <w:p w:rsidR="00D03979" w:rsidRDefault="00D03979">
      <w:pPr>
        <w:spacing w:before="16" w:line="240" w:lineRule="exact"/>
        <w:rPr>
          <w:sz w:val="24"/>
          <w:szCs w:val="24"/>
        </w:rPr>
      </w:pPr>
    </w:p>
    <w:p w:rsidR="00D03979" w:rsidRDefault="00A073F3">
      <w:pPr>
        <w:spacing w:before="32" w:line="240" w:lineRule="exact"/>
        <w:ind w:left="2423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proofErr w:type="gram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proofErr w:type="gramEnd"/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2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 16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am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ah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si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</w:p>
    <w:p w:rsidR="00D03979" w:rsidRDefault="00D03979">
      <w:pPr>
        <w:spacing w:line="200" w:lineRule="exact"/>
      </w:pPr>
    </w:p>
    <w:p w:rsidR="00D03979" w:rsidRDefault="00D03979">
      <w:pPr>
        <w:spacing w:before="6" w:line="240" w:lineRule="exact"/>
        <w:rPr>
          <w:sz w:val="24"/>
          <w:szCs w:val="24"/>
        </w:rPr>
      </w:pPr>
    </w:p>
    <w:p w:rsidR="00D03979" w:rsidRDefault="00A073F3">
      <w:pPr>
        <w:spacing w:before="32" w:line="240" w:lineRule="exact"/>
        <w:ind w:left="24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3.  </w:t>
      </w:r>
      <w:proofErr w:type="gram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proofErr w:type="gramEnd"/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3 </w:t>
      </w:r>
      <w:r>
        <w:rPr>
          <w:spacing w:val="-2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ri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an 8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am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sud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 2</w:t>
      </w:r>
    </w:p>
    <w:p w:rsidR="00D03979" w:rsidRDefault="00D03979">
      <w:pPr>
        <w:spacing w:before="1" w:line="160" w:lineRule="exact"/>
        <w:rPr>
          <w:sz w:val="17"/>
          <w:szCs w:val="17"/>
        </w:rPr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A073F3">
      <w:pPr>
        <w:spacing w:before="4" w:line="280" w:lineRule="exact"/>
        <w:ind w:left="3947" w:right="882" w:hanging="2914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ur</w:t>
      </w:r>
      <w:r>
        <w:rPr>
          <w:spacing w:val="1"/>
          <w:sz w:val="22"/>
          <w:szCs w:val="22"/>
        </w:rPr>
        <w:t xml:space="preserve"> 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s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D03979" w:rsidRDefault="00D03979">
      <w:pPr>
        <w:spacing w:line="200" w:lineRule="exact"/>
      </w:pPr>
    </w:p>
    <w:p w:rsidR="00D03979" w:rsidRDefault="00D03979">
      <w:pPr>
        <w:spacing w:before="13" w:line="240" w:lineRule="exact"/>
        <w:rPr>
          <w:sz w:val="24"/>
          <w:szCs w:val="24"/>
        </w:rPr>
      </w:pPr>
    </w:p>
    <w:p w:rsidR="00D03979" w:rsidRDefault="00A073F3">
      <w:pPr>
        <w:spacing w:before="32" w:line="240" w:lineRule="exact"/>
        <w:ind w:left="3038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na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an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Uj</w:t>
      </w:r>
      <w:r>
        <w:rPr>
          <w:i/>
          <w:position w:val="-1"/>
          <w:sz w:val="22"/>
          <w:szCs w:val="22"/>
        </w:rPr>
        <w:t>i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spacing w:val="-4"/>
          <w:position w:val="-1"/>
          <w:sz w:val="22"/>
          <w:szCs w:val="22"/>
        </w:rPr>
        <w:t>W</w:t>
      </w:r>
      <w:r>
        <w:rPr>
          <w:i/>
          <w:spacing w:val="1"/>
          <w:position w:val="-1"/>
          <w:sz w:val="22"/>
          <w:szCs w:val="22"/>
        </w:rPr>
        <w:t>il</w:t>
      </w:r>
      <w:r>
        <w:rPr>
          <w:i/>
          <w:position w:val="-1"/>
          <w:sz w:val="22"/>
          <w:szCs w:val="22"/>
        </w:rPr>
        <w:t>cox</w:t>
      </w:r>
      <w:r>
        <w:rPr>
          <w:i/>
          <w:spacing w:val="-2"/>
          <w:position w:val="-1"/>
          <w:sz w:val="22"/>
          <w:szCs w:val="22"/>
        </w:rPr>
        <w:t>o</w:t>
      </w:r>
      <w:r>
        <w:rPr>
          <w:i/>
          <w:position w:val="-1"/>
          <w:sz w:val="22"/>
          <w:szCs w:val="22"/>
        </w:rPr>
        <w:t>n</w:t>
      </w:r>
    </w:p>
    <w:p w:rsidR="00D03979" w:rsidRDefault="00D03979">
      <w:pPr>
        <w:spacing w:before="3" w:line="140" w:lineRule="exact"/>
        <w:rPr>
          <w:sz w:val="14"/>
          <w:szCs w:val="14"/>
        </w:rPr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A073F3">
      <w:pPr>
        <w:spacing w:before="32" w:line="240" w:lineRule="exact"/>
        <w:ind w:left="3872" w:right="3706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Pen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ji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</w:p>
    <w:p w:rsidR="00D03979" w:rsidRDefault="00D03979">
      <w:pPr>
        <w:spacing w:before="6" w:line="120" w:lineRule="exact"/>
        <w:rPr>
          <w:sz w:val="12"/>
          <w:szCs w:val="12"/>
        </w:rPr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A073F3">
      <w:pPr>
        <w:spacing w:before="32" w:line="240" w:lineRule="exact"/>
        <w:ind w:left="3541" w:right="3371"/>
        <w:jc w:val="center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pu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an </w:t>
      </w:r>
      <w:r>
        <w:rPr>
          <w:spacing w:val="-2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an 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</w:t>
      </w:r>
    </w:p>
    <w:p w:rsidR="00D03979" w:rsidRDefault="00D03979">
      <w:pPr>
        <w:spacing w:before="17" w:line="220" w:lineRule="exact"/>
        <w:rPr>
          <w:sz w:val="22"/>
          <w:szCs w:val="22"/>
        </w:rPr>
      </w:pPr>
    </w:p>
    <w:p w:rsidR="00D03979" w:rsidRDefault="00A073F3">
      <w:pPr>
        <w:spacing w:before="29"/>
        <w:ind w:left="1115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3.2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03979" w:rsidRDefault="00A073F3">
      <w:pPr>
        <w:ind w:left="2392" w:right="84" w:hanging="58"/>
        <w:rPr>
          <w:sz w:val="24"/>
          <w:szCs w:val="24"/>
        </w:rPr>
        <w:sectPr w:rsidR="00D03979">
          <w:headerReference w:type="default" r:id="rId9"/>
          <w:pgSz w:w="12260" w:h="15860"/>
          <w:pgMar w:top="1260" w:right="1580" w:bottom="280" w:left="1720" w:header="1046" w:footer="0" w:gutter="0"/>
          <w:pgNumType w:start="43"/>
          <w:cols w:space="720"/>
        </w:sectPr>
      </w:pPr>
      <w:proofErr w:type="gramStart"/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dini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</w:p>
    <w:p w:rsidR="00D03979" w:rsidRDefault="00D03979">
      <w:pPr>
        <w:spacing w:before="3" w:line="160" w:lineRule="exact"/>
        <w:rPr>
          <w:sz w:val="16"/>
          <w:szCs w:val="16"/>
        </w:rPr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A073F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3.3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 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 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140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Dipo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ro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UD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3.4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lasi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</w:p>
    <w:p w:rsidR="00D03979" w:rsidRDefault="00D03979">
      <w:pPr>
        <w:spacing w:before="17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3.4.1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lasi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opulasi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oro,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 Dipon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njen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</w:p>
    <w:p w:rsidR="00D03979" w:rsidRDefault="00A073F3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3.4.2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2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populasi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lam,2014)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Dipon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</w:p>
    <w:p w:rsidR="00D03979" w:rsidRDefault="00A073F3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usi:</w:t>
      </w:r>
    </w:p>
    <w:p w:rsidR="00D03979" w:rsidRDefault="00D03979">
      <w:pPr>
        <w:spacing w:before="14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post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njadi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ional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  <w:sectPr w:rsidR="00D03979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 xml:space="preserve">4.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 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@ 30 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D03979" w:rsidRDefault="00D03979">
      <w:pPr>
        <w:spacing w:line="200" w:lineRule="exact"/>
      </w:pPr>
    </w:p>
    <w:p w:rsidR="00D03979" w:rsidRDefault="00D03979">
      <w:pPr>
        <w:spacing w:before="7" w:line="280" w:lineRule="exact"/>
        <w:rPr>
          <w:sz w:val="28"/>
          <w:szCs w:val="28"/>
        </w:rPr>
      </w:pPr>
    </w:p>
    <w:p w:rsidR="00D03979" w:rsidRDefault="00A073F3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proofErr w:type="gramStart"/>
      <w:r>
        <w:rPr>
          <w:sz w:val="24"/>
          <w:szCs w:val="24"/>
        </w:rPr>
        <w:t>Ekslusi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z w:val="24"/>
          <w:szCs w:val="24"/>
        </w:rPr>
        <w:t>post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3.4.3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1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populasi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populasi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ojo,</w:t>
      </w:r>
      <w:r>
        <w:rPr>
          <w:spacing w:val="3"/>
          <w:sz w:val="24"/>
          <w:szCs w:val="24"/>
        </w:rPr>
        <w:t xml:space="preserve"> 2</w:t>
      </w:r>
      <w:r>
        <w:rPr>
          <w:sz w:val="24"/>
          <w:szCs w:val="24"/>
        </w:rPr>
        <w:t>010).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tehnik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purpo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ive sampling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tehnik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tahui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ojo, 2012).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 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2017 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 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Dipon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 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ksklusi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03979" w:rsidRDefault="00A073F3">
      <w:pPr>
        <w:spacing w:before="10"/>
        <w:ind w:left="54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3.5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proofErr w:type="gramEnd"/>
      <w:r>
        <w:rPr>
          <w:b/>
          <w:sz w:val="24"/>
          <w:szCs w:val="24"/>
        </w:rPr>
        <w:t xml:space="preserve"> 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3.5.1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79" w:lineRule="auto"/>
        <w:ind w:left="548" w:right="83" w:firstLine="852"/>
        <w:jc w:val="both"/>
        <w:rPr>
          <w:sz w:val="24"/>
          <w:szCs w:val="24"/>
        </w:rPr>
        <w:sectPr w:rsidR="00D03979">
          <w:pgSz w:w="12260" w:h="15860"/>
          <w:pgMar w:top="1260" w:right="1580" w:bottom="280" w:left="1720" w:header="1046" w:footer="0" w:gutter="0"/>
          <w:cols w:space="720"/>
        </w:sect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hnik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ni.</w:t>
      </w:r>
      <w:proofErr w:type="gramEnd"/>
    </w:p>
    <w:p w:rsidR="00D03979" w:rsidRDefault="00D03979">
      <w:pPr>
        <w:spacing w:line="200" w:lineRule="exact"/>
      </w:pPr>
    </w:p>
    <w:p w:rsidR="00D03979" w:rsidRDefault="00D03979">
      <w:pPr>
        <w:spacing w:before="7" w:line="280" w:lineRule="exact"/>
        <w:rPr>
          <w:sz w:val="28"/>
          <w:szCs w:val="28"/>
        </w:rPr>
      </w:pPr>
    </w:p>
    <w:p w:rsidR="00D03979" w:rsidRDefault="00A073F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3.5.2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295" w:firstLine="85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laku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ikat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diukur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 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  <w:proofErr w:type="gramEnd"/>
    </w:p>
    <w:p w:rsidR="00D03979" w:rsidRDefault="00A073F3">
      <w:pPr>
        <w:spacing w:before="11"/>
        <w:ind w:left="548"/>
        <w:rPr>
          <w:sz w:val="24"/>
          <w:szCs w:val="24"/>
        </w:rPr>
      </w:pPr>
      <w:r>
        <w:rPr>
          <w:b/>
          <w:sz w:val="24"/>
          <w:szCs w:val="24"/>
        </w:rPr>
        <w:t>3.5.3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3.5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03979" w:rsidRDefault="00A073F3">
      <w:pPr>
        <w:ind w:left="1681"/>
        <w:rPr>
          <w:sz w:val="24"/>
          <w:szCs w:val="24"/>
        </w:rPr>
      </w:pP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Dini</w:t>
      </w:r>
    </w:p>
    <w:p w:rsidR="00D03979" w:rsidRDefault="00D03979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177"/>
        <w:gridCol w:w="2009"/>
        <w:gridCol w:w="1560"/>
        <w:gridCol w:w="1105"/>
        <w:gridCol w:w="924"/>
        <w:gridCol w:w="1090"/>
      </w:tblGrid>
      <w:tr w:rsidR="00D03979">
        <w:trPr>
          <w:trHeight w:hRule="exact" w:val="564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ind w:left="117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D03979" w:rsidRDefault="00A073F3">
            <w:pPr>
              <w:ind w:left="146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>
            <w:pPr>
              <w:spacing w:before="7" w:line="120" w:lineRule="exact"/>
              <w:rPr>
                <w:sz w:val="13"/>
                <w:szCs w:val="13"/>
              </w:rPr>
            </w:pPr>
          </w:p>
          <w:p w:rsidR="00D03979" w:rsidRDefault="00A073F3">
            <w:pPr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ind w:left="570" w:right="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</w:p>
          <w:p w:rsidR="00D03979" w:rsidRDefault="00A073F3">
            <w:pPr>
              <w:ind w:left="381" w:righ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>
            <w:pPr>
              <w:spacing w:before="7" w:line="120" w:lineRule="exact"/>
              <w:rPr>
                <w:sz w:val="13"/>
                <w:szCs w:val="13"/>
              </w:rPr>
            </w:pPr>
          </w:p>
          <w:p w:rsidR="00D03979" w:rsidRDefault="00A073F3">
            <w:pPr>
              <w:ind w:left="33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ndikat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  <w:p w:rsidR="00D03979" w:rsidRDefault="00A073F3">
            <w:pPr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Ukur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>
            <w:pPr>
              <w:spacing w:before="7" w:line="120" w:lineRule="exact"/>
              <w:rPr>
                <w:sz w:val="13"/>
                <w:szCs w:val="13"/>
              </w:rPr>
            </w:pPr>
          </w:p>
          <w:p w:rsidR="00D03979" w:rsidRDefault="00A073F3">
            <w:pPr>
              <w:ind w:left="18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>
            <w:pPr>
              <w:spacing w:before="7" w:line="120" w:lineRule="exact"/>
              <w:rPr>
                <w:sz w:val="13"/>
                <w:szCs w:val="13"/>
              </w:rPr>
            </w:pPr>
          </w:p>
          <w:p w:rsidR="00D03979" w:rsidRDefault="00A073F3">
            <w:pPr>
              <w:ind w:left="1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koring</w:t>
            </w:r>
          </w:p>
        </w:tc>
      </w:tr>
      <w:tr w:rsidR="00D03979">
        <w:trPr>
          <w:trHeight w:hRule="exact" w:val="773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1" w:line="260" w:lineRule="exact"/>
              <w:ind w:left="102" w:right="18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Variabel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: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1" w:line="260" w:lineRule="exact"/>
              <w:ind w:left="102" w:right="43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ikan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 post 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he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D03979" w:rsidRDefault="00A073F3">
            <w:pPr>
              <w:spacing w:line="260" w:lineRule="exact"/>
              <w:ind w:left="102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untuk menu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unk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bdomen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f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nsi 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mbat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ma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mata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jam,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otot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tubuh</w:t>
            </w:r>
          </w:p>
          <w:p w:rsidR="00D03979" w:rsidRDefault="00A073F3">
            <w:pPr>
              <w:spacing w:line="260" w:lineRule="exact"/>
              <w:ind w:left="102" w:right="33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untuk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k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ril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1" w:line="260" w:lineRule="exact"/>
              <w:ind w:left="102"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ikan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  <w:p w:rsidR="00D03979" w:rsidRDefault="00A073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lah</w:t>
            </w:r>
          </w:p>
          <w:p w:rsidR="00D03979" w:rsidRDefault="00A073F3">
            <w:pPr>
              <w:ind w:left="102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si, di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  <w:p w:rsidR="00D03979" w:rsidRDefault="00A073F3">
            <w:pPr>
              <w:ind w:left="419" w:right="183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1 dibe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ikan</w:t>
            </w:r>
          </w:p>
          <w:p w:rsidR="00D03979" w:rsidRDefault="00A073F3">
            <w:pPr>
              <w:ind w:left="419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jam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r,</w:t>
            </w:r>
          </w:p>
          <w:p w:rsidR="00D03979" w:rsidRDefault="00A073F3">
            <w:pPr>
              <w:ind w:left="419" w:right="183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2 dibe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ikan</w:t>
            </w:r>
          </w:p>
          <w:p w:rsidR="00D03979" w:rsidRDefault="00A073F3">
            <w:pPr>
              <w:ind w:left="419" w:right="4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jam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1</w:t>
            </w:r>
          </w:p>
          <w:p w:rsidR="00D03979" w:rsidRDefault="00A073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</w:p>
          <w:p w:rsidR="00D03979" w:rsidRDefault="00A073F3">
            <w:pPr>
              <w:ind w:left="419"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2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 mend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te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pi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</w:p>
          <w:p w:rsidR="00D03979" w:rsidRDefault="00A073F3">
            <w:pPr>
              <w:ind w:left="419" w:right="183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3 dibe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ikan</w:t>
            </w:r>
          </w:p>
          <w:p w:rsidR="00D03979" w:rsidRDefault="00A073F3">
            <w:pPr>
              <w:spacing w:before="5" w:line="260" w:lineRule="exact"/>
              <w:ind w:left="419"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jam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OP</w:t>
            </w:r>
          </w:p>
          <w:p w:rsidR="00D03979" w:rsidRDefault="00D03979">
            <w:pPr>
              <w:spacing w:before="16" w:line="260" w:lineRule="exact"/>
              <w:rPr>
                <w:sz w:val="26"/>
                <w:szCs w:val="26"/>
              </w:rPr>
            </w:pPr>
          </w:p>
          <w:p w:rsidR="00D03979" w:rsidRDefault="00A073F3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379" w:right="3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460" w:right="4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3979" w:rsidRDefault="00D03979">
      <w:pPr>
        <w:sectPr w:rsidR="00D03979">
          <w:pgSz w:w="12260" w:h="15860"/>
          <w:pgMar w:top="1260" w:right="1360" w:bottom="280" w:left="1720" w:header="1046" w:footer="0" w:gutter="0"/>
          <w:cols w:space="720"/>
        </w:sectPr>
      </w:pPr>
    </w:p>
    <w:p w:rsidR="00D03979" w:rsidRDefault="00D03979">
      <w:pPr>
        <w:spacing w:before="1" w:line="100" w:lineRule="exact"/>
        <w:rPr>
          <w:sz w:val="11"/>
          <w:szCs w:val="11"/>
        </w:rPr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1177"/>
        <w:gridCol w:w="2009"/>
        <w:gridCol w:w="1560"/>
        <w:gridCol w:w="1105"/>
        <w:gridCol w:w="924"/>
        <w:gridCol w:w="1090"/>
      </w:tblGrid>
      <w:tr w:rsidR="00D03979">
        <w:trPr>
          <w:trHeight w:hRule="exact" w:val="286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/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/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4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 ke 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/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D03979"/>
        </w:tc>
      </w:tr>
      <w:tr w:rsidR="00D03979">
        <w:trPr>
          <w:trHeight w:hRule="exact" w:val="2770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1" w:line="260" w:lineRule="exact"/>
              <w:ind w:left="102" w:righ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ikat :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1" w:line="260" w:lineRule="exact"/>
              <w:ind w:left="102" w:right="13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idak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oleh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sien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dibe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ikan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laks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n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03979" w:rsidRDefault="00A073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695" w:right="6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before="1" w:line="260" w:lineRule="exact"/>
              <w:ind w:left="102" w:right="6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uku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 Num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ric 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rva</w:t>
            </w:r>
          </w:p>
          <w:p w:rsidR="00D03979" w:rsidRDefault="00D03979">
            <w:pPr>
              <w:spacing w:before="16" w:line="260" w:lineRule="exact"/>
              <w:rPr>
                <w:sz w:val="26"/>
                <w:szCs w:val="26"/>
              </w:rPr>
            </w:pPr>
          </w:p>
          <w:p w:rsidR="00D03979" w:rsidRDefault="00A073F3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3979" w:rsidRDefault="00A073F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mal</w:t>
            </w:r>
          </w:p>
          <w:p w:rsidR="00D03979" w:rsidRDefault="00A073F3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0</w:t>
            </w:r>
          </w:p>
          <w:p w:rsidR="00D03979" w:rsidRDefault="00A073F3">
            <w:pPr>
              <w:ind w:left="102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ksim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D03979" w:rsidRDefault="00D03979">
      <w:pPr>
        <w:spacing w:before="9" w:line="160" w:lineRule="exact"/>
        <w:rPr>
          <w:sz w:val="17"/>
          <w:szCs w:val="17"/>
        </w:rPr>
      </w:pPr>
    </w:p>
    <w:p w:rsidR="00D03979" w:rsidRDefault="00D03979">
      <w:pPr>
        <w:spacing w:line="200" w:lineRule="exact"/>
      </w:pPr>
    </w:p>
    <w:p w:rsidR="00D03979" w:rsidRDefault="00A073F3">
      <w:pPr>
        <w:spacing w:before="29"/>
        <w:ind w:left="54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3.6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gram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gola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3.6.1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298" w:firstLine="852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sehi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 mudah diolah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on, 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Num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rical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Rating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NRS</w:t>
      </w:r>
      <w:r>
        <w:rPr>
          <w:sz w:val="24"/>
          <w:szCs w:val="24"/>
        </w:rPr>
        <w:t>)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ndiskripsi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menilai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nstrument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dur)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rvensi nap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isasi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ni.</w:t>
      </w:r>
      <w:proofErr w:type="gramEnd"/>
    </w:p>
    <w:p w:rsidR="00D03979" w:rsidRDefault="00A073F3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3.6.2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D03979" w:rsidRDefault="00D03979">
      <w:pPr>
        <w:spacing w:before="14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301" w:firstLine="852"/>
        <w:jc w:val="both"/>
        <w:rPr>
          <w:sz w:val="24"/>
          <w:szCs w:val="24"/>
        </w:rPr>
        <w:sectPr w:rsidR="00D03979">
          <w:pgSz w:w="12260" w:h="15860"/>
          <w:pgMar w:top="1260" w:right="1360" w:bottom="280" w:left="1720" w:header="1046" w:footer="0" w:gutter="0"/>
          <w:cols w:space="720"/>
        </w:sect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10)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03979" w:rsidRDefault="00D03979">
      <w:pPr>
        <w:spacing w:line="200" w:lineRule="exact"/>
      </w:pPr>
    </w:p>
    <w:p w:rsidR="00D03979" w:rsidRDefault="00D03979">
      <w:pPr>
        <w:spacing w:before="7" w:line="280" w:lineRule="exact"/>
        <w:rPr>
          <w:sz w:val="28"/>
          <w:szCs w:val="28"/>
        </w:rPr>
      </w:pPr>
    </w:p>
    <w:p w:rsidR="00D03979" w:rsidRDefault="00A073F3">
      <w:pPr>
        <w:tabs>
          <w:tab w:val="left" w:pos="960"/>
        </w:tabs>
        <w:spacing w:before="29" w:line="480" w:lineRule="auto"/>
        <w:ind w:left="976" w:right="83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rekomend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untuk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lang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k)</w:t>
      </w:r>
    </w:p>
    <w:p w:rsidR="00D03979" w:rsidRDefault="00A073F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ktur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976" w:right="2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D03979" w:rsidRDefault="00D03979">
      <w:pPr>
        <w:spacing w:before="17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976" w:right="495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Ru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untuk pe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krit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tabs>
          <w:tab w:val="left" w:pos="960"/>
        </w:tabs>
        <w:spacing w:line="480" w:lineRule="auto"/>
        <w:ind w:left="976" w:right="81" w:hanging="42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03979" w:rsidRDefault="00A073F3">
      <w:pPr>
        <w:tabs>
          <w:tab w:val="left" w:pos="960"/>
        </w:tabs>
        <w:spacing w:before="10" w:line="480" w:lineRule="auto"/>
        <w:ind w:left="976" w:right="76" w:hanging="42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dia,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form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</w:p>
    <w:p w:rsidR="00D03979" w:rsidRDefault="00A073F3">
      <w:pPr>
        <w:tabs>
          <w:tab w:val="left" w:pos="960"/>
        </w:tabs>
        <w:spacing w:before="9" w:line="480" w:lineRule="auto"/>
        <w:ind w:left="976" w:right="85" w:hanging="42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jam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post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ukur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D03979" w:rsidRDefault="00A073F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79" w:lineRule="auto"/>
        <w:ind w:left="976" w:right="7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menilai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latihan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,s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dianj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duduk,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disekit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duduk. 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menilai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D03979" w:rsidRDefault="00A073F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rvensi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ind w:left="548"/>
        <w:rPr>
          <w:sz w:val="24"/>
          <w:szCs w:val="24"/>
        </w:rPr>
        <w:sectPr w:rsidR="00D03979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 xml:space="preserve">10.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</w:p>
    <w:p w:rsidR="00D03979" w:rsidRDefault="00D03979">
      <w:pPr>
        <w:spacing w:line="200" w:lineRule="exact"/>
      </w:pPr>
    </w:p>
    <w:p w:rsidR="00D03979" w:rsidRDefault="00D03979">
      <w:pPr>
        <w:spacing w:before="7" w:line="280" w:lineRule="exact"/>
        <w:rPr>
          <w:sz w:val="28"/>
          <w:szCs w:val="28"/>
        </w:rPr>
      </w:pPr>
    </w:p>
    <w:p w:rsidR="00D03979" w:rsidRDefault="00A073F3">
      <w:pPr>
        <w:spacing w:before="29"/>
        <w:ind w:left="616"/>
        <w:rPr>
          <w:sz w:val="24"/>
          <w:szCs w:val="24"/>
        </w:rPr>
      </w:pPr>
      <w:r>
        <w:rPr>
          <w:b/>
          <w:sz w:val="24"/>
          <w:szCs w:val="24"/>
        </w:rPr>
        <w:t xml:space="preserve">3.7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 Data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1" w:firstLine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dirumuskan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5).</w:t>
      </w:r>
      <w:proofErr w:type="gramEnd"/>
      <w:r>
        <w:rPr>
          <w:sz w:val="24"/>
          <w:szCs w:val="24"/>
        </w:rPr>
        <w:t xml:space="preserve">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olmog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ov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smirnov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&gt; 0,05,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rdistribusi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paired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tes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rdistribusi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om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ngn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rank test,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≤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menunju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≤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 xml:space="preserve">, maka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rkumpul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D03979" w:rsidRDefault="00A073F3">
      <w:pPr>
        <w:spacing w:before="10"/>
        <w:ind w:left="548"/>
        <w:rPr>
          <w:sz w:val="24"/>
          <w:szCs w:val="24"/>
        </w:rPr>
      </w:pPr>
      <w:r>
        <w:rPr>
          <w:i/>
          <w:sz w:val="24"/>
          <w:szCs w:val="24"/>
        </w:rPr>
        <w:t xml:space="preserve">1.  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Edit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2" w:firstLine="85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rkumpul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no, 2015)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</w:p>
    <w:p w:rsidR="00D03979" w:rsidRDefault="00A073F3">
      <w:pPr>
        <w:spacing w:before="11"/>
        <w:ind w:left="548"/>
        <w:rPr>
          <w:sz w:val="24"/>
          <w:szCs w:val="24"/>
        </w:rPr>
      </w:pPr>
      <w:r>
        <w:rPr>
          <w:i/>
          <w:sz w:val="24"/>
          <w:szCs w:val="24"/>
        </w:rPr>
        <w:t xml:space="preserve">2.     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Coding</w:t>
      </w:r>
    </w:p>
    <w:p w:rsidR="00D03979" w:rsidRDefault="00D03979">
      <w:pPr>
        <w:spacing w:before="14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78" w:firstLine="852"/>
        <w:jc w:val="both"/>
        <w:rPr>
          <w:sz w:val="24"/>
          <w:szCs w:val="24"/>
        </w:rPr>
        <w:sectPr w:rsidR="00D03979">
          <w:pgSz w:w="12260" w:h="15860"/>
          <w:pgMar w:top="1260" w:right="1580" w:bottom="280" w:left="1720" w:header="1046" w:footer="0" w:gutter="0"/>
          <w:cols w:space="720"/>
        </w:sect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klas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kode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kode dib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kode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buku.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gramStart"/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book</w:t>
      </w:r>
      <w:proofErr w:type="gramEnd"/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melihat lokasi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kode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satu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ojo, 2012).</w:t>
      </w:r>
    </w:p>
    <w:p w:rsidR="00D03979" w:rsidRDefault="00D03979">
      <w:pPr>
        <w:spacing w:line="200" w:lineRule="exact"/>
      </w:pPr>
    </w:p>
    <w:p w:rsidR="00D03979" w:rsidRDefault="00D03979">
      <w:pPr>
        <w:spacing w:before="7" w:line="280" w:lineRule="exact"/>
        <w:rPr>
          <w:sz w:val="28"/>
          <w:szCs w:val="28"/>
        </w:rPr>
      </w:pPr>
    </w:p>
    <w:p w:rsidR="00D03979" w:rsidRDefault="00A073F3">
      <w:pPr>
        <w:spacing w:before="29"/>
        <w:ind w:left="548"/>
        <w:rPr>
          <w:sz w:val="24"/>
          <w:szCs w:val="24"/>
        </w:rPr>
      </w:pPr>
      <w:r>
        <w:rPr>
          <w:i/>
          <w:sz w:val="24"/>
          <w:szCs w:val="24"/>
        </w:rPr>
        <w:t xml:space="preserve">3.  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Data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ntry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0" w:firstLine="85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ke sd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udian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Noto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03979" w:rsidRDefault="00D03979">
      <w:pPr>
        <w:spacing w:before="3" w:line="160" w:lineRule="exact"/>
        <w:rPr>
          <w:sz w:val="16"/>
          <w:szCs w:val="16"/>
        </w:rPr>
      </w:pPr>
    </w:p>
    <w:p w:rsidR="00D03979" w:rsidRDefault="00D03979">
      <w:pPr>
        <w:spacing w:line="200" w:lineRule="exact"/>
      </w:pPr>
    </w:p>
    <w:p w:rsidR="00D03979" w:rsidRDefault="00D03979">
      <w:pPr>
        <w:spacing w:line="200" w:lineRule="exact"/>
      </w:pPr>
    </w:p>
    <w:p w:rsidR="00D03979" w:rsidRDefault="00A073F3">
      <w:pPr>
        <w:ind w:left="548"/>
        <w:rPr>
          <w:sz w:val="24"/>
          <w:szCs w:val="24"/>
        </w:rPr>
      </w:pPr>
      <w:r>
        <w:rPr>
          <w:i/>
          <w:sz w:val="24"/>
          <w:szCs w:val="24"/>
        </w:rPr>
        <w:t xml:space="preserve">4.  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abula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5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otoatmo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o,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03979" w:rsidRDefault="00A073F3">
      <w:pPr>
        <w:spacing w:before="10"/>
        <w:ind w:left="54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3.8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Etika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dipatuhi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D03979" w:rsidRDefault="00A073F3">
      <w:pPr>
        <w:spacing w:before="10"/>
        <w:ind w:left="548"/>
        <w:rPr>
          <w:sz w:val="24"/>
          <w:szCs w:val="24"/>
        </w:rPr>
      </w:pPr>
      <w:r>
        <w:rPr>
          <w:i/>
          <w:sz w:val="24"/>
          <w:szCs w:val="24"/>
        </w:rPr>
        <w:t xml:space="preserve">1. 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Inform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maksud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rsutuj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03979" w:rsidRDefault="00A073F3">
      <w:pPr>
        <w:spacing w:before="7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Anonimity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</w:p>
    <w:p w:rsidR="00D03979" w:rsidRDefault="00D03979">
      <w:pPr>
        <w:spacing w:before="16" w:line="260" w:lineRule="exact"/>
        <w:rPr>
          <w:sz w:val="26"/>
          <w:szCs w:val="26"/>
        </w:rPr>
      </w:pPr>
    </w:p>
    <w:p w:rsidR="00D03979" w:rsidRDefault="00A073F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 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D03979" w:rsidRDefault="00A073F3">
      <w:pPr>
        <w:spacing w:before="10"/>
        <w:ind w:left="548"/>
        <w:rPr>
          <w:sz w:val="24"/>
          <w:szCs w:val="24"/>
        </w:rPr>
        <w:sectPr w:rsidR="00D03979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 xml:space="preserve">3.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(ker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:rsidR="00D03979" w:rsidRDefault="00D03979">
      <w:pPr>
        <w:spacing w:line="200" w:lineRule="exact"/>
      </w:pPr>
    </w:p>
    <w:p w:rsidR="00D03979" w:rsidRDefault="00D03979">
      <w:pPr>
        <w:spacing w:before="7" w:line="280" w:lineRule="exact"/>
        <w:rPr>
          <w:sz w:val="28"/>
          <w:szCs w:val="28"/>
        </w:rPr>
      </w:pPr>
    </w:p>
    <w:p w:rsidR="00D03979" w:rsidRDefault="00A073F3" w:rsidP="00601BEA">
      <w:pPr>
        <w:spacing w:before="29" w:line="480" w:lineRule="auto"/>
        <w:ind w:left="548" w:right="82" w:firstLine="852"/>
        <w:jc w:val="both"/>
        <w:rPr>
          <w:sz w:val="28"/>
          <w:szCs w:val="28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rkumpul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hasil 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  <w:bookmarkStart w:id="0" w:name="_GoBack"/>
      <w:bookmarkEnd w:id="0"/>
    </w:p>
    <w:sectPr w:rsidR="00D03979">
      <w:headerReference w:type="default" r:id="rId10"/>
      <w:pgSz w:w="12260" w:h="15860"/>
      <w:pgMar w:top="1260" w:right="1580" w:bottom="280" w:left="172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F3" w:rsidRDefault="00A073F3">
      <w:r>
        <w:separator/>
      </w:r>
    </w:p>
  </w:endnote>
  <w:endnote w:type="continuationSeparator" w:id="0">
    <w:p w:rsidR="00A073F3" w:rsidRDefault="00A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F3" w:rsidRDefault="00A073F3">
      <w:r>
        <w:separator/>
      </w:r>
    </w:p>
  </w:footnote>
  <w:footnote w:type="continuationSeparator" w:id="0">
    <w:p w:rsidR="00A073F3" w:rsidRDefault="00A0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79" w:rsidRDefault="00D0397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79" w:rsidRDefault="00A073F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1pt;margin-top:51.3pt;width:15.05pt;height:13.05pt;z-index:-6229;mso-position-horizontal-relative:page;mso-position-vertical-relative:page" filled="f" stroked="f">
          <v:textbox inset="0,0,0,0">
            <w:txbxContent>
              <w:p w:rsidR="00D03979" w:rsidRDefault="00A073F3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1BEA">
                  <w:rPr>
                    <w:noProof/>
                    <w:sz w:val="22"/>
                    <w:szCs w:val="22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79" w:rsidRDefault="00A073F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51.3pt;width:20.55pt;height:13.05pt;z-index:-6226;mso-position-horizontal-relative:page;mso-position-vertical-relative:page" filled="f" stroked="f">
          <v:textbox inset="0,0,0,0">
            <w:txbxContent>
              <w:p w:rsidR="00D03979" w:rsidRDefault="00A073F3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01BEA">
                  <w:rPr>
                    <w:noProof/>
                    <w:sz w:val="22"/>
                    <w:szCs w:val="22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66F"/>
    <w:multiLevelType w:val="multilevel"/>
    <w:tmpl w:val="4D7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3979"/>
    <w:rsid w:val="00601BEA"/>
    <w:rsid w:val="00A073F3"/>
    <w:rsid w:val="00D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9247</Characters>
  <Application>Microsoft Office Word</Application>
  <DocSecurity>0</DocSecurity>
  <Lines>77</Lines>
  <Paragraphs>21</Paragraphs>
  <ScaleCrop>false</ScaleCrop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2021-03-07T12:06:00Z</dcterms:created>
  <dcterms:modified xsi:type="dcterms:W3CDTF">2021-03-07T12:06:00Z</dcterms:modified>
</cp:coreProperties>
</file>