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7A" w:rsidRDefault="00F90886">
      <w:pPr>
        <w:spacing w:before="29"/>
        <w:ind w:left="4236" w:right="38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IV</w:t>
      </w:r>
    </w:p>
    <w:p w:rsidR="00F2517A" w:rsidRDefault="00F2517A">
      <w:pPr>
        <w:spacing w:before="9" w:line="120" w:lineRule="exact"/>
        <w:rPr>
          <w:sz w:val="13"/>
          <w:szCs w:val="13"/>
        </w:rPr>
      </w:pPr>
    </w:p>
    <w:p w:rsidR="00F2517A" w:rsidRDefault="00F90886">
      <w:pPr>
        <w:ind w:left="2589" w:right="21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BAHASAN</w:t>
      </w:r>
    </w:p>
    <w:p w:rsidR="00F2517A" w:rsidRDefault="00F2517A">
      <w:pPr>
        <w:spacing w:before="1" w:line="120" w:lineRule="exact"/>
        <w:rPr>
          <w:sz w:val="12"/>
          <w:szCs w:val="12"/>
        </w:rPr>
      </w:pP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90886">
      <w:pPr>
        <w:spacing w:line="480" w:lineRule="auto"/>
        <w:ind w:left="548" w:right="79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 di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rna Dipon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uruh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 2017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disajikan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umur,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utama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F2517A" w:rsidRDefault="00F2517A">
      <w:pPr>
        <w:spacing w:before="9" w:line="200" w:lineRule="exact"/>
      </w:pPr>
    </w:p>
    <w:p w:rsidR="00F2517A" w:rsidRDefault="00F90886">
      <w:pPr>
        <w:ind w:left="548" w:right="42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asi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spacing w:line="480" w:lineRule="auto"/>
        <w:ind w:left="548" w:right="78" w:firstLine="42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n”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nji No.100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njen,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n” 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ikan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MM</w:t>
      </w:r>
      <w:r>
        <w:rPr>
          <w:spacing w:val="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9001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tasi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</w:p>
    <w:p w:rsidR="00F2517A" w:rsidRDefault="00F90886">
      <w:pPr>
        <w:spacing w:before="10" w:line="480" w:lineRule="auto"/>
        <w:ind w:left="548" w:right="76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tahun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ruju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Dipon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inap   untuk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F2517A" w:rsidRDefault="00F90886">
      <w:pPr>
        <w:spacing w:before="10" w:line="260" w:lineRule="exact"/>
        <w:ind w:left="548" w:right="84"/>
        <w:jc w:val="both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D,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untuk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sus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medi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l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bisa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lan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su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nik</w:t>
      </w:r>
    </w:p>
    <w:p w:rsidR="00F2517A" w:rsidRDefault="00F2517A">
      <w:pPr>
        <w:spacing w:before="6" w:line="140" w:lineRule="exact"/>
        <w:rPr>
          <w:sz w:val="15"/>
          <w:szCs w:val="15"/>
        </w:rPr>
      </w:pP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90886">
      <w:pPr>
        <w:spacing w:before="32"/>
        <w:ind w:left="4379" w:right="4269"/>
        <w:jc w:val="center"/>
        <w:rPr>
          <w:sz w:val="22"/>
          <w:szCs w:val="22"/>
        </w:rPr>
        <w:sectPr w:rsidR="00F2517A">
          <w:headerReference w:type="default" r:id="rId8"/>
          <w:pgSz w:w="12260" w:h="15860"/>
          <w:pgMar w:top="1480" w:right="1580" w:bottom="280" w:left="1720" w:header="0" w:footer="0" w:gutter="0"/>
          <w:cols w:space="720"/>
        </w:sectPr>
      </w:pPr>
      <w:r>
        <w:rPr>
          <w:sz w:val="22"/>
          <w:szCs w:val="22"/>
        </w:rPr>
        <w:t>52</w:t>
      </w:r>
    </w:p>
    <w:p w:rsidR="00F2517A" w:rsidRDefault="00F2517A">
      <w:pPr>
        <w:spacing w:line="200" w:lineRule="exact"/>
      </w:pPr>
    </w:p>
    <w:p w:rsidR="00F2517A" w:rsidRDefault="00F2517A">
      <w:pPr>
        <w:spacing w:before="7" w:line="280" w:lineRule="exact"/>
        <w:rPr>
          <w:sz w:val="28"/>
          <w:szCs w:val="28"/>
        </w:rPr>
      </w:pPr>
    </w:p>
    <w:p w:rsidR="00F2517A" w:rsidRDefault="00F90886">
      <w:pPr>
        <w:spacing w:before="29" w:line="480" w:lineRule="auto"/>
        <w:ind w:left="548" w:right="78"/>
        <w:jc w:val="both"/>
        <w:rPr>
          <w:sz w:val="24"/>
          <w:szCs w:val="24"/>
        </w:rPr>
        <w:sectPr w:rsidR="00F2517A">
          <w:headerReference w:type="default" r:id="rId9"/>
          <w:pgSz w:w="12260" w:h="15860"/>
          <w:pgMar w:top="1260" w:right="1580" w:bottom="280" w:left="1720" w:header="1046" w:footer="0" w:gutter="0"/>
          <w:pgNumType w:start="53"/>
          <w:cols w:space="720"/>
        </w:sect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laki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laki,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tai 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mpuan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menutup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lak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tai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juga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Dipon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dur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dur.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n”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dur. Ung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umum maupun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pasi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iri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ujukan.</w:t>
      </w:r>
    </w:p>
    <w:p w:rsidR="00F2517A" w:rsidRDefault="00F2517A">
      <w:pPr>
        <w:spacing w:line="200" w:lineRule="exact"/>
      </w:pPr>
    </w:p>
    <w:p w:rsidR="00F2517A" w:rsidRDefault="00F2517A">
      <w:pPr>
        <w:spacing w:before="7" w:line="280" w:lineRule="exact"/>
        <w:rPr>
          <w:sz w:val="28"/>
          <w:szCs w:val="28"/>
        </w:rPr>
      </w:pPr>
    </w:p>
    <w:p w:rsidR="00F2517A" w:rsidRDefault="00F90886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4.2 Has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l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4.2.1   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:rsidR="00F2517A" w:rsidRDefault="00F2517A">
      <w:pPr>
        <w:spacing w:before="7" w:line="120" w:lineRule="exact"/>
        <w:rPr>
          <w:sz w:val="13"/>
          <w:szCs w:val="13"/>
        </w:rPr>
      </w:pPr>
    </w:p>
    <w:p w:rsidR="00F2517A" w:rsidRDefault="00F90886">
      <w:pPr>
        <w:tabs>
          <w:tab w:val="left" w:pos="960"/>
        </w:tabs>
        <w:spacing w:line="480" w:lineRule="auto"/>
        <w:ind w:left="976" w:right="82" w:hanging="42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lkan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usia,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kel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2517A" w:rsidRDefault="00F90886">
      <w:pPr>
        <w:spacing w:before="10"/>
        <w:ind w:left="1256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4.1 Dist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si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istik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Rua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Di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</w:p>
    <w:p w:rsidR="00F2517A" w:rsidRDefault="00F90886">
      <w:pPr>
        <w:tabs>
          <w:tab w:val="left" w:pos="8020"/>
        </w:tabs>
        <w:ind w:left="714"/>
        <w:rPr>
          <w:sz w:val="24"/>
          <w:szCs w:val="24"/>
        </w:rPr>
      </w:pPr>
      <w:r>
        <w:pict>
          <v:group id="_x0000_s1304" style="position:absolute;left:0;text-align:left;margin-left:343.65pt;margin-top:42.15pt;width:143.4pt;height:0;z-index:-6206;mso-position-horizontal-relative:page" coordorigin="6873,843" coordsize="2868,0">
            <v:shape id="_x0000_s1305" style="position:absolute;left:6873;top:843;width:2868;height:0" coordorigin="6873,843" coordsize="2868,0" path="m6873,843r2868,e" filled="f" strokecolor="#7e7e7e" strokeweight=".58pt">
              <v:path arrowok="t"/>
            </v:shape>
            <w10:wrap anchorx="page"/>
          </v:group>
        </w:pict>
      </w:r>
      <w:r>
        <w:rPr>
          <w:b/>
          <w:w w:val="228"/>
          <w:sz w:val="24"/>
          <w:szCs w:val="24"/>
          <w:u w:val="single" w:color="7E7E7E"/>
        </w:rPr>
        <w:t xml:space="preserve"> </w:t>
      </w:r>
      <w:r>
        <w:rPr>
          <w:b/>
          <w:sz w:val="24"/>
          <w:szCs w:val="24"/>
          <w:u w:val="single" w:color="7E7E7E"/>
        </w:rPr>
        <w:t xml:space="preserve">     </w:t>
      </w:r>
      <w:r>
        <w:rPr>
          <w:b/>
          <w:spacing w:val="14"/>
          <w:sz w:val="24"/>
          <w:szCs w:val="24"/>
          <w:u w:val="single" w:color="7E7E7E"/>
        </w:rPr>
        <w:t xml:space="preserve"> </w:t>
      </w:r>
      <w:r>
        <w:rPr>
          <w:b/>
          <w:spacing w:val="-29"/>
          <w:sz w:val="24"/>
          <w:szCs w:val="24"/>
        </w:rPr>
        <w:t xml:space="preserve"> </w:t>
      </w:r>
      <w:r>
        <w:rPr>
          <w:b/>
          <w:sz w:val="24"/>
          <w:szCs w:val="24"/>
          <w:u w:val="single" w:color="7E7E7E"/>
        </w:rPr>
        <w:t>RSUD</w:t>
      </w:r>
      <w:r>
        <w:rPr>
          <w:b/>
          <w:spacing w:val="-77"/>
          <w:w w:val="228"/>
          <w:sz w:val="24"/>
          <w:szCs w:val="24"/>
          <w:u w:val="single" w:color="7E7E7E"/>
        </w:rPr>
        <w:t xml:space="preserve"> </w:t>
      </w:r>
      <w:r>
        <w:rPr>
          <w:b/>
          <w:sz w:val="24"/>
          <w:szCs w:val="24"/>
          <w:u w:val="single" w:color="7E7E7E"/>
        </w:rPr>
        <w:t>“</w:t>
      </w:r>
      <w:r>
        <w:rPr>
          <w:b/>
          <w:spacing w:val="-2"/>
          <w:sz w:val="24"/>
          <w:szCs w:val="24"/>
          <w:u w:val="single" w:color="7E7E7E"/>
        </w:rPr>
        <w:t>K</w:t>
      </w:r>
      <w:r>
        <w:rPr>
          <w:b/>
          <w:sz w:val="24"/>
          <w:szCs w:val="24"/>
          <w:u w:val="single" w:color="7E7E7E"/>
        </w:rPr>
        <w:t>a</w:t>
      </w:r>
      <w:r>
        <w:rPr>
          <w:b/>
          <w:spacing w:val="1"/>
          <w:sz w:val="24"/>
          <w:szCs w:val="24"/>
          <w:u w:val="single" w:color="7E7E7E"/>
        </w:rPr>
        <w:t>n</w:t>
      </w:r>
      <w:r>
        <w:rPr>
          <w:b/>
          <w:sz w:val="24"/>
          <w:szCs w:val="24"/>
          <w:u w:val="single" w:color="7E7E7E"/>
        </w:rPr>
        <w:t>ju</w:t>
      </w:r>
      <w:r>
        <w:rPr>
          <w:b/>
          <w:spacing w:val="-1"/>
          <w:sz w:val="24"/>
          <w:szCs w:val="24"/>
          <w:u w:val="single" w:color="7E7E7E"/>
        </w:rPr>
        <w:t>r</w:t>
      </w:r>
      <w:r>
        <w:rPr>
          <w:b/>
          <w:spacing w:val="1"/>
          <w:sz w:val="24"/>
          <w:szCs w:val="24"/>
          <w:u w:val="single" w:color="7E7E7E"/>
        </w:rPr>
        <w:t>uh</w:t>
      </w:r>
      <w:r>
        <w:rPr>
          <w:b/>
          <w:sz w:val="24"/>
          <w:szCs w:val="24"/>
          <w:u w:val="single" w:color="7E7E7E"/>
        </w:rPr>
        <w:t>a</w:t>
      </w:r>
      <w:r>
        <w:rPr>
          <w:b/>
          <w:spacing w:val="1"/>
          <w:sz w:val="24"/>
          <w:szCs w:val="24"/>
          <w:u w:val="single" w:color="7E7E7E"/>
        </w:rPr>
        <w:t>n</w:t>
      </w:r>
      <w:r>
        <w:rPr>
          <w:b/>
          <w:sz w:val="24"/>
          <w:szCs w:val="24"/>
          <w:u w:val="single" w:color="7E7E7E"/>
        </w:rPr>
        <w:t>”</w:t>
      </w:r>
      <w:r>
        <w:rPr>
          <w:b/>
          <w:spacing w:val="-77"/>
          <w:w w:val="228"/>
          <w:sz w:val="24"/>
          <w:szCs w:val="24"/>
          <w:u w:val="single" w:color="7E7E7E"/>
        </w:rPr>
        <w:t xml:space="preserve"> </w:t>
      </w:r>
      <w:r>
        <w:rPr>
          <w:b/>
          <w:spacing w:val="-2"/>
          <w:sz w:val="24"/>
          <w:szCs w:val="24"/>
          <w:u w:val="single" w:color="7E7E7E"/>
        </w:rPr>
        <w:t>K</w:t>
      </w:r>
      <w:r>
        <w:rPr>
          <w:b/>
          <w:sz w:val="24"/>
          <w:szCs w:val="24"/>
          <w:u w:val="single" w:color="7E7E7E"/>
        </w:rPr>
        <w:t>a</w:t>
      </w:r>
      <w:r>
        <w:rPr>
          <w:b/>
          <w:spacing w:val="1"/>
          <w:sz w:val="24"/>
          <w:szCs w:val="24"/>
        </w:rPr>
        <w:t>bup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z w:val="24"/>
          <w:szCs w:val="24"/>
          <w:u w:val="single" w:color="7E7E7E"/>
        </w:rPr>
        <w:t>a</w:t>
      </w:r>
      <w:r>
        <w:rPr>
          <w:b/>
          <w:spacing w:val="1"/>
          <w:sz w:val="24"/>
          <w:szCs w:val="24"/>
          <w:u w:val="single" w:color="7E7E7E"/>
        </w:rPr>
        <w:t>n</w:t>
      </w:r>
      <w:r>
        <w:rPr>
          <w:b/>
          <w:sz w:val="24"/>
          <w:szCs w:val="24"/>
          <w:u w:val="single" w:color="7E7E7E"/>
        </w:rPr>
        <w:t>g.</w:t>
      </w:r>
      <w:r>
        <w:rPr>
          <w:b/>
          <w:w w:val="228"/>
          <w:sz w:val="24"/>
          <w:szCs w:val="24"/>
          <w:u w:val="single" w:color="7E7E7E"/>
        </w:rPr>
        <w:t xml:space="preserve"> </w:t>
      </w:r>
      <w:r>
        <w:rPr>
          <w:b/>
          <w:sz w:val="24"/>
          <w:szCs w:val="24"/>
          <w:u w:val="single" w:color="7E7E7E"/>
        </w:rPr>
        <w:tab/>
      </w:r>
    </w:p>
    <w:p w:rsidR="00F2517A" w:rsidRDefault="00F90886">
      <w:pPr>
        <w:spacing w:before="9" w:line="260" w:lineRule="exact"/>
        <w:ind w:right="1811"/>
        <w:jc w:val="righ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3" type="#_x0000_t202" style="position:absolute;left:0;text-align:left;margin-left:121.7pt;margin-top:.55pt;width:221.95pt;height:306.3pt;z-index:-62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1"/>
                    <w:gridCol w:w="2245"/>
                    <w:gridCol w:w="324"/>
                    <w:gridCol w:w="1186"/>
                    <w:gridCol w:w="172"/>
                  </w:tblGrid>
                  <w:tr w:rsidR="00F2517A">
                    <w:trPr>
                      <w:trHeight w:hRule="exact" w:val="562"/>
                    </w:trPr>
                    <w:tc>
                      <w:tcPr>
                        <w:tcW w:w="511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543" w:right="22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istik</w:t>
                        </w:r>
                      </w:p>
                      <w:p w:rsidR="00F2517A" w:rsidRDefault="00F90886">
                        <w:pPr>
                          <w:ind w:left="680" w:right="35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186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61" w:right="-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ku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564"/>
                    </w:trPr>
                    <w:tc>
                      <w:tcPr>
                        <w:tcW w:w="511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70" w:right="1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1.</w:t>
                        </w:r>
                      </w:p>
                      <w:p w:rsidR="00F2517A" w:rsidRDefault="00F90886">
                        <w:pPr>
                          <w:tabs>
                            <w:tab w:val="left" w:pos="460"/>
                          </w:tabs>
                          <w:ind w:left="-38" w:right="-3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Usia</w:t>
                        </w:r>
                      </w:p>
                      <w:p w:rsidR="00F2517A" w:rsidRDefault="00F90886">
                        <w:pPr>
                          <w:tabs>
                            <w:tab w:val="left" w:pos="2560"/>
                          </w:tabs>
                          <w:ind w:left="10" w:right="-3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       </w:t>
                        </w:r>
                        <w:r>
                          <w:rPr>
                            <w:spacing w:val="-22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>&gt;</w:t>
                        </w:r>
                        <w:r>
                          <w:rPr>
                            <w:spacing w:val="-1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>40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tahun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186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>
                        <w:pPr>
                          <w:spacing w:before="1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2517A" w:rsidRDefault="00F90886">
                        <w:pPr>
                          <w:tabs>
                            <w:tab w:val="left" w:pos="1340"/>
                          </w:tabs>
                          <w:ind w:left="10" w:right="-2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       </w:t>
                        </w:r>
                        <w:r>
                          <w:rPr>
                            <w:spacing w:val="5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15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838"/>
                    </w:trPr>
                    <w:tc>
                      <w:tcPr>
                        <w:tcW w:w="5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70" w:right="1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2.</w:t>
                        </w:r>
                      </w:p>
                      <w:p w:rsidR="00F2517A" w:rsidRDefault="00F2517A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2517A" w:rsidRDefault="00F90886">
                        <w:pPr>
                          <w:tabs>
                            <w:tab w:val="left" w:pos="460"/>
                          </w:tabs>
                          <w:ind w:left="-38" w:right="-3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Ke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</w:p>
                      <w:p w:rsidR="00F2517A" w:rsidRDefault="00F90886">
                        <w:pPr>
                          <w:ind w:left="442" w:right="84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laki</w:t>
                        </w:r>
                      </w:p>
                      <w:p w:rsidR="00F2517A" w:rsidRDefault="00F90886">
                        <w:pPr>
                          <w:tabs>
                            <w:tab w:val="left" w:pos="2560"/>
                          </w:tabs>
                          <w:ind w:left="10" w:right="-3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      </w:t>
                        </w:r>
                        <w:r>
                          <w:rPr>
                            <w:spacing w:val="-10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u w:val="single" w:color="7E7E7E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  <w:u w:val="single" w:color="7E7E7E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u w:val="single" w:color="7E7E7E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mpuan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2517A" w:rsidRDefault="00F90886">
                        <w:pPr>
                          <w:ind w:left="517" w:right="35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  <w:p w:rsidR="00F2517A" w:rsidRDefault="00F90886">
                        <w:pPr>
                          <w:tabs>
                            <w:tab w:val="left" w:pos="1300"/>
                          </w:tabs>
                          <w:ind w:left="-28" w:right="-2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        </w:t>
                        </w:r>
                        <w:r>
                          <w:rPr>
                            <w:spacing w:val="5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1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1390"/>
                    </w:trPr>
                    <w:tc>
                      <w:tcPr>
                        <w:tcW w:w="511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</w:p>
                      <w:p w:rsidR="00F2517A" w:rsidRDefault="00F90886">
                        <w:pPr>
                          <w:ind w:left="480" w:right="1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SD 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MP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MU</w:t>
                        </w:r>
                      </w:p>
                      <w:p w:rsidR="00F2517A" w:rsidRDefault="00F90886">
                        <w:pPr>
                          <w:tabs>
                            <w:tab w:val="left" w:pos="2560"/>
                          </w:tabs>
                          <w:spacing w:line="260" w:lineRule="exact"/>
                          <w:ind w:left="10" w:right="-3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      </w:t>
                        </w:r>
                        <w:r>
                          <w:rPr>
                            <w:spacing w:val="-10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u w:val="single" w:color="7E7E7E"/>
                          </w:rPr>
                          <w:t>PT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2517A" w:rsidRDefault="00F90886">
                        <w:pPr>
                          <w:ind w:left="577" w:right="41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  <w:p w:rsidR="00F2517A" w:rsidRDefault="00F90886">
                        <w:pPr>
                          <w:ind w:left="577" w:right="41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F2517A" w:rsidRDefault="00F90886">
                        <w:pPr>
                          <w:ind w:left="577" w:right="41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F2517A" w:rsidRDefault="00F90886">
                        <w:pPr>
                          <w:tabs>
                            <w:tab w:val="left" w:pos="1300"/>
                          </w:tabs>
                          <w:ind w:left="-28" w:right="-2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        </w:t>
                        </w:r>
                        <w:r>
                          <w:rPr>
                            <w:spacing w:val="5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1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562"/>
                    </w:trPr>
                    <w:tc>
                      <w:tcPr>
                        <w:tcW w:w="511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543" w:right="22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istik</w:t>
                        </w:r>
                      </w:p>
                      <w:p w:rsidR="00F2517A" w:rsidRDefault="00F90886">
                        <w:pPr>
                          <w:ind w:left="680" w:right="35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61" w:right="-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ku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1114"/>
                    </w:trPr>
                    <w:tc>
                      <w:tcPr>
                        <w:tcW w:w="511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70" w:right="1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4.</w:t>
                        </w:r>
                      </w:p>
                      <w:p w:rsidR="00F2517A" w:rsidRDefault="00F2517A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2517A" w:rsidRDefault="00F2517A">
                        <w:pPr>
                          <w:spacing w:line="200" w:lineRule="exact"/>
                        </w:pPr>
                      </w:p>
                      <w:p w:rsidR="00F2517A" w:rsidRDefault="00F2517A">
                        <w:pPr>
                          <w:spacing w:line="200" w:lineRule="exact"/>
                        </w:pPr>
                      </w:p>
                      <w:p w:rsidR="00F2517A" w:rsidRDefault="00F90886">
                        <w:pPr>
                          <w:tabs>
                            <w:tab w:val="left" w:pos="460"/>
                          </w:tabs>
                          <w:ind w:left="-38" w:right="-3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ke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jaan</w:t>
                        </w:r>
                      </w:p>
                      <w:p w:rsidR="00F2517A" w:rsidRDefault="00F90886">
                        <w:pPr>
                          <w:ind w:left="480" w:right="104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NS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sta</w:t>
                        </w:r>
                      </w:p>
                      <w:p w:rsidR="00F2517A" w:rsidRDefault="00F90886">
                        <w:pPr>
                          <w:tabs>
                            <w:tab w:val="left" w:pos="2560"/>
                          </w:tabs>
                          <w:ind w:left="10" w:right="-3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      </w:t>
                        </w:r>
                        <w:r>
                          <w:rPr>
                            <w:spacing w:val="-10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u w:val="single" w:color="7E7E7E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  <w:u w:val="single" w:color="7E7E7E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tani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186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>
                        <w:pPr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2517A" w:rsidRDefault="00F90886">
                        <w:pPr>
                          <w:ind w:left="577" w:right="41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  <w:p w:rsidR="00F2517A" w:rsidRDefault="00F90886">
                        <w:pPr>
                          <w:ind w:left="577" w:right="41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  <w:p w:rsidR="00F2517A" w:rsidRDefault="00F90886">
                        <w:pPr>
                          <w:tabs>
                            <w:tab w:val="left" w:pos="1300"/>
                          </w:tabs>
                          <w:ind w:left="-28" w:right="-2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        </w:t>
                        </w:r>
                        <w:r>
                          <w:rPr>
                            <w:spacing w:val="5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7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1098"/>
                    </w:trPr>
                    <w:tc>
                      <w:tcPr>
                        <w:tcW w:w="5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08" w:right="-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gal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asi</w:t>
                        </w:r>
                      </w:p>
                      <w:p w:rsidR="00F2517A" w:rsidRDefault="00F90886">
                        <w:pPr>
                          <w:ind w:left="1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ya</w:t>
                        </w:r>
                      </w:p>
                      <w:p w:rsidR="00F2517A" w:rsidRDefault="00F90886">
                        <w:pPr>
                          <w:ind w:left="4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Ya</w:t>
                        </w:r>
                      </w:p>
                      <w:p w:rsidR="00F2517A" w:rsidRDefault="00F90886">
                        <w:pPr>
                          <w:spacing w:line="260" w:lineRule="exact"/>
                          <w:ind w:left="4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Tid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2517A" w:rsidRDefault="00F2517A">
                        <w:pPr>
                          <w:spacing w:line="200" w:lineRule="exact"/>
                        </w:pPr>
                      </w:p>
                      <w:p w:rsidR="00F2517A" w:rsidRDefault="00F2517A">
                        <w:pPr>
                          <w:spacing w:line="200" w:lineRule="exact"/>
                        </w:pPr>
                      </w:p>
                      <w:p w:rsidR="00F2517A" w:rsidRDefault="00F90886">
                        <w:pPr>
                          <w:ind w:left="577" w:right="41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F2517A" w:rsidRDefault="00F90886">
                        <w:pPr>
                          <w:spacing w:line="260" w:lineRule="exact"/>
                          <w:ind w:left="517" w:right="35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</w:tr>
                </w:tbl>
                <w:p w:rsidR="00F2517A" w:rsidRDefault="00F2517A"/>
              </w:txbxContent>
            </v:textbox>
            <w10:wrap anchorx="page"/>
          </v:shape>
        </w:pic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tase</w:t>
      </w:r>
    </w:p>
    <w:p w:rsidR="00F2517A" w:rsidRDefault="00F2517A">
      <w:pPr>
        <w:spacing w:line="140" w:lineRule="exact"/>
        <w:rPr>
          <w:sz w:val="14"/>
          <w:szCs w:val="14"/>
        </w:rPr>
      </w:pP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90886">
      <w:pPr>
        <w:tabs>
          <w:tab w:val="left" w:pos="8020"/>
        </w:tabs>
        <w:spacing w:before="29" w:line="260" w:lineRule="exact"/>
        <w:ind w:left="5153"/>
        <w:rPr>
          <w:sz w:val="24"/>
          <w:szCs w:val="24"/>
        </w:rPr>
      </w:pPr>
      <w:r>
        <w:rPr>
          <w:position w:val="-1"/>
          <w:sz w:val="24"/>
          <w:szCs w:val="24"/>
          <w:u w:val="single" w:color="7E7E7E"/>
        </w:rPr>
        <w:t xml:space="preserve">                  </w:t>
      </w:r>
      <w:r>
        <w:rPr>
          <w:spacing w:val="7"/>
          <w:position w:val="-1"/>
          <w:sz w:val="24"/>
          <w:szCs w:val="24"/>
          <w:u w:val="single" w:color="7E7E7E"/>
        </w:rPr>
        <w:t xml:space="preserve"> </w:t>
      </w:r>
      <w:r>
        <w:rPr>
          <w:position w:val="-1"/>
          <w:sz w:val="24"/>
          <w:szCs w:val="24"/>
          <w:u w:val="single" w:color="7E7E7E"/>
        </w:rPr>
        <w:t xml:space="preserve">100% </w:t>
      </w:r>
      <w:r>
        <w:rPr>
          <w:position w:val="-1"/>
          <w:sz w:val="24"/>
          <w:szCs w:val="24"/>
          <w:u w:val="single" w:color="7E7E7E"/>
        </w:rPr>
        <w:tab/>
      </w:r>
    </w:p>
    <w:p w:rsidR="00F2517A" w:rsidRDefault="00F2517A">
      <w:pPr>
        <w:spacing w:before="2" w:line="260" w:lineRule="exact"/>
        <w:rPr>
          <w:sz w:val="26"/>
          <w:szCs w:val="26"/>
        </w:rPr>
      </w:pPr>
    </w:p>
    <w:p w:rsidR="00F2517A" w:rsidRDefault="00F90886">
      <w:pPr>
        <w:spacing w:before="29"/>
        <w:ind w:right="2051"/>
        <w:jc w:val="right"/>
        <w:rPr>
          <w:sz w:val="24"/>
          <w:szCs w:val="24"/>
        </w:rPr>
      </w:pPr>
      <w:r>
        <w:rPr>
          <w:sz w:val="24"/>
          <w:szCs w:val="24"/>
        </w:rPr>
        <w:t>93.3%</w:t>
      </w:r>
    </w:p>
    <w:p w:rsidR="00F2517A" w:rsidRDefault="00F90886">
      <w:pPr>
        <w:tabs>
          <w:tab w:val="left" w:pos="7980"/>
        </w:tabs>
        <w:spacing w:line="260" w:lineRule="exact"/>
        <w:ind w:left="5115" w:right="883"/>
        <w:jc w:val="center"/>
        <w:rPr>
          <w:sz w:val="24"/>
          <w:szCs w:val="24"/>
        </w:rPr>
      </w:pPr>
      <w:r>
        <w:rPr>
          <w:position w:val="-1"/>
          <w:sz w:val="24"/>
          <w:szCs w:val="24"/>
          <w:u w:val="single" w:color="7E7E7E"/>
        </w:rPr>
        <w:t xml:space="preserve">                   </w:t>
      </w:r>
      <w:r>
        <w:rPr>
          <w:spacing w:val="-22"/>
          <w:position w:val="-1"/>
          <w:sz w:val="24"/>
          <w:szCs w:val="24"/>
          <w:u w:val="single" w:color="7E7E7E"/>
        </w:rPr>
        <w:t xml:space="preserve"> </w:t>
      </w:r>
      <w:r>
        <w:rPr>
          <w:position w:val="-1"/>
          <w:sz w:val="24"/>
          <w:szCs w:val="24"/>
          <w:u w:val="single" w:color="7E7E7E"/>
        </w:rPr>
        <w:t xml:space="preserve">6,7% </w:t>
      </w:r>
      <w:r>
        <w:rPr>
          <w:position w:val="-1"/>
          <w:sz w:val="24"/>
          <w:szCs w:val="24"/>
          <w:u w:val="single" w:color="7E7E7E"/>
        </w:rPr>
        <w:tab/>
      </w:r>
    </w:p>
    <w:p w:rsidR="00F2517A" w:rsidRDefault="00F2517A">
      <w:pPr>
        <w:spacing w:before="2" w:line="260" w:lineRule="exact"/>
        <w:rPr>
          <w:sz w:val="26"/>
          <w:szCs w:val="26"/>
        </w:rPr>
      </w:pPr>
    </w:p>
    <w:p w:rsidR="00F2517A" w:rsidRDefault="00F90886">
      <w:pPr>
        <w:spacing w:before="29"/>
        <w:ind w:right="2143"/>
        <w:jc w:val="right"/>
        <w:rPr>
          <w:sz w:val="24"/>
          <w:szCs w:val="24"/>
        </w:rPr>
      </w:pPr>
      <w:r>
        <w:rPr>
          <w:sz w:val="24"/>
          <w:szCs w:val="24"/>
        </w:rPr>
        <w:t>60%</w:t>
      </w:r>
    </w:p>
    <w:p w:rsidR="00F2517A" w:rsidRDefault="00F90886">
      <w:pPr>
        <w:ind w:right="2143"/>
        <w:jc w:val="right"/>
        <w:rPr>
          <w:sz w:val="24"/>
          <w:szCs w:val="24"/>
        </w:rPr>
      </w:pPr>
      <w:r>
        <w:rPr>
          <w:sz w:val="24"/>
          <w:szCs w:val="24"/>
        </w:rPr>
        <w:t>20%</w:t>
      </w:r>
    </w:p>
    <w:p w:rsidR="00F2517A" w:rsidRDefault="00F90886">
      <w:pPr>
        <w:ind w:right="2051"/>
        <w:jc w:val="right"/>
        <w:rPr>
          <w:sz w:val="24"/>
          <w:szCs w:val="24"/>
        </w:rPr>
      </w:pPr>
      <w:r>
        <w:rPr>
          <w:sz w:val="24"/>
          <w:szCs w:val="24"/>
        </w:rPr>
        <w:t>13,3%</w:t>
      </w:r>
    </w:p>
    <w:p w:rsidR="00F2517A" w:rsidRDefault="00F90886">
      <w:pPr>
        <w:tabs>
          <w:tab w:val="left" w:pos="7980"/>
        </w:tabs>
        <w:ind w:left="5112" w:right="881"/>
        <w:jc w:val="center"/>
        <w:rPr>
          <w:sz w:val="24"/>
          <w:szCs w:val="24"/>
        </w:rPr>
      </w:pPr>
      <w:r>
        <w:pict>
          <v:group id="_x0000_s1301" style="position:absolute;left:0;text-align:left;margin-left:343.65pt;margin-top:42.15pt;width:143.4pt;height:0;z-index:-6205;mso-position-horizontal-relative:page" coordorigin="6873,843" coordsize="2868,0">
            <v:shape id="_x0000_s1302" style="position:absolute;left:6873;top:843;width:2868;height:0" coordorigin="6873,843" coordsize="2868,0" path="m6873,843r2868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7E7E7E"/>
        </w:rPr>
        <w:t xml:space="preserve">                   </w:t>
      </w:r>
      <w:r>
        <w:rPr>
          <w:spacing w:val="-22"/>
          <w:sz w:val="24"/>
          <w:szCs w:val="24"/>
          <w:u w:val="single" w:color="7E7E7E"/>
        </w:rPr>
        <w:t xml:space="preserve"> </w:t>
      </w:r>
      <w:r>
        <w:rPr>
          <w:sz w:val="24"/>
          <w:szCs w:val="24"/>
          <w:u w:val="single" w:color="7E7E7E"/>
        </w:rPr>
        <w:t xml:space="preserve">6,7% </w:t>
      </w:r>
      <w:r>
        <w:rPr>
          <w:sz w:val="24"/>
          <w:szCs w:val="24"/>
          <w:u w:val="single" w:color="7E7E7E"/>
        </w:rPr>
        <w:tab/>
      </w:r>
    </w:p>
    <w:p w:rsidR="00F2517A" w:rsidRDefault="00F90886">
      <w:pPr>
        <w:spacing w:before="9" w:line="260" w:lineRule="exact"/>
        <w:ind w:right="1811"/>
        <w:jc w:val="right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tase</w:t>
      </w:r>
    </w:p>
    <w:p w:rsidR="00F2517A" w:rsidRDefault="00F2517A">
      <w:pPr>
        <w:spacing w:before="8" w:line="120" w:lineRule="exact"/>
        <w:rPr>
          <w:sz w:val="13"/>
          <w:szCs w:val="13"/>
        </w:rPr>
      </w:pP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90886">
      <w:pPr>
        <w:spacing w:before="29"/>
        <w:ind w:right="2203"/>
        <w:jc w:val="right"/>
        <w:rPr>
          <w:sz w:val="24"/>
          <w:szCs w:val="24"/>
        </w:rPr>
      </w:pPr>
      <w:r>
        <w:rPr>
          <w:sz w:val="24"/>
          <w:szCs w:val="24"/>
        </w:rPr>
        <w:t>0%</w:t>
      </w:r>
    </w:p>
    <w:p w:rsidR="00F2517A" w:rsidRDefault="00F90886">
      <w:pPr>
        <w:ind w:right="2051"/>
        <w:jc w:val="right"/>
        <w:rPr>
          <w:sz w:val="24"/>
          <w:szCs w:val="24"/>
        </w:rPr>
      </w:pPr>
      <w:r>
        <w:rPr>
          <w:sz w:val="24"/>
          <w:szCs w:val="24"/>
        </w:rPr>
        <w:t>53,3%</w:t>
      </w:r>
    </w:p>
    <w:p w:rsidR="00F2517A" w:rsidRDefault="00F90886">
      <w:pPr>
        <w:tabs>
          <w:tab w:val="left" w:pos="7980"/>
        </w:tabs>
        <w:spacing w:line="260" w:lineRule="exact"/>
        <w:ind w:left="5115" w:right="883"/>
        <w:jc w:val="center"/>
        <w:rPr>
          <w:sz w:val="24"/>
          <w:szCs w:val="24"/>
        </w:rPr>
      </w:pPr>
      <w:r>
        <w:rPr>
          <w:position w:val="-1"/>
          <w:sz w:val="24"/>
          <w:szCs w:val="24"/>
          <w:u w:val="single" w:color="7E7E7E"/>
        </w:rPr>
        <w:t xml:space="preserve">                  </w:t>
      </w:r>
      <w:r>
        <w:rPr>
          <w:spacing w:val="-22"/>
          <w:position w:val="-1"/>
          <w:sz w:val="24"/>
          <w:szCs w:val="24"/>
          <w:u w:val="single" w:color="7E7E7E"/>
        </w:rPr>
        <w:t xml:space="preserve"> </w:t>
      </w:r>
      <w:r>
        <w:rPr>
          <w:position w:val="-1"/>
          <w:sz w:val="24"/>
          <w:szCs w:val="24"/>
          <w:u w:val="single" w:color="7E7E7E"/>
        </w:rPr>
        <w:t xml:space="preserve">46,7% </w:t>
      </w:r>
      <w:r>
        <w:rPr>
          <w:position w:val="-1"/>
          <w:sz w:val="24"/>
          <w:szCs w:val="24"/>
          <w:u w:val="single" w:color="7E7E7E"/>
        </w:rPr>
        <w:tab/>
      </w:r>
    </w:p>
    <w:p w:rsidR="00F2517A" w:rsidRDefault="00F2517A">
      <w:pPr>
        <w:spacing w:before="8" w:line="120" w:lineRule="exact"/>
        <w:rPr>
          <w:sz w:val="13"/>
          <w:szCs w:val="13"/>
        </w:rPr>
      </w:pP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90886">
      <w:pPr>
        <w:spacing w:before="29"/>
        <w:ind w:right="2111"/>
        <w:jc w:val="right"/>
        <w:rPr>
          <w:sz w:val="24"/>
          <w:szCs w:val="24"/>
        </w:rPr>
      </w:pPr>
      <w:r>
        <w:rPr>
          <w:sz w:val="24"/>
          <w:szCs w:val="24"/>
        </w:rPr>
        <w:t>6,7%</w:t>
      </w:r>
    </w:p>
    <w:p w:rsidR="00F2517A" w:rsidRDefault="00F90886">
      <w:pPr>
        <w:spacing w:line="260" w:lineRule="exact"/>
        <w:ind w:right="2051"/>
        <w:jc w:val="right"/>
        <w:rPr>
          <w:sz w:val="24"/>
          <w:szCs w:val="24"/>
        </w:rPr>
      </w:pPr>
      <w:r>
        <w:pict>
          <v:group id="_x0000_s1293" style="position:absolute;left:0;text-align:left;margin-left:120.7pt;margin-top:27.6pt;width:366.65pt;height:.6pt;z-index:-6204;mso-position-horizontal-relative:page" coordorigin="2414,552" coordsize="7333,12">
            <v:shape id="_x0000_s1300" style="position:absolute;left:2420;top:558;width:526;height:0" coordorigin="2420,558" coordsize="526,0" path="m2420,558r525,e" filled="f" strokecolor="#7e7e7e" strokeweight=".58pt">
              <v:path arrowok="t"/>
            </v:shape>
            <v:shape id="_x0000_s1299" style="position:absolute;left:2931;top:558;width:10;height:0" coordorigin="2931,558" coordsize="10,0" path="m2931,558r9,e" filled="f" strokecolor="#7e7e7e" strokeweight=".58pt">
              <v:path arrowok="t"/>
            </v:shape>
            <v:shape id="_x0000_s1298" style="position:absolute;left:2940;top:558;width:2573;height:0" coordorigin="2940,558" coordsize="2573,0" path="m2940,558r2574,e" filled="f" strokecolor="#7e7e7e" strokeweight=".58pt">
              <v:path arrowok="t"/>
            </v:shape>
            <v:shape id="_x0000_s1297" style="position:absolute;left:5499;top:558;width:10;height:0" coordorigin="5499,558" coordsize="10,0" path="m5499,558r10,e" filled="f" strokecolor="#7e7e7e" strokeweight=".58pt">
              <v:path arrowok="t"/>
            </v:shape>
            <v:shape id="_x0000_s1296" style="position:absolute;left:5509;top:558;width:1354;height:0" coordorigin="5509,558" coordsize="1354,0" path="m5509,558r1354,e" filled="f" strokecolor="#7e7e7e" strokeweight=".58pt">
              <v:path arrowok="t"/>
            </v:shape>
            <v:shape id="_x0000_s1295" style="position:absolute;left:6849;top:558;width:10;height:0" coordorigin="6849,558" coordsize="10,0" path="m6849,558r9,e" filled="f" strokecolor="#7e7e7e" strokeweight=".58pt">
              <v:path arrowok="t"/>
            </v:shape>
            <v:shape id="_x0000_s1294" style="position:absolute;left:6858;top:558;width:2883;height:0" coordorigin="6858,558" coordsize="2883,0" path="m6858,558r2883,e" filled="f" strokecolor="#7e7e7e" strokeweight=".5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93,3%</w:t>
      </w: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2517A">
      <w:pPr>
        <w:spacing w:before="14" w:line="200" w:lineRule="exact"/>
      </w:pPr>
    </w:p>
    <w:p w:rsidR="00F2517A" w:rsidRDefault="00F90886">
      <w:pPr>
        <w:spacing w:before="29" w:line="480" w:lineRule="auto"/>
        <w:ind w:left="908" w:right="78"/>
        <w:jc w:val="both"/>
        <w:rPr>
          <w:sz w:val="24"/>
          <w:szCs w:val="24"/>
        </w:rPr>
        <w:sectPr w:rsidR="00F2517A">
          <w:pgSz w:w="12260" w:h="15860"/>
          <w:pgMar w:top="1260" w:right="1580" w:bottom="280" w:left="1720" w:header="1046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stasikan 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luruh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rusia  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 xml:space="preserve">40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hun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(100  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 xml:space="preserve">),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lamin lak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laki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14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93,3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khir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D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(60 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),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</w:p>
    <w:p w:rsidR="00F2517A" w:rsidRDefault="00F2517A">
      <w:pPr>
        <w:spacing w:line="200" w:lineRule="exact"/>
      </w:pPr>
    </w:p>
    <w:p w:rsidR="00F2517A" w:rsidRDefault="00F2517A">
      <w:pPr>
        <w:spacing w:before="7" w:line="280" w:lineRule="exact"/>
        <w:rPr>
          <w:sz w:val="28"/>
          <w:szCs w:val="28"/>
        </w:rPr>
      </w:pPr>
    </w:p>
    <w:p w:rsidR="00F2517A" w:rsidRDefault="00F90886">
      <w:pPr>
        <w:spacing w:before="29"/>
        <w:ind w:left="908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(53,3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%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spacing w:line="260" w:lineRule="exact"/>
        <w:ind w:left="908"/>
        <w:rPr>
          <w:sz w:val="24"/>
          <w:szCs w:val="24"/>
        </w:rPr>
      </w:pP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lu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 14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spond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(9</w:t>
      </w:r>
      <w:r>
        <w:rPr>
          <w:spacing w:val="-1"/>
          <w:position w:val="-1"/>
          <w:sz w:val="24"/>
          <w:szCs w:val="24"/>
        </w:rPr>
        <w:t>3</w:t>
      </w:r>
      <w:r>
        <w:rPr>
          <w:position w:val="-1"/>
          <w:sz w:val="24"/>
          <w:szCs w:val="24"/>
        </w:rPr>
        <w:t>,3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%</w:t>
      </w:r>
      <w:r>
        <w:rPr>
          <w:position w:val="-1"/>
          <w:sz w:val="24"/>
          <w:szCs w:val="24"/>
        </w:rPr>
        <w:t>).</w:t>
      </w:r>
    </w:p>
    <w:p w:rsidR="00F2517A" w:rsidRDefault="00F2517A">
      <w:pPr>
        <w:spacing w:before="12" w:line="240" w:lineRule="exact"/>
        <w:rPr>
          <w:sz w:val="24"/>
          <w:szCs w:val="24"/>
        </w:rPr>
        <w:sectPr w:rsidR="00F2517A">
          <w:pgSz w:w="12260" w:h="15860"/>
          <w:pgMar w:top="1260" w:right="1580" w:bottom="280" w:left="1720" w:header="1046" w:footer="0" w:gutter="0"/>
          <w:cols w:space="720"/>
        </w:sectPr>
      </w:pPr>
    </w:p>
    <w:p w:rsidR="00F2517A" w:rsidRDefault="00F90886">
      <w:pPr>
        <w:spacing w:before="29"/>
        <w:ind w:left="908"/>
        <w:rPr>
          <w:sz w:val="24"/>
          <w:szCs w:val="24"/>
        </w:rPr>
      </w:pPr>
      <w:r>
        <w:lastRenderedPageBreak/>
        <w:pict>
          <v:group id="_x0000_s1291" style="position:absolute;left:0;text-align:left;margin-left:108pt;margin-top:44.45pt;width:91.95pt;height:0;z-index:-6202;mso-position-horizontal-relative:page" coordorigin="2160,889" coordsize="1839,0">
            <v:shape id="_x0000_s1292" style="position:absolute;left:2160;top:889;width:1839;height:0" coordorigin="2160,889" coordsize="1839,0" path="m2160,889r1839,e" filled="f" strokecolor="#7e7e7e" strokeweight=".58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 xml:space="preserve">2.   </w:t>
      </w:r>
      <w:r>
        <w:rPr>
          <w:b/>
          <w:spacing w:val="1"/>
          <w:sz w:val="24"/>
          <w:szCs w:val="24"/>
        </w:rPr>
        <w:t>Sk</w:t>
      </w:r>
      <w:r>
        <w:rPr>
          <w:b/>
          <w:sz w:val="24"/>
          <w:szCs w:val="24"/>
        </w:rPr>
        <w:t xml:space="preserve">ala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</w:p>
    <w:p w:rsidR="00F2517A" w:rsidRDefault="00F2517A">
      <w:pPr>
        <w:spacing w:line="120" w:lineRule="exact"/>
        <w:rPr>
          <w:sz w:val="12"/>
          <w:szCs w:val="12"/>
        </w:rPr>
      </w:pPr>
    </w:p>
    <w:p w:rsidR="00F2517A" w:rsidRDefault="00F90886">
      <w:pPr>
        <w:ind w:left="1256" w:right="-56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4. 6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</w:p>
    <w:p w:rsidR="00F2517A" w:rsidRDefault="00F2517A">
      <w:pPr>
        <w:spacing w:before="1" w:line="120" w:lineRule="exact"/>
        <w:rPr>
          <w:sz w:val="13"/>
          <w:szCs w:val="13"/>
        </w:rPr>
      </w:pPr>
    </w:p>
    <w:p w:rsidR="00F2517A" w:rsidRDefault="00F2517A">
      <w:pPr>
        <w:spacing w:line="200" w:lineRule="exact"/>
      </w:pPr>
    </w:p>
    <w:p w:rsidR="00F2517A" w:rsidRDefault="00F90886">
      <w:pPr>
        <w:ind w:left="611" w:right="3219"/>
        <w:jc w:val="center"/>
        <w:rPr>
          <w:sz w:val="24"/>
          <w:szCs w:val="24"/>
        </w:rPr>
      </w:pPr>
      <w:r>
        <w:pict>
          <v:group id="_x0000_s1289" style="position:absolute;left:0;text-align:left;margin-left:108pt;margin-top:20.9pt;width:91.95pt;height:0;z-index:-6200;mso-position-horizontal-relative:page" coordorigin="2160,418" coordsize="1839,0">
            <v:shape id="_x0000_s1290" style="position:absolute;left:2160;top:418;width:1839;height:0" coordorigin="2160,418" coordsize="1839,0" path="m2160,418r1839,e" filled="f" strokecolor="#7e7e7e" strokeweight=".58pt">
              <v:path arrowok="t"/>
            </v:shape>
            <w10:wrap anchorx="page"/>
          </v:group>
        </w:pict>
      </w:r>
      <w:r>
        <w:pict>
          <v:group id="_x0000_s1287" style="position:absolute;left:0;text-align:left;margin-left:108pt;margin-top:44.25pt;width:91.95pt;height:0;z-index:-6199;mso-position-horizontal-relative:page" coordorigin="2160,885" coordsize="1839,0">
            <v:shape id="_x0000_s1288" style="position:absolute;left:2160;top:885;width:1839;height:0" coordorigin="2160,885" coordsize="1839,0" path="m2160,885r1839,e" filled="f" strokecolor="#7e7e7e" strokeweight=".58pt">
              <v:path arrowok="t"/>
            </v:shape>
            <w10:wrap anchorx="page"/>
          </v:group>
        </w:pict>
      </w:r>
      <w:r>
        <w:pict>
          <v:shape id="_x0000_s1286" type="#_x0000_t202" style="position:absolute;left:0;text-align:left;margin-left:200.45pt;margin-top:-6.85pt;width:212.2pt;height:376.75pt;z-index:-61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5"/>
                    <w:gridCol w:w="582"/>
                    <w:gridCol w:w="1549"/>
                    <w:gridCol w:w="577"/>
                  </w:tblGrid>
                  <w:tr w:rsidR="00F2517A">
                    <w:trPr>
                      <w:trHeight w:hRule="exact" w:val="562"/>
                    </w:trPr>
                    <w:tc>
                      <w:tcPr>
                        <w:tcW w:w="1535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7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si 1</w:t>
                        </w:r>
                      </w:p>
                      <w:p w:rsidR="00F2517A" w:rsidRDefault="00F90886">
                        <w:pPr>
                          <w:ind w:right="-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       </w:t>
                        </w:r>
                        <w:r>
                          <w:rPr>
                            <w:spacing w:val="22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u w:val="single" w:color="7E7E7E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>re</w:t>
                        </w:r>
                        <w:r>
                          <w:rPr>
                            <w:spacing w:val="-1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>–</w:t>
                        </w:r>
                        <w:r>
                          <w:rPr>
                            <w:spacing w:val="-75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u w:val="single" w:color="7E7E7E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>ost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2517A" w:rsidRDefault="00F90886">
                        <w:pPr>
                          <w:tabs>
                            <w:tab w:val="left" w:pos="580"/>
                          </w:tabs>
                          <w:ind w:right="-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77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si 2</w:t>
                        </w:r>
                      </w:p>
                      <w:p w:rsidR="00F2517A" w:rsidRDefault="00F90886">
                        <w:pPr>
                          <w:ind w:left="10" w:right="-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       </w:t>
                        </w:r>
                        <w:r>
                          <w:rPr>
                            <w:spacing w:val="26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u w:val="single" w:color="7E7E7E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>re</w:t>
                        </w:r>
                        <w:r>
                          <w:rPr>
                            <w:spacing w:val="-1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>–</w:t>
                        </w:r>
                        <w:r>
                          <w:rPr>
                            <w:spacing w:val="-75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u w:val="single" w:color="7E7E7E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>ost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2517A" w:rsidRDefault="00F90886">
                        <w:pPr>
                          <w:tabs>
                            <w:tab w:val="left" w:pos="560"/>
                          </w:tabs>
                          <w:ind w:right="-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</w:tr>
                  <w:tr w:rsidR="00F2517A">
                    <w:trPr>
                      <w:trHeight w:hRule="exact" w:val="466"/>
                    </w:trPr>
                    <w:tc>
                      <w:tcPr>
                        <w:tcW w:w="1535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7"/>
                          <w:ind w:left="8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7"/>
                          <w:ind w:left="8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463"/>
                    </w:trPr>
                    <w:tc>
                      <w:tcPr>
                        <w:tcW w:w="1535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549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463"/>
                    </w:trPr>
                    <w:tc>
                      <w:tcPr>
                        <w:tcW w:w="1535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549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466"/>
                    </w:trPr>
                    <w:tc>
                      <w:tcPr>
                        <w:tcW w:w="1535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549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463"/>
                    </w:trPr>
                    <w:tc>
                      <w:tcPr>
                        <w:tcW w:w="1535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549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463"/>
                    </w:trPr>
                    <w:tc>
                      <w:tcPr>
                        <w:tcW w:w="1535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549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466"/>
                    </w:trPr>
                    <w:tc>
                      <w:tcPr>
                        <w:tcW w:w="1535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549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464"/>
                    </w:trPr>
                    <w:tc>
                      <w:tcPr>
                        <w:tcW w:w="1535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549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463"/>
                    </w:trPr>
                    <w:tc>
                      <w:tcPr>
                        <w:tcW w:w="1535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549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463"/>
                    </w:trPr>
                    <w:tc>
                      <w:tcPr>
                        <w:tcW w:w="1535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549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466"/>
                    </w:trPr>
                    <w:tc>
                      <w:tcPr>
                        <w:tcW w:w="1535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3"/>
                          <w:ind w:left="8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549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3"/>
                          <w:ind w:left="8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463"/>
                    </w:trPr>
                    <w:tc>
                      <w:tcPr>
                        <w:tcW w:w="1535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549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463"/>
                    </w:trPr>
                    <w:tc>
                      <w:tcPr>
                        <w:tcW w:w="1535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549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466"/>
                    </w:trPr>
                    <w:tc>
                      <w:tcPr>
                        <w:tcW w:w="1535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3"/>
                          <w:ind w:left="8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549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3"/>
                          <w:ind w:left="8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  <w:tr w:rsidR="00F2517A">
                    <w:trPr>
                      <w:trHeight w:hRule="exact" w:val="464"/>
                    </w:trPr>
                    <w:tc>
                      <w:tcPr>
                        <w:tcW w:w="1535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549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before="81"/>
                          <w:ind w:left="8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6 -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</w:tr>
                </w:tbl>
                <w:p w:rsidR="00F2517A" w:rsidRDefault="00F2517A"/>
              </w:txbxContent>
            </v:textbox>
            <w10:wrap anchorx="page"/>
          </v:shape>
        </w:pict>
      </w:r>
      <w:r>
        <w:rPr>
          <w:sz w:val="24"/>
          <w:szCs w:val="24"/>
        </w:rPr>
        <w:t>No Respond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F2517A" w:rsidRDefault="00F2517A">
      <w:pPr>
        <w:spacing w:before="15" w:line="220" w:lineRule="exact"/>
        <w:rPr>
          <w:sz w:val="22"/>
          <w:szCs w:val="22"/>
        </w:rPr>
      </w:pPr>
    </w:p>
    <w:p w:rsidR="00F2517A" w:rsidRDefault="00F90886">
      <w:pPr>
        <w:ind w:left="1300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F2517A" w:rsidRDefault="00F2517A">
      <w:pPr>
        <w:spacing w:line="180" w:lineRule="exact"/>
        <w:rPr>
          <w:sz w:val="19"/>
          <w:szCs w:val="19"/>
        </w:rPr>
      </w:pPr>
    </w:p>
    <w:p w:rsidR="00F2517A" w:rsidRDefault="00F90886">
      <w:pPr>
        <w:ind w:left="1300"/>
        <w:rPr>
          <w:sz w:val="24"/>
          <w:szCs w:val="24"/>
        </w:rPr>
      </w:pPr>
      <w:r>
        <w:pict>
          <v:group id="_x0000_s1284" style="position:absolute;left:0;text-align:left;margin-left:108pt;margin-top:18.5pt;width:91.95pt;height:0;z-index:-6197;mso-position-horizontal-relative:page" coordorigin="2160,370" coordsize="1839,0">
            <v:shape id="_x0000_s1285" style="position:absolute;left:2160;top:370;width:1839;height:0" coordorigin="2160,370" coordsize="1839,0" path="m2160,370r1839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2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1300"/>
        <w:rPr>
          <w:sz w:val="24"/>
          <w:szCs w:val="24"/>
        </w:rPr>
      </w:pPr>
      <w:r>
        <w:pict>
          <v:group id="_x0000_s1282" style="position:absolute;left:0;text-align:left;margin-left:108pt;margin-top:18.5pt;width:5.4pt;height:0;z-index:-6195;mso-position-horizontal-relative:page" coordorigin="2160,370" coordsize="108,0">
            <v:shape id="_x0000_s1283" style="position:absolute;left:2160;top:370;width:108;height:0" coordorigin="2160,370" coordsize="108,0" path="m2160,370r108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3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1314" w:right="3814"/>
        <w:jc w:val="center"/>
        <w:rPr>
          <w:sz w:val="24"/>
          <w:szCs w:val="24"/>
        </w:rPr>
      </w:pPr>
      <w:r>
        <w:pict>
          <v:group id="_x0000_s1280" style="position:absolute;left:0;text-align:left;margin-left:108pt;margin-top:18.65pt;width:5.4pt;height:0;z-index:-6193;mso-position-horizontal-relative:page" coordorigin="2160,373" coordsize="108,0">
            <v:shape id="_x0000_s1281" style="position:absolute;left:2160;top:373;width:108;height:0" coordorigin="2160,373" coordsize="108,0" path="m2160,373r108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4</w:t>
      </w:r>
    </w:p>
    <w:p w:rsidR="00F2517A" w:rsidRDefault="00F2517A">
      <w:pPr>
        <w:spacing w:before="10" w:line="180" w:lineRule="exact"/>
        <w:rPr>
          <w:sz w:val="18"/>
          <w:szCs w:val="18"/>
        </w:rPr>
      </w:pPr>
    </w:p>
    <w:p w:rsidR="00F2517A" w:rsidRDefault="00F90886">
      <w:pPr>
        <w:ind w:left="1300"/>
        <w:rPr>
          <w:sz w:val="24"/>
          <w:szCs w:val="24"/>
        </w:rPr>
      </w:pPr>
      <w:r>
        <w:pict>
          <v:group id="_x0000_s1278" style="position:absolute;left:0;text-align:left;margin-left:108pt;margin-top:18.5pt;width:91.95pt;height:0;z-index:-6191;mso-position-horizontal-relative:page" coordorigin="2160,370" coordsize="1839,0">
            <v:shape id="_x0000_s1279" style="position:absolute;left:2160;top:370;width:1839;height:0" coordorigin="2160,370" coordsize="1839,0" path="m2160,370r1839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5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1300"/>
        <w:rPr>
          <w:sz w:val="24"/>
          <w:szCs w:val="24"/>
        </w:rPr>
      </w:pPr>
      <w:r>
        <w:pict>
          <v:group id="_x0000_s1276" style="position:absolute;left:0;text-align:left;margin-left:108pt;margin-top:18.5pt;width:91.95pt;height:0;z-index:-6189;mso-position-horizontal-relative:page" coordorigin="2160,370" coordsize="1839,0">
            <v:shape id="_x0000_s1277" style="position:absolute;left:2160;top:370;width:1839;height:0" coordorigin="2160,370" coordsize="1839,0" path="m2160,370r1839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6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1300"/>
        <w:rPr>
          <w:sz w:val="24"/>
          <w:szCs w:val="24"/>
        </w:rPr>
      </w:pPr>
      <w:r>
        <w:pict>
          <v:group id="_x0000_s1274" style="position:absolute;left:0;text-align:left;margin-left:108pt;margin-top:18.65pt;width:91.95pt;height:0;z-index:-6187;mso-position-horizontal-relative:page" coordorigin="2160,373" coordsize="1839,0">
            <v:shape id="_x0000_s1275" style="position:absolute;left:2160;top:373;width:1839;height:0" coordorigin="2160,373" coordsize="1839,0" path="m2160,373r1839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7</w:t>
      </w:r>
    </w:p>
    <w:p w:rsidR="00F2517A" w:rsidRDefault="00F2517A">
      <w:pPr>
        <w:spacing w:line="180" w:lineRule="exact"/>
        <w:rPr>
          <w:sz w:val="19"/>
          <w:szCs w:val="19"/>
        </w:rPr>
      </w:pPr>
    </w:p>
    <w:p w:rsidR="00F2517A" w:rsidRDefault="00F90886">
      <w:pPr>
        <w:ind w:left="1300"/>
        <w:rPr>
          <w:sz w:val="24"/>
          <w:szCs w:val="24"/>
        </w:rPr>
      </w:pPr>
      <w:r>
        <w:pict>
          <v:group id="_x0000_s1272" style="position:absolute;left:0;text-align:left;margin-left:108pt;margin-top:18.5pt;width:91.95pt;height:0;z-index:-6185;mso-position-horizontal-relative:page" coordorigin="2160,370" coordsize="1839,0">
            <v:shape id="_x0000_s1273" style="position:absolute;left:2160;top:370;width:1839;height:0" coordorigin="2160,370" coordsize="1839,0" path="m2160,370r1839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8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1300"/>
        <w:rPr>
          <w:sz w:val="24"/>
          <w:szCs w:val="24"/>
        </w:rPr>
      </w:pPr>
      <w:r>
        <w:pict>
          <v:group id="_x0000_s1270" style="position:absolute;left:0;text-align:left;margin-left:108pt;margin-top:18.5pt;width:91.95pt;height:0;z-index:-6183;mso-position-horizontal-relative:page" coordorigin="2160,370" coordsize="1839,0">
            <v:shape id="_x0000_s1271" style="position:absolute;left:2160;top:370;width:1839;height:0" coordorigin="2160,370" coordsize="1839,0" path="m2160,370r1839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9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1202" w:right="3807"/>
        <w:jc w:val="center"/>
        <w:rPr>
          <w:sz w:val="24"/>
          <w:szCs w:val="24"/>
        </w:rPr>
      </w:pPr>
      <w:r>
        <w:pict>
          <v:group id="_x0000_s1268" style="position:absolute;left:0;text-align:left;margin-left:108pt;margin-top:18.5pt;width:91.95pt;height:0;z-index:-6181;mso-position-horizontal-relative:page" coordorigin="2160,370" coordsize="1839,0">
            <v:shape id="_x0000_s1269" style="position:absolute;left:2160;top:370;width:1839;height:0" coordorigin="2160,370" coordsize="1839,0" path="m2160,370r1839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10</w:t>
      </w:r>
    </w:p>
    <w:p w:rsidR="00F2517A" w:rsidRDefault="00F2517A">
      <w:pPr>
        <w:spacing w:before="10" w:line="180" w:lineRule="exact"/>
        <w:rPr>
          <w:sz w:val="18"/>
          <w:szCs w:val="18"/>
        </w:rPr>
      </w:pPr>
    </w:p>
    <w:p w:rsidR="00F2517A" w:rsidRDefault="00F90886">
      <w:pPr>
        <w:ind w:left="1202" w:right="3807"/>
        <w:jc w:val="center"/>
        <w:rPr>
          <w:sz w:val="24"/>
          <w:szCs w:val="24"/>
        </w:rPr>
      </w:pPr>
      <w:r>
        <w:pict>
          <v:group id="_x0000_s1266" style="position:absolute;left:0;text-align:left;margin-left:108pt;margin-top:18.5pt;width:91.95pt;height:0;z-index:-6179;mso-position-horizontal-relative:page" coordorigin="2160,370" coordsize="1839,0">
            <v:shape id="_x0000_s1267" style="position:absolute;left:2160;top:370;width:1839;height:0" coordorigin="2160,370" coordsize="1839,0" path="m2160,370r1839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11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1202" w:right="3807"/>
        <w:jc w:val="center"/>
        <w:rPr>
          <w:sz w:val="24"/>
          <w:szCs w:val="24"/>
        </w:rPr>
      </w:pPr>
      <w:r>
        <w:pict>
          <v:group id="_x0000_s1264" style="position:absolute;left:0;text-align:left;margin-left:108pt;margin-top:18.5pt;width:91.95pt;height:0;z-index:-6177;mso-position-horizontal-relative:page" coordorigin="2160,370" coordsize="1839,0">
            <v:shape id="_x0000_s1265" style="position:absolute;left:2160;top:370;width:1839;height:0" coordorigin="2160,370" coordsize="1839,0" path="m2160,370r1839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12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1202" w:right="3807"/>
        <w:jc w:val="center"/>
        <w:rPr>
          <w:sz w:val="24"/>
          <w:szCs w:val="24"/>
        </w:rPr>
      </w:pPr>
      <w:r>
        <w:pict>
          <v:group id="_x0000_s1262" style="position:absolute;left:0;text-align:left;margin-left:108pt;margin-top:18.5pt;width:91.95pt;height:0;z-index:-6175;mso-position-horizontal-relative:page" coordorigin="2160,370" coordsize="1839,0">
            <v:shape id="_x0000_s1263" style="position:absolute;left:2160;top:370;width:1839;height:0" coordorigin="2160,370" coordsize="1839,0" path="m2160,370r1839,e" filled="f" strokecolor="#7e7e7e" strokeweight=".20464mm">
              <v:path arrowok="t"/>
            </v:shape>
            <w10:wrap anchorx="page"/>
          </v:group>
        </w:pict>
      </w:r>
      <w:r>
        <w:rPr>
          <w:sz w:val="24"/>
          <w:szCs w:val="24"/>
        </w:rPr>
        <w:t>13</w:t>
      </w:r>
    </w:p>
    <w:p w:rsidR="00F2517A" w:rsidRDefault="00F2517A">
      <w:pPr>
        <w:spacing w:before="10" w:line="180" w:lineRule="exact"/>
        <w:rPr>
          <w:sz w:val="18"/>
          <w:szCs w:val="18"/>
        </w:rPr>
      </w:pPr>
    </w:p>
    <w:p w:rsidR="00F2517A" w:rsidRDefault="00F90886">
      <w:pPr>
        <w:ind w:left="1202" w:right="3807"/>
        <w:jc w:val="center"/>
        <w:rPr>
          <w:sz w:val="24"/>
          <w:szCs w:val="24"/>
        </w:rPr>
      </w:pPr>
      <w:r>
        <w:pict>
          <v:group id="_x0000_s1260" style="position:absolute;left:0;text-align:left;margin-left:108pt;margin-top:18.5pt;width:91.95pt;height:0;z-index:-6173;mso-position-horizontal-relative:page" coordorigin="2160,370" coordsize="1839,0">
            <v:shape id="_x0000_s1261" style="position:absolute;left:2160;top:370;width:1839;height:0" coordorigin="2160,370" coordsize="1839,0" path="m2160,370r1839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14</w:t>
      </w:r>
    </w:p>
    <w:p w:rsidR="00F2517A" w:rsidRDefault="00F2517A">
      <w:pPr>
        <w:spacing w:before="8" w:line="180" w:lineRule="exact"/>
        <w:rPr>
          <w:sz w:val="18"/>
          <w:szCs w:val="18"/>
        </w:rPr>
      </w:pPr>
    </w:p>
    <w:p w:rsidR="00F2517A" w:rsidRDefault="00F90886">
      <w:pPr>
        <w:spacing w:line="260" w:lineRule="exact"/>
        <w:ind w:left="1202" w:right="3807"/>
        <w:jc w:val="center"/>
        <w:rPr>
          <w:sz w:val="24"/>
          <w:szCs w:val="24"/>
        </w:rPr>
      </w:pPr>
      <w:r>
        <w:pict>
          <v:group id="_x0000_s1258" style="position:absolute;left:0;text-align:left;margin-left:107.3pt;margin-top:18.5pt;width:92.65pt;height:0;z-index:-6171;mso-position-horizontal-relative:page" coordorigin="2146,370" coordsize="1853,0">
            <v:shape id="_x0000_s1259" style="position:absolute;left:2146;top:370;width:1853;height:0" coordorigin="2146,370" coordsize="1853,0" path="m2146,370r1853,e" filled="f" strokecolor="#7e7e7e" strokeweight=".20464mm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15</w:t>
      </w:r>
    </w:p>
    <w:p w:rsidR="00F2517A" w:rsidRDefault="00F90886">
      <w:pPr>
        <w:spacing w:line="200" w:lineRule="exact"/>
      </w:pPr>
      <w:r>
        <w:br w:type="column"/>
      </w: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2517A">
      <w:pPr>
        <w:spacing w:before="13" w:line="280" w:lineRule="exact"/>
        <w:rPr>
          <w:sz w:val="28"/>
          <w:szCs w:val="28"/>
        </w:rPr>
      </w:pPr>
    </w:p>
    <w:p w:rsidR="00F2517A" w:rsidRDefault="00F90886">
      <w:pPr>
        <w:ind w:left="781" w:right="963"/>
        <w:jc w:val="center"/>
        <w:rPr>
          <w:sz w:val="24"/>
          <w:szCs w:val="24"/>
        </w:rPr>
      </w:pPr>
      <w:r>
        <w:pict>
          <v:group id="_x0000_s1256" style="position:absolute;left:0;text-align:left;margin-left:413.1pt;margin-top:-.2pt;width:111.5pt;height:0;z-index:-6201;mso-position-horizontal-relative:page" coordorigin="8262,-4" coordsize="2230,0">
            <v:shape id="_x0000_s1257" style="position:absolute;left:8262;top:-4;width:2230;height:0" coordorigin="8262,-4" coordsize="2230,0" path="m8262,-4r2230,e" filled="f" strokecolor="#7e7e7e" strokeweight=".58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3</w:t>
      </w:r>
    </w:p>
    <w:p w:rsidR="00F2517A" w:rsidRDefault="00F90886">
      <w:pPr>
        <w:tabs>
          <w:tab w:val="left" w:pos="2180"/>
        </w:tabs>
        <w:ind w:left="-38" w:right="132"/>
        <w:jc w:val="center"/>
        <w:rPr>
          <w:sz w:val="24"/>
          <w:szCs w:val="24"/>
        </w:rPr>
      </w:pPr>
      <w:r>
        <w:pict>
          <v:group id="_x0000_s1254" style="position:absolute;left:0;text-align:left;margin-left:413.1pt;margin-top:37.4pt;width:111.5pt;height:0;z-index:-6198;mso-position-horizontal-relative:page" coordorigin="8262,748" coordsize="2230,0">
            <v:shape id="_x0000_s1255" style="position:absolute;left:8262;top:748;width:2230;height:0" coordorigin="8262,748" coordsize="2230,0" path="m8262,748r2230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7E7E7E"/>
        </w:rPr>
        <w:t xml:space="preserve">       </w:t>
      </w:r>
      <w:r>
        <w:rPr>
          <w:spacing w:val="1"/>
          <w:sz w:val="24"/>
          <w:szCs w:val="24"/>
          <w:u w:val="single" w:color="7E7E7E"/>
        </w:rPr>
        <w:t>P</w:t>
      </w:r>
      <w:r>
        <w:rPr>
          <w:sz w:val="24"/>
          <w:szCs w:val="24"/>
          <w:u w:val="single" w:color="7E7E7E"/>
        </w:rPr>
        <w:t>re</w:t>
      </w:r>
      <w:r>
        <w:rPr>
          <w:spacing w:val="-1"/>
          <w:sz w:val="24"/>
          <w:szCs w:val="24"/>
          <w:u w:val="single" w:color="7E7E7E"/>
        </w:rPr>
        <w:t xml:space="preserve"> </w:t>
      </w:r>
      <w:r>
        <w:rPr>
          <w:sz w:val="24"/>
          <w:szCs w:val="24"/>
          <w:u w:val="single" w:color="7E7E7E"/>
        </w:rPr>
        <w:t>–</w:t>
      </w:r>
      <w:r>
        <w:rPr>
          <w:spacing w:val="-75"/>
          <w:sz w:val="24"/>
          <w:szCs w:val="24"/>
          <w:u w:val="single" w:color="7E7E7E"/>
        </w:rPr>
        <w:t xml:space="preserve"> </w:t>
      </w:r>
      <w:r>
        <w:rPr>
          <w:spacing w:val="1"/>
          <w:sz w:val="24"/>
          <w:szCs w:val="24"/>
          <w:u w:val="single" w:color="7E7E7E"/>
        </w:rPr>
        <w:t>P</w:t>
      </w:r>
      <w:r>
        <w:rPr>
          <w:sz w:val="24"/>
          <w:szCs w:val="24"/>
          <w:u w:val="single" w:color="7E7E7E"/>
        </w:rPr>
        <w:t xml:space="preserve">ost </w:t>
      </w:r>
      <w:r>
        <w:rPr>
          <w:sz w:val="24"/>
          <w:szCs w:val="24"/>
          <w:u w:val="single" w:color="7E7E7E"/>
        </w:rPr>
        <w:tab/>
      </w:r>
    </w:p>
    <w:p w:rsidR="00F2517A" w:rsidRDefault="00F90886">
      <w:pPr>
        <w:spacing w:before="98"/>
        <w:ind w:left="853" w:right="1032"/>
        <w:jc w:val="center"/>
        <w:rPr>
          <w:sz w:val="24"/>
          <w:szCs w:val="24"/>
        </w:rPr>
      </w:pPr>
      <w:r>
        <w:rPr>
          <w:sz w:val="24"/>
          <w:szCs w:val="24"/>
        </w:rPr>
        <w:t>2 -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F2517A" w:rsidRDefault="00F2517A">
      <w:pPr>
        <w:spacing w:line="180" w:lineRule="exact"/>
        <w:rPr>
          <w:sz w:val="19"/>
          <w:szCs w:val="19"/>
        </w:rPr>
      </w:pPr>
    </w:p>
    <w:p w:rsidR="00F2517A" w:rsidRDefault="00F90886">
      <w:pPr>
        <w:ind w:left="853" w:right="1032"/>
        <w:jc w:val="center"/>
        <w:rPr>
          <w:sz w:val="24"/>
          <w:szCs w:val="24"/>
        </w:rPr>
      </w:pPr>
      <w:r>
        <w:pict>
          <v:group id="_x0000_s1252" style="position:absolute;left:0;text-align:left;margin-left:413.1pt;margin-top:18.5pt;width:111.5pt;height:0;z-index:-6196;mso-position-horizontal-relative:page" coordorigin="8262,370" coordsize="2230,0">
            <v:shape id="_x0000_s1253" style="position:absolute;left:8262;top:370;width:2230;height:0" coordorigin="8262,370" coordsize="2230,0" path="m8262,370r2230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2 -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853" w:right="1032"/>
        <w:jc w:val="center"/>
        <w:rPr>
          <w:sz w:val="24"/>
          <w:szCs w:val="24"/>
        </w:rPr>
      </w:pPr>
      <w:r>
        <w:pict>
          <v:group id="_x0000_s1250" style="position:absolute;left:0;text-align:left;margin-left:413.1pt;margin-top:18.5pt;width:111.5pt;height:0;z-index:-6194;mso-position-horizontal-relative:page" coordorigin="8262,370" coordsize="2230,0">
            <v:shape id="_x0000_s1251" style="position:absolute;left:8262;top:370;width:2230;height:0" coordorigin="8262,370" coordsize="2230,0" path="m8262,370r2230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3 -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853" w:right="1032"/>
        <w:jc w:val="center"/>
        <w:rPr>
          <w:sz w:val="24"/>
          <w:szCs w:val="24"/>
        </w:rPr>
      </w:pPr>
      <w:r>
        <w:pict>
          <v:group id="_x0000_s1248" style="position:absolute;left:0;text-align:left;margin-left:413.1pt;margin-top:18.65pt;width:111.5pt;height:0;z-index:-6192;mso-position-horizontal-relative:page" coordorigin="8262,373" coordsize="2230,0">
            <v:shape id="_x0000_s1249" style="position:absolute;left:8262;top:373;width:2230;height:0" coordorigin="8262,373" coordsize="2230,0" path="m8262,373r2230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3 -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2517A" w:rsidRDefault="00F2517A">
      <w:pPr>
        <w:spacing w:before="10" w:line="180" w:lineRule="exact"/>
        <w:rPr>
          <w:sz w:val="18"/>
          <w:szCs w:val="18"/>
        </w:rPr>
      </w:pPr>
    </w:p>
    <w:p w:rsidR="00F2517A" w:rsidRDefault="00F90886">
      <w:pPr>
        <w:ind w:left="853" w:right="1032"/>
        <w:jc w:val="center"/>
        <w:rPr>
          <w:sz w:val="24"/>
          <w:szCs w:val="24"/>
        </w:rPr>
      </w:pPr>
      <w:r>
        <w:pict>
          <v:group id="_x0000_s1246" style="position:absolute;left:0;text-align:left;margin-left:413.1pt;margin-top:18.5pt;width:111.5pt;height:0;z-index:-6190;mso-position-horizontal-relative:page" coordorigin="8262,370" coordsize="2230,0">
            <v:shape id="_x0000_s1247" style="position:absolute;left:8262;top:370;width:2230;height:0" coordorigin="8262,370" coordsize="2230,0" path="m8262,370r2230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3 -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853" w:right="1032"/>
        <w:jc w:val="center"/>
        <w:rPr>
          <w:sz w:val="24"/>
          <w:szCs w:val="24"/>
        </w:rPr>
      </w:pPr>
      <w:r>
        <w:pict>
          <v:group id="_x0000_s1244" style="position:absolute;left:0;text-align:left;margin-left:413.1pt;margin-top:18.5pt;width:111.5pt;height:0;z-index:-6188;mso-position-horizontal-relative:page" coordorigin="8262,370" coordsize="2230,0">
            <v:shape id="_x0000_s1245" style="position:absolute;left:8262;top:370;width:2230;height:0" coordorigin="8262,370" coordsize="2230,0" path="m8262,370r2230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4 -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853" w:right="1032"/>
        <w:jc w:val="center"/>
        <w:rPr>
          <w:sz w:val="24"/>
          <w:szCs w:val="24"/>
        </w:rPr>
      </w:pPr>
      <w:r>
        <w:pict>
          <v:group id="_x0000_s1242" style="position:absolute;left:0;text-align:left;margin-left:413.1pt;margin-top:18.65pt;width:111.5pt;height:0;z-index:-6186;mso-position-horizontal-relative:page" coordorigin="8262,373" coordsize="2230,0">
            <v:shape id="_x0000_s1243" style="position:absolute;left:8262;top:373;width:2230;height:0" coordorigin="8262,373" coordsize="2230,0" path="m8262,373r2230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4 -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F2517A" w:rsidRDefault="00F2517A">
      <w:pPr>
        <w:spacing w:line="180" w:lineRule="exact"/>
        <w:rPr>
          <w:sz w:val="19"/>
          <w:szCs w:val="19"/>
        </w:rPr>
      </w:pPr>
    </w:p>
    <w:p w:rsidR="00F2517A" w:rsidRDefault="00F90886">
      <w:pPr>
        <w:ind w:left="853" w:right="1032"/>
        <w:jc w:val="center"/>
        <w:rPr>
          <w:sz w:val="24"/>
          <w:szCs w:val="24"/>
        </w:rPr>
      </w:pPr>
      <w:r>
        <w:pict>
          <v:group id="_x0000_s1240" style="position:absolute;left:0;text-align:left;margin-left:413.1pt;margin-top:18.5pt;width:111.5pt;height:0;z-index:-6184;mso-position-horizontal-relative:page" coordorigin="8262,370" coordsize="2230,0">
            <v:shape id="_x0000_s1241" style="position:absolute;left:8262;top:370;width:2230;height:0" coordorigin="8262,370" coordsize="2230,0" path="m8262,370r2230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5 -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853" w:right="1032"/>
        <w:jc w:val="center"/>
        <w:rPr>
          <w:sz w:val="24"/>
          <w:szCs w:val="24"/>
        </w:rPr>
      </w:pPr>
      <w:r>
        <w:pict>
          <v:group id="_x0000_s1238" style="position:absolute;left:0;text-align:left;margin-left:413.1pt;margin-top:18.5pt;width:111.5pt;height:0;z-index:-6182;mso-position-horizontal-relative:page" coordorigin="8262,370" coordsize="2230,0">
            <v:shape id="_x0000_s1239" style="position:absolute;left:8262;top:370;width:2230;height:0" coordorigin="8262,370" coordsize="2230,0" path="m8262,370r2230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4 -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853" w:right="1032"/>
        <w:jc w:val="center"/>
        <w:rPr>
          <w:sz w:val="24"/>
          <w:szCs w:val="24"/>
        </w:rPr>
      </w:pPr>
      <w:r>
        <w:pict>
          <v:group id="_x0000_s1236" style="position:absolute;left:0;text-align:left;margin-left:413.1pt;margin-top:18.5pt;width:111.5pt;height:0;z-index:-6180;mso-position-horizontal-relative:page" coordorigin="8262,370" coordsize="2230,0">
            <v:shape id="_x0000_s1237" style="position:absolute;left:8262;top:370;width:2230;height:0" coordorigin="8262,370" coordsize="2230,0" path="m8262,370r2230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5 -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2517A" w:rsidRDefault="00F2517A">
      <w:pPr>
        <w:spacing w:before="10" w:line="180" w:lineRule="exact"/>
        <w:rPr>
          <w:sz w:val="18"/>
          <w:szCs w:val="18"/>
        </w:rPr>
      </w:pPr>
    </w:p>
    <w:p w:rsidR="00F2517A" w:rsidRDefault="00F90886">
      <w:pPr>
        <w:ind w:left="853" w:right="1032"/>
        <w:jc w:val="center"/>
        <w:rPr>
          <w:sz w:val="24"/>
          <w:szCs w:val="24"/>
        </w:rPr>
      </w:pPr>
      <w:r>
        <w:pict>
          <v:group id="_x0000_s1234" style="position:absolute;left:0;text-align:left;margin-left:413.1pt;margin-top:18.5pt;width:111.5pt;height:0;z-index:-6178;mso-position-horizontal-relative:page" coordorigin="8262,370" coordsize="2230,0">
            <v:shape id="_x0000_s1235" style="position:absolute;left:8262;top:370;width:2230;height:0" coordorigin="8262,370" coordsize="2230,0" path="m8262,370r2230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5 -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853" w:right="1032"/>
        <w:jc w:val="center"/>
        <w:rPr>
          <w:sz w:val="24"/>
          <w:szCs w:val="24"/>
        </w:rPr>
      </w:pPr>
      <w:r>
        <w:pict>
          <v:group id="_x0000_s1232" style="position:absolute;left:0;text-align:left;margin-left:413.1pt;margin-top:18.5pt;width:111.5pt;height:0;z-index:-6176;mso-position-horizontal-relative:page" coordorigin="8262,370" coordsize="2230,0">
            <v:shape id="_x0000_s1233" style="position:absolute;left:8262;top:370;width:2230;height:0" coordorigin="8262,370" coordsize="2230,0" path="m8262,370r2230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3 -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2517A" w:rsidRDefault="00F2517A">
      <w:pPr>
        <w:spacing w:before="7" w:line="180" w:lineRule="exact"/>
        <w:rPr>
          <w:sz w:val="18"/>
          <w:szCs w:val="18"/>
        </w:rPr>
      </w:pPr>
    </w:p>
    <w:p w:rsidR="00F2517A" w:rsidRDefault="00F90886">
      <w:pPr>
        <w:ind w:left="853" w:right="1032"/>
        <w:jc w:val="center"/>
        <w:rPr>
          <w:sz w:val="24"/>
          <w:szCs w:val="24"/>
        </w:rPr>
      </w:pPr>
      <w:r>
        <w:pict>
          <v:group id="_x0000_s1230" style="position:absolute;left:0;text-align:left;margin-left:413.1pt;margin-top:18.5pt;width:111.5pt;height:0;z-index:-6174;mso-position-horizontal-relative:page" coordorigin="8262,370" coordsize="2230,0">
            <v:shape id="_x0000_s1231" style="position:absolute;left:8262;top:370;width:2230;height:0" coordorigin="8262,370" coordsize="2230,0" path="m8262,370r2230,e" filled="f" strokecolor="#7e7e7e" strokeweight=".20464mm">
              <v:path arrowok="t"/>
            </v:shape>
            <w10:wrap anchorx="page"/>
          </v:group>
        </w:pict>
      </w:r>
      <w:r>
        <w:rPr>
          <w:sz w:val="24"/>
          <w:szCs w:val="24"/>
        </w:rPr>
        <w:t>5 -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2517A" w:rsidRDefault="00F2517A">
      <w:pPr>
        <w:spacing w:before="10" w:line="180" w:lineRule="exact"/>
        <w:rPr>
          <w:sz w:val="18"/>
          <w:szCs w:val="18"/>
        </w:rPr>
      </w:pPr>
    </w:p>
    <w:p w:rsidR="00F2517A" w:rsidRDefault="00F90886">
      <w:pPr>
        <w:ind w:left="853" w:right="1032"/>
        <w:jc w:val="center"/>
        <w:rPr>
          <w:sz w:val="24"/>
          <w:szCs w:val="24"/>
        </w:rPr>
      </w:pPr>
      <w:r>
        <w:pict>
          <v:group id="_x0000_s1228" style="position:absolute;left:0;text-align:left;margin-left:413.1pt;margin-top:18.5pt;width:111.5pt;height:0;z-index:-6172;mso-position-horizontal-relative:page" coordorigin="8262,370" coordsize="2230,0">
            <v:shape id="_x0000_s1229" style="position:absolute;left:8262;top:370;width:2230;height:0" coordorigin="8262,370" coordsize="2230,0" path="m8262,370r2230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5 -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2517A" w:rsidRDefault="00F2517A">
      <w:pPr>
        <w:spacing w:before="8" w:line="180" w:lineRule="exact"/>
        <w:rPr>
          <w:sz w:val="18"/>
          <w:szCs w:val="18"/>
        </w:rPr>
      </w:pPr>
    </w:p>
    <w:p w:rsidR="00F2517A" w:rsidRDefault="00F90886">
      <w:pPr>
        <w:spacing w:line="260" w:lineRule="exact"/>
        <w:ind w:left="853" w:right="1032"/>
        <w:jc w:val="center"/>
        <w:rPr>
          <w:sz w:val="24"/>
          <w:szCs w:val="24"/>
        </w:rPr>
        <w:sectPr w:rsidR="00F2517A">
          <w:type w:val="continuous"/>
          <w:pgSz w:w="12260" w:h="15860"/>
          <w:pgMar w:top="1480" w:right="1580" w:bottom="280" w:left="1720" w:header="720" w:footer="720" w:gutter="0"/>
          <w:cols w:num="2" w:space="720" w:equalWidth="0">
            <w:col w:w="5325" w:space="1217"/>
            <w:col w:w="2418"/>
          </w:cols>
        </w:sectPr>
      </w:pPr>
      <w:r>
        <w:pict>
          <v:group id="_x0000_s1226" style="position:absolute;left:0;text-align:left;margin-left:412.4pt;margin-top:18.5pt;width:112.2pt;height:0;z-index:-6170;mso-position-horizontal-relative:page" coordorigin="8248,370" coordsize="2244,0">
            <v:shape id="_x0000_s1227" style="position:absolute;left:8248;top:370;width:2244;height:0" coordorigin="8248,370" coordsize="2244,0" path="m8248,370r2244,e" filled="f" strokecolor="#7e7e7e" strokeweight=".20464mm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5 -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2517A">
      <w:pPr>
        <w:spacing w:before="8" w:line="220" w:lineRule="exact"/>
        <w:rPr>
          <w:sz w:val="22"/>
          <w:szCs w:val="22"/>
        </w:rPr>
      </w:pPr>
    </w:p>
    <w:p w:rsidR="00F2517A" w:rsidRDefault="00F90886">
      <w:pPr>
        <w:spacing w:before="29" w:line="480" w:lineRule="auto"/>
        <w:ind w:left="548" w:right="82" w:firstLine="283"/>
        <w:jc w:val="both"/>
        <w:rPr>
          <w:sz w:val="24"/>
          <w:szCs w:val="24"/>
        </w:rPr>
        <w:sectPr w:rsidR="00F2517A">
          <w:type w:val="continuous"/>
          <w:pgSz w:w="12260" w:h="15860"/>
          <w:pgMar w:top="1480" w:right="1580" w:bottom="280" w:left="1720" w:header="720" w:footer="720" w:gutter="0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4.6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Dini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r)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takut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luka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takut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jahitan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</w:p>
    <w:p w:rsidR="00F2517A" w:rsidRDefault="00F2517A">
      <w:pPr>
        <w:spacing w:line="200" w:lineRule="exact"/>
      </w:pPr>
    </w:p>
    <w:p w:rsidR="00F2517A" w:rsidRDefault="00F2517A">
      <w:pPr>
        <w:spacing w:before="7" w:line="280" w:lineRule="exact"/>
        <w:rPr>
          <w:sz w:val="28"/>
          <w:szCs w:val="28"/>
        </w:rPr>
      </w:pPr>
    </w:p>
    <w:p w:rsidR="00F2517A" w:rsidRDefault="00F90886">
      <w:pPr>
        <w:spacing w:before="29" w:line="480" w:lineRule="auto"/>
        <w:ind w:left="548" w:right="83"/>
        <w:rPr>
          <w:sz w:val="24"/>
          <w:szCs w:val="24"/>
        </w:rPr>
      </w:pPr>
      <w:r>
        <w:rPr>
          <w:sz w:val="24"/>
          <w:szCs w:val="24"/>
        </w:rPr>
        <w:t>ke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san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F2517A" w:rsidRDefault="00F2517A">
      <w:pPr>
        <w:spacing w:before="9" w:line="200" w:lineRule="exact"/>
      </w:pPr>
    </w:p>
    <w:p w:rsidR="00F2517A" w:rsidRDefault="00F90886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4.2.2   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 No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tas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spacing w:line="361" w:lineRule="auto"/>
        <w:ind w:left="1967" w:right="79" w:hanging="994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4.8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ian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</w:p>
    <w:p w:rsidR="00F2517A" w:rsidRDefault="00F90886">
      <w:pPr>
        <w:spacing w:before="2" w:line="260" w:lineRule="exact"/>
        <w:ind w:left="1967"/>
        <w:rPr>
          <w:sz w:val="24"/>
          <w:szCs w:val="24"/>
        </w:rPr>
      </w:pPr>
      <w:r>
        <w:rPr>
          <w:position w:val="-1"/>
          <w:sz w:val="24"/>
          <w:szCs w:val="24"/>
        </w:rPr>
        <w:t>(R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laks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si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r)</w:t>
      </w:r>
    </w:p>
    <w:p w:rsidR="00F2517A" w:rsidRDefault="00F2517A">
      <w:pPr>
        <w:spacing w:before="4" w:line="140" w:lineRule="exact"/>
        <w:rPr>
          <w:sz w:val="15"/>
          <w:szCs w:val="15"/>
        </w:rPr>
      </w:pPr>
    </w:p>
    <w:p w:rsidR="00F2517A" w:rsidRDefault="00F90886">
      <w:pPr>
        <w:ind w:left="4745"/>
        <w:rPr>
          <w:sz w:val="24"/>
          <w:szCs w:val="24"/>
        </w:rPr>
      </w:pPr>
      <w:r>
        <w:pict>
          <v:group id="_x0000_s1222" style="position:absolute;left:0;text-align:left;margin-left:107.75pt;margin-top:-.5pt;width:397pt;height:.6pt;z-index:-6168;mso-position-horizontal-relative:page" coordorigin="2155,-10" coordsize="7940,12">
            <v:shape id="_x0000_s1225" style="position:absolute;left:2160;top:-4;width:1983;height:0" coordorigin="2160,-4" coordsize="1983,0" path="m2160,-4r1983,e" filled="f" strokecolor="#7e7e7e" strokeweight=".58pt">
              <v:path arrowok="t"/>
            </v:shape>
            <v:shape id="_x0000_s1224" style="position:absolute;left:4143;top:-4;width:10;height:0" coordorigin="4143,-4" coordsize="10,0" path="m4143,-4r10,e" filled="f" strokecolor="#7e7e7e" strokeweight=".58pt">
              <v:path arrowok="t"/>
            </v:shape>
            <v:shape id="_x0000_s1223" style="position:absolute;left:4153;top:-4;width:5936;height:0" coordorigin="4153,-4" coordsize="5936,0" path="m4153,-4r5936,e" filled="f" strokecolor="#7e7e7e" strokeweight=".58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piro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</w:p>
    <w:p w:rsidR="00F2517A" w:rsidRDefault="00F2517A">
      <w:pPr>
        <w:spacing w:before="6" w:line="140" w:lineRule="exact"/>
        <w:rPr>
          <w:sz w:val="14"/>
          <w:szCs w:val="14"/>
        </w:rPr>
      </w:pPr>
    </w:p>
    <w:p w:rsidR="00F2517A" w:rsidRDefault="00F90886">
      <w:pPr>
        <w:spacing w:line="260" w:lineRule="exact"/>
        <w:ind w:left="3028"/>
        <w:rPr>
          <w:sz w:val="24"/>
          <w:szCs w:val="24"/>
        </w:rPr>
        <w:sectPr w:rsidR="00F2517A">
          <w:pgSz w:w="12260" w:h="15860"/>
          <w:pgMar w:top="1260" w:right="1580" w:bottom="280" w:left="1720" w:header="1046" w:footer="0" w:gutter="0"/>
          <w:cols w:space="720"/>
        </w:sectPr>
      </w:pPr>
      <w:r>
        <w:pict>
          <v:group id="_x0000_s1216" style="position:absolute;left:0;text-align:left;margin-left:206.9pt;margin-top:-.5pt;width:297.85pt;height:.6pt;z-index:-6167;mso-position-horizontal-relative:page" coordorigin="4138,-10" coordsize="5957,12">
            <v:shape id="_x0000_s1221" style="position:absolute;left:4143;top:-4;width:1983;height:0" coordorigin="4143,-4" coordsize="1983,0" path="m4143,-4r1983,e" filled="f" strokecolor="#7e7e7e" strokeweight=".58pt">
              <v:path arrowok="t"/>
            </v:shape>
            <v:shape id="_x0000_s1220" style="position:absolute;left:6126;top:-4;width:10;height:0" coordorigin="6126,-4" coordsize="10,0" path="m6126,-4r10,e" filled="f" strokecolor="#7e7e7e" strokeweight=".58pt">
              <v:path arrowok="t"/>
            </v:shape>
            <v:shape id="_x0000_s1219" style="position:absolute;left:6136;top:-4;width:1973;height:0" coordorigin="6136,-4" coordsize="1973,0" path="m6136,-4r1973,e" filled="f" strokecolor="#7e7e7e" strokeweight=".58pt">
              <v:path arrowok="t"/>
            </v:shape>
            <v:shape id="_x0000_s1218" style="position:absolute;left:8109;top:-4;width:10;height:0" coordorigin="8109,-4" coordsize="10,0" path="m8109,-4r9,e" filled="f" strokecolor="#7e7e7e" strokeweight=".58pt">
              <v:path arrowok="t"/>
            </v:shape>
            <v:shape id="_x0000_s1217" style="position:absolute;left:8118;top:-4;width:1971;height:0" coordorigin="8118,-4" coordsize="1971,0" path="m8118,-4r1971,e" filled="f" strokecolor="#7e7e7e" strokeweight=".58pt">
              <v:path arrowok="t"/>
            </v:shape>
            <w10:wrap anchorx="page"/>
          </v:group>
        </w:pic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tatis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ic                 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df                          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ig</w:t>
      </w:r>
    </w:p>
    <w:p w:rsidR="00F2517A" w:rsidRDefault="00F90886">
      <w:pPr>
        <w:spacing w:before="20" w:line="400" w:lineRule="atLeast"/>
        <w:ind w:left="548" w:right="-41"/>
        <w:rPr>
          <w:sz w:val="24"/>
          <w:szCs w:val="24"/>
        </w:rPr>
      </w:pPr>
      <w:r>
        <w:lastRenderedPageBreak/>
        <w:pict>
          <v:group id="_x0000_s1208" style="position:absolute;left:0;text-align:left;margin-left:107pt;margin-top:49.1pt;width:397.75pt;height:.6pt;z-index:-6165;mso-position-horizontal-relative:page" coordorigin="2140,982" coordsize="7955,12">
            <v:shape id="_x0000_s1215" style="position:absolute;left:2146;top:988;width:1997;height:0" coordorigin="2146,988" coordsize="1997,0" path="m2146,988r1997,e" filled="f" strokecolor="#7e7e7e" strokeweight=".58pt">
              <v:path arrowok="t"/>
            </v:shape>
            <v:shape id="_x0000_s1214" style="position:absolute;left:4129;top:988;width:10;height:0" coordorigin="4129,988" coordsize="10,0" path="m4129,988r10,e" filled="f" strokecolor="#7e7e7e" strokeweight=".58pt">
              <v:path arrowok="t"/>
            </v:shape>
            <v:shape id="_x0000_s1213" style="position:absolute;left:4139;top:988;width:1988;height:0" coordorigin="4139,988" coordsize="1988,0" path="m4139,988r1987,e" filled="f" strokecolor="#7e7e7e" strokeweight=".58pt">
              <v:path arrowok="t"/>
            </v:shape>
            <v:shape id="_x0000_s1212" style="position:absolute;left:6112;top:988;width:10;height:0" coordorigin="6112,988" coordsize="10,0" path="m6112,988r9,e" filled="f" strokecolor="#7e7e7e" strokeweight=".58pt">
              <v:path arrowok="t"/>
            </v:shape>
            <v:shape id="_x0000_s1211" style="position:absolute;left:6121;top:988;width:1987;height:0" coordorigin="6121,988" coordsize="1987,0" path="m6121,988r1988,e" filled="f" strokecolor="#7e7e7e" strokeweight=".58pt">
              <v:path arrowok="t"/>
            </v:shape>
            <v:shape id="_x0000_s1210" style="position:absolute;left:8094;top:988;width:10;height:0" coordorigin="8094,988" coordsize="10,0" path="m8094,988r10,e" filled="f" strokecolor="#7e7e7e" strokeweight=".58pt">
              <v:path arrowok="t"/>
            </v:shape>
            <v:shape id="_x0000_s1209" style="position:absolute;left:8104;top:988;width:1985;height:0" coordorigin="8104,988" coordsize="1985,0" path="m8104,988r1985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pre post</w:t>
      </w:r>
    </w:p>
    <w:p w:rsidR="00F2517A" w:rsidRDefault="00F90886">
      <w:pPr>
        <w:spacing w:before="4" w:line="140" w:lineRule="exact"/>
        <w:rPr>
          <w:sz w:val="15"/>
          <w:szCs w:val="15"/>
        </w:rPr>
      </w:pPr>
      <w:r>
        <w:br w:type="column"/>
      </w:r>
    </w:p>
    <w:p w:rsidR="00F2517A" w:rsidRDefault="00F90886">
      <w:pPr>
        <w:ind w:right="-56"/>
        <w:rPr>
          <w:sz w:val="24"/>
          <w:szCs w:val="24"/>
        </w:rPr>
      </w:pPr>
      <w:r>
        <w:pict>
          <v:group id="_x0000_s1200" style="position:absolute;margin-left:107.75pt;margin-top:-.5pt;width:397pt;height:.6pt;z-index:-6166;mso-position-horizontal-relative:page" coordorigin="2155,-10" coordsize="7940,12">
            <v:shape id="_x0000_s1207" style="position:absolute;left:2160;top:-4;width:1983;height:0" coordorigin="2160,-4" coordsize="1983,0" path="m2160,-4r1983,e" filled="f" strokecolor="#7e7e7e" strokeweight=".58pt">
              <v:path arrowok="t"/>
            </v:shape>
            <v:shape id="_x0000_s1206" style="position:absolute;left:4143;top:-4;width:10;height:0" coordorigin="4143,-4" coordsize="10,0" path="m4143,-4r10,e" filled="f" strokecolor="#7e7e7e" strokeweight=".58pt">
              <v:path arrowok="t"/>
            </v:shape>
            <v:shape id="_x0000_s1205" style="position:absolute;left:4153;top:-4;width:1973;height:0" coordorigin="4153,-4" coordsize="1973,0" path="m4153,-4r1973,e" filled="f" strokecolor="#7e7e7e" strokeweight=".58pt">
              <v:path arrowok="t"/>
            </v:shape>
            <v:shape id="_x0000_s1204" style="position:absolute;left:6126;top:-4;width:10;height:0" coordorigin="6126,-4" coordsize="10,0" path="m6126,-4r10,e" filled="f" strokecolor="#7e7e7e" strokeweight=".58pt">
              <v:path arrowok="t"/>
            </v:shape>
            <v:shape id="_x0000_s1203" style="position:absolute;left:6136;top:-4;width:1973;height:0" coordorigin="6136,-4" coordsize="1973,0" path="m6136,-4r1973,e" filled="f" strokecolor="#7e7e7e" strokeweight=".58pt">
              <v:path arrowok="t"/>
            </v:shape>
            <v:shape id="_x0000_s1202" style="position:absolute;left:8109;top:-4;width:10;height:0" coordorigin="8109,-4" coordsize="10,0" path="m8109,-4r9,e" filled="f" strokecolor="#7e7e7e" strokeweight=".58pt">
              <v:path arrowok="t"/>
            </v:shape>
            <v:shape id="_x0000_s1201" style="position:absolute;left:8118;top:-4;width:1971;height:0" coordorigin="8118,-4" coordsize="1971,0" path="m8118,-4r1971,e" filled="f" strokecolor="#7e7e7e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.766</w:t>
      </w:r>
    </w:p>
    <w:p w:rsidR="00F2517A" w:rsidRDefault="00F2517A">
      <w:pPr>
        <w:spacing w:before="9" w:line="120" w:lineRule="exact"/>
        <w:rPr>
          <w:sz w:val="13"/>
          <w:szCs w:val="13"/>
        </w:rPr>
      </w:pPr>
    </w:p>
    <w:p w:rsidR="00F2517A" w:rsidRDefault="00F90886">
      <w:pPr>
        <w:spacing w:line="260" w:lineRule="exact"/>
        <w:ind w:right="-56"/>
        <w:rPr>
          <w:sz w:val="24"/>
          <w:szCs w:val="24"/>
        </w:rPr>
      </w:pPr>
      <w:r>
        <w:rPr>
          <w:position w:val="-1"/>
          <w:sz w:val="24"/>
          <w:szCs w:val="24"/>
        </w:rPr>
        <w:t>.561</w:t>
      </w:r>
    </w:p>
    <w:p w:rsidR="00F2517A" w:rsidRDefault="00F90886">
      <w:pPr>
        <w:spacing w:before="4" w:line="140" w:lineRule="exact"/>
        <w:rPr>
          <w:sz w:val="15"/>
          <w:szCs w:val="15"/>
        </w:rPr>
      </w:pPr>
      <w:r>
        <w:br w:type="column"/>
      </w:r>
    </w:p>
    <w:p w:rsidR="00F2517A" w:rsidRDefault="00F90886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.001</w:t>
      </w:r>
    </w:p>
    <w:p w:rsidR="00F2517A" w:rsidRDefault="00F2517A">
      <w:pPr>
        <w:spacing w:before="9" w:line="120" w:lineRule="exact"/>
        <w:rPr>
          <w:sz w:val="13"/>
          <w:szCs w:val="13"/>
        </w:rPr>
      </w:pPr>
    </w:p>
    <w:p w:rsidR="00F2517A" w:rsidRDefault="00F90886">
      <w:pPr>
        <w:spacing w:line="260" w:lineRule="exact"/>
        <w:rPr>
          <w:sz w:val="24"/>
          <w:szCs w:val="24"/>
        </w:rPr>
        <w:sectPr w:rsidR="00F2517A">
          <w:type w:val="continuous"/>
          <w:pgSz w:w="12260" w:h="15860"/>
          <w:pgMar w:top="1480" w:right="1580" w:bottom="280" w:left="1720" w:header="720" w:footer="720" w:gutter="0"/>
          <w:cols w:num="3" w:space="720" w:equalWidth="0">
            <w:col w:w="949" w:space="2254"/>
            <w:col w:w="420" w:space="1654"/>
            <w:col w:w="3683"/>
          </w:cols>
        </w:sectPr>
      </w:pPr>
      <w:r>
        <w:rPr>
          <w:position w:val="-1"/>
          <w:sz w:val="24"/>
          <w:szCs w:val="24"/>
        </w:rPr>
        <w:t xml:space="preserve">15                         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.000</w:t>
      </w:r>
    </w:p>
    <w:p w:rsidR="00F2517A" w:rsidRDefault="00F2517A">
      <w:pPr>
        <w:spacing w:before="3" w:line="120" w:lineRule="exact"/>
        <w:rPr>
          <w:sz w:val="13"/>
          <w:szCs w:val="13"/>
        </w:rPr>
      </w:pP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90886">
      <w:pPr>
        <w:spacing w:before="29" w:line="480" w:lineRule="auto"/>
        <w:ind w:left="548" w:right="7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4.8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pir</w:t>
      </w:r>
      <w:r>
        <w:rPr>
          <w:spacing w:val="6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0.001,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 0.000.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F2517A" w:rsidRDefault="00F90886">
      <w:pPr>
        <w:tabs>
          <w:tab w:val="left" w:pos="960"/>
        </w:tabs>
        <w:spacing w:before="10" w:line="480" w:lineRule="auto"/>
        <w:ind w:left="976" w:right="86" w:hanging="42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at  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i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asien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ost  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asi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ia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m 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i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si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asi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 (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)</w:t>
      </w:r>
    </w:p>
    <w:p w:rsidR="00F2517A" w:rsidRDefault="00F90886">
      <w:pPr>
        <w:spacing w:before="11" w:line="260" w:lineRule="exact"/>
        <w:ind w:left="976"/>
        <w:rPr>
          <w:sz w:val="24"/>
          <w:szCs w:val="24"/>
        </w:rPr>
      </w:pPr>
      <w:r>
        <w:pict>
          <v:group id="_x0000_s1198" style="position:absolute;left:0;text-align:left;margin-left:438.95pt;margin-top:28.45pt;width:65.65pt;height:0;z-index:-6164;mso-position-horizontal-relative:page" coordorigin="8779,569" coordsize="1313,0">
            <v:shape id="_x0000_s1199" style="position:absolute;left:8779;top:569;width:1313;height:0" coordorigin="8779,569" coordsize="1313,0" path="m8779,569r1313,e" filled="f" strokecolor="#7e7e7e" strokeweight=".20464mm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 4.9 Distribusi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ingkat 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lum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dibe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i 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nsi</w:t>
      </w:r>
    </w:p>
    <w:p w:rsidR="00F2517A" w:rsidRDefault="00F2517A">
      <w:pPr>
        <w:spacing w:before="8" w:line="120" w:lineRule="exact"/>
        <w:rPr>
          <w:sz w:val="13"/>
          <w:szCs w:val="13"/>
        </w:rPr>
      </w:pP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2517A">
      <w:pPr>
        <w:spacing w:before="13" w:line="240" w:lineRule="exact"/>
        <w:rPr>
          <w:sz w:val="24"/>
          <w:szCs w:val="24"/>
        </w:rPr>
      </w:pPr>
    </w:p>
    <w:p w:rsidR="00F2517A" w:rsidRDefault="00F90886">
      <w:pPr>
        <w:tabs>
          <w:tab w:val="left" w:pos="7040"/>
        </w:tabs>
        <w:ind w:left="3095"/>
        <w:rPr>
          <w:sz w:val="24"/>
          <w:szCs w:val="24"/>
        </w:rPr>
        <w:sectPr w:rsidR="00F2517A">
          <w:type w:val="continuous"/>
          <w:pgSz w:w="12260" w:h="15860"/>
          <w:pgMar w:top="1480" w:right="1580" w:bottom="280" w:left="1720" w:header="720" w:footer="720" w:gutter="0"/>
          <w:cols w:space="720"/>
        </w:sectPr>
      </w:pPr>
      <w:r>
        <w:pict>
          <v:group id="_x0000_s1196" style="position:absolute;left:0;text-align:left;margin-left:438.2pt;margin-top:44.75pt;width:66.35pt;height:0;z-index:-6163;mso-position-horizontal-relative:page" coordorigin="8764,895" coordsize="1327,0">
            <v:shape id="_x0000_s1197" style="position:absolute;left:8764;top:895;width:1327;height:0" coordorigin="8764,895" coordsize="1327,0" path="m8764,895r1328,e" filled="f" strokecolor="#7e7e7e" strokeweight=".58pt">
              <v:path arrowok="t"/>
            </v:shape>
            <w10:wrap anchorx="page"/>
          </v:group>
        </w:pict>
      </w:r>
      <w:r>
        <w:pict>
          <v:shape id="_x0000_s1195" type="#_x0000_t202" style="position:absolute;left:0;text-align:left;margin-left:108pt;margin-top:-24.9pt;width:383.8pt;height:70.55pt;z-index:-61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1"/>
                    <w:gridCol w:w="1204"/>
                    <w:gridCol w:w="1042"/>
                    <w:gridCol w:w="268"/>
                    <w:gridCol w:w="1114"/>
                    <w:gridCol w:w="209"/>
                    <w:gridCol w:w="1148"/>
                    <w:gridCol w:w="173"/>
                    <w:gridCol w:w="1068"/>
                  </w:tblGrid>
                  <w:tr w:rsidR="00F2517A">
                    <w:trPr>
                      <w:trHeight w:hRule="exact" w:val="562"/>
                    </w:trPr>
                    <w:tc>
                      <w:tcPr>
                        <w:tcW w:w="1451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204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2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257" w:right="-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ian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114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68" w:right="-3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tan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  <w:p w:rsidR="00F2517A" w:rsidRDefault="00F90886">
                        <w:pPr>
                          <w:tabs>
                            <w:tab w:val="left" w:pos="1280"/>
                          </w:tabs>
                          <w:ind w:left="-28" w:right="-24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 xml:space="preserve">    </w:t>
                        </w:r>
                        <w:r>
                          <w:rPr>
                            <w:b/>
                            <w:spacing w:val="-24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  <w:u w:val="single" w:color="7E7E7E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 xml:space="preserve">viasi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  <w:tc>
                      <w:tcPr>
                        <w:tcW w:w="209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148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68" w:right="-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Nilai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</w:p>
                    </w:tc>
                    <w:tc>
                      <w:tcPr>
                        <w:tcW w:w="173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068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375" w:right="12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Nilai</w:t>
                        </w:r>
                      </w:p>
                      <w:p w:rsidR="00F2517A" w:rsidRDefault="00F90886">
                        <w:pPr>
                          <w:tabs>
                            <w:tab w:val="left" w:pos="1280"/>
                          </w:tabs>
                          <w:ind w:left="-28" w:right="-29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 xml:space="preserve">     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  <w:u w:val="single" w:color="7E7E7E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  <w:u w:val="single" w:color="7E7E7E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 xml:space="preserve">s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</w:tr>
                  <w:tr w:rsidR="00F2517A">
                    <w:trPr>
                      <w:trHeight w:hRule="exact" w:val="838"/>
                    </w:trPr>
                    <w:tc>
                      <w:tcPr>
                        <w:tcW w:w="1451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  <w:p w:rsidR="00F2517A" w:rsidRDefault="00F90886">
                        <w:pPr>
                          <w:ind w:left="108" w:right="19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ian 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2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6.333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37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6.000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32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0.6172</w:t>
                        </w:r>
                      </w:p>
                    </w:tc>
                    <w:tc>
                      <w:tcPr>
                        <w:tcW w:w="209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50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5.0</w:t>
                        </w:r>
                      </w:p>
                    </w:tc>
                    <w:tc>
                      <w:tcPr>
                        <w:tcW w:w="173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5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7.0</w:t>
                        </w:r>
                      </w:p>
                    </w:tc>
                  </w:tr>
                </w:tbl>
                <w:p w:rsidR="00F2517A" w:rsidRDefault="00F2517A"/>
              </w:txbxContent>
            </v:textbox>
            <w10:wrap anchorx="page"/>
          </v:shape>
        </w:pict>
      </w:r>
      <w:r>
        <w:rPr>
          <w:b/>
          <w:sz w:val="24"/>
          <w:szCs w:val="24"/>
          <w:u w:val="single" w:color="7E7E7E"/>
        </w:rPr>
        <w:t xml:space="preserve">                     </w:t>
      </w:r>
      <w:r>
        <w:rPr>
          <w:b/>
          <w:spacing w:val="-9"/>
          <w:sz w:val="24"/>
          <w:szCs w:val="24"/>
          <w:u w:val="single" w:color="7E7E7E"/>
        </w:rPr>
        <w:t xml:space="preserve"> </w:t>
      </w:r>
      <w:r>
        <w:rPr>
          <w:b/>
          <w:sz w:val="24"/>
          <w:szCs w:val="24"/>
        </w:rPr>
        <w:t xml:space="preserve">               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  <w:u w:val="single" w:color="7E7E7E"/>
        </w:rPr>
        <w:t xml:space="preserve"> </w:t>
      </w:r>
      <w:r>
        <w:rPr>
          <w:b/>
          <w:sz w:val="24"/>
          <w:szCs w:val="24"/>
          <w:u w:val="single" w:color="7E7E7E"/>
        </w:rPr>
        <w:tab/>
      </w:r>
    </w:p>
    <w:p w:rsidR="00F2517A" w:rsidRDefault="00F2517A">
      <w:pPr>
        <w:spacing w:line="200" w:lineRule="exact"/>
      </w:pPr>
    </w:p>
    <w:p w:rsidR="00F2517A" w:rsidRDefault="00F2517A">
      <w:pPr>
        <w:spacing w:before="7" w:line="280" w:lineRule="exact"/>
        <w:rPr>
          <w:sz w:val="28"/>
          <w:szCs w:val="28"/>
        </w:rPr>
      </w:pPr>
    </w:p>
    <w:p w:rsidR="00F2517A" w:rsidRDefault="00F90886">
      <w:pPr>
        <w:spacing w:before="29" w:line="480" w:lineRule="auto"/>
        <w:ind w:left="548" w:right="8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4.9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6.333,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6.000,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viasi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</w:p>
    <w:p w:rsidR="00F2517A" w:rsidRDefault="00F90886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0.6172,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5.0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= 7.0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at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i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asien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ost 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asi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ia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 xml:space="preserve">ah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i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ind w:left="935" w:right="458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si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as Dalam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asi Di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ima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)</w:t>
      </w:r>
    </w:p>
    <w:p w:rsidR="00F2517A" w:rsidRDefault="00F2517A">
      <w:pPr>
        <w:spacing w:before="17" w:line="260" w:lineRule="exact"/>
        <w:rPr>
          <w:sz w:val="26"/>
          <w:szCs w:val="26"/>
        </w:rPr>
      </w:pPr>
    </w:p>
    <w:p w:rsidR="00F2517A" w:rsidRDefault="00F90886">
      <w:pPr>
        <w:spacing w:line="260" w:lineRule="exact"/>
        <w:ind w:left="1036"/>
        <w:rPr>
          <w:sz w:val="24"/>
          <w:szCs w:val="24"/>
        </w:rPr>
      </w:pPr>
      <w:r>
        <w:pict>
          <v:group id="_x0000_s1193" style="position:absolute;left:0;text-align:left;margin-left:438.95pt;margin-top:27.9pt;width:65.65pt;height:0;z-index:-6161;mso-position-horizontal-relative:page" coordorigin="8779,558" coordsize="1313,0">
            <v:shape id="_x0000_s1194" style="position:absolute;left:8779;top:558;width:1313;height:0" coordorigin="8779,558" coordsize="1313,0" path="m8779,558r1313,e" filled="f" strokecolor="#7e7e7e" strokeweight=".5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 4.10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ribusi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sud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 dib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nsi</w:t>
      </w:r>
    </w:p>
    <w:p w:rsidR="00F2517A" w:rsidRDefault="00F2517A">
      <w:pPr>
        <w:spacing w:before="8" w:line="120" w:lineRule="exact"/>
        <w:rPr>
          <w:sz w:val="13"/>
          <w:szCs w:val="13"/>
        </w:rPr>
      </w:pP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2517A">
      <w:pPr>
        <w:spacing w:before="13" w:line="240" w:lineRule="exact"/>
        <w:rPr>
          <w:sz w:val="24"/>
          <w:szCs w:val="24"/>
        </w:rPr>
      </w:pPr>
    </w:p>
    <w:p w:rsidR="00F2517A" w:rsidRDefault="00F90886">
      <w:pPr>
        <w:tabs>
          <w:tab w:val="left" w:pos="7040"/>
        </w:tabs>
        <w:ind w:left="3095"/>
        <w:rPr>
          <w:sz w:val="24"/>
          <w:szCs w:val="24"/>
        </w:rPr>
      </w:pPr>
      <w:r>
        <w:pict>
          <v:group id="_x0000_s1191" style="position:absolute;left:0;text-align:left;margin-left:438.2pt;margin-top:44.75pt;width:66.35pt;height:0;z-index:-6160;mso-position-horizontal-relative:page" coordorigin="8764,895" coordsize="1327,0">
            <v:shape id="_x0000_s1192" style="position:absolute;left:8764;top:895;width:1327;height:0" coordorigin="8764,895" coordsize="1327,0" path="m8764,895r1328,e" filled="f" strokecolor="#7e7e7e" strokeweight=".58pt">
              <v:path arrowok="t"/>
            </v:shape>
            <w10:wrap anchorx="page"/>
          </v:group>
        </w:pict>
      </w:r>
      <w:r>
        <w:pict>
          <v:shape id="_x0000_s1190" type="#_x0000_t202" style="position:absolute;left:0;text-align:left;margin-left:108pt;margin-top:-24.9pt;width:383.8pt;height:70.55pt;z-index:-61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1"/>
                    <w:gridCol w:w="1204"/>
                    <w:gridCol w:w="1042"/>
                    <w:gridCol w:w="268"/>
                    <w:gridCol w:w="1114"/>
                    <w:gridCol w:w="209"/>
                    <w:gridCol w:w="1148"/>
                    <w:gridCol w:w="173"/>
                    <w:gridCol w:w="1068"/>
                  </w:tblGrid>
                  <w:tr w:rsidR="00F2517A">
                    <w:trPr>
                      <w:trHeight w:hRule="exact" w:val="562"/>
                    </w:trPr>
                    <w:tc>
                      <w:tcPr>
                        <w:tcW w:w="1451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204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2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257" w:right="-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ian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114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68" w:right="-3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tan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  <w:p w:rsidR="00F2517A" w:rsidRDefault="00F90886">
                        <w:pPr>
                          <w:tabs>
                            <w:tab w:val="left" w:pos="1280"/>
                          </w:tabs>
                          <w:ind w:left="-28" w:right="-24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 xml:space="preserve">    </w:t>
                        </w:r>
                        <w:r>
                          <w:rPr>
                            <w:b/>
                            <w:spacing w:val="-24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  <w:u w:val="single" w:color="7E7E7E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 xml:space="preserve">viasi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  <w:tc>
                      <w:tcPr>
                        <w:tcW w:w="209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148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68" w:right="-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Nilai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</w:p>
                    </w:tc>
                    <w:tc>
                      <w:tcPr>
                        <w:tcW w:w="173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068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375" w:right="12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Nilai</w:t>
                        </w:r>
                      </w:p>
                      <w:p w:rsidR="00F2517A" w:rsidRDefault="00F90886">
                        <w:pPr>
                          <w:tabs>
                            <w:tab w:val="left" w:pos="1280"/>
                          </w:tabs>
                          <w:ind w:left="-28" w:right="-29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 xml:space="preserve">     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  <w:u w:val="single" w:color="7E7E7E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  <w:u w:val="single" w:color="7E7E7E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 xml:space="preserve">s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 w:color="7E7E7E"/>
                          </w:rPr>
                          <w:tab/>
                        </w:r>
                      </w:p>
                    </w:tc>
                  </w:tr>
                  <w:tr w:rsidR="00F2517A">
                    <w:trPr>
                      <w:trHeight w:hRule="exact" w:val="838"/>
                    </w:trPr>
                    <w:tc>
                      <w:tcPr>
                        <w:tcW w:w="1451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ah</w:t>
                        </w:r>
                      </w:p>
                      <w:p w:rsidR="00F2517A" w:rsidRDefault="00F90886">
                        <w:pPr>
                          <w:ind w:left="108" w:right="19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ian 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5" w:space="0" w:color="7E7E7E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2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1.733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4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2.000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32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0.4577</w:t>
                        </w:r>
                      </w:p>
                    </w:tc>
                    <w:tc>
                      <w:tcPr>
                        <w:tcW w:w="209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50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1.0</w:t>
                        </w:r>
                      </w:p>
                    </w:tc>
                    <w:tc>
                      <w:tcPr>
                        <w:tcW w:w="173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2517A"/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F2517A" w:rsidRDefault="00F90886">
                        <w:pPr>
                          <w:spacing w:line="260" w:lineRule="exact"/>
                          <w:ind w:left="5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2.0</w:t>
                        </w:r>
                      </w:p>
                    </w:tc>
                  </w:tr>
                </w:tbl>
                <w:p w:rsidR="00F2517A" w:rsidRDefault="00F2517A"/>
              </w:txbxContent>
            </v:textbox>
            <w10:wrap anchorx="page"/>
          </v:shape>
        </w:pict>
      </w:r>
      <w:r>
        <w:rPr>
          <w:b/>
          <w:sz w:val="24"/>
          <w:szCs w:val="24"/>
          <w:u w:val="single" w:color="7E7E7E"/>
        </w:rPr>
        <w:t xml:space="preserve">                     </w:t>
      </w:r>
      <w:r>
        <w:rPr>
          <w:b/>
          <w:spacing w:val="-9"/>
          <w:sz w:val="24"/>
          <w:szCs w:val="24"/>
          <w:u w:val="single" w:color="7E7E7E"/>
        </w:rPr>
        <w:t xml:space="preserve"> </w:t>
      </w:r>
      <w:r>
        <w:rPr>
          <w:b/>
          <w:sz w:val="24"/>
          <w:szCs w:val="24"/>
        </w:rPr>
        <w:t xml:space="preserve">               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  <w:u w:val="single" w:color="7E7E7E"/>
        </w:rPr>
        <w:t xml:space="preserve"> </w:t>
      </w:r>
      <w:r>
        <w:rPr>
          <w:b/>
          <w:sz w:val="24"/>
          <w:szCs w:val="24"/>
          <w:u w:val="single" w:color="7E7E7E"/>
        </w:rPr>
        <w:tab/>
      </w:r>
    </w:p>
    <w:p w:rsidR="00F2517A" w:rsidRDefault="00F2517A">
      <w:pPr>
        <w:spacing w:before="2" w:line="180" w:lineRule="exact"/>
        <w:rPr>
          <w:sz w:val="19"/>
          <w:szCs w:val="19"/>
        </w:rPr>
      </w:pP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90886">
      <w:pPr>
        <w:spacing w:before="29" w:line="480" w:lineRule="auto"/>
        <w:ind w:left="548" w:right="81"/>
        <w:jc w:val="both"/>
        <w:rPr>
          <w:sz w:val="24"/>
          <w:szCs w:val="24"/>
        </w:rPr>
        <w:sectPr w:rsidR="00F2517A">
          <w:pgSz w:w="12260" w:h="15860"/>
          <w:pgMar w:top="1260" w:right="1580" w:bottom="280" w:left="1720" w:header="1046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unjukkan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=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1.733,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00,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viasi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04577,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= 1.0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 =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.0</w:t>
      </w:r>
    </w:p>
    <w:p w:rsidR="00F2517A" w:rsidRDefault="00F2517A">
      <w:pPr>
        <w:spacing w:line="200" w:lineRule="exact"/>
      </w:pPr>
    </w:p>
    <w:p w:rsidR="00F2517A" w:rsidRDefault="00F2517A">
      <w:pPr>
        <w:spacing w:before="7" w:line="280" w:lineRule="exact"/>
        <w:rPr>
          <w:sz w:val="28"/>
          <w:szCs w:val="28"/>
        </w:rPr>
      </w:pPr>
    </w:p>
    <w:p w:rsidR="00F2517A" w:rsidRDefault="00F90886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ifi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sasi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fas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Dalam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si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ind w:left="976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sasi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)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spacing w:line="260" w:lineRule="exact"/>
        <w:ind w:left="976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 4.11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ruh 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si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</w:p>
    <w:p w:rsidR="00F2517A" w:rsidRDefault="00F2517A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2847"/>
        <w:gridCol w:w="3109"/>
      </w:tblGrid>
      <w:tr w:rsidR="00F2517A">
        <w:trPr>
          <w:trHeight w:hRule="exact" w:val="562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before="1" w:line="260" w:lineRule="exact"/>
              <w:ind w:left="362" w:right="503" w:firstLine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or 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59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775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ost 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</w:t>
            </w:r>
          </w:p>
        </w:tc>
      </w:tr>
      <w:tr w:rsidR="00F2517A">
        <w:trPr>
          <w:trHeight w:hRule="exact" w:val="286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797" w:right="9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212" w:right="1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433" w:right="1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517A">
        <w:trPr>
          <w:trHeight w:hRule="exact" w:val="286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797" w:right="9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212" w:right="1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433" w:right="1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17A">
        <w:trPr>
          <w:trHeight w:hRule="exact" w:val="286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797" w:right="9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212" w:right="1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433" w:right="1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17A">
        <w:trPr>
          <w:trHeight w:hRule="exact" w:val="288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ind w:left="797" w:right="9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ind w:left="1212" w:right="1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ind w:left="1433" w:right="1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17A">
        <w:trPr>
          <w:trHeight w:hRule="exact" w:val="286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797" w:right="9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212" w:right="1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433" w:right="1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517A">
        <w:trPr>
          <w:trHeight w:hRule="exact" w:val="286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797" w:right="9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212" w:right="1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433" w:right="1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17A">
        <w:trPr>
          <w:trHeight w:hRule="exact" w:val="286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797" w:right="9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212" w:right="1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433" w:right="1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517A">
        <w:trPr>
          <w:trHeight w:hRule="exact" w:val="286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797" w:right="9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212" w:right="1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433" w:right="1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17A">
        <w:trPr>
          <w:trHeight w:hRule="exact" w:val="286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797" w:right="9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212" w:right="1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433" w:right="1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517A">
        <w:trPr>
          <w:trHeight w:hRule="exact" w:val="286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737" w:right="9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212" w:right="1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433" w:right="1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17A">
        <w:trPr>
          <w:trHeight w:hRule="exact" w:val="288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ind w:left="737" w:right="9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ind w:left="1212" w:right="1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ind w:left="1433" w:right="1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17A">
        <w:trPr>
          <w:trHeight w:hRule="exact" w:val="286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737" w:right="9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212" w:right="1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433" w:right="1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17A">
        <w:trPr>
          <w:trHeight w:hRule="exact" w:val="286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737" w:right="9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212" w:right="1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433" w:right="1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17A">
        <w:trPr>
          <w:trHeight w:hRule="exact" w:val="286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737" w:right="9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212" w:right="1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433" w:right="1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17A">
        <w:trPr>
          <w:trHeight w:hRule="exact" w:val="286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737" w:right="9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212" w:right="1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1433" w:right="1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17A">
        <w:trPr>
          <w:trHeight w:hRule="exact" w:val="286"/>
        </w:trPr>
        <w:tc>
          <w:tcPr>
            <w:tcW w:w="197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2517A"/>
        </w:tc>
        <w:tc>
          <w:tcPr>
            <w:tcW w:w="2847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dian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6.333</w:t>
            </w:r>
          </w:p>
        </w:tc>
        <w:tc>
          <w:tcPr>
            <w:tcW w:w="310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F2517A" w:rsidRDefault="00F90886">
            <w:pPr>
              <w:spacing w:line="260" w:lineRule="exact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dian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2.0</w:t>
            </w:r>
          </w:p>
        </w:tc>
      </w:tr>
    </w:tbl>
    <w:p w:rsidR="00F2517A" w:rsidRDefault="00F90886">
      <w:pPr>
        <w:spacing w:line="260" w:lineRule="exact"/>
        <w:ind w:left="2291"/>
        <w:rPr>
          <w:sz w:val="24"/>
          <w:szCs w:val="24"/>
        </w:rPr>
      </w:pPr>
      <w:r>
        <w:pict>
          <v:group id="_x0000_s1188" style="position:absolute;left:0;text-align:left;margin-left:107.3pt;margin-top:13.55pt;width:397.15pt;height:0;z-index:-6158;mso-position-horizontal-relative:page;mso-position-vertical-relative:text" coordorigin="2146,271" coordsize="7943,0">
            <v:shape id="_x0000_s1189" style="position:absolute;left:2146;top:271;width:7943;height:0" coordorigin="2146,271" coordsize="7943,0" path="m2146,271r7943,e" filled="f" strokecolor="#7e7e7e" strokeweight=".58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Wi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oxon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sig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t </w:t>
      </w:r>
      <w:r>
        <w:rPr>
          <w:b/>
          <w:spacing w:val="-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st </w:t>
      </w:r>
      <w:r>
        <w:rPr>
          <w:b/>
          <w:spacing w:val="2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val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= 0.000</w:t>
      </w:r>
    </w:p>
    <w:p w:rsidR="00F2517A" w:rsidRDefault="00F2517A">
      <w:pPr>
        <w:spacing w:before="8" w:line="120" w:lineRule="exact"/>
        <w:rPr>
          <w:sz w:val="13"/>
          <w:szCs w:val="13"/>
        </w:rPr>
      </w:pPr>
    </w:p>
    <w:p w:rsidR="00F2517A" w:rsidRDefault="00F2517A">
      <w:pPr>
        <w:spacing w:line="200" w:lineRule="exact"/>
      </w:pPr>
    </w:p>
    <w:p w:rsidR="00F2517A" w:rsidRDefault="00F2517A">
      <w:pPr>
        <w:spacing w:line="200" w:lineRule="exact"/>
      </w:pPr>
    </w:p>
    <w:p w:rsidR="00F2517A" w:rsidRDefault="00F90886">
      <w:pPr>
        <w:spacing w:before="29" w:line="480" w:lineRule="auto"/>
        <w:ind w:left="548" w:right="8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on ini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(0,0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).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0,00</w:t>
      </w:r>
      <w:r>
        <w:rPr>
          <w:spacing w:val="5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0,000</w:t>
      </w:r>
    </w:p>
    <w:p w:rsidR="00F2517A" w:rsidRDefault="00F90886">
      <w:pPr>
        <w:spacing w:before="11" w:line="480" w:lineRule="auto"/>
        <w:ind w:left="548" w:right="84"/>
        <w:jc w:val="both"/>
        <w:rPr>
          <w:sz w:val="24"/>
          <w:szCs w:val="24"/>
        </w:rPr>
        <w:sectPr w:rsidR="00F2517A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&lt; 0,05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F2517A" w:rsidRDefault="00F2517A">
      <w:pPr>
        <w:spacing w:line="200" w:lineRule="exact"/>
      </w:pPr>
    </w:p>
    <w:p w:rsidR="00F2517A" w:rsidRDefault="00F2517A">
      <w:pPr>
        <w:spacing w:before="7" w:line="280" w:lineRule="exact"/>
        <w:rPr>
          <w:sz w:val="28"/>
          <w:szCs w:val="28"/>
        </w:rPr>
      </w:pPr>
    </w:p>
    <w:p w:rsidR="00F2517A" w:rsidRDefault="00F90886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4.3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asan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4.3.1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sasi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as Dalam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 Di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 (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asasi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)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spacing w:line="480" w:lineRule="auto"/>
        <w:ind w:left="548" w:right="79" w:firstLine="566"/>
        <w:jc w:val="both"/>
        <w:rPr>
          <w:sz w:val="24"/>
          <w:szCs w:val="24"/>
        </w:rPr>
        <w:sectPr w:rsidR="00F2517A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4.11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njukan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7.0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takut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jahita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rumur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lock,1994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ksono,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usia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 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 lama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hidup,  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mana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masa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stabil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usia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40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bisa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fikir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laki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14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(93.3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mpuan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(6,7</w:t>
      </w:r>
      <w:r>
        <w:rPr>
          <w:spacing w:val="1"/>
          <w:sz w:val="24"/>
          <w:szCs w:val="24"/>
        </w:rPr>
        <w:t>%)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i,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2012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uinalis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laki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laki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bdomen 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rnia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uinalis.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</w:p>
    <w:p w:rsidR="00F2517A" w:rsidRDefault="00F2517A">
      <w:pPr>
        <w:spacing w:line="200" w:lineRule="exact"/>
      </w:pPr>
    </w:p>
    <w:p w:rsidR="00F2517A" w:rsidRDefault="00F2517A">
      <w:pPr>
        <w:spacing w:before="7" w:line="280" w:lineRule="exact"/>
        <w:rPr>
          <w:sz w:val="28"/>
          <w:szCs w:val="28"/>
        </w:rPr>
      </w:pPr>
    </w:p>
    <w:p w:rsidR="00F2517A" w:rsidRDefault="00F90886">
      <w:pPr>
        <w:spacing w:before="29" w:line="480" w:lineRule="auto"/>
        <w:ind w:left="548" w:right="77"/>
        <w:jc w:val="both"/>
        <w:rPr>
          <w:sz w:val="24"/>
          <w:szCs w:val="24"/>
        </w:rPr>
        <w:sectPr w:rsidR="00F2517A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(60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%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1(6,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ruan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kolah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 mudah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sono,</w:t>
      </w:r>
      <w:r>
        <w:rPr>
          <w:spacing w:val="2"/>
          <w:sz w:val="24"/>
          <w:szCs w:val="24"/>
        </w:rPr>
        <w:t xml:space="preserve"> 2</w:t>
      </w:r>
      <w:r>
        <w:rPr>
          <w:sz w:val="24"/>
          <w:szCs w:val="24"/>
        </w:rPr>
        <w:t>012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ikan maka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pula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rima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(53,</w:t>
      </w:r>
      <w:r>
        <w:rPr>
          <w:spacing w:val="-1"/>
          <w:sz w:val="24"/>
          <w:szCs w:val="24"/>
        </w:rPr>
        <w:t>3%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 (46,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lama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muncul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(93,</w:t>
      </w:r>
      <w:r>
        <w:rPr>
          <w:spacing w:val="-1"/>
          <w:sz w:val="24"/>
          <w:szCs w:val="24"/>
        </w:rPr>
        <w:t>3%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1(6,</w:t>
      </w:r>
      <w:r>
        <w:rPr>
          <w:spacing w:val="-1"/>
          <w:sz w:val="24"/>
          <w:szCs w:val="24"/>
        </w:rPr>
        <w:t>7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   respond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rnah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fisik,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psik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kter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masa lalu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lalu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</w:p>
    <w:p w:rsidR="00F2517A" w:rsidRDefault="00F2517A">
      <w:pPr>
        <w:spacing w:line="200" w:lineRule="exact"/>
      </w:pPr>
    </w:p>
    <w:p w:rsidR="00F2517A" w:rsidRDefault="00F2517A">
      <w:pPr>
        <w:spacing w:before="7" w:line="280" w:lineRule="exact"/>
        <w:rPr>
          <w:sz w:val="28"/>
          <w:szCs w:val="28"/>
        </w:rPr>
      </w:pPr>
    </w:p>
    <w:p w:rsidR="00F2517A" w:rsidRDefault="00F90886">
      <w:pPr>
        <w:spacing w:before="29" w:line="480" w:lineRule="auto"/>
        <w:ind w:left="548" w:right="78"/>
        <w:jc w:val="both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ikapi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gga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rvari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takut untuk be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F2517A" w:rsidRDefault="00F90886">
      <w:pPr>
        <w:spacing w:before="10"/>
        <w:ind w:left="536" w:right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4.3.2.   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 nye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 Mod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fikasi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 Na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as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ind w:left="1256"/>
        <w:rPr>
          <w:sz w:val="24"/>
          <w:szCs w:val="24"/>
        </w:rPr>
      </w:pPr>
      <w:r>
        <w:rPr>
          <w:b/>
          <w:sz w:val="24"/>
          <w:szCs w:val="24"/>
        </w:rPr>
        <w:t>Dalam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 Di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 (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sasi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)</w:t>
      </w:r>
    </w:p>
    <w:p w:rsidR="00F2517A" w:rsidRDefault="00F2517A">
      <w:pPr>
        <w:spacing w:before="17" w:line="260" w:lineRule="exact"/>
        <w:rPr>
          <w:sz w:val="26"/>
          <w:szCs w:val="26"/>
        </w:rPr>
      </w:pPr>
    </w:p>
    <w:p w:rsidR="00F2517A" w:rsidRDefault="00F90886">
      <w:pPr>
        <w:spacing w:line="480" w:lineRule="auto"/>
        <w:ind w:left="548" w:right="80" w:firstLine="708"/>
        <w:rPr>
          <w:sz w:val="24"/>
          <w:szCs w:val="24"/>
        </w:rPr>
      </w:pP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4.12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15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jukan nilai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1.0,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2.0 dan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dian 2.</w:t>
      </w:r>
    </w:p>
    <w:p w:rsidR="00F2517A" w:rsidRDefault="00F90886">
      <w:pPr>
        <w:spacing w:before="10" w:line="480" w:lineRule="auto"/>
        <w:ind w:left="548" w:right="78" w:firstLine="852"/>
        <w:jc w:val="both"/>
        <w:rPr>
          <w:sz w:val="24"/>
          <w:szCs w:val="24"/>
        </w:rPr>
        <w:sectPr w:rsidR="00F2517A">
          <w:pgSz w:w="12260" w:h="15860"/>
          <w:pgMar w:top="1260" w:right="1580" w:bottom="280" w:left="1720" w:header="1046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ikasi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r)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nump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 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usus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dini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 duk</w:t>
      </w:r>
      <w:r>
        <w:rPr>
          <w:spacing w:val="2"/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turun</w:t>
      </w:r>
      <w:r>
        <w:rPr>
          <w:sz w:val="24"/>
          <w:szCs w:val="24"/>
        </w:rPr>
        <w:t xml:space="preserve">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kontr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 turun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dikuatk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mdani,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urun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 oleh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usia,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2517A" w:rsidRDefault="00F2517A">
      <w:pPr>
        <w:spacing w:line="200" w:lineRule="exact"/>
      </w:pPr>
    </w:p>
    <w:p w:rsidR="00F2517A" w:rsidRDefault="00F2517A">
      <w:pPr>
        <w:spacing w:before="7" w:line="280" w:lineRule="exact"/>
        <w:rPr>
          <w:sz w:val="28"/>
          <w:szCs w:val="28"/>
        </w:rPr>
      </w:pPr>
    </w:p>
    <w:p w:rsidR="00F2517A" w:rsidRDefault="00F90886">
      <w:pPr>
        <w:spacing w:before="29" w:line="480" w:lineRule="auto"/>
        <w:ind w:left="548" w:right="7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 takut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muncul.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ind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jenis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stasi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siap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untuk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rlindung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dicintai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pian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kutan.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mbuat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F2517A" w:rsidRDefault="00F90886">
      <w:pPr>
        <w:spacing w:before="10" w:line="480" w:lineRule="auto"/>
        <w:ind w:left="548" w:right="80" w:firstLine="85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dini (R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dini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kontribusi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ost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2517A" w:rsidRDefault="00F2517A">
      <w:pPr>
        <w:spacing w:before="2" w:line="180" w:lineRule="exact"/>
        <w:rPr>
          <w:sz w:val="19"/>
          <w:szCs w:val="19"/>
        </w:rPr>
      </w:pPr>
    </w:p>
    <w:p w:rsidR="00F2517A" w:rsidRDefault="00F90886">
      <w:pPr>
        <w:ind w:left="548" w:right="8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4.2.3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h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asi 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sasi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as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 xml:space="preserve">lam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an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ind w:left="1268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sasi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)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ting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 nye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ind w:left="14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F2517A" w:rsidRDefault="00F2517A">
      <w:pPr>
        <w:spacing w:before="16" w:line="260" w:lineRule="exact"/>
        <w:rPr>
          <w:sz w:val="26"/>
          <w:szCs w:val="26"/>
        </w:rPr>
      </w:pPr>
    </w:p>
    <w:p w:rsidR="00F2517A" w:rsidRDefault="00F90886">
      <w:pPr>
        <w:ind w:left="548" w:right="88"/>
        <w:jc w:val="both"/>
        <w:rPr>
          <w:sz w:val="24"/>
          <w:szCs w:val="24"/>
        </w:rPr>
        <w:sectPr w:rsidR="00F2517A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p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0,000,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(0,0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0,05)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F2517A" w:rsidRDefault="00F2517A">
      <w:pPr>
        <w:spacing w:line="200" w:lineRule="exact"/>
      </w:pPr>
    </w:p>
    <w:p w:rsidR="00F2517A" w:rsidRDefault="00F2517A">
      <w:pPr>
        <w:spacing w:before="7" w:line="280" w:lineRule="exact"/>
        <w:rPr>
          <w:sz w:val="28"/>
          <w:szCs w:val="28"/>
        </w:rPr>
      </w:pPr>
    </w:p>
    <w:p w:rsidR="00F2517A" w:rsidRDefault="00F90886">
      <w:pPr>
        <w:spacing w:before="29" w:line="480" w:lineRule="auto"/>
        <w:ind w:left="548" w:right="8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 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laksasi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r)   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nsif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 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isasi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dini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ja,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torol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30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mg </w:t>
      </w:r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toro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rkotik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di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msuri,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kolab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dokt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 mus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ular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ri.</w:t>
      </w:r>
    </w:p>
    <w:p w:rsidR="00F2517A" w:rsidRDefault="00F90886">
      <w:pPr>
        <w:spacing w:before="10" w:line="480" w:lineRule="auto"/>
        <w:ind w:left="548" w:right="82" w:firstLine="720"/>
        <w:jc w:val="both"/>
        <w:rPr>
          <w:sz w:val="24"/>
          <w:szCs w:val="24"/>
        </w:rPr>
        <w:sectPr w:rsidR="00F2517A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dini (R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</w:p>
    <w:p w:rsidR="00F2517A" w:rsidRDefault="00F2517A">
      <w:pPr>
        <w:spacing w:line="200" w:lineRule="exact"/>
      </w:pPr>
    </w:p>
    <w:p w:rsidR="00F2517A" w:rsidRDefault="00F2517A">
      <w:pPr>
        <w:spacing w:before="7" w:line="280" w:lineRule="exact"/>
        <w:rPr>
          <w:sz w:val="28"/>
          <w:szCs w:val="28"/>
        </w:rPr>
      </w:pPr>
    </w:p>
    <w:p w:rsidR="00F2517A" w:rsidRDefault="00F90886" w:rsidP="009A56E2">
      <w:pPr>
        <w:spacing w:before="29" w:line="480" w:lineRule="auto"/>
        <w:ind w:left="548" w:right="82"/>
        <w:jc w:val="both"/>
        <w:rPr>
          <w:sz w:val="28"/>
          <w:szCs w:val="28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ikan 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 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oleh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disebut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membina 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bookmarkStart w:id="0" w:name="_GoBack"/>
      <w:bookmarkEnd w:id="0"/>
    </w:p>
    <w:sectPr w:rsidR="00F2517A">
      <w:headerReference w:type="default" r:id="rId10"/>
      <w:pgSz w:w="12260" w:h="15860"/>
      <w:pgMar w:top="1260" w:right="1580" w:bottom="280" w:left="1720" w:header="10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86" w:rsidRDefault="00F90886">
      <w:r>
        <w:separator/>
      </w:r>
    </w:p>
  </w:endnote>
  <w:endnote w:type="continuationSeparator" w:id="0">
    <w:p w:rsidR="00F90886" w:rsidRDefault="00F9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86" w:rsidRDefault="00F90886">
      <w:r>
        <w:separator/>
      </w:r>
    </w:p>
  </w:footnote>
  <w:footnote w:type="continuationSeparator" w:id="0">
    <w:p w:rsidR="00F90886" w:rsidRDefault="00F9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7A" w:rsidRDefault="00F2517A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7A" w:rsidRDefault="00F908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4.1pt;margin-top:51.3pt;width:15.05pt;height:13.05pt;z-index:-6228;mso-position-horizontal-relative:page;mso-position-vertical-relative:page" filled="f" stroked="f">
          <v:textbox inset="0,0,0,0">
            <w:txbxContent>
              <w:p w:rsidR="00F2517A" w:rsidRDefault="00F90886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A56E2">
                  <w:rPr>
                    <w:noProof/>
                    <w:sz w:val="22"/>
                    <w:szCs w:val="22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7A" w:rsidRDefault="00F908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51.3pt;width:20.55pt;height:13.05pt;z-index:-6226;mso-position-horizontal-relative:page;mso-position-vertical-relative:page" filled="f" stroked="f">
          <v:textbox inset="0,0,0,0">
            <w:txbxContent>
              <w:p w:rsidR="00F2517A" w:rsidRDefault="00F90886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A56E2">
                  <w:rPr>
                    <w:noProof/>
                    <w:sz w:val="22"/>
                    <w:szCs w:val="22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77EF"/>
    <w:multiLevelType w:val="multilevel"/>
    <w:tmpl w:val="D1C0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517A"/>
    <w:rsid w:val="009A56E2"/>
    <w:rsid w:val="00F2517A"/>
    <w:rsid w:val="00F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2380</Words>
  <Characters>13569</Characters>
  <Application>Microsoft Office Word</Application>
  <DocSecurity>0</DocSecurity>
  <Lines>113</Lines>
  <Paragraphs>31</Paragraphs>
  <ScaleCrop>false</ScaleCrop>
  <Company/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2021-03-07T12:07:00Z</dcterms:created>
  <dcterms:modified xsi:type="dcterms:W3CDTF">2021-03-07T12:07:00Z</dcterms:modified>
</cp:coreProperties>
</file>