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3" w:rsidRDefault="006970B0">
      <w:pPr>
        <w:spacing w:before="29"/>
        <w:ind w:left="4284" w:right="38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V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spacing w:line="260" w:lineRule="exact"/>
        <w:ind w:left="3101" w:right="2675"/>
        <w:jc w:val="center"/>
        <w:rPr>
          <w:sz w:val="24"/>
          <w:szCs w:val="24"/>
        </w:rPr>
      </w:pP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ULAN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 SAR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E34913" w:rsidRDefault="00E34913">
      <w:pPr>
        <w:spacing w:before="12" w:line="240" w:lineRule="exact"/>
        <w:rPr>
          <w:sz w:val="24"/>
          <w:szCs w:val="24"/>
        </w:rPr>
      </w:pPr>
    </w:p>
    <w:p w:rsidR="00E34913" w:rsidRDefault="006970B0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5.1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spacing w:line="480" w:lineRule="auto"/>
        <w:ind w:left="54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Dipo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oro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njen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kesimpulan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E34913" w:rsidRDefault="006970B0">
      <w:pPr>
        <w:spacing w:before="10" w:line="480" w:lineRule="auto"/>
        <w:ind w:left="832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Dini 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.333,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menimal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5.0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= 7.0</w:t>
      </w:r>
    </w:p>
    <w:p w:rsidR="00E34913" w:rsidRDefault="006970B0">
      <w:pPr>
        <w:spacing w:before="10" w:line="480" w:lineRule="auto"/>
        <w:ind w:left="832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 (R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turun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1.733, n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lai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= 1.0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= 2.0</w:t>
      </w:r>
    </w:p>
    <w:p w:rsidR="00E34913" w:rsidRDefault="006970B0">
      <w:pPr>
        <w:spacing w:before="10" w:line="479" w:lineRule="auto"/>
        <w:ind w:left="832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Rink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ini   digamb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rikut: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 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Mobil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5.0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1.0.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E34913" w:rsidRDefault="006970B0">
      <w:pPr>
        <w:spacing w:before="10" w:line="260" w:lineRule="exact"/>
        <w:ind w:left="832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 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 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ri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sien post op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 he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nia</w:t>
      </w:r>
    </w:p>
    <w:p w:rsidR="00E34913" w:rsidRDefault="00E34913">
      <w:pPr>
        <w:spacing w:before="2" w:line="180" w:lineRule="exact"/>
        <w:rPr>
          <w:sz w:val="18"/>
          <w:szCs w:val="18"/>
        </w:rPr>
      </w:pPr>
    </w:p>
    <w:p w:rsidR="00E34913" w:rsidRDefault="00E34913">
      <w:pPr>
        <w:spacing w:line="200" w:lineRule="exact"/>
      </w:pPr>
    </w:p>
    <w:p w:rsidR="00E34913" w:rsidRDefault="00E34913">
      <w:pPr>
        <w:spacing w:line="200" w:lineRule="exact"/>
      </w:pPr>
    </w:p>
    <w:p w:rsidR="00E34913" w:rsidRDefault="006970B0">
      <w:pPr>
        <w:spacing w:before="32"/>
        <w:ind w:left="4305" w:right="4344"/>
        <w:jc w:val="center"/>
        <w:rPr>
          <w:sz w:val="22"/>
          <w:szCs w:val="22"/>
        </w:rPr>
        <w:sectPr w:rsidR="00E34913">
          <w:headerReference w:type="default" r:id="rId8"/>
          <w:pgSz w:w="12260" w:h="15860"/>
          <w:pgMar w:top="1480" w:right="1580" w:bottom="280" w:left="1720" w:header="0" w:footer="0" w:gutter="0"/>
          <w:cols w:space="720"/>
        </w:sectPr>
      </w:pPr>
      <w:r>
        <w:rPr>
          <w:sz w:val="22"/>
          <w:szCs w:val="22"/>
        </w:rPr>
        <w:t>65</w:t>
      </w:r>
    </w:p>
    <w:p w:rsidR="00E34913" w:rsidRDefault="00E34913">
      <w:pPr>
        <w:spacing w:line="200" w:lineRule="exact"/>
      </w:pPr>
    </w:p>
    <w:p w:rsidR="00E34913" w:rsidRDefault="00E34913">
      <w:pPr>
        <w:spacing w:before="7" w:line="280" w:lineRule="exact"/>
        <w:rPr>
          <w:sz w:val="28"/>
          <w:szCs w:val="28"/>
        </w:rPr>
      </w:pPr>
    </w:p>
    <w:p w:rsidR="00E34913" w:rsidRDefault="006970B0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5.2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5.2.1 Bagi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spacing w:line="480" w:lineRule="auto"/>
        <w:ind w:left="548" w:right="83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post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lain. </w:t>
      </w:r>
      <w:proofErr w:type="gramStart"/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pnote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pi.</w:t>
      </w:r>
      <w:proofErr w:type="gramEnd"/>
    </w:p>
    <w:p w:rsidR="00E34913" w:rsidRDefault="006970B0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5.2.2 Bagi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atan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spacing w:line="480" w:lineRule="auto"/>
        <w:ind w:left="548" w:right="82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</w:p>
    <w:p w:rsidR="00E34913" w:rsidRDefault="006970B0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>5.2.3 Bagi Masya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spacing w:line="480" w:lineRule="auto"/>
        <w:ind w:left="548" w:right="83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lani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 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</w:p>
    <w:p w:rsidR="00E34913" w:rsidRDefault="006970B0">
      <w:pPr>
        <w:spacing w:before="11"/>
        <w:ind w:left="548"/>
        <w:rPr>
          <w:sz w:val="24"/>
          <w:szCs w:val="24"/>
        </w:rPr>
      </w:pPr>
      <w:r>
        <w:rPr>
          <w:b/>
          <w:sz w:val="24"/>
          <w:szCs w:val="24"/>
        </w:rPr>
        <w:t>5.2.4 Bagi 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it</w:t>
      </w:r>
    </w:p>
    <w:p w:rsidR="00E34913" w:rsidRDefault="00E34913">
      <w:pPr>
        <w:spacing w:before="14" w:line="260" w:lineRule="exact"/>
        <w:rPr>
          <w:sz w:val="26"/>
          <w:szCs w:val="26"/>
        </w:rPr>
      </w:pPr>
    </w:p>
    <w:p w:rsidR="00E34913" w:rsidRDefault="006970B0">
      <w:pPr>
        <w:spacing w:line="480" w:lineRule="auto"/>
        <w:ind w:left="548" w:right="79" w:firstLine="566"/>
        <w:jc w:val="both"/>
        <w:rPr>
          <w:sz w:val="24"/>
          <w:szCs w:val="24"/>
        </w:rPr>
        <w:sectPr w:rsidR="00E34913">
          <w:headerReference w:type="default" r:id="rId9"/>
          <w:pgSz w:w="12260" w:h="15860"/>
          <w:pgMar w:top="1260" w:right="1580" w:bottom="280" w:left="1720" w:header="1046" w:footer="0" w:gutter="0"/>
          <w:pgNumType w:start="66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usun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E34913" w:rsidRDefault="00E34913">
      <w:pPr>
        <w:spacing w:line="200" w:lineRule="exact"/>
      </w:pPr>
    </w:p>
    <w:p w:rsidR="00E34913" w:rsidRDefault="00E34913">
      <w:pPr>
        <w:spacing w:before="7" w:line="280" w:lineRule="exact"/>
        <w:rPr>
          <w:sz w:val="28"/>
          <w:szCs w:val="28"/>
        </w:rPr>
      </w:pPr>
    </w:p>
    <w:p w:rsidR="00E34913" w:rsidRDefault="006970B0">
      <w:pPr>
        <w:spacing w:before="29"/>
        <w:ind w:left="3542" w:right="31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E34913" w:rsidRDefault="00E34913">
      <w:pPr>
        <w:spacing w:before="8" w:line="140" w:lineRule="exact"/>
        <w:rPr>
          <w:sz w:val="15"/>
          <w:szCs w:val="15"/>
        </w:rPr>
      </w:pPr>
    </w:p>
    <w:p w:rsidR="00E34913" w:rsidRDefault="00E34913">
      <w:pPr>
        <w:spacing w:line="200" w:lineRule="exact"/>
      </w:pPr>
    </w:p>
    <w:p w:rsidR="00E34913" w:rsidRDefault="006970B0">
      <w:pPr>
        <w:ind w:left="644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T.S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Dini.</w:t>
      </w:r>
      <w:proofErr w:type="gramEnd"/>
    </w:p>
    <w:p w:rsidR="00E34913" w:rsidRDefault="006970B0">
      <w:pPr>
        <w:ind w:left="1496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idpro Ed.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10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2017.</w:t>
      </w:r>
      <w:proofErr w:type="gramEnd"/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540" w:right="244" w:hanging="8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Alvina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torol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uka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r. 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iful   </w:t>
      </w:r>
      <w:proofErr w:type="gram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gramEnd"/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 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2016. </w:t>
      </w:r>
      <w:proofErr w:type="gram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r-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z</w:t>
      </w:r>
    </w:p>
    <w:p w:rsidR="00E34913" w:rsidRDefault="006970B0">
      <w:pPr>
        <w:ind w:left="1496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dia.</w:t>
      </w:r>
      <w:proofErr w:type="gramEnd"/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5" w:hanging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Angg</w:t>
      </w:r>
      <w:r>
        <w:rPr>
          <w:spacing w:val="-1"/>
          <w:sz w:val="24"/>
          <w:szCs w:val="24"/>
        </w:rPr>
        <w:t>rae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KU 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proofErr w:type="gramEnd"/>
      <w:r>
        <w:rPr>
          <w:sz w:val="24"/>
          <w:szCs w:val="24"/>
        </w:rPr>
        <w:t xml:space="preserve"> Yo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diak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9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38" w:hanging="852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wk.</w:t>
      </w:r>
      <w:proofErr w:type="gramEnd"/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.H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dikal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untuk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dika.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6" w:hanging="852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runner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002)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uku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8, 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C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3" w:hanging="852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omi   </w:t>
      </w:r>
      <w:proofErr w:type="gramStart"/>
      <w:r>
        <w:rPr>
          <w:sz w:val="24"/>
          <w:szCs w:val="24"/>
        </w:rPr>
        <w:t xml:space="preserve">di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rut</w:t>
      </w:r>
      <w:proofErr w:type="gramEnd"/>
      <w:r>
        <w:rPr>
          <w:sz w:val="24"/>
          <w:szCs w:val="24"/>
        </w:rPr>
        <w:t xml:space="preserve">, </w:t>
      </w:r>
      <w:hyperlink r:id="rId10">
        <w:r>
          <w:rPr>
            <w:i/>
            <w:sz w:val="24"/>
            <w:szCs w:val="24"/>
          </w:rPr>
          <w:t>ht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p://b</w:t>
        </w:r>
        <w:r>
          <w:rPr>
            <w:i/>
            <w:spacing w:val="-1"/>
            <w:sz w:val="24"/>
            <w:szCs w:val="24"/>
          </w:rPr>
          <w:t>e</w:t>
        </w:r>
        <w:r>
          <w:rPr>
            <w:i/>
            <w:sz w:val="24"/>
            <w:szCs w:val="24"/>
          </w:rPr>
          <w:t>rbagi</w:t>
        </w:r>
        <w:r>
          <w:rPr>
            <w:i/>
            <w:spacing w:val="-1"/>
            <w:sz w:val="24"/>
            <w:szCs w:val="24"/>
          </w:rPr>
          <w:t>k</w:t>
        </w:r>
        <w:r>
          <w:rPr>
            <w:i/>
            <w:sz w:val="24"/>
            <w:szCs w:val="24"/>
          </w:rPr>
          <w:t>od</w:t>
        </w:r>
        <w:r>
          <w:rPr>
            <w:i/>
            <w:spacing w:val="-1"/>
            <w:sz w:val="24"/>
            <w:szCs w:val="24"/>
          </w:rPr>
          <w:t>e</w:t>
        </w:r>
        <w:r>
          <w:rPr>
            <w:i/>
            <w:sz w:val="24"/>
            <w:szCs w:val="24"/>
          </w:rPr>
          <w:t>blog.b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ogspot.</w:t>
        </w:r>
        <w:r>
          <w:rPr>
            <w:i/>
            <w:spacing w:val="-1"/>
            <w:sz w:val="24"/>
            <w:szCs w:val="24"/>
          </w:rPr>
          <w:t>c</w:t>
        </w:r>
        <w:r>
          <w:rPr>
            <w:i/>
            <w:sz w:val="24"/>
            <w:szCs w:val="24"/>
          </w:rPr>
          <w:t>o.id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2015/11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b</w:t>
        </w:r>
        <w:r>
          <w:rPr>
            <w:i/>
            <w:spacing w:val="-2"/>
            <w:sz w:val="24"/>
            <w:szCs w:val="24"/>
          </w:rPr>
          <w:t>a</w:t>
        </w:r>
        <w:r>
          <w:rPr>
            <w:i/>
            <w:sz w:val="24"/>
            <w:szCs w:val="24"/>
          </w:rPr>
          <w:t>gaiman</w:t>
        </w:r>
        <w:r>
          <w:rPr>
            <w:i/>
            <w:spacing w:val="3"/>
            <w:sz w:val="24"/>
            <w:szCs w:val="24"/>
          </w:rPr>
          <w:t>a</w:t>
        </w:r>
        <w:r>
          <w:rPr>
            <w:i/>
            <w:spacing w:val="-1"/>
            <w:sz w:val="24"/>
            <w:szCs w:val="24"/>
          </w:rPr>
          <w:t>-</w:t>
        </w:r>
        <w:r>
          <w:rPr>
            <w:i/>
            <w:sz w:val="24"/>
            <w:szCs w:val="24"/>
          </w:rPr>
          <w:t>gambaran-</w:t>
        </w:r>
      </w:hyperlink>
      <w:hyperlink r:id="rId11">
        <w:r>
          <w:rPr>
            <w:i/>
            <w:sz w:val="24"/>
            <w:szCs w:val="24"/>
          </w:rPr>
          <w:t xml:space="preserve"> p</w:t>
        </w:r>
        <w:r>
          <w:rPr>
            <w:i/>
            <w:spacing w:val="-1"/>
            <w:sz w:val="24"/>
            <w:szCs w:val="24"/>
          </w:rPr>
          <w:t>e</w:t>
        </w:r>
        <w:r>
          <w:rPr>
            <w:i/>
            <w:sz w:val="24"/>
            <w:szCs w:val="24"/>
          </w:rPr>
          <w:t>laksanaan.htm</w:t>
        </w:r>
        <w:r>
          <w:rPr>
            <w:i/>
            <w:spacing w:val="1"/>
            <w:sz w:val="24"/>
            <w:szCs w:val="24"/>
          </w:rPr>
          <w:t>l</w:t>
        </w:r>
        <w:r>
          <w:rPr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2017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wll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3,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H.M.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E34913" w:rsidRDefault="006970B0">
      <w:pPr>
        <w:ind w:left="1496" w:right="243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Kusumah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Edisi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proofErr w:type="gramEnd"/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C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RN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Ed. 3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E34913" w:rsidRDefault="00E34913">
      <w:pPr>
        <w:spacing w:before="17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r>
        <w:rPr>
          <w:sz w:val="24"/>
          <w:szCs w:val="24"/>
        </w:rPr>
        <w:t>Gusti, R.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2011,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 volume 7,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2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7" w:hanging="85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>,  2007</w:t>
      </w:r>
      <w:proofErr w:type="gram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  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jaj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p:www:/</w:t>
      </w:r>
      <w:r>
        <w:rPr>
          <w:i/>
          <w:spacing w:val="-2"/>
          <w:sz w:val="24"/>
          <w:szCs w:val="24"/>
        </w:rPr>
        <w:t>/</w:t>
      </w:r>
      <w:r>
        <w:rPr>
          <w:i/>
          <w:sz w:val="24"/>
          <w:szCs w:val="24"/>
        </w:rPr>
        <w:t>FKep.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npad.a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.Id</w:t>
      </w:r>
    </w:p>
    <w:p w:rsidR="00E34913" w:rsidRDefault="00E34913">
      <w:pPr>
        <w:spacing w:before="6" w:line="140" w:lineRule="exact"/>
        <w:rPr>
          <w:sz w:val="15"/>
          <w:szCs w:val="15"/>
        </w:rPr>
      </w:pPr>
    </w:p>
    <w:p w:rsidR="00E34913" w:rsidRDefault="006970B0">
      <w:pPr>
        <w:ind w:left="1496" w:right="242" w:hanging="852"/>
        <w:jc w:val="both"/>
        <w:rPr>
          <w:sz w:val="24"/>
          <w:szCs w:val="24"/>
        </w:rPr>
        <w:sectPr w:rsidR="00E34913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maludin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ost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1  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ruang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Kudus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No.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ida Hus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Kudus, 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E34913" w:rsidRDefault="00E34913">
      <w:pPr>
        <w:spacing w:line="200" w:lineRule="exact"/>
      </w:pPr>
    </w:p>
    <w:p w:rsidR="00E34913" w:rsidRDefault="00E34913">
      <w:pPr>
        <w:spacing w:before="7" w:line="280" w:lineRule="exact"/>
        <w:rPr>
          <w:sz w:val="28"/>
          <w:szCs w:val="28"/>
        </w:rPr>
      </w:pPr>
    </w:p>
    <w:p w:rsidR="00E34913" w:rsidRDefault="006970B0">
      <w:pPr>
        <w:spacing w:before="29"/>
        <w:ind w:left="1496" w:right="238" w:hanging="852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 2014</w:t>
      </w:r>
      <w:proofErr w:type="gramStart"/>
      <w:r>
        <w:rPr>
          <w:sz w:val="24"/>
          <w:szCs w:val="24"/>
        </w:rPr>
        <w:t>,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lness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to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mprove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Chronic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p: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ons.pa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icu.</w:t>
      </w:r>
      <w:r>
        <w:rPr>
          <w:i/>
          <w:spacing w:val="1"/>
          <w:sz w:val="24"/>
          <w:szCs w:val="24"/>
        </w:rPr>
        <w:t>ed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givi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ontent.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gi.</w:t>
      </w:r>
      <w:r>
        <w:rPr>
          <w:i/>
          <w:spacing w:val="4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34913" w:rsidRDefault="006970B0">
      <w:pPr>
        <w:ind w:left="1496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E34913" w:rsidRDefault="006970B0">
      <w:pPr>
        <w:ind w:left="1496" w:right="245" w:hanging="852"/>
        <w:jc w:val="both"/>
        <w:rPr>
          <w:sz w:val="24"/>
          <w:szCs w:val="24"/>
        </w:rPr>
      </w:pP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C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rjo.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nuntun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E34913" w:rsidRDefault="006970B0">
      <w:pPr>
        <w:ind w:left="1496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uroptik.</w:t>
      </w:r>
      <w:proofErr w:type="gramEnd"/>
      <w:r>
        <w:rPr>
          <w:sz w:val="24"/>
          <w:szCs w:val="24"/>
        </w:rPr>
        <w:t xml:space="preserve"> Y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</w:t>
      </w:r>
    </w:p>
    <w:p w:rsidR="00E34913" w:rsidRDefault="00E34913">
      <w:pPr>
        <w:spacing w:before="17" w:line="260" w:lineRule="exact"/>
        <w:rPr>
          <w:sz w:val="26"/>
          <w:szCs w:val="26"/>
        </w:rPr>
      </w:pPr>
    </w:p>
    <w:p w:rsidR="00E34913" w:rsidRDefault="006970B0">
      <w:pPr>
        <w:ind w:left="1496" w:right="239" w:hanging="852"/>
        <w:jc w:val="both"/>
        <w:rPr>
          <w:sz w:val="24"/>
          <w:szCs w:val="24"/>
        </w:rPr>
      </w:pPr>
      <w:r>
        <w:rPr>
          <w:sz w:val="24"/>
          <w:szCs w:val="24"/>
        </w:rPr>
        <w:t>Mub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rok</w:t>
      </w:r>
      <w:proofErr w:type="gramStart"/>
      <w:r>
        <w:rPr>
          <w:sz w:val="24"/>
          <w:szCs w:val="24"/>
        </w:rPr>
        <w:t>,  dkk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2015 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 Asuh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 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Aplikasi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nik.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1" w:hanging="852"/>
        <w:jc w:val="both"/>
        <w:rPr>
          <w:sz w:val="24"/>
          <w:szCs w:val="24"/>
        </w:rPr>
      </w:pP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RE,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2015,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mbuhan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uka 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 2</w:t>
      </w:r>
      <w:proofErr w:type="gramEnd"/>
      <w:r>
        <w:rPr>
          <w:sz w:val="24"/>
          <w:szCs w:val="24"/>
        </w:rPr>
        <w:t xml:space="preserve"> 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 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 studi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D3</w:t>
      </w:r>
    </w:p>
    <w:p w:rsidR="00E34913" w:rsidRDefault="006970B0">
      <w:pPr>
        <w:spacing w:line="260" w:lineRule="exact"/>
        <w:ind w:left="1496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tan STik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Kusuma 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.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rta</w:t>
      </w:r>
    </w:p>
    <w:p w:rsidR="00E34913" w:rsidRDefault="006970B0">
      <w:pPr>
        <w:spacing w:before="5"/>
        <w:ind w:left="644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34913" w:rsidRDefault="006970B0">
      <w:pPr>
        <w:ind w:left="1496" w:right="240" w:hanging="852"/>
        <w:rPr>
          <w:sz w:val="24"/>
          <w:szCs w:val="24"/>
        </w:rPr>
      </w:pPr>
      <w:proofErr w:type="gramStart"/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qin.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009)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Aplikasi.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r>
        <w:rPr>
          <w:sz w:val="24"/>
          <w:szCs w:val="24"/>
        </w:rPr>
        <w:t>Mut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qin</w:t>
      </w:r>
      <w:proofErr w:type="gramStart"/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Sa</w:t>
      </w:r>
      <w:r>
        <w:rPr>
          <w:sz w:val="24"/>
          <w:szCs w:val="24"/>
        </w:rPr>
        <w:t xml:space="preserve">ri,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K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Aplikasi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34913" w:rsidRDefault="006970B0">
      <w:pPr>
        <w:ind w:left="1496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dikal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ojo</w:t>
      </w:r>
      <w:proofErr w:type="gramStart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tan,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ineka</w:t>
      </w:r>
    </w:p>
    <w:p w:rsidR="00E34913" w:rsidRDefault="006970B0">
      <w:pPr>
        <w:ind w:left="1496"/>
        <w:rPr>
          <w:sz w:val="24"/>
          <w:szCs w:val="24"/>
        </w:rPr>
      </w:pPr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398" w:right="248" w:hanging="754"/>
        <w:rPr>
          <w:sz w:val="24"/>
          <w:szCs w:val="24"/>
        </w:rPr>
      </w:pPr>
      <w:r>
        <w:rPr>
          <w:sz w:val="24"/>
          <w:szCs w:val="24"/>
        </w:rPr>
        <w:t>Nur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ntan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014,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Rumah Sakit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proofErr w:type="gram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E34913" w:rsidRDefault="006970B0">
      <w:pPr>
        <w:ind w:left="1496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</w:t>
      </w:r>
    </w:p>
    <w:p w:rsidR="00E34913" w:rsidRDefault="00E34913">
      <w:pPr>
        <w:spacing w:before="14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2005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E34913" w:rsidRDefault="006970B0">
      <w:pPr>
        <w:ind w:left="1496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C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3" w:hanging="85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nto.</w:t>
      </w:r>
      <w:proofErr w:type="gramEnd"/>
      <w:r>
        <w:rPr>
          <w:sz w:val="24"/>
          <w:szCs w:val="24"/>
        </w:rPr>
        <w:t xml:space="preserve">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D,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lam, </w:t>
      </w:r>
      <w:hyperlink r:id="rId12">
        <w:r>
          <w:rPr>
            <w:i/>
            <w:sz w:val="24"/>
            <w:szCs w:val="24"/>
          </w:rPr>
          <w:t>ht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ps://r</w:t>
        </w:r>
        <w:r>
          <w:rPr>
            <w:i/>
            <w:spacing w:val="-1"/>
            <w:sz w:val="24"/>
            <w:szCs w:val="24"/>
          </w:rPr>
          <w:t>e</w:t>
        </w:r>
        <w:r>
          <w:rPr>
            <w:i/>
            <w:sz w:val="24"/>
            <w:szCs w:val="24"/>
          </w:rPr>
          <w:t>nta</w:t>
        </w:r>
        <w:r>
          <w:rPr>
            <w:i/>
            <w:spacing w:val="1"/>
            <w:sz w:val="24"/>
            <w:szCs w:val="24"/>
          </w:rPr>
          <w:t>l</w:t>
        </w:r>
        <w:r>
          <w:rPr>
            <w:i/>
            <w:sz w:val="24"/>
            <w:szCs w:val="24"/>
          </w:rPr>
          <w:t>hikari.</w:t>
        </w:r>
        <w:r>
          <w:rPr>
            <w:i/>
            <w:spacing w:val="1"/>
            <w:sz w:val="24"/>
            <w:szCs w:val="24"/>
          </w:rPr>
          <w:t>w</w:t>
        </w:r>
        <w:r>
          <w:rPr>
            <w:i/>
            <w:sz w:val="24"/>
            <w:szCs w:val="24"/>
          </w:rPr>
          <w:t>or</w:t>
        </w:r>
        <w:r>
          <w:rPr>
            <w:i/>
            <w:spacing w:val="-2"/>
            <w:sz w:val="24"/>
            <w:szCs w:val="24"/>
          </w:rPr>
          <w:t>d</w:t>
        </w:r>
        <w:r>
          <w:rPr>
            <w:i/>
            <w:sz w:val="24"/>
            <w:szCs w:val="24"/>
          </w:rPr>
          <w:t>pr</w:t>
        </w:r>
        <w:r>
          <w:rPr>
            <w:i/>
            <w:spacing w:val="-1"/>
            <w:sz w:val="24"/>
            <w:szCs w:val="24"/>
          </w:rPr>
          <w:t>e</w:t>
        </w:r>
        <w:r>
          <w:rPr>
            <w:i/>
            <w:sz w:val="24"/>
            <w:szCs w:val="24"/>
          </w:rPr>
          <w:t>ss.co</w:t>
        </w:r>
        <w:r>
          <w:rPr>
            <w:i/>
            <w:spacing w:val="-1"/>
            <w:sz w:val="24"/>
            <w:szCs w:val="24"/>
          </w:rPr>
          <w:t>m</w:t>
        </w:r>
        <w:r>
          <w:rPr>
            <w:i/>
            <w:sz w:val="24"/>
            <w:szCs w:val="24"/>
          </w:rPr>
          <w:t>/2010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03/23</w:t>
        </w:r>
        <w:r>
          <w:rPr>
            <w:i/>
            <w:spacing w:val="1"/>
            <w:sz w:val="24"/>
            <w:szCs w:val="24"/>
          </w:rPr>
          <w:t>/</w:t>
        </w:r>
        <w:r>
          <w:rPr>
            <w:i/>
            <w:sz w:val="24"/>
            <w:szCs w:val="24"/>
          </w:rPr>
          <w:t>te</w:t>
        </w:r>
        <w:r>
          <w:rPr>
            <w:i/>
            <w:spacing w:val="-1"/>
            <w:sz w:val="24"/>
            <w:szCs w:val="24"/>
          </w:rPr>
          <w:t>k</w:t>
        </w:r>
        <w:r>
          <w:rPr>
            <w:i/>
            <w:sz w:val="24"/>
            <w:szCs w:val="24"/>
          </w:rPr>
          <w:t>ni</w:t>
        </w:r>
        <w:r>
          <w:rPr>
            <w:i/>
            <w:spacing w:val="2"/>
            <w:sz w:val="24"/>
            <w:szCs w:val="24"/>
          </w:rPr>
          <w:t>k</w:t>
        </w:r>
        <w:r>
          <w:rPr>
            <w:i/>
            <w:spacing w:val="-1"/>
            <w:sz w:val="24"/>
            <w:szCs w:val="24"/>
          </w:rPr>
          <w:t>-</w:t>
        </w:r>
        <w:r>
          <w:rPr>
            <w:i/>
            <w:sz w:val="24"/>
            <w:szCs w:val="24"/>
          </w:rPr>
          <w:t>r</w:t>
        </w:r>
        <w:r>
          <w:rPr>
            <w:i/>
            <w:spacing w:val="-1"/>
            <w:sz w:val="24"/>
            <w:szCs w:val="24"/>
          </w:rPr>
          <w:t>e</w:t>
        </w:r>
        <w:r>
          <w:rPr>
            <w:i/>
            <w:sz w:val="24"/>
            <w:szCs w:val="24"/>
          </w:rPr>
          <w:t>laksas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pacing w:val="-1"/>
            <w:sz w:val="24"/>
            <w:szCs w:val="24"/>
          </w:rPr>
          <w:t>-</w:t>
        </w:r>
        <w:r>
          <w:rPr>
            <w:i/>
            <w:sz w:val="24"/>
            <w:szCs w:val="24"/>
          </w:rPr>
          <w:t>nafa</w:t>
        </w:r>
        <w:r>
          <w:rPr>
            <w:i/>
            <w:spacing w:val="1"/>
            <w:sz w:val="24"/>
            <w:szCs w:val="24"/>
          </w:rPr>
          <w:t>s</w:t>
        </w:r>
        <w:r>
          <w:rPr>
            <w:i/>
            <w:sz w:val="24"/>
            <w:szCs w:val="24"/>
          </w:rPr>
          <w:t>-</w:t>
        </w:r>
      </w:hyperlink>
      <w:hyperlink r:id="rId13">
        <w:r>
          <w:rPr>
            <w:i/>
            <w:sz w:val="24"/>
            <w:szCs w:val="24"/>
          </w:rPr>
          <w:t xml:space="preserve"> dalam/</w:t>
        </w:r>
        <w:r>
          <w:rPr>
            <w:i/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diaks</w:t>
        </w:r>
      </w:hyperlink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2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5" w:hanging="852"/>
        <w:jc w:val="both"/>
        <w:rPr>
          <w:sz w:val="24"/>
          <w:szCs w:val="24"/>
        </w:rPr>
        <w:sectPr w:rsidR="00E34913">
          <w:pgSz w:w="12260" w:h="15860"/>
          <w:pgMar w:top="1260" w:right="1580" w:bottom="280" w:left="1720" w:header="1046" w:footer="0" w:gutter="0"/>
          <w:cols w:space="720"/>
        </w:sect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mdani.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E34913" w:rsidRDefault="00E34913">
      <w:pPr>
        <w:spacing w:line="200" w:lineRule="exact"/>
      </w:pPr>
    </w:p>
    <w:p w:rsidR="00E34913" w:rsidRDefault="00E34913">
      <w:pPr>
        <w:spacing w:before="7" w:line="280" w:lineRule="exact"/>
        <w:rPr>
          <w:sz w:val="28"/>
          <w:szCs w:val="28"/>
        </w:rPr>
      </w:pPr>
    </w:p>
    <w:p w:rsidR="00E34913" w:rsidRDefault="006970B0">
      <w:pPr>
        <w:spacing w:before="29"/>
        <w:ind w:left="1496" w:right="244" w:hanging="85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  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post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rniotomi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olali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(dokt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 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rsitas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). </w:t>
      </w:r>
      <w:r>
        <w:rPr>
          <w:spacing w:val="3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E34913" w:rsidRDefault="006970B0">
      <w:pPr>
        <w:ind w:left="1496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4" w:hanging="852"/>
        <w:jc w:val="both"/>
        <w:rPr>
          <w:sz w:val="24"/>
          <w:szCs w:val="24"/>
        </w:rPr>
      </w:pP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 Asuh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tuan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ukoh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rjo,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kolah </w:t>
      </w:r>
      <w:proofErr w:type="gramStart"/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Kusuma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E34913" w:rsidRDefault="006970B0">
      <w:pPr>
        <w:ind w:left="1496"/>
        <w:rPr>
          <w:sz w:val="24"/>
          <w:szCs w:val="24"/>
        </w:rPr>
      </w:pP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E34913" w:rsidRDefault="00E34913">
      <w:pPr>
        <w:spacing w:before="17" w:line="260" w:lineRule="exact"/>
        <w:rPr>
          <w:sz w:val="26"/>
          <w:szCs w:val="26"/>
        </w:rPr>
      </w:pPr>
    </w:p>
    <w:p w:rsidR="00E34913" w:rsidRDefault="006970B0">
      <w:pPr>
        <w:ind w:left="1496" w:right="244" w:hanging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Diraw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irng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melt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2005,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 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C</w:t>
      </w:r>
    </w:p>
    <w:p w:rsidR="00E34913" w:rsidRDefault="006970B0">
      <w:pPr>
        <w:ind w:left="644"/>
        <w:rPr>
          <w:sz w:val="24"/>
          <w:szCs w:val="24"/>
        </w:rPr>
      </w:pPr>
      <w:hyperlink r:id="rId14">
        <w:proofErr w:type="gramStart"/>
        <w:r>
          <w:rPr>
            <w:i/>
            <w:sz w:val="24"/>
            <w:szCs w:val="24"/>
          </w:rPr>
          <w:t>Sutr</w:t>
        </w:r>
        <w:r>
          <w:rPr>
            <w:i/>
            <w:spacing w:val="1"/>
            <w:sz w:val="24"/>
            <w:szCs w:val="24"/>
          </w:rPr>
          <w:t>i</w:t>
        </w:r>
        <w:r>
          <w:rPr>
            <w:i/>
            <w:sz w:val="24"/>
            <w:szCs w:val="24"/>
          </w:rPr>
          <w:t>dama</w:t>
        </w:r>
        <w:r>
          <w:rPr>
            <w:i/>
            <w:spacing w:val="-1"/>
            <w:sz w:val="24"/>
            <w:szCs w:val="24"/>
          </w:rPr>
          <w:t>y</w:t>
        </w:r>
        <w:r>
          <w:rPr>
            <w:i/>
            <w:sz w:val="24"/>
            <w:szCs w:val="24"/>
          </w:rPr>
          <w:t>ana@blogspo</w:t>
        </w:r>
        <w:r>
          <w:rPr>
            <w:i/>
            <w:spacing w:val="1"/>
            <w:sz w:val="24"/>
            <w:szCs w:val="24"/>
          </w:rPr>
          <w:t>t</w:t>
        </w:r>
        <w:r>
          <w:rPr>
            <w:i/>
            <w:sz w:val="24"/>
            <w:szCs w:val="24"/>
          </w:rPr>
          <w:t>.</w:t>
        </w:r>
        <w:r>
          <w:rPr>
            <w:i/>
            <w:spacing w:val="-1"/>
            <w:sz w:val="24"/>
            <w:szCs w:val="24"/>
          </w:rPr>
          <w:t>c</w:t>
        </w:r>
        <w:r>
          <w:rPr>
            <w:i/>
            <w:sz w:val="24"/>
            <w:szCs w:val="24"/>
          </w:rPr>
          <w:t>o.i</w:t>
        </w:r>
      </w:hyperlink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E34913" w:rsidRDefault="006970B0">
      <w:pPr>
        <w:ind w:left="1496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644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msuri A, 2007, 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C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1496" w:right="244" w:hanging="852"/>
        <w:jc w:val="both"/>
        <w:rPr>
          <w:sz w:val="24"/>
          <w:szCs w:val="24"/>
        </w:rPr>
      </w:pP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2014,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proofErr w:type="gramStart"/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proofErr w:type="gram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1997</w:t>
      </w:r>
    </w:p>
    <w:p w:rsidR="00E34913" w:rsidRDefault="00E34913">
      <w:pPr>
        <w:spacing w:before="16" w:line="260" w:lineRule="exact"/>
        <w:rPr>
          <w:sz w:val="26"/>
          <w:szCs w:val="26"/>
        </w:rPr>
      </w:pPr>
    </w:p>
    <w:p w:rsidR="00E34913" w:rsidRDefault="006970B0">
      <w:pPr>
        <w:ind w:left="548"/>
        <w:rPr>
          <w:sz w:val="24"/>
          <w:szCs w:val="24"/>
        </w:rPr>
      </w:pPr>
      <w:proofErr w:type="gramStart"/>
      <w:r>
        <w:rPr>
          <w:sz w:val="24"/>
          <w:szCs w:val="24"/>
        </w:rPr>
        <w:t>Ridw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2013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34913" w:rsidRDefault="006970B0">
      <w:pPr>
        <w:ind w:left="140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</w:p>
    <w:p w:rsidR="00E34913" w:rsidRDefault="006970B0" w:rsidP="00375899">
      <w:pPr>
        <w:ind w:left="1400"/>
        <w:rPr>
          <w:sz w:val="28"/>
          <w:szCs w:val="28"/>
        </w:rPr>
      </w:pPr>
      <w:r>
        <w:rPr>
          <w:sz w:val="24"/>
          <w:szCs w:val="24"/>
        </w:rPr>
        <w:t>Umum Anutapu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2012</w:t>
      </w:r>
      <w:bookmarkStart w:id="0" w:name="_GoBack"/>
      <w:bookmarkEnd w:id="0"/>
    </w:p>
    <w:sectPr w:rsidR="00E34913">
      <w:headerReference w:type="default" r:id="rId15"/>
      <w:pgSz w:w="12260" w:h="15860"/>
      <w:pgMar w:top="1260" w:right="1580" w:bottom="280" w:left="172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B0" w:rsidRDefault="006970B0">
      <w:r>
        <w:separator/>
      </w:r>
    </w:p>
  </w:endnote>
  <w:endnote w:type="continuationSeparator" w:id="0">
    <w:p w:rsidR="006970B0" w:rsidRDefault="006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B0" w:rsidRDefault="006970B0">
      <w:r>
        <w:separator/>
      </w:r>
    </w:p>
  </w:footnote>
  <w:footnote w:type="continuationSeparator" w:id="0">
    <w:p w:rsidR="006970B0" w:rsidRDefault="0069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13" w:rsidRDefault="00E3491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13" w:rsidRDefault="006970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1pt;margin-top:51.3pt;width:15.05pt;height:13.05pt;z-index:-6227;mso-position-horizontal-relative:page;mso-position-vertical-relative:page" filled="f" stroked="f">
          <v:textbox inset="0,0,0,0">
            <w:txbxContent>
              <w:p w:rsidR="00E34913" w:rsidRDefault="006970B0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75899">
                  <w:rPr>
                    <w:noProof/>
                    <w:sz w:val="22"/>
                    <w:szCs w:val="22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13" w:rsidRDefault="006970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51.3pt;width:20.55pt;height:13.05pt;z-index:-6226;mso-position-horizontal-relative:page;mso-position-vertical-relative:page" filled="f" stroked="f">
          <v:textbox inset="0,0,0,0">
            <w:txbxContent>
              <w:p w:rsidR="00E34913" w:rsidRDefault="006970B0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75899">
                  <w:rPr>
                    <w:noProof/>
                    <w:sz w:val="22"/>
                    <w:szCs w:val="22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384"/>
    <w:multiLevelType w:val="multilevel"/>
    <w:tmpl w:val="9A36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913"/>
    <w:rsid w:val="00375899"/>
    <w:rsid w:val="006970B0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ntalhikari.wordpress.com/2010/03/23/teknik-relaksasi-nafas-dal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ntalhikari.wordpress.com/2010/03/23/teknik-relaksasi-nafas-dala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rbagikodeblog.blogspot.co.id/2015/11/bagaimana-gambaran-pelaksanaan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erbagikodeblog.blogspot.co.id/2015/11/bagaimana-gambaran-pelaksanaan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utridamayana@blogspot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2021-03-07T12:07:00Z</dcterms:created>
  <dcterms:modified xsi:type="dcterms:W3CDTF">2021-03-07T12:07:00Z</dcterms:modified>
</cp:coreProperties>
</file>