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18" w:line="240" w:lineRule="exact"/>
        <w:rPr>
          <w:sz w:val="24"/>
          <w:szCs w:val="24"/>
        </w:rPr>
      </w:pPr>
    </w:p>
    <w:p w:rsidR="00715CFF" w:rsidRDefault="00263F74">
      <w:pPr>
        <w:spacing w:before="29"/>
        <w:ind w:left="4038" w:right="353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8" w:line="220" w:lineRule="exact"/>
        <w:rPr>
          <w:sz w:val="22"/>
          <w:szCs w:val="22"/>
        </w:rPr>
      </w:pPr>
    </w:p>
    <w:p w:rsidR="00715CFF" w:rsidRPr="009C3943" w:rsidRDefault="009C3943" w:rsidP="009C3943">
      <w:pPr>
        <w:ind w:left="599" w:right="92"/>
        <w:jc w:val="center"/>
        <w:rPr>
          <w:sz w:val="24"/>
          <w:szCs w:val="24"/>
        </w:rPr>
      </w:pPr>
      <w:proofErr w:type="spellStart"/>
      <w:r w:rsidRPr="009C3943">
        <w:rPr>
          <w:sz w:val="24"/>
          <w:szCs w:val="24"/>
        </w:rPr>
        <w:t>Hubu</w:t>
      </w:r>
      <w:r w:rsidRPr="009C3943">
        <w:rPr>
          <w:spacing w:val="-1"/>
          <w:sz w:val="24"/>
          <w:szCs w:val="24"/>
        </w:rPr>
        <w:t>n</w:t>
      </w:r>
      <w:r w:rsidRPr="009C3943">
        <w:rPr>
          <w:spacing w:val="-2"/>
          <w:sz w:val="24"/>
          <w:szCs w:val="24"/>
        </w:rPr>
        <w:t>g</w:t>
      </w:r>
      <w:r w:rsidRPr="009C3943">
        <w:rPr>
          <w:sz w:val="24"/>
          <w:szCs w:val="24"/>
        </w:rPr>
        <w:t>an</w:t>
      </w:r>
      <w:proofErr w:type="spellEnd"/>
      <w:r w:rsidRPr="009C3943">
        <w:rPr>
          <w:spacing w:val="2"/>
          <w:sz w:val="24"/>
          <w:szCs w:val="24"/>
        </w:rPr>
        <w:t xml:space="preserve"> </w:t>
      </w:r>
      <w:proofErr w:type="spellStart"/>
      <w:r w:rsidRPr="009C3943">
        <w:rPr>
          <w:spacing w:val="-3"/>
          <w:sz w:val="24"/>
          <w:szCs w:val="24"/>
        </w:rPr>
        <w:t>P</w:t>
      </w:r>
      <w:r w:rsidRPr="009C3943">
        <w:rPr>
          <w:sz w:val="24"/>
          <w:szCs w:val="24"/>
        </w:rPr>
        <w:t>e</w:t>
      </w:r>
      <w:r w:rsidRPr="009C3943">
        <w:rPr>
          <w:spacing w:val="2"/>
          <w:sz w:val="24"/>
          <w:szCs w:val="24"/>
        </w:rPr>
        <w:t>n</w:t>
      </w:r>
      <w:r w:rsidRPr="009C3943">
        <w:rPr>
          <w:spacing w:val="-2"/>
          <w:sz w:val="24"/>
          <w:szCs w:val="24"/>
        </w:rPr>
        <w:t>g</w:t>
      </w:r>
      <w:r w:rsidRPr="009C3943">
        <w:rPr>
          <w:sz w:val="24"/>
          <w:szCs w:val="24"/>
        </w:rPr>
        <w:t>e</w:t>
      </w:r>
      <w:r w:rsidRPr="009C3943">
        <w:rPr>
          <w:spacing w:val="3"/>
          <w:sz w:val="24"/>
          <w:szCs w:val="24"/>
        </w:rPr>
        <w:t>t</w:t>
      </w:r>
      <w:r w:rsidRPr="009C3943">
        <w:rPr>
          <w:sz w:val="24"/>
          <w:szCs w:val="24"/>
        </w:rPr>
        <w:t>ahu</w:t>
      </w:r>
      <w:r w:rsidRPr="009C3943">
        <w:rPr>
          <w:spacing w:val="-1"/>
          <w:sz w:val="24"/>
          <w:szCs w:val="24"/>
        </w:rPr>
        <w:t>a</w:t>
      </w:r>
      <w:r w:rsidRPr="009C3943">
        <w:rPr>
          <w:sz w:val="24"/>
          <w:szCs w:val="24"/>
        </w:rPr>
        <w:t>n</w:t>
      </w:r>
      <w:proofErr w:type="spellEnd"/>
      <w:r w:rsidRPr="009C3943">
        <w:rPr>
          <w:sz w:val="24"/>
          <w:szCs w:val="24"/>
        </w:rPr>
        <w:t xml:space="preserve"> </w:t>
      </w:r>
      <w:proofErr w:type="spellStart"/>
      <w:r w:rsidRPr="009C3943">
        <w:rPr>
          <w:spacing w:val="1"/>
          <w:sz w:val="24"/>
          <w:szCs w:val="24"/>
        </w:rPr>
        <w:t>d</w:t>
      </w:r>
      <w:r w:rsidRPr="009C3943">
        <w:rPr>
          <w:sz w:val="24"/>
          <w:szCs w:val="24"/>
        </w:rPr>
        <w:t>e</w:t>
      </w:r>
      <w:r w:rsidRPr="009C3943">
        <w:rPr>
          <w:spacing w:val="2"/>
          <w:sz w:val="24"/>
          <w:szCs w:val="24"/>
        </w:rPr>
        <w:t>n</w:t>
      </w:r>
      <w:r w:rsidRPr="009C3943">
        <w:rPr>
          <w:spacing w:val="-2"/>
          <w:sz w:val="24"/>
          <w:szCs w:val="24"/>
        </w:rPr>
        <w:t>g</w:t>
      </w:r>
      <w:r w:rsidRPr="009C3943">
        <w:rPr>
          <w:sz w:val="24"/>
          <w:szCs w:val="24"/>
        </w:rPr>
        <w:t>an</w:t>
      </w:r>
      <w:proofErr w:type="spellEnd"/>
      <w:r w:rsidRPr="009C3943">
        <w:rPr>
          <w:sz w:val="24"/>
          <w:szCs w:val="24"/>
        </w:rPr>
        <w:t xml:space="preserve"> </w:t>
      </w:r>
      <w:proofErr w:type="spellStart"/>
      <w:r w:rsidRPr="009C3943">
        <w:rPr>
          <w:sz w:val="24"/>
          <w:szCs w:val="24"/>
        </w:rPr>
        <w:t>Sikap</w:t>
      </w:r>
      <w:proofErr w:type="spellEnd"/>
      <w:r w:rsidRPr="009C3943">
        <w:rPr>
          <w:spacing w:val="-2"/>
          <w:sz w:val="24"/>
          <w:szCs w:val="24"/>
        </w:rPr>
        <w:t xml:space="preserve"> </w:t>
      </w:r>
      <w:proofErr w:type="spellStart"/>
      <w:r w:rsidRPr="009C3943">
        <w:rPr>
          <w:sz w:val="24"/>
          <w:szCs w:val="24"/>
        </w:rPr>
        <w:t>Ten</w:t>
      </w:r>
      <w:r w:rsidRPr="009C3943">
        <w:rPr>
          <w:spacing w:val="1"/>
          <w:sz w:val="24"/>
          <w:szCs w:val="24"/>
        </w:rPr>
        <w:t>a</w:t>
      </w:r>
      <w:r w:rsidRPr="009C3943">
        <w:rPr>
          <w:spacing w:val="-2"/>
          <w:sz w:val="24"/>
          <w:szCs w:val="24"/>
        </w:rPr>
        <w:t>g</w:t>
      </w:r>
      <w:r w:rsidRPr="009C3943">
        <w:rPr>
          <w:sz w:val="24"/>
          <w:szCs w:val="24"/>
        </w:rPr>
        <w:t>a</w:t>
      </w:r>
      <w:proofErr w:type="spellEnd"/>
      <w:r w:rsidRPr="009C3943">
        <w:rPr>
          <w:spacing w:val="2"/>
          <w:sz w:val="24"/>
          <w:szCs w:val="24"/>
        </w:rPr>
        <w:t xml:space="preserve"> </w:t>
      </w:r>
      <w:proofErr w:type="spellStart"/>
      <w:r w:rsidRPr="009C3943">
        <w:rPr>
          <w:spacing w:val="-2"/>
          <w:sz w:val="24"/>
          <w:szCs w:val="24"/>
        </w:rPr>
        <w:t>K</w:t>
      </w:r>
      <w:r w:rsidRPr="009C3943">
        <w:rPr>
          <w:sz w:val="24"/>
          <w:szCs w:val="24"/>
        </w:rPr>
        <w:t>e</w:t>
      </w:r>
      <w:r w:rsidRPr="009C3943">
        <w:rPr>
          <w:spacing w:val="1"/>
          <w:sz w:val="24"/>
          <w:szCs w:val="24"/>
        </w:rPr>
        <w:t>s</w:t>
      </w:r>
      <w:r w:rsidRPr="009C3943">
        <w:rPr>
          <w:sz w:val="24"/>
          <w:szCs w:val="24"/>
        </w:rPr>
        <w:t>ehatan</w:t>
      </w:r>
      <w:proofErr w:type="spellEnd"/>
      <w:r w:rsidRPr="009C3943">
        <w:rPr>
          <w:sz w:val="24"/>
          <w:szCs w:val="24"/>
        </w:rPr>
        <w:t xml:space="preserve"> </w:t>
      </w:r>
      <w:proofErr w:type="spellStart"/>
      <w:r w:rsidRPr="009C3943">
        <w:rPr>
          <w:sz w:val="24"/>
          <w:szCs w:val="24"/>
        </w:rPr>
        <w:t>dalam</w:t>
      </w:r>
      <w:proofErr w:type="spellEnd"/>
      <w:r w:rsidRPr="009C3943">
        <w:rPr>
          <w:spacing w:val="2"/>
          <w:sz w:val="24"/>
          <w:szCs w:val="24"/>
        </w:rPr>
        <w:t xml:space="preserve"> </w:t>
      </w:r>
      <w:proofErr w:type="spellStart"/>
      <w:r w:rsidRPr="009C3943">
        <w:rPr>
          <w:spacing w:val="2"/>
          <w:sz w:val="24"/>
          <w:szCs w:val="24"/>
        </w:rPr>
        <w:t>P</w:t>
      </w:r>
      <w:r w:rsidRPr="009C3943">
        <w:rPr>
          <w:sz w:val="24"/>
          <w:szCs w:val="24"/>
        </w:rPr>
        <w:t>e</w:t>
      </w:r>
      <w:r w:rsidRPr="009C3943">
        <w:rPr>
          <w:spacing w:val="2"/>
          <w:sz w:val="24"/>
          <w:szCs w:val="24"/>
        </w:rPr>
        <w:t>n</w:t>
      </w:r>
      <w:r w:rsidRPr="009C3943">
        <w:rPr>
          <w:spacing w:val="-2"/>
          <w:sz w:val="24"/>
          <w:szCs w:val="24"/>
        </w:rPr>
        <w:t>g</w:t>
      </w:r>
      <w:r w:rsidRPr="009C3943">
        <w:rPr>
          <w:sz w:val="24"/>
          <w:szCs w:val="24"/>
        </w:rPr>
        <w:t>gun</w:t>
      </w:r>
      <w:r w:rsidRPr="009C3943">
        <w:rPr>
          <w:spacing w:val="1"/>
          <w:sz w:val="24"/>
          <w:szCs w:val="24"/>
        </w:rPr>
        <w:t>a</w:t>
      </w:r>
      <w:r w:rsidRPr="009C3943">
        <w:rPr>
          <w:sz w:val="24"/>
          <w:szCs w:val="24"/>
        </w:rPr>
        <w:t>an</w:t>
      </w:r>
      <w:proofErr w:type="spellEnd"/>
      <w:r w:rsidRPr="009C3943">
        <w:rPr>
          <w:sz w:val="24"/>
          <w:szCs w:val="24"/>
        </w:rPr>
        <w:t xml:space="preserve"> </w:t>
      </w:r>
      <w:proofErr w:type="spellStart"/>
      <w:r w:rsidRPr="009C3943">
        <w:rPr>
          <w:sz w:val="24"/>
          <w:szCs w:val="24"/>
        </w:rPr>
        <w:t>Alat</w:t>
      </w:r>
      <w:proofErr w:type="spellEnd"/>
      <w:r w:rsidRPr="009C3943">
        <w:rPr>
          <w:sz w:val="24"/>
          <w:szCs w:val="24"/>
        </w:rPr>
        <w:t xml:space="preserve"> </w:t>
      </w:r>
      <w:proofErr w:type="spellStart"/>
      <w:r w:rsidRPr="009C3943">
        <w:rPr>
          <w:spacing w:val="-2"/>
          <w:sz w:val="24"/>
          <w:szCs w:val="24"/>
        </w:rPr>
        <w:t>P</w:t>
      </w:r>
      <w:r w:rsidRPr="009C3943">
        <w:rPr>
          <w:sz w:val="24"/>
          <w:szCs w:val="24"/>
        </w:rPr>
        <w:t>elin</w:t>
      </w:r>
      <w:r w:rsidRPr="009C3943">
        <w:rPr>
          <w:spacing w:val="-1"/>
          <w:sz w:val="24"/>
          <w:szCs w:val="24"/>
        </w:rPr>
        <w:t>d</w:t>
      </w:r>
      <w:r w:rsidRPr="009C3943">
        <w:rPr>
          <w:spacing w:val="2"/>
          <w:sz w:val="24"/>
          <w:szCs w:val="24"/>
        </w:rPr>
        <w:t>un</w:t>
      </w:r>
      <w:r w:rsidRPr="009C3943">
        <w:rPr>
          <w:sz w:val="24"/>
          <w:szCs w:val="24"/>
        </w:rPr>
        <w:t>g</w:t>
      </w:r>
      <w:proofErr w:type="spellEnd"/>
      <w:r w:rsidRPr="009C3943">
        <w:rPr>
          <w:spacing w:val="-2"/>
          <w:sz w:val="24"/>
          <w:szCs w:val="24"/>
        </w:rPr>
        <w:t xml:space="preserve"> </w:t>
      </w:r>
      <w:proofErr w:type="spellStart"/>
      <w:r w:rsidRPr="009C3943">
        <w:rPr>
          <w:spacing w:val="-2"/>
          <w:sz w:val="24"/>
          <w:szCs w:val="24"/>
        </w:rPr>
        <w:t>D</w:t>
      </w:r>
      <w:r w:rsidRPr="009C3943">
        <w:rPr>
          <w:sz w:val="24"/>
          <w:szCs w:val="24"/>
        </w:rPr>
        <w:t>i</w:t>
      </w:r>
      <w:r w:rsidRPr="009C3943">
        <w:rPr>
          <w:spacing w:val="-1"/>
          <w:sz w:val="24"/>
          <w:szCs w:val="24"/>
        </w:rPr>
        <w:t>r</w:t>
      </w:r>
      <w:r w:rsidRPr="009C3943">
        <w:rPr>
          <w:sz w:val="24"/>
          <w:szCs w:val="24"/>
        </w:rPr>
        <w:t>i</w:t>
      </w:r>
      <w:proofErr w:type="spellEnd"/>
      <w:r w:rsidRPr="009C3943">
        <w:rPr>
          <w:sz w:val="24"/>
          <w:szCs w:val="24"/>
        </w:rPr>
        <w:t xml:space="preserve"> </w:t>
      </w:r>
      <w:r w:rsidRPr="009C3943">
        <w:rPr>
          <w:spacing w:val="2"/>
          <w:sz w:val="24"/>
          <w:szCs w:val="24"/>
        </w:rPr>
        <w:t>(APD</w:t>
      </w:r>
      <w:r w:rsidRPr="009C3943">
        <w:rPr>
          <w:sz w:val="24"/>
          <w:szCs w:val="24"/>
        </w:rPr>
        <w:t xml:space="preserve">) di </w:t>
      </w:r>
      <w:r w:rsidRPr="009C3943">
        <w:rPr>
          <w:spacing w:val="-1"/>
          <w:sz w:val="24"/>
          <w:szCs w:val="24"/>
        </w:rPr>
        <w:t xml:space="preserve">UPTD </w:t>
      </w:r>
      <w:proofErr w:type="spellStart"/>
      <w:r w:rsidRPr="009C3943">
        <w:rPr>
          <w:spacing w:val="-1"/>
          <w:sz w:val="24"/>
          <w:szCs w:val="24"/>
        </w:rPr>
        <w:t>P</w:t>
      </w:r>
      <w:r w:rsidRPr="009C3943">
        <w:rPr>
          <w:sz w:val="24"/>
          <w:szCs w:val="24"/>
        </w:rPr>
        <w:t>us</w:t>
      </w:r>
      <w:r w:rsidRPr="009C3943">
        <w:rPr>
          <w:spacing w:val="-2"/>
          <w:sz w:val="24"/>
          <w:szCs w:val="24"/>
        </w:rPr>
        <w:t>k</w:t>
      </w:r>
      <w:r w:rsidRPr="009C3943">
        <w:rPr>
          <w:sz w:val="24"/>
          <w:szCs w:val="24"/>
        </w:rPr>
        <w:t>e</w:t>
      </w:r>
      <w:r w:rsidRPr="009C3943">
        <w:rPr>
          <w:spacing w:val="1"/>
          <w:sz w:val="24"/>
          <w:szCs w:val="24"/>
        </w:rPr>
        <w:t>s</w:t>
      </w:r>
      <w:r w:rsidRPr="009C3943">
        <w:rPr>
          <w:spacing w:val="-1"/>
          <w:sz w:val="24"/>
          <w:szCs w:val="24"/>
        </w:rPr>
        <w:t>m</w:t>
      </w:r>
      <w:r w:rsidRPr="009C3943">
        <w:rPr>
          <w:spacing w:val="2"/>
          <w:sz w:val="24"/>
          <w:szCs w:val="24"/>
        </w:rPr>
        <w:t>a</w:t>
      </w:r>
      <w:r w:rsidRPr="009C3943">
        <w:rPr>
          <w:sz w:val="24"/>
          <w:szCs w:val="24"/>
        </w:rPr>
        <w:t>s</w:t>
      </w:r>
      <w:proofErr w:type="spellEnd"/>
      <w:r w:rsidRPr="009C3943">
        <w:rPr>
          <w:spacing w:val="1"/>
          <w:sz w:val="24"/>
          <w:szCs w:val="24"/>
        </w:rPr>
        <w:t xml:space="preserve"> </w:t>
      </w:r>
      <w:proofErr w:type="spellStart"/>
      <w:r w:rsidRPr="009C3943">
        <w:rPr>
          <w:spacing w:val="-2"/>
          <w:sz w:val="24"/>
          <w:szCs w:val="24"/>
        </w:rPr>
        <w:t>K</w:t>
      </w:r>
      <w:r w:rsidRPr="009C3943">
        <w:rPr>
          <w:sz w:val="24"/>
          <w:szCs w:val="24"/>
        </w:rPr>
        <w:t>ec</w:t>
      </w:r>
      <w:r w:rsidRPr="009C3943">
        <w:rPr>
          <w:spacing w:val="-1"/>
          <w:sz w:val="24"/>
          <w:szCs w:val="24"/>
        </w:rPr>
        <w:t>am</w:t>
      </w:r>
      <w:r w:rsidRPr="009C3943">
        <w:rPr>
          <w:sz w:val="24"/>
          <w:szCs w:val="24"/>
        </w:rPr>
        <w:t>atan</w:t>
      </w:r>
      <w:proofErr w:type="spellEnd"/>
      <w:r w:rsidRPr="009C3943">
        <w:rPr>
          <w:spacing w:val="2"/>
          <w:sz w:val="24"/>
          <w:szCs w:val="24"/>
        </w:rPr>
        <w:t xml:space="preserve"> </w:t>
      </w:r>
      <w:proofErr w:type="spellStart"/>
      <w:r w:rsidRPr="009C3943">
        <w:rPr>
          <w:spacing w:val="1"/>
          <w:sz w:val="24"/>
          <w:szCs w:val="24"/>
        </w:rPr>
        <w:t>S</w:t>
      </w:r>
      <w:r w:rsidRPr="009C3943">
        <w:rPr>
          <w:sz w:val="24"/>
          <w:szCs w:val="24"/>
        </w:rPr>
        <w:t>a</w:t>
      </w:r>
      <w:r w:rsidRPr="009C3943">
        <w:rPr>
          <w:spacing w:val="1"/>
          <w:sz w:val="24"/>
          <w:szCs w:val="24"/>
        </w:rPr>
        <w:t>n</w:t>
      </w:r>
      <w:r w:rsidRPr="009C3943">
        <w:rPr>
          <w:sz w:val="24"/>
          <w:szCs w:val="24"/>
        </w:rPr>
        <w:t>a</w:t>
      </w:r>
      <w:r w:rsidRPr="009C3943">
        <w:rPr>
          <w:spacing w:val="-1"/>
          <w:sz w:val="24"/>
          <w:szCs w:val="24"/>
        </w:rPr>
        <w:t>n</w:t>
      </w:r>
      <w:r w:rsidRPr="009C3943">
        <w:rPr>
          <w:sz w:val="24"/>
          <w:szCs w:val="24"/>
        </w:rPr>
        <w:t>we</w:t>
      </w:r>
      <w:r w:rsidRPr="009C3943">
        <w:rPr>
          <w:spacing w:val="1"/>
          <w:sz w:val="24"/>
          <w:szCs w:val="24"/>
        </w:rPr>
        <w:t>t</w:t>
      </w:r>
      <w:r w:rsidRPr="009C3943">
        <w:rPr>
          <w:sz w:val="24"/>
          <w:szCs w:val="24"/>
        </w:rPr>
        <w:t>an</w:t>
      </w:r>
      <w:proofErr w:type="spellEnd"/>
      <w:r w:rsidRPr="009C3943">
        <w:rPr>
          <w:sz w:val="24"/>
          <w:szCs w:val="24"/>
        </w:rPr>
        <w:t xml:space="preserve"> Ko</w:t>
      </w:r>
      <w:r w:rsidRPr="009C3943">
        <w:rPr>
          <w:spacing w:val="1"/>
          <w:sz w:val="24"/>
          <w:szCs w:val="24"/>
        </w:rPr>
        <w:t>t</w:t>
      </w:r>
      <w:r w:rsidRPr="009C3943">
        <w:rPr>
          <w:sz w:val="24"/>
          <w:szCs w:val="24"/>
        </w:rPr>
        <w:t xml:space="preserve">a </w:t>
      </w:r>
      <w:proofErr w:type="spellStart"/>
      <w:r w:rsidRPr="009C3943">
        <w:rPr>
          <w:sz w:val="24"/>
          <w:szCs w:val="24"/>
        </w:rPr>
        <w:t>B</w:t>
      </w:r>
      <w:r w:rsidRPr="009C3943">
        <w:rPr>
          <w:spacing w:val="1"/>
          <w:sz w:val="24"/>
          <w:szCs w:val="24"/>
        </w:rPr>
        <w:t>l</w:t>
      </w:r>
      <w:r w:rsidRPr="009C3943">
        <w:rPr>
          <w:sz w:val="24"/>
          <w:szCs w:val="24"/>
        </w:rPr>
        <w:t>i</w:t>
      </w:r>
      <w:r w:rsidRPr="009C3943">
        <w:rPr>
          <w:spacing w:val="1"/>
          <w:sz w:val="24"/>
          <w:szCs w:val="24"/>
        </w:rPr>
        <w:t>t</w:t>
      </w:r>
      <w:r w:rsidRPr="009C3943">
        <w:rPr>
          <w:sz w:val="24"/>
          <w:szCs w:val="24"/>
        </w:rPr>
        <w:t>ar</w:t>
      </w:r>
      <w:proofErr w:type="spellEnd"/>
    </w:p>
    <w:p w:rsidR="00715CFF" w:rsidRDefault="00715CFF">
      <w:pPr>
        <w:spacing w:before="12" w:line="260" w:lineRule="exact"/>
        <w:rPr>
          <w:sz w:val="26"/>
          <w:szCs w:val="26"/>
        </w:rPr>
      </w:pPr>
    </w:p>
    <w:p w:rsidR="009C3943" w:rsidRDefault="009C3943">
      <w:pPr>
        <w:spacing w:before="12" w:line="260" w:lineRule="exact"/>
        <w:rPr>
          <w:sz w:val="26"/>
          <w:szCs w:val="26"/>
        </w:rPr>
      </w:pPr>
    </w:p>
    <w:p w:rsidR="009C3943" w:rsidRDefault="009C3943">
      <w:pPr>
        <w:spacing w:before="12" w:line="260" w:lineRule="exact"/>
        <w:rPr>
          <w:sz w:val="26"/>
          <w:szCs w:val="26"/>
        </w:rPr>
      </w:pPr>
    </w:p>
    <w:p w:rsidR="00715CFF" w:rsidRPr="009C3943" w:rsidRDefault="00263F74" w:rsidP="009C3943">
      <w:pPr>
        <w:tabs>
          <w:tab w:val="left" w:pos="7380"/>
        </w:tabs>
        <w:ind w:left="1080" w:right="1240"/>
        <w:jc w:val="center"/>
        <w:rPr>
          <w:b/>
          <w:sz w:val="24"/>
          <w:szCs w:val="24"/>
        </w:rPr>
      </w:pPr>
      <w:proofErr w:type="spellStart"/>
      <w:r w:rsidRPr="009C3943">
        <w:rPr>
          <w:b/>
          <w:sz w:val="24"/>
          <w:szCs w:val="24"/>
        </w:rPr>
        <w:t>Di</w:t>
      </w:r>
      <w:r w:rsidRPr="009C3943">
        <w:rPr>
          <w:b/>
          <w:spacing w:val="-1"/>
          <w:sz w:val="24"/>
          <w:szCs w:val="24"/>
        </w:rPr>
        <w:t>a</w:t>
      </w:r>
      <w:r w:rsidRPr="009C3943">
        <w:rPr>
          <w:b/>
          <w:sz w:val="24"/>
          <w:szCs w:val="24"/>
        </w:rPr>
        <w:t>jukan</w:t>
      </w:r>
      <w:proofErr w:type="spellEnd"/>
      <w:r w:rsidRPr="009C3943">
        <w:rPr>
          <w:b/>
          <w:spacing w:val="2"/>
          <w:sz w:val="24"/>
          <w:szCs w:val="24"/>
        </w:rPr>
        <w:t xml:space="preserve"> </w:t>
      </w:r>
      <w:proofErr w:type="spellStart"/>
      <w:r w:rsidRPr="009C3943">
        <w:rPr>
          <w:b/>
          <w:spacing w:val="-2"/>
          <w:sz w:val="24"/>
          <w:szCs w:val="24"/>
        </w:rPr>
        <w:t>g</w:t>
      </w:r>
      <w:r w:rsidRPr="009C3943">
        <w:rPr>
          <w:b/>
          <w:sz w:val="24"/>
          <w:szCs w:val="24"/>
        </w:rPr>
        <w:t>una</w:t>
      </w:r>
      <w:proofErr w:type="spellEnd"/>
      <w:r w:rsidRPr="009C3943">
        <w:rPr>
          <w:b/>
          <w:spacing w:val="-1"/>
          <w:sz w:val="24"/>
          <w:szCs w:val="24"/>
        </w:rPr>
        <w:t xml:space="preserve"> </w:t>
      </w:r>
      <w:proofErr w:type="spellStart"/>
      <w:r w:rsidRPr="009C3943">
        <w:rPr>
          <w:b/>
          <w:sz w:val="24"/>
          <w:szCs w:val="24"/>
        </w:rPr>
        <w:t>memp</w:t>
      </w:r>
      <w:r w:rsidRPr="009C3943">
        <w:rPr>
          <w:b/>
          <w:spacing w:val="1"/>
          <w:sz w:val="24"/>
          <w:szCs w:val="24"/>
        </w:rPr>
        <w:t>e</w:t>
      </w:r>
      <w:r w:rsidRPr="009C3943">
        <w:rPr>
          <w:b/>
          <w:sz w:val="24"/>
          <w:szCs w:val="24"/>
        </w:rPr>
        <w:t>rol</w:t>
      </w:r>
      <w:r w:rsidRPr="009C3943">
        <w:rPr>
          <w:b/>
          <w:spacing w:val="-1"/>
          <w:sz w:val="24"/>
          <w:szCs w:val="24"/>
        </w:rPr>
        <w:t>e</w:t>
      </w:r>
      <w:r w:rsidRPr="009C3943">
        <w:rPr>
          <w:b/>
          <w:sz w:val="24"/>
          <w:szCs w:val="24"/>
        </w:rPr>
        <w:t>h</w:t>
      </w:r>
      <w:proofErr w:type="spellEnd"/>
      <w:r w:rsidRPr="009C3943">
        <w:rPr>
          <w:b/>
          <w:sz w:val="24"/>
          <w:szCs w:val="24"/>
        </w:rPr>
        <w:t xml:space="preserve"> </w:t>
      </w:r>
      <w:proofErr w:type="spellStart"/>
      <w:r w:rsidRPr="009C3943">
        <w:rPr>
          <w:b/>
          <w:sz w:val="24"/>
          <w:szCs w:val="24"/>
        </w:rPr>
        <w:t>g</w:t>
      </w:r>
      <w:r w:rsidRPr="009C3943">
        <w:rPr>
          <w:b/>
          <w:spacing w:val="-1"/>
          <w:sz w:val="24"/>
          <w:szCs w:val="24"/>
        </w:rPr>
        <w:t>e</w:t>
      </w:r>
      <w:r w:rsidRPr="009C3943">
        <w:rPr>
          <w:b/>
          <w:sz w:val="24"/>
          <w:szCs w:val="24"/>
        </w:rPr>
        <w:t>lar</w:t>
      </w:r>
      <w:proofErr w:type="spellEnd"/>
      <w:r w:rsidR="0096518D" w:rsidRPr="009C3943">
        <w:rPr>
          <w:b/>
        </w:rPr>
        <w:pict>
          <v:group id="_x0000_s1153" style="position:absolute;left:0;text-align:left;margin-left:238.8pt;margin-top:82.8pt;width:137.65pt;height:200.75pt;z-index:-251658240;mso-position-horizontal-relative:page;mso-position-vertical-relative:text" coordorigin="4776,1656" coordsize="2753,4015">
            <v:shape id="_x0000_s1166" style="position:absolute;left:4786;top:3121;width:39;height:1964" coordorigin="4786,3121" coordsize="39,1964" path="m4826,3121r-12,79l4815,3529r4,-83l4826,3121xe" fillcolor="#040404" stroked="f">
              <v:path arrowok="t"/>
            </v:shape>
            <v:shape id="_x0000_s1165" style="position:absolute;left:4786;top:3121;width:39;height:1964" coordorigin="4786,3121" coordsize="39,1964" path="m4843,3203r13,-79l4870,3047r17,-76l4906,2896r20,-73l4949,2751r24,-70l4999,2613r28,-67l5056,2481r31,-63l5119,2356r33,-59l5187,2240r37,-55l5261,2132r39,-51l5341,2032r41,-47l5425,1940r44,-42l5515,1858r94,-72l5707,1724r103,-50l5916,1635r109,-26l6137,1595r57,-2l6251,1595r112,14l6472,1635r106,39l6681,1724r98,62l6873,1858r46,40l6963,1940r43,45l7047,2032r41,49l7127,2132r37,53l7201,2240r35,57l7269,2356r33,62l7332,2481r29,65l7389,2613r26,68l7439,2751r23,72l7482,2896r19,75l7518,3047r14,77l7545,3203r10,80l7564,3364r6,82l7573,3529r1,84l7573,3697r-3,83l7564,3862r-9,81l7545,4022r-13,79l7518,4178r-17,76l7482,4329r-20,73l7439,4474r-24,70l7389,4613r-28,67l7332,4745r-30,63l7269,4869r-33,59l7201,4986r-37,55l7127,5094r-39,51l7047,5194r-41,47l6963,5285r-44,42l6873,5367r-94,72l6681,5501r-103,51l6472,5590r-109,27l6251,5630r-57,2l6137,5630r-112,-13l5916,5590r-106,-38l5707,5501r-98,-62l5515,5367r-46,-40l5425,5285r-43,-44l5341,5194r-41,-49l5261,5094r-37,-53l5187,4986r-35,-58l5119,4869r-32,-61l5056,4745r-29,-65l4999,4613r-26,-69l4949,4474r-23,-72l4906,4329r-19,-75l4870,4178r-14,-77l4843,4022r-10,-79l4824,3862r-5,-82l4815,3697r-1,-84l4815,3529r-1,-329l4804,3281r-8,82l4791,3445r-4,84l4786,3613r1,84l4791,3780r5,83l4804,3944r10,81l4826,4105r14,78l4856,4260r18,77l4894,4411r22,74l4940,4557r26,70l4993,4696r30,67l5054,4828r33,63l5122,4953r36,59l5196,5070r38,53l5273,5174r41,49l5357,5269r43,45l5445,5356r47,40l5540,5433r49,35l5690,5530r106,50l5906,5619r113,27l6135,5659r59,2l6253,5659r116,-13l6483,5619r109,-39l6698,5530r101,-62l6848,5433r48,-37l6943,5356r45,-42l7032,5269r42,-46l7115,5174r39,-51l7192,5070r38,-58l7266,4953r35,-62l7334,4828r31,-65l7395,4696r27,-69l7448,4557r24,-72l7494,4411r20,-74l7532,4260r16,-77l7562,4105r12,-80l7584,3944r8,-81l7597,3780r4,-83l7602,3613r-1,-84l7597,3445r-5,-82l7584,3281r-10,-81l7562,3121r-14,-79l7532,2965r-18,-76l7494,2814r-22,-73l7448,2669r-26,-71l7395,2530r-30,-67l7334,2397r-33,-63l7266,2273r-36,-60l7192,2156r-38,-53l7115,2052r-41,-49l7032,1956r-44,-45l6943,1869r-47,-40l6848,1792r-49,-35l6698,1695r-106,-50l6483,1606r-114,-26l6253,1566r-59,-2l6135,1566r-116,14l5906,1606r-110,39l5690,1695r-101,62l5540,1792r-48,37l5445,1869r-45,42l5357,1956r-43,47l5273,2052r-39,51l5196,2156r-38,57l5122,2273r-35,61l5054,2397r-31,66l4993,2530r-27,68l4940,2669r-24,72l4894,2814r-20,75l4856,2965r-16,77l4826,3121r-7,325l4824,3364r9,-81l4843,3203xe" fillcolor="#040404" stroked="f">
              <v:path arrowok="t"/>
            </v:shape>
            <v:shape id="_x0000_s1164" style="position:absolute;left:5730;top:2747;width:960;height:649" coordorigin="5730,2747" coordsize="960,649" path="m6449,2956r-10,-8l6432,2937r-5,-11l6425,2914r1,-13l6428,2888r5,-12l6440,2865r9,-10l6460,2848r14,-5l6489,2841r17,2l6522,2848r15,10l6550,2869r10,13l6568,2896r6,15l6577,2926r1,16l6577,2959r-3,16l6568,2991r-8,15l6551,3021r-12,13l6525,3046r-16,11l6491,3066r-20,7l6449,3078r-24,2l6399,3079r-656,l5736,3098r-4,20l5730,3138r,20l5738,3197r16,37l5777,3270r30,33l5843,3333r40,26l5928,3380r47,16l6372,3396r54,-15l6475,3360r44,-24l6557,3307r33,-32l6619,3240r23,-37l6661,3163r15,-41l6686,3079r4,-62l6689,2988r-6,-52l6669,2889r-19,-39l6625,2816r-29,-27l6563,2769r-36,-14l6488,2748r-21,-1l6449,2753r-33,16l6390,2792r-20,27l6357,2850r-5,33l6355,2916r12,32l6389,2977r31,26l6464,3022r34,-4l6529,2999r13,-29l6510,2960r-15,3l6477,2964r-16,-3l6449,2956xe" fillcolor="#f7a447" stroked="f">
              <v:path arrowok="t"/>
            </v:shape>
            <v:shape id="_x0000_s1163" style="position:absolute;left:5688;top:2780;width:275;height:270" coordorigin="5688,2780" coordsize="275,270" path="m5827,2957r10,-12l5852,2935r8,-3l5878,2925r14,-10l5903,2904r7,-14l5913,2875r-1,-17l5905,2839r-12,-20l5887,2813r-15,-12l5855,2792r-17,-7l5820,2781r-19,-1l5782,2780r-19,2l5744,2786r-19,5l5707,2798r-19,7l5699,2809r22,10l5738,2830r13,12l5760,2855r5,14l5765,2884r-3,16l5754,2917r-11,18l5742,2936r-15,18l5717,2972r-4,18l5713,3007r5,16l5728,3037r15,13l5934,3050r15,-7l5959,3032r5,-13l5964,3004r-5,-15l5951,2977r-12,-10l5924,2962r-17,1l5893,2963r-13,15l5880,2992r-17,7l5848,3000r-11,-3l5828,2990r-5,-10l5823,2969r4,-12xe" fillcolor="red" stroked="f">
              <v:path arrowok="t"/>
            </v:shape>
            <v:shape id="_x0000_s1162" style="position:absolute;left:6003;top:2910;width:355;height:141" coordorigin="6003,2910" coordsize="355,141" path="m6358,3050r-8,-18l6340,3016r-14,-14l6310,2990r-18,-11l6271,2970r-22,-7l6245,2944r-11,-15l6219,2918r-19,-6l6180,2910r-21,2l6141,2919r-16,11l6115,2945r-3,18l6089,2975r-20,11l6050,2996r-16,11l6021,3019r-11,15l6003,3050r355,xe" fillcolor="#ec9533" stroked="f">
              <v:path arrowok="t"/>
            </v:shape>
            <v:shape id="_x0000_s1161" style="position:absolute;left:6003;top:3425;width:383;height:260" coordorigin="6003,3425" coordsize="383,260" path="m6372,3685r13,-44l6369,3637r-30,-9l6313,3618r-22,-10l6273,3598r-14,-12l6248,3573r-7,-14l6236,3543r-1,-17l6245,3523r21,-6l6288,3509r21,-9l6329,3489r17,-13l6359,3461r9,-17l6372,3425r-369,l6009,3453r10,16l6033,3483r17,12l6070,3505r22,8l6115,3520r24,6l6139,3527r2,16l6137,3559r-8,15l6117,3588r-15,12l6084,3611r-19,10l6044,3630r-21,6l6003,3641r,44l6372,3685xe" fillcolor="#ec7e33" stroked="f">
              <v:path arrowok="t"/>
            </v:shape>
            <v:shape id="_x0000_s1160" style="position:absolute;left:4868;top:1665;width:2651;height:3894" coordorigin="4868,1665" coordsize="2651,3894" path="m6249,5558r108,-12l6462,5521r102,-37l6662,5436r95,-58l6847,5309r85,-78l7013,5144r38,-47l7088,5048r35,-51l7160,4942r34,-57l7227,4827r32,-61l7289,4704r28,-64l7344,4575r25,-67l7392,4440r22,-70l7433,4299r18,-72l7467,4153r14,-74l7492,4003r10,-76l7510,3850r5,-79l7519,3692r1,-79l7519,3533r-4,-79l7510,3376r-8,-78l7492,3222r-11,-76l7483,3376r5,78l7491,3533r1,80l7491,3692r-3,79l7483,3850r-7,77l7467,4003r-11,76l7443,4153r-14,73l7412,4298r-19,70l7373,4437r-22,68l7327,4571r-26,64l7273,4698r-29,61l7213,4818r-33,57l7146,4930r-36,53l7074,5034r-37,49l6999,5130r-80,87l6834,5295r-90,69l6651,5422r-97,48l6454,5506r-102,25l6247,5544r-53,2l6141,5544r-105,-13l5934,5506r-100,-36l5737,5422r-93,-58l5555,5295r-86,-78l5389,5130r-38,-47l5314,5034r-36,-51l5242,4930r-34,-55l5175,4818r-31,-59l5115,4698r-28,-63l5061,4571r-24,-66l5015,4437r-20,-69l4976,4298r-16,-72l4945,4153r-13,-74l4921,4003r-9,-76l4921,4153r16,74l4955,4299r19,71l4996,4440r23,68l5044,4575r27,65l5099,4704r30,62l5161,4827r33,58l5229,4942r36,55l5300,5048r37,49l5376,5144r39,45l5456,5231r42,41l5541,5309r45,36l5631,5378r47,30l5726,5436r48,26l5824,5484r50,20l5926,5521r52,14l6031,5546r54,8l6139,5558r55,2l6249,5558xe" fillcolor="#030303" stroked="f">
              <v:path arrowok="t"/>
            </v:shape>
            <v:shape id="_x0000_s1159" style="position:absolute;left:4868;top:1665;width:2651;height:3894" coordorigin="4868,1665" coordsize="2651,3894" path="m4896,3613r1,-80l4900,3454r5,-78l4912,3298r9,-76l4932,3147r13,-75l4960,2999r16,-71l4995,2857r20,-69l5037,2721r24,-66l5087,2590r28,-63l5144,2467r31,-59l5208,2350r34,-55l5278,2242r36,-51l5351,2142r38,-46l5469,2008r86,-78l5644,1862r93,-59l5834,1756r100,-37l6036,1694r105,-13l6194,1680r53,1l6352,1694r102,25l6554,1756r97,47l6744,1862r90,68l6919,2008r80,88l7037,2142r37,49l7110,2242r36,53l7180,2350r33,58l7244,2467r29,60l7301,2590r26,65l7351,2721r22,67l7393,2857r19,71l7429,2999r14,73l7456,3147r11,75l7476,3298r7,78l7481,3146r-14,-74l7451,2999r-18,-73l7414,2855r-22,-69l7369,2717r-25,-66l7317,2585r-28,-64l7259,2459r-32,-60l7194,2340r-34,-57l7123,2228r-35,-51l7051,2128r-38,-47l6932,1994r-85,-78l6757,1847r-95,-58l6564,1741r-102,-36l6357,1680r-108,-13l6194,1665r-55,2l6031,1680r-105,25l5824,1741r-98,48l5631,1847r-90,69l5456,1994r-80,87l5337,2128r-37,49l5265,2228r-36,55l5194,2340r-33,59l5129,2459r-30,62l5071,2585r-27,66l5019,2717r-23,69l4974,2855r-19,71l4937,2999r-16,73l4907,3146r-11,76l4886,3298r-8,78l4873,3454r-4,79l4868,3613r1,79l4873,3771r5,79l4886,3927r10,76l4907,4079r14,74l4912,3927r-7,-77l4900,3771r-3,-79l4896,3613xe" fillcolor="#03030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8" type="#_x0000_t75" style="position:absolute;left:4954;top:1785;width:2485;height:3669">
              <v:imagedata r:id="rId8" o:title=""/>
            </v:shape>
            <v:shape id="_x0000_s1157" style="position:absolute;left:5032;top:3930;width:109;height:115" coordorigin="5032,3930" coordsize="109,115" path="m5087,3930r-20,5l5050,3948r-13,18l5032,3988r5,20l5049,4027r18,13l5087,4045r20,-4l5124,4028r13,-19l5142,3988r-5,-21l5125,3948r-18,-13l5087,3930xe" fillcolor="black" stroked="f">
              <v:path arrowok="t"/>
            </v:shape>
            <v:shape id="_x0000_s1156" style="position:absolute;left:5032;top:3930;width:109;height:115" coordorigin="5032,3930" coordsize="109,115" path="m5087,3930r20,5l5125,3948r12,19l5142,3988r-5,21l5124,4028r-17,13l5087,4045r-20,-5l5049,4027r-12,-19l5032,3988r5,-22l5050,3948r17,-13l5087,3930xe" filled="f" strokecolor="#030303" strokeweight=".24739mm">
              <v:path arrowok="t"/>
            </v:shape>
            <v:shape id="_x0000_s1155" style="position:absolute;left:7233;top:3959;width:109;height:115" coordorigin="7233,3959" coordsize="109,115" path="m7287,3959r-19,5l7250,3977r-13,18l7233,4017r4,20l7250,4056r17,13l7287,4074r20,-5l7325,4056r12,-18l7342,4017r-4,-21l7325,3977r-17,-13l7287,3959xe" fillcolor="black" stroked="f">
              <v:path arrowok="t"/>
            </v:shape>
            <v:shape id="_x0000_s1154" style="position:absolute;left:7233;top:3959;width:109;height:115" coordorigin="7233,3959" coordsize="109,115" path="m7287,3959r21,5l7325,3977r13,19l7342,4017r-5,21l7325,4056r-18,13l7287,4074r-20,-5l7250,4056r-13,-19l7233,4017r4,-22l7250,3977r18,-13l7287,3959xe" filled="f" strokecolor="#030303" strokeweight=".24739mm">
              <v:path arrowok="t"/>
            </v:shape>
            <w10:wrap anchorx="page"/>
          </v:group>
        </w:pict>
      </w:r>
      <w:r w:rsidR="009C3943" w:rsidRPr="009C3943">
        <w:rPr>
          <w:b/>
          <w:sz w:val="24"/>
          <w:szCs w:val="24"/>
        </w:rPr>
        <w:t xml:space="preserve"> </w:t>
      </w:r>
      <w:proofErr w:type="spellStart"/>
      <w:r w:rsidRPr="009C3943">
        <w:rPr>
          <w:b/>
          <w:spacing w:val="1"/>
          <w:sz w:val="24"/>
          <w:szCs w:val="24"/>
        </w:rPr>
        <w:t>S</w:t>
      </w:r>
      <w:r w:rsidRPr="009C3943">
        <w:rPr>
          <w:b/>
          <w:spacing w:val="-1"/>
          <w:sz w:val="24"/>
          <w:szCs w:val="24"/>
        </w:rPr>
        <w:t>a</w:t>
      </w:r>
      <w:r w:rsidRPr="009C3943">
        <w:rPr>
          <w:b/>
          <w:sz w:val="24"/>
          <w:szCs w:val="24"/>
        </w:rPr>
        <w:t>rj</w:t>
      </w:r>
      <w:r w:rsidRPr="009C3943">
        <w:rPr>
          <w:b/>
          <w:spacing w:val="-1"/>
          <w:sz w:val="24"/>
          <w:szCs w:val="24"/>
        </w:rPr>
        <w:t>a</w:t>
      </w:r>
      <w:r w:rsidRPr="009C3943">
        <w:rPr>
          <w:b/>
          <w:sz w:val="24"/>
          <w:szCs w:val="24"/>
        </w:rPr>
        <w:t>na</w:t>
      </w:r>
      <w:proofErr w:type="spellEnd"/>
      <w:r w:rsidR="009C3943" w:rsidRPr="009C3943">
        <w:rPr>
          <w:b/>
          <w:spacing w:val="-1"/>
          <w:sz w:val="24"/>
          <w:szCs w:val="24"/>
        </w:rPr>
        <w:t xml:space="preserve"> </w:t>
      </w:r>
      <w:proofErr w:type="spellStart"/>
      <w:r w:rsidR="009C3943" w:rsidRPr="009C3943">
        <w:rPr>
          <w:b/>
          <w:spacing w:val="-1"/>
          <w:sz w:val="24"/>
          <w:szCs w:val="24"/>
        </w:rPr>
        <w:t>K</w:t>
      </w:r>
      <w:r w:rsidRPr="009C3943">
        <w:rPr>
          <w:b/>
          <w:spacing w:val="-1"/>
          <w:sz w:val="24"/>
          <w:szCs w:val="24"/>
        </w:rPr>
        <w:t>e</w:t>
      </w:r>
      <w:r w:rsidRPr="009C3943">
        <w:rPr>
          <w:b/>
          <w:spacing w:val="2"/>
          <w:sz w:val="24"/>
          <w:szCs w:val="24"/>
        </w:rPr>
        <w:t>p</w:t>
      </w:r>
      <w:r w:rsidRPr="009C3943">
        <w:rPr>
          <w:b/>
          <w:spacing w:val="-1"/>
          <w:sz w:val="24"/>
          <w:szCs w:val="24"/>
        </w:rPr>
        <w:t>e</w:t>
      </w:r>
      <w:r w:rsidRPr="009C3943">
        <w:rPr>
          <w:b/>
          <w:spacing w:val="1"/>
          <w:sz w:val="24"/>
          <w:szCs w:val="24"/>
        </w:rPr>
        <w:t>r</w:t>
      </w:r>
      <w:r w:rsidRPr="009C3943">
        <w:rPr>
          <w:b/>
          <w:spacing w:val="-1"/>
          <w:sz w:val="24"/>
          <w:szCs w:val="24"/>
        </w:rPr>
        <w:t>a</w:t>
      </w:r>
      <w:r w:rsidRPr="009C3943">
        <w:rPr>
          <w:b/>
          <w:sz w:val="24"/>
          <w:szCs w:val="24"/>
        </w:rPr>
        <w:t>w</w:t>
      </w:r>
      <w:r w:rsidRPr="009C3943">
        <w:rPr>
          <w:b/>
          <w:spacing w:val="-1"/>
          <w:sz w:val="24"/>
          <w:szCs w:val="24"/>
        </w:rPr>
        <w:t>a</w:t>
      </w:r>
      <w:r w:rsidRPr="009C3943">
        <w:rPr>
          <w:b/>
          <w:sz w:val="24"/>
          <w:szCs w:val="24"/>
        </w:rPr>
        <w:t>tan</w:t>
      </w:r>
      <w:proofErr w:type="spellEnd"/>
    </w:p>
    <w:p w:rsidR="00715CFF" w:rsidRDefault="00715CFF">
      <w:pPr>
        <w:spacing w:line="200" w:lineRule="exact"/>
      </w:pPr>
      <w:bookmarkStart w:id="0" w:name="_GoBack"/>
      <w:bookmarkEnd w:id="0"/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12" w:line="220" w:lineRule="exact"/>
        <w:rPr>
          <w:sz w:val="22"/>
          <w:szCs w:val="22"/>
        </w:rPr>
      </w:pPr>
    </w:p>
    <w:p w:rsidR="00715CFF" w:rsidRDefault="00263F74">
      <w:pPr>
        <w:spacing w:line="359" w:lineRule="auto"/>
        <w:ind w:left="3626" w:right="3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TRIO WIDI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DO </w:t>
      </w:r>
      <w:proofErr w:type="gramStart"/>
      <w:r>
        <w:rPr>
          <w:b/>
          <w:sz w:val="24"/>
          <w:szCs w:val="24"/>
        </w:rPr>
        <w:t>NIM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1612074</w:t>
      </w:r>
    </w:p>
    <w:p w:rsidR="00715CFF" w:rsidRDefault="00263F74">
      <w:pPr>
        <w:spacing w:before="7"/>
        <w:ind w:left="2869" w:right="2362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proofErr w:type="spellEnd"/>
    </w:p>
    <w:p w:rsidR="00715CFF" w:rsidRDefault="00715CFF">
      <w:pPr>
        <w:spacing w:before="1" w:line="140" w:lineRule="exact"/>
        <w:rPr>
          <w:sz w:val="15"/>
          <w:szCs w:val="15"/>
        </w:rPr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263F74">
      <w:pPr>
        <w:spacing w:line="359" w:lineRule="auto"/>
        <w:ind w:left="1954" w:right="1448"/>
        <w:jc w:val="center"/>
        <w:rPr>
          <w:sz w:val="28"/>
          <w:szCs w:val="28"/>
        </w:rPr>
      </w:pPr>
      <w:r>
        <w:rPr>
          <w:b/>
          <w:sz w:val="28"/>
          <w:szCs w:val="28"/>
        </w:rPr>
        <w:t>SEKOL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 xml:space="preserve">H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G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ILMU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KE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PA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AD</w:t>
      </w:r>
      <w:r>
        <w:rPr>
          <w:b/>
          <w:sz w:val="28"/>
          <w:szCs w:val="28"/>
        </w:rPr>
        <w:t>A BL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</w:p>
    <w:p w:rsidR="00715CFF" w:rsidRDefault="00263F74">
      <w:pPr>
        <w:spacing w:before="6"/>
        <w:ind w:left="4237" w:right="3727"/>
        <w:jc w:val="center"/>
        <w:rPr>
          <w:sz w:val="28"/>
          <w:szCs w:val="28"/>
        </w:rPr>
        <w:sectPr w:rsidR="00715CFF">
          <w:pgSz w:w="11920" w:h="16840"/>
          <w:pgMar w:top="1560" w:right="1620" w:bottom="280" w:left="1680" w:header="720" w:footer="720" w:gutter="0"/>
          <w:cols w:space="720"/>
        </w:sect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18" w:line="240" w:lineRule="exact"/>
        <w:rPr>
          <w:sz w:val="24"/>
          <w:szCs w:val="24"/>
        </w:rPr>
      </w:pPr>
    </w:p>
    <w:p w:rsidR="00715CFF" w:rsidRDefault="00263F74">
      <w:pPr>
        <w:spacing w:before="29"/>
        <w:ind w:left="3959" w:right="2909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715CFF" w:rsidRDefault="00715CFF">
      <w:pPr>
        <w:spacing w:before="2" w:line="100" w:lineRule="exact"/>
        <w:rPr>
          <w:sz w:val="11"/>
          <w:szCs w:val="11"/>
        </w:rPr>
      </w:pPr>
    </w:p>
    <w:p w:rsidR="00715CFF" w:rsidRDefault="00715CFF">
      <w:pPr>
        <w:spacing w:line="200" w:lineRule="exact"/>
      </w:pPr>
    </w:p>
    <w:p w:rsidR="00715CFF" w:rsidRDefault="00263F74">
      <w:pPr>
        <w:spacing w:line="514" w:lineRule="auto"/>
        <w:ind w:left="1155" w:right="4013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 </w:t>
      </w:r>
      <w:proofErr w:type="spellStart"/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M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: 1612074</w:t>
      </w:r>
    </w:p>
    <w:p w:rsidR="00715CFF" w:rsidRDefault="00263F74">
      <w:pPr>
        <w:spacing w:before="13"/>
        <w:ind w:left="115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proofErr w:type="spellEnd"/>
    </w:p>
    <w:p w:rsidR="00715CFF" w:rsidRDefault="00715CFF">
      <w:pPr>
        <w:spacing w:before="4" w:line="100" w:lineRule="exact"/>
        <w:rPr>
          <w:sz w:val="11"/>
          <w:szCs w:val="11"/>
        </w:rPr>
      </w:pPr>
    </w:p>
    <w:p w:rsidR="00715CFF" w:rsidRDefault="00715CFF">
      <w:pPr>
        <w:spacing w:line="200" w:lineRule="exact"/>
      </w:pPr>
    </w:p>
    <w:p w:rsidR="00715CFF" w:rsidRDefault="00263F74">
      <w:pPr>
        <w:ind w:left="1155"/>
        <w:rPr>
          <w:sz w:val="24"/>
          <w:szCs w:val="24"/>
        </w:rPr>
      </w:pP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>:</w:t>
      </w:r>
    </w:p>
    <w:p w:rsidR="00715CFF" w:rsidRDefault="00715CFF">
      <w:pPr>
        <w:spacing w:before="7" w:line="100" w:lineRule="exact"/>
        <w:rPr>
          <w:sz w:val="11"/>
          <w:szCs w:val="11"/>
        </w:rPr>
      </w:pPr>
    </w:p>
    <w:p w:rsidR="00715CFF" w:rsidRDefault="00715CFF">
      <w:pPr>
        <w:spacing w:line="200" w:lineRule="exact"/>
      </w:pPr>
    </w:p>
    <w:p w:rsidR="00715CFF" w:rsidRDefault="00263F74">
      <w:pPr>
        <w:ind w:left="872" w:right="65" w:hanging="2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</w:p>
    <w:p w:rsidR="00715CFF" w:rsidRDefault="00263F74">
      <w:pPr>
        <w:spacing w:before="41"/>
        <w:ind w:left="872" w:right="61" w:hanging="28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.</w:t>
      </w:r>
    </w:p>
    <w:p w:rsidR="00715CFF" w:rsidRDefault="00715CFF">
      <w:pPr>
        <w:spacing w:before="5" w:line="140" w:lineRule="exact"/>
        <w:rPr>
          <w:sz w:val="15"/>
          <w:szCs w:val="15"/>
        </w:rPr>
      </w:pPr>
    </w:p>
    <w:p w:rsidR="00715CFF" w:rsidRDefault="00715CFF">
      <w:pPr>
        <w:spacing w:line="200" w:lineRule="exact"/>
      </w:pPr>
    </w:p>
    <w:p w:rsidR="00715CFF" w:rsidRDefault="00263F74">
      <w:pPr>
        <w:spacing w:line="480" w:lineRule="auto"/>
        <w:ind w:left="588" w:right="63" w:firstLine="550"/>
        <w:rPr>
          <w:sz w:val="24"/>
          <w:szCs w:val="24"/>
        </w:rPr>
      </w:pPr>
      <w:proofErr w:type="spellStart"/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di   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  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  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14" w:line="220" w:lineRule="exact"/>
        <w:rPr>
          <w:sz w:val="22"/>
          <w:szCs w:val="22"/>
        </w:rPr>
      </w:pPr>
    </w:p>
    <w:p w:rsidR="00715CFF" w:rsidRDefault="00263F74">
      <w:pPr>
        <w:ind w:right="119"/>
        <w:jc w:val="right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proofErr w:type="spellEnd"/>
      <w:proofErr w:type="gramStart"/>
      <w:r>
        <w:rPr>
          <w:sz w:val="24"/>
          <w:szCs w:val="24"/>
        </w:rPr>
        <w:t>,  27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2018</w:t>
      </w:r>
    </w:p>
    <w:p w:rsidR="00715CFF" w:rsidRDefault="00263F74">
      <w:pPr>
        <w:spacing w:before="38"/>
        <w:ind w:right="387"/>
        <w:jc w:val="right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715CFF" w:rsidRDefault="00715CFF">
      <w:pPr>
        <w:spacing w:before="4" w:line="180" w:lineRule="exact"/>
        <w:rPr>
          <w:sz w:val="19"/>
          <w:szCs w:val="19"/>
        </w:rPr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263F74">
      <w:pPr>
        <w:ind w:left="6430" w:right="336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TRIO WIDI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DO NI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1612067</w:t>
      </w: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11" w:line="200" w:lineRule="exact"/>
      </w:pPr>
    </w:p>
    <w:p w:rsidR="00715CFF" w:rsidRDefault="00263F74">
      <w:pPr>
        <w:spacing w:before="29"/>
        <w:ind w:left="4734" w:right="3682"/>
        <w:jc w:val="center"/>
        <w:rPr>
          <w:sz w:val="24"/>
          <w:szCs w:val="24"/>
        </w:rPr>
        <w:sectPr w:rsidR="00715CFF">
          <w:pgSz w:w="11920" w:h="16840"/>
          <w:pgMar w:top="1560" w:right="160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>ii</w:t>
      </w:r>
      <w:proofErr w:type="gramEnd"/>
    </w:p>
    <w:p w:rsidR="00715CFF" w:rsidRDefault="00715CFF">
      <w:pPr>
        <w:spacing w:before="9" w:line="180" w:lineRule="exact"/>
        <w:rPr>
          <w:sz w:val="19"/>
          <w:szCs w:val="19"/>
        </w:rPr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263F74">
      <w:pPr>
        <w:spacing w:before="29"/>
        <w:ind w:left="3140" w:right="77" w:hanging="2552"/>
        <w:jc w:val="both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z w:val="24"/>
          <w:szCs w:val="24"/>
        </w:rPr>
        <w:t xml:space="preserve">                             :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AN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AN 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KESEH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AM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AN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APD)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UPTD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USKESMAS  KECAM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715CFF" w:rsidRDefault="00263F74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Ditu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 </w:t>
      </w:r>
      <w:proofErr w:type="spellStart"/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do</w:t>
      </w:r>
      <w:proofErr w:type="spellEnd"/>
    </w:p>
    <w:p w:rsidR="00715CFF" w:rsidRDefault="00263F74">
      <w:pPr>
        <w:ind w:left="588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M   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1612074</w:t>
      </w:r>
    </w:p>
    <w:p w:rsidR="00715CFF" w:rsidRDefault="00263F74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proofErr w:type="spellEnd"/>
    </w:p>
    <w:p w:rsidR="00715CFF" w:rsidRDefault="00263F74">
      <w:pPr>
        <w:ind w:left="3140" w:right="84" w:hanging="2552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EK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MU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KESEH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715CFF" w:rsidRDefault="00715CFF">
      <w:pPr>
        <w:spacing w:before="4" w:line="100" w:lineRule="exact"/>
        <w:rPr>
          <w:sz w:val="10"/>
          <w:szCs w:val="10"/>
        </w:rPr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263F74">
      <w:pPr>
        <w:ind w:left="1246"/>
        <w:rPr>
          <w:sz w:val="24"/>
          <w:szCs w:val="24"/>
        </w:rPr>
      </w:pP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27 </w:t>
      </w:r>
      <w:proofErr w:type="spellStart"/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715CFF" w:rsidRDefault="00715CFF">
      <w:pPr>
        <w:spacing w:before="4" w:line="100" w:lineRule="exact"/>
        <w:rPr>
          <w:sz w:val="10"/>
          <w:szCs w:val="10"/>
        </w:rPr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263F74">
      <w:pPr>
        <w:ind w:left="5409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23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2018</w:t>
      </w:r>
    </w:p>
    <w:p w:rsidR="00715CFF" w:rsidRDefault="00263F74">
      <w:pPr>
        <w:ind w:left="1402" w:right="715"/>
        <w:jc w:val="center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                              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16" w:line="240" w:lineRule="exact"/>
        <w:rPr>
          <w:sz w:val="24"/>
          <w:szCs w:val="24"/>
        </w:rPr>
      </w:pPr>
    </w:p>
    <w:p w:rsidR="00715CFF" w:rsidRDefault="00263F74">
      <w:pPr>
        <w:spacing w:line="260" w:lineRule="exact"/>
        <w:ind w:left="1155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Anita </w:t>
      </w:r>
      <w:proofErr w:type="spellStart"/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hma</w:t>
      </w:r>
      <w:r>
        <w:rPr>
          <w:spacing w:val="-1"/>
          <w:position w:val="-1"/>
          <w:sz w:val="24"/>
          <w:szCs w:val="24"/>
        </w:rPr>
        <w:t>wa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, M.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proofErr w:type="spellEnd"/>
      <w:r>
        <w:rPr>
          <w:position w:val="-1"/>
          <w:sz w:val="24"/>
          <w:szCs w:val="24"/>
        </w:rPr>
        <w:t xml:space="preserve">.                        </w:t>
      </w:r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</w:t>
      </w:r>
      <w:r>
        <w:rPr>
          <w:spacing w:val="-1"/>
          <w:position w:val="-1"/>
          <w:sz w:val="24"/>
          <w:szCs w:val="24"/>
        </w:rPr>
        <w:t>wa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>.</w:t>
      </w:r>
      <w:proofErr w:type="gramStart"/>
      <w:r>
        <w:rPr>
          <w:position w:val="-1"/>
          <w:sz w:val="24"/>
          <w:szCs w:val="24"/>
        </w:rPr>
        <w:t>,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.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proofErr w:type="gramEnd"/>
      <w:r>
        <w:rPr>
          <w:position w:val="-1"/>
          <w:sz w:val="24"/>
          <w:szCs w:val="24"/>
        </w:rPr>
        <w:t>.,</w:t>
      </w:r>
      <w:proofErr w:type="spellStart"/>
      <w:r>
        <w:rPr>
          <w:position w:val="-1"/>
          <w:sz w:val="24"/>
          <w:szCs w:val="24"/>
        </w:rPr>
        <w:t>M.K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s</w:t>
      </w:r>
      <w:proofErr w:type="spellEnd"/>
      <w:r>
        <w:rPr>
          <w:position w:val="-1"/>
          <w:sz w:val="24"/>
          <w:szCs w:val="24"/>
        </w:rPr>
        <w:t>.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263F74">
      <w:pPr>
        <w:spacing w:before="29"/>
        <w:ind w:left="4703" w:right="3666"/>
        <w:jc w:val="center"/>
        <w:rPr>
          <w:sz w:val="24"/>
          <w:szCs w:val="24"/>
        </w:rPr>
        <w:sectPr w:rsidR="00715CFF">
          <w:headerReference w:type="default" r:id="rId9"/>
          <w:pgSz w:w="11920" w:h="16840"/>
          <w:pgMar w:top="2520" w:right="1580" w:bottom="280" w:left="1680" w:header="2296" w:footer="0" w:gutter="0"/>
          <w:cols w:space="720"/>
        </w:sectPr>
      </w:pPr>
      <w:proofErr w:type="gramStart"/>
      <w:r>
        <w:rPr>
          <w:sz w:val="24"/>
          <w:szCs w:val="24"/>
        </w:rPr>
        <w:t>iii</w:t>
      </w:r>
      <w:proofErr w:type="gramEnd"/>
    </w:p>
    <w:p w:rsidR="00715CFF" w:rsidRDefault="00715CFF">
      <w:pPr>
        <w:spacing w:before="3" w:line="120" w:lineRule="exact"/>
        <w:rPr>
          <w:sz w:val="12"/>
          <w:szCs w:val="12"/>
        </w:rPr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263F74">
      <w:pPr>
        <w:spacing w:before="29"/>
        <w:ind w:left="3140" w:right="77" w:hanging="2552"/>
        <w:jc w:val="both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z w:val="24"/>
          <w:szCs w:val="24"/>
        </w:rPr>
        <w:t xml:space="preserve">                             :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AN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AN 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KESEH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AN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APD)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UPTD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USKESMAS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KECAM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NW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715CFF" w:rsidRDefault="00263F74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Ditu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 </w:t>
      </w:r>
      <w:proofErr w:type="spellStart"/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do</w:t>
      </w:r>
      <w:proofErr w:type="spellEnd"/>
    </w:p>
    <w:p w:rsidR="00715CFF" w:rsidRDefault="00263F74">
      <w:pPr>
        <w:ind w:left="588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M   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1612074</w:t>
      </w:r>
    </w:p>
    <w:p w:rsidR="00715CFF" w:rsidRDefault="00263F74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proofErr w:type="spellEnd"/>
    </w:p>
    <w:p w:rsidR="00715CFF" w:rsidRDefault="00263F74">
      <w:pPr>
        <w:ind w:left="3140" w:right="84" w:hanging="2552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EK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MU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KESEH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715CFF" w:rsidRDefault="00715CFF">
      <w:pPr>
        <w:spacing w:before="16" w:line="260" w:lineRule="exact"/>
        <w:rPr>
          <w:sz w:val="26"/>
          <w:szCs w:val="26"/>
        </w:rPr>
      </w:pPr>
    </w:p>
    <w:p w:rsidR="00715CFF" w:rsidRDefault="00263F74">
      <w:pPr>
        <w:ind w:left="1710" w:right="124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</w:p>
    <w:p w:rsidR="00715CFF" w:rsidRDefault="00715CFF">
      <w:pPr>
        <w:spacing w:before="16" w:line="260" w:lineRule="exact"/>
        <w:rPr>
          <w:sz w:val="26"/>
          <w:szCs w:val="26"/>
        </w:rPr>
      </w:pPr>
    </w:p>
    <w:p w:rsidR="00715CFF" w:rsidRDefault="00263F74">
      <w:pPr>
        <w:ind w:left="3731" w:right="32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27 </w:t>
      </w:r>
      <w:proofErr w:type="spellStart"/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2018</w:t>
      </w: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8" w:line="220" w:lineRule="exact"/>
        <w:rPr>
          <w:sz w:val="22"/>
          <w:szCs w:val="22"/>
        </w:rPr>
      </w:pPr>
    </w:p>
    <w:p w:rsidR="00715CFF" w:rsidRDefault="00263F74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           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rtika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M.K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 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</w:t>
      </w:r>
    </w:p>
    <w:p w:rsidR="00715CFF" w:rsidRDefault="00715CFF">
      <w:pPr>
        <w:spacing w:line="180" w:lineRule="exact"/>
        <w:rPr>
          <w:sz w:val="18"/>
          <w:szCs w:val="18"/>
        </w:rPr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263F74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proofErr w:type="spellEnd"/>
    </w:p>
    <w:p w:rsidR="00715CFF" w:rsidRDefault="00715CFF">
      <w:pPr>
        <w:spacing w:before="16" w:line="260" w:lineRule="exact"/>
        <w:rPr>
          <w:sz w:val="26"/>
          <w:szCs w:val="26"/>
        </w:rPr>
      </w:pPr>
    </w:p>
    <w:p w:rsidR="00715CFF" w:rsidRDefault="00263F74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Anita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.                         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</w:t>
      </w:r>
    </w:p>
    <w:p w:rsidR="00715CFF" w:rsidRDefault="00715CFF">
      <w:pPr>
        <w:spacing w:before="1" w:line="180" w:lineRule="exact"/>
        <w:rPr>
          <w:sz w:val="18"/>
          <w:szCs w:val="18"/>
        </w:rPr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263F74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.,</w:t>
      </w:r>
      <w:proofErr w:type="spellStart"/>
      <w:r>
        <w:rPr>
          <w:sz w:val="24"/>
          <w:szCs w:val="24"/>
        </w:rPr>
        <w:t>M.K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</w:t>
      </w:r>
    </w:p>
    <w:p w:rsidR="00715CFF" w:rsidRDefault="00715CFF">
      <w:pPr>
        <w:spacing w:line="180" w:lineRule="exact"/>
        <w:rPr>
          <w:sz w:val="18"/>
          <w:szCs w:val="18"/>
        </w:rPr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263F74">
      <w:pPr>
        <w:spacing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3. Ti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ra</w:t>
      </w:r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u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wil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,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.KM, M.KK</w:t>
      </w:r>
      <w:r>
        <w:rPr>
          <w:spacing w:val="-1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 xml:space="preserve">.     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.................................</w:t>
      </w: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16" w:line="200" w:lineRule="exact"/>
      </w:pPr>
    </w:p>
    <w:p w:rsidR="00715CFF" w:rsidRDefault="00263F74">
      <w:pPr>
        <w:spacing w:before="29"/>
        <w:ind w:left="4708" w:right="3675"/>
        <w:jc w:val="center"/>
        <w:rPr>
          <w:sz w:val="24"/>
          <w:szCs w:val="24"/>
        </w:rPr>
        <w:sectPr w:rsidR="00715CFF">
          <w:headerReference w:type="default" r:id="rId10"/>
          <w:pgSz w:w="11920" w:h="16840"/>
          <w:pgMar w:top="2520" w:right="1580" w:bottom="280" w:left="1680" w:header="2296" w:footer="0" w:gutter="0"/>
          <w:cols w:space="720"/>
        </w:sectPr>
      </w:pPr>
      <w:proofErr w:type="gramStart"/>
      <w:r>
        <w:rPr>
          <w:sz w:val="24"/>
          <w:szCs w:val="24"/>
        </w:rPr>
        <w:t>iv</w:t>
      </w:r>
      <w:proofErr w:type="gramEnd"/>
    </w:p>
    <w:p w:rsidR="00715CFF" w:rsidRDefault="00715CFF">
      <w:pPr>
        <w:spacing w:before="3" w:line="120" w:lineRule="exact"/>
        <w:rPr>
          <w:sz w:val="12"/>
          <w:szCs w:val="12"/>
        </w:rPr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263F74">
      <w:pPr>
        <w:spacing w:before="29"/>
        <w:ind w:left="588" w:right="78" w:firstLine="427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puji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ukur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W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runi</w:t>
      </w:r>
      <w:r>
        <w:rPr>
          <w:spacing w:val="-1"/>
          <w:sz w:val="24"/>
          <w:szCs w:val="24"/>
        </w:rPr>
        <w:t>a-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“HUBU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ETAHU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TEN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EHATAN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 xml:space="preserve">ALAM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ELIN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DI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AP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)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AS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EC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WE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 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AR”</w:t>
      </w:r>
    </w:p>
    <w:p w:rsidR="00715CFF" w:rsidRDefault="00263F74">
      <w:pPr>
        <w:spacing w:line="260" w:lineRule="exact"/>
        <w:ind w:left="101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</w:p>
    <w:p w:rsidR="00715CFF" w:rsidRDefault="00263F74">
      <w:pPr>
        <w:ind w:left="588" w:right="7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 xml:space="preserve"> :</w:t>
      </w:r>
    </w:p>
    <w:p w:rsidR="00715CFF" w:rsidRDefault="00263F74">
      <w:pPr>
        <w:ind w:left="588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woto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) 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tria</w:t>
      </w:r>
    </w:p>
    <w:p w:rsidR="00715CFF" w:rsidRDefault="00263F74">
      <w:pPr>
        <w:ind w:left="1016"/>
        <w:rPr>
          <w:sz w:val="24"/>
          <w:szCs w:val="24"/>
        </w:rPr>
      </w:pPr>
      <w:proofErr w:type="spellStart"/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proofErr w:type="spellEnd"/>
    </w:p>
    <w:p w:rsidR="00715CFF" w:rsidRDefault="00263F74">
      <w:pPr>
        <w:tabs>
          <w:tab w:val="left" w:pos="1000"/>
        </w:tabs>
        <w:ind w:left="1016" w:right="76" w:hanging="42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Anita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.,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i.,</w:t>
      </w:r>
      <w:proofErr w:type="spellStart"/>
      <w:r>
        <w:rPr>
          <w:sz w:val="24"/>
          <w:szCs w:val="24"/>
        </w:rPr>
        <w:t>M.K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715CFF" w:rsidRDefault="00263F74">
      <w:pPr>
        <w:tabs>
          <w:tab w:val="left" w:pos="1000"/>
        </w:tabs>
        <w:ind w:left="1016" w:right="81" w:hanging="42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suh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) Pat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 </w:t>
      </w:r>
      <w:proofErr w:type="spellStart"/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usa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proofErr w:type="spellEnd"/>
    </w:p>
    <w:p w:rsidR="00715CFF" w:rsidRDefault="00263F74">
      <w:pPr>
        <w:tabs>
          <w:tab w:val="left" w:pos="1000"/>
        </w:tabs>
        <w:ind w:left="1016" w:right="77" w:hanging="42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</w:p>
    <w:p w:rsidR="00715CFF" w:rsidRDefault="00263F74">
      <w:pPr>
        <w:tabs>
          <w:tab w:val="left" w:pos="1000"/>
        </w:tabs>
        <w:ind w:left="1016" w:right="80" w:hanging="42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disebutkan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suport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</w:p>
    <w:p w:rsidR="00715CFF" w:rsidRDefault="00263F74">
      <w:pPr>
        <w:spacing w:before="3" w:line="260" w:lineRule="exact"/>
        <w:ind w:left="588" w:right="78" w:firstLine="427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Allah </w:t>
      </w:r>
      <w:r>
        <w:rPr>
          <w:spacing w:val="1"/>
          <w:sz w:val="24"/>
          <w:szCs w:val="24"/>
        </w:rPr>
        <w:t>SW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mat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</w:t>
      </w:r>
      <w:r>
        <w:rPr>
          <w:spacing w:val="2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</w:p>
    <w:p w:rsidR="00715CFF" w:rsidRDefault="00263F74">
      <w:pPr>
        <w:spacing w:line="260" w:lineRule="exact"/>
        <w:ind w:left="588" w:right="80" w:firstLine="427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>.</w:t>
      </w:r>
      <w:proofErr w:type="gramEnd"/>
    </w:p>
    <w:p w:rsidR="00715CFF" w:rsidRDefault="00263F74">
      <w:pPr>
        <w:spacing w:line="260" w:lineRule="exact"/>
        <w:ind w:left="588" w:right="81" w:firstLine="4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Akhi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membutuhkan</w:t>
      </w:r>
      <w:proofErr w:type="spellEnd"/>
      <w:r>
        <w:rPr>
          <w:sz w:val="24"/>
          <w:szCs w:val="24"/>
        </w:rPr>
        <w:t>.</w:t>
      </w:r>
    </w:p>
    <w:p w:rsidR="00715CFF" w:rsidRDefault="00715CFF">
      <w:pPr>
        <w:spacing w:before="13" w:line="260" w:lineRule="exact"/>
        <w:rPr>
          <w:sz w:val="26"/>
          <w:szCs w:val="26"/>
        </w:rPr>
      </w:pPr>
    </w:p>
    <w:p w:rsidR="00715CFF" w:rsidRDefault="00263F74">
      <w:pPr>
        <w:ind w:left="5591" w:right="742"/>
        <w:jc w:val="center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18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2018</w:t>
      </w:r>
    </w:p>
    <w:p w:rsidR="00715CFF" w:rsidRDefault="00715CFF">
      <w:pPr>
        <w:spacing w:before="5" w:line="100" w:lineRule="exact"/>
        <w:rPr>
          <w:sz w:val="10"/>
          <w:szCs w:val="10"/>
        </w:rPr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263F74">
      <w:pPr>
        <w:spacing w:line="260" w:lineRule="exact"/>
        <w:ind w:right="1590"/>
        <w:jc w:val="right"/>
        <w:rPr>
          <w:sz w:val="24"/>
          <w:szCs w:val="24"/>
        </w:rPr>
      </w:pP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proofErr w:type="spellEnd"/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4" w:line="240" w:lineRule="exact"/>
        <w:rPr>
          <w:sz w:val="24"/>
          <w:szCs w:val="24"/>
        </w:rPr>
      </w:pPr>
    </w:p>
    <w:p w:rsidR="00715CFF" w:rsidRDefault="00263F74">
      <w:pPr>
        <w:spacing w:before="29"/>
        <w:ind w:left="4741" w:right="3709"/>
        <w:jc w:val="center"/>
        <w:rPr>
          <w:sz w:val="24"/>
          <w:szCs w:val="24"/>
        </w:rPr>
        <w:sectPr w:rsidR="00715CFF">
          <w:headerReference w:type="default" r:id="rId11"/>
          <w:pgSz w:w="11920" w:h="16840"/>
          <w:pgMar w:top="2520" w:right="1580" w:bottom="280" w:left="1680" w:header="2296" w:footer="0" w:gutter="0"/>
          <w:cols w:space="720"/>
        </w:sectPr>
      </w:pPr>
      <w:proofErr w:type="gramStart"/>
      <w:r>
        <w:rPr>
          <w:sz w:val="24"/>
          <w:szCs w:val="24"/>
        </w:rPr>
        <w:t>v</w:t>
      </w:r>
      <w:proofErr w:type="gramEnd"/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18" w:line="240" w:lineRule="exact"/>
        <w:rPr>
          <w:sz w:val="24"/>
          <w:szCs w:val="24"/>
        </w:rPr>
      </w:pPr>
    </w:p>
    <w:p w:rsidR="00715CFF" w:rsidRDefault="00263F74">
      <w:pPr>
        <w:spacing w:before="29"/>
        <w:ind w:left="4223" w:right="3187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715CFF" w:rsidRDefault="00715CFF">
      <w:pPr>
        <w:spacing w:before="11" w:line="260" w:lineRule="exact"/>
        <w:rPr>
          <w:sz w:val="26"/>
          <w:szCs w:val="26"/>
        </w:rPr>
      </w:pPr>
    </w:p>
    <w:p w:rsidR="00715CFF" w:rsidRDefault="00263F74">
      <w:pPr>
        <w:ind w:left="771" w:right="63" w:firstLine="56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D)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buru</w:t>
      </w:r>
      <w:r>
        <w:rPr>
          <w:spacing w:val="-1"/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oqni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APD</w:t>
      </w:r>
    </w:p>
    <w:p w:rsidR="00715CFF" w:rsidRDefault="00263F74">
      <w:pPr>
        <w:ind w:left="771" w:right="63" w:firstLine="56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UPTD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Kota</w:t>
      </w:r>
      <w:r>
        <w:rPr>
          <w:spacing w:val="54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proofErr w:type="spell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69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61</w:t>
      </w:r>
      <w:r>
        <w:rPr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   pur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osive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 </w:t>
      </w:r>
      <w:proofErr w:type="spellStart"/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α=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>,0</w:t>
      </w:r>
      <w:r>
        <w:rPr>
          <w:spacing w:val="2"/>
          <w:sz w:val="24"/>
          <w:szCs w:val="24"/>
        </w:rPr>
        <w:t>5</w:t>
      </w:r>
      <w:proofErr w:type="gramEnd"/>
      <w:r>
        <w:rPr>
          <w:sz w:val="24"/>
          <w:szCs w:val="24"/>
        </w:rPr>
        <w:t>).</w:t>
      </w:r>
    </w:p>
    <w:p w:rsidR="00715CFF" w:rsidRDefault="00263F74">
      <w:pPr>
        <w:ind w:left="771" w:right="62" w:firstLine="56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  <w:proofErr w:type="gramStart"/>
      <w:r>
        <w:rPr>
          <w:sz w:val="24"/>
          <w:szCs w:val="24"/>
        </w:rPr>
        <w:t>,18</w:t>
      </w:r>
      <w:proofErr w:type="gramEnd"/>
      <w:r>
        <w:rPr>
          <w:sz w:val="24"/>
          <w:szCs w:val="24"/>
        </w:rPr>
        <w:t xml:space="preserve">%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45,9%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4,92% </w:t>
      </w:r>
      <w:proofErr w:type="spellStart"/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unjukkan</w:t>
      </w:r>
      <w:proofErr w:type="spellEnd"/>
      <w:r>
        <w:rPr>
          <w:sz w:val="24"/>
          <w:szCs w:val="24"/>
        </w:rPr>
        <w:t xml:space="preserve"> 96</w:t>
      </w:r>
      <w:proofErr w:type="gramStart"/>
      <w:r>
        <w:rPr>
          <w:sz w:val="24"/>
          <w:szCs w:val="24"/>
        </w:rPr>
        <w:t>,72</w:t>
      </w:r>
      <w:proofErr w:type="gramEnd"/>
      <w:r>
        <w:rPr>
          <w:sz w:val="24"/>
          <w:szCs w:val="24"/>
        </w:rPr>
        <w:t xml:space="preserve">%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3,28%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proofErr w:type="spellEnd"/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Ada</w:t>
      </w:r>
      <w:r>
        <w:rPr>
          <w:spacing w:val="56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=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,389</w:t>
      </w:r>
      <w:r>
        <w:rPr>
          <w:spacing w:val="1"/>
          <w:sz w:val="24"/>
          <w:szCs w:val="24"/>
        </w:rPr>
        <w:t>;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715CFF" w:rsidRDefault="00715CFF">
      <w:pPr>
        <w:spacing w:before="6" w:line="280" w:lineRule="exact"/>
        <w:rPr>
          <w:sz w:val="28"/>
          <w:szCs w:val="28"/>
        </w:rPr>
      </w:pPr>
    </w:p>
    <w:p w:rsidR="00715CFF" w:rsidRDefault="00263F74">
      <w:pPr>
        <w:spacing w:line="260" w:lineRule="exact"/>
        <w:ind w:left="730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a </w:t>
      </w:r>
      <w:proofErr w:type="spellStart"/>
      <w:r>
        <w:rPr>
          <w:b/>
          <w:spacing w:val="1"/>
          <w:position w:val="-1"/>
          <w:sz w:val="24"/>
          <w:szCs w:val="24"/>
        </w:rPr>
        <w:t>kun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: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sik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p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ten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Al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ndung</w:t>
      </w:r>
      <w:proofErr w:type="spellEnd"/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Diri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D)</w:t>
      </w: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3" w:line="220" w:lineRule="exact"/>
        <w:rPr>
          <w:sz w:val="22"/>
          <w:szCs w:val="22"/>
        </w:rPr>
      </w:pPr>
    </w:p>
    <w:p w:rsidR="00715CFF" w:rsidRDefault="00263F74">
      <w:pPr>
        <w:spacing w:before="29"/>
        <w:ind w:left="4708" w:right="3676"/>
        <w:jc w:val="center"/>
        <w:rPr>
          <w:sz w:val="24"/>
          <w:szCs w:val="24"/>
        </w:rPr>
        <w:sectPr w:rsidR="00715CFF">
          <w:headerReference w:type="default" r:id="rId12"/>
          <w:pgSz w:w="11920" w:h="16840"/>
          <w:pgMar w:top="1560" w:right="1580" w:bottom="280" w:left="1680" w:header="0" w:footer="0" w:gutter="0"/>
          <w:cols w:space="720"/>
        </w:sectPr>
      </w:pPr>
      <w:proofErr w:type="gramStart"/>
      <w:r>
        <w:rPr>
          <w:sz w:val="24"/>
          <w:szCs w:val="24"/>
        </w:rPr>
        <w:t>vi</w:t>
      </w:r>
      <w:proofErr w:type="gramEnd"/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18" w:line="240" w:lineRule="exact"/>
        <w:rPr>
          <w:sz w:val="24"/>
          <w:szCs w:val="24"/>
        </w:rPr>
      </w:pPr>
    </w:p>
    <w:p w:rsidR="00715CFF" w:rsidRDefault="00263F74">
      <w:pPr>
        <w:spacing w:before="29"/>
        <w:ind w:left="4149" w:right="3114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CT</w:t>
      </w:r>
    </w:p>
    <w:p w:rsidR="00715CFF" w:rsidRDefault="00715CFF">
      <w:pPr>
        <w:spacing w:before="11" w:line="260" w:lineRule="exact"/>
        <w:rPr>
          <w:sz w:val="26"/>
          <w:szCs w:val="26"/>
        </w:rPr>
      </w:pPr>
    </w:p>
    <w:p w:rsidR="00715CFF" w:rsidRDefault="00263F74">
      <w:pPr>
        <w:ind w:left="771" w:right="68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pment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number of wo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rs. Ho</w:t>
      </w:r>
      <w:r>
        <w:rPr>
          <w:spacing w:val="-1"/>
          <w:sz w:val="24"/>
          <w:szCs w:val="24"/>
        </w:rPr>
        <w:t>we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rious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seve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use of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E.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omponents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lationship of 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PP</w:t>
      </w:r>
      <w:r>
        <w:rPr>
          <w:sz w:val="24"/>
          <w:szCs w:val="24"/>
        </w:rPr>
        <w:t>E</w:t>
      </w:r>
    </w:p>
    <w:p w:rsidR="00715CFF" w:rsidRDefault="00263F74">
      <w:pPr>
        <w:ind w:left="771" w:right="62" w:firstLine="569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riptive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population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UPTD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Ci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  69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61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with 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ing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using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ire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  used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test (α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15CFF" w:rsidRDefault="00263F74">
      <w:pPr>
        <w:ind w:left="134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obtain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49.18%</w:t>
      </w:r>
      <w:r>
        <w:rPr>
          <w:spacing w:val="4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ood,</w:t>
      </w:r>
    </w:p>
    <w:p w:rsidR="00715CFF" w:rsidRDefault="00263F74">
      <w:pPr>
        <w:ind w:left="771" w:right="74"/>
        <w:jc w:val="both"/>
        <w:rPr>
          <w:sz w:val="24"/>
          <w:szCs w:val="24"/>
        </w:rPr>
      </w:pPr>
      <w:r>
        <w:rPr>
          <w:sz w:val="24"/>
          <w:szCs w:val="24"/>
        </w:rPr>
        <w:t>45.9%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4.9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%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less.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Att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96.72%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ood,</w:t>
      </w:r>
    </w:p>
    <w:p w:rsidR="00715CFF" w:rsidRDefault="00263F74">
      <w:pPr>
        <w:ind w:left="771" w:right="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3.28%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h.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lationship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 with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0.389;</w:t>
      </w:r>
      <w:proofErr w:type="gramEnd"/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isk of inf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 patients.</w:t>
      </w:r>
      <w:proofErr w:type="gramEnd"/>
    </w:p>
    <w:p w:rsidR="00715CFF" w:rsidRDefault="00715CFF">
      <w:pPr>
        <w:spacing w:before="4" w:line="160" w:lineRule="exact"/>
        <w:rPr>
          <w:sz w:val="17"/>
          <w:szCs w:val="17"/>
        </w:rPr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263F74">
      <w:pPr>
        <w:ind w:left="548" w:right="84"/>
        <w:jc w:val="center"/>
        <w:rPr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Equipm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715CFF" w:rsidRDefault="00263F74">
      <w:pPr>
        <w:spacing w:line="260" w:lineRule="exact"/>
        <w:ind w:left="1721"/>
        <w:rPr>
          <w:sz w:val="24"/>
          <w:szCs w:val="24"/>
        </w:rPr>
      </w:pPr>
      <w:r>
        <w:rPr>
          <w:position w:val="-1"/>
          <w:sz w:val="24"/>
          <w:szCs w:val="24"/>
        </w:rPr>
        <w:t>(P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E)</w:t>
      </w: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14" w:line="200" w:lineRule="exact"/>
      </w:pPr>
    </w:p>
    <w:p w:rsidR="00715CFF" w:rsidRDefault="00263F74">
      <w:pPr>
        <w:spacing w:before="29"/>
        <w:ind w:left="4674" w:right="3643"/>
        <w:jc w:val="center"/>
        <w:rPr>
          <w:sz w:val="24"/>
          <w:szCs w:val="24"/>
        </w:rPr>
        <w:sectPr w:rsidR="00715CFF">
          <w:headerReference w:type="default" r:id="rId13"/>
          <w:pgSz w:w="11920" w:h="16840"/>
          <w:pgMar w:top="1560" w:right="1580" w:bottom="280" w:left="1680" w:header="0" w:footer="0" w:gutter="0"/>
          <w:cols w:space="720"/>
        </w:sectPr>
      </w:pPr>
      <w:proofErr w:type="gramStart"/>
      <w:r>
        <w:rPr>
          <w:sz w:val="24"/>
          <w:szCs w:val="24"/>
        </w:rPr>
        <w:t>vii</w:t>
      </w:r>
      <w:proofErr w:type="gramEnd"/>
    </w:p>
    <w:p w:rsidR="00715CFF" w:rsidRDefault="00715CFF">
      <w:pPr>
        <w:spacing w:before="13" w:line="220" w:lineRule="exact"/>
        <w:rPr>
          <w:sz w:val="22"/>
          <w:szCs w:val="22"/>
        </w:rPr>
      </w:pPr>
    </w:p>
    <w:p w:rsidR="00715CFF" w:rsidRDefault="00263F74">
      <w:pPr>
        <w:spacing w:before="29"/>
        <w:ind w:left="4113" w:right="3059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715CFF" w:rsidRDefault="00263F74">
      <w:pPr>
        <w:spacing w:line="260" w:lineRule="exact"/>
        <w:ind w:left="1155" w:right="136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715CFF" w:rsidRDefault="00715CFF">
      <w:pPr>
        <w:spacing w:before="3" w:line="100" w:lineRule="exact"/>
        <w:rPr>
          <w:sz w:val="11"/>
          <w:szCs w:val="11"/>
        </w:rPr>
      </w:pPr>
    </w:p>
    <w:p w:rsidR="00715CFF" w:rsidRDefault="00263F74">
      <w:pPr>
        <w:spacing w:line="303" w:lineRule="auto"/>
        <w:ind w:left="1155" w:right="6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ERNY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AN...............................................................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proofErr w:type="gramEnd"/>
      <w:r>
        <w:rPr>
          <w:spacing w:val="-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UCAPAN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715CFF" w:rsidRDefault="00263F74">
      <w:pPr>
        <w:spacing w:before="23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1.1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1.2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2"/>
          <w:sz w:val="24"/>
          <w:szCs w:val="24"/>
        </w:rPr>
        <w:t>h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1.3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715CFF" w:rsidRDefault="00263F74">
      <w:pPr>
        <w:spacing w:before="98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1.3.1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Umum</w:t>
      </w:r>
      <w:proofErr w:type="spellEnd"/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1.3.2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1.4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715CFF" w:rsidRDefault="00263F74">
      <w:pPr>
        <w:spacing w:before="77"/>
        <w:ind w:left="1155" w:right="7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715CFF" w:rsidRDefault="00263F74">
      <w:pPr>
        <w:spacing w:before="93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2.1     </w:t>
      </w:r>
      <w:r>
        <w:rPr>
          <w:spacing w:val="49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2.1.1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2.1.2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715CFF" w:rsidRDefault="00263F74">
      <w:pPr>
        <w:spacing w:before="98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2.1.3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2.1.4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2.2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proofErr w:type="spellEnd"/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715CFF" w:rsidRDefault="00263F74">
      <w:pPr>
        <w:spacing w:before="98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2.2.1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2.2.2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mbentukan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2.2.3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715CFF" w:rsidRDefault="00263F74">
      <w:pPr>
        <w:spacing w:before="98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2.2.4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proofErr w:type="spellEnd"/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2.2.5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2.3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715CFF" w:rsidRDefault="00263F74">
      <w:pPr>
        <w:spacing w:before="98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2.3.1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2.3.2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2.3.3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715CFF" w:rsidRDefault="00263F74">
      <w:pPr>
        <w:spacing w:before="98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2.4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D)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2.4.1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2.4.2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715CFF" w:rsidRDefault="00263F74">
      <w:pPr>
        <w:spacing w:before="98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2.5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APD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2.6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p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4681" w:right="68" w:hanging="3099"/>
        <w:rPr>
          <w:sz w:val="24"/>
          <w:szCs w:val="24"/>
        </w:rPr>
        <w:sectPr w:rsidR="00715CFF">
          <w:headerReference w:type="default" r:id="rId14"/>
          <w:pgSz w:w="11920" w:h="16840"/>
          <w:pgMar w:top="1560" w:right="1600" w:bottom="280" w:left="1680" w:header="0" w:footer="0" w:gutter="0"/>
          <w:cols w:space="720"/>
        </w:sectPr>
      </w:pPr>
      <w:r>
        <w:rPr>
          <w:sz w:val="24"/>
          <w:szCs w:val="24"/>
        </w:rPr>
        <w:t xml:space="preserve">2.7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Hipotesis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32 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715CFF" w:rsidRDefault="00715CFF">
      <w:pPr>
        <w:spacing w:before="6" w:line="200" w:lineRule="exact"/>
      </w:pPr>
    </w:p>
    <w:p w:rsidR="00715CFF" w:rsidRDefault="00263F74">
      <w:pPr>
        <w:spacing w:before="29"/>
        <w:ind w:left="1155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proofErr w:type="gram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NE</w:t>
      </w:r>
      <w:r>
        <w:rPr>
          <w:spacing w:val="-3"/>
          <w:sz w:val="24"/>
          <w:szCs w:val="24"/>
        </w:rPr>
        <w:t>LI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715CFF" w:rsidRDefault="00263F74">
      <w:pPr>
        <w:spacing w:before="93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3.1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3.2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715CFF" w:rsidRDefault="00263F74">
      <w:pPr>
        <w:spacing w:before="98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3.3   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3.4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3.5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715CFF" w:rsidRDefault="00263F74">
      <w:pPr>
        <w:spacing w:before="98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3.6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3.6.1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3.6.2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715CFF" w:rsidRDefault="00263F74">
      <w:pPr>
        <w:spacing w:before="98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3.7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3.8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10"/>
          <w:sz w:val="24"/>
          <w:szCs w:val="24"/>
        </w:rPr>
        <w:t>n</w:t>
      </w:r>
      <w:proofErr w:type="spellEnd"/>
      <w:r>
        <w:rPr>
          <w:sz w:val="24"/>
          <w:szCs w:val="24"/>
        </w:rPr>
        <w:t>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3.8.1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715CFF" w:rsidRDefault="00263F74">
      <w:pPr>
        <w:spacing w:before="98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3.8.2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3.9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3.9.1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715CFF" w:rsidRDefault="00263F74">
      <w:pPr>
        <w:spacing w:before="98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3.9.2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Anonimit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5"/>
          <w:sz w:val="24"/>
          <w:szCs w:val="24"/>
        </w:rPr>
        <w:t>)</w:t>
      </w:r>
      <w:r>
        <w:rPr>
          <w:sz w:val="24"/>
          <w:szCs w:val="24"/>
        </w:rPr>
        <w:t>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3.9.3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Conf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ty</w:t>
      </w:r>
      <w:proofErr w:type="spellEnd"/>
      <w:r>
        <w:rPr>
          <w:sz w:val="24"/>
          <w:szCs w:val="24"/>
        </w:rPr>
        <w:t>)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</w:p>
    <w:p w:rsidR="00715CFF" w:rsidRDefault="00263F74">
      <w:pPr>
        <w:spacing w:before="79"/>
        <w:ind w:left="1155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AH</w:t>
      </w:r>
      <w:r>
        <w:rPr>
          <w:sz w:val="24"/>
          <w:szCs w:val="24"/>
        </w:rPr>
        <w:t>ASAN 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</w:p>
    <w:p w:rsidR="00715CFF" w:rsidRDefault="00263F74">
      <w:pPr>
        <w:spacing w:before="93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4.1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UPTD </w:t>
      </w:r>
      <w:proofErr w:type="spellStart"/>
      <w:r>
        <w:rPr>
          <w:sz w:val="24"/>
          <w:szCs w:val="24"/>
        </w:rPr>
        <w:t>Puskesm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</w:p>
    <w:p w:rsidR="00715CFF" w:rsidRDefault="00263F74">
      <w:pPr>
        <w:spacing w:before="98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4.2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4.2.1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Umu</w:t>
      </w:r>
      <w:r>
        <w:rPr>
          <w:spacing w:val="12"/>
          <w:sz w:val="24"/>
          <w:szCs w:val="24"/>
        </w:rPr>
        <w:t>m</w:t>
      </w:r>
      <w:r>
        <w:rPr>
          <w:sz w:val="24"/>
          <w:szCs w:val="24"/>
        </w:rPr>
        <w:t>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4.2.2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husus</w:t>
      </w:r>
      <w:proofErr w:type="spellEnd"/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715CFF" w:rsidRDefault="00263F74">
      <w:pPr>
        <w:spacing w:before="98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4.2.3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proofErr w:type="spellEnd"/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4.3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4.3.1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715CFF" w:rsidRDefault="00263F74">
      <w:pPr>
        <w:spacing w:before="99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4.3.2  </w:t>
      </w:r>
      <w:r>
        <w:rPr>
          <w:spacing w:val="49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proofErr w:type="spellEnd"/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53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4.3.3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4.4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</w:p>
    <w:p w:rsidR="00715CFF" w:rsidRDefault="00263F74">
      <w:pPr>
        <w:spacing w:before="77"/>
        <w:ind w:left="1155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58</w:t>
      </w:r>
    </w:p>
    <w:p w:rsidR="00715CFF" w:rsidRDefault="00263F74">
      <w:pPr>
        <w:spacing w:before="93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5.1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58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5.2    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58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5.2.1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UPTD </w:t>
      </w:r>
      <w:proofErr w:type="spellStart"/>
      <w:r>
        <w:rPr>
          <w:sz w:val="24"/>
          <w:szCs w:val="24"/>
        </w:rPr>
        <w:t>Puskesm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proofErr w:type="spellEnd"/>
      <w:r>
        <w:rPr>
          <w:sz w:val="24"/>
          <w:szCs w:val="24"/>
        </w:rPr>
        <w:t>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58</w:t>
      </w:r>
    </w:p>
    <w:p w:rsidR="00715CFF" w:rsidRDefault="00263F74">
      <w:pPr>
        <w:spacing w:before="98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5.2.2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59</w:t>
      </w:r>
    </w:p>
    <w:p w:rsidR="00715CFF" w:rsidRDefault="00715CFF">
      <w:pPr>
        <w:spacing w:before="1" w:line="100" w:lineRule="exact"/>
        <w:rPr>
          <w:sz w:val="10"/>
          <w:szCs w:val="10"/>
        </w:rPr>
      </w:pPr>
    </w:p>
    <w:p w:rsidR="00715CFF" w:rsidRDefault="00263F74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5.2.3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na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59</w:t>
      </w:r>
    </w:p>
    <w:p w:rsidR="00715CFF" w:rsidRDefault="00263F74">
      <w:pPr>
        <w:spacing w:before="79" w:line="260" w:lineRule="exact"/>
        <w:ind w:left="1155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AF</w:t>
      </w:r>
      <w:r>
        <w:rPr>
          <w:position w:val="-1"/>
          <w:sz w:val="24"/>
          <w:szCs w:val="24"/>
        </w:rPr>
        <w:t xml:space="preserve">TAR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USTA</w:t>
      </w:r>
      <w:r>
        <w:rPr>
          <w:spacing w:val="-1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A</w:t>
      </w:r>
      <w:r>
        <w:rPr>
          <w:spacing w:val="-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..................................................................................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60</w:t>
      </w:r>
    </w:p>
    <w:p w:rsidR="00715CFF" w:rsidRDefault="00715CFF">
      <w:pPr>
        <w:spacing w:before="2" w:line="200" w:lineRule="exact"/>
      </w:pPr>
    </w:p>
    <w:p w:rsidR="00715CFF" w:rsidRDefault="00263F74">
      <w:pPr>
        <w:spacing w:before="29"/>
        <w:ind w:left="4708" w:right="3655"/>
        <w:jc w:val="center"/>
        <w:rPr>
          <w:sz w:val="24"/>
          <w:szCs w:val="24"/>
        </w:rPr>
        <w:sectPr w:rsidR="00715CFF">
          <w:headerReference w:type="default" r:id="rId15"/>
          <w:pgSz w:w="11920" w:h="16840"/>
          <w:pgMar w:top="1560" w:right="1600" w:bottom="280" w:left="1680" w:header="0" w:footer="0" w:gutter="0"/>
          <w:cols w:space="720"/>
        </w:sectPr>
      </w:pPr>
      <w:proofErr w:type="gramStart"/>
      <w:r>
        <w:rPr>
          <w:sz w:val="24"/>
          <w:szCs w:val="24"/>
        </w:rPr>
        <w:t>ix</w:t>
      </w:r>
      <w:proofErr w:type="gramEnd"/>
    </w:p>
    <w:p w:rsidR="00715CFF" w:rsidRDefault="00715CFF">
      <w:pPr>
        <w:spacing w:before="4" w:line="120" w:lineRule="exact"/>
        <w:rPr>
          <w:sz w:val="13"/>
          <w:szCs w:val="13"/>
        </w:rPr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263F74">
      <w:pPr>
        <w:spacing w:before="29"/>
        <w:ind w:left="3764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6" w:line="220" w:lineRule="exact"/>
        <w:rPr>
          <w:sz w:val="22"/>
          <w:szCs w:val="22"/>
        </w:rPr>
      </w:pPr>
    </w:p>
    <w:p w:rsidR="00715CFF" w:rsidRDefault="0096518D">
      <w:pPr>
        <w:ind w:left="588"/>
        <w:rPr>
          <w:sz w:val="24"/>
          <w:szCs w:val="24"/>
        </w:rPr>
      </w:pPr>
      <w:hyperlink r:id="rId16">
        <w:proofErr w:type="spellStart"/>
        <w:r w:rsidR="00263F74">
          <w:rPr>
            <w:sz w:val="24"/>
            <w:szCs w:val="24"/>
          </w:rPr>
          <w:t>G</w:t>
        </w:r>
        <w:r w:rsidR="00263F74">
          <w:rPr>
            <w:spacing w:val="-1"/>
            <w:sz w:val="24"/>
            <w:szCs w:val="24"/>
          </w:rPr>
          <w:t>a</w:t>
        </w:r>
        <w:r w:rsidR="00263F74">
          <w:rPr>
            <w:sz w:val="24"/>
            <w:szCs w:val="24"/>
          </w:rPr>
          <w:t>mbar</w:t>
        </w:r>
        <w:proofErr w:type="spellEnd"/>
        <w:r w:rsidR="00263F74">
          <w:rPr>
            <w:spacing w:val="-1"/>
            <w:sz w:val="24"/>
            <w:szCs w:val="24"/>
          </w:rPr>
          <w:t xml:space="preserve"> </w:t>
        </w:r>
        <w:r w:rsidR="00263F74">
          <w:rPr>
            <w:sz w:val="24"/>
            <w:szCs w:val="24"/>
          </w:rPr>
          <w:t xml:space="preserve">2.1 </w:t>
        </w:r>
        <w:proofErr w:type="spellStart"/>
        <w:r w:rsidR="00263F74">
          <w:rPr>
            <w:spacing w:val="1"/>
            <w:sz w:val="24"/>
            <w:szCs w:val="24"/>
          </w:rPr>
          <w:t>S</w:t>
        </w:r>
        <w:r w:rsidR="00263F74">
          <w:rPr>
            <w:spacing w:val="-1"/>
            <w:sz w:val="24"/>
            <w:szCs w:val="24"/>
          </w:rPr>
          <w:t>a</w:t>
        </w:r>
        <w:r w:rsidR="00263F74">
          <w:rPr>
            <w:sz w:val="24"/>
            <w:szCs w:val="24"/>
          </w:rPr>
          <w:t>ru</w:t>
        </w:r>
        <w:r w:rsidR="00263F74">
          <w:rPr>
            <w:spacing w:val="1"/>
            <w:sz w:val="24"/>
            <w:szCs w:val="24"/>
          </w:rPr>
          <w:t>n</w:t>
        </w:r>
        <w:r w:rsidR="00263F74">
          <w:rPr>
            <w:sz w:val="24"/>
            <w:szCs w:val="24"/>
          </w:rPr>
          <w:t>g</w:t>
        </w:r>
        <w:proofErr w:type="spellEnd"/>
        <w:r w:rsidR="00263F74">
          <w:rPr>
            <w:sz w:val="24"/>
            <w:szCs w:val="24"/>
          </w:rPr>
          <w:t xml:space="preserve"> </w:t>
        </w:r>
        <w:proofErr w:type="spellStart"/>
        <w:r w:rsidR="00263F74">
          <w:rPr>
            <w:sz w:val="24"/>
            <w:szCs w:val="24"/>
          </w:rPr>
          <w:t>T</w:t>
        </w:r>
        <w:r w:rsidR="00263F74">
          <w:rPr>
            <w:spacing w:val="-1"/>
            <w:sz w:val="24"/>
            <w:szCs w:val="24"/>
          </w:rPr>
          <w:t>a</w:t>
        </w:r>
        <w:r w:rsidR="00263F74">
          <w:rPr>
            <w:spacing w:val="2"/>
            <w:sz w:val="24"/>
            <w:szCs w:val="24"/>
          </w:rPr>
          <w:t>n</w:t>
        </w:r>
        <w:r w:rsidR="00263F74">
          <w:rPr>
            <w:sz w:val="24"/>
            <w:szCs w:val="24"/>
          </w:rPr>
          <w:t>g</w:t>
        </w:r>
        <w:r w:rsidR="00263F74">
          <w:rPr>
            <w:spacing w:val="-1"/>
            <w:sz w:val="24"/>
            <w:szCs w:val="24"/>
          </w:rPr>
          <w:t>a</w:t>
        </w:r>
        <w:r w:rsidR="00263F74">
          <w:rPr>
            <w:sz w:val="24"/>
            <w:szCs w:val="24"/>
          </w:rPr>
          <w:t>n</w:t>
        </w:r>
        <w:proofErr w:type="spellEnd"/>
        <w:r w:rsidR="00263F74">
          <w:rPr>
            <w:sz w:val="24"/>
            <w:szCs w:val="24"/>
          </w:rPr>
          <w:t xml:space="preserve"> (</w:t>
        </w:r>
        <w:proofErr w:type="spellStart"/>
        <w:r w:rsidR="00263F74">
          <w:rPr>
            <w:sz w:val="24"/>
            <w:szCs w:val="24"/>
          </w:rPr>
          <w:t>P</w:t>
        </w:r>
        <w:r w:rsidR="00263F74">
          <w:rPr>
            <w:spacing w:val="-1"/>
            <w:sz w:val="24"/>
            <w:szCs w:val="24"/>
          </w:rPr>
          <w:t>e</w:t>
        </w:r>
        <w:r w:rsidR="00263F74">
          <w:rPr>
            <w:sz w:val="24"/>
            <w:szCs w:val="24"/>
          </w:rPr>
          <w:t>rm</w:t>
        </w:r>
        <w:r w:rsidR="00263F74">
          <w:rPr>
            <w:spacing w:val="-1"/>
            <w:sz w:val="24"/>
            <w:szCs w:val="24"/>
          </w:rPr>
          <w:t>e</w:t>
        </w:r>
        <w:r w:rsidR="00263F74">
          <w:rPr>
            <w:sz w:val="24"/>
            <w:szCs w:val="24"/>
          </w:rPr>
          <w:t>n</w:t>
        </w:r>
        <w:r w:rsidR="00263F74">
          <w:rPr>
            <w:spacing w:val="2"/>
            <w:sz w:val="24"/>
            <w:szCs w:val="24"/>
          </w:rPr>
          <w:t>k</w:t>
        </w:r>
        <w:r w:rsidR="00263F74">
          <w:rPr>
            <w:spacing w:val="-1"/>
            <w:sz w:val="24"/>
            <w:szCs w:val="24"/>
          </w:rPr>
          <w:t>e</w:t>
        </w:r>
        <w:r w:rsidR="00263F74">
          <w:rPr>
            <w:sz w:val="24"/>
            <w:szCs w:val="24"/>
          </w:rPr>
          <w:t>s</w:t>
        </w:r>
        <w:proofErr w:type="spellEnd"/>
        <w:r w:rsidR="00263F74">
          <w:rPr>
            <w:sz w:val="24"/>
            <w:szCs w:val="24"/>
          </w:rPr>
          <w:t xml:space="preserve"> No.27</w:t>
        </w:r>
        <w:r w:rsidR="00263F74">
          <w:rPr>
            <w:spacing w:val="2"/>
            <w:sz w:val="24"/>
            <w:szCs w:val="24"/>
          </w:rPr>
          <w:t xml:space="preserve"> </w:t>
        </w:r>
        <w:proofErr w:type="spellStart"/>
        <w:r w:rsidR="00263F74">
          <w:rPr>
            <w:sz w:val="24"/>
            <w:szCs w:val="24"/>
          </w:rPr>
          <w:t>ta</w:t>
        </w:r>
        <w:r w:rsidR="00263F74">
          <w:rPr>
            <w:spacing w:val="2"/>
            <w:sz w:val="24"/>
            <w:szCs w:val="24"/>
          </w:rPr>
          <w:t>h</w:t>
        </w:r>
        <w:r w:rsidR="00263F74">
          <w:rPr>
            <w:sz w:val="24"/>
            <w:szCs w:val="24"/>
          </w:rPr>
          <w:t>un</w:t>
        </w:r>
        <w:proofErr w:type="spellEnd"/>
        <w:r w:rsidR="00263F74">
          <w:rPr>
            <w:sz w:val="24"/>
            <w:szCs w:val="24"/>
          </w:rPr>
          <w:t xml:space="preserve"> 2017)................................</w:t>
        </w:r>
        <w:r w:rsidR="00263F74">
          <w:rPr>
            <w:spacing w:val="-4"/>
            <w:sz w:val="24"/>
            <w:szCs w:val="24"/>
          </w:rPr>
          <w:t xml:space="preserve"> </w:t>
        </w:r>
        <w:r w:rsidR="00263F74">
          <w:rPr>
            <w:sz w:val="24"/>
            <w:szCs w:val="24"/>
          </w:rPr>
          <w:t>19</w:t>
        </w:r>
      </w:hyperlink>
    </w:p>
    <w:p w:rsidR="00715CFF" w:rsidRDefault="00715CFF">
      <w:pPr>
        <w:spacing w:before="7" w:line="120" w:lineRule="exact"/>
        <w:rPr>
          <w:sz w:val="13"/>
          <w:szCs w:val="13"/>
        </w:rPr>
      </w:pPr>
    </w:p>
    <w:p w:rsidR="00715CFF" w:rsidRDefault="00263F74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2.2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sker</w:t>
      </w:r>
      <w:r>
        <w:rPr>
          <w:spacing w:val="-1"/>
          <w:sz w:val="24"/>
          <w:szCs w:val="24"/>
        </w:rPr>
        <w:t xml:space="preserve"> (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No.27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2017)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715CFF" w:rsidRDefault="00715CFF">
      <w:pPr>
        <w:spacing w:before="9" w:line="120" w:lineRule="exact"/>
        <w:rPr>
          <w:sz w:val="13"/>
          <w:szCs w:val="13"/>
        </w:rPr>
      </w:pPr>
    </w:p>
    <w:p w:rsidR="00715CFF" w:rsidRDefault="00263F74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2.3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No.27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715CFF" w:rsidRDefault="00715CFF">
      <w:pPr>
        <w:spacing w:before="7" w:line="120" w:lineRule="exact"/>
        <w:rPr>
          <w:sz w:val="13"/>
          <w:szCs w:val="13"/>
        </w:rPr>
      </w:pPr>
    </w:p>
    <w:p w:rsidR="00715CFF" w:rsidRDefault="00263F74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2.4 Mas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tor/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rtikul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No.27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2017</w:t>
      </w:r>
      <w:proofErr w:type="gramStart"/>
      <w:r>
        <w:rPr>
          <w:sz w:val="24"/>
          <w:szCs w:val="24"/>
        </w:rPr>
        <w:t>)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...........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715CFF" w:rsidRDefault="00715CFF">
      <w:pPr>
        <w:spacing w:before="9" w:line="120" w:lineRule="exact"/>
        <w:rPr>
          <w:sz w:val="13"/>
          <w:szCs w:val="13"/>
        </w:rPr>
      </w:pPr>
    </w:p>
    <w:p w:rsidR="00715CFF" w:rsidRDefault="00263F74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2.5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No.27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715CFF" w:rsidRDefault="00715CFF">
      <w:pPr>
        <w:spacing w:before="7" w:line="120" w:lineRule="exact"/>
        <w:rPr>
          <w:sz w:val="13"/>
          <w:szCs w:val="13"/>
        </w:rPr>
      </w:pPr>
    </w:p>
    <w:p w:rsidR="00715CFF" w:rsidRDefault="00263F74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2.6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ung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No.27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2017)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715CFF" w:rsidRDefault="00715CFF">
      <w:pPr>
        <w:spacing w:before="9" w:line="120" w:lineRule="exact"/>
        <w:rPr>
          <w:sz w:val="13"/>
          <w:szCs w:val="13"/>
        </w:rPr>
      </w:pPr>
    </w:p>
    <w:p w:rsidR="00715CFF" w:rsidRDefault="00263F74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2.7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No.27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2017</w:t>
      </w:r>
      <w:proofErr w:type="gramStart"/>
      <w:r>
        <w:rPr>
          <w:sz w:val="24"/>
          <w:szCs w:val="24"/>
        </w:rPr>
        <w:t>)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715CFF" w:rsidRDefault="00715CFF">
      <w:pPr>
        <w:spacing w:before="7" w:line="120" w:lineRule="exact"/>
        <w:rPr>
          <w:sz w:val="13"/>
          <w:szCs w:val="13"/>
        </w:rPr>
      </w:pPr>
    </w:p>
    <w:p w:rsidR="00715CFF" w:rsidRDefault="00263F74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2.8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No.27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2017)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715CFF" w:rsidRDefault="00715CFF">
      <w:pPr>
        <w:spacing w:before="9" w:line="120" w:lineRule="exact"/>
        <w:rPr>
          <w:sz w:val="13"/>
          <w:szCs w:val="13"/>
        </w:rPr>
      </w:pPr>
    </w:p>
    <w:p w:rsidR="00715CFF" w:rsidRDefault="00263F74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2.9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pelindung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No.27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2017)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715CFF" w:rsidRDefault="00715CFF">
      <w:pPr>
        <w:spacing w:before="7" w:line="120" w:lineRule="exact"/>
        <w:rPr>
          <w:sz w:val="13"/>
          <w:szCs w:val="13"/>
        </w:rPr>
      </w:pPr>
    </w:p>
    <w:p w:rsidR="00715CFF" w:rsidRDefault="00263F74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2.10 </w:t>
      </w:r>
      <w:proofErr w:type="spellStart"/>
      <w:r>
        <w:rPr>
          <w:sz w:val="24"/>
          <w:szCs w:val="24"/>
        </w:rPr>
        <w:t>Topi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pelin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ung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No.27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proofErr w:type="gramStart"/>
      <w:r>
        <w:rPr>
          <w:sz w:val="24"/>
          <w:szCs w:val="24"/>
        </w:rPr>
        <w:t>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715CFF" w:rsidRDefault="00715CFF">
      <w:pPr>
        <w:spacing w:before="9" w:line="120" w:lineRule="exact"/>
        <w:rPr>
          <w:sz w:val="13"/>
          <w:szCs w:val="13"/>
        </w:rPr>
      </w:pPr>
    </w:p>
    <w:p w:rsidR="00715CFF" w:rsidRDefault="00263F74">
      <w:pPr>
        <w:spacing w:line="260" w:lineRule="exact"/>
        <w:ind w:left="588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mbar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2.11 </w:t>
      </w:r>
      <w:proofErr w:type="spellStart"/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onsep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hubung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position w:val="-1"/>
          <w:sz w:val="24"/>
          <w:szCs w:val="24"/>
        </w:rPr>
        <w:t>sik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proofErr w:type="spellEnd"/>
      <w:r>
        <w:rPr>
          <w:spacing w:val="-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</w:t>
      </w:r>
      <w:proofErr w:type="gramEnd"/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29</w:t>
      </w: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5" w:line="240" w:lineRule="exact"/>
        <w:rPr>
          <w:sz w:val="24"/>
          <w:szCs w:val="24"/>
        </w:rPr>
      </w:pPr>
    </w:p>
    <w:p w:rsidR="00715CFF" w:rsidRDefault="00263F74">
      <w:pPr>
        <w:spacing w:before="29"/>
        <w:ind w:left="4741" w:right="3689"/>
        <w:jc w:val="center"/>
        <w:rPr>
          <w:sz w:val="24"/>
          <w:szCs w:val="24"/>
        </w:rPr>
        <w:sectPr w:rsidR="00715CFF">
          <w:headerReference w:type="default" r:id="rId17"/>
          <w:pgSz w:w="11920" w:h="16840"/>
          <w:pgMar w:top="1560" w:right="1600" w:bottom="280" w:left="1680" w:header="0" w:footer="0" w:gutter="0"/>
          <w:cols w:space="720"/>
        </w:sectPr>
      </w:pPr>
      <w:proofErr w:type="gramStart"/>
      <w:r>
        <w:rPr>
          <w:sz w:val="24"/>
          <w:szCs w:val="24"/>
        </w:rPr>
        <w:t>x</w:t>
      </w:r>
      <w:proofErr w:type="gramEnd"/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13" w:line="240" w:lineRule="exact"/>
        <w:rPr>
          <w:sz w:val="24"/>
          <w:szCs w:val="24"/>
        </w:rPr>
      </w:pPr>
    </w:p>
    <w:p w:rsidR="00715CFF" w:rsidRDefault="00263F74">
      <w:pPr>
        <w:spacing w:before="29"/>
        <w:ind w:left="3906" w:right="2852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715CFF" w:rsidRDefault="00715CFF">
      <w:pPr>
        <w:spacing w:before="18" w:line="260" w:lineRule="exact"/>
        <w:rPr>
          <w:sz w:val="26"/>
          <w:szCs w:val="26"/>
        </w:rPr>
      </w:pPr>
    </w:p>
    <w:p w:rsidR="00715CFF" w:rsidRDefault="00263F74">
      <w:pPr>
        <w:ind w:left="73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3.1 Kisi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- Kisi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sioner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715CFF" w:rsidRDefault="00263F74">
      <w:pPr>
        <w:spacing w:before="41"/>
        <w:ind w:left="73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3.2 Kisi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kisi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715CFF" w:rsidRDefault="00263F74">
      <w:pPr>
        <w:spacing w:before="41"/>
        <w:ind w:left="73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3.3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lasi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715CFF" w:rsidRDefault="00263F74">
      <w:pPr>
        <w:spacing w:before="43"/>
        <w:ind w:left="73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4.1 </w:t>
      </w:r>
      <w:proofErr w:type="spellStart"/>
      <w:r>
        <w:rPr>
          <w:sz w:val="24"/>
          <w:szCs w:val="24"/>
        </w:rPr>
        <w:t>Distribusi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</w:t>
      </w:r>
      <w:proofErr w:type="spellEnd"/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715CFF" w:rsidRDefault="00263F74">
      <w:pPr>
        <w:spacing w:before="41"/>
        <w:ind w:left="73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4.2 </w:t>
      </w:r>
      <w:proofErr w:type="spellStart"/>
      <w:r>
        <w:rPr>
          <w:sz w:val="24"/>
          <w:szCs w:val="24"/>
        </w:rPr>
        <w:t>Distribusi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Usia</w:t>
      </w:r>
      <w:proofErr w:type="spellEnd"/>
      <w:proofErr w:type="gram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715CFF" w:rsidRDefault="00263F74">
      <w:pPr>
        <w:spacing w:before="41"/>
        <w:ind w:left="73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4.3 </w:t>
      </w:r>
      <w:proofErr w:type="spellStart"/>
      <w:r>
        <w:rPr>
          <w:sz w:val="24"/>
          <w:szCs w:val="24"/>
        </w:rPr>
        <w:t>Distribusi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715CFF" w:rsidRDefault="00263F74">
      <w:pPr>
        <w:spacing w:before="41"/>
        <w:ind w:left="73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4.4 </w:t>
      </w:r>
      <w:proofErr w:type="spellStart"/>
      <w:r>
        <w:rPr>
          <w:sz w:val="24"/>
          <w:szCs w:val="24"/>
        </w:rPr>
        <w:t>Distribusi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715CFF" w:rsidRDefault="00263F74">
      <w:pPr>
        <w:spacing w:before="43"/>
        <w:ind w:left="73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4.5 </w:t>
      </w:r>
      <w:proofErr w:type="spellStart"/>
      <w:r>
        <w:rPr>
          <w:sz w:val="24"/>
          <w:szCs w:val="24"/>
        </w:rPr>
        <w:t>Distribusi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715CFF" w:rsidRDefault="00263F74">
      <w:pPr>
        <w:spacing w:before="41"/>
        <w:ind w:left="73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4.6 </w:t>
      </w:r>
      <w:proofErr w:type="spellStart"/>
      <w:r>
        <w:rPr>
          <w:sz w:val="24"/>
          <w:szCs w:val="24"/>
        </w:rPr>
        <w:t>Distribusi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3"/>
          <w:sz w:val="24"/>
          <w:szCs w:val="24"/>
        </w:rPr>
        <w:t>a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715CFF" w:rsidRDefault="00263F74">
      <w:pPr>
        <w:spacing w:before="41"/>
        <w:ind w:left="73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4.7 </w:t>
      </w:r>
      <w:proofErr w:type="spellStart"/>
      <w:r>
        <w:rPr>
          <w:sz w:val="24"/>
          <w:szCs w:val="24"/>
        </w:rPr>
        <w:t>Distribusi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tatus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715CFF" w:rsidRDefault="00263F74">
      <w:pPr>
        <w:spacing w:before="41"/>
        <w:ind w:left="73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4.8 </w:t>
      </w:r>
      <w:proofErr w:type="spellStart"/>
      <w:r>
        <w:rPr>
          <w:sz w:val="24"/>
          <w:szCs w:val="24"/>
        </w:rPr>
        <w:t>Distribusi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715CFF" w:rsidRDefault="00263F74">
      <w:pPr>
        <w:spacing w:before="43"/>
        <w:ind w:left="73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4.9 </w:t>
      </w:r>
      <w:proofErr w:type="spellStart"/>
      <w:r>
        <w:rPr>
          <w:sz w:val="24"/>
          <w:szCs w:val="24"/>
        </w:rPr>
        <w:t>Distribusi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9"/>
          <w:sz w:val="24"/>
          <w:szCs w:val="24"/>
        </w:rPr>
        <w:t>D</w:t>
      </w:r>
      <w:proofErr w:type="gramStart"/>
      <w:r>
        <w:rPr>
          <w:sz w:val="24"/>
          <w:szCs w:val="24"/>
        </w:rPr>
        <w:t>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715CFF" w:rsidRDefault="00263F74">
      <w:pPr>
        <w:spacing w:before="41"/>
        <w:ind w:left="73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4.10 </w:t>
      </w:r>
      <w:proofErr w:type="spellStart"/>
      <w:r>
        <w:rPr>
          <w:sz w:val="24"/>
          <w:szCs w:val="24"/>
        </w:rPr>
        <w:t>Distribusi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reku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715CFF" w:rsidRDefault="00263F74">
      <w:pPr>
        <w:spacing w:before="41"/>
        <w:ind w:left="73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4.11 </w:t>
      </w:r>
      <w:proofErr w:type="spellStart"/>
      <w:r>
        <w:rPr>
          <w:sz w:val="24"/>
          <w:szCs w:val="24"/>
        </w:rPr>
        <w:t>Distribusi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reku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715CFF" w:rsidRDefault="00263F74">
      <w:pPr>
        <w:spacing w:before="41" w:line="260" w:lineRule="exact"/>
        <w:ind w:left="73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proofErr w:type="spellEnd"/>
      <w:r>
        <w:rPr>
          <w:position w:val="-1"/>
          <w:sz w:val="24"/>
          <w:szCs w:val="24"/>
        </w:rPr>
        <w:t xml:space="preserve"> 4.12 </w:t>
      </w:r>
      <w:proofErr w:type="spellStart"/>
      <w:r>
        <w:rPr>
          <w:position w:val="-1"/>
          <w:sz w:val="24"/>
          <w:szCs w:val="24"/>
        </w:rPr>
        <w:t>Distribusi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ikap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Peng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APD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</w:t>
      </w:r>
      <w:proofErr w:type="gramEnd"/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50</w:t>
      </w:r>
    </w:p>
    <w:p w:rsidR="00715CFF" w:rsidRDefault="00715CFF">
      <w:pPr>
        <w:spacing w:before="1" w:line="160" w:lineRule="exact"/>
        <w:rPr>
          <w:sz w:val="17"/>
          <w:szCs w:val="17"/>
        </w:rPr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263F74">
      <w:pPr>
        <w:spacing w:before="29"/>
        <w:ind w:left="4708" w:right="3651"/>
        <w:jc w:val="center"/>
        <w:rPr>
          <w:sz w:val="24"/>
          <w:szCs w:val="24"/>
        </w:rPr>
        <w:sectPr w:rsidR="00715CFF">
          <w:headerReference w:type="default" r:id="rId18"/>
          <w:pgSz w:w="11920" w:h="16840"/>
          <w:pgMar w:top="1560" w:right="1600" w:bottom="280" w:left="1680" w:header="0" w:footer="0" w:gutter="0"/>
          <w:cols w:space="720"/>
        </w:sectPr>
      </w:pPr>
      <w:proofErr w:type="gramStart"/>
      <w:r>
        <w:rPr>
          <w:spacing w:val="2"/>
          <w:sz w:val="24"/>
          <w:szCs w:val="24"/>
        </w:rPr>
        <w:t>xi</w:t>
      </w:r>
      <w:proofErr w:type="gramEnd"/>
    </w:p>
    <w:p w:rsidR="00715CFF" w:rsidRDefault="00715CFF">
      <w:pPr>
        <w:spacing w:line="200" w:lineRule="exact"/>
      </w:pPr>
    </w:p>
    <w:p w:rsidR="00715CFF" w:rsidRDefault="00715CFF">
      <w:pPr>
        <w:spacing w:line="200" w:lineRule="exact"/>
      </w:pPr>
    </w:p>
    <w:p w:rsidR="00715CFF" w:rsidRDefault="00715CFF">
      <w:pPr>
        <w:spacing w:before="13" w:line="240" w:lineRule="exact"/>
        <w:rPr>
          <w:sz w:val="24"/>
          <w:szCs w:val="24"/>
        </w:rPr>
      </w:pPr>
    </w:p>
    <w:p w:rsidR="00715CFF" w:rsidRDefault="00263F74">
      <w:pPr>
        <w:spacing w:before="29"/>
        <w:ind w:left="3383" w:right="2897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715CFF" w:rsidRDefault="00715CFF">
      <w:pPr>
        <w:spacing w:before="16" w:line="260" w:lineRule="exact"/>
        <w:rPr>
          <w:sz w:val="26"/>
          <w:szCs w:val="26"/>
        </w:rPr>
      </w:pPr>
    </w:p>
    <w:p w:rsidR="00715CFF" w:rsidRDefault="0096518D">
      <w:pPr>
        <w:ind w:left="550" w:right="71"/>
        <w:jc w:val="center"/>
        <w:rPr>
          <w:sz w:val="24"/>
          <w:szCs w:val="24"/>
        </w:rPr>
      </w:pPr>
      <w:hyperlink r:id="rId19">
        <w:proofErr w:type="spellStart"/>
        <w:r w:rsidR="00263F74">
          <w:rPr>
            <w:spacing w:val="-3"/>
            <w:sz w:val="24"/>
            <w:szCs w:val="24"/>
          </w:rPr>
          <w:t>L</w:t>
        </w:r>
        <w:r w:rsidR="00263F74">
          <w:rPr>
            <w:spacing w:val="-1"/>
            <w:sz w:val="24"/>
            <w:szCs w:val="24"/>
          </w:rPr>
          <w:t>a</w:t>
        </w:r>
        <w:r w:rsidR="00263F74">
          <w:rPr>
            <w:sz w:val="24"/>
            <w:szCs w:val="24"/>
          </w:rPr>
          <w:t>mp</w:t>
        </w:r>
        <w:r w:rsidR="00263F74">
          <w:rPr>
            <w:spacing w:val="1"/>
            <w:sz w:val="24"/>
            <w:szCs w:val="24"/>
          </w:rPr>
          <w:t>ir</w:t>
        </w:r>
        <w:r w:rsidR="00263F74">
          <w:rPr>
            <w:spacing w:val="-1"/>
            <w:sz w:val="24"/>
            <w:szCs w:val="24"/>
          </w:rPr>
          <w:t>a</w:t>
        </w:r>
        <w:r w:rsidR="00263F74">
          <w:rPr>
            <w:sz w:val="24"/>
            <w:szCs w:val="24"/>
          </w:rPr>
          <w:t>n</w:t>
        </w:r>
        <w:proofErr w:type="spellEnd"/>
        <w:r w:rsidR="00263F74">
          <w:rPr>
            <w:sz w:val="24"/>
            <w:szCs w:val="24"/>
          </w:rPr>
          <w:t xml:space="preserve"> 1 </w:t>
        </w:r>
        <w:proofErr w:type="spellStart"/>
        <w:r w:rsidR="00263F74">
          <w:rPr>
            <w:spacing w:val="1"/>
            <w:sz w:val="24"/>
            <w:szCs w:val="24"/>
          </w:rPr>
          <w:t>P</w:t>
        </w:r>
        <w:r w:rsidR="00263F74">
          <w:rPr>
            <w:spacing w:val="-1"/>
            <w:sz w:val="24"/>
            <w:szCs w:val="24"/>
          </w:rPr>
          <w:t>e</w:t>
        </w:r>
        <w:r w:rsidR="00263F74">
          <w:rPr>
            <w:sz w:val="24"/>
            <w:szCs w:val="24"/>
          </w:rPr>
          <w:t>rs</w:t>
        </w:r>
        <w:r w:rsidR="00263F74">
          <w:rPr>
            <w:spacing w:val="-1"/>
            <w:sz w:val="24"/>
            <w:szCs w:val="24"/>
          </w:rPr>
          <w:t>e</w:t>
        </w:r>
        <w:r w:rsidR="00263F74">
          <w:rPr>
            <w:sz w:val="24"/>
            <w:szCs w:val="24"/>
          </w:rPr>
          <w:t>tu</w:t>
        </w:r>
        <w:r w:rsidR="00263F74">
          <w:rPr>
            <w:spacing w:val="1"/>
            <w:sz w:val="24"/>
            <w:szCs w:val="24"/>
          </w:rPr>
          <w:t>j</w:t>
        </w:r>
        <w:r w:rsidR="00263F74">
          <w:rPr>
            <w:sz w:val="24"/>
            <w:szCs w:val="24"/>
          </w:rPr>
          <w:t>u</w:t>
        </w:r>
        <w:r w:rsidR="00263F74">
          <w:rPr>
            <w:spacing w:val="-1"/>
            <w:sz w:val="24"/>
            <w:szCs w:val="24"/>
          </w:rPr>
          <w:t>a</w:t>
        </w:r>
        <w:r w:rsidR="00263F74">
          <w:rPr>
            <w:sz w:val="24"/>
            <w:szCs w:val="24"/>
          </w:rPr>
          <w:t>n</w:t>
        </w:r>
        <w:proofErr w:type="spellEnd"/>
        <w:r w:rsidR="00263F74">
          <w:rPr>
            <w:spacing w:val="2"/>
            <w:sz w:val="24"/>
            <w:szCs w:val="24"/>
          </w:rPr>
          <w:t xml:space="preserve"> </w:t>
        </w:r>
        <w:proofErr w:type="spellStart"/>
        <w:r w:rsidR="00263F74">
          <w:rPr>
            <w:sz w:val="24"/>
            <w:szCs w:val="24"/>
          </w:rPr>
          <w:t>Menj</w:t>
        </w:r>
        <w:r w:rsidR="00263F74">
          <w:rPr>
            <w:spacing w:val="-1"/>
            <w:sz w:val="24"/>
            <w:szCs w:val="24"/>
          </w:rPr>
          <w:t>a</w:t>
        </w:r>
        <w:r w:rsidR="00263F74">
          <w:rPr>
            <w:sz w:val="24"/>
            <w:szCs w:val="24"/>
          </w:rPr>
          <w:t>di</w:t>
        </w:r>
        <w:proofErr w:type="spellEnd"/>
        <w:r w:rsidR="00263F74">
          <w:rPr>
            <w:sz w:val="24"/>
            <w:szCs w:val="24"/>
          </w:rPr>
          <w:t xml:space="preserve"> </w:t>
        </w:r>
        <w:proofErr w:type="spellStart"/>
        <w:r w:rsidR="00263F74">
          <w:rPr>
            <w:spacing w:val="1"/>
            <w:sz w:val="24"/>
            <w:szCs w:val="24"/>
          </w:rPr>
          <w:t>R</w:t>
        </w:r>
        <w:r w:rsidR="00263F74">
          <w:rPr>
            <w:spacing w:val="-1"/>
            <w:sz w:val="24"/>
            <w:szCs w:val="24"/>
          </w:rPr>
          <w:t>e</w:t>
        </w:r>
        <w:r w:rsidR="00263F74">
          <w:rPr>
            <w:sz w:val="24"/>
            <w:szCs w:val="24"/>
          </w:rPr>
          <w:t>spond</w:t>
        </w:r>
        <w:r w:rsidR="00263F74">
          <w:rPr>
            <w:spacing w:val="-1"/>
            <w:sz w:val="24"/>
            <w:szCs w:val="24"/>
          </w:rPr>
          <w:t>e</w:t>
        </w:r>
        <w:r w:rsidR="00263F74">
          <w:rPr>
            <w:sz w:val="24"/>
            <w:szCs w:val="24"/>
          </w:rPr>
          <w:t>n</w:t>
        </w:r>
        <w:proofErr w:type="spellEnd"/>
        <w:r w:rsidR="00263F74">
          <w:rPr>
            <w:spacing w:val="-3"/>
            <w:sz w:val="24"/>
            <w:szCs w:val="24"/>
          </w:rPr>
          <w:t xml:space="preserve"> </w:t>
        </w:r>
        <w:r w:rsidR="00263F74">
          <w:rPr>
            <w:sz w:val="24"/>
            <w:szCs w:val="24"/>
          </w:rPr>
          <w:t>.......................................................</w:t>
        </w:r>
        <w:r w:rsidR="00263F74">
          <w:rPr>
            <w:spacing w:val="-4"/>
            <w:sz w:val="24"/>
            <w:szCs w:val="24"/>
          </w:rPr>
          <w:t xml:space="preserve"> </w:t>
        </w:r>
        <w:r w:rsidR="00263F74">
          <w:rPr>
            <w:sz w:val="24"/>
            <w:szCs w:val="24"/>
          </w:rPr>
          <w:t>62</w:t>
        </w:r>
      </w:hyperlink>
    </w:p>
    <w:p w:rsidR="00715CFF" w:rsidRDefault="00263F74">
      <w:pPr>
        <w:ind w:left="550" w:right="71"/>
        <w:jc w:val="center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A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63</w:t>
      </w:r>
    </w:p>
    <w:p w:rsidR="00715CFF" w:rsidRDefault="00263F74">
      <w:pPr>
        <w:ind w:left="550" w:right="71"/>
        <w:jc w:val="center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B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64</w:t>
      </w:r>
    </w:p>
    <w:p w:rsidR="00715CFF" w:rsidRDefault="00263F74">
      <w:pPr>
        <w:ind w:left="550" w:right="71"/>
        <w:jc w:val="center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C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</w:p>
    <w:p w:rsidR="00715CFF" w:rsidRDefault="00263F74">
      <w:pPr>
        <w:ind w:left="550" w:right="71"/>
        <w:jc w:val="center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bulasi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rafi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66</w:t>
      </w:r>
    </w:p>
    <w:p w:rsidR="00715CFF" w:rsidRDefault="00263F74">
      <w:pPr>
        <w:ind w:left="550" w:right="71"/>
        <w:jc w:val="center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bulasi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</w:p>
    <w:p w:rsidR="00715CFF" w:rsidRDefault="00263F74">
      <w:pPr>
        <w:ind w:left="550" w:right="71"/>
        <w:jc w:val="center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bulasi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</w:p>
    <w:p w:rsidR="00715CFF" w:rsidRDefault="00263F74">
      <w:pPr>
        <w:ind w:left="550" w:right="71"/>
        <w:jc w:val="center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69</w:t>
      </w:r>
    </w:p>
    <w:p w:rsidR="00715CFF" w:rsidRDefault="00263F74">
      <w:pPr>
        <w:ind w:left="550" w:right="71"/>
        <w:jc w:val="center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9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</w:p>
    <w:p w:rsidR="00715CFF" w:rsidRDefault="00263F74" w:rsidP="00D2087B">
      <w:pPr>
        <w:spacing w:line="260" w:lineRule="exact"/>
        <w:ind w:left="550" w:right="71"/>
        <w:jc w:val="center"/>
        <w:rPr>
          <w:sz w:val="24"/>
          <w:szCs w:val="24"/>
        </w:rPr>
      </w:pPr>
      <w:proofErr w:type="spellStart"/>
      <w:r>
        <w:rPr>
          <w:spacing w:val="-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mp</w:t>
      </w:r>
      <w:r>
        <w:rPr>
          <w:spacing w:val="1"/>
          <w:position w:val="-1"/>
          <w:sz w:val="24"/>
          <w:szCs w:val="24"/>
        </w:rPr>
        <w:t>ir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10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tu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ubl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proofErr w:type="spellEnd"/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...................................................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71</w:t>
      </w:r>
    </w:p>
    <w:sectPr w:rsidR="00715CFF" w:rsidSect="00D2087B">
      <w:headerReference w:type="default" r:id="rId20"/>
      <w:pgSz w:w="11920" w:h="16840"/>
      <w:pgMar w:top="1560" w:right="16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8D" w:rsidRDefault="0096518D">
      <w:r>
        <w:separator/>
      </w:r>
    </w:p>
  </w:endnote>
  <w:endnote w:type="continuationSeparator" w:id="0">
    <w:p w:rsidR="0096518D" w:rsidRDefault="0096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8D" w:rsidRDefault="0096518D">
      <w:r>
        <w:separator/>
      </w:r>
    </w:p>
  </w:footnote>
  <w:footnote w:type="continuationSeparator" w:id="0">
    <w:p w:rsidR="0096518D" w:rsidRDefault="00965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FF" w:rsidRDefault="0096518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39.3pt;margin-top:113.8pt;width:144.9pt;height:14pt;z-index:-16281;mso-position-horizontal-relative:page;mso-position-vertical-relative:page" filled="f" stroked="f">
          <v:textbox style="mso-next-textbox:#_x0000_s2063" inset="0,0,0,0">
            <w:txbxContent>
              <w:p w:rsidR="00715CFF" w:rsidRDefault="00263F7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LE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BAR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3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ERS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TUJ</w:t>
                </w:r>
                <w:r>
                  <w:rPr>
                    <w:b/>
                    <w:spacing w:val="-1"/>
                    <w:sz w:val="24"/>
                    <w:szCs w:val="24"/>
                  </w:rPr>
                  <w:t>U</w:t>
                </w:r>
                <w:r>
                  <w:rPr>
                    <w:b/>
                    <w:sz w:val="24"/>
                    <w:szCs w:val="24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FF" w:rsidRDefault="0096518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35pt;margin-top:36.15pt;width:16pt;height:14pt;z-index:-16268;mso-position-horizontal-relative:page;mso-position-vertical-relative:page" filled="f" stroked="f">
          <v:textbox inset="0,0,0,0">
            <w:txbxContent>
              <w:p w:rsidR="00715CFF" w:rsidRDefault="00263F7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C3943">
                  <w:rPr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7.65pt;margin-top:63.75pt;width:63.55pt;height:14pt;z-index:-16267;mso-position-horizontal-relative:page;mso-position-vertical-relative:page" filled="f" stroked="f">
          <v:textbox inset="0,0,0,0">
            <w:txbxContent>
              <w:p w:rsidR="00715CFF" w:rsidRDefault="00263F7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mp</w:t>
                </w:r>
                <w:r>
                  <w:rPr>
                    <w:spacing w:val="1"/>
                    <w:sz w:val="24"/>
                    <w:szCs w:val="24"/>
                  </w:rPr>
                  <w:t>ir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  <w:r>
                  <w:rPr>
                    <w:sz w:val="24"/>
                    <w:szCs w:val="24"/>
                  </w:rPr>
                  <w:t xml:space="preserve"> 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FF" w:rsidRDefault="0096518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41.35pt;margin-top:113.8pt;width:140.95pt;height:14pt;z-index:-16280;mso-position-horizontal-relative:page;mso-position-vertical-relative:page" filled="f" stroked="f">
          <v:textbox style="mso-next-textbox:#_x0000_s2062" inset="0,0,0,0">
            <w:txbxContent>
              <w:p w:rsidR="00715CFF" w:rsidRDefault="00263F7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LE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BAR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3"/>
                    <w:sz w:val="24"/>
                    <w:szCs w:val="24"/>
                  </w:rPr>
                  <w:t>P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pacing w:val="2"/>
                    <w:sz w:val="24"/>
                    <w:szCs w:val="24"/>
                  </w:rPr>
                  <w:t>N</w:t>
                </w:r>
                <w:r>
                  <w:rPr>
                    <w:b/>
                    <w:spacing w:val="-2"/>
                    <w:sz w:val="24"/>
                    <w:szCs w:val="24"/>
                  </w:rPr>
                  <w:t>G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AHAN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FF" w:rsidRDefault="0096518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54.15pt;margin-top:113.8pt;width:143.6pt;height:14pt;z-index:-16279;mso-position-horizontal-relative:page;mso-position-vertical-relative:page" filled="f" stroked="f">
          <v:textbox style="mso-next-textbox:#_x0000_s2061" inset="0,0,0,0">
            <w:txbxContent>
              <w:p w:rsidR="00715CFF" w:rsidRDefault="00263F7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U</w:t>
                </w:r>
                <w:r>
                  <w:rPr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b/>
                    <w:spacing w:val="2"/>
                    <w:sz w:val="24"/>
                    <w:szCs w:val="24"/>
                  </w:rPr>
                  <w:t>A</w:t>
                </w:r>
                <w:r>
                  <w:rPr>
                    <w:b/>
                    <w:spacing w:val="-3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AN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TERI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pacing w:val="2"/>
                    <w:sz w:val="24"/>
                    <w:szCs w:val="24"/>
                  </w:rPr>
                  <w:t>A</w:t>
                </w:r>
                <w:r>
                  <w:rPr>
                    <w:b/>
                    <w:spacing w:val="-2"/>
                    <w:sz w:val="24"/>
                    <w:szCs w:val="24"/>
                  </w:rPr>
                  <w:t>K</w:t>
                </w:r>
                <w:r>
                  <w:rPr>
                    <w:b/>
                    <w:spacing w:val="2"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IH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FF" w:rsidRDefault="00715CFF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FF" w:rsidRDefault="00715CFF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FF" w:rsidRDefault="00715CFF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FF" w:rsidRDefault="00715CFF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FF" w:rsidRDefault="00715CFF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FF" w:rsidRDefault="00715C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206E"/>
    <w:multiLevelType w:val="multilevel"/>
    <w:tmpl w:val="A3B2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5CFF"/>
    <w:rsid w:val="00263F74"/>
    <w:rsid w:val="00715CFF"/>
    <w:rsid w:val="0096518D"/>
    <w:rsid w:val="009C3943"/>
    <w:rsid w:val="00D2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file:///F:\KULIAH\SKRIPSI%20SIKAP\Skripsi%20SIKAP%20rev%2020.docx%23_Toc506814494" TargetMode="Externa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file:///F:\KULIAH\SKRIPSI%20SIKAP\Skripsi%20SIKAP%20rev%2010.docx%23_Toc50092210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2678</Words>
  <Characters>15266</Characters>
  <Application>Microsoft Office Word</Application>
  <DocSecurity>0</DocSecurity>
  <Lines>127</Lines>
  <Paragraphs>35</Paragraphs>
  <ScaleCrop>false</ScaleCrop>
  <Company/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</cp:lastModifiedBy>
  <cp:revision>4</cp:revision>
  <dcterms:created xsi:type="dcterms:W3CDTF">2021-03-07T11:50:00Z</dcterms:created>
  <dcterms:modified xsi:type="dcterms:W3CDTF">2021-03-15T06:39:00Z</dcterms:modified>
</cp:coreProperties>
</file>