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84" w:rsidRDefault="00263FB2">
      <w:pPr>
        <w:spacing w:before="29"/>
        <w:ind w:left="4410" w:right="3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680484" w:rsidRDefault="00680484">
      <w:pPr>
        <w:spacing w:before="16" w:line="260" w:lineRule="exact"/>
        <w:rPr>
          <w:sz w:val="26"/>
          <w:szCs w:val="26"/>
        </w:rPr>
      </w:pPr>
    </w:p>
    <w:p w:rsidR="00680484" w:rsidRDefault="00263FB2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680484" w:rsidRDefault="00680484">
      <w:pPr>
        <w:spacing w:before="12" w:line="240" w:lineRule="exact"/>
        <w:rPr>
          <w:sz w:val="24"/>
          <w:szCs w:val="24"/>
        </w:rPr>
      </w:pPr>
    </w:p>
    <w:p w:rsidR="00680484" w:rsidRDefault="00263FB2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680484" w:rsidRDefault="00680484">
      <w:pPr>
        <w:spacing w:before="11" w:line="260" w:lineRule="exact"/>
        <w:rPr>
          <w:sz w:val="26"/>
          <w:szCs w:val="26"/>
        </w:rPr>
      </w:pPr>
    </w:p>
    <w:p w:rsidR="00680484" w:rsidRDefault="00263FB2">
      <w:pPr>
        <w:spacing w:line="480" w:lineRule="auto"/>
        <w:ind w:left="588" w:right="79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  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Asso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d Inf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di dunia,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um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Asian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Pasi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  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onomic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Comit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EC)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Global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uri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nda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A) 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bulkan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80484" w:rsidRDefault="00263FB2">
      <w:pPr>
        <w:spacing w:before="10" w:line="480" w:lineRule="auto"/>
        <w:ind w:left="588" w:right="77" w:firstLine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re Asso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Inf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5"/>
          <w:sz w:val="24"/>
          <w:szCs w:val="24"/>
        </w:rPr>
        <w:t>s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HA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masa inkubasi,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pulan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(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menk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201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).</w:t>
      </w:r>
    </w:p>
    <w:p w:rsidR="00680484" w:rsidRDefault="00263FB2">
      <w:pPr>
        <w:spacing w:before="10" w:line="480" w:lineRule="auto"/>
        <w:ind w:left="588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 xml:space="preserve">rut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No.75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usat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80484" w:rsidRDefault="00263FB2">
      <w:pPr>
        <w:spacing w:before="10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rtian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“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tan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lah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bdikan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before="15" w:line="280" w:lineRule="exact"/>
        <w:rPr>
          <w:sz w:val="28"/>
          <w:szCs w:val="28"/>
        </w:rPr>
      </w:pPr>
    </w:p>
    <w:p w:rsidR="00680484" w:rsidRDefault="00263FB2">
      <w:pPr>
        <w:spacing w:before="29"/>
        <w:ind w:left="4741" w:right="3709"/>
        <w:jc w:val="center"/>
        <w:rPr>
          <w:sz w:val="24"/>
          <w:szCs w:val="24"/>
        </w:rPr>
        <w:sectPr w:rsidR="00680484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680484" w:rsidRDefault="00680484">
      <w:pPr>
        <w:spacing w:before="6" w:line="180" w:lineRule="exact"/>
        <w:rPr>
          <w:sz w:val="19"/>
          <w:szCs w:val="19"/>
        </w:rPr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263FB2">
      <w:pPr>
        <w:spacing w:before="29" w:line="48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>bidang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jenis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tentu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680484" w:rsidRDefault="00263FB2">
      <w:pPr>
        <w:spacing w:before="10" w:line="480" w:lineRule="auto"/>
        <w:ind w:left="58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2010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35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V,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900.000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HB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80484" w:rsidRDefault="00263FB2">
      <w:pPr>
        <w:spacing w:before="10" w:line="480" w:lineRule="auto"/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>170.000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V/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15.000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70.0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HBV,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1000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tugas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kit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bola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otvne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s.com 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Gunung </w:t>
      </w:r>
      <w:r>
        <w:rPr>
          <w:spacing w:val="6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bon.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APD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80484" w:rsidRDefault="00263FB2">
      <w:pPr>
        <w:spacing w:before="10" w:line="480" w:lineRule="auto"/>
        <w:ind w:left="588" w:right="75" w:firstLine="566"/>
        <w:jc w:val="both"/>
        <w:rPr>
          <w:sz w:val="24"/>
          <w:szCs w:val="24"/>
        </w:rPr>
        <w:sectPr w:rsidR="00680484">
          <w:headerReference w:type="default" r:id="rId9"/>
          <w:pgSz w:w="11920" w:h="16840"/>
          <w:pgMar w:top="1220" w:right="1580" w:bottom="280" w:left="1680" w:header="995" w:footer="0" w:gutter="0"/>
          <w:pgNumType w:start="2"/>
          <w:cols w:space="720"/>
        </w:sect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ndung 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buh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potensi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.” (</w:t>
      </w:r>
      <w:r>
        <w:rPr>
          <w:spacing w:val="-1"/>
          <w:sz w:val="24"/>
          <w:szCs w:val="24"/>
        </w:rPr>
        <w:t>Ke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</w:p>
    <w:p w:rsidR="00680484" w:rsidRDefault="00680484">
      <w:pPr>
        <w:spacing w:before="6" w:line="180" w:lineRule="exact"/>
        <w:rPr>
          <w:sz w:val="19"/>
          <w:szCs w:val="19"/>
        </w:rPr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263FB2">
      <w:pPr>
        <w:spacing w:before="29" w:line="480" w:lineRule="auto"/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. 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)   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kit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 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  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54,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nosokomia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sikap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nosokomial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95,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%.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utra 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APD</w:t>
      </w:r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85,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%,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 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51,3%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48,7%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</w:t>
      </w:r>
    </w:p>
    <w:p w:rsidR="00680484" w:rsidRDefault="00263FB2">
      <w:pPr>
        <w:spacing w:before="10" w:line="480" w:lineRule="auto"/>
        <w:ind w:left="588" w:right="77" w:firstLine="566"/>
        <w:jc w:val="both"/>
        <w:rPr>
          <w:sz w:val="24"/>
          <w:szCs w:val="24"/>
        </w:rPr>
        <w:sectPr w:rsidR="00680484">
          <w:pgSz w:w="11920" w:h="16840"/>
          <w:pgMar w:top="1220" w:right="1580" w:bottom="280" w:left="1680" w:header="995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10)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manusia,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ono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Eko,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wono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Eko,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2014)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sikap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konsisten.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komponen ko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sikap.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2007)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komponen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Ro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(197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(2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07) si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hidupan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ktek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sinambu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kehid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80484" w:rsidRDefault="00680484">
      <w:pPr>
        <w:spacing w:before="6" w:line="180" w:lineRule="exact"/>
        <w:rPr>
          <w:sz w:val="19"/>
          <w:szCs w:val="19"/>
        </w:rPr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263FB2">
      <w:pPr>
        <w:spacing w:before="29" w:line="480" w:lineRule="auto"/>
        <w:ind w:left="588" w:right="82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diungkapk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 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komponen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 tang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‟s.</w:t>
      </w:r>
    </w:p>
    <w:p w:rsidR="00680484" w:rsidRDefault="00263FB2">
      <w:pPr>
        <w:spacing w:before="10" w:line="480" w:lineRule="auto"/>
        <w:ind w:left="588" w:right="78" w:firstLine="566"/>
        <w:jc w:val="both"/>
        <w:rPr>
          <w:sz w:val="24"/>
          <w:szCs w:val="24"/>
        </w:rPr>
        <w:sectPr w:rsidR="00680484">
          <w:pgSz w:w="11920" w:h="16840"/>
          <w:pgMar w:top="1220" w:right="1580" w:bottom="280" w:left="1680" w:header="995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 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 pusk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smas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luan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smas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bisa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APD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menunjuk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mau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ung  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 untuk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judul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sikap 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APD  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UPTD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smas 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line="200" w:lineRule="exact"/>
      </w:pPr>
    </w:p>
    <w:p w:rsidR="00680484" w:rsidRDefault="00680484">
      <w:pPr>
        <w:spacing w:before="4" w:line="200" w:lineRule="exact"/>
      </w:pPr>
    </w:p>
    <w:p w:rsidR="00680484" w:rsidRDefault="00263FB2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680484" w:rsidRDefault="00680484">
      <w:pPr>
        <w:spacing w:before="9" w:line="260" w:lineRule="exact"/>
        <w:rPr>
          <w:sz w:val="26"/>
          <w:szCs w:val="26"/>
        </w:rPr>
      </w:pPr>
    </w:p>
    <w:p w:rsidR="00680484" w:rsidRDefault="00263FB2">
      <w:pPr>
        <w:spacing w:line="480" w:lineRule="auto"/>
        <w:ind w:left="588" w:right="78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sikap 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TD Puskesmas </w:t>
      </w:r>
      <w:r>
        <w:rPr>
          <w:spacing w:val="-1"/>
          <w:sz w:val="24"/>
          <w:szCs w:val="24"/>
        </w:rPr>
        <w:t>Ke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ar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?</w:t>
      </w:r>
    </w:p>
    <w:p w:rsidR="00680484" w:rsidRDefault="00263FB2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680484" w:rsidRDefault="00680484">
      <w:pPr>
        <w:spacing w:before="17" w:line="260" w:lineRule="exact"/>
        <w:rPr>
          <w:sz w:val="26"/>
          <w:szCs w:val="26"/>
        </w:rPr>
      </w:pPr>
    </w:p>
    <w:p w:rsidR="00680484" w:rsidRDefault="00263FB2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680484" w:rsidRDefault="00680484">
      <w:pPr>
        <w:spacing w:before="11" w:line="260" w:lineRule="exact"/>
        <w:rPr>
          <w:sz w:val="26"/>
          <w:szCs w:val="26"/>
        </w:rPr>
      </w:pPr>
    </w:p>
    <w:p w:rsidR="00680484" w:rsidRDefault="00263FB2">
      <w:pPr>
        <w:ind w:left="1155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680484" w:rsidRDefault="00680484">
      <w:pPr>
        <w:spacing w:before="16" w:line="260" w:lineRule="exact"/>
        <w:rPr>
          <w:sz w:val="26"/>
          <w:szCs w:val="26"/>
        </w:rPr>
      </w:pPr>
    </w:p>
    <w:p w:rsidR="00680484" w:rsidRDefault="00263FB2">
      <w:pPr>
        <w:ind w:left="588"/>
        <w:rPr>
          <w:sz w:val="24"/>
          <w:szCs w:val="24"/>
        </w:rPr>
      </w:pPr>
      <w:r>
        <w:rPr>
          <w:sz w:val="24"/>
          <w:szCs w:val="24"/>
        </w:rPr>
        <w:t>APD di up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d pusk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smas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80484" w:rsidRDefault="00680484">
      <w:pPr>
        <w:spacing w:before="1" w:line="280" w:lineRule="exact"/>
        <w:rPr>
          <w:sz w:val="28"/>
          <w:szCs w:val="28"/>
        </w:rPr>
      </w:pPr>
    </w:p>
    <w:p w:rsidR="00680484" w:rsidRDefault="00263FB2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1.3.2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680484" w:rsidRDefault="00680484">
      <w:pPr>
        <w:spacing w:before="11" w:line="260" w:lineRule="exact"/>
        <w:rPr>
          <w:sz w:val="26"/>
          <w:szCs w:val="26"/>
        </w:rPr>
      </w:pPr>
    </w:p>
    <w:p w:rsidR="00680484" w:rsidRDefault="00263FB2">
      <w:pPr>
        <w:ind w:left="588"/>
        <w:rPr>
          <w:sz w:val="24"/>
          <w:szCs w:val="24"/>
        </w:rPr>
      </w:pPr>
      <w:r>
        <w:rPr>
          <w:sz w:val="24"/>
          <w:szCs w:val="24"/>
        </w:rPr>
        <w:t>1.  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APD.</w:t>
      </w:r>
    </w:p>
    <w:p w:rsidR="00680484" w:rsidRDefault="00680484">
      <w:pPr>
        <w:spacing w:before="16" w:line="260" w:lineRule="exact"/>
        <w:rPr>
          <w:sz w:val="26"/>
          <w:szCs w:val="26"/>
        </w:rPr>
      </w:pPr>
    </w:p>
    <w:p w:rsidR="00680484" w:rsidRDefault="00263FB2">
      <w:pPr>
        <w:ind w:left="588"/>
        <w:rPr>
          <w:sz w:val="24"/>
          <w:szCs w:val="24"/>
        </w:rPr>
      </w:pPr>
      <w:r>
        <w:rPr>
          <w:sz w:val="24"/>
          <w:szCs w:val="24"/>
        </w:rPr>
        <w:t>2.  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</w:t>
      </w:r>
    </w:p>
    <w:p w:rsidR="00680484" w:rsidRDefault="00680484">
      <w:pPr>
        <w:spacing w:before="16" w:line="260" w:lineRule="exact"/>
        <w:rPr>
          <w:sz w:val="26"/>
          <w:szCs w:val="26"/>
        </w:rPr>
      </w:pPr>
    </w:p>
    <w:p w:rsidR="00680484" w:rsidRDefault="00263FB2">
      <w:pPr>
        <w:spacing w:line="480" w:lineRule="auto"/>
        <w:ind w:left="948" w:right="78" w:hanging="360"/>
        <w:rPr>
          <w:sz w:val="24"/>
          <w:szCs w:val="24"/>
        </w:rPr>
      </w:pPr>
      <w:r>
        <w:rPr>
          <w:sz w:val="24"/>
          <w:szCs w:val="24"/>
        </w:rPr>
        <w:t>3.  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APD.</w:t>
      </w:r>
    </w:p>
    <w:p w:rsidR="00680484" w:rsidRDefault="00263FB2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680484" w:rsidRDefault="00680484">
      <w:pPr>
        <w:spacing w:before="11" w:line="260" w:lineRule="exact"/>
        <w:rPr>
          <w:sz w:val="26"/>
          <w:szCs w:val="26"/>
        </w:rPr>
      </w:pPr>
    </w:p>
    <w:p w:rsidR="00680484" w:rsidRDefault="00263FB2">
      <w:pPr>
        <w:ind w:left="656"/>
        <w:rPr>
          <w:sz w:val="24"/>
          <w:szCs w:val="24"/>
        </w:rPr>
      </w:pPr>
      <w:r>
        <w:rPr>
          <w:sz w:val="24"/>
          <w:szCs w:val="24"/>
        </w:rPr>
        <w:t>1. 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</w:p>
    <w:p w:rsidR="00680484" w:rsidRDefault="00680484">
      <w:pPr>
        <w:spacing w:before="16" w:line="260" w:lineRule="exact"/>
        <w:rPr>
          <w:sz w:val="26"/>
          <w:szCs w:val="26"/>
        </w:rPr>
      </w:pPr>
    </w:p>
    <w:p w:rsidR="00680484" w:rsidRDefault="00263FB2">
      <w:pPr>
        <w:spacing w:line="480" w:lineRule="auto"/>
        <w:ind w:left="588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80484" w:rsidRDefault="00263FB2">
      <w:pPr>
        <w:spacing w:before="10"/>
        <w:ind w:left="656"/>
        <w:rPr>
          <w:sz w:val="24"/>
          <w:szCs w:val="24"/>
        </w:rPr>
      </w:pPr>
      <w:r>
        <w:rPr>
          <w:sz w:val="24"/>
          <w:szCs w:val="24"/>
        </w:rPr>
        <w:t>2. 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80484" w:rsidRDefault="00680484">
      <w:pPr>
        <w:spacing w:before="16" w:line="260" w:lineRule="exact"/>
        <w:rPr>
          <w:sz w:val="26"/>
          <w:szCs w:val="26"/>
        </w:rPr>
      </w:pPr>
    </w:p>
    <w:p w:rsidR="00680484" w:rsidRDefault="00263FB2" w:rsidP="007C2131">
      <w:pPr>
        <w:spacing w:line="480" w:lineRule="auto"/>
        <w:ind w:left="588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isi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Pr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(SOP)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uskesm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bookmarkStart w:id="0" w:name="_GoBack"/>
      <w:bookmarkEnd w:id="0"/>
    </w:p>
    <w:sectPr w:rsidR="00680484" w:rsidSect="007C2131">
      <w:headerReference w:type="default" r:id="rId10"/>
      <w:pgSz w:w="11920" w:h="16840"/>
      <w:pgMar w:top="1220" w:right="1580" w:bottom="280" w:left="1680" w:header="9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B2" w:rsidRDefault="00263FB2">
      <w:r>
        <w:separator/>
      </w:r>
    </w:p>
  </w:endnote>
  <w:endnote w:type="continuationSeparator" w:id="0">
    <w:p w:rsidR="00263FB2" w:rsidRDefault="0026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B2" w:rsidRDefault="00263FB2">
      <w:r>
        <w:separator/>
      </w:r>
    </w:p>
  </w:footnote>
  <w:footnote w:type="continuationSeparator" w:id="0">
    <w:p w:rsidR="00263FB2" w:rsidRDefault="0026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84" w:rsidRDefault="0068048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84" w:rsidRDefault="00263F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2.35pt;margin-top:48.75pt;width:10pt;height:14pt;z-index:-16278;mso-position-horizontal-relative:page;mso-position-vertical-relative:page" filled="f" stroked="f">
          <v:textbox inset="0,0,0,0">
            <w:txbxContent>
              <w:p w:rsidR="00680484" w:rsidRDefault="00263FB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2131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84" w:rsidRDefault="00263FB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6.15pt;width:16pt;height:14pt;z-index:-16268;mso-position-horizontal-relative:page;mso-position-vertical-relative:page" filled="f" stroked="f">
          <v:textbox inset="0,0,0,0">
            <w:txbxContent>
              <w:p w:rsidR="00680484" w:rsidRDefault="00263FB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2131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7.65pt;margin-top:63.75pt;width:63.55pt;height:14pt;z-index:-16267;mso-position-horizontal-relative:page;mso-position-vertical-relative:page" filled="f" stroked="f">
          <v:textbox inset="0,0,0,0">
            <w:txbxContent>
              <w:p w:rsidR="00680484" w:rsidRDefault="00263FB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mp</w:t>
                </w:r>
                <w:r>
                  <w:rPr>
                    <w:spacing w:val="1"/>
                    <w:sz w:val="24"/>
                    <w:szCs w:val="24"/>
                  </w:rPr>
                  <w:t>ir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3F9C"/>
    <w:multiLevelType w:val="multilevel"/>
    <w:tmpl w:val="20A2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0484"/>
    <w:rsid w:val="00263FB2"/>
    <w:rsid w:val="00680484"/>
    <w:rsid w:val="007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2021-03-07T11:50:00Z</dcterms:created>
  <dcterms:modified xsi:type="dcterms:W3CDTF">2021-03-07T11:51:00Z</dcterms:modified>
</cp:coreProperties>
</file>