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CE" w:rsidRDefault="00C12EFF">
      <w:pPr>
        <w:spacing w:before="29"/>
        <w:ind w:left="4365" w:right="346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II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260" w:lineRule="exact"/>
        <w:ind w:left="333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TINJ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US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AKA</w:t>
      </w:r>
    </w:p>
    <w:p w:rsidR="00CC55CE" w:rsidRDefault="00CC55CE">
      <w:pPr>
        <w:spacing w:line="200" w:lineRule="exact"/>
      </w:pPr>
    </w:p>
    <w:p w:rsidR="00CC55CE" w:rsidRDefault="00CC55CE">
      <w:pPr>
        <w:spacing w:before="14" w:line="240" w:lineRule="exact"/>
        <w:rPr>
          <w:sz w:val="24"/>
          <w:szCs w:val="24"/>
        </w:rPr>
      </w:pPr>
    </w:p>
    <w:p w:rsidR="00CC55CE" w:rsidRDefault="00C12EF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2.1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CC55CE" w:rsidRDefault="00CC55CE">
      <w:pPr>
        <w:spacing w:line="200" w:lineRule="exact"/>
      </w:pP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2.1.1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3" w:firstLine="56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tahu”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 objek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tentu.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 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indr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C55CE" w:rsidRDefault="00C12EFF">
      <w:pPr>
        <w:spacing w:before="13"/>
        <w:ind w:left="588"/>
        <w:rPr>
          <w:sz w:val="24"/>
          <w:szCs w:val="24"/>
        </w:rPr>
      </w:pPr>
      <w:r>
        <w:rPr>
          <w:b/>
          <w:sz w:val="24"/>
          <w:szCs w:val="24"/>
        </w:rPr>
        <w:t>2.1.1    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odjo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rbed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ris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 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6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u;</w:t>
      </w:r>
    </w:p>
    <w:p w:rsidR="00CC55CE" w:rsidRDefault="00C12EFF">
      <w:pPr>
        <w:spacing w:before="10" w:line="480" w:lineRule="auto"/>
        <w:ind w:left="101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no</w:t>
      </w:r>
      <w:r>
        <w:rPr>
          <w:i/>
          <w:spacing w:val="1"/>
          <w:sz w:val="24"/>
          <w:szCs w:val="24"/>
        </w:rPr>
        <w:t>w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all</w:t>
      </w:r>
      <w:r>
        <w:rPr>
          <w:i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mati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suatu.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tau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tahu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C55CE" w:rsidRDefault="00C12EFF">
      <w:pPr>
        <w:spacing w:before="10" w:line="480" w:lineRule="auto"/>
        <w:ind w:left="101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tahu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butkan,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CC55CE" w:rsidRDefault="00C12EFF">
      <w:pPr>
        <w:spacing w:before="10" w:line="260" w:lineRule="exact"/>
        <w:ind w:left="1016"/>
        <w:rPr>
          <w:sz w:val="24"/>
          <w:szCs w:val="24"/>
        </w:rPr>
      </w:pPr>
      <w:r>
        <w:rPr>
          <w:position w:val="-1"/>
          <w:sz w:val="24"/>
          <w:szCs w:val="24"/>
        </w:rPr>
        <w:t>diket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hui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t.</w:t>
      </w:r>
    </w:p>
    <w:p w:rsidR="00CC55CE" w:rsidRDefault="00CC55CE">
      <w:pPr>
        <w:spacing w:before="8" w:line="120" w:lineRule="exact"/>
        <w:rPr>
          <w:sz w:val="13"/>
          <w:szCs w:val="13"/>
        </w:rPr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12EFF">
      <w:pPr>
        <w:spacing w:before="29"/>
        <w:ind w:left="4741" w:right="3709"/>
        <w:jc w:val="center"/>
        <w:rPr>
          <w:sz w:val="24"/>
          <w:szCs w:val="24"/>
        </w:rPr>
        <w:sectPr w:rsidR="00CC55CE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6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 w:line="480" w:lineRule="auto"/>
        <w:ind w:left="1016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Apl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objek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CC55CE" w:rsidRDefault="00C12EFF">
      <w:pPr>
        <w:spacing w:before="10" w:line="480" w:lineRule="auto"/>
        <w:ind w:left="101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anal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kompo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- komponen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objek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hui.</w:t>
      </w:r>
    </w:p>
    <w:p w:rsidR="00CC55CE" w:rsidRDefault="00C12EFF">
      <w:pPr>
        <w:spacing w:before="10" w:line="480" w:lineRule="auto"/>
        <w:ind w:left="101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nthesi</w:t>
      </w:r>
      <w:r>
        <w:rPr>
          <w:i/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color w:val="585858"/>
          <w:sz w:val="24"/>
          <w:szCs w:val="24"/>
        </w:rPr>
        <w:t>,</w:t>
      </w:r>
      <w:r>
        <w:rPr>
          <w:color w:val="585858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sis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menunjukk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suatu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mampu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uk me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kum 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tau 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takk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lam 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tu 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ubun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  l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is 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 komponen-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komponen 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ik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</w:p>
    <w:p w:rsidR="00CC55CE" w:rsidRDefault="00C12EFF">
      <w:pPr>
        <w:spacing w:before="10" w:line="480" w:lineRule="auto"/>
        <w:ind w:left="1016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6.  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ifikasi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objek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ntu.</w:t>
      </w:r>
    </w:p>
    <w:p w:rsidR="00CC55CE" w:rsidRDefault="00C12EFF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2.1.2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uku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1" w:firstLine="566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  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010),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dikat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u;</w:t>
      </w:r>
    </w:p>
    <w:p w:rsidR="00CC55CE" w:rsidRDefault="00C12EFF">
      <w:pPr>
        <w:spacing w:before="10" w:line="480" w:lineRule="auto"/>
        <w:ind w:left="101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C55CE" w:rsidRDefault="00C12EFF">
      <w:pPr>
        <w:spacing w:before="10" w:line="480" w:lineRule="auto"/>
        <w:ind w:left="101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75%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CC55CE" w:rsidRDefault="00C12EFF">
      <w:pPr>
        <w:spacing w:before="9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≤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56%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101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CC55CE" w:rsidRDefault="00CC55CE">
      <w:pPr>
        <w:spacing w:before="1" w:line="280" w:lineRule="exact"/>
        <w:rPr>
          <w:sz w:val="28"/>
          <w:szCs w:val="28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2.1.3 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Yang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uh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1" w:firstLine="566"/>
        <w:rPr>
          <w:sz w:val="24"/>
          <w:szCs w:val="24"/>
        </w:rPr>
        <w:sectPr w:rsidR="00CC55CE">
          <w:headerReference w:type="default" r:id="rId9"/>
          <w:pgSz w:w="11920" w:h="16840"/>
          <w:pgMar w:top="960" w:right="1580" w:bottom="280" w:left="1680" w:header="731" w:footer="0" w:gutter="0"/>
          <w:pgNumType w:start="7"/>
          <w:cols w:space="720"/>
        </w:sect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odjo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),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faktor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usaha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umur hidup.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>2.   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 massa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ma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 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disi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oleh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tanpa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ruk.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suatu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disekit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vidu,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fisik,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s, maupun sosial.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 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mbali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masa lalu.</w:t>
      </w:r>
    </w:p>
    <w:p w:rsidR="00CC55CE" w:rsidRDefault="00C12EFF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2.2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1" w:firstLine="566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wono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Eko,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sikap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pola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si,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/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sipatif,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disposi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sikap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sial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kondis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CC55CE" w:rsidRDefault="00CC55CE">
      <w:pPr>
        <w:spacing w:before="1" w:line="280" w:lineRule="exact"/>
        <w:rPr>
          <w:sz w:val="28"/>
          <w:szCs w:val="28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2.2.1   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ind w:left="1117" w:right="859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2007)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sikap memiliki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komponen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</w:p>
    <w:p w:rsidR="00CC55CE" w:rsidRDefault="00CC55CE">
      <w:pPr>
        <w:spacing w:before="17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2"/>
        <w:jc w:val="both"/>
        <w:rPr>
          <w:sz w:val="24"/>
          <w:szCs w:val="24"/>
        </w:rPr>
      </w:pP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rang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CC55CE" w:rsidRDefault="00C12EFF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0"/>
        <w:jc w:val="both"/>
        <w:rPr>
          <w:sz w:val="24"/>
          <w:szCs w:val="24"/>
        </w:rPr>
      </w:pP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 sikap.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,komponen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suatu.</w:t>
      </w:r>
    </w:p>
    <w:p w:rsidR="00CC55CE" w:rsidRDefault="00C12EFF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9"/>
        <w:jc w:val="both"/>
        <w:rPr>
          <w:sz w:val="24"/>
          <w:szCs w:val="24"/>
        </w:rPr>
      </w:pP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  komponen  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struktur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diri ses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objek sik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C55CE" w:rsidRDefault="00C12EFF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2.2.2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p</w:t>
      </w:r>
    </w:p>
    <w:p w:rsidR="00CC55CE" w:rsidRDefault="00CC55CE">
      <w:pPr>
        <w:spacing w:before="12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ono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4)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ikap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suatu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 ia lahir,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tapi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idup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ikap dibentuk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laku,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CC55CE" w:rsidRDefault="00C12EFF">
      <w:pPr>
        <w:spacing w:before="10"/>
        <w:ind w:left="588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lalui </w:t>
      </w:r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 pemb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tabs>
          <w:tab w:val="left" w:pos="1000"/>
        </w:tabs>
        <w:spacing w:before="29" w:line="480" w:lineRule="auto"/>
        <w:ind w:left="1016" w:right="79" w:hanging="42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ondisian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klasik  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las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ici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al  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:  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learning  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based  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on associat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)</w:t>
      </w:r>
    </w:p>
    <w:p w:rsidR="00CC55CE" w:rsidRDefault="00C12EFF">
      <w:pPr>
        <w:spacing w:before="10" w:line="480" w:lineRule="auto"/>
        <w:ind w:left="1016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us/r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lu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ulus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ang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stim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lus kedu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C55CE" w:rsidRDefault="00C12EFF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ondisian instrum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ins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 condit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idak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CC55CE" w:rsidRDefault="00C12EFF">
      <w:pPr>
        <w:tabs>
          <w:tab w:val="left" w:pos="1000"/>
        </w:tabs>
        <w:spacing w:before="10" w:line="480" w:lineRule="auto"/>
        <w:ind w:left="1016" w:right="82" w:hanging="42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 (</w:t>
      </w:r>
      <w:r>
        <w:rPr>
          <w:i/>
          <w:sz w:val="24"/>
          <w:szCs w:val="24"/>
        </w:rPr>
        <w:t>obser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arning, learning by 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ampl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lain,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contoh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C55CE" w:rsidRDefault="00C12EFF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soc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al co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pariso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hal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</w:p>
    <w:p w:rsidR="00CC55CE" w:rsidRDefault="00C12EFF">
      <w:pPr>
        <w:spacing w:before="11" w:line="480" w:lineRule="auto"/>
        <w:ind w:left="588" w:right="79" w:firstLine="566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),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pulkan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3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Middleb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2007)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is,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 w:line="480" w:lineRule="auto"/>
        <w:ind w:left="1016" w:right="80"/>
        <w:jc w:val="both"/>
        <w:rPr>
          <w:sz w:val="24"/>
          <w:szCs w:val="24"/>
        </w:rPr>
      </w:pP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 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konf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lain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inan 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filiasi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inan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hinda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flik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rhus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ric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konsisten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si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>4.   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Massa</w:t>
      </w:r>
    </w:p>
    <w:p w:rsidR="00CC55CE" w:rsidRDefault="00CC55CE">
      <w:pPr>
        <w:spacing w:before="17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9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massa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radio,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opini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 w:line="480" w:lineRule="auto"/>
        <w:ind w:left="1016" w:right="79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z w:val="24"/>
          <w:szCs w:val="24"/>
        </w:rPr>
        <w:t xml:space="preserve"> menilai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sehing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1" w:firstLine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dika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diri 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du.</w:t>
      </w:r>
    </w:p>
    <w:p w:rsidR="00CC55CE" w:rsidRDefault="00C12EFF">
      <w:pPr>
        <w:spacing w:before="10" w:line="480" w:lineRule="auto"/>
        <w:ind w:left="1016" w:right="79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boleh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boleh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tukan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ikut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sikap 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memihak.</w:t>
      </w:r>
    </w:p>
    <w:p w:rsidR="00CC55CE" w:rsidRDefault="00C12EFF">
      <w:pPr>
        <w:spacing w:before="10" w:line="480" w:lineRule="auto"/>
        <w:ind w:left="1016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 sikap.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Emosion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1" w:firstLine="566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rustr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 w:line="480" w:lineRule="auto"/>
        <w:ind w:left="1016" w:right="84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sikap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C55CE" w:rsidRDefault="00C12EFF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2.2.3   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gsi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ind w:left="1155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wono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Eko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2011),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;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C55CE">
      <w:pPr>
        <w:spacing w:before="17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CC55CE" w:rsidRDefault="00C12EFF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10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ikap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is)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1016"/>
        <w:rPr>
          <w:sz w:val="24"/>
          <w:szCs w:val="24"/>
        </w:rPr>
      </w:pP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sikan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kinan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siapa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ha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10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diri.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diri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nsif)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10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diri kita.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impr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motivatio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diri kita.</w:t>
      </w:r>
    </w:p>
    <w:p w:rsidR="00CC55CE" w:rsidRDefault="00C12EFF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2.2.4    Ci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 w:firstLine="566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Bri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kisni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Hud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2003)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 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sikap,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</w:p>
    <w:p w:rsidR="00CC55CE" w:rsidRDefault="00C12EFF">
      <w:pPr>
        <w:spacing w:before="10"/>
        <w:ind w:left="656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 disimpu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laku.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tabs>
          <w:tab w:val="left" w:pos="1660"/>
        </w:tabs>
        <w:spacing w:before="29" w:line="480" w:lineRule="auto"/>
        <w:ind w:left="1016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ujukan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psikolog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z w:val="24"/>
          <w:szCs w:val="24"/>
        </w:rPr>
        <w:tab/>
        <w:t xml:space="preserve">skema     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 dia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 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suatu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objek itu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tentu.</w:t>
      </w:r>
    </w:p>
    <w:p w:rsidR="00CC55CE" w:rsidRDefault="00CC55CE">
      <w:pPr>
        <w:spacing w:before="16" w:line="200" w:lineRule="exact"/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2.2.5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uku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</w:p>
    <w:p w:rsidR="00CC55CE" w:rsidRDefault="00CC55CE">
      <w:pPr>
        <w:spacing w:before="9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otoatmod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 201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).</w:t>
      </w:r>
    </w:p>
    <w:p w:rsidR="00CC55CE" w:rsidRDefault="00C12EFF">
      <w:pPr>
        <w:spacing w:before="10" w:line="480" w:lineRule="auto"/>
        <w:ind w:left="588" w:right="79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 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skala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ses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CC55CE" w:rsidRDefault="00C12EFF">
      <w:pPr>
        <w:spacing w:before="20" w:line="480" w:lineRule="auto"/>
        <w:ind w:left="1016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76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100%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CC55CE" w:rsidRDefault="00C12EFF">
      <w:pPr>
        <w:spacing w:before="10" w:line="480" w:lineRule="auto"/>
        <w:ind w:left="1016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56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%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CC55CE" w:rsidRDefault="00C12EFF">
      <w:pPr>
        <w:spacing w:before="10" w:line="480" w:lineRule="auto"/>
        <w:ind w:left="1016" w:right="81" w:hanging="360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3.  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&lt; 5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%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5" w:line="260" w:lineRule="exact"/>
        <w:rPr>
          <w:sz w:val="26"/>
          <w:szCs w:val="26"/>
        </w:rPr>
      </w:pPr>
    </w:p>
    <w:p w:rsidR="00CC55CE" w:rsidRDefault="00C12EF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2.3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aga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2.3.1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aga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36 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tentu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 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</w:p>
    <w:p w:rsidR="00CC55CE" w:rsidRDefault="00C12EFF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CC55CE" w:rsidRDefault="00CC55CE">
      <w:pPr>
        <w:spacing w:before="1" w:line="280" w:lineRule="exact"/>
        <w:rPr>
          <w:sz w:val="28"/>
          <w:szCs w:val="28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2.3.2   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aga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1.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dis;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b.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tan;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farm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sian;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d.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t;</w:t>
      </w:r>
    </w:p>
    <w:p w:rsidR="00CC55CE" w:rsidRDefault="00CC55CE">
      <w:pPr>
        <w:spacing w:before="17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i;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f.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pian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k;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dis.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2.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dokter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3.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bid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4.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farm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dan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 w:line="480" w:lineRule="auto"/>
        <w:ind w:left="101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5.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pidem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olog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>6.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nut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onis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dietisien.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7.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pian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fisik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pis,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pis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wi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C55CE" w:rsidRDefault="00C12EFF">
      <w:pPr>
        <w:spacing w:before="9" w:line="480" w:lineRule="auto"/>
        <w:ind w:left="1016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8.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teknisi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dis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diogr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pis,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teknisi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teknisi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medis,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ksion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sien, otorik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ostet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k, teknisi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nsfusi dan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dis.</w:t>
      </w:r>
    </w:p>
    <w:p w:rsidR="00CC55CE" w:rsidRDefault="00C12EFF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2.3.3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aga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2007)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njadi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</w:p>
    <w:p w:rsidR="00CC55CE" w:rsidRDefault="00C12EFF">
      <w:pPr>
        <w:spacing w:before="9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unikator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Komunikator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Mundakir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 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unikator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disebut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1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 xml:space="preserve">Motivator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lain.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ivasi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 w:line="480" w:lineRule="auto"/>
        <w:ind w:left="1016" w:right="83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diwujudkan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otoatm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djo, 2007).</w:t>
      </w:r>
    </w:p>
    <w:p w:rsidR="00CC55CE" w:rsidRDefault="00C12EFF">
      <w:pPr>
        <w:spacing w:before="10"/>
        <w:ind w:left="656" w:right="58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or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utuhkan.</w:t>
      </w:r>
    </w:p>
    <w:p w:rsidR="00CC55CE" w:rsidRDefault="00C12EFF">
      <w:pPr>
        <w:spacing w:before="11"/>
        <w:ind w:left="656" w:right="59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6"/>
        <w:jc w:val="both"/>
        <w:rPr>
          <w:sz w:val="24"/>
          <w:szCs w:val="24"/>
        </w:rPr>
      </w:pP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kta,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CC55CE" w:rsidRDefault="00C12EFF">
      <w:pPr>
        <w:spacing w:before="15"/>
        <w:ind w:left="588" w:right="4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2.4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Alat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indun</w:t>
      </w:r>
      <w:r>
        <w:rPr>
          <w:b/>
          <w:sz w:val="24"/>
          <w:szCs w:val="24"/>
        </w:rPr>
        <w:t>g Di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 (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)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 w:right="563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2.4.1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tian</w:t>
      </w:r>
      <w:r>
        <w:rPr>
          <w:b/>
          <w:spacing w:val="2"/>
          <w:sz w:val="24"/>
          <w:szCs w:val="24"/>
        </w:rPr>
        <w:t xml:space="preserve"> 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D</w:t>
      </w:r>
    </w:p>
    <w:p w:rsidR="00CC55CE" w:rsidRDefault="00CC55CE">
      <w:pPr>
        <w:spacing w:before="12" w:line="260" w:lineRule="exact"/>
        <w:rPr>
          <w:sz w:val="26"/>
          <w:szCs w:val="26"/>
        </w:rPr>
      </w:pPr>
    </w:p>
    <w:p w:rsidR="00CC55CE" w:rsidRDefault="00C12EFF">
      <w:pPr>
        <w:ind w:left="1155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2017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mproteksi  diri 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fisik,  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r.08/m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n/v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 diri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APD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 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5" w:line="260" w:lineRule="exact"/>
        <w:rPr>
          <w:sz w:val="26"/>
          <w:szCs w:val="26"/>
        </w:rPr>
      </w:pPr>
    </w:p>
    <w:p w:rsidR="00CC55CE" w:rsidRDefault="00C12EFF">
      <w:pPr>
        <w:spacing w:before="29"/>
        <w:ind w:left="588" w:right="6231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2.4.2   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A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D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APD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tor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ula</w:t>
      </w:r>
      <w:r>
        <w:rPr>
          <w:i/>
          <w:spacing w:val="3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ndung mata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goggle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 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jah,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nutup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la,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rtutup (Sep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oo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2017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C55CE" w:rsidRDefault="00CC55CE">
      <w:pPr>
        <w:spacing w:before="18" w:line="200" w:lineRule="exact"/>
      </w:pPr>
    </w:p>
    <w:p w:rsidR="00CC55CE" w:rsidRDefault="00C12EFF">
      <w:pPr>
        <w:ind w:left="588" w:right="54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1 </w:t>
      </w:r>
      <w:r>
        <w:rPr>
          <w:rFonts w:ascii="Cambria" w:eastAsia="Cambria" w:hAnsi="Cambria" w:cs="Cambria"/>
          <w:b/>
          <w:i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ru</w:t>
      </w:r>
      <w:r>
        <w:rPr>
          <w:rFonts w:ascii="Cambria" w:eastAsia="Cambria" w:hAnsi="Cambria" w:cs="Cambria"/>
          <w:b/>
          <w:i/>
          <w:sz w:val="24"/>
          <w:szCs w:val="24"/>
        </w:rPr>
        <w:t>ng</w:t>
      </w:r>
      <w:r>
        <w:rPr>
          <w:rFonts w:ascii="Cambria" w:eastAsia="Cambria" w:hAnsi="Cambria" w:cs="Cambria"/>
          <w:b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w w:val="103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pacing w:val="3"/>
          <w:w w:val="103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w w:val="103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pacing w:val="1"/>
          <w:w w:val="103"/>
          <w:sz w:val="24"/>
          <w:szCs w:val="24"/>
        </w:rPr>
        <w:t>g</w:t>
      </w:r>
      <w:r>
        <w:rPr>
          <w:rFonts w:ascii="Cambria" w:eastAsia="Cambria" w:hAnsi="Cambria" w:cs="Cambria"/>
          <w:b/>
          <w:i/>
          <w:spacing w:val="2"/>
          <w:w w:val="103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w w:val="103"/>
          <w:sz w:val="24"/>
          <w:szCs w:val="24"/>
        </w:rPr>
        <w:t>n</w:t>
      </w:r>
    </w:p>
    <w:p w:rsidR="00CC55CE" w:rsidRDefault="00CC55CE">
      <w:pPr>
        <w:spacing w:before="15" w:line="260" w:lineRule="exact"/>
        <w:rPr>
          <w:sz w:val="26"/>
          <w:szCs w:val="26"/>
        </w:rPr>
      </w:pPr>
    </w:p>
    <w:p w:rsidR="00CC55CE" w:rsidRDefault="00C12EFF">
      <w:pPr>
        <w:ind w:left="1016"/>
        <w:rPr>
          <w:sz w:val="24"/>
          <w:szCs w:val="24"/>
        </w:rPr>
      </w:pPr>
      <w:r>
        <w:rPr>
          <w:sz w:val="24"/>
          <w:szCs w:val="24"/>
        </w:rPr>
        <w:t>Terda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ig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sar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y</w:t>
      </w:r>
      <w:r>
        <w:rPr>
          <w:spacing w:val="1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t</w:t>
      </w:r>
      <w:r>
        <w:rPr>
          <w:spacing w:val="1"/>
          <w:w w:val="105"/>
          <w:sz w:val="24"/>
          <w:szCs w:val="24"/>
        </w:rPr>
        <w:t>u</w:t>
      </w:r>
      <w:r>
        <w:rPr>
          <w:w w:val="105"/>
          <w:sz w:val="24"/>
          <w:szCs w:val="24"/>
        </w:rPr>
        <w:t>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 w:right="48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(st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ril)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1016"/>
        <w:rPr>
          <w:sz w:val="24"/>
          <w:szCs w:val="24"/>
        </w:rPr>
      </w:pPr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invasif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 w:right="4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rsih)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1"/>
        <w:rPr>
          <w:sz w:val="24"/>
          <w:szCs w:val="24"/>
        </w:rPr>
      </w:pPr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C55CE" w:rsidRDefault="00C12EFF">
      <w:pPr>
        <w:spacing w:before="9"/>
        <w:ind w:left="656" w:right="48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995" w:right="101"/>
        <w:jc w:val="center"/>
        <w:rPr>
          <w:sz w:val="24"/>
          <w:szCs w:val="24"/>
        </w:rPr>
      </w:pP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kontaminasi,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sihkan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i. Umum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s,</w:t>
      </w:r>
    </w:p>
    <w:p w:rsidR="00CC55CE" w:rsidRDefault="00C12EFF">
      <w:pPr>
        <w:spacing w:before="10" w:line="479" w:lineRule="auto"/>
        <w:ind w:left="588" w:right="78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lama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„nitril‟.</w:t>
      </w:r>
      <w:r>
        <w:rPr>
          <w:spacing w:val="8"/>
          <w:w w:val="9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„vinil</w:t>
      </w:r>
      <w:r>
        <w:rPr>
          <w:w w:val="75"/>
          <w:sz w:val="24"/>
          <w:szCs w:val="24"/>
        </w:rPr>
        <w:t xml:space="preserve">‟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ksibel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maksimum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17" w:line="280" w:lineRule="exact"/>
        <w:rPr>
          <w:sz w:val="28"/>
          <w:szCs w:val="28"/>
        </w:rPr>
      </w:pPr>
    </w:p>
    <w:p w:rsidR="00CC55CE" w:rsidRDefault="004344E3">
      <w:pPr>
        <w:ind w:left="190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pt;height:181.55pt">
            <v:imagedata r:id="rId10" o:title=""/>
          </v:shape>
        </w:pict>
      </w:r>
    </w:p>
    <w:p w:rsidR="00CC55CE" w:rsidRDefault="00C12EFF">
      <w:pPr>
        <w:spacing w:before="94" w:line="260" w:lineRule="exact"/>
        <w:ind w:left="151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 xml:space="preserve">ar 2.1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un</w:t>
      </w:r>
      <w:r>
        <w:rPr>
          <w:b/>
          <w:position w:val="-1"/>
          <w:sz w:val="24"/>
          <w:szCs w:val="24"/>
        </w:rPr>
        <w:t>g Ta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me</w:t>
      </w:r>
      <w:r>
        <w:rPr>
          <w:b/>
          <w:spacing w:val="1"/>
          <w:position w:val="-1"/>
          <w:sz w:val="24"/>
          <w:szCs w:val="24"/>
        </w:rPr>
        <w:t>nk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 No.27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2017)</w:t>
      </w:r>
    </w:p>
    <w:p w:rsidR="00CC55CE" w:rsidRDefault="00CC55CE">
      <w:pPr>
        <w:spacing w:line="200" w:lineRule="exact"/>
      </w:pPr>
    </w:p>
    <w:p w:rsidR="00CC55CE" w:rsidRDefault="00CC55CE">
      <w:pPr>
        <w:spacing w:before="12" w:line="220" w:lineRule="exact"/>
        <w:rPr>
          <w:sz w:val="22"/>
          <w:szCs w:val="22"/>
        </w:rPr>
      </w:pPr>
    </w:p>
    <w:p w:rsidR="00CC55CE" w:rsidRDefault="00C12EFF">
      <w:pPr>
        <w:spacing w:before="29"/>
        <w:ind w:left="58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2.4.2.2  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Masker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mukosa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sin.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menutupi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hidung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it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gian hidun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</w:p>
    <w:p w:rsidR="00CC55CE" w:rsidRDefault="00C12EFF">
      <w:pPr>
        <w:spacing w:before="10"/>
        <w:ind w:left="1155"/>
        <w:rPr>
          <w:sz w:val="24"/>
          <w:szCs w:val="24"/>
        </w:rPr>
      </w:pPr>
      <w:r>
        <w:rPr>
          <w:sz w:val="24"/>
          <w:szCs w:val="24"/>
        </w:rPr>
        <w:t>Terda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ig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y</w:t>
      </w:r>
      <w:r>
        <w:rPr>
          <w:spacing w:val="1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t</w:t>
      </w:r>
      <w:r>
        <w:rPr>
          <w:spacing w:val="1"/>
          <w:w w:val="105"/>
          <w:sz w:val="24"/>
          <w:szCs w:val="24"/>
        </w:rPr>
        <w:t>u</w:t>
      </w:r>
      <w:r>
        <w:rPr>
          <w:w w:val="105"/>
          <w:sz w:val="24"/>
          <w:szCs w:val="24"/>
        </w:rPr>
        <w:t>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2" w:hanging="360"/>
        <w:rPr>
          <w:sz w:val="24"/>
          <w:szCs w:val="24"/>
        </w:rPr>
      </w:pPr>
      <w:r>
        <w:rPr>
          <w:sz w:val="24"/>
          <w:szCs w:val="24"/>
        </w:rPr>
        <w:t>1.   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indak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oplet.</w:t>
      </w:r>
    </w:p>
    <w:p w:rsidR="00CC55CE" w:rsidRDefault="00C12EFF">
      <w:pPr>
        <w:spacing w:before="9"/>
        <w:ind w:left="656"/>
        <w:rPr>
          <w:sz w:val="24"/>
          <w:szCs w:val="24"/>
        </w:rPr>
      </w:pPr>
      <w:r>
        <w:rPr>
          <w:sz w:val="24"/>
          <w:szCs w:val="24"/>
        </w:rPr>
        <w:t>2.   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torik, 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airborne.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3.   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umah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pur.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17" w:line="280" w:lineRule="exact"/>
        <w:rPr>
          <w:sz w:val="28"/>
          <w:szCs w:val="28"/>
        </w:rPr>
      </w:pPr>
    </w:p>
    <w:p w:rsidR="00CC55CE" w:rsidRDefault="004344E3">
      <w:pPr>
        <w:ind w:left="2197"/>
      </w:pPr>
      <w:r>
        <w:pict>
          <v:shape id="_x0000_i1026" type="#_x0000_t75" style="width:237.45pt;height:192.25pt">
            <v:imagedata r:id="rId11" o:title=""/>
          </v:shape>
        </w:pict>
      </w:r>
    </w:p>
    <w:p w:rsidR="00CC55CE" w:rsidRDefault="00CC55CE">
      <w:pPr>
        <w:spacing w:before="5" w:line="240" w:lineRule="exact"/>
        <w:rPr>
          <w:sz w:val="24"/>
          <w:szCs w:val="24"/>
        </w:rPr>
      </w:pPr>
    </w:p>
    <w:p w:rsidR="00CC55CE" w:rsidRDefault="00C12EFF">
      <w:pPr>
        <w:spacing w:before="29"/>
        <w:ind w:left="1359" w:right="892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2.2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No.27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2017)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ind w:left="115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</w:t>
      </w:r>
      <w:r>
        <w:rPr>
          <w:spacing w:val="2"/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k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r: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2" w:hanging="360"/>
        <w:rPr>
          <w:sz w:val="24"/>
          <w:szCs w:val="24"/>
        </w:rPr>
      </w:pPr>
      <w:r>
        <w:rPr>
          <w:sz w:val="24"/>
          <w:szCs w:val="24"/>
        </w:rPr>
        <w:t>1.  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teli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tali 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simpu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tali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s).</w:t>
      </w:r>
    </w:p>
    <w:p w:rsidR="00CC55CE" w:rsidRDefault="00C12EFF">
      <w:pPr>
        <w:spacing w:before="9"/>
        <w:ind w:left="656"/>
        <w:rPr>
          <w:sz w:val="24"/>
          <w:szCs w:val="24"/>
        </w:rPr>
      </w:pPr>
      <w:r>
        <w:rPr>
          <w:sz w:val="24"/>
          <w:szCs w:val="24"/>
        </w:rPr>
        <w:t>2.   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tkan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leh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3" w:hanging="360"/>
        <w:rPr>
          <w:sz w:val="24"/>
          <w:szCs w:val="24"/>
        </w:rPr>
      </w:pPr>
      <w:r>
        <w:rPr>
          <w:sz w:val="24"/>
          <w:szCs w:val="24"/>
        </w:rPr>
        <w:t>3.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ksibel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(jika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lekuk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ulang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hidu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ua ujung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unjuk.</w:t>
      </w:r>
    </w:p>
    <w:p w:rsidR="00CC55CE" w:rsidRDefault="00C12EFF">
      <w:pPr>
        <w:spacing w:before="10" w:line="480" w:lineRule="auto"/>
        <w:ind w:left="1016" w:right="85" w:hanging="360"/>
        <w:rPr>
          <w:sz w:val="24"/>
          <w:szCs w:val="24"/>
        </w:rPr>
      </w:pPr>
      <w:r>
        <w:rPr>
          <w:sz w:val="24"/>
          <w:szCs w:val="24"/>
        </w:rPr>
        <w:t>4.  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jah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CC55CE" w:rsidRDefault="00C12EFF">
      <w:pPr>
        <w:spacing w:before="11"/>
        <w:ind w:left="656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17" w:line="280" w:lineRule="exact"/>
        <w:rPr>
          <w:sz w:val="28"/>
          <w:szCs w:val="28"/>
        </w:rPr>
      </w:pPr>
    </w:p>
    <w:p w:rsidR="00CC55CE" w:rsidRDefault="004344E3">
      <w:pPr>
        <w:ind w:left="2160"/>
      </w:pPr>
      <w:r>
        <w:pict>
          <v:shape id="_x0000_i1027" type="#_x0000_t75" style="width:239.75pt;height:185.35pt">
            <v:imagedata r:id="rId12" o:title=""/>
          </v:shape>
        </w:pict>
      </w:r>
    </w:p>
    <w:p w:rsidR="00CC55CE" w:rsidRDefault="00CC55CE">
      <w:pPr>
        <w:spacing w:before="4" w:line="240" w:lineRule="exact"/>
        <w:rPr>
          <w:sz w:val="24"/>
          <w:szCs w:val="24"/>
        </w:rPr>
      </w:pPr>
    </w:p>
    <w:p w:rsidR="00CC55CE" w:rsidRDefault="00C12EFF">
      <w:pPr>
        <w:spacing w:before="29"/>
        <w:ind w:left="841" w:right="375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2.3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 tula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No.27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</w:p>
    <w:p w:rsidR="00CC55CE" w:rsidRDefault="00C12EFF">
      <w:pPr>
        <w:ind w:left="4240" w:right="37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2017)</w:t>
      </w:r>
    </w:p>
    <w:p w:rsidR="00CC55CE" w:rsidRDefault="00CC55CE">
      <w:pPr>
        <w:spacing w:before="7" w:line="140" w:lineRule="exact"/>
        <w:rPr>
          <w:sz w:val="14"/>
          <w:szCs w:val="14"/>
        </w:rPr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12EFF">
      <w:pPr>
        <w:ind w:left="115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Respir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rtikul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 w:firstLine="566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rtikul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N95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2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are particular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spi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ato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),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&lt;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17" w:line="280" w:lineRule="exact"/>
        <w:rPr>
          <w:sz w:val="28"/>
          <w:szCs w:val="28"/>
        </w:rPr>
      </w:pPr>
    </w:p>
    <w:p w:rsidR="00CC55CE" w:rsidRDefault="004344E3">
      <w:pPr>
        <w:ind w:left="1826"/>
      </w:pPr>
      <w:r>
        <w:pict>
          <v:shape id="_x0000_i1028" type="#_x0000_t75" style="width:274.2pt;height:186.9pt">
            <v:imagedata r:id="rId13" o:title=""/>
          </v:shape>
        </w:pict>
      </w:r>
    </w:p>
    <w:p w:rsidR="00CC55CE" w:rsidRDefault="00CC55CE">
      <w:pPr>
        <w:spacing w:line="240" w:lineRule="exact"/>
        <w:rPr>
          <w:sz w:val="24"/>
          <w:szCs w:val="24"/>
        </w:rPr>
      </w:pPr>
    </w:p>
    <w:p w:rsidR="00CC55CE" w:rsidRDefault="00C12EFF">
      <w:pPr>
        <w:spacing w:before="29"/>
        <w:ind w:left="81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2.4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No.27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2017)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ind w:left="1117" w:right="2439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 w:right="2001"/>
        <w:jc w:val="both"/>
        <w:rPr>
          <w:sz w:val="24"/>
          <w:szCs w:val="24"/>
        </w:rPr>
      </w:pPr>
      <w:r>
        <w:rPr>
          <w:sz w:val="24"/>
          <w:szCs w:val="24"/>
        </w:rPr>
        <w:t>1.   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rlu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melihat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utuh.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ika 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utuh,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C55CE" w:rsidRDefault="00C12EFF">
      <w:pPr>
        <w:spacing w:before="10" w:line="480" w:lineRule="auto"/>
        <w:ind w:left="1016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mpel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mua titik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C55CE" w:rsidRDefault="00C12EFF">
      <w:pPr>
        <w:spacing w:before="10" w:line="480" w:lineRule="auto"/>
        <w:ind w:left="1016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z w:val="24"/>
          <w:szCs w:val="24"/>
        </w:rPr>
        <w:t xml:space="preserve">hidung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dises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hidung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as.</w:t>
      </w:r>
    </w:p>
    <w:p w:rsidR="00CC55CE" w:rsidRDefault="00C12EFF">
      <w:pPr>
        <w:spacing w:before="9" w:line="480" w:lineRule="auto"/>
        <w:ind w:left="588" w:right="80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mpel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kian,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dua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 mask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r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p</w:t>
      </w:r>
      <w:r>
        <w:rPr>
          <w:w w:val="105"/>
          <w:sz w:val="24"/>
          <w:szCs w:val="24"/>
        </w:rPr>
        <w:t>irat</w:t>
      </w:r>
      <w:r>
        <w:rPr>
          <w:spacing w:val="-1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r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7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posisikan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uju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-uju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nlah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ikat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ntai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dib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sisi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ntuk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CC55CE" w:rsidRDefault="00CC55CE">
      <w:pPr>
        <w:spacing w:before="17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83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posisikan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posisi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C55CE" w:rsidRDefault="00C12EFF">
      <w:pPr>
        <w:spacing w:before="10" w:line="480" w:lineRule="auto"/>
        <w:ind w:left="101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hidung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ua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sing 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hidung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CC55CE" w:rsidRDefault="00C12EFF">
      <w:pPr>
        <w:spacing w:before="10" w:line="480" w:lineRule="auto"/>
        <w:ind w:left="1016" w:right="78" w:hanging="360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17" w:line="280" w:lineRule="exact"/>
        <w:rPr>
          <w:sz w:val="28"/>
          <w:szCs w:val="28"/>
        </w:rPr>
      </w:pPr>
    </w:p>
    <w:p w:rsidR="00CC55CE" w:rsidRDefault="004344E3">
      <w:pPr>
        <w:ind w:left="618"/>
      </w:pPr>
      <w:r>
        <w:pict>
          <v:shape id="_x0000_i1029" type="#_x0000_t75" style="width:396.75pt;height:206.05pt">
            <v:imagedata r:id="rId14" o:title=""/>
          </v:shape>
        </w:pict>
      </w:r>
    </w:p>
    <w:p w:rsidR="00CC55CE" w:rsidRDefault="00CC55CE">
      <w:pPr>
        <w:spacing w:before="3" w:line="240" w:lineRule="exact"/>
        <w:rPr>
          <w:sz w:val="24"/>
          <w:szCs w:val="24"/>
        </w:rPr>
      </w:pPr>
    </w:p>
    <w:p w:rsidR="00CC55CE" w:rsidRDefault="00C12EFF">
      <w:pPr>
        <w:spacing w:before="29"/>
        <w:ind w:left="798" w:right="352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2.5 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ai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No.27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4237" w:right="3788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2017)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ind w:left="1270" w:right="5543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9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posisi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Uji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tor.  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tor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rtutup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CC55CE" w:rsidRDefault="00C12EFF">
      <w:pPr>
        <w:spacing w:before="10"/>
        <w:ind w:left="618" w:right="50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</w:p>
    <w:p w:rsidR="00CC55CE" w:rsidRDefault="00CC55CE">
      <w:pPr>
        <w:spacing w:before="17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1016" w:right="10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membu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mpel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jah.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masuk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lah-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C55CE" w:rsidRDefault="00C12EFF">
      <w:pPr>
        <w:spacing w:before="10" w:line="480" w:lineRule="auto"/>
        <w:ind w:left="1016" w:right="414" w:hanging="360"/>
        <w:rPr>
          <w:sz w:val="24"/>
          <w:szCs w:val="24"/>
        </w:rPr>
        <w:sectPr w:rsidR="00CC55CE">
          <w:pgSz w:w="11920" w:h="16840"/>
          <w:pgMar w:top="960" w:right="1560" w:bottom="280" w:left="1680" w:header="731" w:footer="0" w:gutter="0"/>
          <w:cols w:space="720"/>
        </w:sect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 w:line="480" w:lineRule="auto"/>
        <w:ind w:left="1016" w:right="392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dipa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s).</w:t>
      </w:r>
    </w:p>
    <w:p w:rsidR="00CC55CE" w:rsidRDefault="00C12EFF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2.4.2.3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P</w:t>
      </w:r>
      <w:r>
        <w:rPr>
          <w:b/>
          <w:spacing w:val="1"/>
          <w:w w:val="104"/>
          <w:sz w:val="24"/>
          <w:szCs w:val="24"/>
        </w:rPr>
        <w:t>e</w:t>
      </w:r>
      <w:r>
        <w:rPr>
          <w:b/>
          <w:w w:val="104"/>
          <w:sz w:val="24"/>
          <w:szCs w:val="24"/>
        </w:rPr>
        <w:t>li</w:t>
      </w:r>
      <w:r>
        <w:rPr>
          <w:b/>
          <w:spacing w:val="-1"/>
          <w:w w:val="104"/>
          <w:sz w:val="24"/>
          <w:szCs w:val="24"/>
        </w:rPr>
        <w:t>n</w:t>
      </w:r>
      <w:r>
        <w:rPr>
          <w:b/>
          <w:spacing w:val="2"/>
          <w:w w:val="104"/>
          <w:sz w:val="24"/>
          <w:szCs w:val="24"/>
        </w:rPr>
        <w:t>d</w:t>
      </w:r>
      <w:r>
        <w:rPr>
          <w:b/>
          <w:w w:val="104"/>
          <w:sz w:val="24"/>
          <w:szCs w:val="24"/>
        </w:rPr>
        <w:t>u</w:t>
      </w:r>
      <w:r>
        <w:rPr>
          <w:b/>
          <w:spacing w:val="-1"/>
          <w:w w:val="104"/>
          <w:sz w:val="24"/>
          <w:szCs w:val="24"/>
        </w:rPr>
        <w:t>n</w:t>
      </w:r>
      <w:r>
        <w:rPr>
          <w:b/>
          <w:w w:val="104"/>
          <w:sz w:val="24"/>
          <w:szCs w:val="24"/>
        </w:rPr>
        <w:t>g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tubuh,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 eksk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pasien dari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ril.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jenis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656" w:right="456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b. 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CC55CE" w:rsidRDefault="00C12EFF">
      <w:pPr>
        <w:spacing w:before="10"/>
        <w:ind w:left="656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d. 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non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ndikasi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gkinkan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kontaminasi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tugas,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rti:</w:t>
      </w:r>
    </w:p>
    <w:p w:rsidR="00CC55CE" w:rsidRDefault="00C12EFF">
      <w:pPr>
        <w:spacing w:before="10" w:line="480" w:lineRule="auto"/>
        <w:ind w:left="656" w:right="567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luka b.  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</w:p>
    <w:p w:rsidR="00CC55CE" w:rsidRDefault="00C12EFF">
      <w:pPr>
        <w:spacing w:before="11"/>
        <w:ind w:left="656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lubang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978" w:right="6646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C/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656" w:right="4119"/>
        <w:rPr>
          <w:sz w:val="24"/>
          <w:szCs w:val="24"/>
        </w:rPr>
      </w:pPr>
      <w:r>
        <w:rPr>
          <w:sz w:val="24"/>
          <w:szCs w:val="24"/>
        </w:rPr>
        <w:t>d.   Men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pasien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masif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CC55CE" w:rsidRDefault="00C12EFF">
      <w:pPr>
        <w:spacing w:before="10"/>
        <w:ind w:left="656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/>
        <w:ind w:left="656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1016"/>
        <w:rPr>
          <w:sz w:val="24"/>
          <w:szCs w:val="24"/>
        </w:rPr>
      </w:pP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).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3.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gaun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4" w:firstLine="566"/>
        <w:jc w:val="both"/>
        <w:rPr>
          <w:sz w:val="24"/>
          <w:szCs w:val="24"/>
        </w:rPr>
      </w:pPr>
      <w:r>
        <w:rPr>
          <w:sz w:val="24"/>
          <w:szCs w:val="24"/>
        </w:rPr>
        <w:t>Tutupi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 len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lubun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CC55CE" w:rsidRDefault="004344E3">
      <w:pPr>
        <w:spacing w:before="17"/>
        <w:ind w:left="2725"/>
      </w:pPr>
      <w:r>
        <w:pict>
          <v:shape id="_x0000_i1030" type="#_x0000_t75" style="width:183.05pt;height:141.7pt">
            <v:imagedata r:id="rId15" o:title=""/>
          </v:shape>
        </w:pict>
      </w:r>
    </w:p>
    <w:p w:rsidR="00CC55CE" w:rsidRDefault="00CC55CE">
      <w:pPr>
        <w:spacing w:before="15" w:line="260" w:lineRule="exact"/>
        <w:rPr>
          <w:sz w:val="26"/>
          <w:szCs w:val="26"/>
        </w:rPr>
      </w:pPr>
    </w:p>
    <w:p w:rsidR="00CC55CE" w:rsidRDefault="00C12EFF">
      <w:pPr>
        <w:ind w:left="1441" w:right="974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2.6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dun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No.27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2017)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2.4.2.4  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Goggle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wajah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79" w:lineRule="auto"/>
        <w:ind w:left="588" w:right="78" w:firstLine="566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goggle</w:t>
      </w:r>
      <w:r>
        <w:rPr>
          <w:i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jah:Melindun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ndikasi: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rtolo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ut,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3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ir,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/>
        <w:ind w:left="550" w:right="79"/>
        <w:jc w:val="center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kontaminasidi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kontaminasi        </w:t>
      </w:r>
      <w:r>
        <w:rPr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CSSD</w:t>
      </w:r>
      <w:r>
        <w:rPr>
          <w:sz w:val="24"/>
          <w:szCs w:val="24"/>
        </w:rPr>
        <w:t>.</w:t>
      </w:r>
    </w:p>
    <w:p w:rsidR="00CC55CE" w:rsidRDefault="00CC55CE">
      <w:pPr>
        <w:spacing w:before="4" w:line="280" w:lineRule="exact"/>
        <w:rPr>
          <w:sz w:val="28"/>
          <w:szCs w:val="28"/>
        </w:rPr>
      </w:pPr>
    </w:p>
    <w:p w:rsidR="00CC55CE" w:rsidRDefault="004344E3">
      <w:pPr>
        <w:ind w:left="618"/>
      </w:pPr>
      <w:r>
        <w:pict>
          <v:shape id="_x0000_i1031" type="#_x0000_t75" style="width:222.15pt;height:177.7pt">
            <v:imagedata r:id="rId16" o:title=""/>
          </v:shape>
        </w:pict>
      </w:r>
    </w:p>
    <w:p w:rsidR="00CC55CE" w:rsidRDefault="00CC55CE">
      <w:pPr>
        <w:spacing w:before="14" w:line="260" w:lineRule="exact"/>
        <w:rPr>
          <w:sz w:val="26"/>
          <w:szCs w:val="26"/>
        </w:rPr>
      </w:pPr>
    </w:p>
    <w:p w:rsidR="00CC55CE" w:rsidRDefault="00C12EFF">
      <w:pPr>
        <w:ind w:left="1491" w:right="1024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2.7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tup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No.27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2017)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10" w:line="220" w:lineRule="exact"/>
        <w:rPr>
          <w:sz w:val="22"/>
          <w:szCs w:val="22"/>
        </w:rPr>
      </w:pPr>
    </w:p>
    <w:p w:rsidR="00CC55CE" w:rsidRDefault="004344E3">
      <w:pPr>
        <w:ind w:left="2180"/>
      </w:pPr>
      <w:r>
        <w:pict>
          <v:shape id="_x0000_i1032" type="#_x0000_t75" style="width:239pt;height:174.65pt">
            <v:imagedata r:id="rId17" o:title=""/>
          </v:shape>
        </w:pict>
      </w:r>
    </w:p>
    <w:p w:rsidR="00CC55CE" w:rsidRDefault="00CC55CE">
      <w:pPr>
        <w:spacing w:before="15" w:line="260" w:lineRule="exact"/>
        <w:rPr>
          <w:sz w:val="26"/>
          <w:szCs w:val="26"/>
        </w:rPr>
      </w:pPr>
    </w:p>
    <w:p w:rsidR="00CC55CE" w:rsidRDefault="00C12EFF">
      <w:pPr>
        <w:ind w:left="1395" w:right="926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ar </w:t>
      </w:r>
      <w:r>
        <w:rPr>
          <w:b/>
          <w:sz w:val="24"/>
          <w:szCs w:val="24"/>
        </w:rPr>
        <w:t>2.8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oggle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No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27 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2017)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2.4.2.5  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patu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g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0" w:firstLine="566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tugas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n/pe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tubuh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tusuk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jatu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boleh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mal.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i/>
          <w:sz w:val="24"/>
          <w:szCs w:val="24"/>
        </w:rPr>
        <w:t xml:space="preserve">boot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nutup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ki.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115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ndikasi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</w:p>
    <w:p w:rsidR="00CC55CE" w:rsidRDefault="00CC55CE">
      <w:pPr>
        <w:spacing w:before="17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3.  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rtolon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i/>
          <w:sz w:val="24"/>
          <w:szCs w:val="24"/>
        </w:rPr>
        <w:t xml:space="preserve">7.  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kontaminasi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CSSD</w:t>
      </w:r>
    </w:p>
    <w:p w:rsidR="00CC55CE" w:rsidRDefault="00CC55CE">
      <w:pPr>
        <w:spacing w:before="3" w:line="280" w:lineRule="exact"/>
        <w:rPr>
          <w:sz w:val="28"/>
          <w:szCs w:val="28"/>
        </w:rPr>
      </w:pPr>
    </w:p>
    <w:p w:rsidR="00CC55CE" w:rsidRDefault="004344E3">
      <w:pPr>
        <w:ind w:left="2590"/>
      </w:pPr>
      <w:r>
        <w:pict>
          <v:shape id="_x0000_i1033" type="#_x0000_t75" style="width:198.4pt;height:147.05pt">
            <v:imagedata r:id="rId18" o:title=""/>
          </v:shape>
        </w:pict>
      </w:r>
    </w:p>
    <w:p w:rsidR="00CC55CE" w:rsidRDefault="00CC55CE">
      <w:pPr>
        <w:spacing w:before="15" w:line="260" w:lineRule="exact"/>
        <w:rPr>
          <w:sz w:val="26"/>
          <w:szCs w:val="26"/>
        </w:rPr>
      </w:pPr>
    </w:p>
    <w:p w:rsidR="00CC55CE" w:rsidRDefault="00C12EFF">
      <w:pPr>
        <w:ind w:left="1376" w:right="907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ar 2.9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ind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No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27 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2017)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9" w:line="220" w:lineRule="exact"/>
        <w:rPr>
          <w:sz w:val="22"/>
          <w:szCs w:val="22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2.4.2.6  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Topi 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77" w:firstLine="566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ndung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lat/da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il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mukosa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 w:line="480" w:lineRule="auto"/>
        <w:ind w:left="588" w:right="80"/>
        <w:rPr>
          <w:sz w:val="24"/>
          <w:szCs w:val="24"/>
        </w:rPr>
      </w:pP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tubuh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</w:p>
    <w:p w:rsidR="00CC55CE" w:rsidRDefault="00C12EFF">
      <w:pPr>
        <w:spacing w:before="10"/>
        <w:ind w:left="115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ndikasi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topi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1.  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rtolon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C55CE">
      <w:pPr>
        <w:spacing w:before="17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>3.  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L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ntubasi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hisa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lendir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sihan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15" w:line="220" w:lineRule="exact"/>
        <w:rPr>
          <w:sz w:val="22"/>
          <w:szCs w:val="22"/>
        </w:rPr>
      </w:pPr>
    </w:p>
    <w:p w:rsidR="00CC55CE" w:rsidRDefault="004344E3">
      <w:pPr>
        <w:ind w:left="1647"/>
      </w:pPr>
      <w:r>
        <w:pict>
          <v:shape id="_x0000_i1034" type="#_x0000_t75" style="width:291.05pt;height:203.75pt">
            <v:imagedata r:id="rId19" o:title=""/>
          </v:shape>
        </w:pict>
      </w:r>
    </w:p>
    <w:p w:rsidR="00CC55CE" w:rsidRDefault="00CC55CE">
      <w:pPr>
        <w:spacing w:before="14" w:line="260" w:lineRule="exact"/>
        <w:rPr>
          <w:sz w:val="26"/>
          <w:szCs w:val="26"/>
        </w:rPr>
      </w:pPr>
    </w:p>
    <w:p w:rsidR="00CC55CE" w:rsidRDefault="00C12EFF">
      <w:pPr>
        <w:ind w:left="1467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2.10 To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dun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No.27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2017)</w:t>
      </w:r>
    </w:p>
    <w:p w:rsidR="00CC55CE" w:rsidRDefault="00CC55CE">
      <w:pPr>
        <w:spacing w:line="200" w:lineRule="exact"/>
      </w:pPr>
    </w:p>
    <w:p w:rsidR="00CC55CE" w:rsidRDefault="00CC55CE">
      <w:pPr>
        <w:spacing w:before="18" w:line="260" w:lineRule="exact"/>
        <w:rPr>
          <w:sz w:val="26"/>
          <w:szCs w:val="26"/>
        </w:rPr>
      </w:pPr>
    </w:p>
    <w:p w:rsidR="00CC55CE" w:rsidRDefault="00C12EF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2.5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D</w:t>
      </w:r>
    </w:p>
    <w:p w:rsidR="00CC55CE" w:rsidRDefault="00CC55CE">
      <w:pPr>
        <w:spacing w:before="9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83" w:firstLine="566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komponen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komponen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60" w:lineRule="exact"/>
        <w:rPr>
          <w:sz w:val="26"/>
          <w:szCs w:val="26"/>
        </w:rPr>
      </w:pPr>
    </w:p>
    <w:p w:rsidR="00CC55CE" w:rsidRDefault="00C12EFF">
      <w:pPr>
        <w:spacing w:before="29" w:line="480" w:lineRule="auto"/>
        <w:ind w:left="588" w:right="8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APD.</w:t>
      </w:r>
    </w:p>
    <w:p w:rsidR="00CC55CE" w:rsidRDefault="00C12EFF">
      <w:pPr>
        <w:spacing w:before="10" w:line="48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972)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007),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objek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favorable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objek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 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i/>
          <w:sz w:val="24"/>
          <w:szCs w:val="24"/>
        </w:rPr>
        <w:t xml:space="preserve">unfavorable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objek sikap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ut.</w:t>
      </w:r>
    </w:p>
    <w:p w:rsidR="00CC55CE" w:rsidRDefault="00CC55CE">
      <w:pPr>
        <w:spacing w:before="16" w:line="200" w:lineRule="exact"/>
      </w:pPr>
    </w:p>
    <w:p w:rsidR="00CC55CE" w:rsidRDefault="00C12EFF">
      <w:pPr>
        <w:ind w:left="588" w:right="55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2.6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</w:p>
    <w:p w:rsidR="00CC55CE" w:rsidRDefault="00CC55CE">
      <w:pPr>
        <w:spacing w:before="9" w:line="260" w:lineRule="exact"/>
        <w:rPr>
          <w:sz w:val="26"/>
          <w:szCs w:val="26"/>
        </w:rPr>
      </w:pPr>
    </w:p>
    <w:p w:rsidR="00CC55CE" w:rsidRDefault="00C12EFF">
      <w:pPr>
        <w:spacing w:line="480" w:lineRule="auto"/>
        <w:ind w:left="588" w:right="76" w:firstLine="566"/>
        <w:jc w:val="both"/>
        <w:rPr>
          <w:sz w:val="24"/>
          <w:szCs w:val="24"/>
        </w:rPr>
        <w:sectPr w:rsidR="00CC55CE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suatu 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kons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- 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ukur)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otoatmod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CC55CE" w:rsidRDefault="00C12EFF">
      <w:pPr>
        <w:spacing w:before="73" w:line="260" w:lineRule="exact"/>
        <w:ind w:right="119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31</w:t>
      </w:r>
    </w:p>
    <w:p w:rsidR="00CC55CE" w:rsidRDefault="00CC55CE">
      <w:pPr>
        <w:spacing w:line="160" w:lineRule="exact"/>
        <w:rPr>
          <w:sz w:val="16"/>
          <w:szCs w:val="16"/>
        </w:rPr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  <w:sectPr w:rsidR="00CC55CE">
          <w:headerReference w:type="default" r:id="rId20"/>
          <w:pgSz w:w="16840" w:h="11920" w:orient="landscape"/>
          <w:pgMar w:top="620" w:right="1580" w:bottom="280" w:left="2320" w:header="0" w:footer="0" w:gutter="0"/>
          <w:cols w:space="720"/>
        </w:sectPr>
      </w:pPr>
    </w:p>
    <w:p w:rsidR="00CC55CE" w:rsidRDefault="00C12EFF">
      <w:pPr>
        <w:spacing w:before="29"/>
        <w:ind w:left="306" w:right="-4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CC55CE" w:rsidRDefault="00C12EFF">
      <w:pPr>
        <w:spacing w:before="7" w:line="260" w:lineRule="exact"/>
        <w:ind w:left="1290" w:right="943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APD</w:t>
      </w:r>
    </w:p>
    <w:p w:rsidR="00CC55CE" w:rsidRDefault="00C12EFF">
      <w:pPr>
        <w:spacing w:before="14" w:line="200" w:lineRule="exact"/>
      </w:pPr>
      <w:r>
        <w:br w:type="column"/>
      </w:r>
    </w:p>
    <w:p w:rsidR="00CC55CE" w:rsidRDefault="00C12EFF">
      <w:pPr>
        <w:ind w:right="-5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</w:t>
      </w:r>
    </w:p>
    <w:p w:rsidR="00CC55CE" w:rsidRDefault="00C12EFF">
      <w:pPr>
        <w:spacing w:before="2" w:line="200" w:lineRule="exact"/>
      </w:pPr>
      <w:r>
        <w:br w:type="column"/>
      </w:r>
    </w:p>
    <w:p w:rsidR="00CC55CE" w:rsidRDefault="00C12EFF">
      <w:pPr>
        <w:rPr>
          <w:sz w:val="24"/>
          <w:szCs w:val="24"/>
        </w:rPr>
        <w:sectPr w:rsidR="00CC55CE">
          <w:type w:val="continuous"/>
          <w:pgSz w:w="16840" w:h="11920" w:orient="landscape"/>
          <w:pgMar w:top="1560" w:right="1580" w:bottom="280" w:left="2320" w:header="720" w:footer="720" w:gutter="0"/>
          <w:cols w:num="3" w:space="720" w:equalWidth="0">
            <w:col w:w="2790" w:space="1947"/>
            <w:col w:w="2304" w:space="4554"/>
            <w:col w:w="1345"/>
          </w:cols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</w:p>
    <w:p w:rsidR="00CC55CE" w:rsidRDefault="00CC55CE">
      <w:pPr>
        <w:spacing w:line="200" w:lineRule="exact"/>
      </w:pPr>
    </w:p>
    <w:p w:rsidR="00CC55CE" w:rsidRDefault="00CC55CE">
      <w:pPr>
        <w:spacing w:before="17" w:line="280" w:lineRule="exact"/>
        <w:rPr>
          <w:sz w:val="28"/>
          <w:szCs w:val="28"/>
        </w:rPr>
        <w:sectPr w:rsidR="00CC55CE">
          <w:type w:val="continuous"/>
          <w:pgSz w:w="16840" w:h="11920" w:orient="landscape"/>
          <w:pgMar w:top="1560" w:right="1580" w:bottom="280" w:left="2320" w:header="720" w:footer="720" w:gutter="0"/>
          <w:cols w:space="720"/>
        </w:sectPr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1" w:line="200" w:lineRule="exact"/>
      </w:pPr>
    </w:p>
    <w:p w:rsidR="00CC55CE" w:rsidRDefault="00C12EFF">
      <w:pPr>
        <w:ind w:left="109" w:right="-41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     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12EFF">
      <w:pPr>
        <w:ind w:left="17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12EFF">
      <w:pPr>
        <w:ind w:left="176" w:right="-61"/>
        <w:rPr>
          <w:sz w:val="24"/>
          <w:szCs w:val="24"/>
        </w:rPr>
      </w:pPr>
      <w:r>
        <w:rPr>
          <w:sz w:val="24"/>
          <w:szCs w:val="24"/>
        </w:rPr>
        <w:t xml:space="preserve">2.   Media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masa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CC55CE" w:rsidRDefault="00C12EFF">
      <w:pPr>
        <w:ind w:left="498" w:right="197"/>
        <w:jc w:val="center"/>
        <w:rPr>
          <w:sz w:val="24"/>
          <w:szCs w:val="24"/>
        </w:rPr>
      </w:pP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</w:p>
    <w:p w:rsidR="00CC55CE" w:rsidRDefault="00C12EFF">
      <w:pPr>
        <w:ind w:left="536" w:right="-39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osial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</w:p>
    <w:p w:rsidR="00CC55CE" w:rsidRDefault="00C12EFF">
      <w:pPr>
        <w:spacing w:line="260" w:lineRule="exact"/>
        <w:ind w:left="1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4.  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CC55CE" w:rsidRDefault="00C12EFF">
      <w:pPr>
        <w:spacing w:before="29"/>
        <w:ind w:left="252" w:right="321"/>
        <w:jc w:val="center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</w:p>
    <w:p w:rsidR="00CC55CE" w:rsidRDefault="00C12EFF">
      <w:pPr>
        <w:ind w:left="63" w:right="13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mbentuk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</w:p>
    <w:p w:rsidR="00CC55CE" w:rsidRDefault="00C12EFF">
      <w:pPr>
        <w:ind w:left="360" w:right="264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ondisian klasik</w:t>
      </w:r>
    </w:p>
    <w:p w:rsidR="00CC55CE" w:rsidRDefault="00C12EFF">
      <w:pPr>
        <w:spacing w:before="2" w:line="260" w:lineRule="exact"/>
        <w:ind w:left="360" w:right="264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ondisian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</w:p>
    <w:p w:rsidR="00CC55CE" w:rsidRDefault="00C12EFF">
      <w:pPr>
        <w:spacing w:line="260" w:lineRule="exact"/>
        <w:ind w:left="360" w:right="-41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12EFF">
      <w:pPr>
        <w:spacing w:line="260" w:lineRule="exact"/>
        <w:ind w:left="360" w:right="238" w:hanging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CC55CE" w:rsidRDefault="00C12EFF">
      <w:pPr>
        <w:spacing w:before="5" w:line="100" w:lineRule="exact"/>
        <w:rPr>
          <w:sz w:val="11"/>
          <w:szCs w:val="11"/>
        </w:rPr>
      </w:pPr>
      <w:r>
        <w:br w:type="column"/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12EFF">
      <w:pPr>
        <w:ind w:right="-41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                  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sikap</w:t>
      </w:r>
    </w:p>
    <w:p w:rsidR="00CC55CE" w:rsidRDefault="00C12EF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</w:p>
    <w:p w:rsidR="00CC55CE" w:rsidRDefault="00C12EFF">
      <w:pPr>
        <w:tabs>
          <w:tab w:val="left" w:pos="560"/>
        </w:tabs>
        <w:ind w:left="567" w:right="-40" w:hanging="42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CC55CE" w:rsidRDefault="00C12EF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C55CE" w:rsidRDefault="00C12EF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Massa</w:t>
      </w:r>
    </w:p>
    <w:p w:rsidR="00CC55CE" w:rsidRDefault="00C12EFF">
      <w:pPr>
        <w:tabs>
          <w:tab w:val="left" w:pos="560"/>
        </w:tabs>
        <w:ind w:left="567" w:right="-39" w:hanging="425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   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CC55CE" w:rsidRDefault="00C12EF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Emosion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CC55CE" w:rsidRDefault="00C12EFF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CC55CE" w:rsidRDefault="00C12EFF">
      <w:pPr>
        <w:ind w:left="38"/>
        <w:rPr>
          <w:sz w:val="24"/>
          <w:szCs w:val="24"/>
        </w:rPr>
      </w:pPr>
      <w:r>
        <w:rPr>
          <w:sz w:val="24"/>
          <w:szCs w:val="24"/>
        </w:rPr>
        <w:t>Cukup</w:t>
      </w:r>
    </w:p>
    <w:p w:rsidR="00CC55CE" w:rsidRDefault="00CC55CE">
      <w:pPr>
        <w:spacing w:line="180" w:lineRule="exact"/>
        <w:rPr>
          <w:sz w:val="19"/>
          <w:szCs w:val="19"/>
        </w:rPr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12EFF">
      <w:pPr>
        <w:rPr>
          <w:sz w:val="24"/>
          <w:szCs w:val="24"/>
        </w:rPr>
        <w:sectPr w:rsidR="00CC55CE">
          <w:type w:val="continuous"/>
          <w:pgSz w:w="16840" w:h="11920" w:orient="landscape"/>
          <w:pgMar w:top="1560" w:right="1580" w:bottom="280" w:left="2320" w:header="720" w:footer="720" w:gutter="0"/>
          <w:cols w:num="4" w:space="720" w:equalWidth="0">
            <w:col w:w="2456" w:space="495"/>
            <w:col w:w="1957" w:space="639"/>
            <w:col w:w="2993" w:space="2922"/>
            <w:col w:w="1478"/>
          </w:cols>
        </w:sect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5" w:line="260" w:lineRule="exact"/>
        <w:rPr>
          <w:sz w:val="26"/>
          <w:szCs w:val="26"/>
        </w:rPr>
        <w:sectPr w:rsidR="00CC55CE">
          <w:type w:val="continuous"/>
          <w:pgSz w:w="16840" w:h="11920" w:orient="landscape"/>
          <w:pgMar w:top="1560" w:right="1580" w:bottom="280" w:left="2320" w:header="720" w:footer="720" w:gutter="0"/>
          <w:cols w:space="720"/>
        </w:sectPr>
      </w:pPr>
    </w:p>
    <w:p w:rsidR="00CC55CE" w:rsidRDefault="00C12EFF">
      <w:pPr>
        <w:spacing w:before="29"/>
        <w:ind w:left="1388"/>
        <w:rPr>
          <w:sz w:val="24"/>
          <w:szCs w:val="24"/>
        </w:rPr>
      </w:pPr>
      <w:r>
        <w:lastRenderedPageBreak/>
        <w:pict>
          <v:group id="_x0000_s1139" style="position:absolute;left:0;text-align:left;margin-left:113.3pt;margin-top:402.4pt;width:33.25pt;height:6pt;z-index:-16277;mso-position-horizontal-relative:page;mso-position-vertical-relative:page" coordorigin="2266,8048" coordsize="665,120">
            <v:shape id="_x0000_s1142" style="position:absolute;left:2266;top:8048;width:665;height:120" coordorigin="2266,8048" coordsize="665,120" path="m2811,8098r26,l2841,8102r90,6l2811,8048r,50xe" fillcolor="black" stroked="f">
              <v:path arrowok="t"/>
            </v:shape>
            <v:shape id="_x0000_s1141" style="position:absolute;left:2266;top:8048;width:665;height:120" coordorigin="2266,8048" coordsize="665,120" path="m2837,8118r-26,l2811,8168r120,-60l2837,8118xe" fillcolor="black" stroked="f">
              <v:path arrowok="t"/>
            </v:shape>
            <v:shape id="_x0000_s1140" style="position:absolute;left:2266;top:8048;width:665;height:120" coordorigin="2266,8048" coordsize="665,120" path="m2266,8102r,12l2270,8118r567,l2841,8114r,-6l2841,8114r-4,4l2931,8108r-90,-6l2837,8098r-567,l2266,8102xe" fillcolor="black" stroked="f">
              <v:path arrowok="t"/>
            </v:shape>
            <w10:wrap anchorx="page" anchory="page"/>
          </v:group>
        </w:pict>
      </w:r>
      <w:r>
        <w:pict>
          <v:group id="_x0000_s1107" style="position:absolute;left:0;text-align:left;margin-left:113.4pt;margin-top:91pt;width:630.8pt;height:247.55pt;z-index:-16278;mso-position-horizontal-relative:page;mso-position-vertical-relative:page" coordorigin="2269,1821" coordsize="12616,4951">
            <v:shape id="_x0000_s1138" style="position:absolute;left:6603;top:1888;width:3210;height:787" coordorigin="6603,1888" coordsize="3210,787" path="m6603,2675r3210,l9813,1888r-3210,l6603,2675xe" filled="f">
              <v:path arrowok="t"/>
            </v:shape>
            <v:shape id="_x0000_s1137" style="position:absolute;left:2283;top:1828;width:3210;height:833" coordorigin="2283,1828" coordsize="3210,833" path="m2283,2661r3210,l5493,1828r-3210,l2283,2661xe" filled="f">
              <v:path arrowok="t"/>
            </v:shape>
            <v:shape id="_x0000_s1136" style="position:absolute;left:5483;top:2191;width:1114;height:120" coordorigin="5483,2191" coordsize="1114,120" path="m6477,2241r26,l6507,2245r90,6l6477,2191r,50xe" fillcolor="black" stroked="f">
              <v:path arrowok="t"/>
            </v:shape>
            <v:shape id="_x0000_s1135" style="position:absolute;left:5483;top:2191;width:1114;height:120" coordorigin="5483,2191" coordsize="1114,120" path="m6477,2311r120,-60l6503,2261r-26,l6477,2311xe" fillcolor="black" stroked="f">
              <v:path arrowok="t"/>
            </v:shape>
            <v:shape id="_x0000_s1134" style="position:absolute;left:5483;top:2191;width:1114;height:120" coordorigin="5483,2191" coordsize="1114,120" path="m5483,2244r,12l5487,2260r6,l6477,2261r26,l6507,2256r,-5l6507,2256r-4,5l6597,2251r-90,-6l6503,2241r-26,l5493,2240r-6,l5483,2244xe" fillcolor="black" stroked="f">
              <v:path arrowok="t"/>
            </v:shape>
            <v:shape id="_x0000_s1133" style="position:absolute;left:9796;top:2191;width:3608;height:120" coordorigin="9796,2191" coordsize="3608,120" path="m13284,2241r26,l13314,2245r90,6l13284,2191r,50xe" fillcolor="black" stroked="f">
              <v:path arrowok="t"/>
            </v:shape>
            <v:shape id="_x0000_s1132" style="position:absolute;left:9796;top:2191;width:3608;height:120" coordorigin="9796,2191" coordsize="3608,120" path="m13284,2311r120,-60l13310,2261r-26,l13284,2311xe" fillcolor="black" stroked="f">
              <v:path arrowok="t"/>
            </v:shape>
            <v:shape id="_x0000_s1131" style="position:absolute;left:9796;top:2191;width:3608;height:120" coordorigin="9796,2191" coordsize="3608,120" path="m9796,2244r,12l9800,2260r6,l13284,2261r26,l13314,2256r,-5l13314,2256r-4,5l13404,2251r-90,-6l13310,2241r-26,l9806,2240r-6,l9796,2244xe" fillcolor="black" stroked="f">
              <v:path arrowok="t"/>
            </v:shape>
            <v:shape id="_x0000_s1130" style="position:absolute;left:9795;top:2239;width:3609;height:1201" coordorigin="9795,2239" coordsize="3609,1201" path="m9798,2258r5,2l13287,3392r19,7l13311,3400r93,20l13320,3387r84,33l13308,3326r9,55l13318,3392r-1,5l13312,3380r-19,-7l9809,2240r-5,-1l9798,2242r-2,5l9795,2252r3,6xe" fillcolor="black" stroked="f">
              <v:path arrowok="t"/>
            </v:shape>
            <v:shape id="_x0000_s1129" style="position:absolute;left:9795;top:2239;width:3609;height:1201" coordorigin="9795,2239" coordsize="3609,1201" path="m13312,3380r5,17l13318,3392r-1,-11l13308,3326r-15,47l13312,3380xe" fillcolor="black" stroked="f">
              <v:path arrowok="t"/>
            </v:shape>
            <v:shape id="_x0000_s1128" style="position:absolute;left:9795;top:2239;width:3609;height:1201" coordorigin="9795,2239" coordsize="3609,1201" path="m13271,3440r133,-20l13311,3400r-5,-1l13287,3392r-16,48xe" fillcolor="black" stroked="f">
              <v:path arrowok="t"/>
            </v:shape>
            <v:shape id="_x0000_s1127" style="position:absolute;left:3661;top:2675;width:120;height:1474" coordorigin="3661,2675" coordsize="120,1474" path="m3731,2795r50,l3731,2775r,-6l3727,2765r-12,l3711,2769r,1376l3715,4149r12,l3731,4145r,-1350xe" fillcolor="black" stroked="f">
              <v:path arrowok="t"/>
            </v:shape>
            <v:shape id="_x0000_s1126" style="position:absolute;left:3661;top:2675;width:120;height:1474" coordorigin="3661,2675" coordsize="120,1474" path="m3715,2765r12,l3731,2769r,6l3781,2795r-60,-120l3661,2795r50,l3711,2769r4,-4xe" fillcolor="black" stroked="f">
              <v:path arrowok="t"/>
            </v:shape>
            <v:shape id="_x0000_s1125" style="position:absolute;left:8131;top:2631;width:120;height:1289" coordorigin="8131,2631" coordsize="120,1289" path="m8196,2721r-5,l8201,2751r,-26l8196,2721xe" fillcolor="black" stroked="f">
              <v:path arrowok="t"/>
            </v:shape>
            <v:shape id="_x0000_s1124" style="position:absolute;left:8131;top:2631;width:120;height:1289" coordorigin="8131,2631" coordsize="120,1289" path="m8181,2725r4,-4l8191,2631r-60,120l8181,2751r,-26xe" fillcolor="black" stroked="f">
              <v:path arrowok="t"/>
            </v:shape>
            <v:shape id="_x0000_s1123" style="position:absolute;left:8131;top:2631;width:120;height:1289" coordorigin="8131,2631" coordsize="120,1289" path="m8180,3910r,6l8184,3920r12,l8200,3916r,-6l8201,2751r-20,-20l8201,2751r-10,-30l8196,2721r5,4l8201,2751r50,l8201,2731r50,20l8191,2631r-6,90l8181,2725r,26l8180,3910xe" fillcolor="black" stroked="f">
              <v:path arrowok="t"/>
            </v:shape>
            <v:shape id="_x0000_s1122" style="position:absolute;left:13404;top:4139;width:1473;height:695" coordorigin="13404,4139" coordsize="1473,695" path="m13404,4834r1473,l14877,4139r-1473,l13404,4834xe" filled="f">
              <v:path arrowok="t"/>
            </v:shape>
            <v:shape id="_x0000_s1121" style="position:absolute;left:9802;top:2239;width:3602;height:2276" coordorigin="9802,2239" coordsize="3602,2276" path="m13329,4456r-4,-3l13325,4472r3,-5l13329,4456xe" fillcolor="black" stroked="f">
              <v:path arrowok="t"/>
            </v:shape>
            <v:shape id="_x0000_s1120" style="position:absolute;left:9802;top:2239;width:3602;height:2276" coordorigin="9802,2239" coordsize="3602,2276" path="m13331,4462r73,53l13335,4400r-4,62xe" fillcolor="black" stroked="f">
              <v:path arrowok="t"/>
            </v:shape>
            <v:shape id="_x0000_s1119" style="position:absolute;left:9802;top:2239;width:3602;height:2276" coordorigin="9802,2239" coordsize="3602,2276" path="m9803,2256r5,2l13297,4460r17,10l13319,4473r85,42l13331,4462r4,-62l13308,4443r17,10l13329,4456r-1,11l13325,4472r,-19l13308,4443,9818,2242r-4,-3l9807,2240r-2,5l9802,2249r1,7xe" fillcolor="black" stroked="f">
              <v:path arrowok="t"/>
            </v:shape>
            <v:shape id="_x0000_s1118" style="position:absolute;left:9802;top:2239;width:3602;height:2276" coordorigin="9802,2239" coordsize="3602,2276" path="m13270,4502r134,13l13319,4473r-5,-3l13297,4460r-27,42xe" fillcolor="black" stroked="f">
              <v:path arrowok="t"/>
            </v:shape>
            <v:shape id="_x0000_s1117" style="position:absolute;left:5911;top:2250;width:120;height:728" coordorigin="5911,2250" coordsize="120,728" path="m5976,2340r-5,l5981,2370r,-26l5976,2340xe" fillcolor="black" stroked="f">
              <v:path arrowok="t"/>
            </v:shape>
            <v:shape id="_x0000_s1116" style="position:absolute;left:5911;top:2250;width:120;height:728" coordorigin="5911,2250" coordsize="120,728" path="m5961,2344r4,-4l5971,2250r-60,120l5961,2370r,-26xe" fillcolor="black" stroked="f">
              <v:path arrowok="t"/>
            </v:shape>
            <v:shape id="_x0000_s1115" style="position:absolute;left:5911;top:2250;width:120;height:728" coordorigin="5911,2250" coordsize="120,728" path="m5960,2968r,6l5964,2978r12,l5980,2974r,-6l5981,2370r-20,-20l5981,2370r-10,-30l5976,2340r5,4l5981,2370r50,l5981,2350r50,20l5971,2250r-6,90l5961,2344r,26l5960,2968xe" fillcolor="black" stroked="f">
              <v:path arrowok="t"/>
            </v:shape>
            <v:shape id="_x0000_s1114" style="position:absolute;left:13404;top:1876;width:1473;height:785" coordorigin="13404,1876" coordsize="1473,785" path="m13404,2661r1473,l14877,1876r-1473,l13404,2661xe" filled="f">
              <v:path arrowok="t"/>
            </v:shape>
            <v:shape id="_x0000_s1113" style="position:absolute;left:13404;top:3075;width:1473;height:686" coordorigin="13404,3075" coordsize="1473,686" path="m13404,3761r1473,l14877,3075r-1473,l13404,3761xe" filled="f">
              <v:path arrowok="t"/>
            </v:shape>
            <v:shape id="_x0000_s1112" style="position:absolute;left:2276;top:4139;width:2649;height:2625" coordorigin="2276,4139" coordsize="2649,2625" path="m2276,6764r2649,l4925,4139r-2649,l2276,6764xe" stroked="f">
              <v:path arrowok="t"/>
            </v:shape>
            <v:shape id="_x0000_s1111" style="position:absolute;left:2276;top:4139;width:2649;height:2625" coordorigin="2276,4139" coordsize="2649,2625" path="m2276,6764r2649,l4925,4139r-2649,l2276,6764xe" filled="f">
              <v:stroke dashstyle="dash"/>
              <v:path arrowok="t"/>
            </v:shape>
            <v:shape id="_x0000_s1110" style="position:absolute;left:7716;top:3853;width:3297;height:2856" coordorigin="7716,3853" coordsize="3297,2856" path="m7716,6709r3297,l11013,3853r-3297,l7716,6709xe" stroked="f">
              <v:path arrowok="t"/>
            </v:shape>
            <v:shape id="_x0000_s1109" style="position:absolute;left:7716;top:3853;width:3297;height:2856" coordorigin="7716,3853" coordsize="3297,2856" path="m7716,6709r3297,l11013,3853r-3297,l7716,6709xe" filled="f">
              <v:stroke dashstyle="dash"/>
              <v:path arrowok="t"/>
            </v:shape>
            <v:shape id="_x0000_s1108" style="position:absolute;left:5051;top:2968;width:2329;height:2917" coordorigin="5051,2968" coordsize="2329,2917" path="m5051,5885r2329,l7380,2968r-2329,l5051,5885xe" filled="f">
              <v:stroke dashstyle="dash"/>
              <v:path arrowok="t"/>
            </v:shape>
            <w10:wrap anchorx="page" anchory="page"/>
          </v:group>
        </w:pict>
      </w:r>
      <w:r>
        <w:pict>
          <v:group id="_x0000_s1105" style="position:absolute;left:0;text-align:left;margin-left:114.15pt;margin-top:369.5pt;width:32.75pt;height:10.5pt;z-index:-16279;mso-position-horizontal-relative:page;mso-position-vertical-relative:page" coordorigin="2283,7390" coordsize="655,210">
            <v:shape id="_x0000_s1106" style="position:absolute;left:2283;top:7390;width:655;height:210" coordorigin="2283,7390" coordsize="655,210" path="m2283,7600r655,l2938,7390r-655,l2283,7600xe" filled="f">
              <v:path arrowok="t"/>
            </v:shape>
            <w10:wrap anchorx="page" anchory="page"/>
          </v:group>
        </w:pict>
      </w:r>
      <w:r>
        <w:pict>
          <v:group id="_x0000_s1103" style="position:absolute;left:0;text-align:left;margin-left:114.15pt;margin-top:384.05pt;width:32.75pt;height:10.5pt;z-index:-16280;mso-position-horizontal-relative:page;mso-position-vertical-relative:page" coordorigin="2283,7681" coordsize="655,210">
            <v:shape id="_x0000_s1104" style="position:absolute;left:2283;top:7681;width:655;height:210" coordorigin="2283,7681" coordsize="655,210" path="m2283,7891r655,l2938,7681r-655,l2283,7891xe" filled="f">
              <v:stroke dashstyle="dash"/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: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</w:p>
    <w:p w:rsidR="00CC55CE" w:rsidRDefault="00C12EFF">
      <w:pPr>
        <w:spacing w:before="14"/>
        <w:ind w:left="1388" w:right="-56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CC55CE" w:rsidRDefault="00C12EFF">
      <w:pPr>
        <w:ind w:left="1388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</w:p>
    <w:p w:rsidR="00CC55CE" w:rsidRDefault="00C12EFF">
      <w:pPr>
        <w:spacing w:line="200" w:lineRule="exact"/>
      </w:pPr>
      <w:r>
        <w:br w:type="column"/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19" w:line="260" w:lineRule="exact"/>
        <w:rPr>
          <w:sz w:val="26"/>
          <w:szCs w:val="26"/>
        </w:rPr>
      </w:pPr>
    </w:p>
    <w:p w:rsidR="00CC55CE" w:rsidRDefault="00C12EFF">
      <w:pPr>
        <w:rPr>
          <w:sz w:val="24"/>
          <w:szCs w:val="24"/>
        </w:rPr>
        <w:sectPr w:rsidR="00CC55CE">
          <w:type w:val="continuous"/>
          <w:pgSz w:w="16840" w:h="11920" w:orient="landscape"/>
          <w:pgMar w:top="1560" w:right="1580" w:bottom="280" w:left="2320" w:header="720" w:footer="720" w:gutter="0"/>
          <w:cols w:num="2" w:space="720" w:equalWidth="0">
            <w:col w:w="2816" w:space="217"/>
            <w:col w:w="9907"/>
          </w:cols>
        </w:sect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 2.11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ubun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p</w:t>
      </w: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line="200" w:lineRule="exact"/>
      </w:pPr>
    </w:p>
    <w:p w:rsidR="00CC55CE" w:rsidRDefault="00CC55CE">
      <w:pPr>
        <w:spacing w:before="5" w:line="260" w:lineRule="exact"/>
        <w:rPr>
          <w:sz w:val="26"/>
          <w:szCs w:val="26"/>
        </w:rPr>
      </w:pPr>
    </w:p>
    <w:p w:rsidR="00CC55CE" w:rsidRDefault="00C12EF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2.7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C55CE" w:rsidRDefault="00CC55CE">
      <w:pPr>
        <w:spacing w:before="11" w:line="260" w:lineRule="exact"/>
        <w:rPr>
          <w:sz w:val="26"/>
          <w:szCs w:val="26"/>
        </w:rPr>
      </w:pPr>
    </w:p>
    <w:p w:rsidR="00CC55CE" w:rsidRDefault="00C12EFF">
      <w:pPr>
        <w:ind w:left="1155"/>
        <w:rPr>
          <w:sz w:val="24"/>
          <w:szCs w:val="24"/>
        </w:rPr>
      </w:pPr>
      <w:r>
        <w:rPr>
          <w:sz w:val="24"/>
          <w:szCs w:val="24"/>
        </w:rPr>
        <w:t>Hipotesis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</w:p>
    <w:p w:rsidR="00CC55CE" w:rsidRDefault="00CC55CE">
      <w:pPr>
        <w:spacing w:before="16" w:line="260" w:lineRule="exact"/>
        <w:rPr>
          <w:sz w:val="26"/>
          <w:szCs w:val="26"/>
        </w:rPr>
      </w:pPr>
    </w:p>
    <w:p w:rsidR="00CC55CE" w:rsidRDefault="00C12EFF" w:rsidP="004344E3">
      <w:pPr>
        <w:spacing w:line="480" w:lineRule="auto"/>
        <w:ind w:left="588" w:right="79" w:firstLine="566"/>
        <w:rPr>
          <w:sz w:val="24"/>
          <w:szCs w:val="24"/>
        </w:rPr>
      </w:pPr>
      <w:r>
        <w:rPr>
          <w:sz w:val="24"/>
          <w:szCs w:val="24"/>
        </w:rPr>
        <w:t>Ada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 di 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TD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Kota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bookmarkStart w:id="0" w:name="_GoBack"/>
      <w:bookmarkEnd w:id="0"/>
    </w:p>
    <w:sectPr w:rsidR="00CC55CE" w:rsidSect="004344E3">
      <w:headerReference w:type="default" r:id="rId21"/>
      <w:pgSz w:w="11920" w:h="16840"/>
      <w:pgMar w:top="960" w:right="1580" w:bottom="280" w:left="16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FF" w:rsidRDefault="00C12EFF">
      <w:r>
        <w:separator/>
      </w:r>
    </w:p>
  </w:endnote>
  <w:endnote w:type="continuationSeparator" w:id="0">
    <w:p w:rsidR="00C12EFF" w:rsidRDefault="00C1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FF" w:rsidRDefault="00C12EFF">
      <w:r>
        <w:separator/>
      </w:r>
    </w:p>
  </w:footnote>
  <w:footnote w:type="continuationSeparator" w:id="0">
    <w:p w:rsidR="00C12EFF" w:rsidRDefault="00C1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CE" w:rsidRDefault="00CC55C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CE" w:rsidRDefault="00C12E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6.35pt;margin-top:35.55pt;width:16pt;height:14pt;z-index:-16277;mso-position-horizontal-relative:page;mso-position-vertical-relative:page" filled="f" stroked="f">
          <v:textbox inset="0,0,0,0">
            <w:txbxContent>
              <w:p w:rsidR="00CC55CE" w:rsidRDefault="00C12EF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344E3">
                  <w:rPr>
                    <w:noProof/>
                    <w:sz w:val="24"/>
                    <w:szCs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CE" w:rsidRDefault="00CC55CE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CE" w:rsidRDefault="00C12E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6.15pt;width:16pt;height:14pt;z-index:-16268;mso-position-horizontal-relative:page;mso-position-vertical-relative:page" filled="f" stroked="f">
          <v:textbox inset="0,0,0,0">
            <w:txbxContent>
              <w:p w:rsidR="00CC55CE" w:rsidRDefault="00C12EF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344E3">
                  <w:rPr>
                    <w:noProof/>
                    <w:sz w:val="24"/>
                    <w:szCs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7.65pt;margin-top:63.75pt;width:63.55pt;height:14pt;z-index:-16267;mso-position-horizontal-relative:page;mso-position-vertical-relative:page" filled="f" stroked="f">
          <v:textbox inset="0,0,0,0">
            <w:txbxContent>
              <w:p w:rsidR="00CC55CE" w:rsidRDefault="00C12EF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mp</w:t>
                </w:r>
                <w:r>
                  <w:rPr>
                    <w:spacing w:val="1"/>
                    <w:sz w:val="24"/>
                    <w:szCs w:val="24"/>
                  </w:rPr>
                  <w:t>ir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504"/>
    <w:multiLevelType w:val="multilevel"/>
    <w:tmpl w:val="F0C8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5CE"/>
    <w:rsid w:val="004344E3"/>
    <w:rsid w:val="00C12EFF"/>
    <w:rsid w:val="00C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4025</Words>
  <Characters>22944</Characters>
  <Application>Microsoft Office Word</Application>
  <DocSecurity>0</DocSecurity>
  <Lines>191</Lines>
  <Paragraphs>53</Paragraphs>
  <ScaleCrop>false</ScaleCrop>
  <Company/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2021-03-07T11:51:00Z</dcterms:created>
  <dcterms:modified xsi:type="dcterms:W3CDTF">2021-03-07T11:51:00Z</dcterms:modified>
</cp:coreProperties>
</file>