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AA" w:rsidRDefault="00157100">
      <w:pPr>
        <w:spacing w:before="29"/>
        <w:ind w:left="4319" w:right="3417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III</w:t>
      </w:r>
    </w:p>
    <w:p w:rsidR="00D468AA" w:rsidRDefault="00D468AA">
      <w:pPr>
        <w:spacing w:before="16" w:line="260" w:lineRule="exact"/>
        <w:rPr>
          <w:sz w:val="26"/>
          <w:szCs w:val="26"/>
        </w:rPr>
      </w:pPr>
    </w:p>
    <w:p w:rsidR="00D468AA" w:rsidRDefault="00157100">
      <w:pPr>
        <w:spacing w:line="260" w:lineRule="exact"/>
        <w:ind w:left="3246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 xml:space="preserve">ETODE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ENE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IAN</w:t>
      </w:r>
    </w:p>
    <w:p w:rsidR="00D468AA" w:rsidRDefault="00D468AA">
      <w:pPr>
        <w:spacing w:line="200" w:lineRule="exact"/>
      </w:pPr>
    </w:p>
    <w:p w:rsidR="00D468AA" w:rsidRDefault="00D468AA">
      <w:pPr>
        <w:spacing w:before="14" w:line="240" w:lineRule="exact"/>
        <w:rPr>
          <w:sz w:val="24"/>
          <w:szCs w:val="24"/>
        </w:rPr>
      </w:pPr>
    </w:p>
    <w:p w:rsidR="00D468AA" w:rsidRDefault="00157100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3.1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D468AA" w:rsidRDefault="00D468AA">
      <w:pPr>
        <w:spacing w:before="9" w:line="260" w:lineRule="exact"/>
        <w:rPr>
          <w:sz w:val="26"/>
          <w:szCs w:val="26"/>
        </w:rPr>
      </w:pPr>
    </w:p>
    <w:p w:rsidR="00D468AA" w:rsidRDefault="00157100">
      <w:pPr>
        <w:spacing w:line="480" w:lineRule="auto"/>
        <w:ind w:left="588" w:right="79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ian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rper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nuntun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otoatmod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kor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lasi.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APD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Pusk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smas </w:t>
      </w:r>
      <w:r>
        <w:rPr>
          <w:spacing w:val="1"/>
          <w:sz w:val="24"/>
          <w:szCs w:val="24"/>
        </w:rPr>
        <w:t>Sa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tar.</w:t>
      </w:r>
    </w:p>
    <w:p w:rsidR="00D468AA" w:rsidRDefault="00D468AA">
      <w:pPr>
        <w:spacing w:before="17" w:line="200" w:lineRule="exact"/>
      </w:pPr>
    </w:p>
    <w:p w:rsidR="00D468AA" w:rsidRDefault="001571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3.2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Penelitian</w:t>
      </w:r>
    </w:p>
    <w:p w:rsidR="00D468AA" w:rsidRDefault="00D468AA">
      <w:pPr>
        <w:spacing w:before="9" w:line="180" w:lineRule="exact"/>
        <w:rPr>
          <w:sz w:val="18"/>
          <w:szCs w:val="18"/>
        </w:rPr>
      </w:pPr>
    </w:p>
    <w:p w:rsidR="00D468AA" w:rsidRDefault="00D468AA">
      <w:pPr>
        <w:spacing w:line="200" w:lineRule="exact"/>
      </w:pPr>
    </w:p>
    <w:p w:rsidR="00D468AA" w:rsidRDefault="00157100">
      <w:pPr>
        <w:spacing w:line="480" w:lineRule="auto"/>
        <w:ind w:left="588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oleh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 lain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Notoatmodjo, 2010).</w:t>
      </w:r>
    </w:p>
    <w:p w:rsidR="00D468AA" w:rsidRDefault="00D468AA">
      <w:pPr>
        <w:spacing w:line="120" w:lineRule="exact"/>
        <w:rPr>
          <w:sz w:val="13"/>
          <w:szCs w:val="13"/>
        </w:rPr>
      </w:pPr>
    </w:p>
    <w:p w:rsidR="00D468AA" w:rsidRDefault="00157100">
      <w:pPr>
        <w:spacing w:line="480" w:lineRule="auto"/>
        <w:ind w:left="588" w:right="80" w:firstLine="56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aca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 untuk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D468AA" w:rsidRDefault="00D468AA">
      <w:pPr>
        <w:spacing w:before="10" w:line="120" w:lineRule="exact"/>
        <w:rPr>
          <w:sz w:val="12"/>
          <w:szCs w:val="12"/>
        </w:rPr>
      </w:pPr>
    </w:p>
    <w:p w:rsidR="00D468AA" w:rsidRDefault="00157100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(beb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</w:t>
      </w:r>
    </w:p>
    <w:p w:rsidR="00D468AA" w:rsidRDefault="00157100">
      <w:pPr>
        <w:spacing w:before="58" w:line="540" w:lineRule="exact"/>
        <w:ind w:left="588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lam,  200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 xml:space="preserve">).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before="6" w:line="260" w:lineRule="exact"/>
        <w:rPr>
          <w:sz w:val="26"/>
          <w:szCs w:val="26"/>
        </w:rPr>
      </w:pPr>
    </w:p>
    <w:p w:rsidR="00D468AA" w:rsidRDefault="00157100">
      <w:pPr>
        <w:spacing w:before="29"/>
        <w:ind w:left="4681" w:right="3649"/>
        <w:jc w:val="center"/>
        <w:rPr>
          <w:sz w:val="24"/>
          <w:szCs w:val="24"/>
        </w:rPr>
        <w:sectPr w:rsidR="00D468AA">
          <w:headerReference w:type="default" r:id="rId8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33</w:t>
      </w: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60" w:lineRule="exact"/>
        <w:rPr>
          <w:sz w:val="26"/>
          <w:szCs w:val="26"/>
        </w:rPr>
      </w:pPr>
    </w:p>
    <w:p w:rsidR="00D468AA" w:rsidRDefault="00157100">
      <w:pPr>
        <w:spacing w:before="29" w:line="480" w:lineRule="auto"/>
        <w:ind w:left="588" w:right="77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njadi 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inde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AP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D468AA" w:rsidRDefault="00157100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t)</w:t>
      </w:r>
    </w:p>
    <w:p w:rsidR="00D468AA" w:rsidRDefault="00D468AA">
      <w:pPr>
        <w:spacing w:before="16" w:line="260" w:lineRule="exact"/>
        <w:rPr>
          <w:sz w:val="26"/>
          <w:szCs w:val="26"/>
        </w:rPr>
      </w:pPr>
    </w:p>
    <w:p w:rsidR="00D468AA" w:rsidRDefault="00157100">
      <w:pPr>
        <w:spacing w:line="480" w:lineRule="auto"/>
        <w:ind w:left="588" w:right="80" w:firstLine="56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muncul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kibat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manipulasi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lain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lam,</w:t>
      </w:r>
    </w:p>
    <w:p w:rsidR="00D468AA" w:rsidRDefault="00157100">
      <w:pPr>
        <w:spacing w:before="11" w:line="480" w:lineRule="auto"/>
        <w:ind w:left="588" w:right="77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APD</w:t>
      </w:r>
    </w:p>
    <w:p w:rsidR="00D468AA" w:rsidRDefault="00D468AA">
      <w:pPr>
        <w:spacing w:before="17" w:line="200" w:lineRule="exact"/>
      </w:pPr>
    </w:p>
    <w:p w:rsidR="00D468AA" w:rsidRDefault="001571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3.3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lasi</w:t>
      </w:r>
    </w:p>
    <w:p w:rsidR="00D468AA" w:rsidRDefault="00D468AA">
      <w:pPr>
        <w:spacing w:before="9" w:line="260" w:lineRule="exact"/>
        <w:rPr>
          <w:sz w:val="26"/>
          <w:szCs w:val="26"/>
        </w:rPr>
      </w:pPr>
    </w:p>
    <w:p w:rsidR="00D468AA" w:rsidRDefault="00157100">
      <w:pPr>
        <w:spacing w:line="480" w:lineRule="auto"/>
        <w:ind w:left="588" w:right="79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(misal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manusia,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n)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 te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lam, 2008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UPTD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-1"/>
          <w:sz w:val="24"/>
          <w:szCs w:val="24"/>
        </w:rPr>
        <w:t>eca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dokter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bidan,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potek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uluh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nutr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sion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popul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69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D468AA" w:rsidRDefault="00D468AA">
      <w:pPr>
        <w:spacing w:before="17" w:line="200" w:lineRule="exact"/>
      </w:pPr>
    </w:p>
    <w:p w:rsidR="00D468AA" w:rsidRDefault="001571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3.4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</w:p>
    <w:p w:rsidR="00D468AA" w:rsidRDefault="00D468AA">
      <w:pPr>
        <w:spacing w:before="9" w:line="260" w:lineRule="exact"/>
        <w:rPr>
          <w:sz w:val="26"/>
          <w:szCs w:val="26"/>
        </w:rPr>
      </w:pPr>
    </w:p>
    <w:p w:rsidR="00D468AA" w:rsidRDefault="00157100">
      <w:pPr>
        <w:spacing w:line="480" w:lineRule="auto"/>
        <w:ind w:left="588" w:right="76" w:firstLine="566"/>
        <w:jc w:val="both"/>
        <w:rPr>
          <w:sz w:val="24"/>
          <w:szCs w:val="24"/>
        </w:rPr>
        <w:sectPr w:rsidR="00D468AA">
          <w:headerReference w:type="default" r:id="rId9"/>
          <w:pgSz w:w="11920" w:h="16840"/>
          <w:pgMar w:top="960" w:right="1580" w:bottom="280" w:left="1680" w:header="731" w:footer="0" w:gutter="0"/>
          <w:pgNumType w:start="34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popul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rikunto,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3"/>
          <w:sz w:val="24"/>
          <w:szCs w:val="24"/>
        </w:rPr>
        <w:t>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 UPTD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nklus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 ink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ksklusi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 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61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60" w:lineRule="exact"/>
        <w:rPr>
          <w:sz w:val="26"/>
          <w:szCs w:val="26"/>
        </w:rPr>
      </w:pPr>
    </w:p>
    <w:p w:rsidR="00D468AA" w:rsidRDefault="00157100">
      <w:pPr>
        <w:spacing w:before="29" w:line="480" w:lineRule="auto"/>
        <w:ind w:left="588" w:right="77" w:firstLine="566"/>
        <w:jc w:val="both"/>
        <w:rPr>
          <w:sz w:val="24"/>
          <w:szCs w:val="24"/>
        </w:rPr>
        <w:sectPr w:rsidR="00D468AA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oses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porsi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populasi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populasi.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-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lam, 2008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sive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teknik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 (S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2001)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to, 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 xml:space="preserve">).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468AA" w:rsidRDefault="00157100">
      <w:pPr>
        <w:spacing w:before="73" w:line="260" w:lineRule="exact"/>
        <w:ind w:right="139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36</w:t>
      </w: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before="11" w:line="200" w:lineRule="exact"/>
      </w:pPr>
    </w:p>
    <w:p w:rsidR="00D468AA" w:rsidRDefault="00157100">
      <w:pPr>
        <w:spacing w:before="29"/>
        <w:ind w:left="1248"/>
        <w:rPr>
          <w:sz w:val="24"/>
          <w:szCs w:val="24"/>
        </w:rPr>
      </w:pPr>
      <w:r>
        <w:pict>
          <v:group id="_x0000_s1094" style="position:absolute;left:0;text-align:left;margin-left:422.3pt;margin-top:437.2pt;width:106.25pt;height:35.25pt;z-index:-16276;mso-position-horizontal-relative:page;mso-position-vertical-relative:page" coordorigin="8446,8745" coordsize="2125,705">
            <v:shape id="_x0000_s1102" style="position:absolute;left:8453;top:8752;width:2110;height:690" coordorigin="8453,8752" coordsize="2110,690" path="m8453,9442r2110,l10563,8752r-2110,l8453,9442xe" filled="f">
              <v:path arrowok="t"/>
            </v:shape>
            <v:shape id="_x0000_s1101" style="position:absolute;left:9373;top:8874;width:142;height:118" coordorigin="9373,8874" coordsize="142,118" path="m9381,8903r4,-5l9390,8893r5,-2l9400,8889r5,l9407,8891r,17l9405,8913r,2l9388,8989r21,l9421,8932r3,-3l9424,8925r2,-5l9429,8915r2,-2l9433,8908r5,-5l9443,8898r5,-5l9453,8891r4,-2l9465,8889r2,2l9472,8893r,20l9469,8917r,8l9467,8929r,3l9465,8937r,4l9462,8946r,5l9460,8956r,24l9462,8985r5,4l9472,8992r14,l9491,8989r5,-2l9498,8985r5,-5l9508,8977r2,-2l9515,8970r-10,-7l9503,8965r-2,5l9496,8973r-3,4l9484,8977r-5,-4l9481,8968r,-7l9484,8956r,-7l9486,8944r,-5l9489,8932r,-5l9491,8922r,-5l9493,8913r,-22l9491,8886r-2,-5l9484,8877r-5,-3l9462,8874r-7,3l9448,8881r-7,5l9433,8893r-7,10l9426,8884r-5,-5l9419,8877r-5,-3l9405,8874r-5,3l9397,8877r-4,2l9388,8884r-5,2l9378,8891r-5,5l9381,8903xe" fillcolor="black" stroked="f">
              <v:path arrowok="t"/>
            </v:shape>
            <v:shape id="_x0000_s1100" style="position:absolute;left:9328;top:9194;width:238;height:149" coordorigin="9328,9194" coordsize="238,149" path="m9333,9247r2,7l9340,9259r7,5l9354,9268r,-43l9357,9218r4,-5l9366,9208r7,-2l9390,9206r3,2l9397,9208r5,5l9407,9218r,5l9409,9225r,17l9407,9244r,22l9417,9261r7,-5l9426,9252r5,-5l9433,9240r,-20l9431,9216r-2,-5l9426,9208r-5,-4l9417,9201r-5,-2l9405,9196r-5,-2l9376,9194r-7,2l9361,9196r-4,3l9349,9201r-4,5l9340,9208r-3,5l9335,9218r-5,5l9330,9242r3,5xe" fillcolor="black" stroked="f">
              <v:path arrowok="t"/>
            </v:shape>
            <v:shape id="_x0000_s1099" style="position:absolute;left:9328;top:9194;width:238;height:149" coordorigin="9328,9194" coordsize="238,149" path="m9354,9316r,-2l9352,9309r,-17l9354,9288r3,-5l9359,9280r5,-2l9369,9276r2,-3l9390,9273r3,3l9397,9278r3,l9405,9283r2,5l9407,9249r-2,3l9402,9256r-5,3l9393,9261r-20,l9369,9259r-3,l9361,9254r-4,-5l9357,9244r-3,-2l9354,9268r-2,3l9347,9273r-2,3l9340,9278r-5,5l9333,9288r-3,4l9328,9295r,14l9330,9316r3,5l9335,9326r2,2l9342,9333r5,3l9352,9338r7,2l9357,9321r-3,-5xe" fillcolor="black" stroked="f">
              <v:path arrowok="t"/>
            </v:shape>
            <v:shape id="_x0000_s1098" style="position:absolute;left:9328;top:9194;width:238;height:149" coordorigin="9328,9194" coordsize="238,149" path="m9496,9343r2,-17l9496,9321r-3,-5l9491,9312r-7,26l9496,9343xe" fillcolor="black" stroked="f">
              <v:path arrowok="t"/>
            </v:shape>
            <v:shape id="_x0000_s1097" style="position:absolute;left:9328;top:9194;width:238;height:149" coordorigin="9328,9194" coordsize="238,149" path="m9465,9292r4,19l9477,9326r7,12l9491,9312r,-8l9489,9295r,-7l9486,9278r,-19l9489,9249r,-14l9491,9228r2,-5l9496,9218r2,-5l9501,9211r4,-3l9510,9206r10,l9522,9208r5,3l9532,9216r2,7l9537,9228r2,7l9539,9242r2,10l9541,9297r-2,10l9537,9312r-3,4l9534,9321r-5,5l9525,9331r-20,l9503,9328r-5,-2l9496,9343r20,l9537,9337r14,-13l9559,9310r5,-20l9565,9266r,-10l9563,9244r,-7l9561,9228r-3,-8l9553,9213r-4,-5l9544,9204r-5,-5l9532,9196r-7,-2l9508,9194r-7,2l9493,9199r-4,2l9484,9206r-5,7l9474,9218r-5,10l9467,9237r-2,10l9465,9268r,24xe" fillcolor="black" stroked="f">
              <v:path arrowok="t"/>
            </v:shape>
            <v:shape id="_x0000_s1096" style="position:absolute;left:9328;top:9194;width:238;height:149" coordorigin="9328,9194" coordsize="238,149" path="m9409,9290r,22l9407,9316r,5l9402,9326r-5,2l9395,9328r-5,3l9373,9331r-4,-3l9364,9328r-3,-2l9357,9321r2,19l9364,9343r31,l9402,9340r7,-2l9414,9336r5,-5l9424,9328r5,-4l9431,9319r2,-5l9433,9295r-2,-7l9429,9280r-5,-4l9417,9271r-10,-3l9407,9288r2,2xe" fillcolor="black" stroked="f">
              <v:path arrowok="t"/>
            </v:shape>
            <v:shape id="_x0000_s1095" style="position:absolute;left:9313;top:9090;width:266;height:0" coordorigin="9313,9090" coordsize="266,0" path="m9313,9090r267,e" filled="f" strokeweight="1.18pt">
              <v:path arrowok="t"/>
            </v:shape>
            <w10:wrap anchorx="page" anchory="page"/>
          </v:group>
        </w:pict>
      </w:r>
      <w:r>
        <w:pict>
          <v:group id="_x0000_s1092" style="position:absolute;left:0;text-align:left;margin-left:475.85pt;margin-top:172.65pt;width:7.1pt;height:5.9pt;z-index:-16275;mso-position-horizontal-relative:page" coordorigin="9517,3453" coordsize="142,118">
            <v:shape id="_x0000_s1093" style="position:absolute;left:9517;top:3453;width:142;height:118" coordorigin="9517,3453" coordsize="142,118" path="m9525,3482r4,-5l9534,3472r5,-2l9544,3467r5,l9551,3470r,16l9549,3491r,3l9532,3568r21,l9565,3510r3,-2l9568,3503r2,-5l9573,3494r2,-3l9577,3486r5,-4l9587,3477r5,-5l9597,3470r4,-3l9609,3467r2,3l9616,3472r,19l9613,3496r,7l9611,3508r,2l9609,3515r,5l9606,3525r,5l9604,3534r,24l9606,3563r5,5l9616,3570r14,l9635,3568r5,-2l9642,3563r5,-5l9652,3556r2,-2l9659,3549r-10,-7l9647,3544r-2,5l9640,3551r-3,5l9628,3556r-5,-5l9625,3546r,-7l9628,3534r,-7l9630,3522r,-4l9633,3510r,-4l9635,3501r,-5l9637,3491r,-21l9635,3465r-2,-5l9628,3455r-5,-2l9606,3453r-7,2l9592,3460r-7,5l9577,3472r-7,10l9570,3462r-5,-4l9563,3455r-5,-2l9549,3453r-5,2l9541,3455r-4,3l9532,3462r-5,3l9522,3470r-5,4l9525,3482xe" fillcolor="black" stroked="f">
              <v:path arrowok="t"/>
            </v:shape>
            <w10:wrap anchorx="page"/>
          </v:group>
        </w:pict>
      </w:r>
      <w:r>
        <w:pict>
          <v:group id="_x0000_s1089" style="position:absolute;left:0;text-align:left;margin-left:473.6pt;margin-top:188.6pt;width:11.75pt;height:7.55pt;z-index:-16274;mso-position-horizontal-relative:page" coordorigin="9472,3772" coordsize="235,151">
            <v:shape id="_x0000_s1091" style="position:absolute;left:9472;top:3772;width:235;height:151" coordorigin="9472,3772" coordsize="235,151" path="m9520,3875r2,-5l9527,3868r2,-5l9534,3858r3,-2l9541,3851r3,-2l9549,3846r2,-4l9553,3839r5,-5l9561,3830r2,-5l9565,3820r3,-5l9568,3796r-3,-2l9563,3789r-2,-5l9556,3779r-5,-2l9544,3774r-5,-2l9517,3772r-7,2l9503,3774r-7,3l9486,3779r-9,5l9477,3806r14,l9493,3798r5,-4l9503,3789r5,-3l9513,3784r12,l9529,3786r5,l9539,3791r2,5l9544,3801r,19l9541,3825r,2l9539,3832r-5,2l9532,3839r-5,5l9522,3849r-5,7l9493,3880r-2,5l9486,3890r-2,2l9481,3897r-2,5l9477,3904r-3,5l9472,3914r,4l9568,3918r,-12l9570,3902r,-17l9561,3885r-3,5l9556,3892r-3,5l9549,3899r-51,l9501,3897r2,-5l9505,3890r3,-5l9513,3882r2,-4l9520,3875xe" fillcolor="black" stroked="f">
              <v:path arrowok="t"/>
            </v:shape>
            <v:shape id="_x0000_s1090" style="position:absolute;left:9472;top:3772;width:235;height:151" coordorigin="9472,3772" coordsize="235,151" path="m9669,3834r-17,l9647,3837r-10,l9633,3839r,-45l9700,3794r2,-27l9690,3767r,5l9685,3774r-67,l9618,3844r10,7l9630,3849r5,l9640,3846r24,l9671,3849r5,5l9681,3858r2,10l9683,3887r-2,10l9676,3902r-5,4l9664,3909r-17,l9640,3906r-5,-2l9633,3902r-5,-8l9625,3887r-14,l9611,3914r7,2l9625,3918r8,l9640,3921r29,l9676,3918r7,-2l9688,3914r5,-5l9697,3904r3,-2l9702,3894r3,-4l9707,3882r,-19l9705,3858r-3,-4l9697,3849r-2,-3l9690,3842r-5,-3l9681,3837r-8,l9669,3834xe" fillcolor="black" stroked="f">
              <v:path arrowok="t"/>
            </v:shape>
            <w10:wrap anchorx="page"/>
          </v:group>
        </w:pict>
      </w:r>
      <w:r>
        <w:pict>
          <v:group id="_x0000_s1087" style="position:absolute;left:0;text-align:left;margin-left:472.85pt;margin-top:183.4pt;width:13.3pt;height:0;z-index:-16273;mso-position-horizontal-relative:page" coordorigin="9457,3668" coordsize="266,0">
            <v:shape id="_x0000_s1088" style="position:absolute;left:9457;top:3668;width:266;height:0" coordorigin="9457,3668" coordsize="266,0" path="m9457,3668r267,e" filled="f" strokeweight="1.18pt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 xml:space="preserve">3.5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:rsidR="00D468AA" w:rsidRDefault="00D468AA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42"/>
        <w:gridCol w:w="1786"/>
        <w:gridCol w:w="2410"/>
        <w:gridCol w:w="1136"/>
        <w:gridCol w:w="264"/>
        <w:gridCol w:w="2110"/>
        <w:gridCol w:w="3576"/>
        <w:gridCol w:w="888"/>
      </w:tblGrid>
      <w:tr w:rsidR="00D468AA">
        <w:trPr>
          <w:trHeight w:hRule="exact" w:val="516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D468AA">
            <w:pPr>
              <w:spacing w:line="120" w:lineRule="exact"/>
              <w:rPr>
                <w:sz w:val="12"/>
                <w:szCs w:val="12"/>
              </w:rPr>
            </w:pPr>
          </w:p>
          <w:p w:rsidR="00D468AA" w:rsidRDefault="00157100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D468AA">
            <w:pPr>
              <w:spacing w:line="120" w:lineRule="exact"/>
              <w:rPr>
                <w:sz w:val="12"/>
                <w:szCs w:val="12"/>
              </w:rPr>
            </w:pPr>
          </w:p>
          <w:p w:rsidR="00D468AA" w:rsidRDefault="00157100">
            <w:pPr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bel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40" w:lineRule="exact"/>
              <w:ind w:left="495" w:right="497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  <w:p w:rsidR="00D468AA" w:rsidRDefault="00157100">
            <w:pPr>
              <w:spacing w:line="240" w:lineRule="exact"/>
              <w:ind w:left="318" w:right="319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D468AA">
            <w:pPr>
              <w:spacing w:line="120" w:lineRule="exact"/>
              <w:rPr>
                <w:sz w:val="12"/>
                <w:szCs w:val="12"/>
              </w:rPr>
            </w:pPr>
          </w:p>
          <w:p w:rsidR="00D468AA" w:rsidRDefault="00157100">
            <w:pPr>
              <w:ind w:left="7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40" w:lineRule="exact"/>
              <w:ind w:left="37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at</w:t>
            </w:r>
          </w:p>
          <w:p w:rsidR="00D468AA" w:rsidRDefault="00157100">
            <w:pPr>
              <w:spacing w:line="240" w:lineRule="exact"/>
              <w:ind w:left="33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ur</w:t>
            </w:r>
          </w:p>
        </w:tc>
        <w:tc>
          <w:tcPr>
            <w:tcW w:w="5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D468AA">
            <w:pPr>
              <w:spacing w:line="120" w:lineRule="exact"/>
              <w:rPr>
                <w:sz w:val="12"/>
                <w:szCs w:val="12"/>
              </w:rPr>
            </w:pPr>
          </w:p>
          <w:p w:rsidR="00D468AA" w:rsidRDefault="00157100">
            <w:pPr>
              <w:ind w:left="2583" w:right="25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ng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D468AA">
            <w:pPr>
              <w:spacing w:line="120" w:lineRule="exact"/>
              <w:rPr>
                <w:sz w:val="12"/>
                <w:szCs w:val="12"/>
              </w:rPr>
            </w:pPr>
          </w:p>
          <w:p w:rsidR="00D468AA" w:rsidRDefault="00157100">
            <w:pPr>
              <w:ind w:lef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</w:p>
        </w:tc>
      </w:tr>
      <w:tr w:rsidR="00D468AA">
        <w:trPr>
          <w:trHeight w:hRule="exact" w:val="2227"/>
        </w:trPr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ahu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  <w:p w:rsidR="00D468AA" w:rsidRDefault="00157100">
            <w:pPr>
              <w:spacing w:before="1" w:line="240" w:lineRule="exact"/>
              <w:ind w:left="102" w:right="32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eha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  <w:p w:rsidR="00D468AA" w:rsidRDefault="00157100">
            <w:pPr>
              <w:spacing w:line="240" w:lineRule="exact"/>
              <w:ind w:left="102" w:right="12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ang pen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>unaan</w:t>
            </w:r>
          </w:p>
          <w:p w:rsidR="00D468AA" w:rsidRDefault="001571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PD</w:t>
            </w:r>
          </w:p>
        </w:tc>
        <w:tc>
          <w:tcPr>
            <w:tcW w:w="17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</w:p>
          <w:p w:rsidR="00D468AA" w:rsidRDefault="00157100">
            <w:pPr>
              <w:spacing w:before="1" w:line="240" w:lineRule="exact"/>
              <w:ind w:left="102" w:right="3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ahui dan 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paha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</w:p>
          <w:p w:rsidR="00D468AA" w:rsidRDefault="00157100">
            <w:pPr>
              <w:spacing w:line="240" w:lineRule="exact"/>
              <w:ind w:left="102" w:right="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ang pen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 xml:space="preserve">unaan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PD</w:t>
            </w:r>
          </w:p>
          <w:p w:rsidR="00D468AA" w:rsidRDefault="00157100">
            <w:pPr>
              <w:spacing w:before="2" w:line="240" w:lineRule="exact"/>
              <w:ind w:left="102" w:right="6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eha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40" w:lineRule="exact"/>
              <w:ind w:lef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PD</w:t>
            </w:r>
          </w:p>
          <w:p w:rsidR="00D468AA" w:rsidRDefault="00157100">
            <w:pPr>
              <w:spacing w:line="240" w:lineRule="exact"/>
              <w:ind w:lef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D</w:t>
            </w:r>
          </w:p>
          <w:p w:rsidR="00D468AA" w:rsidRDefault="00157100">
            <w:pPr>
              <w:spacing w:before="1"/>
              <w:ind w:lef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D468AA" w:rsidRDefault="00157100">
            <w:pPr>
              <w:spacing w:line="240" w:lineRule="exact"/>
              <w:ind w:left="56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PD</w:t>
            </w:r>
          </w:p>
          <w:p w:rsidR="00D468AA" w:rsidRDefault="00157100">
            <w:pPr>
              <w:spacing w:line="240" w:lineRule="exact"/>
              <w:ind w:lef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>unaan</w:t>
            </w:r>
          </w:p>
          <w:p w:rsidR="00D468AA" w:rsidRDefault="00157100">
            <w:pPr>
              <w:spacing w:before="1"/>
              <w:ind w:left="56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PD</w:t>
            </w:r>
          </w:p>
          <w:p w:rsidR="00D468AA" w:rsidRDefault="00157100">
            <w:pPr>
              <w:spacing w:line="240" w:lineRule="exact"/>
              <w:ind w:lef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</w:p>
          <w:p w:rsidR="00D468AA" w:rsidRDefault="00157100">
            <w:pPr>
              <w:spacing w:before="1"/>
              <w:ind w:left="5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 xml:space="preserve">unaan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PD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95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 skala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tan:</w:t>
            </w:r>
          </w:p>
          <w:p w:rsidR="00D468AA" w:rsidRDefault="00157100">
            <w:pPr>
              <w:ind w:left="246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≤ 55%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  <w:p w:rsidR="00D468AA" w:rsidRDefault="00157100">
            <w:pPr>
              <w:ind w:left="246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ukup 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1"/>
                <w:sz w:val="24"/>
                <w:szCs w:val="24"/>
              </w:rPr>
              <w:t>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74%</w:t>
            </w:r>
          </w:p>
          <w:p w:rsidR="00D468AA" w:rsidRDefault="00157100">
            <w:pPr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r.</w:t>
            </w:r>
          </w:p>
          <w:p w:rsidR="00D468AA" w:rsidRDefault="00157100">
            <w:pPr>
              <w:ind w:left="529" w:right="587" w:hanging="283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ik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 j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≥ 75%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r.</w:t>
            </w:r>
          </w:p>
          <w:p w:rsidR="00D468AA" w:rsidRDefault="00157100">
            <w:pPr>
              <w:ind w:left="246" w:right="47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ntasi </w:t>
            </w:r>
            <w:r>
              <w:rPr>
                <w:sz w:val="24"/>
                <w:szCs w:val="24"/>
              </w:rPr>
              <w:t>skori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: ju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lah ja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dib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 ju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lah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di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</w:tr>
      <w:tr w:rsidR="00D468AA">
        <w:trPr>
          <w:trHeight w:hRule="exact" w:val="788"/>
        </w:trPr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D468AA"/>
        </w:tc>
        <w:tc>
          <w:tcPr>
            <w:tcW w:w="13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D468AA"/>
        </w:tc>
        <w:tc>
          <w:tcPr>
            <w:tcW w:w="17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D468AA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D468AA"/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D468AA"/>
        </w:tc>
        <w:tc>
          <w:tcPr>
            <w:tcW w:w="2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468AA" w:rsidRDefault="00D468AA"/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8AA" w:rsidRDefault="00D468AA">
            <w:pPr>
              <w:spacing w:before="4" w:line="180" w:lineRule="exact"/>
              <w:rPr>
                <w:sz w:val="19"/>
                <w:szCs w:val="19"/>
              </w:rPr>
            </w:pPr>
          </w:p>
          <w:p w:rsidR="00D468AA" w:rsidRDefault="00157100">
            <w:pPr>
              <w:ind w:left="14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kor =  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76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D468AA"/>
        </w:tc>
        <w:tc>
          <w:tcPr>
            <w:tcW w:w="8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D468AA"/>
        </w:tc>
      </w:tr>
      <w:tr w:rsidR="00D468AA">
        <w:trPr>
          <w:trHeight w:hRule="exact" w:val="3414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</w:t>
            </w:r>
          </w:p>
          <w:p w:rsidR="00D468AA" w:rsidRDefault="00157100">
            <w:pPr>
              <w:spacing w:before="3" w:line="240" w:lineRule="exact"/>
              <w:ind w:left="102" w:right="28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nden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adap</w:t>
            </w:r>
          </w:p>
          <w:p w:rsidR="00D468AA" w:rsidRDefault="001571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>unaan</w:t>
            </w:r>
          </w:p>
          <w:p w:rsidR="00D468AA" w:rsidRDefault="001571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PD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</w:p>
          <w:p w:rsidR="00D468AA" w:rsidRDefault="00157100">
            <w:pPr>
              <w:spacing w:before="3" w:line="240" w:lineRule="exact"/>
              <w:ind w:left="102" w:right="7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nden</w:t>
            </w:r>
          </w:p>
          <w:p w:rsidR="00D468AA" w:rsidRDefault="00157100">
            <w:pPr>
              <w:spacing w:before="2" w:line="240" w:lineRule="exact"/>
              <w:ind w:left="102" w:right="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adap pen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 xml:space="preserve">unaan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PD</w:t>
            </w:r>
          </w:p>
          <w:p w:rsidR="00D468AA" w:rsidRDefault="00157100">
            <w:pPr>
              <w:spacing w:before="2" w:line="240" w:lineRule="exact"/>
              <w:ind w:left="102" w:right="6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eha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D468AA" w:rsidRDefault="00157100">
            <w:pPr>
              <w:spacing w:line="260" w:lineRule="exact"/>
              <w:ind w:lef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  <w:p w:rsidR="00D468AA" w:rsidRDefault="00157100">
            <w:pPr>
              <w:ind w:left="571" w:right="63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APD</w:t>
            </w:r>
          </w:p>
          <w:p w:rsidR="00D468AA" w:rsidRDefault="00157100">
            <w:pPr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si 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</w:p>
        </w:tc>
        <w:tc>
          <w:tcPr>
            <w:tcW w:w="5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before="3" w:line="260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posit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 di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: 4,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: 2,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TS:</w:t>
            </w:r>
          </w:p>
          <w:p w:rsidR="00D468AA" w:rsidRDefault="00157100">
            <w:pPr>
              <w:ind w:left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68AA" w:rsidRDefault="00157100">
            <w:pPr>
              <w:tabs>
                <w:tab w:val="left" w:pos="460"/>
              </w:tabs>
              <w:ind w:left="477" w:right="53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ab/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 di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lai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TS: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4, 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: 3,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: 1</w:t>
            </w:r>
          </w:p>
          <w:p w:rsidR="00D468AA" w:rsidRDefault="00157100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 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:</w:t>
            </w:r>
          </w:p>
          <w:p w:rsidR="00D468AA" w:rsidRDefault="00157100">
            <w:pPr>
              <w:spacing w:before="1" w:line="240" w:lineRule="exact"/>
              <w:ind w:left="102" w:right="318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%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 cu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up 5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75%</w:t>
            </w:r>
          </w:p>
          <w:p w:rsidR="00D468AA" w:rsidRDefault="001571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&lt;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%</w:t>
            </w:r>
          </w:p>
          <w:p w:rsidR="00D468AA" w:rsidRDefault="00157100">
            <w:pPr>
              <w:spacing w:before="1" w:line="240" w:lineRule="exact"/>
              <w:ind w:left="102" w:right="9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aban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al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  <w:p w:rsidR="00D468AA" w:rsidRDefault="00D468AA">
            <w:pPr>
              <w:spacing w:line="220" w:lineRule="exact"/>
              <w:rPr>
                <w:sz w:val="22"/>
                <w:szCs w:val="22"/>
              </w:rPr>
            </w:pPr>
          </w:p>
          <w:p w:rsidR="00D468AA" w:rsidRDefault="00157100">
            <w:pPr>
              <w:ind w:left="26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kor =  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</w:tr>
    </w:tbl>
    <w:p w:rsidR="00D468AA" w:rsidRDefault="00D468AA">
      <w:pPr>
        <w:sectPr w:rsidR="00D468AA">
          <w:headerReference w:type="default" r:id="rId10"/>
          <w:pgSz w:w="16840" w:h="11920" w:orient="landscape"/>
          <w:pgMar w:top="620" w:right="1560" w:bottom="280" w:left="1020" w:header="0" w:footer="0" w:gutter="0"/>
          <w:cols w:space="720"/>
        </w:sectPr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before="7" w:line="260" w:lineRule="exact"/>
        <w:rPr>
          <w:sz w:val="26"/>
          <w:szCs w:val="26"/>
        </w:rPr>
      </w:pPr>
    </w:p>
    <w:p w:rsidR="00D468AA" w:rsidRDefault="00157100">
      <w:pPr>
        <w:spacing w:before="29"/>
        <w:ind w:left="588" w:right="467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3.6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kn</w:t>
      </w:r>
      <w:r>
        <w:rPr>
          <w:b/>
          <w:sz w:val="24"/>
          <w:szCs w:val="24"/>
        </w:rPr>
        <w:t>ik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D468AA" w:rsidRDefault="00D468AA">
      <w:pPr>
        <w:spacing w:line="200" w:lineRule="exact"/>
      </w:pPr>
    </w:p>
    <w:p w:rsidR="00D468AA" w:rsidRDefault="00D468AA">
      <w:pPr>
        <w:spacing w:before="15" w:line="260" w:lineRule="exact"/>
        <w:rPr>
          <w:sz w:val="26"/>
          <w:szCs w:val="26"/>
        </w:rPr>
      </w:pPr>
    </w:p>
    <w:p w:rsidR="00D468AA" w:rsidRDefault="00157100">
      <w:pPr>
        <w:ind w:left="588" w:right="4235"/>
        <w:jc w:val="both"/>
        <w:rPr>
          <w:sz w:val="24"/>
          <w:szCs w:val="24"/>
        </w:rPr>
      </w:pPr>
      <w:r>
        <w:rPr>
          <w:b/>
          <w:sz w:val="24"/>
          <w:szCs w:val="24"/>
        </w:rPr>
        <w:t>3.6.1   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D468AA" w:rsidRDefault="00D468AA">
      <w:pPr>
        <w:spacing w:before="11" w:line="260" w:lineRule="exact"/>
        <w:rPr>
          <w:sz w:val="26"/>
          <w:szCs w:val="26"/>
        </w:rPr>
      </w:pPr>
    </w:p>
    <w:p w:rsidR="00D468AA" w:rsidRDefault="00157100">
      <w:pPr>
        <w:spacing w:line="480" w:lineRule="auto"/>
        <w:ind w:left="588" w:right="81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disesu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   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odjo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 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APD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APD.</w:t>
      </w:r>
    </w:p>
    <w:p w:rsidR="00D468AA" w:rsidRDefault="00157100">
      <w:pPr>
        <w:spacing w:before="10" w:line="479" w:lineRule="auto"/>
        <w:ind w:left="588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melipu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lamin,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 oleh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hli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Noto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tmodjo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2010,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D468AA" w:rsidRDefault="00157100">
      <w:pPr>
        <w:spacing w:before="10" w:line="480" w:lineRule="auto"/>
        <w:ind w:left="588" w:right="81"/>
        <w:jc w:val="both"/>
        <w:rPr>
          <w:sz w:val="24"/>
          <w:szCs w:val="24"/>
        </w:rPr>
      </w:pPr>
      <w:r>
        <w:rPr>
          <w:sz w:val="24"/>
          <w:szCs w:val="24"/>
        </w:rPr>
        <w:t>2007)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fakto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sikap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AP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No.27 tahun 2017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25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 C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sikap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sioner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iri 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pa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ba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20 so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D468AA" w:rsidRDefault="00157100">
      <w:pPr>
        <w:spacing w:before="10" w:line="480" w:lineRule="auto"/>
        <w:ind w:left="588" w:right="78" w:firstLine="566"/>
        <w:jc w:val="both"/>
        <w:rPr>
          <w:sz w:val="24"/>
          <w:szCs w:val="24"/>
        </w:rPr>
        <w:sectPr w:rsidR="00D468AA">
          <w:headerReference w:type="default" r:id="rId11"/>
          <w:pgSz w:w="11920" w:h="16840"/>
          <w:pgMar w:top="960" w:right="1580" w:bottom="280" w:left="1680" w:header="731" w:footer="0" w:gutter="0"/>
          <w:pgNumType w:start="37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skala  Gutt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 xml:space="preserve">).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 Gutt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n: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60" w:lineRule="exact"/>
        <w:rPr>
          <w:sz w:val="26"/>
          <w:szCs w:val="26"/>
        </w:rPr>
      </w:pPr>
    </w:p>
    <w:p w:rsidR="00D468AA" w:rsidRDefault="00157100">
      <w:pPr>
        <w:spacing w:before="29" w:line="480" w:lineRule="auto"/>
        <w:ind w:left="588" w:right="187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1,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0.</w:t>
      </w:r>
    </w:p>
    <w:p w:rsidR="00D468AA" w:rsidRDefault="00157100">
      <w:pPr>
        <w:spacing w:before="10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 3.1 Kisi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Kisi Ku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sioner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tahu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6"/>
        <w:gridCol w:w="4079"/>
      </w:tblGrid>
      <w:tr w:rsidR="00D468AA">
        <w:trPr>
          <w:trHeight w:hRule="exact" w:val="326"/>
        </w:trPr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22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411" w:right="14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D468AA">
        <w:trPr>
          <w:trHeight w:hRule="exact" w:val="329"/>
        </w:trPr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APD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68AA">
        <w:trPr>
          <w:trHeight w:hRule="exact" w:val="326"/>
        </w:trPr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 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2, 6</w:t>
            </w:r>
          </w:p>
        </w:tc>
      </w:tr>
      <w:tr w:rsidR="00D468AA">
        <w:trPr>
          <w:trHeight w:hRule="exact" w:val="329"/>
        </w:trPr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si 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5, 9, 14, 16, </w:t>
            </w:r>
            <w:r>
              <w:rPr>
                <w:sz w:val="24"/>
                <w:szCs w:val="24"/>
              </w:rPr>
              <w:t>17, 20, 24, 19, 20, 2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24</w:t>
            </w:r>
          </w:p>
        </w:tc>
      </w:tr>
      <w:tr w:rsidR="00D468AA">
        <w:trPr>
          <w:trHeight w:hRule="exact" w:val="326"/>
        </w:trPr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APD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4, 7, 8, 10, 11, 12, 13,  15, 18, 22</w:t>
            </w:r>
          </w:p>
        </w:tc>
      </w:tr>
      <w:tr w:rsidR="00D468AA">
        <w:trPr>
          <w:trHeight w:hRule="exact" w:val="329"/>
        </w:trPr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ktu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APD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3, 23, 25</w:t>
            </w:r>
          </w:p>
        </w:tc>
      </w:tr>
    </w:tbl>
    <w:p w:rsidR="00D468AA" w:rsidRDefault="00D468AA">
      <w:pPr>
        <w:spacing w:before="4" w:line="200" w:lineRule="exact"/>
      </w:pPr>
    </w:p>
    <w:p w:rsidR="00D468AA" w:rsidRDefault="00157100">
      <w:pPr>
        <w:spacing w:before="29" w:line="479" w:lineRule="auto"/>
        <w:ind w:left="588" w:right="176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APD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skala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(S),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(ST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otoatmod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o, 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010).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sikap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10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1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nomor 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nomor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3,TS: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TS: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4, TS: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2, 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dikat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poin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point maksimum,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dikalikan 100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d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100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 dikat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≤ 56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D468AA" w:rsidRDefault="00157100">
      <w:pPr>
        <w:spacing w:before="11"/>
        <w:ind w:left="58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3.2 Kisi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sikap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APD</w:t>
      </w: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2720"/>
        <w:gridCol w:w="2717"/>
      </w:tblGrid>
      <w:tr w:rsidR="00D468AA">
        <w:trPr>
          <w:trHeight w:hRule="exact" w:val="646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D468AA">
            <w:pPr>
              <w:spacing w:before="4" w:line="140" w:lineRule="exact"/>
              <w:rPr>
                <w:sz w:val="15"/>
                <w:szCs w:val="15"/>
              </w:rPr>
            </w:pPr>
          </w:p>
          <w:p w:rsidR="00D468AA" w:rsidRDefault="00157100">
            <w:pPr>
              <w:ind w:left="54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96" w:right="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soal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  <w:p w:rsidR="00D468AA" w:rsidRDefault="00157100">
            <w:pPr>
              <w:spacing w:before="41"/>
              <w:ind w:left="1007" w:right="10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soal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  <w:p w:rsidR="00D468AA" w:rsidRDefault="00157100">
            <w:pPr>
              <w:spacing w:before="41"/>
              <w:ind w:left="981" w:right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</w:p>
        </w:tc>
      </w:tr>
      <w:tr w:rsidR="00D468AA">
        <w:trPr>
          <w:trHeight w:hRule="exact" w:val="646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APD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D468AA" w:rsidRDefault="00157100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15, 16, 17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1, 2, 4, 6, 7</w:t>
            </w:r>
          </w:p>
        </w:tc>
      </w:tr>
      <w:tr w:rsidR="00D468AA">
        <w:trPr>
          <w:trHeight w:hRule="exact" w:val="326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ktu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APD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11, 18, 20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3, 5, 10</w:t>
            </w:r>
          </w:p>
        </w:tc>
      </w:tr>
      <w:tr w:rsidR="00D468AA">
        <w:trPr>
          <w:trHeight w:hRule="exact" w:val="329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si 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12, 13, 14, 19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</w:t>
            </w:r>
          </w:p>
        </w:tc>
      </w:tr>
    </w:tbl>
    <w:p w:rsidR="00D468AA" w:rsidRDefault="00D468AA">
      <w:pPr>
        <w:sectPr w:rsidR="00D468AA">
          <w:pgSz w:w="11920" w:h="16840"/>
          <w:pgMar w:top="960" w:right="1480" w:bottom="280" w:left="1680" w:header="731" w:footer="0" w:gutter="0"/>
          <w:cols w:space="720"/>
        </w:sectPr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before="8" w:line="260" w:lineRule="exact"/>
        <w:rPr>
          <w:sz w:val="26"/>
          <w:szCs w:val="26"/>
        </w:rPr>
      </w:pPr>
    </w:p>
    <w:p w:rsidR="00D468AA" w:rsidRDefault="00157100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3.6.2    Ca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D468AA" w:rsidRDefault="00D468AA">
      <w:pPr>
        <w:spacing w:before="9" w:line="260" w:lineRule="exact"/>
        <w:rPr>
          <w:sz w:val="26"/>
          <w:szCs w:val="26"/>
        </w:rPr>
      </w:pPr>
    </w:p>
    <w:p w:rsidR="00D468AA" w:rsidRDefault="00157100">
      <w:pPr>
        <w:spacing w:line="480" w:lineRule="auto"/>
        <w:ind w:left="588" w:right="81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APD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:</w:t>
      </w:r>
    </w:p>
    <w:p w:rsidR="00D468AA" w:rsidRDefault="00157100">
      <w:pPr>
        <w:tabs>
          <w:tab w:val="left" w:pos="1000"/>
        </w:tabs>
        <w:spacing w:before="19" w:line="480" w:lineRule="auto"/>
        <w:ind w:left="1016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jukan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rmohon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tuan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Kota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lalui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tudi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tria Hus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</w:p>
    <w:p w:rsidR="00D468AA" w:rsidRDefault="00157100">
      <w:pPr>
        <w:spacing w:before="2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2 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UPTD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D468AA" w:rsidRDefault="00D468AA">
      <w:pPr>
        <w:spacing w:before="14" w:line="260" w:lineRule="exact"/>
        <w:rPr>
          <w:sz w:val="26"/>
          <w:szCs w:val="26"/>
        </w:rPr>
      </w:pPr>
    </w:p>
    <w:p w:rsidR="00D468AA" w:rsidRDefault="00157100">
      <w:pPr>
        <w:ind w:left="1016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San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tan.</w:t>
      </w:r>
    </w:p>
    <w:p w:rsidR="00D468AA" w:rsidRDefault="00D468AA">
      <w:pPr>
        <w:spacing w:before="6" w:line="280" w:lineRule="exact"/>
        <w:rPr>
          <w:sz w:val="28"/>
          <w:szCs w:val="28"/>
        </w:rPr>
      </w:pPr>
    </w:p>
    <w:p w:rsidR="00D468AA" w:rsidRDefault="00157100">
      <w:pPr>
        <w:tabs>
          <w:tab w:val="left" w:pos="1000"/>
        </w:tabs>
        <w:spacing w:line="480" w:lineRule="auto"/>
        <w:ind w:left="1016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jam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D468AA" w:rsidRDefault="00157100">
      <w:pPr>
        <w:tabs>
          <w:tab w:val="left" w:pos="1000"/>
        </w:tabs>
        <w:spacing w:before="20" w:line="480" w:lineRule="auto"/>
        <w:ind w:left="1016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D468AA" w:rsidRDefault="00157100">
      <w:pPr>
        <w:tabs>
          <w:tab w:val="left" w:pos="1000"/>
        </w:tabs>
        <w:spacing w:before="20" w:line="477" w:lineRule="auto"/>
        <w:ind w:left="1016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mbar 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nform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D468AA" w:rsidRDefault="00157100">
      <w:pPr>
        <w:spacing w:before="22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6 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b.</w:t>
      </w:r>
    </w:p>
    <w:p w:rsidR="00D468AA" w:rsidRDefault="00D468AA">
      <w:pPr>
        <w:spacing w:before="6" w:line="280" w:lineRule="exact"/>
        <w:rPr>
          <w:sz w:val="28"/>
          <w:szCs w:val="28"/>
        </w:rPr>
      </w:pPr>
    </w:p>
    <w:p w:rsidR="00D468AA" w:rsidRDefault="00157100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7 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untuk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tabul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D468AA" w:rsidRDefault="00D468AA">
      <w:pPr>
        <w:spacing w:line="200" w:lineRule="exact"/>
      </w:pPr>
    </w:p>
    <w:p w:rsidR="00D468AA" w:rsidRDefault="00D468AA">
      <w:pPr>
        <w:spacing w:before="2" w:line="280" w:lineRule="exact"/>
        <w:rPr>
          <w:sz w:val="28"/>
          <w:szCs w:val="28"/>
        </w:rPr>
      </w:pPr>
    </w:p>
    <w:p w:rsidR="00D468AA" w:rsidRDefault="001571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3.7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kn</w:t>
      </w:r>
      <w:r>
        <w:rPr>
          <w:b/>
          <w:sz w:val="24"/>
          <w:szCs w:val="24"/>
        </w:rPr>
        <w:t>ik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D468AA" w:rsidRDefault="00D468AA">
      <w:pPr>
        <w:spacing w:before="9" w:line="260" w:lineRule="exact"/>
        <w:rPr>
          <w:sz w:val="26"/>
          <w:szCs w:val="26"/>
        </w:rPr>
      </w:pPr>
    </w:p>
    <w:p w:rsidR="00D468AA" w:rsidRDefault="00157100">
      <w:pPr>
        <w:spacing w:line="480" w:lineRule="auto"/>
        <w:ind w:left="588" w:right="85" w:firstLine="566"/>
        <w:jc w:val="both"/>
        <w:rPr>
          <w:sz w:val="24"/>
          <w:szCs w:val="24"/>
        </w:rPr>
        <w:sectPr w:rsidR="00D468AA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dibantu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h:</w:t>
      </w: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60" w:lineRule="exact"/>
        <w:rPr>
          <w:sz w:val="26"/>
          <w:szCs w:val="26"/>
        </w:rPr>
      </w:pPr>
    </w:p>
    <w:p w:rsidR="00D468AA" w:rsidRDefault="00157100">
      <w:pPr>
        <w:spacing w:before="29"/>
        <w:ind w:left="656"/>
        <w:rPr>
          <w:sz w:val="24"/>
          <w:szCs w:val="24"/>
        </w:rPr>
      </w:pPr>
      <w:r>
        <w:rPr>
          <w:sz w:val="24"/>
          <w:szCs w:val="24"/>
        </w:rPr>
        <w:t>1  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D468AA" w:rsidRDefault="00D468AA">
      <w:pPr>
        <w:spacing w:before="16" w:line="260" w:lineRule="exact"/>
        <w:rPr>
          <w:sz w:val="26"/>
          <w:szCs w:val="26"/>
        </w:rPr>
      </w:pPr>
    </w:p>
    <w:p w:rsidR="00D468AA" w:rsidRDefault="00157100">
      <w:pPr>
        <w:spacing w:line="480" w:lineRule="auto"/>
        <w:ind w:left="588" w:right="184" w:firstLine="566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fik.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APD.</w:t>
      </w:r>
    </w:p>
    <w:p w:rsidR="00D468AA" w:rsidRDefault="00157100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>2  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D468AA" w:rsidRDefault="00D468AA">
      <w:pPr>
        <w:spacing w:before="16" w:line="260" w:lineRule="exact"/>
        <w:rPr>
          <w:sz w:val="26"/>
          <w:szCs w:val="26"/>
        </w:rPr>
      </w:pPr>
    </w:p>
    <w:p w:rsidR="00D468AA" w:rsidRDefault="00157100">
      <w:pPr>
        <w:spacing w:line="480" w:lineRule="auto"/>
        <w:ind w:left="588" w:right="179" w:firstLine="566"/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biva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iat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APD.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arman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Rank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nuntut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diukur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skala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nking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utan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hlan, 201</w:t>
      </w:r>
      <w:r>
        <w:rPr>
          <w:spacing w:val="2"/>
          <w:sz w:val="24"/>
          <w:szCs w:val="24"/>
        </w:rPr>
        <w:t>2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68AA" w:rsidRDefault="00157100">
      <w:pPr>
        <w:spacing w:before="10" w:line="480" w:lineRule="auto"/>
        <w:ind w:left="588" w:right="200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 xml:space="preserve"> Rank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rlihat pola 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sikap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APD.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dua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r)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ut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12),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D468AA" w:rsidRDefault="00157100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3.3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lasi</w:t>
      </w: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401"/>
        <w:gridCol w:w="2040"/>
        <w:gridCol w:w="2038"/>
      </w:tblGrid>
      <w:tr w:rsidR="00D468AA">
        <w:trPr>
          <w:trHeight w:hRule="exact" w:val="32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162" w:right="118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727" w:right="7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45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</w:tc>
      </w:tr>
      <w:tr w:rsidR="00D468AA">
        <w:trPr>
          <w:trHeight w:hRule="exact" w:val="32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225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8AA" w:rsidRDefault="00D468AA">
            <w:pPr>
              <w:spacing w:line="200" w:lineRule="exact"/>
            </w:pPr>
          </w:p>
          <w:p w:rsidR="00D468AA" w:rsidRDefault="00D468AA">
            <w:pPr>
              <w:spacing w:line="200" w:lineRule="exact"/>
            </w:pPr>
          </w:p>
          <w:p w:rsidR="00D468AA" w:rsidRDefault="00D468AA">
            <w:pPr>
              <w:spacing w:before="9" w:line="240" w:lineRule="exact"/>
              <w:rPr>
                <w:sz w:val="24"/>
                <w:szCs w:val="24"/>
              </w:rPr>
            </w:pPr>
          </w:p>
          <w:p w:rsidR="00D468AA" w:rsidRDefault="0015710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 ko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lasi (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0,199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</w:tr>
      <w:tr w:rsidR="00D468AA">
        <w:trPr>
          <w:trHeight w:hRule="exact" w:val="32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225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8AA" w:rsidRDefault="00D468AA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0,399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</w:tr>
      <w:tr w:rsidR="00D468AA">
        <w:trPr>
          <w:trHeight w:hRule="exact" w:val="32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225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8AA" w:rsidRDefault="00D468AA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0,599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</w:tc>
      </w:tr>
      <w:tr w:rsidR="00D468AA">
        <w:trPr>
          <w:trHeight w:hRule="exact" w:val="32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225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8AA" w:rsidRDefault="00D468AA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0,799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</w:tr>
      <w:tr w:rsidR="00D468AA">
        <w:trPr>
          <w:trHeight w:hRule="exact" w:val="32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225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D468AA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1,00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8AA" w:rsidRDefault="0015710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</w:tr>
    </w:tbl>
    <w:p w:rsidR="00D468AA" w:rsidRDefault="00D468AA">
      <w:pPr>
        <w:sectPr w:rsidR="00D468AA">
          <w:pgSz w:w="11920" w:h="16840"/>
          <w:pgMar w:top="960" w:right="1480" w:bottom="280" w:left="1680" w:header="731" w:footer="0" w:gutter="0"/>
          <w:cols w:space="720"/>
        </w:sectPr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60" w:lineRule="exact"/>
        <w:rPr>
          <w:sz w:val="26"/>
          <w:szCs w:val="26"/>
        </w:rPr>
      </w:pPr>
    </w:p>
    <w:p w:rsidR="00D468AA" w:rsidRDefault="00157100">
      <w:pPr>
        <w:spacing w:before="29" w:line="480" w:lineRule="auto"/>
        <w:ind w:left="588" w:right="83" w:firstLine="566"/>
        <w:jc w:val="both"/>
        <w:rPr>
          <w:sz w:val="24"/>
          <w:szCs w:val="24"/>
        </w:rPr>
      </w:pPr>
      <w:r>
        <w:rPr>
          <w:sz w:val="24"/>
          <w:szCs w:val="24"/>
        </w:rPr>
        <w:t>Untuk melihat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 p &lt;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(0,0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deng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&gt; α (0,0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) maka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D468AA" w:rsidRDefault="00D468AA">
      <w:pPr>
        <w:spacing w:before="17" w:line="200" w:lineRule="exact"/>
      </w:pPr>
    </w:p>
    <w:p w:rsidR="00D468AA" w:rsidRDefault="001571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3.8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tu P</w:t>
      </w:r>
      <w:r>
        <w:rPr>
          <w:b/>
          <w:spacing w:val="1"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D468AA" w:rsidRDefault="00D468AA">
      <w:pPr>
        <w:spacing w:line="200" w:lineRule="exact"/>
      </w:pPr>
    </w:p>
    <w:p w:rsidR="00D468AA" w:rsidRDefault="00D468AA">
      <w:pPr>
        <w:spacing w:before="15" w:line="260" w:lineRule="exact"/>
        <w:rPr>
          <w:sz w:val="26"/>
          <w:szCs w:val="26"/>
        </w:rPr>
      </w:pPr>
    </w:p>
    <w:p w:rsidR="00D468AA" w:rsidRDefault="001571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3.8.1    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D468AA" w:rsidRDefault="00D468AA">
      <w:pPr>
        <w:spacing w:before="11" w:line="260" w:lineRule="exact"/>
        <w:rPr>
          <w:sz w:val="26"/>
          <w:szCs w:val="26"/>
        </w:rPr>
      </w:pPr>
    </w:p>
    <w:p w:rsidR="00D468AA" w:rsidRDefault="00157100">
      <w:pPr>
        <w:ind w:left="115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UPTD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ta</w:t>
      </w:r>
    </w:p>
    <w:p w:rsidR="00D468AA" w:rsidRDefault="00D468AA">
      <w:pPr>
        <w:spacing w:before="16" w:line="260" w:lineRule="exact"/>
        <w:rPr>
          <w:sz w:val="26"/>
          <w:szCs w:val="26"/>
        </w:rPr>
      </w:pPr>
    </w:p>
    <w:p w:rsidR="00D468AA" w:rsidRDefault="00157100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D468AA" w:rsidRDefault="00D468AA">
      <w:pPr>
        <w:spacing w:line="200" w:lineRule="exact"/>
      </w:pPr>
    </w:p>
    <w:p w:rsidR="00D468AA" w:rsidRDefault="00D468AA">
      <w:pPr>
        <w:spacing w:before="2" w:line="280" w:lineRule="exact"/>
        <w:rPr>
          <w:sz w:val="28"/>
          <w:szCs w:val="28"/>
        </w:rPr>
      </w:pPr>
    </w:p>
    <w:p w:rsidR="00D468AA" w:rsidRDefault="001571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3.8.2    Wa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tu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D468AA" w:rsidRDefault="00D468AA">
      <w:pPr>
        <w:spacing w:before="9" w:line="260" w:lineRule="exact"/>
        <w:rPr>
          <w:sz w:val="26"/>
          <w:szCs w:val="26"/>
        </w:rPr>
      </w:pPr>
    </w:p>
    <w:p w:rsidR="00D468AA" w:rsidRDefault="00157100">
      <w:pPr>
        <w:spacing w:line="480" w:lineRule="auto"/>
        <w:ind w:left="588" w:right="83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20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2018.</w:t>
      </w:r>
    </w:p>
    <w:p w:rsidR="00D468AA" w:rsidRDefault="00D468AA">
      <w:pPr>
        <w:spacing w:before="16" w:line="200" w:lineRule="exact"/>
      </w:pPr>
    </w:p>
    <w:p w:rsidR="00D468AA" w:rsidRDefault="001571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3.9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Etika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D468AA" w:rsidRDefault="00D468AA">
      <w:pPr>
        <w:spacing w:line="200" w:lineRule="exact"/>
      </w:pPr>
    </w:p>
    <w:p w:rsidR="00D468AA" w:rsidRDefault="00D468AA">
      <w:pPr>
        <w:spacing w:before="15" w:line="260" w:lineRule="exact"/>
        <w:rPr>
          <w:sz w:val="26"/>
          <w:szCs w:val="26"/>
        </w:rPr>
      </w:pPr>
    </w:p>
    <w:p w:rsidR="00D468AA" w:rsidRDefault="001571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3.9.1    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tujuan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jadi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D468AA" w:rsidRDefault="00D468AA">
      <w:pPr>
        <w:spacing w:before="9" w:line="260" w:lineRule="exact"/>
        <w:rPr>
          <w:sz w:val="26"/>
          <w:szCs w:val="26"/>
        </w:rPr>
      </w:pPr>
    </w:p>
    <w:p w:rsidR="00D468AA" w:rsidRDefault="00157100">
      <w:pPr>
        <w:spacing w:line="480" w:lineRule="auto"/>
        <w:ind w:left="588" w:right="82" w:firstLine="42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maksud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468AA" w:rsidRDefault="00D468AA">
      <w:pPr>
        <w:spacing w:before="16" w:line="200" w:lineRule="exact"/>
      </w:pPr>
    </w:p>
    <w:p w:rsidR="00D468AA" w:rsidRDefault="001571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3.9.2    Ta</w:t>
      </w:r>
      <w:r>
        <w:rPr>
          <w:b/>
          <w:spacing w:val="1"/>
          <w:sz w:val="24"/>
          <w:szCs w:val="24"/>
        </w:rPr>
        <w:t>np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(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it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)</w:t>
      </w:r>
    </w:p>
    <w:p w:rsidR="00D468AA" w:rsidRDefault="00D468AA">
      <w:pPr>
        <w:spacing w:before="11" w:line="260" w:lineRule="exact"/>
        <w:rPr>
          <w:sz w:val="26"/>
          <w:szCs w:val="26"/>
        </w:rPr>
      </w:pPr>
    </w:p>
    <w:p w:rsidR="00D468AA" w:rsidRDefault="00157100">
      <w:pPr>
        <w:spacing w:line="480" w:lineRule="auto"/>
        <w:ind w:left="588" w:right="80" w:firstLine="566"/>
        <w:jc w:val="both"/>
        <w:rPr>
          <w:sz w:val="24"/>
          <w:szCs w:val="24"/>
        </w:rPr>
        <w:sectPr w:rsidR="00D468AA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Untuk menj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lemb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nomor kode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line="200" w:lineRule="exact"/>
      </w:pPr>
    </w:p>
    <w:p w:rsidR="00D468AA" w:rsidRDefault="00D468AA">
      <w:pPr>
        <w:spacing w:before="8" w:line="260" w:lineRule="exact"/>
        <w:rPr>
          <w:sz w:val="26"/>
          <w:szCs w:val="26"/>
        </w:rPr>
      </w:pPr>
    </w:p>
    <w:p w:rsidR="00D468AA" w:rsidRDefault="00157100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3.9.3   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asiaan</w:t>
      </w:r>
      <w:r>
        <w:rPr>
          <w:b/>
          <w:spacing w:val="1"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Co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fid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y</w:t>
      </w:r>
      <w:r>
        <w:rPr>
          <w:b/>
          <w:sz w:val="24"/>
          <w:szCs w:val="24"/>
        </w:rPr>
        <w:t>)</w:t>
      </w:r>
    </w:p>
    <w:p w:rsidR="00D468AA" w:rsidRDefault="00D468AA">
      <w:pPr>
        <w:spacing w:before="9" w:line="260" w:lineRule="exact"/>
        <w:rPr>
          <w:sz w:val="26"/>
          <w:szCs w:val="26"/>
        </w:rPr>
      </w:pPr>
    </w:p>
    <w:p w:rsidR="00D468AA" w:rsidRDefault="00157100" w:rsidP="004D4497">
      <w:pPr>
        <w:spacing w:line="480" w:lineRule="auto"/>
        <w:ind w:left="588" w:right="81" w:firstLine="56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subj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  <w:bookmarkStart w:id="0" w:name="_GoBack"/>
      <w:bookmarkEnd w:id="0"/>
    </w:p>
    <w:sectPr w:rsidR="00D468AA" w:rsidSect="004D4497">
      <w:headerReference w:type="default" r:id="rId12"/>
      <w:pgSz w:w="11920" w:h="16840"/>
      <w:pgMar w:top="960" w:right="1580" w:bottom="280" w:left="168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00" w:rsidRDefault="00157100">
      <w:r>
        <w:separator/>
      </w:r>
    </w:p>
  </w:endnote>
  <w:endnote w:type="continuationSeparator" w:id="0">
    <w:p w:rsidR="00157100" w:rsidRDefault="0015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00" w:rsidRDefault="00157100">
      <w:r>
        <w:separator/>
      </w:r>
    </w:p>
  </w:footnote>
  <w:footnote w:type="continuationSeparator" w:id="0">
    <w:p w:rsidR="00157100" w:rsidRDefault="00157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AA" w:rsidRDefault="00D468AA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AA" w:rsidRDefault="001571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6.35pt;margin-top:35.55pt;width:16pt;height:14pt;z-index:-16275;mso-position-horizontal-relative:page;mso-position-vertical-relative:page" filled="f" stroked="f">
          <v:textbox inset="0,0,0,0">
            <w:txbxContent>
              <w:p w:rsidR="00D468AA" w:rsidRDefault="0015710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D4497">
                  <w:rPr>
                    <w:noProof/>
                    <w:sz w:val="24"/>
                    <w:szCs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AA" w:rsidRDefault="00D468AA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AA" w:rsidRDefault="001571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6.35pt;margin-top:35.55pt;width:16pt;height:14pt;z-index:-16274;mso-position-horizontal-relative:page;mso-position-vertical-relative:page" filled="f" stroked="f">
          <v:textbox inset="0,0,0,0">
            <w:txbxContent>
              <w:p w:rsidR="00D468AA" w:rsidRDefault="0015710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D4497">
                  <w:rPr>
                    <w:noProof/>
                    <w:sz w:val="24"/>
                    <w:szCs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AA" w:rsidRDefault="001571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35pt;margin-top:36.15pt;width:16pt;height:14pt;z-index:-16268;mso-position-horizontal-relative:page;mso-position-vertical-relative:page" filled="f" stroked="f">
          <v:textbox inset="0,0,0,0">
            <w:txbxContent>
              <w:p w:rsidR="00D468AA" w:rsidRDefault="0015710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D4497">
                  <w:rPr>
                    <w:noProof/>
                    <w:sz w:val="24"/>
                    <w:szCs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7.65pt;margin-top:63.75pt;width:63.55pt;height:14pt;z-index:-16267;mso-position-horizontal-relative:page;mso-position-vertical-relative:page" filled="f" stroked="f">
          <v:textbox inset="0,0,0,0">
            <w:txbxContent>
              <w:p w:rsidR="00D468AA" w:rsidRDefault="0015710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mp</w:t>
                </w:r>
                <w:r>
                  <w:rPr>
                    <w:spacing w:val="1"/>
                    <w:sz w:val="24"/>
                    <w:szCs w:val="24"/>
                  </w:rPr>
                  <w:t>ir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 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220E"/>
    <w:multiLevelType w:val="multilevel"/>
    <w:tmpl w:val="6346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68AA"/>
    <w:rsid w:val="00157100"/>
    <w:rsid w:val="004D4497"/>
    <w:rsid w:val="00D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2021-03-07T11:51:00Z</dcterms:created>
  <dcterms:modified xsi:type="dcterms:W3CDTF">2021-03-07T11:52:00Z</dcterms:modified>
</cp:coreProperties>
</file>