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7B" w:rsidRDefault="00C5051B">
      <w:pPr>
        <w:spacing w:before="29"/>
        <w:ind w:left="4324" w:right="3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IV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2478" w:right="1447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C6177B" w:rsidRDefault="00C6177B">
      <w:pPr>
        <w:spacing w:before="11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78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UPTD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20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 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 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C6177B" w:rsidRDefault="00C6177B">
      <w:pPr>
        <w:spacing w:before="16" w:line="200" w:lineRule="exact"/>
      </w:pPr>
    </w:p>
    <w:p w:rsidR="00C6177B" w:rsidRDefault="00C5051B">
      <w:pPr>
        <w:ind w:left="588" w:right="3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tan</w:t>
      </w:r>
    </w:p>
    <w:p w:rsidR="00C6177B" w:rsidRDefault="00C6177B">
      <w:pPr>
        <w:spacing w:before="9" w:line="260" w:lineRule="exact"/>
        <w:rPr>
          <w:sz w:val="26"/>
          <w:szCs w:val="26"/>
        </w:rPr>
      </w:pPr>
    </w:p>
    <w:p w:rsidR="00C6177B" w:rsidRDefault="00C5051B">
      <w:pPr>
        <w:ind w:left="1117" w:right="86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 tahun 2014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utam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6177B" w:rsidRDefault="00C5051B">
      <w:pPr>
        <w:spacing w:before="10" w:line="480" w:lineRule="auto"/>
        <w:ind w:left="58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lain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69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bidan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mag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7 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dokter</w:t>
      </w:r>
    </w:p>
    <w:p w:rsidR="00C6177B" w:rsidRDefault="00C5051B">
      <w:pPr>
        <w:spacing w:before="10"/>
        <w:ind w:left="588" w:right="8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ternship.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C6177B" w:rsidRDefault="00C5051B">
      <w:pPr>
        <w:spacing w:before="91"/>
        <w:ind w:left="4681" w:right="3649"/>
        <w:jc w:val="center"/>
        <w:rPr>
          <w:sz w:val="24"/>
          <w:szCs w:val="24"/>
        </w:rPr>
        <w:sectPr w:rsidR="00C6177B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43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4" w:line="200" w:lineRule="exact"/>
      </w:pPr>
    </w:p>
    <w:p w:rsidR="00C6177B" w:rsidRDefault="00C5051B">
      <w:pPr>
        <w:spacing w:before="29"/>
        <w:ind w:left="588" w:right="89"/>
        <w:jc w:val="both"/>
        <w:rPr>
          <w:sz w:val="24"/>
          <w:szCs w:val="24"/>
        </w:rPr>
      </w:pPr>
      <w:r>
        <w:rPr>
          <w:sz w:val="24"/>
          <w:szCs w:val="24"/>
        </w:rPr>
        <w:t>Dokt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pusk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smas,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7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teknis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potek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 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i/>
          <w:sz w:val="24"/>
          <w:szCs w:val="24"/>
        </w:rPr>
        <w:t>nutr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sion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II 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dietisien</w:t>
      </w:r>
      <w:r>
        <w:rPr>
          <w:sz w:val="24"/>
          <w:szCs w:val="24"/>
        </w:rPr>
        <w:t>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D3,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pidemio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>mo</w:t>
      </w:r>
      <w:r>
        <w:rPr>
          <w:sz w:val="24"/>
          <w:szCs w:val="24"/>
        </w:rPr>
        <w:t>log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 mikrobiolog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C6177B" w:rsidRDefault="00C5051B">
      <w:pPr>
        <w:spacing w:before="10" w:line="480" w:lineRule="auto"/>
        <w:ind w:left="588" w:right="76" w:firstLine="566"/>
        <w:jc w:val="both"/>
        <w:rPr>
          <w:sz w:val="24"/>
          <w:szCs w:val="24"/>
        </w:rPr>
        <w:sectPr w:rsidR="00C6177B">
          <w:headerReference w:type="default" r:id="rId9"/>
          <w:pgSz w:w="11920" w:h="16840"/>
          <w:pgMar w:top="980" w:right="1580" w:bottom="280" w:left="1680" w:header="743" w:footer="0" w:gutter="0"/>
          <w:pgNumType w:start="44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khusus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media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tak maupun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OP)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dimana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disebutkan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ial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APD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masing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si.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12" w:line="200" w:lineRule="exact"/>
      </w:pPr>
    </w:p>
    <w:p w:rsidR="00C6177B" w:rsidRDefault="00C5051B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4.2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6177B" w:rsidRDefault="00C6177B">
      <w:pPr>
        <w:spacing w:before="6" w:line="120" w:lineRule="exact"/>
        <w:rPr>
          <w:sz w:val="13"/>
          <w:szCs w:val="13"/>
        </w:rPr>
      </w:pPr>
    </w:p>
    <w:p w:rsidR="00C6177B" w:rsidRDefault="00C6177B">
      <w:pPr>
        <w:spacing w:line="200" w:lineRule="exact"/>
      </w:pPr>
    </w:p>
    <w:p w:rsidR="00C6177B" w:rsidRDefault="00C5051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4.2.1   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C6177B" w:rsidRDefault="00C6177B">
      <w:pPr>
        <w:spacing w:before="2" w:line="120" w:lineRule="exact"/>
        <w:rPr>
          <w:sz w:val="13"/>
          <w:szCs w:val="13"/>
        </w:rPr>
      </w:pPr>
    </w:p>
    <w:p w:rsidR="00C6177B" w:rsidRDefault="00C5051B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4.1 Distribusi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C6177B" w:rsidRDefault="00C5051B">
      <w:pPr>
        <w:tabs>
          <w:tab w:val="left" w:pos="8200"/>
        </w:tabs>
        <w:spacing w:line="260" w:lineRule="exact"/>
        <w:ind w:left="480"/>
        <w:rPr>
          <w:sz w:val="24"/>
          <w:szCs w:val="24"/>
        </w:rPr>
      </w:pPr>
      <w:r>
        <w:rPr>
          <w:position w:val="-1"/>
          <w:sz w:val="24"/>
          <w:szCs w:val="24"/>
          <w:u w:val="thick" w:color="000000"/>
        </w:rPr>
        <w:t xml:space="preserve">                 </w:t>
      </w:r>
      <w:r>
        <w:rPr>
          <w:spacing w:val="22"/>
          <w:position w:val="-1"/>
          <w:sz w:val="24"/>
          <w:szCs w:val="24"/>
          <w:u w:val="thick" w:color="000000"/>
        </w:rPr>
        <w:t xml:space="preserve"> </w:t>
      </w:r>
      <w:r>
        <w:rPr>
          <w:spacing w:val="1"/>
          <w:position w:val="-1"/>
          <w:sz w:val="24"/>
          <w:szCs w:val="24"/>
          <w:u w:val="thick" w:color="000000"/>
        </w:rPr>
        <w:t>P</w:t>
      </w:r>
      <w:r>
        <w:rPr>
          <w:position w:val="-1"/>
          <w:sz w:val="24"/>
          <w:szCs w:val="24"/>
          <w:u w:val="thick" w:color="000000"/>
        </w:rPr>
        <w:t>uskesm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 xml:space="preserve">s </w:t>
      </w:r>
      <w:r>
        <w:rPr>
          <w:spacing w:val="1"/>
          <w:position w:val="-1"/>
          <w:sz w:val="24"/>
          <w:szCs w:val="24"/>
          <w:u w:val="thick" w:color="000000"/>
        </w:rPr>
        <w:t>S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nw</w:t>
      </w:r>
      <w:r>
        <w:rPr>
          <w:spacing w:val="-1"/>
          <w:position w:val="-1"/>
          <w:sz w:val="24"/>
          <w:szCs w:val="24"/>
          <w:u w:val="thick" w:color="000000"/>
        </w:rPr>
        <w:t>e</w:t>
      </w:r>
      <w:r>
        <w:rPr>
          <w:position w:val="-1"/>
          <w:sz w:val="24"/>
          <w:szCs w:val="24"/>
          <w:u w:val="thick" w:color="000000"/>
        </w:rPr>
        <w:t>tan</w:t>
      </w:r>
      <w:r>
        <w:rPr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>T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 xml:space="preserve">hun 2018        </w:t>
      </w:r>
      <w:r>
        <w:rPr>
          <w:spacing w:val="21"/>
          <w:position w:val="-1"/>
          <w:sz w:val="24"/>
          <w:szCs w:val="24"/>
          <w:u w:val="thick" w:color="000000"/>
        </w:rPr>
        <w:t xml:space="preserve"> </w:t>
      </w:r>
      <w:r>
        <w:rPr>
          <w:spacing w:val="-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C6177B" w:rsidRDefault="00C6177B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829"/>
        <w:gridCol w:w="730"/>
        <w:gridCol w:w="2583"/>
      </w:tblGrid>
      <w:tr w:rsidR="00C6177B">
        <w:trPr>
          <w:trHeight w:hRule="exact" w:val="338"/>
        </w:trPr>
        <w:tc>
          <w:tcPr>
            <w:tcW w:w="25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ind w:left="5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pacing w:val="-1"/>
                <w:sz w:val="24"/>
                <w:szCs w:val="24"/>
              </w:rPr>
              <w:t>Ke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3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ind w:left="76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ind w:left="51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6177B">
        <w:trPr>
          <w:trHeight w:hRule="exact" w:val="303"/>
        </w:trPr>
        <w:tc>
          <w:tcPr>
            <w:tcW w:w="25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8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982" w:right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18,03</w:t>
            </w:r>
          </w:p>
        </w:tc>
      </w:tr>
      <w:tr w:rsidR="00C6177B">
        <w:trPr>
          <w:trHeight w:hRule="exact" w:val="344"/>
        </w:trPr>
        <w:tc>
          <w:tcPr>
            <w:tcW w:w="25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7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mpuan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133" w:right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6177B">
        <w:trPr>
          <w:trHeight w:hRule="exact" w:val="326"/>
        </w:trPr>
        <w:tc>
          <w:tcPr>
            <w:tcW w:w="25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982" w:right="9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8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073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6177B" w:rsidRDefault="00C6177B">
      <w:pPr>
        <w:spacing w:line="180" w:lineRule="exact"/>
        <w:rPr>
          <w:sz w:val="19"/>
          <w:szCs w:val="19"/>
        </w:rPr>
      </w:pPr>
    </w:p>
    <w:p w:rsidR="00C6177B" w:rsidRDefault="00C5051B">
      <w:pPr>
        <w:spacing w:before="29" w:line="480" w:lineRule="auto"/>
        <w:ind w:left="58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82%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mpuan.</w:t>
      </w:r>
    </w:p>
    <w:p w:rsidR="00C6177B" w:rsidRDefault="00C5051B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>2.   Usia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4.2 Distribusi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C6177B" w:rsidRDefault="00C5051B">
      <w:pPr>
        <w:ind w:left="158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2018</w:t>
      </w:r>
    </w:p>
    <w:p w:rsidR="00C6177B" w:rsidRDefault="00C5051B">
      <w:pPr>
        <w:spacing w:before="26"/>
        <w:ind w:left="2079"/>
        <w:rPr>
          <w:sz w:val="24"/>
          <w:szCs w:val="24"/>
        </w:rPr>
      </w:pPr>
      <w:r>
        <w:pict>
          <v:group id="_x0000_s1081" style="position:absolute;left:0;text-align:left;margin-left:107.5pt;margin-top:.35pt;width:398.55pt;height:1.05pt;z-index:-16272;mso-position-horizontal-relative:page" coordorigin="2150,7" coordsize="7971,21">
            <v:shape id="_x0000_s1086" style="position:absolute;left:2160;top:17;width:3653;height:0" coordorigin="2160,17" coordsize="3653,0" path="m2160,17r3654,e" filled="f" strokeweight="1.06pt">
              <v:path arrowok="t"/>
            </v:shape>
            <v:shape id="_x0000_s1085" style="position:absolute;left:5814;top:17;width:19;height:0" coordorigin="5814,17" coordsize="19,0" path="m5814,17r19,e" filled="f" strokeweight="1.06pt">
              <v:path arrowok="t"/>
            </v:shape>
            <v:shape id="_x0000_s1084" style="position:absolute;left:5833;top:17;width:1680;height:0" coordorigin="5833,17" coordsize="1680,0" path="m5833,17r1680,e" filled="f" strokeweight="1.06pt">
              <v:path arrowok="t"/>
            </v:shape>
            <v:shape id="_x0000_s1083" style="position:absolute;left:7513;top:17;width:19;height:0" coordorigin="7513,17" coordsize="19,0" path="m7513,17r20,e" filled="f" strokeweight="1.06pt">
              <v:path arrowok="t"/>
            </v:shape>
            <v:shape id="_x0000_s1082" style="position:absolute;left:7533;top:17;width:2578;height:0" coordorigin="7533,17" coordsize="2578,0" path="m7533,17r2578,e" filled="f" strokeweight="1.06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 xml:space="preserve">Usia                              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si            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%</w:t>
      </w:r>
      <w:r>
        <w:rPr>
          <w:b/>
          <w:sz w:val="24"/>
          <w:szCs w:val="24"/>
        </w:rPr>
        <w:t>)</w:t>
      </w:r>
    </w:p>
    <w:p w:rsidR="00C6177B" w:rsidRDefault="00C5051B">
      <w:pPr>
        <w:spacing w:before="57"/>
        <w:ind w:left="906" w:right="1208"/>
        <w:jc w:val="center"/>
        <w:rPr>
          <w:sz w:val="24"/>
          <w:szCs w:val="24"/>
        </w:rPr>
      </w:pPr>
      <w:r>
        <w:pict>
          <v:group id="_x0000_s1075" style="position:absolute;left:0;text-align:left;margin-left:107.5pt;margin-top:2.1pt;width:398.55pt;height:1.05pt;z-index:-16271;mso-position-horizontal-relative:page" coordorigin="2150,42" coordsize="7971,21">
            <v:shape id="_x0000_s1080" style="position:absolute;left:2160;top:53;width:3653;height:0" coordorigin="2160,53" coordsize="3653,0" path="m2160,53r3654,e" filled="f" strokeweight="1.06pt">
              <v:path arrowok="t"/>
            </v:shape>
            <v:shape id="_x0000_s1079" style="position:absolute;left:5814;top:53;width:19;height:0" coordorigin="5814,53" coordsize="19,0" path="m5814,53r19,e" filled="f" strokeweight="1.06pt">
              <v:path arrowok="t"/>
            </v:shape>
            <v:shape id="_x0000_s1078" style="position:absolute;left:5833;top:53;width:1680;height:0" coordorigin="5833,53" coordsize="1680,0" path="m5833,53r1680,e" filled="f" strokeweight="1.06pt">
              <v:path arrowok="t"/>
            </v:shape>
            <v:shape id="_x0000_s1077" style="position:absolute;left:7513;top:53;width:19;height:0" coordorigin="7513,53" coordsize="19,0" path="m7513,53r20,e" filled="f" strokeweight="1.06pt">
              <v:path arrowok="t"/>
            </v:shape>
            <v:shape id="_x0000_s1076" style="position:absolute;left:7533;top:53;width:2578;height:0" coordorigin="7533,53" coordsize="2578,0" path="m7533,53r2578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25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un)          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14,75</w:t>
      </w:r>
    </w:p>
    <w:p w:rsidR="00C6177B" w:rsidRDefault="00C5051B">
      <w:pPr>
        <w:spacing w:before="41"/>
        <w:ind w:left="913" w:right="1268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 (2</w:t>
      </w:r>
      <w:r>
        <w:rPr>
          <w:spacing w:val="3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35 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un)                    23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37,7</w:t>
      </w:r>
    </w:p>
    <w:p w:rsidR="00C6177B" w:rsidRDefault="00C5051B">
      <w:pPr>
        <w:spacing w:before="41"/>
        <w:ind w:left="891" w:right="1208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45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un)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17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27,87</w:t>
      </w:r>
    </w:p>
    <w:p w:rsidR="00C6177B" w:rsidRDefault="00C5051B">
      <w:pPr>
        <w:spacing w:before="43"/>
        <w:ind w:left="973" w:right="1208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55 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n)                     12</w:t>
      </w:r>
      <w:r>
        <w:rPr>
          <w:sz w:val="24"/>
          <w:szCs w:val="24"/>
        </w:rPr>
        <w:t xml:space="preserve">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19,67</w:t>
      </w:r>
    </w:p>
    <w:p w:rsidR="00C6177B" w:rsidRDefault="00C5051B">
      <w:pPr>
        <w:spacing w:before="45"/>
        <w:ind w:left="2033"/>
        <w:rPr>
          <w:sz w:val="24"/>
          <w:szCs w:val="24"/>
        </w:rPr>
      </w:pP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al                                                                      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:rsidR="00C6177B" w:rsidRDefault="00C5051B">
      <w:pPr>
        <w:spacing w:before="55"/>
        <w:ind w:left="1155"/>
        <w:rPr>
          <w:sz w:val="24"/>
          <w:szCs w:val="24"/>
        </w:rPr>
      </w:pPr>
      <w:r>
        <w:pict>
          <v:group id="_x0000_s1069" style="position:absolute;left:0;text-align:left;margin-left:106.75pt;margin-top:2.15pt;width:399.3pt;height:1.05pt;z-index:-16270;mso-position-horizontal-relative:page" coordorigin="2135,43" coordsize="7986,21">
            <v:shape id="_x0000_s1074" style="position:absolute;left:2146;top:53;width:3668;height:0" coordorigin="2146,53" coordsize="3668,0" path="m2146,53r3668,e" filled="f" strokeweight=".37392mm">
              <v:path arrowok="t"/>
            </v:shape>
            <v:shape id="_x0000_s1073" style="position:absolute;left:5799;top:53;width:19;height:0" coordorigin="5799,53" coordsize="19,0" path="m5799,53r20,e" filled="f" strokeweight=".37392mm">
              <v:path arrowok="t"/>
            </v:shape>
            <v:shape id="_x0000_s1072" style="position:absolute;left:5819;top:53;width:1695;height:0" coordorigin="5819,53" coordsize="1695,0" path="m5819,53r1694,e" filled="f" strokeweight=".37392mm">
              <v:path arrowok="t"/>
            </v:shape>
            <v:shape id="_x0000_s1071" style="position:absolute;left:7499;top:53;width:19;height:0" coordorigin="7499,53" coordsize="19,0" path="m7499,53r19,e" filled="f" strokeweight=".37392mm">
              <v:path arrowok="t"/>
            </v:shape>
            <v:shape id="_x0000_s1070" style="position:absolute;left:7518;top:53;width:2592;height:0" coordorigin="7518,53" coordsize="2592,0" path="m7518,53r2593,e" filled="f" strokeweight=".37392mm">
              <v:path arrowok="t"/>
            </v:shape>
            <w10:wrap anchorx="page"/>
          </v:group>
        </w:pic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4.2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usia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C6177B" w:rsidRDefault="00C6177B">
      <w:pPr>
        <w:spacing w:before="14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37,7%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</w:p>
    <w:p w:rsidR="00C6177B" w:rsidRDefault="00C6177B">
      <w:pPr>
        <w:spacing w:before="17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27,87%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4.3 Distribusi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di</w:t>
      </w:r>
    </w:p>
    <w:p w:rsidR="00C6177B" w:rsidRDefault="00C5051B">
      <w:pPr>
        <w:tabs>
          <w:tab w:val="left" w:pos="8200"/>
        </w:tabs>
        <w:ind w:left="480"/>
        <w:rPr>
          <w:sz w:val="24"/>
          <w:szCs w:val="24"/>
        </w:rPr>
      </w:pPr>
      <w:r>
        <w:rPr>
          <w:sz w:val="24"/>
          <w:szCs w:val="24"/>
          <w:u w:val="thick" w:color="000000"/>
        </w:rPr>
        <w:t xml:space="preserve">                 </w:t>
      </w:r>
      <w:r>
        <w:rPr>
          <w:spacing w:val="22"/>
          <w:sz w:val="24"/>
          <w:szCs w:val="24"/>
          <w:u w:val="thick" w:color="000000"/>
        </w:rPr>
        <w:t xml:space="preserve"> </w:t>
      </w:r>
      <w:r>
        <w:rPr>
          <w:spacing w:val="1"/>
          <w:sz w:val="24"/>
          <w:szCs w:val="24"/>
          <w:u w:val="thick" w:color="000000"/>
        </w:rPr>
        <w:t>P</w:t>
      </w:r>
      <w:r>
        <w:rPr>
          <w:sz w:val="24"/>
          <w:szCs w:val="24"/>
          <w:u w:val="thick" w:color="000000"/>
        </w:rPr>
        <w:t>uskesm</w:t>
      </w:r>
      <w:r>
        <w:rPr>
          <w:spacing w:val="-1"/>
          <w:sz w:val="24"/>
          <w:szCs w:val="24"/>
          <w:u w:val="thick" w:color="000000"/>
        </w:rPr>
        <w:t>a</w:t>
      </w:r>
      <w:r>
        <w:rPr>
          <w:sz w:val="24"/>
          <w:szCs w:val="24"/>
          <w:u w:val="thick" w:color="000000"/>
        </w:rPr>
        <w:t xml:space="preserve">s </w:t>
      </w:r>
      <w:r>
        <w:rPr>
          <w:spacing w:val="1"/>
          <w:sz w:val="24"/>
          <w:szCs w:val="24"/>
          <w:u w:val="thick" w:color="000000"/>
        </w:rPr>
        <w:t>S</w:t>
      </w:r>
      <w:r>
        <w:rPr>
          <w:spacing w:val="-1"/>
          <w:sz w:val="24"/>
          <w:szCs w:val="24"/>
          <w:u w:val="thick" w:color="000000"/>
        </w:rPr>
        <w:t>a</w:t>
      </w:r>
      <w:r>
        <w:rPr>
          <w:sz w:val="24"/>
          <w:szCs w:val="24"/>
          <w:u w:val="thick" w:color="000000"/>
        </w:rPr>
        <w:t>n</w:t>
      </w:r>
      <w:r>
        <w:rPr>
          <w:spacing w:val="-1"/>
          <w:sz w:val="24"/>
          <w:szCs w:val="24"/>
          <w:u w:val="thick" w:color="000000"/>
        </w:rPr>
        <w:t>a</w:t>
      </w:r>
      <w:r>
        <w:rPr>
          <w:sz w:val="24"/>
          <w:szCs w:val="24"/>
          <w:u w:val="thick" w:color="000000"/>
        </w:rPr>
        <w:t>nw</w:t>
      </w:r>
      <w:r>
        <w:rPr>
          <w:spacing w:val="-1"/>
          <w:sz w:val="24"/>
          <w:szCs w:val="24"/>
          <w:u w:val="thick" w:color="000000"/>
        </w:rPr>
        <w:t>e</w:t>
      </w:r>
      <w:r>
        <w:rPr>
          <w:sz w:val="24"/>
          <w:szCs w:val="24"/>
          <w:u w:val="thick" w:color="000000"/>
        </w:rPr>
        <w:t>tan</w:t>
      </w:r>
      <w:r>
        <w:rPr>
          <w:spacing w:val="2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T</w:t>
      </w:r>
      <w:r>
        <w:rPr>
          <w:spacing w:val="-1"/>
          <w:sz w:val="24"/>
          <w:szCs w:val="24"/>
          <w:u w:val="thick" w:color="000000"/>
        </w:rPr>
        <w:t>a</w:t>
      </w:r>
      <w:r>
        <w:rPr>
          <w:sz w:val="24"/>
          <w:szCs w:val="24"/>
          <w:u w:val="thick" w:color="000000"/>
        </w:rPr>
        <w:t xml:space="preserve">hun 2018        </w:t>
      </w:r>
      <w:r>
        <w:rPr>
          <w:spacing w:val="11"/>
          <w:sz w:val="24"/>
          <w:szCs w:val="24"/>
          <w:u w:val="thick" w:color="000000"/>
        </w:rPr>
        <w:t xml:space="preserve"> 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C6177B" w:rsidRDefault="00C6177B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1836"/>
        <w:gridCol w:w="730"/>
        <w:gridCol w:w="2592"/>
      </w:tblGrid>
      <w:tr w:rsidR="00C6177B">
        <w:trPr>
          <w:trHeight w:hRule="exact" w:val="338"/>
        </w:trPr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ind w:left="5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Bek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ind w:left="77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ind w:left="51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6177B">
        <w:trPr>
          <w:trHeight w:hRule="exact" w:val="304"/>
        </w:trPr>
        <w:tc>
          <w:tcPr>
            <w:tcW w:w="25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7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tahun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987" w:right="9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60,66</w:t>
            </w:r>
          </w:p>
        </w:tc>
      </w:tr>
      <w:tr w:rsidR="00C6177B">
        <w:trPr>
          <w:trHeight w:hRule="exact" w:val="31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 tahun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047" w:right="10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C6177B">
        <w:trPr>
          <w:trHeight w:hRule="exact" w:val="317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 tahun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right="4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047" w:right="10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C6177B">
        <w:trPr>
          <w:trHeight w:hRule="exact" w:val="341"/>
        </w:trPr>
        <w:tc>
          <w:tcPr>
            <w:tcW w:w="25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 tahun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right="4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6177B"/>
        </w:tc>
        <w:tc>
          <w:tcPr>
            <w:tcW w:w="25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107" w:right="1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C6177B">
        <w:trPr>
          <w:trHeight w:hRule="exact" w:val="338"/>
        </w:trPr>
        <w:tc>
          <w:tcPr>
            <w:tcW w:w="257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972" w:right="9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83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078" w:right="10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6177B" w:rsidRDefault="00C6177B">
      <w:pPr>
        <w:sectPr w:rsidR="00C6177B">
          <w:pgSz w:w="11920" w:h="16840"/>
          <w:pgMar w:top="980" w:right="1580" w:bottom="280" w:left="1680" w:header="743" w:footer="0" w:gutter="0"/>
          <w:cols w:space="720"/>
        </w:sectPr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4" w:line="200" w:lineRule="exact"/>
      </w:pPr>
    </w:p>
    <w:p w:rsidR="00C6177B" w:rsidRDefault="00C5051B">
      <w:pPr>
        <w:spacing w:before="29" w:line="480" w:lineRule="auto"/>
        <w:ind w:left="58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10 tahun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60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>6</w:t>
      </w:r>
      <w:r>
        <w:rPr>
          <w:sz w:val="24"/>
          <w:szCs w:val="24"/>
        </w:rPr>
        <w:t>%</w:t>
      </w:r>
    </w:p>
    <w:p w:rsidR="00C6177B" w:rsidRDefault="00C5051B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>4.  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4.4 Distribusi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C6177B" w:rsidRDefault="00C5051B">
      <w:pPr>
        <w:tabs>
          <w:tab w:val="left" w:pos="8160"/>
        </w:tabs>
        <w:spacing w:line="260" w:lineRule="exact"/>
        <w:ind w:left="442" w:right="399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thick" w:color="000000"/>
        </w:rPr>
        <w:t xml:space="preserve">                 </w:t>
      </w:r>
      <w:r>
        <w:rPr>
          <w:spacing w:val="22"/>
          <w:position w:val="-1"/>
          <w:sz w:val="24"/>
          <w:szCs w:val="24"/>
          <w:u w:val="thick" w:color="000000"/>
        </w:rPr>
        <w:t xml:space="preserve"> </w:t>
      </w:r>
      <w:r>
        <w:rPr>
          <w:spacing w:val="1"/>
          <w:position w:val="-1"/>
          <w:sz w:val="24"/>
          <w:szCs w:val="24"/>
          <w:u w:val="thick" w:color="000000"/>
        </w:rPr>
        <w:t>P</w:t>
      </w:r>
      <w:r>
        <w:rPr>
          <w:position w:val="-1"/>
          <w:sz w:val="24"/>
          <w:szCs w:val="24"/>
          <w:u w:val="thick" w:color="000000"/>
        </w:rPr>
        <w:t>uskesm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 xml:space="preserve">s </w:t>
      </w:r>
      <w:r>
        <w:rPr>
          <w:spacing w:val="1"/>
          <w:position w:val="-1"/>
          <w:sz w:val="24"/>
          <w:szCs w:val="24"/>
          <w:u w:val="thick" w:color="000000"/>
        </w:rPr>
        <w:t>S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nw</w:t>
      </w:r>
      <w:r>
        <w:rPr>
          <w:spacing w:val="-1"/>
          <w:position w:val="-1"/>
          <w:sz w:val="24"/>
          <w:szCs w:val="24"/>
          <w:u w:val="thick" w:color="000000"/>
        </w:rPr>
        <w:t>e</w:t>
      </w:r>
      <w:r>
        <w:rPr>
          <w:position w:val="-1"/>
          <w:sz w:val="24"/>
          <w:szCs w:val="24"/>
          <w:u w:val="thick" w:color="000000"/>
        </w:rPr>
        <w:t>tan</w:t>
      </w:r>
      <w:r>
        <w:rPr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>T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 xml:space="preserve">hun 2018        </w:t>
      </w:r>
      <w:r>
        <w:rPr>
          <w:spacing w:val="21"/>
          <w:position w:val="-1"/>
          <w:sz w:val="24"/>
          <w:szCs w:val="24"/>
          <w:u w:val="thick" w:color="000000"/>
        </w:rPr>
        <w:t xml:space="preserve"> </w:t>
      </w:r>
      <w:r>
        <w:rPr>
          <w:spacing w:val="-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C6177B" w:rsidRDefault="00C6177B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829"/>
        <w:gridCol w:w="730"/>
        <w:gridCol w:w="2583"/>
      </w:tblGrid>
      <w:tr w:rsidR="00C6177B">
        <w:trPr>
          <w:trHeight w:hRule="exact" w:val="336"/>
        </w:trPr>
        <w:tc>
          <w:tcPr>
            <w:tcW w:w="25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2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76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6177B">
        <w:trPr>
          <w:trHeight w:hRule="exact" w:val="305"/>
        </w:trPr>
        <w:tc>
          <w:tcPr>
            <w:tcW w:w="25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956" w:right="958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1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1102" w:right="1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C6177B">
        <w:trPr>
          <w:trHeight w:hRule="exact" w:val="31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09" w:right="1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02" w:right="1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C6177B">
        <w:trPr>
          <w:trHeight w:hRule="exact" w:val="31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09" w:right="1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982" w:right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60,66</w:t>
            </w:r>
          </w:p>
        </w:tc>
      </w:tr>
      <w:tr w:rsidR="00C6177B">
        <w:trPr>
          <w:trHeight w:hRule="exact" w:val="31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09" w:right="1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02" w:right="1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C6177B">
        <w:trPr>
          <w:trHeight w:hRule="exact" w:val="342"/>
        </w:trPr>
        <w:tc>
          <w:tcPr>
            <w:tcW w:w="25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8"/>
              <w:ind w:left="1128" w:right="112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8"/>
              <w:ind w:lef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8"/>
              <w:ind w:left="982" w:right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</w:tr>
      <w:tr w:rsidR="00C6177B">
        <w:trPr>
          <w:trHeight w:hRule="exact" w:val="338"/>
        </w:trPr>
        <w:tc>
          <w:tcPr>
            <w:tcW w:w="258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982" w:right="9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82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58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073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6177B" w:rsidRDefault="00C5051B">
      <w:pPr>
        <w:spacing w:line="240" w:lineRule="exact"/>
        <w:ind w:left="115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4.4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jukkan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n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nunjukkan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pendidikan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3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60,66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4.5 Distribusi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C6177B" w:rsidRDefault="00C5051B">
      <w:pPr>
        <w:ind w:left="158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2018</w:t>
      </w:r>
    </w:p>
    <w:p w:rsidR="00C6177B" w:rsidRDefault="00C6177B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573"/>
        <w:gridCol w:w="2218"/>
      </w:tblGrid>
      <w:tr w:rsidR="00C6177B">
        <w:trPr>
          <w:trHeight w:hRule="exact" w:val="336"/>
        </w:trPr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356" w:right="1180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28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259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6177B">
        <w:trPr>
          <w:trHeight w:hRule="exact" w:val="304"/>
        </w:trPr>
        <w:tc>
          <w:tcPr>
            <w:tcW w:w="33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1383" w:right="1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704" w:right="6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727" w:right="8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14,76</w:t>
            </w:r>
          </w:p>
        </w:tc>
      </w:tr>
      <w:tr w:rsidR="00C6177B">
        <w:trPr>
          <w:trHeight w:hRule="exact" w:val="31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704" w:right="6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847" w:right="9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C6177B">
        <w:trPr>
          <w:trHeight w:hRule="exact" w:val="31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704" w:right="6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847" w:right="9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C6177B">
        <w:trPr>
          <w:trHeight w:hRule="exact" w:val="31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270" w:right="10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704" w:right="6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847" w:right="9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C6177B">
        <w:trPr>
          <w:trHeight w:hRule="exact" w:val="31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teknis 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farm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704" w:right="6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787" w:right="9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C6177B">
        <w:trPr>
          <w:trHeight w:hRule="exact" w:val="31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potek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704" w:right="6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847" w:right="9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C6177B">
        <w:trPr>
          <w:trHeight w:hRule="exact" w:val="31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330" w:right="1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644" w:right="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876" w:right="10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6177B">
        <w:trPr>
          <w:trHeight w:hRule="exact" w:val="31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428" w:right="125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idan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644" w:right="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727" w:right="8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32,79</w:t>
            </w:r>
          </w:p>
        </w:tc>
      </w:tr>
      <w:tr w:rsidR="00C6177B">
        <w:trPr>
          <w:trHeight w:hRule="exact" w:val="31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402" w:right="1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704" w:right="6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787" w:right="9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C6177B">
        <w:trPr>
          <w:trHeight w:hRule="exact" w:val="31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26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704" w:right="6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787" w:right="9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C6177B">
        <w:trPr>
          <w:trHeight w:hRule="exact" w:val="31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Nutrision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704" w:right="6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787" w:right="9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C6177B">
        <w:trPr>
          <w:trHeight w:hRule="exact" w:val="341"/>
        </w:trPr>
        <w:tc>
          <w:tcPr>
            <w:tcW w:w="33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7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uluh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704" w:right="6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847" w:right="9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C6177B">
        <w:trPr>
          <w:trHeight w:hRule="exact" w:val="339"/>
        </w:trPr>
        <w:tc>
          <w:tcPr>
            <w:tcW w:w="332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1"/>
              <w:ind w:left="1443" w:right="126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57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644" w:right="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1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816" w:right="9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6177B" w:rsidRDefault="00C6177B">
      <w:pPr>
        <w:sectPr w:rsidR="00C6177B">
          <w:pgSz w:w="11920" w:h="16840"/>
          <w:pgMar w:top="980" w:right="1580" w:bottom="280" w:left="1680" w:header="743" w:footer="0" w:gutter="0"/>
          <w:cols w:space="720"/>
        </w:sectPr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4" w:line="200" w:lineRule="exact"/>
      </w:pPr>
    </w:p>
    <w:p w:rsidR="00C6177B" w:rsidRDefault="00C5051B">
      <w:pPr>
        <w:spacing w:before="29" w:line="480" w:lineRule="auto"/>
        <w:ind w:left="588" w:right="98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bidan 20 (32,</w:t>
      </w:r>
      <w:r>
        <w:rPr>
          <w:spacing w:val="-1"/>
          <w:sz w:val="24"/>
          <w:szCs w:val="24"/>
        </w:rPr>
        <w:t>7</w:t>
      </w:r>
      <w:r>
        <w:rPr>
          <w:spacing w:val="2"/>
          <w:sz w:val="24"/>
          <w:szCs w:val="24"/>
        </w:rPr>
        <w:t>9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16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(1</w:t>
      </w:r>
      <w:r>
        <w:rPr>
          <w:spacing w:val="-1"/>
          <w:sz w:val="24"/>
          <w:szCs w:val="24"/>
        </w:rPr>
        <w:t>6%</w:t>
      </w:r>
      <w:r>
        <w:rPr>
          <w:sz w:val="24"/>
          <w:szCs w:val="24"/>
        </w:rPr>
        <w:t>).</w:t>
      </w:r>
    </w:p>
    <w:p w:rsidR="00C6177B" w:rsidRDefault="00C5051B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z w:val="24"/>
          <w:szCs w:val="24"/>
        </w:rPr>
        <w:t>Unit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4.6 Distribusi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smas</w:t>
      </w:r>
    </w:p>
    <w:p w:rsidR="00C6177B" w:rsidRDefault="00C5051B">
      <w:pPr>
        <w:tabs>
          <w:tab w:val="left" w:pos="5980"/>
        </w:tabs>
        <w:spacing w:line="260" w:lineRule="exact"/>
        <w:ind w:left="480"/>
        <w:rPr>
          <w:sz w:val="24"/>
          <w:szCs w:val="24"/>
        </w:rPr>
      </w:pPr>
      <w:r>
        <w:rPr>
          <w:position w:val="-1"/>
          <w:sz w:val="24"/>
          <w:szCs w:val="24"/>
          <w:u w:val="thick" w:color="000000"/>
        </w:rPr>
        <w:t xml:space="preserve">                 </w:t>
      </w:r>
      <w:r>
        <w:rPr>
          <w:spacing w:val="22"/>
          <w:position w:val="-1"/>
          <w:sz w:val="24"/>
          <w:szCs w:val="24"/>
          <w:u w:val="thick" w:color="000000"/>
        </w:rPr>
        <w:t xml:space="preserve"> </w:t>
      </w:r>
      <w:r>
        <w:rPr>
          <w:spacing w:val="1"/>
          <w:position w:val="-1"/>
          <w:sz w:val="24"/>
          <w:szCs w:val="24"/>
          <w:u w:val="thick" w:color="000000"/>
        </w:rPr>
        <w:t>S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nw</w:t>
      </w:r>
      <w:r>
        <w:rPr>
          <w:spacing w:val="-1"/>
          <w:position w:val="-1"/>
          <w:sz w:val="24"/>
          <w:szCs w:val="24"/>
          <w:u w:val="thick" w:color="000000"/>
        </w:rPr>
        <w:t>e</w:t>
      </w:r>
      <w:r>
        <w:rPr>
          <w:position w:val="-1"/>
          <w:sz w:val="24"/>
          <w:szCs w:val="24"/>
          <w:u w:val="thick" w:color="000000"/>
        </w:rPr>
        <w:t xml:space="preserve">tan </w:t>
      </w:r>
      <w:r>
        <w:rPr>
          <w:spacing w:val="1"/>
          <w:position w:val="-1"/>
          <w:sz w:val="24"/>
          <w:szCs w:val="24"/>
          <w:u w:val="thick" w:color="000000"/>
        </w:rPr>
        <w:t>T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hun</w:t>
      </w:r>
      <w:r>
        <w:rPr>
          <w:spacing w:val="-30"/>
          <w:position w:val="-1"/>
          <w:sz w:val="24"/>
          <w:szCs w:val="24"/>
        </w:rPr>
        <w:t xml:space="preserve"> </w:t>
      </w:r>
      <w:r>
        <w:rPr>
          <w:spacing w:val="-30"/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2018 </w:t>
      </w:r>
      <w:r>
        <w:rPr>
          <w:position w:val="-1"/>
          <w:sz w:val="24"/>
          <w:szCs w:val="24"/>
          <w:u w:val="thick" w:color="000000"/>
        </w:rPr>
        <w:tab/>
      </w:r>
    </w:p>
    <w:p w:rsidR="00C6177B" w:rsidRDefault="00C6177B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834"/>
        <w:gridCol w:w="732"/>
        <w:gridCol w:w="2568"/>
      </w:tblGrid>
      <w:tr w:rsidR="00C6177B">
        <w:trPr>
          <w:trHeight w:hRule="exact" w:val="337"/>
        </w:trPr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9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t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76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50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6177B">
        <w:trPr>
          <w:trHeight w:hRule="exact" w:val="305"/>
        </w:trPr>
        <w:tc>
          <w:tcPr>
            <w:tcW w:w="29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9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umum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975" w:right="9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</w:t>
            </w:r>
          </w:p>
        </w:tc>
      </w:tr>
      <w:tr w:rsidR="00C6177B">
        <w:trPr>
          <w:trHeight w:hRule="exact" w:val="31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023" w:right="102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095" w:right="10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C6177B">
        <w:trPr>
          <w:trHeight w:hRule="exact" w:val="31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047" w:right="105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035" w:right="10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</w:tr>
      <w:tr w:rsidR="00C6177B">
        <w:trPr>
          <w:trHeight w:hRule="exact" w:val="31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4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D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975" w:right="9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</w:tr>
      <w:tr w:rsidR="00C6177B">
        <w:trPr>
          <w:trHeight w:hRule="exact" w:val="31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227" w:right="1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035" w:right="10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</w:t>
            </w:r>
          </w:p>
        </w:tc>
      </w:tr>
      <w:tr w:rsidR="00C6177B">
        <w:trPr>
          <w:trHeight w:hRule="exact" w:val="31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035" w:right="10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</w:t>
            </w:r>
          </w:p>
        </w:tc>
      </w:tr>
      <w:tr w:rsidR="00C6177B">
        <w:trPr>
          <w:trHeight w:hRule="exact" w:val="31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63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975" w:right="9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21,31</w:t>
            </w:r>
          </w:p>
        </w:tc>
      </w:tr>
      <w:tr w:rsidR="00C6177B">
        <w:trPr>
          <w:trHeight w:hRule="exact" w:val="31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81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torium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035" w:right="10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</w:t>
            </w:r>
          </w:p>
        </w:tc>
      </w:tr>
      <w:tr w:rsidR="00C6177B">
        <w:trPr>
          <w:trHeight w:hRule="exact" w:val="31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5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romosi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035" w:right="10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</w:t>
            </w:r>
          </w:p>
        </w:tc>
      </w:tr>
      <w:tr w:rsidR="00C6177B">
        <w:trPr>
          <w:trHeight w:hRule="exact" w:val="341"/>
        </w:trPr>
        <w:tc>
          <w:tcPr>
            <w:tcW w:w="29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4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uskesm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mbantu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124" w:right="1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6177B">
        <w:trPr>
          <w:trHeight w:hRule="exact" w:val="338"/>
        </w:trPr>
        <w:tc>
          <w:tcPr>
            <w:tcW w:w="294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160" w:right="11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83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56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063" w:right="10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6177B" w:rsidRDefault="00C6177B">
      <w:pPr>
        <w:spacing w:before="1" w:line="180" w:lineRule="exact"/>
        <w:rPr>
          <w:sz w:val="18"/>
          <w:szCs w:val="18"/>
        </w:rPr>
      </w:pPr>
    </w:p>
    <w:p w:rsidR="00C6177B" w:rsidRDefault="00C5051B">
      <w:pPr>
        <w:spacing w:before="29" w:line="480" w:lineRule="auto"/>
        <w:ind w:left="588" w:right="97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jukkan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n 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21,31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</w:p>
    <w:p w:rsidR="00C6177B" w:rsidRDefault="00C5051B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4.7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Distribusi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C6177B" w:rsidRDefault="00C5051B">
      <w:pPr>
        <w:tabs>
          <w:tab w:val="left" w:pos="8200"/>
        </w:tabs>
        <w:spacing w:line="260" w:lineRule="exact"/>
        <w:ind w:left="480"/>
        <w:rPr>
          <w:sz w:val="24"/>
          <w:szCs w:val="24"/>
        </w:rPr>
      </w:pPr>
      <w:r>
        <w:rPr>
          <w:position w:val="-1"/>
          <w:sz w:val="24"/>
          <w:szCs w:val="24"/>
          <w:u w:val="thick" w:color="000000"/>
        </w:rPr>
        <w:t xml:space="preserve">                 </w:t>
      </w:r>
      <w:r>
        <w:rPr>
          <w:spacing w:val="22"/>
          <w:position w:val="-1"/>
          <w:sz w:val="24"/>
          <w:szCs w:val="24"/>
          <w:u w:val="thick" w:color="000000"/>
        </w:rPr>
        <w:t xml:space="preserve"> </w:t>
      </w:r>
      <w:r>
        <w:rPr>
          <w:spacing w:val="1"/>
          <w:position w:val="-1"/>
          <w:sz w:val="24"/>
          <w:szCs w:val="24"/>
          <w:u w:val="thick" w:color="000000"/>
        </w:rPr>
        <w:t>P</w:t>
      </w:r>
      <w:r>
        <w:rPr>
          <w:position w:val="-1"/>
          <w:sz w:val="24"/>
          <w:szCs w:val="24"/>
          <w:u w:val="thick" w:color="000000"/>
        </w:rPr>
        <w:t>uskesm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 xml:space="preserve">s </w:t>
      </w:r>
      <w:r>
        <w:rPr>
          <w:spacing w:val="1"/>
          <w:position w:val="-1"/>
          <w:sz w:val="24"/>
          <w:szCs w:val="24"/>
          <w:u w:val="thick" w:color="000000"/>
        </w:rPr>
        <w:t>S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</w:rPr>
        <w:t>nw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hun 2018        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C6177B" w:rsidRDefault="00C6177B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2568"/>
        <w:gridCol w:w="2530"/>
      </w:tblGrid>
      <w:tr w:rsidR="00C6177B">
        <w:trPr>
          <w:trHeight w:hRule="exact" w:val="336"/>
        </w:trPr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27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ga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aian</w:t>
            </w:r>
          </w:p>
        </w:tc>
        <w:tc>
          <w:tcPr>
            <w:tcW w:w="2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761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47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6177B">
        <w:trPr>
          <w:trHeight w:hRule="exact" w:val="305"/>
        </w:trPr>
        <w:tc>
          <w:tcPr>
            <w:tcW w:w="26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1056" w:right="105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25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1116" w:right="1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946" w:right="9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80,33</w:t>
            </w:r>
          </w:p>
        </w:tc>
      </w:tr>
      <w:tr w:rsidR="00C6177B">
        <w:trPr>
          <w:trHeight w:hRule="exact" w:val="31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884" w:right="8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76" w:right="1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066" w:right="10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C6177B">
        <w:trPr>
          <w:trHeight w:hRule="exact" w:val="341"/>
        </w:trPr>
        <w:tc>
          <w:tcPr>
            <w:tcW w:w="26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82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rnship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176" w:right="1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066" w:right="10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C6177B">
        <w:trPr>
          <w:trHeight w:hRule="exact" w:val="338"/>
        </w:trPr>
        <w:tc>
          <w:tcPr>
            <w:tcW w:w="263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ind w:left="1004" w:right="10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56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116" w:right="1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3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037" w:right="10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6177B" w:rsidRDefault="00C5051B">
      <w:pPr>
        <w:spacing w:line="240" w:lineRule="exact"/>
        <w:ind w:left="115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4.7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jukkan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n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100"/>
        <w:rPr>
          <w:sz w:val="24"/>
          <w:szCs w:val="24"/>
        </w:rPr>
        <w:sectPr w:rsidR="00C6177B">
          <w:pgSz w:w="11920" w:h="16840"/>
          <w:pgMar w:top="980" w:right="1560" w:bottom="280" w:left="1680" w:header="743" w:footer="0" w:gutter="0"/>
          <w:cols w:space="720"/>
        </w:sectPr>
      </w:pPr>
      <w:r>
        <w:rPr>
          <w:sz w:val="24"/>
          <w:szCs w:val="24"/>
        </w:rPr>
        <w:t>status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nunjukkan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80,33</w:t>
      </w:r>
      <w:r>
        <w:rPr>
          <w:spacing w:val="-1"/>
          <w:sz w:val="24"/>
          <w:szCs w:val="24"/>
        </w:rPr>
        <w:t>%).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4" w:line="200" w:lineRule="exact"/>
      </w:pPr>
    </w:p>
    <w:p w:rsidR="00C6177B" w:rsidRDefault="00C5051B">
      <w:pPr>
        <w:spacing w:before="29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APD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4.8 Distribusi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C6177B" w:rsidRDefault="00C5051B">
      <w:pPr>
        <w:ind w:left="1582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APD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</w:p>
    <w:p w:rsidR="00C6177B" w:rsidRDefault="00C5051B">
      <w:pPr>
        <w:spacing w:line="260" w:lineRule="exact"/>
        <w:ind w:left="1582"/>
        <w:rPr>
          <w:sz w:val="24"/>
          <w:szCs w:val="24"/>
        </w:rPr>
      </w:pPr>
      <w:r>
        <w:rPr>
          <w:position w:val="-1"/>
          <w:sz w:val="24"/>
          <w:szCs w:val="24"/>
        </w:rPr>
        <w:t>2018</w:t>
      </w:r>
    </w:p>
    <w:p w:rsidR="00C6177B" w:rsidRDefault="00C6177B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4"/>
        <w:gridCol w:w="1559"/>
        <w:gridCol w:w="2010"/>
      </w:tblGrid>
      <w:tr w:rsidR="00C6177B">
        <w:trPr>
          <w:trHeight w:hRule="exact" w:val="336"/>
        </w:trPr>
        <w:tc>
          <w:tcPr>
            <w:tcW w:w="41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asi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tang A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29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241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6177B">
        <w:trPr>
          <w:trHeight w:hRule="exact" w:val="305"/>
        </w:trPr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1931" w:right="19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648" w:right="5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769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  <w:tr w:rsidR="00C6177B">
        <w:trPr>
          <w:trHeight w:hRule="exact" w:val="341"/>
        </w:trPr>
        <w:tc>
          <w:tcPr>
            <w:tcW w:w="41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791" w:right="1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708" w:right="6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769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</w:tr>
      <w:tr w:rsidR="00C6177B">
        <w:trPr>
          <w:trHeight w:hRule="exact" w:val="338"/>
        </w:trPr>
        <w:tc>
          <w:tcPr>
            <w:tcW w:w="419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686" w:right="16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lah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648" w:right="5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798" w:right="7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6177B" w:rsidRDefault="00C5051B">
      <w:pPr>
        <w:spacing w:line="240" w:lineRule="exact"/>
        <w:ind w:left="115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4.8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jukkan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n</w:t>
      </w:r>
    </w:p>
    <w:p w:rsidR="00C6177B" w:rsidRDefault="00C6177B">
      <w:pPr>
        <w:spacing w:before="17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7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APD,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91,8%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APD.</w:t>
      </w:r>
    </w:p>
    <w:p w:rsidR="00C6177B" w:rsidRDefault="00C5051B">
      <w:pPr>
        <w:spacing w:before="10"/>
        <w:ind w:left="588" w:right="9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4.9 Distribusi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umber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</w:p>
    <w:p w:rsidR="00C6177B" w:rsidRDefault="00C5051B">
      <w:pPr>
        <w:tabs>
          <w:tab w:val="left" w:pos="8400"/>
        </w:tabs>
        <w:spacing w:line="260" w:lineRule="exact"/>
        <w:ind w:left="480"/>
        <w:rPr>
          <w:sz w:val="24"/>
          <w:szCs w:val="24"/>
        </w:rPr>
      </w:pPr>
      <w:r>
        <w:rPr>
          <w:position w:val="-1"/>
          <w:sz w:val="24"/>
          <w:szCs w:val="24"/>
          <w:u w:val="thick" w:color="000000"/>
        </w:rPr>
        <w:t xml:space="preserve">                 </w:t>
      </w:r>
      <w:r>
        <w:rPr>
          <w:spacing w:val="22"/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>T</w:t>
      </w:r>
      <w:r>
        <w:rPr>
          <w:spacing w:val="-1"/>
          <w:position w:val="-1"/>
          <w:sz w:val="24"/>
          <w:szCs w:val="24"/>
          <w:u w:val="thick" w:color="000000"/>
        </w:rPr>
        <w:t>e</w:t>
      </w:r>
      <w:r>
        <w:rPr>
          <w:position w:val="-1"/>
          <w:sz w:val="24"/>
          <w:szCs w:val="24"/>
          <w:u w:val="thick" w:color="000000"/>
        </w:rPr>
        <w:t>nta</w:t>
      </w:r>
      <w:r>
        <w:rPr>
          <w:spacing w:val="2"/>
          <w:position w:val="-1"/>
          <w:sz w:val="24"/>
          <w:szCs w:val="24"/>
          <w:u w:val="thick" w:color="000000"/>
        </w:rPr>
        <w:t>n</w:t>
      </w:r>
      <w:r>
        <w:rPr>
          <w:position w:val="-1"/>
          <w:sz w:val="24"/>
          <w:szCs w:val="24"/>
          <w:u w:val="thick" w:color="000000"/>
        </w:rPr>
        <w:t>g</w:t>
      </w:r>
      <w:r>
        <w:rPr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APD di </w:t>
      </w:r>
      <w:r>
        <w:rPr>
          <w:spacing w:val="1"/>
          <w:position w:val="-1"/>
          <w:sz w:val="24"/>
          <w:szCs w:val="24"/>
          <w:u w:val="thick" w:color="000000"/>
        </w:rPr>
        <w:t>P</w:t>
      </w:r>
      <w:r>
        <w:rPr>
          <w:position w:val="-1"/>
          <w:sz w:val="24"/>
          <w:szCs w:val="24"/>
          <w:u w:val="thick" w:color="000000"/>
        </w:rPr>
        <w:t>uskesm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 xml:space="preserve">s </w:t>
      </w:r>
      <w:r>
        <w:rPr>
          <w:spacing w:val="1"/>
          <w:position w:val="-1"/>
          <w:sz w:val="24"/>
          <w:szCs w:val="24"/>
          <w:u w:val="thick" w:color="000000"/>
        </w:rPr>
        <w:t>S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nw</w:t>
      </w:r>
      <w:r>
        <w:rPr>
          <w:spacing w:val="-1"/>
          <w:position w:val="-1"/>
          <w:sz w:val="24"/>
          <w:szCs w:val="24"/>
          <w:u w:val="thick" w:color="000000"/>
        </w:rPr>
        <w:t>e</w:t>
      </w:r>
      <w:r>
        <w:rPr>
          <w:position w:val="-1"/>
          <w:sz w:val="24"/>
          <w:szCs w:val="24"/>
          <w:u w:val="thick" w:color="000000"/>
        </w:rPr>
        <w:t xml:space="preserve">tan </w:t>
      </w:r>
      <w:r>
        <w:rPr>
          <w:spacing w:val="1"/>
          <w:position w:val="-1"/>
          <w:sz w:val="24"/>
          <w:szCs w:val="24"/>
          <w:u w:val="thick" w:color="000000"/>
        </w:rPr>
        <w:t>T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hun</w:t>
      </w:r>
      <w:r>
        <w:rPr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2018 </w:t>
      </w:r>
      <w:r>
        <w:rPr>
          <w:position w:val="-1"/>
          <w:sz w:val="24"/>
          <w:szCs w:val="24"/>
          <w:u w:val="thick" w:color="000000"/>
        </w:rPr>
        <w:tab/>
      </w:r>
    </w:p>
    <w:p w:rsidR="00C6177B" w:rsidRDefault="00C6177B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1332"/>
        <w:gridCol w:w="226"/>
        <w:gridCol w:w="2720"/>
      </w:tblGrid>
      <w:tr w:rsidR="00C6177B">
        <w:trPr>
          <w:trHeight w:hRule="exact" w:val="338"/>
        </w:trPr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9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asi 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A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26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58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6177B">
        <w:trPr>
          <w:trHeight w:hRule="exact" w:val="303"/>
        </w:trPr>
        <w:tc>
          <w:tcPr>
            <w:tcW w:w="36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9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1052" w:right="10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60,71</w:t>
            </w:r>
          </w:p>
        </w:tc>
      </w:tr>
      <w:tr w:rsidR="00C6177B">
        <w:trPr>
          <w:trHeight w:hRule="exact" w:val="317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massa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682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260" w:right="1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177B">
        <w:trPr>
          <w:trHeight w:hRule="exact" w:val="318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man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7"/>
              <w:ind w:left="1112" w:right="1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 w:rsidR="00C6177B">
        <w:trPr>
          <w:trHeight w:hRule="exact" w:val="342"/>
        </w:trPr>
        <w:tc>
          <w:tcPr>
            <w:tcW w:w="36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8"/>
              <w:ind w:left="8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bih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1 sumber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8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8"/>
              <w:ind w:left="1052" w:right="10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16,39</w:t>
            </w:r>
          </w:p>
        </w:tc>
      </w:tr>
      <w:tr w:rsidR="00C6177B">
        <w:trPr>
          <w:trHeight w:hRule="exact" w:val="338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515" w:right="151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33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140" w:right="1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6177B" w:rsidRDefault="00C5051B">
      <w:pPr>
        <w:spacing w:line="240" w:lineRule="exact"/>
        <w:ind w:left="115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4.9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spacing w:line="479" w:lineRule="auto"/>
        <w:ind w:left="588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APD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60,71%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mal, mel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ui pendidikan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si.</w:t>
      </w:r>
    </w:p>
    <w:p w:rsidR="00C6177B" w:rsidRDefault="00C6177B">
      <w:pPr>
        <w:spacing w:before="18" w:line="200" w:lineRule="exact"/>
      </w:pPr>
    </w:p>
    <w:p w:rsidR="00C6177B" w:rsidRDefault="00C5051B">
      <w:pPr>
        <w:ind w:left="588" w:right="5976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4.2.2   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C6177B" w:rsidRDefault="00C6177B">
      <w:pPr>
        <w:spacing w:before="11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78" w:firstLine="566"/>
        <w:jc w:val="both"/>
        <w:rPr>
          <w:sz w:val="24"/>
          <w:szCs w:val="24"/>
        </w:rPr>
        <w:sectPr w:rsidR="00C6177B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sikap 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APD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uk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15" w:line="200" w:lineRule="exact"/>
      </w:pPr>
    </w:p>
    <w:p w:rsidR="00C6177B" w:rsidRDefault="00C5051B">
      <w:pPr>
        <w:spacing w:before="26"/>
        <w:ind w:left="588"/>
        <w:rPr>
          <w:rFonts w:ascii="Cambria" w:eastAsia="Cambria" w:hAnsi="Cambria" w:cs="Cambria"/>
          <w:sz w:val="24"/>
          <w:szCs w:val="24"/>
        </w:rPr>
      </w:pPr>
      <w:r>
        <w:pict>
          <v:group id="_x0000_s1065" style="position:absolute;left:0;text-align:left;margin-left:243.5pt;margin-top:56.95pt;width:137.9pt;height:1.05pt;z-index:-16269;mso-position-horizontal-relative:page" coordorigin="4870,1139" coordsize="2758,21">
            <v:shape id="_x0000_s1068" style="position:absolute;left:4880;top:1149;width:19;height:0" coordorigin="4880,1149" coordsize="19,0" path="m4880,1149r19,e" filled="f" strokeweight="1.06pt">
              <v:path arrowok="t"/>
            </v:shape>
            <v:shape id="_x0000_s1067" style="position:absolute;left:4899;top:1149;width:2698;height:0" coordorigin="4899,1149" coordsize="2698,0" path="m4899,1149r2698,e" filled="f" strokeweight="1.06pt">
              <v:path arrowok="t"/>
            </v:shape>
            <v:shape id="_x0000_s1066" style="position:absolute;left:7597;top:1149;width:19;height:0" coordorigin="7597,1149" coordsize="19,0" path="m7597,1149r20,e" filled="f" strokeweight="1.06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sz w:val="24"/>
          <w:szCs w:val="24"/>
        </w:rPr>
        <w:t>4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1  </w:t>
      </w:r>
      <w:r>
        <w:rPr>
          <w:rFonts w:ascii="Cambria" w:eastAsia="Cambria" w:hAnsi="Cambria" w:cs="Cambria"/>
          <w:b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ge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h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ua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ga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g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ggu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aa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D</w:t>
      </w:r>
    </w:p>
    <w:p w:rsidR="00C6177B" w:rsidRDefault="00C6177B">
      <w:pPr>
        <w:spacing w:before="12" w:line="260" w:lineRule="exact"/>
        <w:rPr>
          <w:sz w:val="26"/>
          <w:szCs w:val="26"/>
        </w:rPr>
      </w:pPr>
    </w:p>
    <w:p w:rsidR="00C6177B" w:rsidRDefault="00C5051B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4.10 Distribusi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reku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6177B" w:rsidRDefault="00C5051B">
      <w:pPr>
        <w:tabs>
          <w:tab w:val="left" w:pos="8580"/>
        </w:tabs>
        <w:ind w:left="440" w:right="69"/>
        <w:jc w:val="center"/>
        <w:rPr>
          <w:sz w:val="24"/>
          <w:szCs w:val="24"/>
        </w:rPr>
      </w:pPr>
      <w:r>
        <w:rPr>
          <w:sz w:val="24"/>
          <w:szCs w:val="24"/>
          <w:u w:val="thick" w:color="000000"/>
        </w:rPr>
        <w:t xml:space="preserve">                    </w:t>
      </w:r>
      <w:r>
        <w:rPr>
          <w:spacing w:val="-19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T</w:t>
      </w:r>
      <w:r>
        <w:rPr>
          <w:spacing w:val="-1"/>
          <w:sz w:val="24"/>
          <w:szCs w:val="24"/>
          <w:u w:val="thick" w:color="000000"/>
        </w:rPr>
        <w:t>e</w:t>
      </w:r>
      <w:r>
        <w:rPr>
          <w:sz w:val="24"/>
          <w:szCs w:val="24"/>
          <w:u w:val="thick" w:color="000000"/>
        </w:rPr>
        <w:t>nta</w:t>
      </w:r>
      <w:r>
        <w:rPr>
          <w:spacing w:val="2"/>
          <w:sz w:val="24"/>
          <w:szCs w:val="24"/>
          <w:u w:val="thick" w:color="000000"/>
        </w:rPr>
        <w:t>n</w:t>
      </w:r>
      <w:r>
        <w:rPr>
          <w:sz w:val="24"/>
          <w:szCs w:val="24"/>
          <w:u w:val="thick" w:color="000000"/>
        </w:rPr>
        <w:t>g</w:t>
      </w:r>
      <w:r>
        <w:rPr>
          <w:spacing w:val="-2"/>
          <w:sz w:val="24"/>
          <w:szCs w:val="24"/>
          <w:u w:val="thick" w:color="000000"/>
        </w:rPr>
        <w:t xml:space="preserve"> </w:t>
      </w:r>
      <w:r>
        <w:rPr>
          <w:spacing w:val="1"/>
          <w:sz w:val="24"/>
          <w:szCs w:val="24"/>
          <w:u w:val="thick" w:color="000000"/>
        </w:rPr>
        <w:t>P</w:t>
      </w:r>
      <w:r>
        <w:rPr>
          <w:spacing w:val="-1"/>
          <w:sz w:val="24"/>
          <w:szCs w:val="24"/>
          <w:u w:val="thick" w:color="000000"/>
        </w:rPr>
        <w:t>e</w:t>
      </w:r>
      <w:r>
        <w:rPr>
          <w:spacing w:val="2"/>
          <w:sz w:val="24"/>
          <w:szCs w:val="24"/>
          <w:u w:val="thick" w:color="000000"/>
        </w:rPr>
        <w:t>n</w:t>
      </w:r>
      <w:r>
        <w:rPr>
          <w:sz w:val="24"/>
          <w:szCs w:val="24"/>
          <w:u w:val="thick" w:color="000000"/>
        </w:rPr>
        <w:t>g</w:t>
      </w:r>
      <w:r>
        <w:rPr>
          <w:spacing w:val="-2"/>
          <w:sz w:val="24"/>
          <w:szCs w:val="24"/>
          <w:u w:val="thick" w:color="000000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  <w:u w:val="thick" w:color="000000"/>
        </w:rPr>
        <w:t>n</w:t>
      </w:r>
      <w:r>
        <w:rPr>
          <w:spacing w:val="-1"/>
          <w:sz w:val="24"/>
          <w:szCs w:val="24"/>
          <w:u w:val="thick" w:color="000000"/>
        </w:rPr>
        <w:t>a</w:t>
      </w:r>
      <w:r>
        <w:rPr>
          <w:sz w:val="24"/>
          <w:szCs w:val="24"/>
          <w:u w:val="thick" w:color="000000"/>
        </w:rPr>
        <w:t>n</w:t>
      </w:r>
      <w:r>
        <w:rPr>
          <w:spacing w:val="2"/>
          <w:sz w:val="24"/>
          <w:szCs w:val="24"/>
          <w:u w:val="thick" w:color="000000"/>
        </w:rPr>
        <w:t>w</w:t>
      </w:r>
      <w:r>
        <w:rPr>
          <w:spacing w:val="-1"/>
          <w:sz w:val="24"/>
          <w:szCs w:val="24"/>
          <w:u w:val="thick" w:color="000000"/>
        </w:rPr>
        <w:t>e</w:t>
      </w:r>
      <w:r>
        <w:rPr>
          <w:sz w:val="24"/>
          <w:szCs w:val="24"/>
          <w:u w:val="thick" w:color="000000"/>
        </w:rPr>
        <w:t xml:space="preserve">tan </w:t>
      </w:r>
      <w:r>
        <w:rPr>
          <w:spacing w:val="-1"/>
          <w:sz w:val="24"/>
          <w:szCs w:val="24"/>
          <w:u w:val="thick" w:color="000000"/>
        </w:rPr>
        <w:t>Ta</w:t>
      </w:r>
      <w:r>
        <w:rPr>
          <w:sz w:val="24"/>
          <w:szCs w:val="24"/>
          <w:u w:val="thick" w:color="000000"/>
        </w:rPr>
        <w:t xml:space="preserve">hun 2018 </w:t>
      </w:r>
      <w:r>
        <w:rPr>
          <w:sz w:val="24"/>
          <w:szCs w:val="24"/>
          <w:u w:val="thick" w:color="000000"/>
        </w:rPr>
        <w:tab/>
      </w:r>
    </w:p>
    <w:p w:rsidR="00C6177B" w:rsidRDefault="00C5051B">
      <w:pPr>
        <w:spacing w:before="29"/>
        <w:ind w:left="694" w:right="65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an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si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%</w:t>
      </w:r>
      <w:r>
        <w:rPr>
          <w:b/>
          <w:sz w:val="24"/>
          <w:szCs w:val="24"/>
        </w:rPr>
        <w:t>)</w:t>
      </w:r>
    </w:p>
    <w:p w:rsidR="00C6177B" w:rsidRDefault="00C5051B">
      <w:pPr>
        <w:spacing w:before="55"/>
        <w:ind w:left="1441" w:right="1221"/>
        <w:jc w:val="center"/>
        <w:rPr>
          <w:sz w:val="24"/>
          <w:szCs w:val="24"/>
        </w:rPr>
      </w:pPr>
      <w:r>
        <w:pict>
          <v:group id="_x0000_s1059" style="position:absolute;left:0;text-align:left;margin-left:107.5pt;margin-top:2pt;width:408.9pt;height:1.05pt;z-index:-16268;mso-position-horizontal-relative:page" coordorigin="2150,40" coordsize="8178,21">
            <v:shape id="_x0000_s1064" style="position:absolute;left:2160;top:51;width:2720;height:0" coordorigin="2160,51" coordsize="2720,0" path="m2160,51r2720,e" filled="f" strokeweight="1.06pt">
              <v:path arrowok="t"/>
            </v:shape>
            <v:shape id="_x0000_s1063" style="position:absolute;left:4880;top:51;width:19;height:0" coordorigin="4880,51" coordsize="19,0" path="m4880,51r19,e" filled="f" strokeweight="1.06pt">
              <v:path arrowok="t"/>
            </v:shape>
            <v:shape id="_x0000_s1062" style="position:absolute;left:4899;top:51;width:2698;height:0" coordorigin="4899,51" coordsize="2698,0" path="m4899,51r2698,e" filled="f" strokeweight="1.06pt">
              <v:path arrowok="t"/>
            </v:shape>
            <v:shape id="_x0000_s1061" style="position:absolute;left:7597;top:51;width:19;height:0" coordorigin="7597,51" coordsize="19,0" path="m7597,51r20,e" filled="f" strokeweight="1.06pt">
              <v:path arrowok="t"/>
            </v:shape>
            <v:shape id="_x0000_s1060" style="position:absolute;left:7617;top:51;width:2700;height:0" coordorigin="7617,51" coordsize="2700,0" path="m7617,51r2700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3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4,92</w:t>
      </w:r>
    </w:p>
    <w:p w:rsidR="00C6177B" w:rsidRDefault="00C5051B">
      <w:pPr>
        <w:spacing w:before="43"/>
        <w:ind w:left="1482" w:right="12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Cukup      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45,9</w:t>
      </w:r>
    </w:p>
    <w:p w:rsidR="00C6177B" w:rsidRDefault="00C5051B">
      <w:pPr>
        <w:spacing w:before="41"/>
        <w:ind w:left="1575" w:right="1161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                       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49,18</w:t>
      </w:r>
    </w:p>
    <w:p w:rsidR="00C6177B" w:rsidRDefault="00C5051B">
      <w:pPr>
        <w:spacing w:before="55"/>
        <w:ind w:left="1527" w:right="1252"/>
        <w:jc w:val="center"/>
        <w:rPr>
          <w:sz w:val="24"/>
          <w:szCs w:val="24"/>
        </w:rPr>
      </w:pPr>
      <w:r>
        <w:pict>
          <v:group id="_x0000_s1053" style="position:absolute;left:0;text-align:left;margin-left:107.75pt;margin-top:2.25pt;width:408.4pt;height:.6pt;z-index:-16267;mso-position-horizontal-relative:page" coordorigin="2155,45" coordsize="8168,12">
            <v:shape id="_x0000_s1058" style="position:absolute;left:2160;top:51;width:2720;height:0" coordorigin="2160,51" coordsize="2720,0" path="m2160,51r2720,e" filled="f" strokeweight=".58pt">
              <v:path arrowok="t"/>
            </v:shape>
            <v:shape id="_x0000_s1057" style="position:absolute;left:4880;top:51;width:10;height:0" coordorigin="4880,51" coordsize="10,0" path="m4880,51r10,e" filled="f" strokeweight=".58pt">
              <v:path arrowok="t"/>
            </v:shape>
            <v:shape id="_x0000_s1056" style="position:absolute;left:4890;top:51;width:2708;height:0" coordorigin="4890,51" coordsize="2708,0" path="m4890,51r2707,e" filled="f" strokeweight=".58pt">
              <v:path arrowok="t"/>
            </v:shape>
            <v:shape id="_x0000_s1055" style="position:absolute;left:7597;top:51;width:10;height:0" coordorigin="7597,51" coordsize="10,0" path="m7597,51r10,e" filled="f" strokeweight=".58pt">
              <v:path arrowok="t"/>
            </v:shape>
            <v:shape id="_x0000_s1054" style="position:absolute;left:7607;top:51;width:2710;height:0" coordorigin="7607,51" coordsize="2710,0" path="m7607,51r2710,e" filled="f" strokeweight=".58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al                                     </w:t>
      </w:r>
      <w:r>
        <w:rPr>
          <w:b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61       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:rsidR="00C6177B" w:rsidRDefault="00C5051B">
      <w:pPr>
        <w:spacing w:before="55" w:line="480" w:lineRule="auto"/>
        <w:ind w:left="588" w:right="180" w:firstLine="566"/>
        <w:jc w:val="both"/>
        <w:rPr>
          <w:sz w:val="24"/>
          <w:szCs w:val="24"/>
        </w:rPr>
      </w:pPr>
      <w:r>
        <w:pict>
          <v:group id="_x0000_s1047" style="position:absolute;left:0;text-align:left;margin-left:106.75pt;margin-top:2.15pt;width:409.6pt;height:1.05pt;z-index:-16266;mso-position-horizontal-relative:page" coordorigin="2135,43" coordsize="8192,21">
            <v:shape id="_x0000_s1052" style="position:absolute;left:2146;top:53;width:2734;height:0" coordorigin="2146,53" coordsize="2734,0" path="m2146,53r2734,e" filled="f" strokeweight="1.06pt">
              <v:path arrowok="t"/>
            </v:shape>
            <v:shape id="_x0000_s1051" style="position:absolute;left:4866;top:53;width:19;height:0" coordorigin="4866,53" coordsize="19,0" path="m4866,53r19,e" filled="f" strokeweight="1.06pt">
              <v:path arrowok="t"/>
            </v:shape>
            <v:shape id="_x0000_s1050" style="position:absolute;left:4885;top:53;width:2712;height:0" coordorigin="4885,53" coordsize="2712,0" path="m4885,53r2712,e" filled="f" strokeweight="1.06pt">
              <v:path arrowok="t"/>
            </v:shape>
            <v:shape id="_x0000_s1049" style="position:absolute;left:7583;top:53;width:19;height:0" coordorigin="7583,53" coordsize="19,0" path="m7583,53r19,e" filled="f" strokeweight="1.06pt">
              <v:path arrowok="t"/>
            </v:shape>
            <v:shape id="_x0000_s1048" style="position:absolute;left:7602;top:53;width:2715;height:0" coordorigin="7602,53" coordsize="2715,0" path="m7602,53r2715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4.10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njukkan 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45,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49,18%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C6177B" w:rsidRDefault="00C6177B">
      <w:pPr>
        <w:spacing w:before="17" w:line="200" w:lineRule="exact"/>
      </w:pPr>
    </w:p>
    <w:p w:rsidR="00C6177B" w:rsidRDefault="00C5051B">
      <w:pPr>
        <w:ind w:left="58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2 </w:t>
      </w:r>
      <w:r>
        <w:rPr>
          <w:rFonts w:ascii="Cambria" w:eastAsia="Cambria" w:hAnsi="Cambria" w:cs="Cambria"/>
          <w:b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Si</w:t>
      </w:r>
      <w:r>
        <w:rPr>
          <w:rFonts w:ascii="Cambria" w:eastAsia="Cambria" w:hAnsi="Cambria" w:cs="Cambria"/>
          <w:b/>
          <w:sz w:val="24"/>
          <w:szCs w:val="24"/>
        </w:rPr>
        <w:t>kap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ga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rh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ggu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aa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D</w:t>
      </w:r>
    </w:p>
    <w:p w:rsidR="00C6177B" w:rsidRDefault="00C6177B">
      <w:pPr>
        <w:spacing w:before="15" w:line="260" w:lineRule="exact"/>
        <w:rPr>
          <w:sz w:val="26"/>
          <w:szCs w:val="26"/>
        </w:rPr>
      </w:pPr>
    </w:p>
    <w:p w:rsidR="00C6177B" w:rsidRDefault="00C5051B">
      <w:pPr>
        <w:ind w:left="550" w:right="36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4.11 Distribusi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reku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ikap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C6177B" w:rsidRDefault="00C5051B">
      <w:pPr>
        <w:tabs>
          <w:tab w:val="left" w:pos="8580"/>
        </w:tabs>
        <w:spacing w:line="260" w:lineRule="exact"/>
        <w:ind w:left="442" w:right="71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thick" w:color="000000"/>
        </w:rPr>
        <w:t xml:space="preserve">                    </w:t>
      </w:r>
      <w:r>
        <w:rPr>
          <w:spacing w:val="-19"/>
          <w:position w:val="-1"/>
          <w:sz w:val="24"/>
          <w:szCs w:val="24"/>
          <w:u w:val="thick" w:color="000000"/>
        </w:rPr>
        <w:t xml:space="preserve"> </w:t>
      </w:r>
      <w:r>
        <w:rPr>
          <w:spacing w:val="1"/>
          <w:position w:val="-1"/>
          <w:sz w:val="24"/>
          <w:szCs w:val="24"/>
          <w:u w:val="thick" w:color="000000"/>
        </w:rPr>
        <w:t>P</w:t>
      </w:r>
      <w:r>
        <w:rPr>
          <w:position w:val="-1"/>
          <w:sz w:val="24"/>
          <w:szCs w:val="24"/>
          <w:u w:val="thick" w:color="000000"/>
        </w:rPr>
        <w:t>uskesm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 xml:space="preserve">s </w:t>
      </w:r>
      <w:r>
        <w:rPr>
          <w:spacing w:val="1"/>
          <w:position w:val="-1"/>
          <w:sz w:val="24"/>
          <w:szCs w:val="24"/>
          <w:u w:val="thick" w:color="000000"/>
        </w:rPr>
        <w:t>S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nw</w:t>
      </w:r>
      <w:r>
        <w:rPr>
          <w:spacing w:val="-1"/>
          <w:position w:val="-1"/>
          <w:sz w:val="24"/>
          <w:szCs w:val="24"/>
          <w:u w:val="thick" w:color="000000"/>
        </w:rPr>
        <w:t>e</w:t>
      </w:r>
      <w:r>
        <w:rPr>
          <w:position w:val="-1"/>
          <w:sz w:val="24"/>
          <w:szCs w:val="24"/>
          <w:u w:val="thick" w:color="000000"/>
        </w:rPr>
        <w:t>tan</w:t>
      </w:r>
      <w:r>
        <w:rPr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>T</w:t>
      </w:r>
      <w:r>
        <w:rPr>
          <w:spacing w:val="-1"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 xml:space="preserve">hun 2018           </w:t>
      </w:r>
      <w:r>
        <w:rPr>
          <w:spacing w:val="-8"/>
          <w:position w:val="-1"/>
          <w:sz w:val="24"/>
          <w:szCs w:val="24"/>
          <w:u w:val="thick" w:color="000000"/>
        </w:rPr>
        <w:t xml:space="preserve"> </w:t>
      </w:r>
      <w:r>
        <w:rPr>
          <w:spacing w:val="-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C6177B" w:rsidRDefault="00C6177B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908"/>
        <w:gridCol w:w="809"/>
        <w:gridCol w:w="2720"/>
      </w:tblGrid>
      <w:tr w:rsidR="00C6177B">
        <w:trPr>
          <w:trHeight w:hRule="exact" w:val="336"/>
        </w:trPr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028" w:right="102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84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58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6177B">
        <w:trPr>
          <w:trHeight w:hRule="exact" w:val="304"/>
        </w:trPr>
        <w:tc>
          <w:tcPr>
            <w:tcW w:w="2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960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right="4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40" w:lineRule="exact"/>
              <w:ind w:left="1260" w:right="1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177B">
        <w:trPr>
          <w:trHeight w:hRule="exact" w:val="31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001" w:right="10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right="4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8"/>
              <w:ind w:left="1112" w:right="1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</w:t>
            </w:r>
          </w:p>
        </w:tc>
      </w:tr>
      <w:tr w:rsidR="00C6177B">
        <w:trPr>
          <w:trHeight w:hRule="exact" w:val="341"/>
        </w:trPr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095" w:right="109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6177B" w:rsidRDefault="00C5051B">
            <w:pPr>
              <w:spacing w:before="7"/>
              <w:ind w:left="1052" w:right="10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96,72</w:t>
            </w:r>
          </w:p>
        </w:tc>
      </w:tr>
      <w:tr w:rsidR="00C6177B">
        <w:trPr>
          <w:trHeight w:hRule="exact" w:val="338"/>
        </w:trPr>
        <w:tc>
          <w:tcPr>
            <w:tcW w:w="272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047" w:right="10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90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0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272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140" w:right="1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6177B" w:rsidRDefault="00C6177B">
      <w:pPr>
        <w:spacing w:before="1" w:line="180" w:lineRule="exact"/>
        <w:rPr>
          <w:sz w:val="18"/>
          <w:szCs w:val="18"/>
        </w:rPr>
      </w:pPr>
    </w:p>
    <w:p w:rsidR="00C6177B" w:rsidRDefault="00C5051B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4.11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njuk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ind w:left="588" w:right="2183"/>
        <w:jc w:val="both"/>
        <w:rPr>
          <w:sz w:val="24"/>
          <w:szCs w:val="24"/>
        </w:rPr>
      </w:pPr>
      <w:r>
        <w:rPr>
          <w:sz w:val="24"/>
          <w:szCs w:val="24"/>
        </w:rPr>
        <w:t>96,72%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C6177B" w:rsidRDefault="00C6177B">
      <w:pPr>
        <w:spacing w:line="200" w:lineRule="exact"/>
      </w:pPr>
    </w:p>
    <w:p w:rsidR="00C6177B" w:rsidRDefault="00C6177B">
      <w:pPr>
        <w:spacing w:before="2" w:line="280" w:lineRule="exact"/>
        <w:rPr>
          <w:sz w:val="28"/>
          <w:szCs w:val="28"/>
        </w:rPr>
      </w:pPr>
    </w:p>
    <w:p w:rsidR="00C6177B" w:rsidRDefault="00C5051B">
      <w:pPr>
        <w:ind w:left="588" w:right="301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4.2.3    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tang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aan</w:t>
      </w:r>
    </w:p>
    <w:p w:rsidR="00C6177B" w:rsidRDefault="00C5051B">
      <w:pPr>
        <w:spacing w:line="260" w:lineRule="exact"/>
        <w:ind w:left="1308"/>
        <w:rPr>
          <w:sz w:val="24"/>
          <w:szCs w:val="24"/>
        </w:rPr>
      </w:pPr>
      <w:r>
        <w:rPr>
          <w:b/>
          <w:sz w:val="24"/>
          <w:szCs w:val="24"/>
        </w:rPr>
        <w:t>APD</w:t>
      </w:r>
    </w:p>
    <w:p w:rsidR="00C6177B" w:rsidRDefault="00C5051B">
      <w:pPr>
        <w:spacing w:line="260" w:lineRule="exact"/>
        <w:ind w:left="1155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biva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178"/>
        <w:jc w:val="both"/>
        <w:rPr>
          <w:sz w:val="24"/>
          <w:szCs w:val="24"/>
        </w:rPr>
        <w:sectPr w:rsidR="00C6177B">
          <w:pgSz w:w="11920" w:h="16840"/>
          <w:pgMar w:top="980" w:right="1480" w:bottom="280" w:left="1680" w:header="743" w:footer="0" w:gutter="0"/>
          <w:cols w:space="720"/>
        </w:sectPr>
      </w:pP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arman Ran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.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4" w:line="200" w:lineRule="exact"/>
      </w:pPr>
    </w:p>
    <w:p w:rsidR="00C6177B" w:rsidRDefault="00C5051B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4.12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C6177B" w:rsidRDefault="00C5051B">
      <w:pPr>
        <w:tabs>
          <w:tab w:val="left" w:pos="6540"/>
        </w:tabs>
        <w:ind w:left="480"/>
        <w:rPr>
          <w:sz w:val="24"/>
          <w:szCs w:val="24"/>
        </w:rPr>
      </w:pPr>
      <w:r>
        <w:rPr>
          <w:sz w:val="24"/>
          <w:szCs w:val="24"/>
          <w:u w:val="thick" w:color="000000"/>
        </w:rPr>
        <w:t xml:space="preserve">                    </w:t>
      </w:r>
      <w:r>
        <w:rPr>
          <w:spacing w:val="-19"/>
          <w:sz w:val="24"/>
          <w:szCs w:val="24"/>
          <w:u w:val="thick" w:color="000000"/>
        </w:rPr>
        <w:t xml:space="preserve"> </w:t>
      </w:r>
      <w:r>
        <w:rPr>
          <w:spacing w:val="1"/>
          <w:sz w:val="24"/>
          <w:szCs w:val="24"/>
          <w:u w:val="thick" w:color="000000"/>
        </w:rPr>
        <w:t>P</w:t>
      </w:r>
      <w:r>
        <w:rPr>
          <w:sz w:val="24"/>
          <w:szCs w:val="24"/>
          <w:u w:val="thick" w:color="000000"/>
        </w:rPr>
        <w:t>uskesm</w:t>
      </w:r>
      <w:r>
        <w:rPr>
          <w:spacing w:val="-1"/>
          <w:sz w:val="24"/>
          <w:szCs w:val="24"/>
          <w:u w:val="thick" w:color="000000"/>
        </w:rPr>
        <w:t>a</w:t>
      </w:r>
      <w:r>
        <w:rPr>
          <w:sz w:val="24"/>
          <w:szCs w:val="24"/>
          <w:u w:val="thick" w:color="000000"/>
        </w:rPr>
        <w:t xml:space="preserve">s </w:t>
      </w:r>
      <w:r>
        <w:rPr>
          <w:spacing w:val="1"/>
          <w:sz w:val="24"/>
          <w:szCs w:val="24"/>
          <w:u w:val="thick" w:color="000000"/>
        </w:rPr>
        <w:t>S</w:t>
      </w:r>
      <w:r>
        <w:rPr>
          <w:spacing w:val="-1"/>
          <w:sz w:val="24"/>
          <w:szCs w:val="24"/>
          <w:u w:val="thick" w:color="000000"/>
        </w:rPr>
        <w:t>a</w:t>
      </w:r>
      <w:r>
        <w:rPr>
          <w:sz w:val="24"/>
          <w:szCs w:val="24"/>
          <w:u w:val="thick" w:color="000000"/>
        </w:rPr>
        <w:t>n</w:t>
      </w:r>
      <w:r>
        <w:rPr>
          <w:spacing w:val="-1"/>
          <w:sz w:val="24"/>
          <w:szCs w:val="24"/>
          <w:u w:val="thick" w:color="000000"/>
        </w:rPr>
        <w:t>a</w:t>
      </w:r>
      <w:r>
        <w:rPr>
          <w:sz w:val="24"/>
          <w:szCs w:val="24"/>
          <w:u w:val="thick" w:color="000000"/>
        </w:rPr>
        <w:t>nw</w:t>
      </w:r>
      <w:r>
        <w:rPr>
          <w:spacing w:val="-1"/>
          <w:sz w:val="24"/>
          <w:szCs w:val="24"/>
          <w:u w:val="thick" w:color="000000"/>
        </w:rPr>
        <w:t>e</w:t>
      </w:r>
      <w:r>
        <w:rPr>
          <w:sz w:val="24"/>
          <w:szCs w:val="24"/>
          <w:u w:val="thick" w:color="000000"/>
        </w:rPr>
        <w:t>tan</w:t>
      </w:r>
      <w:r>
        <w:rPr>
          <w:spacing w:val="2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T</w:t>
      </w:r>
      <w:r>
        <w:rPr>
          <w:spacing w:val="-1"/>
          <w:sz w:val="24"/>
          <w:szCs w:val="24"/>
          <w:u w:val="thick" w:color="000000"/>
        </w:rPr>
        <w:t>a</w:t>
      </w:r>
      <w:r>
        <w:rPr>
          <w:sz w:val="24"/>
          <w:szCs w:val="24"/>
          <w:u w:val="thick" w:color="000000"/>
        </w:rPr>
        <w:t xml:space="preserve">hun 2018 </w:t>
      </w:r>
      <w:r>
        <w:rPr>
          <w:sz w:val="24"/>
          <w:szCs w:val="24"/>
          <w:u w:val="thick" w:color="000000"/>
        </w:rPr>
        <w:tab/>
      </w:r>
    </w:p>
    <w:p w:rsidR="00C6177B" w:rsidRDefault="00C5051B">
      <w:pPr>
        <w:spacing w:before="26"/>
        <w:ind w:left="588"/>
        <w:rPr>
          <w:sz w:val="24"/>
          <w:szCs w:val="24"/>
        </w:rPr>
      </w:pPr>
      <w:r>
        <w:pict>
          <v:group id="_x0000_s1045" style="position:absolute;left:0;text-align:left;margin-left:185.55pt;margin-top:.85pt;width:.95pt;height:0;z-index:-16265;mso-position-horizontal-relative:page" coordorigin="3711,17" coordsize="19,0">
            <v:shape id="_x0000_s1046" style="position:absolute;left:3711;top:17;width:19;height:0" coordorigin="3711,17" coordsize="19,0" path="m3711,17r19,e" filled="f" strokeweight="1.0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10.65pt;margin-top:.35pt;width:86.15pt;height:1.05pt;z-index:-16264;mso-position-horizontal-relative:page" coordorigin="8213,7" coordsize="1723,21">
            <v:shape id="_x0000_s1044" style="position:absolute;left:8224;top:17;width:19;height:0" coordorigin="8224,17" coordsize="19,0" path="m8224,17r19,e" filled="f" strokeweight="1.06pt">
              <v:path arrowok="t"/>
            </v:shape>
            <v:shape id="_x0000_s1043" style="position:absolute;left:8243;top:17;width:1683;height:0" coordorigin="8243,17" coordsize="1683,0" path="m8243,17r1683,e" filled="f" strokeweight="1.06pt">
              <v:path arrowok="t"/>
            </v:shape>
            <w10:wrap anchorx="page"/>
          </v:group>
        </w:pic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an                                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ap                                        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</w:t>
      </w:r>
    </w:p>
    <w:p w:rsidR="00C6177B" w:rsidRDefault="00C5051B">
      <w:pPr>
        <w:spacing w:before="57" w:line="260" w:lineRule="exact"/>
        <w:ind w:left="2253" w:right="2843"/>
        <w:jc w:val="center"/>
        <w:rPr>
          <w:sz w:val="24"/>
          <w:szCs w:val="24"/>
        </w:rPr>
      </w:pPr>
      <w:r>
        <w:pict>
          <v:group id="_x0000_s1036" style="position:absolute;left:0;text-align:left;margin-left:185pt;margin-top:2.1pt;width:226.7pt;height:1.05pt;z-index:-16263;mso-position-horizontal-relative:page" coordorigin="3700,42" coordsize="4534,21">
            <v:shape id="_x0000_s1041" style="position:absolute;left:3711;top:53;width:1241;height:0" coordorigin="3711,53" coordsize="1241,0" path="m3711,53r1241,e" filled="f" strokeweight="1.06pt">
              <v:path arrowok="t"/>
            </v:shape>
            <v:shape id="_x0000_s1040" style="position:absolute;left:4952;top:53;width:19;height:0" coordorigin="4952,53" coordsize="19,0" path="m4952,53r19,e" filled="f" strokeweight="1.06pt">
              <v:path arrowok="t"/>
            </v:shape>
            <v:shape id="_x0000_s1039" style="position:absolute;left:4971;top:53;width:1248;height:0" coordorigin="4971,53" coordsize="1248,0" path="m4971,53r1248,e" filled="f" strokeweight="1.06pt">
              <v:path arrowok="t"/>
            </v:shape>
            <v:shape id="_x0000_s1038" style="position:absolute;left:6219;top:53;width:19;height:0" coordorigin="6219,53" coordsize="19,0" path="m6219,53r20,e" filled="f" strokeweight="1.06pt">
              <v:path arrowok="t"/>
            </v:shape>
            <v:shape id="_x0000_s1037" style="position:absolute;left:6239;top:53;width:1985;height:0" coordorigin="6239,53" coordsize="1985,0" path="m6239,53r1985,e" filled="f" strokeweight="1.06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Ku</w:t>
      </w:r>
      <w:r>
        <w:rPr>
          <w:spacing w:val="-1"/>
          <w:position w:val="-1"/>
          <w:sz w:val="24"/>
          <w:szCs w:val="24"/>
        </w:rPr>
        <w:t>ra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     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Cukup              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ik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710"/>
        <w:gridCol w:w="630"/>
        <w:gridCol w:w="554"/>
        <w:gridCol w:w="770"/>
        <w:gridCol w:w="729"/>
        <w:gridCol w:w="1249"/>
        <w:gridCol w:w="920"/>
        <w:gridCol w:w="749"/>
      </w:tblGrid>
      <w:tr w:rsidR="00C6177B">
        <w:trPr>
          <w:trHeight w:hRule="exact" w:val="455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6177B"/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9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9"/>
              <w:ind w:left="179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9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9"/>
              <w:ind w:left="24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9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9"/>
              <w:ind w:left="439" w:right="5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9"/>
              <w:ind w:left="399" w:right="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74"/>
              <w:ind w:left="3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C6177B">
        <w:trPr>
          <w:trHeight w:hRule="exact" w:val="305"/>
        </w:trPr>
        <w:tc>
          <w:tcPr>
            <w:tcW w:w="14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308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217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202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281"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425" w:righ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177B" w:rsidRDefault="00C5051B">
            <w:pPr>
              <w:spacing w:line="260" w:lineRule="exact"/>
              <w:ind w:left="2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6177B">
        <w:trPr>
          <w:trHeight w:hRule="exact" w:val="31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5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5"/>
              <w:ind w:left="308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5"/>
              <w:ind w:left="217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5"/>
              <w:ind w:left="202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5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5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5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6177B" w:rsidRDefault="00C5051B">
            <w:pPr>
              <w:spacing w:before="10"/>
              <w:ind w:left="2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6177B">
        <w:trPr>
          <w:trHeight w:hRule="exact" w:val="375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"/>
              <w:ind w:left="5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"/>
              <w:ind w:left="308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"/>
              <w:ind w:left="217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"/>
              <w:ind w:left="202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6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before="11"/>
              <w:ind w:left="2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6177B">
        <w:trPr>
          <w:trHeight w:hRule="exact" w:val="338"/>
        </w:trPr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ind w:left="5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308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217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202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spacing w:line="260" w:lineRule="exact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77B" w:rsidRDefault="00C5051B">
            <w:pPr>
              <w:ind w:left="2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C6177B" w:rsidRDefault="00C5051B">
      <w:pPr>
        <w:spacing w:line="260" w:lineRule="exact"/>
        <w:ind w:left="4367" w:right="2740"/>
        <w:jc w:val="center"/>
        <w:rPr>
          <w:sz w:val="24"/>
          <w:szCs w:val="24"/>
        </w:rPr>
      </w:pPr>
      <w:r>
        <w:pict>
          <v:group id="_x0000_s1032" style="position:absolute;left:0;text-align:left;margin-left:106.75pt;margin-top:32.65pt;width:390.05pt;height:1.05pt;z-index:-16261;mso-position-horizontal-relative:page;mso-position-vertical-relative:text" coordorigin="2135,653" coordsize="7801,21">
            <v:shape id="_x0000_s1035" style="position:absolute;left:2146;top:663;width:1565;height:0" coordorigin="2146,663" coordsize="1565,0" path="m2146,663r1565,e" filled="f" strokeweight="1.06pt">
              <v:path arrowok="t"/>
            </v:shape>
            <v:shape id="_x0000_s1034" style="position:absolute;left:3696;top:663;width:19;height:0" coordorigin="3696,663" coordsize="19,0" path="m3696,663r20,e" filled="f" strokeweight="1.06pt">
              <v:path arrowok="t"/>
            </v:shape>
            <v:shape id="_x0000_s1033" style="position:absolute;left:3716;top:663;width:6210;height:0" coordorigin="3716,663" coordsize="6210,0" path="m3716,663r6210,e" filled="f" strokeweight="1.06pt">
              <v:path arrowok="t"/>
            </v:shape>
            <w10:wrap anchorx="page"/>
          </v:group>
        </w:pic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. 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0,002</w:t>
      </w:r>
    </w:p>
    <w:p w:rsidR="00C6177B" w:rsidRDefault="00C5051B">
      <w:pPr>
        <w:spacing w:before="62" w:line="260" w:lineRule="exact"/>
        <w:ind w:left="4470" w:right="2840"/>
        <w:jc w:val="center"/>
        <w:rPr>
          <w:sz w:val="24"/>
          <w:szCs w:val="24"/>
        </w:rPr>
      </w:pPr>
      <w:r>
        <w:pict>
          <v:group id="_x0000_s1028" style="position:absolute;left:0;text-align:left;margin-left:107.5pt;margin-top:2.15pt;width:389.35pt;height:1.05pt;z-index:-16262;mso-position-horizontal-relative:page" coordorigin="2150,43" coordsize="7787,21">
            <v:shape id="_x0000_s1031" style="position:absolute;left:2160;top:53;width:1550;height:0" coordorigin="2160,53" coordsize="1550,0" path="m2160,53r1551,e" filled="f" strokeweight="1.06pt">
              <v:path arrowok="t"/>
            </v:shape>
            <v:shape id="_x0000_s1030" style="position:absolute;left:3711;top:53;width:19;height:0" coordorigin="3711,53" coordsize="19,0" path="m3711,53r19,e" filled="f" strokeweight="1.06pt">
              <v:path arrowok="t"/>
            </v:shape>
            <v:shape id="_x0000_s1029" style="position:absolute;left:3730;top:53;width:6196;height:0" coordorigin="3730,53" coordsize="6196,0" path="m3730,53r6196,e" filled="f" strokeweight="1.06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Nilai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0,389</w:t>
      </w:r>
    </w:p>
    <w:p w:rsidR="00C6177B" w:rsidRDefault="00C6177B">
      <w:pPr>
        <w:spacing w:before="9" w:line="260" w:lineRule="exact"/>
        <w:rPr>
          <w:sz w:val="26"/>
          <w:szCs w:val="26"/>
        </w:rPr>
      </w:pPr>
    </w:p>
    <w:p w:rsidR="00C6177B" w:rsidRDefault="00C5051B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4.12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76"/>
        <w:jc w:val="both"/>
        <w:rPr>
          <w:sz w:val="24"/>
          <w:szCs w:val="24"/>
        </w:rPr>
      </w:pPr>
      <w:r>
        <w:rPr>
          <w:sz w:val="24"/>
          <w:szCs w:val="24"/>
        </w:rPr>
        <w:t>96,67%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sikap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0,389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0,002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0,05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 Nilai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orrela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389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Nilai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orrelat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 sem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APD.</w:t>
      </w:r>
    </w:p>
    <w:p w:rsidR="00C6177B" w:rsidRDefault="00C6177B">
      <w:pPr>
        <w:spacing w:before="17" w:line="200" w:lineRule="exact"/>
      </w:pPr>
    </w:p>
    <w:p w:rsidR="00C6177B" w:rsidRDefault="00C5051B">
      <w:pPr>
        <w:ind w:left="588" w:right="59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C6177B" w:rsidRDefault="00C6177B">
      <w:pPr>
        <w:spacing w:line="200" w:lineRule="exact"/>
      </w:pPr>
    </w:p>
    <w:p w:rsidR="00C6177B" w:rsidRDefault="00C6177B">
      <w:pPr>
        <w:spacing w:before="18" w:line="260" w:lineRule="exact"/>
        <w:rPr>
          <w:sz w:val="26"/>
          <w:szCs w:val="26"/>
        </w:rPr>
      </w:pPr>
    </w:p>
    <w:p w:rsidR="00C6177B" w:rsidRDefault="00C5051B">
      <w:pPr>
        <w:ind w:left="588" w:right="13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4.3.1   </w:t>
      </w:r>
      <w:r>
        <w:rPr>
          <w:b/>
          <w:sz w:val="24"/>
          <w:szCs w:val="24"/>
        </w:rPr>
        <w:t xml:space="preserve">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aga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tang 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D</w:t>
      </w:r>
    </w:p>
    <w:p w:rsidR="00C6177B" w:rsidRDefault="00C6177B">
      <w:pPr>
        <w:spacing w:before="9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79" w:firstLine="566"/>
        <w:jc w:val="both"/>
        <w:rPr>
          <w:sz w:val="24"/>
          <w:szCs w:val="24"/>
        </w:rPr>
        <w:sectPr w:rsidR="00C6177B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 oleh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ktor.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berupa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usia,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61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49,1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61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45,9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10)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4" w:line="200" w:lineRule="exact"/>
      </w:pPr>
    </w:p>
    <w:p w:rsidR="00C6177B" w:rsidRDefault="00C5051B">
      <w:pPr>
        <w:spacing w:before="29" w:line="480" w:lineRule="auto"/>
        <w:ind w:left="588" w:right="8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 91,8%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APD,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 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C6177B" w:rsidRDefault="00C5051B">
      <w:pPr>
        <w:spacing w:before="10" w:line="480" w:lineRule="auto"/>
        <w:ind w:left="588" w:right="76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 khu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smas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poin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dik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APD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media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APD.</w:t>
      </w:r>
    </w:p>
    <w:p w:rsidR="00C6177B" w:rsidRDefault="00C5051B">
      <w:pPr>
        <w:spacing w:before="10" w:line="480" w:lineRule="auto"/>
        <w:ind w:left="58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invasi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poli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dokter 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rnshi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2"/>
          <w:sz w:val="24"/>
          <w:szCs w:val="24"/>
        </w:rPr>
        <w:t xml:space="preserve"> 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 bulan masuk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C6177B" w:rsidRDefault="00C5051B">
      <w:pPr>
        <w:spacing w:before="10" w:line="480" w:lineRule="auto"/>
        <w:ind w:left="588" w:right="81" w:firstLine="566"/>
        <w:jc w:val="both"/>
        <w:rPr>
          <w:sz w:val="24"/>
          <w:szCs w:val="24"/>
        </w:rPr>
        <w:sectPr w:rsidR="00C6177B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2010)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4" w:line="200" w:lineRule="exact"/>
      </w:pPr>
    </w:p>
    <w:p w:rsidR="00C6177B" w:rsidRDefault="00C5051B">
      <w:pPr>
        <w:spacing w:before="29" w:line="480" w:lineRule="auto"/>
        <w:ind w:left="588" w:right="7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tua 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smas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usia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65,57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tahun) 37,7%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Akhir (3</w:t>
      </w:r>
      <w:r>
        <w:rPr>
          <w:spacing w:val="-1"/>
          <w:sz w:val="24"/>
          <w:szCs w:val="24"/>
        </w:rPr>
        <w:t>6-</w:t>
      </w:r>
      <w:r>
        <w:rPr>
          <w:sz w:val="24"/>
          <w:szCs w:val="24"/>
        </w:rPr>
        <w:t>45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tahun) 27,87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bukti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APD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maja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khir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(69,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(7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,17),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(7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,97).</w:t>
      </w:r>
    </w:p>
    <w:p w:rsidR="00C6177B" w:rsidRDefault="00C5051B">
      <w:pPr>
        <w:spacing w:before="10" w:line="480" w:lineRule="auto"/>
        <w:ind w:left="58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bidan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(32,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9%)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udian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(16</w:t>
      </w:r>
      <w:r>
        <w:rPr>
          <w:spacing w:val="-1"/>
          <w:sz w:val="24"/>
          <w:szCs w:val="24"/>
        </w:rPr>
        <w:t>%)</w:t>
      </w:r>
      <w:r>
        <w:rPr>
          <w:sz w:val="24"/>
          <w:szCs w:val="24"/>
        </w:rPr>
        <w:t>.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D3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60,66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1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24,5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%.</w:t>
      </w:r>
    </w:p>
    <w:p w:rsidR="00C6177B" w:rsidRDefault="00C5051B">
      <w:pPr>
        <w:spacing w:before="10" w:line="480" w:lineRule="auto"/>
        <w:ind w:left="588" w:right="78" w:firstLine="566"/>
        <w:jc w:val="both"/>
        <w:rPr>
          <w:sz w:val="24"/>
          <w:szCs w:val="24"/>
        </w:rPr>
        <w:sectPr w:rsidR="00C6177B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 ad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menilai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APD.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lain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lama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APD,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domain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dihubun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sik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12" w:line="200" w:lineRule="exact"/>
      </w:pPr>
    </w:p>
    <w:p w:rsidR="00C6177B" w:rsidRDefault="00C5051B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4.3.2 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aga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D</w:t>
      </w:r>
    </w:p>
    <w:p w:rsidR="00C6177B" w:rsidRDefault="00C6177B">
      <w:pPr>
        <w:spacing w:before="9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diri (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D, 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3,2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%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 sikap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Eko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kondisian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Eko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UPTD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59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61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96,7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C6177B" w:rsidRDefault="00C5051B">
      <w:pPr>
        <w:spacing w:before="10" w:line="480" w:lineRule="auto"/>
        <w:ind w:left="588" w:right="75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(80,</w:t>
      </w:r>
      <w:r>
        <w:rPr>
          <w:spacing w:val="-1"/>
          <w:sz w:val="24"/>
          <w:szCs w:val="24"/>
        </w:rPr>
        <w:t>3</w:t>
      </w:r>
      <w:r>
        <w:rPr>
          <w:spacing w:val="2"/>
          <w:sz w:val="24"/>
          <w:szCs w:val="24"/>
        </w:rPr>
        <w:t>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bu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NS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diatur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(200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)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 sikap.</w:t>
      </w:r>
    </w:p>
    <w:p w:rsidR="00C6177B" w:rsidRDefault="00C5051B">
      <w:pPr>
        <w:spacing w:before="10" w:line="480" w:lineRule="auto"/>
        <w:ind w:left="588" w:right="78" w:firstLine="566"/>
        <w:jc w:val="both"/>
        <w:rPr>
          <w:sz w:val="24"/>
          <w:szCs w:val="24"/>
        </w:rPr>
        <w:sectPr w:rsidR="00C6177B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Eko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ondisian klasik</w:t>
      </w:r>
      <w:r>
        <w:rPr>
          <w:spacing w:val="1"/>
          <w:sz w:val="24"/>
          <w:szCs w:val="24"/>
        </w:rPr>
        <w:t xml:space="preserve"> 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las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ici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ning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: learning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based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associat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4" w:line="200" w:lineRule="exact"/>
      </w:pPr>
    </w:p>
    <w:p w:rsidR="00C6177B" w:rsidRDefault="00C5051B">
      <w:pPr>
        <w:spacing w:before="29" w:line="480" w:lineRule="auto"/>
        <w:ind w:left="588" w:right="77"/>
        <w:jc w:val="both"/>
        <w:rPr>
          <w:sz w:val="24"/>
          <w:szCs w:val="24"/>
        </w:rPr>
      </w:pP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us/r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/r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lain,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muncul,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kuti oleh stimu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disebut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6177B" w:rsidRDefault="00C5051B">
      <w:pPr>
        <w:spacing w:before="10" w:line="480" w:lineRule="auto"/>
        <w:ind w:left="588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ondisian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ins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ntal 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mbali.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obser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learning,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 by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mple</w:t>
      </w:r>
      <w:r>
        <w:rPr>
          <w:sz w:val="24"/>
          <w:szCs w:val="24"/>
        </w:rPr>
        <w:t>)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6177B" w:rsidRDefault="00C5051B">
      <w:pPr>
        <w:spacing w:before="10" w:line="480" w:lineRule="auto"/>
        <w:ind w:left="588" w:right="78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ompariso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 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UPTD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kondisian instrum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C6177B" w:rsidRDefault="00C6177B">
      <w:pPr>
        <w:spacing w:before="16" w:line="200" w:lineRule="exact"/>
      </w:pPr>
    </w:p>
    <w:p w:rsidR="00C6177B" w:rsidRDefault="00C5051B">
      <w:pPr>
        <w:ind w:left="588" w:right="374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4.3.3    H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aga</w:t>
      </w:r>
      <w:r>
        <w:rPr>
          <w:b/>
          <w:spacing w:val="-2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</w:p>
    <w:p w:rsidR="00C6177B" w:rsidRDefault="00C5051B">
      <w:pPr>
        <w:spacing w:line="260" w:lineRule="exact"/>
        <w:ind w:left="1308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APD</w:t>
      </w:r>
    </w:p>
    <w:p w:rsidR="00C6177B" w:rsidRDefault="00C5051B">
      <w:pPr>
        <w:spacing w:line="260" w:lineRule="exact"/>
        <w:ind w:left="115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ini 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30  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6177B" w:rsidRDefault="00C6177B">
      <w:pPr>
        <w:spacing w:before="16" w:line="260" w:lineRule="exact"/>
        <w:rPr>
          <w:sz w:val="26"/>
          <w:szCs w:val="26"/>
        </w:rPr>
      </w:pPr>
    </w:p>
    <w:p w:rsidR="00C6177B" w:rsidRDefault="00C5051B">
      <w:pPr>
        <w:spacing w:line="480" w:lineRule="auto"/>
        <w:ind w:left="588" w:right="77"/>
        <w:jc w:val="both"/>
        <w:rPr>
          <w:sz w:val="24"/>
          <w:szCs w:val="24"/>
        </w:rPr>
        <w:sectPr w:rsidR="00C6177B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(96,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7%)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sikap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mponen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omponen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si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p.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4" w:line="200" w:lineRule="exact"/>
      </w:pPr>
    </w:p>
    <w:p w:rsidR="00C6177B" w:rsidRDefault="00C5051B">
      <w:pPr>
        <w:spacing w:before="29" w:line="480" w:lineRule="auto"/>
        <w:ind w:left="58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ik,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tapi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sikap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ga 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omosi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 Eko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kondisian instrum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ulus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C6177B" w:rsidRDefault="00C5051B">
      <w:pPr>
        <w:spacing w:before="10" w:line="480" w:lineRule="auto"/>
        <w:ind w:left="588" w:right="83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D 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pendidikan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ja.</w:t>
      </w:r>
    </w:p>
    <w:p w:rsidR="00C6177B" w:rsidRDefault="00C5051B">
      <w:pPr>
        <w:spacing w:before="10" w:line="480" w:lineRule="auto"/>
        <w:ind w:left="588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kup,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(96,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2007)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sikap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omponen 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sikap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C6177B" w:rsidRDefault="00C5051B">
      <w:pPr>
        <w:spacing w:before="10" w:line="480" w:lineRule="auto"/>
        <w:ind w:left="588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Komponen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komponen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komponen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komponen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mponen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 komponen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 diri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objek sikap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6177B" w:rsidRDefault="00C5051B">
      <w:pPr>
        <w:spacing w:before="10" w:line="480" w:lineRule="auto"/>
        <w:ind w:left="588" w:right="78" w:firstLine="566"/>
        <w:jc w:val="both"/>
        <w:rPr>
          <w:sz w:val="24"/>
          <w:szCs w:val="24"/>
        </w:rPr>
        <w:sectPr w:rsidR="00C6177B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(200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),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mbaga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4" w:line="200" w:lineRule="exact"/>
      </w:pPr>
    </w:p>
    <w:p w:rsidR="00C6177B" w:rsidRDefault="00C5051B">
      <w:pPr>
        <w:spacing w:before="29" w:line="480" w:lineRule="auto"/>
        <w:ind w:left="588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hir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bisa 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ukup.</w:t>
      </w:r>
    </w:p>
    <w:p w:rsidR="00C6177B" w:rsidRDefault="00C5051B">
      <w:pPr>
        <w:spacing w:before="10" w:line="480" w:lineRule="auto"/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Corre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arman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0,002,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&lt;</w:t>
      </w:r>
      <w:r>
        <w:rPr>
          <w:sz w:val="24"/>
          <w:szCs w:val="24"/>
        </w:rPr>
        <w:t>0,05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orrelat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0,389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rti 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</w:t>
      </w:r>
      <w:r>
        <w:rPr>
          <w:spacing w:val="2"/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APD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C6177B" w:rsidRDefault="00C5051B">
      <w:pPr>
        <w:spacing w:before="10" w:line="480" w:lineRule="auto"/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>0,389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mah,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metode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komponen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kompo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seperti set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C6177B" w:rsidRDefault="00C5051B">
      <w:pPr>
        <w:spacing w:before="10" w:line="480" w:lineRule="auto"/>
        <w:ind w:left="588" w:right="81" w:firstLine="566"/>
        <w:jc w:val="both"/>
        <w:rPr>
          <w:sz w:val="24"/>
          <w:szCs w:val="24"/>
        </w:rPr>
        <w:sectPr w:rsidR="00C6177B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Rumah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mem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line="200" w:lineRule="exact"/>
      </w:pPr>
    </w:p>
    <w:p w:rsidR="00C6177B" w:rsidRDefault="00C6177B">
      <w:pPr>
        <w:spacing w:before="9" w:line="200" w:lineRule="exact"/>
      </w:pPr>
    </w:p>
    <w:p w:rsidR="00C6177B" w:rsidRDefault="00C5051B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4.4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C6177B" w:rsidRDefault="00C6177B">
      <w:pPr>
        <w:spacing w:before="11" w:line="260" w:lineRule="exact"/>
        <w:rPr>
          <w:sz w:val="26"/>
          <w:szCs w:val="26"/>
        </w:rPr>
      </w:pPr>
    </w:p>
    <w:p w:rsidR="00C6177B" w:rsidRDefault="00C5051B" w:rsidP="00125AF7">
      <w:pPr>
        <w:spacing w:line="480" w:lineRule="auto"/>
        <w:ind w:left="588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 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unda 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lain.</w:t>
      </w:r>
      <w:bookmarkStart w:id="0" w:name="_GoBack"/>
      <w:bookmarkEnd w:id="0"/>
    </w:p>
    <w:sectPr w:rsidR="00C6177B" w:rsidSect="00125AF7">
      <w:headerReference w:type="default" r:id="rId10"/>
      <w:pgSz w:w="11920" w:h="16840"/>
      <w:pgMar w:top="980" w:right="1580" w:bottom="280" w:left="16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1B" w:rsidRDefault="00C5051B">
      <w:r>
        <w:separator/>
      </w:r>
    </w:p>
  </w:endnote>
  <w:endnote w:type="continuationSeparator" w:id="0">
    <w:p w:rsidR="00C5051B" w:rsidRDefault="00C5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1B" w:rsidRDefault="00C5051B">
      <w:r>
        <w:separator/>
      </w:r>
    </w:p>
  </w:footnote>
  <w:footnote w:type="continuationSeparator" w:id="0">
    <w:p w:rsidR="00C5051B" w:rsidRDefault="00C5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7B" w:rsidRDefault="00C6177B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7B" w:rsidRDefault="00C505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35pt;margin-top:36.15pt;width:16pt;height:14pt;z-index:-16273;mso-position-horizontal-relative:page;mso-position-vertical-relative:page" filled="f" stroked="f">
          <v:textbox inset="0,0,0,0">
            <w:txbxContent>
              <w:p w:rsidR="00C6177B" w:rsidRDefault="00C5051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25AF7">
                  <w:rPr>
                    <w:noProof/>
                    <w:sz w:val="24"/>
                    <w:szCs w:val="24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7B" w:rsidRDefault="00C505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36.15pt;width:16pt;height:14pt;z-index:-16268;mso-position-horizontal-relative:page;mso-position-vertical-relative:page" filled="f" stroked="f">
          <v:textbox inset="0,0,0,0">
            <w:txbxContent>
              <w:p w:rsidR="00C6177B" w:rsidRDefault="00C5051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25AF7">
                  <w:rPr>
                    <w:noProof/>
                    <w:sz w:val="24"/>
                    <w:szCs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7.65pt;margin-top:63.75pt;width:63.55pt;height:14pt;z-index:-16267;mso-position-horizontal-relative:page;mso-position-vertical-relative:page" filled="f" stroked="f">
          <v:textbox inset="0,0,0,0">
            <w:txbxContent>
              <w:p w:rsidR="00C6177B" w:rsidRDefault="00C5051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mp</w:t>
                </w:r>
                <w:r>
                  <w:rPr>
                    <w:spacing w:val="1"/>
                    <w:sz w:val="24"/>
                    <w:szCs w:val="24"/>
                  </w:rPr>
                  <w:t>ir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1BA"/>
    <w:multiLevelType w:val="multilevel"/>
    <w:tmpl w:val="A228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177B"/>
    <w:rsid w:val="00125AF7"/>
    <w:rsid w:val="00C5051B"/>
    <w:rsid w:val="00C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3289</Words>
  <Characters>18750</Characters>
  <Application>Microsoft Office Word</Application>
  <DocSecurity>0</DocSecurity>
  <Lines>156</Lines>
  <Paragraphs>43</Paragraphs>
  <ScaleCrop>false</ScaleCrop>
  <Company/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2021-03-07T11:52:00Z</dcterms:created>
  <dcterms:modified xsi:type="dcterms:W3CDTF">2021-03-07T11:52:00Z</dcterms:modified>
</cp:coreProperties>
</file>