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AA" w:rsidRDefault="00083F48">
      <w:pPr>
        <w:spacing w:before="29"/>
        <w:ind w:left="4372" w:right="34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V</w:t>
      </w:r>
    </w:p>
    <w:p w:rsidR="00573DAA" w:rsidRDefault="00573DAA">
      <w:pPr>
        <w:spacing w:before="16" w:line="260" w:lineRule="exact"/>
        <w:rPr>
          <w:sz w:val="26"/>
          <w:szCs w:val="26"/>
        </w:rPr>
      </w:pPr>
    </w:p>
    <w:p w:rsidR="00573DAA" w:rsidRDefault="00083F48">
      <w:pPr>
        <w:spacing w:line="260" w:lineRule="exact"/>
        <w:ind w:left="3337" w:right="2872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pu</w:t>
      </w:r>
      <w:r>
        <w:rPr>
          <w:b/>
          <w:position w:val="-1"/>
          <w:sz w:val="24"/>
          <w:szCs w:val="24"/>
        </w:rPr>
        <w:t>lan</w:t>
      </w:r>
      <w:r>
        <w:rPr>
          <w:b/>
          <w:spacing w:val="1"/>
          <w:position w:val="-1"/>
          <w:sz w:val="24"/>
          <w:szCs w:val="24"/>
        </w:rPr>
        <w:t xml:space="preserve"> d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1"/>
          <w:position w:val="-1"/>
          <w:sz w:val="24"/>
          <w:szCs w:val="24"/>
        </w:rPr>
        <w:t xml:space="preserve"> 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an</w:t>
      </w:r>
    </w:p>
    <w:p w:rsidR="00573DAA" w:rsidRDefault="00573DAA">
      <w:pPr>
        <w:spacing w:line="200" w:lineRule="exact"/>
      </w:pPr>
    </w:p>
    <w:p w:rsidR="00573DAA" w:rsidRDefault="00573DAA">
      <w:pPr>
        <w:spacing w:before="14" w:line="240" w:lineRule="exact"/>
        <w:rPr>
          <w:sz w:val="24"/>
          <w:szCs w:val="24"/>
        </w:rPr>
      </w:pPr>
    </w:p>
    <w:p w:rsidR="00573DAA" w:rsidRDefault="00083F48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5.1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573DAA" w:rsidRDefault="00573DAA">
      <w:pPr>
        <w:spacing w:before="9" w:line="260" w:lineRule="exact"/>
        <w:rPr>
          <w:sz w:val="26"/>
          <w:szCs w:val="26"/>
        </w:rPr>
      </w:pPr>
    </w:p>
    <w:p w:rsidR="00573DAA" w:rsidRDefault="00083F48">
      <w:pPr>
        <w:spacing w:line="480" w:lineRule="auto"/>
        <w:ind w:left="588" w:right="83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 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UPTD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Kota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</w:p>
    <w:p w:rsidR="00573DAA" w:rsidRDefault="00083F48">
      <w:pPr>
        <w:spacing w:before="10" w:line="480" w:lineRule="auto"/>
        <w:ind w:left="1016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UPTD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Kota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proofErr w:type="gramStart"/>
      <w:r>
        <w:rPr>
          <w:sz w:val="24"/>
          <w:szCs w:val="24"/>
        </w:rPr>
        <w:t>,18</w:t>
      </w:r>
      <w:proofErr w:type="gramEnd"/>
      <w:r>
        <w:rPr>
          <w:sz w:val="24"/>
          <w:szCs w:val="24"/>
        </w:rPr>
        <w:t>%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45,9%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4,92%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73DAA" w:rsidRDefault="00083F48">
      <w:pPr>
        <w:spacing w:before="10" w:line="480" w:lineRule="auto"/>
        <w:ind w:left="1016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UPTD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proofErr w:type="gramStart"/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72</w:t>
      </w:r>
      <w:proofErr w:type="gramEnd"/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28%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ukup.</w:t>
      </w:r>
    </w:p>
    <w:p w:rsidR="00573DAA" w:rsidRDefault="00083F48">
      <w:pPr>
        <w:tabs>
          <w:tab w:val="left" w:pos="1000"/>
        </w:tabs>
        <w:spacing w:before="10" w:line="480" w:lineRule="auto"/>
        <w:ind w:left="1016" w:right="76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Correlat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arman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02, </w:t>
      </w:r>
      <w:r>
        <w:rPr>
          <w:spacing w:val="-1"/>
          <w:sz w:val="24"/>
          <w:szCs w:val="24"/>
        </w:rPr>
        <w:t>α&lt;</w:t>
      </w:r>
      <w:r>
        <w:rPr>
          <w:sz w:val="24"/>
          <w:szCs w:val="24"/>
        </w:rPr>
        <w:t>0,05)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ai 0,389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menunjuk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APD, 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573DAA" w:rsidRDefault="00573DAA">
      <w:pPr>
        <w:spacing w:before="16" w:line="200" w:lineRule="exact"/>
      </w:pPr>
    </w:p>
    <w:p w:rsidR="00573DAA" w:rsidRDefault="00083F4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5.2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573DAA" w:rsidRDefault="00573DAA">
      <w:pPr>
        <w:spacing w:line="200" w:lineRule="exact"/>
      </w:pPr>
    </w:p>
    <w:p w:rsidR="00573DAA" w:rsidRDefault="00573DAA">
      <w:pPr>
        <w:spacing w:before="15" w:line="260" w:lineRule="exact"/>
        <w:rPr>
          <w:sz w:val="26"/>
          <w:szCs w:val="26"/>
        </w:rPr>
      </w:pPr>
    </w:p>
    <w:p w:rsidR="00573DAA" w:rsidRDefault="00083F4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5.2.1    Bagi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 U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TD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tan</w:t>
      </w:r>
    </w:p>
    <w:p w:rsidR="00573DAA" w:rsidRDefault="00083F48">
      <w:pPr>
        <w:spacing w:before="53" w:line="540" w:lineRule="exact"/>
        <w:ind w:left="588" w:right="81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UPTD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73DAA" w:rsidRDefault="00573DAA">
      <w:pPr>
        <w:spacing w:before="7" w:line="100" w:lineRule="exact"/>
        <w:rPr>
          <w:sz w:val="10"/>
          <w:szCs w:val="10"/>
        </w:rPr>
      </w:pP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083F48">
      <w:pPr>
        <w:spacing w:before="29"/>
        <w:ind w:left="4681" w:right="3649"/>
        <w:jc w:val="center"/>
        <w:rPr>
          <w:sz w:val="24"/>
          <w:szCs w:val="24"/>
        </w:rPr>
        <w:sectPr w:rsidR="00573DAA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58</w:t>
      </w: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before="4" w:line="200" w:lineRule="exact"/>
      </w:pPr>
    </w:p>
    <w:p w:rsidR="00573DAA" w:rsidRDefault="00083F48">
      <w:pPr>
        <w:spacing w:before="29" w:line="480" w:lineRule="auto"/>
        <w:ind w:left="58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doman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73DAA" w:rsidRDefault="00573DAA">
      <w:pPr>
        <w:spacing w:before="17" w:line="200" w:lineRule="exact"/>
      </w:pPr>
    </w:p>
    <w:p w:rsidR="00573DAA" w:rsidRDefault="00083F4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5.2.2    Bagi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tian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jutnya</w:t>
      </w:r>
    </w:p>
    <w:p w:rsidR="00573DAA" w:rsidRDefault="00573DAA">
      <w:pPr>
        <w:spacing w:before="9" w:line="260" w:lineRule="exact"/>
        <w:rPr>
          <w:sz w:val="26"/>
          <w:szCs w:val="26"/>
        </w:rPr>
      </w:pPr>
    </w:p>
    <w:p w:rsidR="00573DAA" w:rsidRDefault="00083F48">
      <w:pPr>
        <w:spacing w:line="480" w:lineRule="auto"/>
        <w:ind w:left="588" w:right="81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sikap,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APD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73DAA" w:rsidRDefault="00573DAA">
      <w:pPr>
        <w:spacing w:before="16" w:line="200" w:lineRule="exact"/>
      </w:pPr>
    </w:p>
    <w:p w:rsidR="00573DAA" w:rsidRDefault="00083F4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5.2.3    Bagi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aga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573DAA" w:rsidRDefault="00573DAA">
      <w:pPr>
        <w:spacing w:before="9" w:line="260" w:lineRule="exact"/>
        <w:rPr>
          <w:sz w:val="26"/>
          <w:szCs w:val="26"/>
        </w:rPr>
      </w:pPr>
    </w:p>
    <w:p w:rsidR="00573DAA" w:rsidRDefault="00083F48">
      <w:pPr>
        <w:spacing w:line="480" w:lineRule="auto"/>
        <w:ind w:left="588" w:right="81" w:firstLine="566"/>
        <w:jc w:val="both"/>
        <w:rPr>
          <w:sz w:val="24"/>
          <w:szCs w:val="24"/>
        </w:rPr>
        <w:sectPr w:rsidR="00573DAA">
          <w:headerReference w:type="default" r:id="rId9"/>
          <w:pgSz w:w="11920" w:h="16840"/>
          <w:pgMar w:top="980" w:right="1580" w:bottom="280" w:left="1680" w:header="743" w:footer="0" w:gutter="0"/>
          <w:pgNumType w:start="59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APD,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before="9" w:line="280" w:lineRule="exact"/>
        <w:rPr>
          <w:sz w:val="28"/>
          <w:szCs w:val="28"/>
        </w:rPr>
      </w:pPr>
    </w:p>
    <w:p w:rsidR="00573DAA" w:rsidRDefault="00083F48">
      <w:pPr>
        <w:spacing w:before="29"/>
        <w:ind w:left="366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573DAA" w:rsidRDefault="00573DAA">
      <w:pPr>
        <w:spacing w:before="11" w:line="260" w:lineRule="exact"/>
        <w:rPr>
          <w:sz w:val="26"/>
          <w:szCs w:val="26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Ajar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Funda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ntal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atan: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Konse</w:t>
      </w:r>
      <w:r>
        <w:rPr>
          <w:i/>
          <w:spacing w:val="-1"/>
          <w:sz w:val="24"/>
          <w:szCs w:val="24"/>
        </w:rPr>
        <w:t>p</w:t>
      </w:r>
      <w:proofErr w:type="gramStart"/>
      <w:r>
        <w:rPr>
          <w:i/>
          <w:sz w:val="24"/>
          <w:szCs w:val="24"/>
        </w:rPr>
        <w:t>,.</w:t>
      </w:r>
      <w:proofErr w:type="gramEnd"/>
    </w:p>
    <w:p w:rsidR="00573DAA" w:rsidRDefault="00083F48">
      <w:pPr>
        <w:ind w:left="1440" w:right="1964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Pros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 Dan Pra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si 4, Vo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EGC.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Pros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r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an: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Suatu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atan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Pra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Rineka</w:t>
      </w:r>
    </w:p>
    <w:p w:rsidR="00573DAA" w:rsidRDefault="00083F48">
      <w:pPr>
        <w:ind w:left="1440" w:right="65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1440" w:right="78" w:hanging="85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Sikap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anusia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urann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proofErr w:type="gramEnd"/>
      <w:r>
        <w:rPr>
          <w:i/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573DAA" w:rsidRDefault="00573DAA">
      <w:pPr>
        <w:spacing w:before="19" w:line="220" w:lineRule="exact"/>
        <w:rPr>
          <w:sz w:val="22"/>
          <w:szCs w:val="22"/>
        </w:rPr>
      </w:pPr>
    </w:p>
    <w:p w:rsidR="00573DAA" w:rsidRDefault="00083F48">
      <w:pPr>
        <w:ind w:left="1440" w:right="82" w:hanging="85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013.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Kapi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sioner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tahuan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Sikap dalam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Kes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ika.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hlan,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Muhamm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udin.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ik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untuk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teran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</w:t>
      </w:r>
      <w:r>
        <w:rPr>
          <w:i/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573DAA" w:rsidRDefault="00083F48">
      <w:pPr>
        <w:ind w:left="1440" w:right="471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73DAA" w:rsidRDefault="00083F48">
      <w:pPr>
        <w:spacing w:before="6" w:line="500" w:lineRule="atLeast"/>
        <w:ind w:left="588" w:right="7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dan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niah.</w:t>
      </w:r>
      <w:proofErr w:type="gramEnd"/>
      <w:r>
        <w:rPr>
          <w:sz w:val="24"/>
          <w:szCs w:val="24"/>
        </w:rPr>
        <w:t xml:space="preserve"> 2003.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Psikologi Sos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 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UMM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 Hid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Start"/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.A</w:t>
      </w:r>
      <w:proofErr w:type="gramEnd"/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tode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atan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hnik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573DAA" w:rsidRDefault="00083F48">
      <w:pPr>
        <w:ind w:left="1440" w:right="4154"/>
        <w:jc w:val="both"/>
        <w:rPr>
          <w:sz w:val="24"/>
          <w:szCs w:val="24"/>
        </w:rPr>
      </w:pPr>
      <w:r>
        <w:rPr>
          <w:i/>
          <w:sz w:val="24"/>
          <w:szCs w:val="24"/>
        </w:rPr>
        <w:t>Data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ika,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KB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proofErr w:type="gramEnd"/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hu.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proofErr w:type="gramStart"/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]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t: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&lt;</w:t>
      </w:r>
      <w:hyperlink r:id="rId10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ps: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/kbb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.w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b.id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tahu</w:t>
        </w:r>
      </w:hyperlink>
      <w:proofErr w:type="gramStart"/>
      <w:r>
        <w:rPr>
          <w:spacing w:val="-1"/>
          <w:sz w:val="24"/>
          <w:szCs w:val="24"/>
        </w:rPr>
        <w:t>&gt;</w:t>
      </w:r>
      <w:r>
        <w:rPr>
          <w:spacing w:val="1"/>
          <w:sz w:val="24"/>
          <w:szCs w:val="24"/>
        </w:rPr>
        <w:t>[</w:t>
      </w:r>
      <w:proofErr w:type="gramEnd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573DAA" w:rsidRDefault="00083F48">
      <w:pPr>
        <w:ind w:left="1440" w:right="57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1440" w:right="80" w:hanging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Standar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lamatan Kerja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ah Sa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1440" w:right="80" w:hanging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unung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ri. </w:t>
      </w:r>
      <w:r>
        <w:rPr>
          <w:spacing w:val="1"/>
          <w:sz w:val="24"/>
          <w:szCs w:val="24"/>
        </w:rPr>
        <w:t>[</w:t>
      </w:r>
      <w:proofErr w:type="gramStart"/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]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: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&lt;</w:t>
      </w:r>
      <w:hyperlink r:id="rId11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ra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ir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bon.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  <w:r>
          <w:rPr>
            <w:spacing w:val="3"/>
            <w:sz w:val="24"/>
            <w:szCs w:val="24"/>
          </w:rPr>
          <w:t>/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a</w:t>
        </w:r>
        <w:r>
          <w:rPr>
            <w:spacing w:val="3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tu-</w:t>
        </w:r>
      </w:hyperlink>
      <w:hyperlink r:id="rId12"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-r</w:t>
        </w:r>
        <w:r>
          <w:rPr>
            <w:sz w:val="24"/>
            <w:szCs w:val="24"/>
          </w:rPr>
          <w:t>s</w:t>
        </w:r>
        <w:r>
          <w:rPr>
            <w:spacing w:val="2"/>
            <w:sz w:val="24"/>
            <w:szCs w:val="24"/>
          </w:rPr>
          <w:t>-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unu</w:t>
        </w:r>
        <w:r>
          <w:rPr>
            <w:spacing w:val="2"/>
            <w:sz w:val="24"/>
            <w:szCs w:val="24"/>
          </w:rPr>
          <w:t>n</w:t>
        </w:r>
        <w:r>
          <w:rPr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jati</w:t>
        </w:r>
        <w:r>
          <w:rPr>
            <w:spacing w:val="-1"/>
            <w:sz w:val="24"/>
            <w:szCs w:val="24"/>
          </w:rPr>
          <w:t>-</w:t>
        </w:r>
        <w:r>
          <w:rPr>
            <w:spacing w:val="2"/>
            <w:sz w:val="24"/>
            <w:szCs w:val="24"/>
          </w:rPr>
          <w:t>s</w:t>
        </w:r>
        <w:r>
          <w:rPr>
            <w:sz w:val="24"/>
            <w:szCs w:val="24"/>
          </w:rPr>
          <w:t>ud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te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tu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dift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ri.htm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&gt;</w:t>
        </w:r>
      </w:hyperlink>
      <w:r>
        <w:rPr>
          <w:sz w:val="24"/>
          <w:szCs w:val="24"/>
        </w:rPr>
        <w:t xml:space="preserve">     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573DAA" w:rsidRDefault="00083F48">
      <w:pPr>
        <w:ind w:left="1440" w:right="57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</w:p>
    <w:p w:rsidR="00573DAA" w:rsidRDefault="00573DAA">
      <w:pPr>
        <w:spacing w:before="1"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4.</w:t>
      </w:r>
      <w:r>
        <w:rPr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Undang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Undang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sia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No.36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</w:p>
    <w:p w:rsidR="00573DAA" w:rsidRDefault="00083F48">
      <w:pPr>
        <w:ind w:left="1440" w:right="7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2014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ntang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naga 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1440" w:right="79" w:hanging="85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10.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an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 xml:space="preserve">nteri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naga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rja dan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smigra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 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r.08/m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n/vii</w:t>
      </w:r>
      <w:r>
        <w:rPr>
          <w:i/>
          <w:spacing w:val="1"/>
          <w:sz w:val="24"/>
          <w:szCs w:val="24"/>
        </w:rPr>
        <w:t>/</w:t>
      </w:r>
      <w:r>
        <w:rPr>
          <w:i/>
          <w:spacing w:val="3"/>
          <w:sz w:val="24"/>
          <w:szCs w:val="24"/>
        </w:rPr>
        <w:t>2</w:t>
      </w:r>
      <w:r>
        <w:rPr>
          <w:i/>
          <w:sz w:val="24"/>
          <w:szCs w:val="24"/>
        </w:rPr>
        <w:t>010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ndung Dir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17.</w:t>
      </w:r>
      <w:r>
        <w:rPr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nteri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Nomor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2</w:t>
      </w:r>
      <w:r>
        <w:rPr>
          <w:i/>
          <w:sz w:val="24"/>
          <w:szCs w:val="24"/>
        </w:rPr>
        <w:t>7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ahun</w:t>
      </w:r>
    </w:p>
    <w:p w:rsidR="00573DAA" w:rsidRDefault="00083F48">
      <w:pPr>
        <w:ind w:left="1440" w:right="68"/>
        <w:jc w:val="both"/>
        <w:rPr>
          <w:sz w:val="24"/>
          <w:szCs w:val="24"/>
        </w:rPr>
        <w:sectPr w:rsidR="00573DAA">
          <w:pgSz w:w="11920" w:h="16840"/>
          <w:pgMar w:top="980" w:right="1580" w:bottom="280" w:left="1680" w:header="743" w:footer="0" w:gutter="0"/>
          <w:cols w:space="720"/>
        </w:sectPr>
      </w:pPr>
      <w:proofErr w:type="gramStart"/>
      <w:r>
        <w:rPr>
          <w:i/>
          <w:sz w:val="24"/>
          <w:szCs w:val="24"/>
        </w:rPr>
        <w:t>2017   tentang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  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gahan   dan  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  Inf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si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 Fasi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layanan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</w:t>
      </w:r>
      <w:r>
        <w:rPr>
          <w:i/>
          <w:spacing w:val="2"/>
          <w:sz w:val="24"/>
          <w:szCs w:val="24"/>
        </w:rPr>
        <w:t>n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: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line="200" w:lineRule="exact"/>
      </w:pPr>
    </w:p>
    <w:p w:rsidR="00573DAA" w:rsidRDefault="00573DAA">
      <w:pPr>
        <w:spacing w:before="4" w:line="200" w:lineRule="exact"/>
      </w:pPr>
    </w:p>
    <w:p w:rsidR="00573DAA" w:rsidRDefault="00083F48">
      <w:pPr>
        <w:spacing w:before="29"/>
        <w:ind w:left="1440" w:right="78" w:hanging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omor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usat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: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Mundakir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proofErr w:type="gramEnd"/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Komu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ikasi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</w:t>
      </w:r>
      <w:proofErr w:type="gramEnd"/>
      <w:r>
        <w:rPr>
          <w:i/>
          <w:sz w:val="24"/>
          <w:szCs w:val="24"/>
        </w:rPr>
        <w:t xml:space="preserve">: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Ap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 xml:space="preserve">ikasi 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Dalam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layanan, 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Edisi</w:t>
      </w:r>
    </w:p>
    <w:p w:rsidR="00573DAA" w:rsidRDefault="00083F48">
      <w:pPr>
        <w:ind w:left="144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rtam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tdmo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Promosi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lmu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sz w:val="24"/>
          <w:szCs w:val="24"/>
        </w:rPr>
        <w:t>.</w:t>
      </w:r>
      <w:proofErr w:type="gramEnd"/>
      <w:r>
        <w:rPr>
          <w:spacing w:val="3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Rineka</w:t>
      </w:r>
    </w:p>
    <w:p w:rsidR="00573DAA" w:rsidRDefault="00083F48">
      <w:pPr>
        <w:ind w:left="1440"/>
        <w:rPr>
          <w:sz w:val="24"/>
          <w:szCs w:val="24"/>
        </w:rPr>
      </w:pPr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odjo,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2010.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 Kes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ineka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573DAA" w:rsidRDefault="00573DAA">
      <w:pPr>
        <w:spacing w:before="1"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lam.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Kons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p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rapan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ogi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awa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573DAA" w:rsidRDefault="00083F48">
      <w:pPr>
        <w:ind w:left="144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otvne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proofErr w:type="gram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Ebo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turun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73DAA" w:rsidRDefault="00083F48">
      <w:pPr>
        <w:ind w:left="1440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tnam.         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proofErr w:type="gramStart"/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]      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        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t:</w:t>
      </w:r>
    </w:p>
    <w:p w:rsidR="00573DAA" w:rsidRDefault="00083F48">
      <w:pPr>
        <w:ind w:left="1440" w:right="77"/>
        <w:rPr>
          <w:sz w:val="24"/>
          <w:szCs w:val="24"/>
        </w:rPr>
      </w:pPr>
      <w:r>
        <w:rPr>
          <w:spacing w:val="-1"/>
          <w:sz w:val="24"/>
          <w:szCs w:val="24"/>
        </w:rPr>
        <w:t>&lt;</w:t>
      </w:r>
      <w:hyperlink r:id="rId13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.met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otvne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s.com/inte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sional/dunia/3N</w:t>
        </w:r>
        <w:r>
          <w:rPr>
            <w:spacing w:val="-1"/>
            <w:sz w:val="24"/>
            <w:szCs w:val="24"/>
          </w:rPr>
          <w:t>O</w:t>
        </w:r>
        <w:r>
          <w:rPr>
            <w:sz w:val="24"/>
            <w:szCs w:val="24"/>
          </w:rPr>
          <w:t>r</w:t>
        </w:r>
        <w:r>
          <w:rPr>
            <w:spacing w:val="2"/>
            <w:sz w:val="24"/>
            <w:szCs w:val="24"/>
          </w:rPr>
          <w:t>J</w:t>
        </w:r>
        <w:r>
          <w:rPr>
            <w:spacing w:val="-2"/>
            <w:sz w:val="24"/>
            <w:szCs w:val="24"/>
          </w:rPr>
          <w:t>B</w:t>
        </w:r>
        <w:r>
          <w:rPr>
            <w:sz w:val="24"/>
            <w:szCs w:val="24"/>
          </w:rPr>
          <w:t>3</w:t>
        </w:r>
        <w:r>
          <w:rPr>
            <w:spacing w:val="2"/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  <w:r>
          <w:rPr>
            <w:spacing w:val="3"/>
            <w:sz w:val="24"/>
            <w:szCs w:val="24"/>
          </w:rPr>
          <w:t>u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a</w:t>
        </w:r>
        <w:r>
          <w:rPr>
            <w:spacing w:val="3"/>
            <w:sz w:val="24"/>
            <w:szCs w:val="24"/>
          </w:rPr>
          <w:t>s</w:t>
        </w:r>
        <w:r>
          <w:rPr>
            <w:sz w:val="24"/>
            <w:szCs w:val="24"/>
          </w:rPr>
          <w:t>-</w:t>
        </w:r>
      </w:hyperlink>
      <w:hyperlink r:id="rId14">
        <w:r>
          <w:rPr>
            <w:sz w:val="24"/>
            <w:szCs w:val="24"/>
          </w:rPr>
          <w:t xml:space="preserve"> k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ta</w:t>
        </w:r>
        <w:r>
          <w:rPr>
            <w:spacing w:val="3"/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-a</w:t>
        </w:r>
        <w:r>
          <w:rPr>
            <w:sz w:val="24"/>
            <w:szCs w:val="24"/>
          </w:rPr>
          <w:t>s</w:t>
        </w:r>
        <w:r>
          <w:rPr>
            <w:spacing w:val="4"/>
            <w:sz w:val="24"/>
            <w:szCs w:val="24"/>
          </w:rPr>
          <w:t>-</w:t>
        </w:r>
        <w:r>
          <w:rPr>
            <w:spacing w:val="-5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n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</w:t>
        </w:r>
        <w:r>
          <w:rPr>
            <w:spacing w:val="2"/>
            <w:sz w:val="24"/>
            <w:szCs w:val="24"/>
          </w:rPr>
          <w:t>j</w:t>
        </w:r>
        <w:r>
          <w:rPr>
            <w:spacing w:val="-1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n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ki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-e</w:t>
        </w:r>
        <w:r>
          <w:rPr>
            <w:sz w:val="24"/>
            <w:szCs w:val="24"/>
          </w:rPr>
          <w:t>bol</w:t>
        </w:r>
        <w:r>
          <w:rPr>
            <w:spacing w:val="2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turu</w:t>
        </w:r>
        <w:r>
          <w:rPr>
            <w:spacing w:val="2"/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vie</w:t>
        </w:r>
        <w:r>
          <w:rPr>
            <w:spacing w:val="2"/>
            <w:sz w:val="24"/>
            <w:szCs w:val="24"/>
          </w:rPr>
          <w:t>t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m</w:t>
        </w:r>
        <w:r>
          <w:rPr>
            <w:sz w:val="24"/>
            <w:szCs w:val="24"/>
          </w:rPr>
          <w:t>&gt;</w:t>
        </w:r>
      </w:hyperlink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573DAA" w:rsidRDefault="00083F48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Oktob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  <w:proofErr w:type="gramEnd"/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1440" w:right="79" w:hanging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Udin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12. 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Diri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i]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pok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):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73DAA" w:rsidRDefault="00573DAA">
      <w:pPr>
        <w:spacing w:before="20" w:line="220" w:lineRule="exact"/>
        <w:rPr>
          <w:sz w:val="22"/>
          <w:szCs w:val="22"/>
        </w:rPr>
      </w:pPr>
    </w:p>
    <w:p w:rsidR="00573DAA" w:rsidRDefault="00083F48">
      <w:pPr>
        <w:ind w:left="1440" w:right="79" w:hanging="85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ono,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rlito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14.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Psikologi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Sosia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nika.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Konsep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san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Riset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</w:t>
      </w:r>
      <w:r>
        <w:rPr>
          <w:i/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</w:p>
    <w:p w:rsidR="00573DAA" w:rsidRDefault="00083F48">
      <w:pPr>
        <w:ind w:left="1440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  <w:proofErr w:type="gramEnd"/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to.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nto.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. </w:t>
      </w:r>
      <w:r>
        <w:rPr>
          <w:spacing w:val="2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todo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</w:p>
    <w:p w:rsidR="00573DAA" w:rsidRDefault="00083F48">
      <w:pPr>
        <w:ind w:left="144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tera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</w:p>
    <w:p w:rsidR="00573DAA" w:rsidRDefault="00573DAA">
      <w:pPr>
        <w:spacing w:before="1" w:line="240" w:lineRule="exact"/>
        <w:rPr>
          <w:sz w:val="24"/>
          <w:szCs w:val="24"/>
        </w:rPr>
      </w:pPr>
    </w:p>
    <w:p w:rsidR="00573DAA" w:rsidRDefault="00083F48">
      <w:pPr>
        <w:ind w:left="1440" w:right="78" w:hanging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Abdul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Gho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2014.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[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 Yog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): S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KES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573DAA" w:rsidRDefault="00573DAA">
      <w:pPr>
        <w:spacing w:line="240" w:lineRule="exact"/>
        <w:rPr>
          <w:sz w:val="24"/>
          <w:szCs w:val="24"/>
        </w:rPr>
      </w:pPr>
    </w:p>
    <w:p w:rsidR="00573DAA" w:rsidRDefault="00083F48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proofErr w:type="gramStart"/>
      <w:r>
        <w:rPr>
          <w:sz w:val="24"/>
          <w:szCs w:val="24"/>
        </w:rPr>
        <w:t>..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73DAA" w:rsidRDefault="00083F48">
      <w:pPr>
        <w:ind w:left="144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sia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ontoh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Nuha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</w:p>
    <w:p w:rsidR="00573DAA" w:rsidRDefault="00083F48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:Yo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573DAA" w:rsidRDefault="00083F48">
      <w:pPr>
        <w:ind w:left="5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  2006.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e.   </w:t>
      </w:r>
      <w:r>
        <w:rPr>
          <w:spacing w:val="1"/>
          <w:sz w:val="24"/>
          <w:szCs w:val="24"/>
        </w:rPr>
        <w:t>[</w:t>
      </w:r>
      <w:proofErr w:type="gramStart"/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]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:   &lt;</w:t>
      </w:r>
    </w:p>
    <w:p w:rsidR="00573DAA" w:rsidRDefault="00083F48">
      <w:pPr>
        <w:ind w:left="1440"/>
        <w:rPr>
          <w:sz w:val="24"/>
          <w:szCs w:val="24"/>
        </w:rPr>
      </w:pPr>
      <w:hyperlink r:id="rId15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.who.int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wh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/2006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06_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p1_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n.pd</w:t>
        </w:r>
      </w:hyperlink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&gt;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ssed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Okto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573DAA" w:rsidRDefault="00083F48" w:rsidP="00C835FD">
      <w:pPr>
        <w:ind w:left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  <w:bookmarkStart w:id="0" w:name="_GoBack"/>
      <w:bookmarkEnd w:id="0"/>
    </w:p>
    <w:sectPr w:rsidR="00573DAA" w:rsidSect="00C835FD">
      <w:headerReference w:type="default" r:id="rId16"/>
      <w:pgSz w:w="11920" w:h="16840"/>
      <w:pgMar w:top="980" w:right="1580" w:bottom="280" w:left="16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48" w:rsidRDefault="00083F48">
      <w:r>
        <w:separator/>
      </w:r>
    </w:p>
  </w:endnote>
  <w:endnote w:type="continuationSeparator" w:id="0">
    <w:p w:rsidR="00083F48" w:rsidRDefault="0008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48" w:rsidRDefault="00083F48">
      <w:r>
        <w:separator/>
      </w:r>
    </w:p>
  </w:footnote>
  <w:footnote w:type="continuationSeparator" w:id="0">
    <w:p w:rsidR="00083F48" w:rsidRDefault="0008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AA" w:rsidRDefault="00573DA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AA" w:rsidRDefault="00083F4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35pt;margin-top:36.15pt;width:16pt;height:14pt;z-index:-16272;mso-position-horizontal-relative:page;mso-position-vertical-relative:page" filled="f" stroked="f">
          <v:textbox inset="0,0,0,0">
            <w:txbxContent>
              <w:p w:rsidR="00573DAA" w:rsidRDefault="00083F4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835FD">
                  <w:rPr>
                    <w:noProof/>
                    <w:sz w:val="24"/>
                    <w:szCs w:val="24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AA" w:rsidRDefault="00083F4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6.15pt;width:16pt;height:14pt;z-index:-16268;mso-position-horizontal-relative:page;mso-position-vertical-relative:page" filled="f" stroked="f">
          <v:textbox inset="0,0,0,0">
            <w:txbxContent>
              <w:p w:rsidR="00573DAA" w:rsidRDefault="00083F4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835FD">
                  <w:rPr>
                    <w:noProof/>
                    <w:sz w:val="24"/>
                    <w:szCs w:val="24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65pt;margin-top:63.75pt;width:63.55pt;height:14pt;z-index:-16267;mso-position-horizontal-relative:page;mso-position-vertical-relative:page" filled="f" stroked="f">
          <v:textbox inset="0,0,0,0">
            <w:txbxContent>
              <w:p w:rsidR="00573DAA" w:rsidRDefault="00083F48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5CDD"/>
    <w:multiLevelType w:val="multilevel"/>
    <w:tmpl w:val="BC26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3DAA"/>
    <w:rsid w:val="00083F48"/>
    <w:rsid w:val="00573DAA"/>
    <w:rsid w:val="00C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.metrotvnews.com/internasional/dunia/3NOrJB3K-petugas-kesehatan-as-yang-terjangkit-ebola-keturunan-vietna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darcirebon.com/gawat-satu-perawat-rs-gunung-jati-sudah-tertular-difter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darcirebon.com/gawat-satu-perawat-rs-gunung-jati-sudah-tertular-difter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whr/2006/06_chap1_en.pdf" TargetMode="External"/><Relationship Id="rId10" Type="http://schemas.openxmlformats.org/officeDocument/2006/relationships/hyperlink" Target="https://kbbi.web.id/ta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.metrotvnews.com/internasional/dunia/3NOrJB3K-petugas-kesehatan-as-yang-terjangkit-ebola-keturunan-viet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2021-03-07T11:52:00Z</dcterms:created>
  <dcterms:modified xsi:type="dcterms:W3CDTF">2021-03-07T11:53:00Z</dcterms:modified>
</cp:coreProperties>
</file>