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79" w:rsidRDefault="007E2AB4">
      <w:pPr>
        <w:spacing w:before="29"/>
        <w:ind w:right="123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1</w:t>
      </w:r>
    </w:p>
    <w:p w:rsidR="00A55679" w:rsidRDefault="00A55679">
      <w:pPr>
        <w:spacing w:before="7" w:line="160" w:lineRule="exact"/>
        <w:rPr>
          <w:sz w:val="16"/>
          <w:szCs w:val="16"/>
        </w:rPr>
      </w:pPr>
    </w:p>
    <w:p w:rsidR="00A55679" w:rsidRDefault="00A55679">
      <w:pPr>
        <w:spacing w:line="200" w:lineRule="exact"/>
      </w:pPr>
    </w:p>
    <w:p w:rsidR="00A55679" w:rsidRDefault="007E2AB4">
      <w:pPr>
        <w:spacing w:line="360" w:lineRule="auto"/>
        <w:ind w:left="599" w:right="135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EBA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AI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PON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 HUBU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AHU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IKAP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TEN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EHATAN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LAM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GUN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ALAT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ELIN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(A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D)</w:t>
      </w:r>
    </w:p>
    <w:p w:rsidR="00A55679" w:rsidRDefault="007E2AB4">
      <w:pPr>
        <w:spacing w:before="6" w:line="360" w:lineRule="auto"/>
        <w:ind w:left="1557" w:right="109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PUS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EC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WE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 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:rsidR="00A55679" w:rsidRDefault="00A55679">
      <w:pPr>
        <w:spacing w:line="200" w:lineRule="exact"/>
      </w:pPr>
    </w:p>
    <w:p w:rsidR="00A55679" w:rsidRDefault="00A55679">
      <w:pPr>
        <w:spacing w:before="11" w:line="200" w:lineRule="exact"/>
      </w:pPr>
    </w:p>
    <w:p w:rsidR="00A55679" w:rsidRDefault="007E2AB4">
      <w:pPr>
        <w:spacing w:line="480" w:lineRule="auto"/>
        <w:ind w:left="588" w:right="3281" w:firstLine="7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55679" w:rsidRDefault="007E2AB4">
      <w:pPr>
        <w:spacing w:before="10" w:line="480" w:lineRule="auto"/>
        <w:ind w:left="588" w:right="497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hir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                             :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mat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55679" w:rsidRDefault="00A55679">
      <w:pPr>
        <w:spacing w:line="200" w:lineRule="exact"/>
      </w:pPr>
    </w:p>
    <w:p w:rsidR="00A55679" w:rsidRDefault="00A55679">
      <w:pPr>
        <w:spacing w:before="3" w:line="220" w:lineRule="exact"/>
        <w:rPr>
          <w:sz w:val="22"/>
          <w:szCs w:val="22"/>
        </w:rPr>
      </w:pPr>
    </w:p>
    <w:p w:rsidR="00A55679" w:rsidRDefault="007E2AB4">
      <w:pPr>
        <w:spacing w:line="480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isi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diri 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55679" w:rsidRDefault="007E2AB4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 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55679" w:rsidRDefault="00A55679">
      <w:pPr>
        <w:spacing w:line="200" w:lineRule="exact"/>
      </w:pPr>
    </w:p>
    <w:p w:rsidR="00A55679" w:rsidRDefault="00A55679">
      <w:pPr>
        <w:spacing w:before="8" w:line="220" w:lineRule="exact"/>
        <w:rPr>
          <w:sz w:val="22"/>
          <w:szCs w:val="22"/>
        </w:rPr>
      </w:pPr>
    </w:p>
    <w:p w:rsidR="00A55679" w:rsidRDefault="007E2AB4">
      <w:pPr>
        <w:ind w:right="219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A55679" w:rsidRDefault="00A55679">
      <w:pPr>
        <w:spacing w:before="7" w:line="120" w:lineRule="exact"/>
        <w:rPr>
          <w:sz w:val="13"/>
          <w:szCs w:val="13"/>
        </w:rPr>
      </w:pPr>
    </w:p>
    <w:p w:rsidR="00A55679" w:rsidRDefault="007E2AB4">
      <w:pPr>
        <w:ind w:right="862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55679" w:rsidRDefault="00A55679">
      <w:pPr>
        <w:spacing w:before="7" w:line="160" w:lineRule="exact"/>
        <w:rPr>
          <w:sz w:val="16"/>
          <w:szCs w:val="16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ind w:right="417"/>
        <w:jc w:val="right"/>
        <w:rPr>
          <w:sz w:val="24"/>
          <w:szCs w:val="24"/>
        </w:rPr>
        <w:sectPr w:rsidR="00A55679">
          <w:headerReference w:type="default" r:id="rId8"/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 xml:space="preserve">(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A55679" w:rsidRDefault="00A55679">
      <w:pPr>
        <w:spacing w:before="9" w:line="140" w:lineRule="exact"/>
        <w:rPr>
          <w:sz w:val="14"/>
          <w:szCs w:val="14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spacing w:before="29" w:line="260" w:lineRule="exact"/>
        <w:ind w:right="123"/>
        <w:jc w:val="right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</w:p>
    <w:p w:rsidR="00A55679" w:rsidRDefault="00A55679">
      <w:pPr>
        <w:spacing w:before="8" w:line="140" w:lineRule="exact"/>
        <w:rPr>
          <w:sz w:val="15"/>
          <w:szCs w:val="15"/>
        </w:rPr>
      </w:pPr>
    </w:p>
    <w:p w:rsidR="00A55679" w:rsidRDefault="00A55679">
      <w:pPr>
        <w:spacing w:line="200" w:lineRule="exact"/>
      </w:pPr>
    </w:p>
    <w:p w:rsidR="00A55679" w:rsidRDefault="007E2AB4">
      <w:pPr>
        <w:spacing w:before="29"/>
        <w:ind w:left="3021" w:right="2555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55679" w:rsidRDefault="00A55679">
      <w:pPr>
        <w:spacing w:before="14" w:line="260" w:lineRule="exact"/>
        <w:rPr>
          <w:sz w:val="26"/>
          <w:szCs w:val="26"/>
        </w:rPr>
      </w:pPr>
    </w:p>
    <w:p w:rsidR="00A55679" w:rsidRDefault="007E2AB4">
      <w:pPr>
        <w:spacing w:line="482" w:lineRule="auto"/>
        <w:ind w:left="599" w:right="135"/>
        <w:jc w:val="center"/>
        <w:rPr>
          <w:sz w:val="24"/>
          <w:szCs w:val="24"/>
        </w:rPr>
      </w:pPr>
      <w:r>
        <w:rPr>
          <w:b/>
          <w:sz w:val="24"/>
          <w:szCs w:val="24"/>
        </w:rPr>
        <w:t>HUBU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AHU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IKAP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TEN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EHATAN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LAM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GUN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ALAT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ELIN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(A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D)</w:t>
      </w:r>
    </w:p>
    <w:p w:rsidR="00A55679" w:rsidRDefault="00A55679">
      <w:pPr>
        <w:spacing w:before="10" w:line="200" w:lineRule="exact"/>
      </w:pPr>
    </w:p>
    <w:p w:rsidR="00A55679" w:rsidRDefault="007E2AB4">
      <w:pPr>
        <w:spacing w:line="653" w:lineRule="auto"/>
        <w:ind w:left="1557" w:right="109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PUS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EC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WE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 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:rsidR="00A55679" w:rsidRDefault="007E2AB4">
      <w:pPr>
        <w:spacing w:before="12"/>
        <w:ind w:left="588" w:right="4355"/>
        <w:jc w:val="both"/>
        <w:rPr>
          <w:sz w:val="24"/>
          <w:szCs w:val="24"/>
        </w:rPr>
      </w:pPr>
      <w:r>
        <w:rPr>
          <w:sz w:val="24"/>
          <w:szCs w:val="24"/>
        </w:rPr>
        <w:t>Kode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55679" w:rsidRDefault="00A55679">
      <w:pPr>
        <w:spacing w:before="2" w:line="160" w:lineRule="exact"/>
        <w:rPr>
          <w:sz w:val="16"/>
          <w:szCs w:val="16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ind w:left="588" w:right="5441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</w:p>
    <w:p w:rsidR="00A55679" w:rsidRDefault="007E2AB4">
      <w:pPr>
        <w:spacing w:before="43"/>
        <w:ind w:left="588" w:right="1471"/>
        <w:jc w:val="both"/>
        <w:rPr>
          <w:sz w:val="23"/>
          <w:szCs w:val="23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b/>
          <w:sz w:val="23"/>
          <w:szCs w:val="23"/>
        </w:rPr>
        <w:t>!</w:t>
      </w:r>
    </w:p>
    <w:p w:rsidR="00A55679" w:rsidRDefault="007E2AB4">
      <w:pPr>
        <w:spacing w:before="43" w:line="450" w:lineRule="auto"/>
        <w:ind w:left="588" w:right="578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 Usia</w:t>
      </w:r>
      <w:r>
        <w:rPr>
          <w:sz w:val="24"/>
          <w:szCs w:val="24"/>
        </w:rPr>
        <w:t xml:space="preserve">                            :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lamin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                        : Unit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55679" w:rsidRDefault="007E2AB4">
      <w:pPr>
        <w:spacing w:before="10" w:line="448" w:lineRule="auto"/>
        <w:ind w:left="588" w:right="249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idak*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but:</w:t>
      </w:r>
    </w:p>
    <w:p w:rsidR="00A55679" w:rsidRDefault="007E2AB4">
      <w:pPr>
        <w:spacing w:before="10"/>
        <w:ind w:left="94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A55679" w:rsidRDefault="007E2AB4">
      <w:pPr>
        <w:spacing w:before="37"/>
        <w:ind w:left="94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A55679" w:rsidRDefault="007E2AB4">
      <w:pPr>
        <w:spacing w:before="37"/>
        <w:ind w:left="948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*</w:t>
      </w:r>
    </w:p>
    <w:p w:rsidR="00A55679" w:rsidRDefault="00A55679">
      <w:pPr>
        <w:spacing w:before="7" w:line="140" w:lineRule="exact"/>
        <w:rPr>
          <w:sz w:val="15"/>
          <w:szCs w:val="15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ind w:left="588" w:right="3641"/>
        <w:jc w:val="both"/>
        <w:rPr>
          <w:sz w:val="24"/>
          <w:szCs w:val="24"/>
        </w:rPr>
        <w:sectPr w:rsidR="00A55679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* :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55679" w:rsidRDefault="00A55679">
      <w:pPr>
        <w:spacing w:before="3" w:line="140" w:lineRule="exact"/>
        <w:rPr>
          <w:sz w:val="14"/>
          <w:szCs w:val="14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spacing w:before="29" w:line="260" w:lineRule="exact"/>
        <w:ind w:right="223"/>
        <w:jc w:val="right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</w:t>
      </w:r>
    </w:p>
    <w:p w:rsidR="00A55679" w:rsidRDefault="00A55679">
      <w:pPr>
        <w:spacing w:before="3" w:line="220" w:lineRule="exact"/>
        <w:rPr>
          <w:sz w:val="22"/>
          <w:szCs w:val="22"/>
        </w:rPr>
      </w:pPr>
    </w:p>
    <w:p w:rsidR="00A55679" w:rsidRDefault="007E2AB4">
      <w:pPr>
        <w:spacing w:before="29"/>
        <w:ind w:left="588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tang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D</w:t>
      </w:r>
    </w:p>
    <w:p w:rsidR="00A55679" w:rsidRDefault="00A55679">
      <w:pPr>
        <w:spacing w:before="13" w:line="220" w:lineRule="exact"/>
        <w:rPr>
          <w:sz w:val="22"/>
          <w:szCs w:val="22"/>
        </w:rPr>
      </w:pPr>
    </w:p>
    <w:p w:rsidR="00A55679" w:rsidRDefault="007E2AB4">
      <w:pPr>
        <w:spacing w:line="482" w:lineRule="auto"/>
        <w:ind w:left="588" w:right="49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: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k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 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kotak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A55679" w:rsidRDefault="00A55679">
      <w:pPr>
        <w:spacing w:before="7"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240"/>
        <w:gridCol w:w="1275"/>
        <w:gridCol w:w="1102"/>
      </w:tblGrid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ind w:left="2089" w:right="208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rnya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ind w:left="16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1"/>
                <w:sz w:val="22"/>
                <w:szCs w:val="22"/>
              </w:rPr>
              <w:t>(B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ind w:left="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Salah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au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ang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aha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dan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bedah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ha</w:t>
            </w:r>
            <w:r>
              <w:rPr>
                <w:spacing w:val="-2"/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uai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dan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ada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7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ah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a ba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ah</w:t>
            </w:r>
          </w:p>
          <w:p w:rsidR="00A55679" w:rsidRDefault="007E2AB4">
            <w:pPr>
              <w:spacing w:before="4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7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ah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</w:p>
          <w:p w:rsidR="00A55679" w:rsidRDefault="007E2AB4">
            <w:pPr>
              <w:spacing w:before="40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bawah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15 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 pe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en, h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us</w:t>
            </w:r>
          </w:p>
          <w:p w:rsidR="00A55679" w:rsidRDefault="007E2AB4">
            <w:pPr>
              <w:spacing w:before="40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ubuh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upi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ogg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buh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7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anan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i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ah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uh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7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10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epada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uhan</w:t>
            </w:r>
          </w:p>
          <w:p w:rsidR="00A55679" w:rsidRDefault="007E2AB4">
            <w:pPr>
              <w:spacing w:before="4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encu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us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</w:tbl>
    <w:p w:rsidR="00A55679" w:rsidRDefault="00A55679">
      <w:pPr>
        <w:sectPr w:rsidR="00A55679">
          <w:pgSz w:w="11920" w:h="16840"/>
          <w:pgMar w:top="980" w:right="1480" w:bottom="280" w:left="1680" w:header="743" w:footer="0" w:gutter="0"/>
          <w:cols w:space="720"/>
        </w:sect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before="16" w:line="200" w:lineRule="exact"/>
        <w:sectPr w:rsidR="00A55679">
          <w:pgSz w:w="11920" w:h="16840"/>
          <w:pgMar w:top="980" w:right="1480" w:bottom="280" w:left="1680" w:header="743" w:footer="0" w:gutter="0"/>
          <w:cols w:space="720"/>
        </w:sectPr>
      </w:pPr>
    </w:p>
    <w:p w:rsidR="00A55679" w:rsidRDefault="00A55679">
      <w:pPr>
        <w:spacing w:before="10" w:line="100" w:lineRule="exact"/>
        <w:rPr>
          <w:sz w:val="10"/>
          <w:szCs w:val="10"/>
        </w:rPr>
      </w:pPr>
    </w:p>
    <w:p w:rsidR="00A55679" w:rsidRDefault="00A55679">
      <w:pPr>
        <w:spacing w:line="200" w:lineRule="exact"/>
      </w:pPr>
    </w:p>
    <w:p w:rsidR="00A55679" w:rsidRDefault="007E2AB4">
      <w:pPr>
        <w:spacing w:line="260" w:lineRule="exact"/>
        <w:ind w:left="588" w:right="-56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 : Si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gg</w:t>
      </w:r>
      <w:r>
        <w:rPr>
          <w:b/>
          <w:spacing w:val="1"/>
          <w:position w:val="-1"/>
          <w:sz w:val="24"/>
          <w:szCs w:val="24"/>
        </w:rPr>
        <w:t>un</w:t>
      </w:r>
      <w:r>
        <w:rPr>
          <w:b/>
          <w:position w:val="-1"/>
          <w:sz w:val="24"/>
          <w:szCs w:val="24"/>
        </w:rPr>
        <w:t>aan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D</w:t>
      </w:r>
    </w:p>
    <w:p w:rsidR="00A55679" w:rsidRDefault="007E2AB4">
      <w:pPr>
        <w:spacing w:before="29"/>
        <w:rPr>
          <w:sz w:val="24"/>
          <w:szCs w:val="24"/>
        </w:rPr>
        <w:sectPr w:rsidR="00A55679">
          <w:type w:val="continuous"/>
          <w:pgSz w:w="11920" w:h="16840"/>
          <w:pgMar w:top="1560" w:right="1480" w:bottom="280" w:left="1680" w:header="720" w:footer="720" w:gutter="0"/>
          <w:cols w:num="2" w:space="720" w:equalWidth="0">
            <w:col w:w="5224" w:space="1869"/>
            <w:col w:w="1667"/>
          </w:cols>
        </w:sectPr>
      </w:pPr>
      <w:r>
        <w:br w:type="column"/>
      </w:r>
      <w:r>
        <w:rPr>
          <w:spacing w:val="-3"/>
          <w:sz w:val="24"/>
          <w:szCs w:val="24"/>
        </w:rPr>
        <w:lastRenderedPageBreak/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A55679" w:rsidRDefault="00A55679">
      <w:pPr>
        <w:spacing w:before="5" w:line="120" w:lineRule="exact"/>
        <w:rPr>
          <w:sz w:val="13"/>
          <w:szCs w:val="13"/>
        </w:rPr>
      </w:pPr>
    </w:p>
    <w:p w:rsidR="00A55679" w:rsidRDefault="007E2AB4">
      <w:pPr>
        <w:spacing w:line="359" w:lineRule="auto"/>
        <w:ind w:left="588" w:right="108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n: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tanda</w:t>
      </w:r>
      <w:r>
        <w:rPr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√) 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A55679" w:rsidRDefault="007E2AB4">
      <w:pPr>
        <w:spacing w:before="15"/>
        <w:ind w:left="117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A55679" w:rsidRDefault="00A55679">
      <w:pPr>
        <w:spacing w:line="100" w:lineRule="exact"/>
        <w:rPr>
          <w:sz w:val="11"/>
          <w:szCs w:val="11"/>
        </w:rPr>
      </w:pPr>
    </w:p>
    <w:p w:rsidR="00A55679" w:rsidRDefault="007E2AB4">
      <w:pPr>
        <w:ind w:left="117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(S)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A55679" w:rsidRDefault="00A55679">
      <w:pPr>
        <w:spacing w:before="6" w:line="100" w:lineRule="exact"/>
        <w:rPr>
          <w:sz w:val="10"/>
          <w:szCs w:val="10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29"/>
        <w:gridCol w:w="461"/>
        <w:gridCol w:w="425"/>
        <w:gridCol w:w="566"/>
        <w:gridCol w:w="535"/>
      </w:tblGrid>
      <w:tr w:rsidR="00A55679">
        <w:trPr>
          <w:trHeight w:hRule="exact" w:val="3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2229" w:right="2226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rnya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aan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9" w:right="1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3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KS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2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TS</w:t>
            </w:r>
          </w:p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45" w:righ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  <w:p w:rsidR="00A55679" w:rsidRDefault="007E2AB4">
            <w:pPr>
              <w:spacing w:before="40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ak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 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aupun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ak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gaun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dung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i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au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up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ak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pe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ah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  <w:p w:rsidR="00A55679" w:rsidRDefault="007E2AB4">
            <w:pPr>
              <w:spacing w:before="40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 pen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dak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ecepa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be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-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an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7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ny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a.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aun pe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 be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ar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pe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59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>
            <w:pPr>
              <w:spacing w:before="9" w:line="120" w:lineRule="exact"/>
              <w:rPr>
                <w:sz w:val="13"/>
                <w:szCs w:val="13"/>
              </w:rPr>
            </w:pPr>
          </w:p>
          <w:p w:rsidR="00A55679" w:rsidRDefault="007E2AB4">
            <w:pPr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</w:t>
            </w:r>
          </w:p>
          <w:p w:rsidR="00A55679" w:rsidRDefault="007E2AB4">
            <w:pPr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ndun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  <w:tr w:rsidR="00A55679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7E2AB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 A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an.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679" w:rsidRDefault="00A55679"/>
        </w:tc>
      </w:tr>
    </w:tbl>
    <w:p w:rsidR="00A55679" w:rsidRDefault="00A55679">
      <w:pPr>
        <w:sectPr w:rsidR="00A55679">
          <w:type w:val="continuous"/>
          <w:pgSz w:w="11920" w:h="16840"/>
          <w:pgMar w:top="1560" w:right="1480" w:bottom="280" w:left="1680" w:header="720" w:footer="720" w:gutter="0"/>
          <w:cols w:space="720"/>
        </w:sectPr>
      </w:pPr>
    </w:p>
    <w:p w:rsidR="00A55679" w:rsidRDefault="00A55679">
      <w:pPr>
        <w:spacing w:line="200" w:lineRule="exact"/>
      </w:pPr>
    </w:p>
    <w:p w:rsidR="00A55679" w:rsidRDefault="00A55679">
      <w:pPr>
        <w:spacing w:before="12" w:line="240" w:lineRule="exact"/>
        <w:rPr>
          <w:sz w:val="24"/>
          <w:szCs w:val="24"/>
        </w:rPr>
      </w:pPr>
    </w:p>
    <w:p w:rsidR="00A55679" w:rsidRDefault="007E2AB4">
      <w:pPr>
        <w:spacing w:line="220" w:lineRule="exact"/>
        <w:ind w:left="3205" w:right="-52"/>
        <w:rPr>
          <w:sz w:val="21"/>
          <w:szCs w:val="21"/>
        </w:rPr>
      </w:pPr>
      <w:r>
        <w:rPr>
          <w:position w:val="-1"/>
          <w:sz w:val="21"/>
          <w:szCs w:val="21"/>
        </w:rPr>
        <w:t>Tabel</w:t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Tabu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i</w:t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>D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 xml:space="preserve">a </w:t>
      </w:r>
      <w:r>
        <w:rPr>
          <w:spacing w:val="-4"/>
          <w:position w:val="-1"/>
          <w:sz w:val="21"/>
          <w:szCs w:val="21"/>
        </w:rPr>
        <w:t>K</w:t>
      </w:r>
      <w:r>
        <w:rPr>
          <w:position w:val="-1"/>
          <w:sz w:val="21"/>
          <w:szCs w:val="21"/>
        </w:rPr>
        <w:t>ue</w:t>
      </w:r>
      <w:r>
        <w:rPr>
          <w:spacing w:val="-1"/>
          <w:position w:val="-1"/>
          <w:sz w:val="21"/>
          <w:szCs w:val="21"/>
        </w:rPr>
        <w:t>si</w:t>
      </w:r>
      <w:r>
        <w:rPr>
          <w:position w:val="-1"/>
          <w:sz w:val="21"/>
          <w:szCs w:val="21"/>
        </w:rPr>
        <w:t>oner</w:t>
      </w:r>
    </w:p>
    <w:p w:rsidR="00A55679" w:rsidRDefault="007E2AB4">
      <w:pPr>
        <w:spacing w:before="78"/>
        <w:ind w:left="802" w:right="92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101"/>
          <w:sz w:val="14"/>
          <w:szCs w:val="14"/>
        </w:rPr>
        <w:lastRenderedPageBreak/>
        <w:t>66</w:t>
      </w:r>
    </w:p>
    <w:p w:rsidR="00A55679" w:rsidRDefault="007E2AB4">
      <w:pPr>
        <w:spacing w:before="9"/>
        <w:rPr>
          <w:rFonts w:ascii="Calibri" w:eastAsia="Calibri" w:hAnsi="Calibri" w:cs="Calibri"/>
          <w:sz w:val="14"/>
          <w:szCs w:val="14"/>
        </w:rPr>
        <w:sectPr w:rsidR="00A55679">
          <w:headerReference w:type="default" r:id="rId9"/>
          <w:pgSz w:w="12240" w:h="15840"/>
          <w:pgMar w:top="300" w:right="1720" w:bottom="280" w:left="900" w:header="0" w:footer="0" w:gutter="0"/>
          <w:cols w:num="2" w:space="720" w:equalWidth="0">
            <w:col w:w="5830" w:space="1862"/>
            <w:col w:w="1928"/>
          </w:cols>
        </w:sectPr>
      </w:pP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mp</w:t>
      </w:r>
      <w:r>
        <w:rPr>
          <w:rFonts w:ascii="Calibri" w:eastAsia="Calibri" w:hAnsi="Calibri" w:cs="Calibri"/>
          <w:spacing w:val="1"/>
          <w:sz w:val="14"/>
          <w:szCs w:val="14"/>
        </w:rPr>
        <w:t>ir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5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"/>
        <w:gridCol w:w="396"/>
        <w:gridCol w:w="312"/>
        <w:gridCol w:w="853"/>
        <w:gridCol w:w="554"/>
        <w:gridCol w:w="1234"/>
        <w:gridCol w:w="1416"/>
        <w:gridCol w:w="1008"/>
        <w:gridCol w:w="511"/>
        <w:gridCol w:w="610"/>
        <w:gridCol w:w="554"/>
        <w:gridCol w:w="624"/>
      </w:tblGrid>
      <w:tr w:rsidR="00A55679">
        <w:trPr>
          <w:trHeight w:hRule="exact" w:val="456"/>
        </w:trPr>
        <w:tc>
          <w:tcPr>
            <w:tcW w:w="28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37" w:right="-2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13" w:right="-4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9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4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Us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35" w:right="-25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105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5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10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</w:p>
        </w:tc>
        <w:tc>
          <w:tcPr>
            <w:tcW w:w="12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38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36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0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21" w:right="-4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nfo</w:t>
            </w:r>
          </w:p>
        </w:tc>
        <w:tc>
          <w:tcPr>
            <w:tcW w:w="6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S.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nfo</w:t>
            </w:r>
          </w:p>
        </w:tc>
        <w:tc>
          <w:tcPr>
            <w:tcW w:w="55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21" w:right="-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Ta</w:t>
            </w:r>
            <w:r>
              <w:rPr>
                <w:sz w:val="16"/>
                <w:szCs w:val="16"/>
              </w:rPr>
              <w:t>hu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A55679">
            <w:pPr>
              <w:spacing w:before="1" w:line="100" w:lineRule="exact"/>
              <w:rPr>
                <w:sz w:val="10"/>
                <w:szCs w:val="10"/>
              </w:rPr>
            </w:pPr>
          </w:p>
          <w:p w:rsidR="00A55679" w:rsidRDefault="007E2AB4">
            <w:pPr>
              <w:ind w:left="37"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</w:p>
        </w:tc>
      </w:tr>
      <w:tr w:rsidR="00A55679">
        <w:trPr>
          <w:trHeight w:hRule="exact" w:val="203"/>
        </w:trPr>
        <w:tc>
          <w:tcPr>
            <w:tcW w:w="28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DA</w:t>
            </w:r>
          </w:p>
        </w:tc>
        <w:tc>
          <w:tcPr>
            <w:tcW w:w="39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Um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Um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3" w:right="106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T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Um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HA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SNF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KF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7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rn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WY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1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1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SJ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1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YC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ok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1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PN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1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23" w:right="406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99"/>
                <w:sz w:val="16"/>
                <w:szCs w:val="16"/>
              </w:rPr>
              <w:t>TTK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23" w:right="406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99"/>
                <w:sz w:val="16"/>
                <w:szCs w:val="16"/>
              </w:rPr>
              <w:t>TTK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64" w:right="445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98"/>
                <w:sz w:val="16"/>
                <w:szCs w:val="16"/>
              </w:rPr>
              <w:t>AA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4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6" w:right="14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T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A55679"/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8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WL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YR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</w:t>
            </w:r>
            <w:r>
              <w:rPr>
                <w:w w:val="98"/>
                <w:sz w:val="16"/>
                <w:szCs w:val="16"/>
              </w:rPr>
              <w:t>u</w:t>
            </w:r>
            <w:r>
              <w:rPr>
                <w:spacing w:val="1"/>
                <w:w w:val="98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8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6" w:right="14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T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A55679"/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WD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8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Um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2" w:right="-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ZN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HA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6" w:right="14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T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A55679"/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8" w:right="10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Um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UT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8" w:right="10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Um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AFH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UA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RL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8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DY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5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IK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" w:right="-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7" w:right="-2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8" w:right="10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DK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8" w:right="10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DF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WN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6" w:right="14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T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A55679"/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FA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NM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7" w:right="-2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ETM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91" w:right="474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spacing w:val="1"/>
                <w:w w:val="99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90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17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8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YD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D4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6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FKS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7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PDJ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87" w:right="37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B</w:t>
            </w:r>
            <w:r>
              <w:rPr>
                <w:spacing w:val="-1"/>
                <w:w w:val="99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d</w:t>
            </w:r>
            <w:r>
              <w:rPr>
                <w:spacing w:val="-1"/>
                <w:w w:val="99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3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PON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1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EP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70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0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70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6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RL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34" w:right="5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98"/>
                <w:sz w:val="16"/>
                <w:szCs w:val="16"/>
              </w:rPr>
              <w:t>G</w:t>
            </w:r>
            <w:r>
              <w:rPr>
                <w:spacing w:val="-1"/>
                <w:w w:val="99"/>
                <w:sz w:val="16"/>
                <w:szCs w:val="16"/>
              </w:rPr>
              <w:t>iz</w:t>
            </w:r>
            <w:r>
              <w:rPr>
                <w:w w:val="99"/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2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34" w:right="514"/>
              <w:jc w:val="center"/>
              <w:rPr>
                <w:sz w:val="16"/>
                <w:szCs w:val="16"/>
              </w:rPr>
            </w:pPr>
            <w:r>
              <w:rPr>
                <w:spacing w:val="-2"/>
                <w:w w:val="98"/>
                <w:sz w:val="16"/>
                <w:szCs w:val="16"/>
              </w:rPr>
              <w:t>G</w:t>
            </w:r>
            <w:r>
              <w:rPr>
                <w:spacing w:val="-1"/>
                <w:w w:val="99"/>
                <w:sz w:val="16"/>
                <w:szCs w:val="16"/>
              </w:rPr>
              <w:t>iz</w:t>
            </w:r>
            <w:r>
              <w:rPr>
                <w:w w:val="99"/>
                <w:sz w:val="16"/>
                <w:szCs w:val="16"/>
              </w:rPr>
              <w:t>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8" w:right="10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28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8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ita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ia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5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66" w:right="14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T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A55679"/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93" w:right="174"/>
              <w:jc w:val="center"/>
              <w:rPr>
                <w:sz w:val="16"/>
                <w:szCs w:val="16"/>
              </w:rPr>
            </w:pPr>
            <w:r>
              <w:rPr>
                <w:w w:val="98"/>
                <w:sz w:val="16"/>
                <w:szCs w:val="16"/>
              </w:rPr>
              <w:t>95</w:t>
            </w:r>
          </w:p>
        </w:tc>
      </w:tr>
      <w:tr w:rsidR="00A55679">
        <w:trPr>
          <w:trHeight w:hRule="exact" w:val="202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1" w:right="-5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WWS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06" w:right="28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28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ita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ia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45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57" w:right="14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55679" w:rsidRDefault="007E2AB4">
            <w:pPr>
              <w:spacing w:line="16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</w:tc>
      </w:tr>
      <w:tr w:rsidR="00A55679">
        <w:trPr>
          <w:trHeight w:hRule="exact" w:val="215"/>
        </w:trPr>
        <w:tc>
          <w:tcPr>
            <w:tcW w:w="28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347" w:right="32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-8" w:right="-6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uh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318" w:right="298"/>
              <w:jc w:val="center"/>
              <w:rPr>
                <w:sz w:val="16"/>
                <w:szCs w:val="16"/>
              </w:rPr>
            </w:pPr>
            <w:r>
              <w:rPr>
                <w:spacing w:val="1"/>
                <w:w w:val="99"/>
                <w:sz w:val="16"/>
                <w:szCs w:val="16"/>
              </w:rPr>
              <w:t>PNS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78" w:right="154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y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224" w:right="20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55679" w:rsidRDefault="007E2AB4">
            <w:pPr>
              <w:spacing w:line="180" w:lineRule="exact"/>
              <w:ind w:left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</w:tbl>
    <w:p w:rsidR="00A55679" w:rsidRDefault="00A55679">
      <w:pPr>
        <w:spacing w:before="4" w:line="100" w:lineRule="exact"/>
        <w:rPr>
          <w:sz w:val="11"/>
          <w:szCs w:val="11"/>
        </w:rPr>
        <w:sectPr w:rsidR="00A55679">
          <w:type w:val="continuous"/>
          <w:pgSz w:w="12240" w:h="15840"/>
          <w:pgMar w:top="1560" w:right="1720" w:bottom="280" w:left="900" w:header="720" w:footer="720" w:gutter="0"/>
          <w:cols w:space="720"/>
        </w:sectPr>
      </w:pPr>
    </w:p>
    <w:p w:rsidR="00A55679" w:rsidRDefault="007E2AB4">
      <w:pPr>
        <w:spacing w:before="33"/>
        <w:ind w:left="468" w:right="-4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lastRenderedPageBreak/>
        <w:t>K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ng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:</w:t>
      </w:r>
    </w:p>
    <w:p w:rsidR="00A55679" w:rsidRDefault="007E2AB4">
      <w:pPr>
        <w:spacing w:before="42" w:line="266" w:lineRule="auto"/>
        <w:ind w:left="142" w:right="-26" w:hanging="103"/>
        <w:jc w:val="both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lastRenderedPageBreak/>
        <w:t>LM ke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ja            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 xml:space="preserve">: </w:t>
      </w:r>
      <w:r>
        <w:rPr>
          <w:rFonts w:ascii="Calibri" w:eastAsia="Calibri" w:hAnsi="Calibri" w:cs="Calibri"/>
          <w:spacing w:val="-1"/>
          <w:sz w:val="14"/>
          <w:szCs w:val="14"/>
        </w:rPr>
        <w:t>Pe</w:t>
      </w:r>
      <w:r>
        <w:rPr>
          <w:rFonts w:ascii="Calibri" w:eastAsia="Calibri" w:hAnsi="Calibri" w:cs="Calibri"/>
          <w:sz w:val="14"/>
          <w:szCs w:val="14"/>
        </w:rPr>
        <w:t xml:space="preserve">nd                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:</w:t>
      </w:r>
    </w:p>
    <w:p w:rsidR="00A55679" w:rsidRDefault="007E2AB4">
      <w:pPr>
        <w:spacing w:line="266" w:lineRule="auto"/>
        <w:ind w:left="113" w:right="-26" w:hanging="113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Pe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i           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 xml:space="preserve">: </w:t>
      </w:r>
      <w:r>
        <w:rPr>
          <w:rFonts w:ascii="Calibri" w:eastAsia="Calibri" w:hAnsi="Calibri" w:cs="Calibri"/>
          <w:sz w:val="14"/>
          <w:szCs w:val="14"/>
        </w:rPr>
        <w:t xml:space="preserve">D Info               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 xml:space="preserve">: 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nfo               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:</w:t>
      </w:r>
    </w:p>
    <w:p w:rsidR="00A55679" w:rsidRDefault="007E2AB4">
      <w:pPr>
        <w:ind w:left="77" w:right="-2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 xml:space="preserve">%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hu              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:</w:t>
      </w:r>
    </w:p>
    <w:p w:rsidR="00A55679" w:rsidRDefault="007E2AB4">
      <w:pPr>
        <w:spacing w:before="18"/>
        <w:ind w:left="67" w:right="-21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% 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 xml:space="preserve">kap             </w:t>
      </w:r>
      <w:r>
        <w:rPr>
          <w:rFonts w:ascii="Calibri" w:eastAsia="Calibri" w:hAnsi="Calibri" w:cs="Calibri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:</w:t>
      </w:r>
    </w:p>
    <w:p w:rsidR="00A55679" w:rsidRDefault="007E2AB4">
      <w:pPr>
        <w:spacing w:before="33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lastRenderedPageBreak/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ma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K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r</w:t>
      </w:r>
      <w:r>
        <w:rPr>
          <w:rFonts w:ascii="Calibri" w:eastAsia="Calibri" w:hAnsi="Calibri" w:cs="Calibri"/>
          <w:w w:val="101"/>
          <w:sz w:val="14"/>
          <w:szCs w:val="14"/>
        </w:rPr>
        <w:t>ja</w:t>
      </w:r>
    </w:p>
    <w:p w:rsidR="00A55679" w:rsidRDefault="007E2AB4">
      <w:pPr>
        <w:spacing w:before="18" w:line="266" w:lineRule="auto"/>
        <w:ind w:right="547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Ti</w:t>
      </w:r>
      <w:r>
        <w:rPr>
          <w:rFonts w:ascii="Calibri" w:eastAsia="Calibri" w:hAnsi="Calibri" w:cs="Calibri"/>
          <w:sz w:val="14"/>
          <w:szCs w:val="14"/>
        </w:rPr>
        <w:t>ngkat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Pe</w:t>
      </w:r>
      <w:r>
        <w:rPr>
          <w:rFonts w:ascii="Calibri" w:eastAsia="Calibri" w:hAnsi="Calibri" w:cs="Calibri"/>
          <w:w w:val="101"/>
          <w:sz w:val="14"/>
          <w:szCs w:val="14"/>
        </w:rPr>
        <w:t>nd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w w:val="10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w w:val="101"/>
          <w:sz w:val="14"/>
          <w:szCs w:val="14"/>
        </w:rPr>
        <w:t xml:space="preserve">kan </w:t>
      </w:r>
      <w:r>
        <w:rPr>
          <w:rFonts w:ascii="Calibri" w:eastAsia="Calibri" w:hAnsi="Calibri" w:cs="Calibri"/>
          <w:sz w:val="14"/>
          <w:szCs w:val="14"/>
        </w:rPr>
        <w:t>Status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K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w w:val="10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w w:val="10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w w:val="101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w w:val="101"/>
          <w:sz w:val="14"/>
          <w:szCs w:val="14"/>
        </w:rPr>
        <w:t>n</w:t>
      </w:r>
      <w:r>
        <w:rPr>
          <w:rFonts w:ascii="Calibri" w:eastAsia="Calibri" w:hAnsi="Calibri" w:cs="Calibri"/>
          <w:w w:val="10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ma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K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r</w:t>
      </w:r>
      <w:r>
        <w:rPr>
          <w:rFonts w:ascii="Calibri" w:eastAsia="Calibri" w:hAnsi="Calibri" w:cs="Calibri"/>
          <w:w w:val="101"/>
          <w:sz w:val="14"/>
          <w:szCs w:val="14"/>
        </w:rPr>
        <w:t>ja</w:t>
      </w:r>
    </w:p>
    <w:p w:rsidR="00A55679" w:rsidRDefault="007E2AB4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Ti</w:t>
      </w:r>
      <w:r>
        <w:rPr>
          <w:rFonts w:ascii="Calibri" w:eastAsia="Calibri" w:hAnsi="Calibri" w:cs="Calibri"/>
          <w:sz w:val="14"/>
          <w:szCs w:val="14"/>
        </w:rPr>
        <w:t>ngkat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Pe</w:t>
      </w:r>
      <w:r>
        <w:rPr>
          <w:rFonts w:ascii="Calibri" w:eastAsia="Calibri" w:hAnsi="Calibri" w:cs="Calibri"/>
          <w:w w:val="101"/>
          <w:sz w:val="14"/>
          <w:szCs w:val="14"/>
        </w:rPr>
        <w:t>nd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w w:val="10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w w:val="101"/>
          <w:sz w:val="14"/>
          <w:szCs w:val="14"/>
        </w:rPr>
        <w:t>kan</w:t>
      </w:r>
    </w:p>
    <w:p w:rsidR="00A55679" w:rsidRDefault="007E2AB4">
      <w:pPr>
        <w:spacing w:before="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Status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K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w w:val="10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w w:val="101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w w:val="101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w w:val="101"/>
          <w:sz w:val="14"/>
          <w:szCs w:val="14"/>
        </w:rPr>
        <w:t>n</w:t>
      </w:r>
    </w:p>
    <w:p w:rsidR="00A55679" w:rsidRDefault="007E2AB4">
      <w:pPr>
        <w:spacing w:before="18"/>
        <w:rPr>
          <w:rFonts w:ascii="Calibri" w:eastAsia="Calibri" w:hAnsi="Calibri" w:cs="Calibri"/>
          <w:sz w:val="14"/>
          <w:szCs w:val="14"/>
        </w:rPr>
        <w:sectPr w:rsidR="00A55679">
          <w:type w:val="continuous"/>
          <w:pgSz w:w="12240" w:h="15840"/>
          <w:pgMar w:top="1560" w:right="1720" w:bottom="280" w:left="900" w:header="720" w:footer="720" w:gutter="0"/>
          <w:cols w:num="3" w:space="720" w:equalWidth="0">
            <w:col w:w="1200" w:space="483"/>
            <w:col w:w="1009" w:space="278"/>
            <w:col w:w="6650"/>
          </w:cols>
        </w:sectPr>
      </w:pPr>
      <w:r>
        <w:rPr>
          <w:rFonts w:ascii="Calibri" w:eastAsia="Calibri" w:hAnsi="Calibri" w:cs="Calibri"/>
          <w:spacing w:val="-1"/>
          <w:sz w:val="14"/>
          <w:szCs w:val="14"/>
        </w:rPr>
        <w:t>Pe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kap/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total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w w:val="101"/>
          <w:sz w:val="14"/>
          <w:szCs w:val="14"/>
        </w:rPr>
        <w:t>i</w:t>
      </w:r>
      <w:r>
        <w:rPr>
          <w:rFonts w:ascii="Calibri" w:eastAsia="Calibri" w:hAnsi="Calibri" w:cs="Calibri"/>
          <w:w w:val="101"/>
          <w:sz w:val="14"/>
          <w:szCs w:val="14"/>
        </w:rPr>
        <w:t>kap</w:t>
      </w:r>
    </w:p>
    <w:p w:rsidR="00A55679" w:rsidRDefault="00A55679">
      <w:pPr>
        <w:spacing w:line="200" w:lineRule="exact"/>
      </w:pPr>
    </w:p>
    <w:p w:rsidR="00A55679" w:rsidRDefault="00A55679">
      <w:pPr>
        <w:spacing w:before="8" w:line="260" w:lineRule="exact"/>
        <w:rPr>
          <w:sz w:val="26"/>
          <w:szCs w:val="26"/>
        </w:rPr>
      </w:pPr>
    </w:p>
    <w:p w:rsidR="00A55679" w:rsidRDefault="007E2AB4">
      <w:pPr>
        <w:spacing w:line="160" w:lineRule="exact"/>
        <w:jc w:val="right"/>
        <w:rPr>
          <w:sz w:val="15"/>
          <w:szCs w:val="15"/>
        </w:rPr>
      </w:pPr>
      <w:r>
        <w:rPr>
          <w:spacing w:val="2"/>
          <w:sz w:val="15"/>
          <w:szCs w:val="15"/>
        </w:rPr>
        <w:t>T</w:t>
      </w:r>
      <w:r>
        <w:rPr>
          <w:spacing w:val="-1"/>
          <w:sz w:val="15"/>
          <w:szCs w:val="15"/>
        </w:rPr>
        <w:t>a</w:t>
      </w:r>
      <w:r>
        <w:rPr>
          <w:sz w:val="15"/>
          <w:szCs w:val="15"/>
        </w:rPr>
        <w:t>bu</w:t>
      </w:r>
      <w:r>
        <w:rPr>
          <w:spacing w:val="-2"/>
          <w:sz w:val="15"/>
          <w:szCs w:val="15"/>
        </w:rPr>
        <w:t>l</w:t>
      </w:r>
      <w:r>
        <w:rPr>
          <w:spacing w:val="-1"/>
          <w:sz w:val="15"/>
          <w:szCs w:val="15"/>
        </w:rPr>
        <w:t>a</w:t>
      </w:r>
      <w:r>
        <w:rPr>
          <w:sz w:val="15"/>
          <w:szCs w:val="15"/>
        </w:rPr>
        <w:t>si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D</w:t>
      </w:r>
      <w:r>
        <w:rPr>
          <w:spacing w:val="-1"/>
          <w:sz w:val="15"/>
          <w:szCs w:val="15"/>
        </w:rPr>
        <w:t>a</w:t>
      </w:r>
      <w:r>
        <w:rPr>
          <w:sz w:val="15"/>
          <w:szCs w:val="15"/>
        </w:rPr>
        <w:t>ta</w:t>
      </w:r>
      <w:r>
        <w:rPr>
          <w:spacing w:val="6"/>
          <w:sz w:val="15"/>
          <w:szCs w:val="15"/>
        </w:rPr>
        <w:t xml:space="preserve"> </w:t>
      </w:r>
      <w:r>
        <w:rPr>
          <w:spacing w:val="1"/>
          <w:w w:val="102"/>
          <w:sz w:val="15"/>
          <w:szCs w:val="15"/>
        </w:rPr>
        <w:t>P</w:t>
      </w:r>
      <w:r>
        <w:rPr>
          <w:spacing w:val="-1"/>
          <w:w w:val="102"/>
          <w:sz w:val="15"/>
          <w:szCs w:val="15"/>
        </w:rPr>
        <w:t>e</w:t>
      </w:r>
      <w:r>
        <w:rPr>
          <w:w w:val="102"/>
          <w:sz w:val="15"/>
          <w:szCs w:val="15"/>
        </w:rPr>
        <w:t>ng</w:t>
      </w:r>
      <w:r>
        <w:rPr>
          <w:spacing w:val="-1"/>
          <w:w w:val="102"/>
          <w:sz w:val="15"/>
          <w:szCs w:val="15"/>
        </w:rPr>
        <w:t>e</w:t>
      </w:r>
      <w:r>
        <w:rPr>
          <w:w w:val="102"/>
          <w:sz w:val="15"/>
          <w:szCs w:val="15"/>
        </w:rPr>
        <w:t>t</w:t>
      </w:r>
      <w:r>
        <w:rPr>
          <w:spacing w:val="-1"/>
          <w:w w:val="102"/>
          <w:sz w:val="15"/>
          <w:szCs w:val="15"/>
        </w:rPr>
        <w:t>a</w:t>
      </w:r>
      <w:r>
        <w:rPr>
          <w:w w:val="102"/>
          <w:sz w:val="15"/>
          <w:szCs w:val="15"/>
        </w:rPr>
        <w:t>hu</w:t>
      </w:r>
      <w:r>
        <w:rPr>
          <w:spacing w:val="-1"/>
          <w:w w:val="102"/>
          <w:sz w:val="15"/>
          <w:szCs w:val="15"/>
        </w:rPr>
        <w:t>a</w:t>
      </w:r>
      <w:r>
        <w:rPr>
          <w:w w:val="102"/>
          <w:sz w:val="15"/>
          <w:szCs w:val="15"/>
        </w:rPr>
        <w:t>n</w:t>
      </w:r>
    </w:p>
    <w:p w:rsidR="00A55679" w:rsidRDefault="007E2AB4">
      <w:pPr>
        <w:spacing w:before="81"/>
        <w:ind w:right="149"/>
        <w:jc w:val="right"/>
        <w:rPr>
          <w:sz w:val="15"/>
          <w:szCs w:val="15"/>
        </w:rPr>
      </w:pPr>
      <w:r>
        <w:br w:type="column"/>
      </w:r>
      <w:r>
        <w:rPr>
          <w:w w:val="102"/>
          <w:sz w:val="15"/>
          <w:szCs w:val="15"/>
        </w:rPr>
        <w:lastRenderedPageBreak/>
        <w:t>67</w:t>
      </w:r>
    </w:p>
    <w:p w:rsidR="00A55679" w:rsidRDefault="007E2AB4">
      <w:pPr>
        <w:spacing w:before="22"/>
        <w:rPr>
          <w:sz w:val="15"/>
          <w:szCs w:val="15"/>
        </w:rPr>
        <w:sectPr w:rsidR="00A55679">
          <w:headerReference w:type="default" r:id="rId10"/>
          <w:pgSz w:w="12240" w:h="15840"/>
          <w:pgMar w:top="1020" w:right="1140" w:bottom="280" w:left="900" w:header="0" w:footer="0" w:gutter="0"/>
          <w:cols w:num="2" w:space="720" w:equalWidth="0">
            <w:col w:w="5614" w:space="3175"/>
            <w:col w:w="1411"/>
          </w:cols>
        </w:sectPr>
      </w:pPr>
      <w:r>
        <w:rPr>
          <w:spacing w:val="-3"/>
          <w:sz w:val="15"/>
          <w:szCs w:val="15"/>
        </w:rPr>
        <w:t>L</w:t>
      </w:r>
      <w:r>
        <w:rPr>
          <w:spacing w:val="-1"/>
          <w:sz w:val="15"/>
          <w:szCs w:val="15"/>
        </w:rPr>
        <w:t>a</w:t>
      </w:r>
      <w:r>
        <w:rPr>
          <w:spacing w:val="-2"/>
          <w:sz w:val="15"/>
          <w:szCs w:val="15"/>
        </w:rPr>
        <w:t>m</w:t>
      </w:r>
      <w:r>
        <w:rPr>
          <w:sz w:val="15"/>
          <w:szCs w:val="15"/>
        </w:rPr>
        <w:t>pi</w:t>
      </w:r>
      <w:r>
        <w:rPr>
          <w:spacing w:val="-1"/>
          <w:sz w:val="15"/>
          <w:szCs w:val="15"/>
        </w:rPr>
        <w:t>ra</w:t>
      </w:r>
      <w:r>
        <w:rPr>
          <w:sz w:val="15"/>
          <w:szCs w:val="15"/>
        </w:rPr>
        <w:t>n</w:t>
      </w:r>
      <w:r>
        <w:rPr>
          <w:spacing w:val="13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6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20"/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20"/>
        <w:gridCol w:w="319"/>
        <w:gridCol w:w="319"/>
        <w:gridCol w:w="319"/>
        <w:gridCol w:w="322"/>
        <w:gridCol w:w="660"/>
        <w:gridCol w:w="660"/>
      </w:tblGrid>
      <w:tr w:rsidR="00A55679">
        <w:trPr>
          <w:trHeight w:hRule="exact" w:val="204"/>
        </w:trPr>
        <w:tc>
          <w:tcPr>
            <w:tcW w:w="6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96"/>
              <w:ind w:left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No.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1"/>
                <w:w w:val="102"/>
                <w:sz w:val="15"/>
                <w:szCs w:val="15"/>
              </w:rPr>
              <w:t>R</w:t>
            </w:r>
            <w:r>
              <w:rPr>
                <w:spacing w:val="-1"/>
                <w:w w:val="102"/>
                <w:sz w:val="15"/>
                <w:szCs w:val="15"/>
              </w:rPr>
              <w:t>e</w:t>
            </w:r>
            <w:r>
              <w:rPr>
                <w:w w:val="102"/>
                <w:sz w:val="15"/>
                <w:szCs w:val="15"/>
              </w:rPr>
              <w:t>sp</w:t>
            </w:r>
          </w:p>
        </w:tc>
        <w:tc>
          <w:tcPr>
            <w:tcW w:w="7982" w:type="dxa"/>
            <w:gridSpan w:val="2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3057" w:right="30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Ni</w:t>
            </w:r>
            <w:r>
              <w:rPr>
                <w:spacing w:val="-2"/>
                <w:sz w:val="15"/>
                <w:szCs w:val="15"/>
              </w:rPr>
              <w:t>l</w:t>
            </w:r>
            <w:r>
              <w:rPr>
                <w:spacing w:val="-1"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 xml:space="preserve">i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i</w:t>
            </w:r>
            <w:r>
              <w:rPr>
                <w:spacing w:val="-1"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p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>o</w:t>
            </w:r>
            <w:r>
              <w:rPr>
                <w:spacing w:val="-1"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l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2"/>
                <w:sz w:val="15"/>
                <w:szCs w:val="15"/>
              </w:rPr>
              <w:t>P</w:t>
            </w:r>
            <w:r>
              <w:rPr>
                <w:spacing w:val="-1"/>
                <w:w w:val="102"/>
                <w:sz w:val="15"/>
                <w:szCs w:val="15"/>
              </w:rPr>
              <w:t>e</w:t>
            </w:r>
            <w:r>
              <w:rPr>
                <w:w w:val="102"/>
                <w:sz w:val="15"/>
                <w:szCs w:val="15"/>
              </w:rPr>
              <w:t>ng</w:t>
            </w:r>
            <w:r>
              <w:rPr>
                <w:spacing w:val="-1"/>
                <w:w w:val="102"/>
                <w:sz w:val="15"/>
                <w:szCs w:val="15"/>
              </w:rPr>
              <w:t>e</w:t>
            </w:r>
            <w:r>
              <w:rPr>
                <w:w w:val="102"/>
                <w:sz w:val="15"/>
                <w:szCs w:val="15"/>
              </w:rPr>
              <w:t>t</w:t>
            </w:r>
            <w:r>
              <w:rPr>
                <w:spacing w:val="-1"/>
                <w:w w:val="102"/>
                <w:sz w:val="15"/>
                <w:szCs w:val="15"/>
              </w:rPr>
              <w:t>a</w:t>
            </w:r>
            <w:r>
              <w:rPr>
                <w:w w:val="102"/>
                <w:sz w:val="15"/>
                <w:szCs w:val="15"/>
              </w:rPr>
              <w:t>hu</w:t>
            </w:r>
            <w:r>
              <w:rPr>
                <w:spacing w:val="-1"/>
                <w:w w:val="102"/>
                <w:sz w:val="15"/>
                <w:szCs w:val="15"/>
              </w:rPr>
              <w:t>a</w:t>
            </w:r>
            <w:r>
              <w:rPr>
                <w:w w:val="102"/>
                <w:sz w:val="15"/>
                <w:szCs w:val="15"/>
              </w:rPr>
              <w:t>n</w:t>
            </w:r>
          </w:p>
        </w:tc>
        <w:tc>
          <w:tcPr>
            <w:tcW w:w="6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96"/>
              <w:ind w:left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  <w:r>
              <w:rPr>
                <w:spacing w:val="-2"/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l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w w:val="102"/>
                <w:sz w:val="15"/>
                <w:szCs w:val="15"/>
              </w:rPr>
              <w:t>ni</w:t>
            </w:r>
            <w:r>
              <w:rPr>
                <w:spacing w:val="-2"/>
                <w:w w:val="102"/>
                <w:sz w:val="15"/>
                <w:szCs w:val="15"/>
              </w:rPr>
              <w:t>l</w:t>
            </w:r>
            <w:r>
              <w:rPr>
                <w:spacing w:val="-1"/>
                <w:w w:val="102"/>
                <w:sz w:val="15"/>
                <w:szCs w:val="15"/>
              </w:rPr>
              <w:t>a</w:t>
            </w:r>
            <w:r>
              <w:rPr>
                <w:w w:val="102"/>
                <w:sz w:val="15"/>
                <w:szCs w:val="15"/>
              </w:rPr>
              <w:t>i</w:t>
            </w:r>
          </w:p>
        </w:tc>
        <w:tc>
          <w:tcPr>
            <w:tcW w:w="6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96"/>
              <w:ind w:left="1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2"/>
                <w:sz w:val="15"/>
                <w:szCs w:val="15"/>
              </w:rPr>
              <w:t>%</w:t>
            </w:r>
          </w:p>
        </w:tc>
      </w:tr>
      <w:tr w:rsidR="00A55679">
        <w:trPr>
          <w:trHeight w:hRule="exact" w:val="204"/>
        </w:trPr>
        <w:tc>
          <w:tcPr>
            <w:tcW w:w="6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A55679"/>
        </w:tc>
        <w:tc>
          <w:tcPr>
            <w:tcW w:w="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9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10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12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13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14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15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22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23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24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83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25</w:t>
            </w:r>
          </w:p>
        </w:tc>
        <w:tc>
          <w:tcPr>
            <w:tcW w:w="6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A55679"/>
        </w:tc>
        <w:tc>
          <w:tcPr>
            <w:tcW w:w="66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A55679"/>
        </w:tc>
      </w:tr>
      <w:tr w:rsidR="00A55679">
        <w:trPr>
          <w:trHeight w:hRule="exact" w:val="196"/>
        </w:trPr>
        <w:tc>
          <w:tcPr>
            <w:tcW w:w="66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68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55" w:right="239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88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64</w:t>
            </w:r>
          </w:p>
        </w:tc>
      </w:tr>
      <w:tr w:rsidR="00A55679">
        <w:trPr>
          <w:trHeight w:hRule="exact" w:val="195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68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92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5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68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68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68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39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52</w:t>
            </w:r>
          </w:p>
        </w:tc>
      </w:tr>
      <w:tr w:rsidR="00A55679">
        <w:trPr>
          <w:trHeight w:hRule="exact" w:val="195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49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84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54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57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58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59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76</w:t>
            </w:r>
          </w:p>
        </w:tc>
      </w:tr>
      <w:tr w:rsidR="00A55679">
        <w:trPr>
          <w:trHeight w:hRule="exact" w:val="194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before="3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72</w:t>
            </w:r>
          </w:p>
        </w:tc>
      </w:tr>
      <w:tr w:rsidR="00A55679">
        <w:trPr>
          <w:trHeight w:hRule="exact" w:val="203"/>
        </w:trPr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61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85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6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7"/>
              <w:ind w:left="90" w:right="75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7"/>
              <w:ind w:left="90" w:right="68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7"/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ind w:left="217" w:right="200"/>
              <w:jc w:val="center"/>
              <w:rPr>
                <w:sz w:val="15"/>
                <w:szCs w:val="15"/>
              </w:rPr>
            </w:pPr>
            <w:r>
              <w:rPr>
                <w:w w:val="102"/>
                <w:sz w:val="15"/>
                <w:szCs w:val="15"/>
              </w:rPr>
              <w:t>80</w:t>
            </w:r>
          </w:p>
        </w:tc>
      </w:tr>
    </w:tbl>
    <w:p w:rsidR="00A55679" w:rsidRDefault="00A55679">
      <w:pPr>
        <w:spacing w:before="5" w:line="120" w:lineRule="exact"/>
        <w:rPr>
          <w:sz w:val="13"/>
          <w:szCs w:val="13"/>
        </w:rPr>
        <w:sectPr w:rsidR="00A55679">
          <w:type w:val="continuous"/>
          <w:pgSz w:w="12240" w:h="15840"/>
          <w:pgMar w:top="1560" w:right="1140" w:bottom="280" w:left="900" w:header="720" w:footer="720" w:gutter="0"/>
          <w:cols w:space="720"/>
        </w:sectPr>
      </w:pPr>
    </w:p>
    <w:p w:rsidR="00A55679" w:rsidRDefault="007E2AB4">
      <w:pPr>
        <w:spacing w:before="47"/>
        <w:ind w:left="668" w:right="-3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-1"/>
          <w:sz w:val="10"/>
          <w:szCs w:val="10"/>
        </w:rPr>
        <w:lastRenderedPageBreak/>
        <w:t>Kete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an</w:t>
      </w:r>
      <w:r>
        <w:rPr>
          <w:rFonts w:ascii="Calibri" w:eastAsia="Calibri" w:hAnsi="Calibri" w:cs="Calibri"/>
          <w:spacing w:val="-1"/>
          <w:sz w:val="10"/>
          <w:szCs w:val="10"/>
        </w:rPr>
        <w:t>g</w:t>
      </w:r>
      <w:r>
        <w:rPr>
          <w:rFonts w:ascii="Calibri" w:eastAsia="Calibri" w:hAnsi="Calibri" w:cs="Calibri"/>
          <w:spacing w:val="1"/>
          <w:sz w:val="10"/>
          <w:szCs w:val="10"/>
        </w:rPr>
        <w:t>a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16"/>
          <w:sz w:val="10"/>
          <w:szCs w:val="10"/>
        </w:rPr>
        <w:t xml:space="preserve"> </w:t>
      </w:r>
      <w:r>
        <w:rPr>
          <w:rFonts w:ascii="Calibri" w:eastAsia="Calibri" w:hAnsi="Calibri" w:cs="Calibri"/>
          <w:w w:val="103"/>
          <w:sz w:val="10"/>
          <w:szCs w:val="10"/>
        </w:rPr>
        <w:t>:</w:t>
      </w:r>
    </w:p>
    <w:p w:rsidR="00A55679" w:rsidRDefault="007E2AB4">
      <w:pPr>
        <w:spacing w:before="33" w:line="160" w:lineRule="exact"/>
        <w:rPr>
          <w:rFonts w:ascii="Calibri" w:eastAsia="Calibri" w:hAnsi="Calibri" w:cs="Calibri"/>
          <w:sz w:val="14"/>
          <w:szCs w:val="14"/>
        </w:rPr>
        <w:sectPr w:rsidR="00A55679">
          <w:type w:val="continuous"/>
          <w:pgSz w:w="12240" w:h="15840"/>
          <w:pgMar w:top="1560" w:right="1140" w:bottom="280" w:left="900" w:header="720" w:footer="720" w:gutter="0"/>
          <w:cols w:num="2" w:space="720" w:equalWidth="0">
            <w:col w:w="1202" w:space="563"/>
            <w:col w:w="8435"/>
          </w:cols>
        </w:sect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lastRenderedPageBreak/>
        <w:t>Jml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 xml:space="preserve">i    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:       </w:t>
      </w:r>
      <w:r>
        <w:rPr>
          <w:rFonts w:ascii="Calibri" w:eastAsia="Calibri" w:hAnsi="Calibri" w:cs="Calibri"/>
          <w:spacing w:val="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Jum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Pe</w:t>
      </w:r>
      <w:r>
        <w:rPr>
          <w:rFonts w:ascii="Calibri" w:eastAsia="Calibri" w:hAnsi="Calibri" w:cs="Calibri"/>
          <w:w w:val="101"/>
          <w:sz w:val="14"/>
          <w:szCs w:val="14"/>
        </w:rPr>
        <w:t>ng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e</w:t>
      </w:r>
      <w:r>
        <w:rPr>
          <w:rFonts w:ascii="Calibri" w:eastAsia="Calibri" w:hAnsi="Calibri" w:cs="Calibri"/>
          <w:w w:val="10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w w:val="101"/>
          <w:sz w:val="14"/>
          <w:szCs w:val="14"/>
        </w:rPr>
        <w:t>hu</w:t>
      </w:r>
      <w:r>
        <w:rPr>
          <w:rFonts w:ascii="Calibri" w:eastAsia="Calibri" w:hAnsi="Calibri" w:cs="Calibri"/>
          <w:spacing w:val="-1"/>
          <w:w w:val="101"/>
          <w:sz w:val="14"/>
          <w:szCs w:val="14"/>
        </w:rPr>
        <w:t>a</w:t>
      </w:r>
      <w:r>
        <w:rPr>
          <w:rFonts w:ascii="Calibri" w:eastAsia="Calibri" w:hAnsi="Calibri" w:cs="Calibri"/>
          <w:w w:val="101"/>
          <w:sz w:val="14"/>
          <w:szCs w:val="14"/>
        </w:rPr>
        <w:t>n</w:t>
      </w:r>
    </w:p>
    <w:p w:rsidR="00A55679" w:rsidRDefault="007E2AB4">
      <w:pPr>
        <w:spacing w:before="16"/>
        <w:ind w:left="1952"/>
        <w:rPr>
          <w:rFonts w:ascii="Calibri" w:eastAsia="Calibri" w:hAnsi="Calibri" w:cs="Calibri"/>
          <w:sz w:val="14"/>
          <w:szCs w:val="14"/>
        </w:rPr>
        <w:sectPr w:rsidR="00A55679">
          <w:type w:val="continuous"/>
          <w:pgSz w:w="12240" w:h="15840"/>
          <w:pgMar w:top="1560" w:right="1140" w:bottom="280" w:left="900" w:header="720" w:footer="720" w:gutter="0"/>
          <w:cols w:space="720"/>
        </w:sectPr>
      </w:pPr>
      <w:r>
        <w:rPr>
          <w:rFonts w:ascii="Calibri" w:eastAsia="Calibri" w:hAnsi="Calibri" w:cs="Calibri"/>
          <w:sz w:val="14"/>
          <w:szCs w:val="14"/>
        </w:rPr>
        <w:lastRenderedPageBreak/>
        <w:t xml:space="preserve">N %      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:       </w:t>
      </w:r>
      <w:r>
        <w:rPr>
          <w:rFonts w:ascii="Calibri" w:eastAsia="Calibri" w:hAnsi="Calibri" w:cs="Calibri"/>
          <w:spacing w:val="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Jum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ng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hu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gi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ks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ng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hu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ka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1"/>
          <w:sz w:val="14"/>
          <w:szCs w:val="14"/>
        </w:rPr>
        <w:t>100%</w:t>
      </w:r>
    </w:p>
    <w:p w:rsidR="00A55679" w:rsidRDefault="00A55679">
      <w:pPr>
        <w:spacing w:line="200" w:lineRule="exact"/>
      </w:pPr>
    </w:p>
    <w:p w:rsidR="00A55679" w:rsidRDefault="00A55679">
      <w:pPr>
        <w:spacing w:before="10" w:line="240" w:lineRule="exact"/>
        <w:rPr>
          <w:sz w:val="24"/>
          <w:szCs w:val="24"/>
        </w:rPr>
      </w:pPr>
    </w:p>
    <w:p w:rsidR="00A55679" w:rsidRDefault="007E2AB4">
      <w:pPr>
        <w:spacing w:line="140" w:lineRule="exact"/>
        <w:ind w:left="3346" w:right="-42"/>
        <w:rPr>
          <w:sz w:val="14"/>
          <w:szCs w:val="14"/>
        </w:rPr>
      </w:pP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a</w:t>
      </w:r>
      <w:r>
        <w:rPr>
          <w:spacing w:val="1"/>
          <w:sz w:val="14"/>
          <w:szCs w:val="14"/>
        </w:rPr>
        <w:t>bu</w:t>
      </w:r>
      <w:r>
        <w:rPr>
          <w:sz w:val="14"/>
          <w:szCs w:val="14"/>
        </w:rPr>
        <w:t>lasi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Nilai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Si</w:t>
      </w:r>
      <w:r>
        <w:rPr>
          <w:spacing w:val="-1"/>
          <w:sz w:val="14"/>
          <w:szCs w:val="14"/>
        </w:rPr>
        <w:t>k</w:t>
      </w:r>
      <w:r>
        <w:rPr>
          <w:sz w:val="14"/>
          <w:szCs w:val="14"/>
        </w:rPr>
        <w:t>ap</w:t>
      </w:r>
      <w:r>
        <w:rPr>
          <w:spacing w:val="15"/>
          <w:sz w:val="14"/>
          <w:szCs w:val="14"/>
        </w:rPr>
        <w:t xml:space="preserve"> </w:t>
      </w:r>
      <w:r>
        <w:rPr>
          <w:spacing w:val="1"/>
          <w:w w:val="104"/>
          <w:sz w:val="14"/>
          <w:szCs w:val="14"/>
        </w:rPr>
        <w:t>R</w:t>
      </w:r>
      <w:r>
        <w:rPr>
          <w:w w:val="104"/>
          <w:sz w:val="14"/>
          <w:szCs w:val="14"/>
        </w:rPr>
        <w:t>es</w:t>
      </w:r>
      <w:r>
        <w:rPr>
          <w:spacing w:val="1"/>
          <w:w w:val="104"/>
          <w:sz w:val="14"/>
          <w:szCs w:val="14"/>
        </w:rPr>
        <w:t>p</w:t>
      </w:r>
      <w:r>
        <w:rPr>
          <w:spacing w:val="-1"/>
          <w:w w:val="104"/>
          <w:sz w:val="14"/>
          <w:szCs w:val="14"/>
        </w:rPr>
        <w:t>o</w:t>
      </w:r>
      <w:r>
        <w:rPr>
          <w:spacing w:val="1"/>
          <w:w w:val="104"/>
          <w:sz w:val="14"/>
          <w:szCs w:val="14"/>
        </w:rPr>
        <w:t>nd</w:t>
      </w:r>
      <w:r>
        <w:rPr>
          <w:w w:val="104"/>
          <w:sz w:val="14"/>
          <w:szCs w:val="14"/>
        </w:rPr>
        <w:t>en</w:t>
      </w:r>
    </w:p>
    <w:p w:rsidR="00A55679" w:rsidRDefault="007E2AB4">
      <w:pPr>
        <w:spacing w:before="80"/>
        <w:ind w:right="156"/>
        <w:jc w:val="right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104"/>
          <w:sz w:val="14"/>
          <w:szCs w:val="14"/>
        </w:rPr>
        <w:lastRenderedPageBreak/>
        <w:t>68</w:t>
      </w:r>
    </w:p>
    <w:p w:rsidR="00A55679" w:rsidRDefault="007E2AB4">
      <w:pPr>
        <w:spacing w:before="14"/>
        <w:rPr>
          <w:rFonts w:ascii="Calibri" w:eastAsia="Calibri" w:hAnsi="Calibri" w:cs="Calibri"/>
          <w:sz w:val="14"/>
          <w:szCs w:val="14"/>
        </w:rPr>
        <w:sectPr w:rsidR="00A55679">
          <w:headerReference w:type="default" r:id="rId11"/>
          <w:pgSz w:w="12240" w:h="15840"/>
          <w:pgMar w:top="1020" w:right="1640" w:bottom="280" w:left="1460" w:header="0" w:footer="0" w:gutter="0"/>
          <w:cols w:num="2" w:space="720" w:equalWidth="0">
            <w:col w:w="5240" w:space="2640"/>
            <w:col w:w="1260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mpi</w:t>
      </w:r>
      <w:r>
        <w:rPr>
          <w:rFonts w:ascii="Calibri" w:eastAsia="Calibri" w:hAnsi="Calibri" w:cs="Calibri"/>
          <w:spacing w:val="-1"/>
          <w:sz w:val="14"/>
          <w:szCs w:val="14"/>
        </w:rPr>
        <w:t>ra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7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5"/>
        <w:gridCol w:w="355"/>
        <w:gridCol w:w="355"/>
        <w:gridCol w:w="356"/>
        <w:gridCol w:w="355"/>
        <w:gridCol w:w="357"/>
        <w:gridCol w:w="600"/>
        <w:gridCol w:w="562"/>
      </w:tblGrid>
      <w:tr w:rsidR="00A55679">
        <w:trPr>
          <w:trHeight w:hRule="exact" w:val="194"/>
        </w:trPr>
        <w:tc>
          <w:tcPr>
            <w:tcW w:w="62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89"/>
              <w:ind w:left="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lastRenderedPageBreak/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o.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sp</w:t>
            </w:r>
          </w:p>
        </w:tc>
        <w:tc>
          <w:tcPr>
            <w:tcW w:w="7106" w:type="dxa"/>
            <w:gridSpan w:val="2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2928" w:right="29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1"/>
                <w:sz w:val="14"/>
                <w:szCs w:val="14"/>
              </w:rPr>
              <w:t>Si</w:t>
            </w: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4"/>
                <w:position w:val="1"/>
                <w:sz w:val="14"/>
                <w:szCs w:val="14"/>
              </w:rPr>
              <w:t>p</w:t>
            </w:r>
          </w:p>
        </w:tc>
        <w:tc>
          <w:tcPr>
            <w:tcW w:w="6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89"/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Si</w:t>
            </w:r>
            <w:r>
              <w:rPr>
                <w:rFonts w:ascii="Calibri" w:eastAsia="Calibri" w:hAnsi="Calibri" w:cs="Calibri"/>
                <w:spacing w:val="1"/>
                <w:w w:val="104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p</w:t>
            </w:r>
          </w:p>
        </w:tc>
        <w:tc>
          <w:tcPr>
            <w:tcW w:w="5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89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%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Si</w:t>
            </w:r>
            <w:r>
              <w:rPr>
                <w:rFonts w:ascii="Calibri" w:eastAsia="Calibri" w:hAnsi="Calibri" w:cs="Calibri"/>
                <w:spacing w:val="1"/>
                <w:w w:val="104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p</w:t>
            </w:r>
          </w:p>
        </w:tc>
      </w:tr>
      <w:tr w:rsidR="00A55679">
        <w:trPr>
          <w:trHeight w:hRule="exact" w:val="194"/>
        </w:trPr>
        <w:tc>
          <w:tcPr>
            <w:tcW w:w="62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A55679"/>
        </w:tc>
        <w:tc>
          <w:tcPr>
            <w:tcW w:w="3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11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13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15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16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17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18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20</w:t>
            </w:r>
          </w:p>
        </w:tc>
        <w:tc>
          <w:tcPr>
            <w:tcW w:w="600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A55679"/>
        </w:tc>
        <w:tc>
          <w:tcPr>
            <w:tcW w:w="5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A55679"/>
        </w:tc>
      </w:tr>
      <w:tr w:rsidR="00A55679">
        <w:trPr>
          <w:trHeight w:hRule="exact" w:val="186"/>
        </w:trPr>
        <w:tc>
          <w:tcPr>
            <w:tcW w:w="62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spacing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1"/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79</w:t>
            </w:r>
          </w:p>
        </w:tc>
        <w:tc>
          <w:tcPr>
            <w:tcW w:w="5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42" w:right="2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87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76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86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87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91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3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91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97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87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96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96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97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100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6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92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88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right="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95</w:t>
            </w:r>
          </w:p>
        </w:tc>
      </w:tr>
      <w:tr w:rsidR="00A55679">
        <w:trPr>
          <w:trHeight w:hRule="exact" w:val="185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679" w:rsidRDefault="007E2AB4">
            <w:pPr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55679" w:rsidRDefault="007E2AB4">
            <w:pPr>
              <w:spacing w:before="2" w:line="160" w:lineRule="exact"/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96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25</w:t>
            </w:r>
          </w:p>
        </w:tc>
      </w:tr>
      <w:tr w:rsidR="00A55679">
        <w:trPr>
          <w:trHeight w:hRule="exact" w:val="193"/>
        </w:trPr>
        <w:tc>
          <w:tcPr>
            <w:tcW w:w="62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ind w:left="206" w:right="1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61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05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55679" w:rsidRDefault="007E2AB4">
            <w:pPr>
              <w:spacing w:before="5" w:line="160" w:lineRule="exact"/>
              <w:ind w:left="110" w:right="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5" w:line="160" w:lineRule="exact"/>
              <w:ind w:left="110" w:right="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spacing w:before="5" w:line="160" w:lineRule="exact"/>
              <w:ind w:left="191" w:right="1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59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55679" w:rsidRDefault="007E2AB4">
            <w:pPr>
              <w:ind w:left="186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73</w:t>
            </w:r>
            <w:r>
              <w:rPr>
                <w:rFonts w:ascii="Calibri" w:eastAsia="Calibri" w:hAnsi="Calibri" w:cs="Calibri"/>
                <w:spacing w:val="-1"/>
                <w:w w:val="104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104"/>
                <w:sz w:val="14"/>
                <w:szCs w:val="14"/>
              </w:rPr>
              <w:t>75</w:t>
            </w:r>
          </w:p>
        </w:tc>
      </w:tr>
    </w:tbl>
    <w:p w:rsidR="00A55679" w:rsidRDefault="00A55679">
      <w:pPr>
        <w:spacing w:before="9" w:line="120" w:lineRule="exact"/>
        <w:rPr>
          <w:sz w:val="12"/>
          <w:szCs w:val="12"/>
        </w:rPr>
        <w:sectPr w:rsidR="00A55679">
          <w:type w:val="continuous"/>
          <w:pgSz w:w="12240" w:h="15840"/>
          <w:pgMar w:top="1560" w:right="1640" w:bottom="280" w:left="1460" w:header="720" w:footer="720" w:gutter="0"/>
          <w:cols w:space="720"/>
        </w:sectPr>
      </w:pPr>
    </w:p>
    <w:p w:rsidR="00A55679" w:rsidRDefault="007E2AB4">
      <w:pPr>
        <w:spacing w:before="41"/>
        <w:ind w:left="720" w:right="-3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-1"/>
          <w:w w:val="98"/>
          <w:sz w:val="10"/>
          <w:szCs w:val="10"/>
        </w:rPr>
        <w:lastRenderedPageBreak/>
        <w:t>Ke</w:t>
      </w:r>
      <w:r>
        <w:rPr>
          <w:rFonts w:ascii="Calibri" w:eastAsia="Calibri" w:hAnsi="Calibri" w:cs="Calibri"/>
          <w:w w:val="98"/>
          <w:sz w:val="10"/>
          <w:szCs w:val="10"/>
        </w:rPr>
        <w:t>t</w:t>
      </w:r>
      <w:r>
        <w:rPr>
          <w:rFonts w:ascii="Calibri" w:eastAsia="Calibri" w:hAnsi="Calibri" w:cs="Calibri"/>
          <w:spacing w:val="-1"/>
          <w:w w:val="98"/>
          <w:sz w:val="10"/>
          <w:szCs w:val="10"/>
        </w:rPr>
        <w:t>er</w:t>
      </w:r>
      <w:r>
        <w:rPr>
          <w:rFonts w:ascii="Calibri" w:eastAsia="Calibri" w:hAnsi="Calibri" w:cs="Calibri"/>
          <w:spacing w:val="1"/>
          <w:w w:val="98"/>
          <w:sz w:val="10"/>
          <w:szCs w:val="10"/>
        </w:rPr>
        <w:t>an</w:t>
      </w:r>
      <w:r>
        <w:rPr>
          <w:rFonts w:ascii="Calibri" w:eastAsia="Calibri" w:hAnsi="Calibri" w:cs="Calibri"/>
          <w:spacing w:val="-1"/>
          <w:w w:val="98"/>
          <w:sz w:val="10"/>
          <w:szCs w:val="10"/>
        </w:rPr>
        <w:t>g</w:t>
      </w:r>
      <w:r>
        <w:rPr>
          <w:rFonts w:ascii="Calibri" w:eastAsia="Calibri" w:hAnsi="Calibri" w:cs="Calibri"/>
          <w:spacing w:val="1"/>
          <w:w w:val="98"/>
          <w:sz w:val="10"/>
          <w:szCs w:val="10"/>
        </w:rPr>
        <w:t>a</w:t>
      </w:r>
      <w:r>
        <w:rPr>
          <w:rFonts w:ascii="Calibri" w:eastAsia="Calibri" w:hAnsi="Calibri" w:cs="Calibri"/>
          <w:w w:val="98"/>
          <w:sz w:val="10"/>
          <w:szCs w:val="10"/>
        </w:rPr>
        <w:t xml:space="preserve">n </w:t>
      </w:r>
      <w:r>
        <w:rPr>
          <w:rFonts w:ascii="Calibri" w:eastAsia="Calibri" w:hAnsi="Calibri" w:cs="Calibri"/>
          <w:sz w:val="10"/>
          <w:szCs w:val="10"/>
        </w:rPr>
        <w:t>:</w:t>
      </w:r>
    </w:p>
    <w:p w:rsidR="00A55679" w:rsidRDefault="007E2AB4">
      <w:pPr>
        <w:spacing w:before="37" w:line="140" w:lineRule="exact"/>
        <w:rPr>
          <w:rFonts w:ascii="Calibri" w:eastAsia="Calibri" w:hAnsi="Calibri" w:cs="Calibri"/>
          <w:sz w:val="13"/>
          <w:szCs w:val="13"/>
        </w:rPr>
        <w:sectPr w:rsidR="00A55679">
          <w:type w:val="continuous"/>
          <w:pgSz w:w="12240" w:h="15840"/>
          <w:pgMar w:top="1560" w:right="1640" w:bottom="280" w:left="1460" w:header="720" w:footer="720" w:gutter="0"/>
          <w:cols w:num="2" w:space="720" w:equalWidth="0">
            <w:col w:w="1228" w:space="610"/>
            <w:col w:w="7302"/>
          </w:cols>
        </w:sectPr>
      </w:pPr>
      <w:r>
        <w:br w:type="column"/>
      </w:r>
      <w:r>
        <w:rPr>
          <w:rFonts w:ascii="Calibri" w:eastAsia="Calibri" w:hAnsi="Calibri" w:cs="Calibri"/>
          <w:sz w:val="13"/>
          <w:szCs w:val="13"/>
        </w:rPr>
        <w:lastRenderedPageBreak/>
        <w:t>N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Si</w:t>
      </w:r>
      <w:r>
        <w:rPr>
          <w:rFonts w:ascii="Calibri" w:eastAsia="Calibri" w:hAnsi="Calibri" w:cs="Calibri"/>
          <w:spacing w:val="-1"/>
          <w:sz w:val="13"/>
          <w:szCs w:val="13"/>
        </w:rPr>
        <w:t>k</w:t>
      </w:r>
      <w:r>
        <w:rPr>
          <w:rFonts w:ascii="Calibri" w:eastAsia="Calibri" w:hAnsi="Calibri" w:cs="Calibri"/>
          <w:sz w:val="13"/>
          <w:szCs w:val="13"/>
        </w:rPr>
        <w:t xml:space="preserve">ap         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 xml:space="preserve">:         </w:t>
      </w:r>
      <w:r>
        <w:rPr>
          <w:rFonts w:ascii="Calibri" w:eastAsia="Calibri" w:hAnsi="Calibri" w:cs="Calibri"/>
          <w:spacing w:val="2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J</w:t>
      </w:r>
      <w:r>
        <w:rPr>
          <w:rFonts w:ascii="Calibri" w:eastAsia="Calibri" w:hAnsi="Calibri" w:cs="Calibri"/>
          <w:spacing w:val="-1"/>
          <w:sz w:val="13"/>
          <w:szCs w:val="13"/>
        </w:rPr>
        <w:t>u</w:t>
      </w:r>
      <w:r>
        <w:rPr>
          <w:rFonts w:ascii="Calibri" w:eastAsia="Calibri" w:hAnsi="Calibri" w:cs="Calibri"/>
          <w:spacing w:val="1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Ni</w:t>
      </w:r>
      <w:r>
        <w:rPr>
          <w:rFonts w:ascii="Calibri" w:eastAsia="Calibri" w:hAnsi="Calibri" w:cs="Calibri"/>
          <w:spacing w:val="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ai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3"/>
          <w:sz w:val="13"/>
          <w:szCs w:val="13"/>
        </w:rPr>
        <w:t>si</w:t>
      </w:r>
      <w:r>
        <w:rPr>
          <w:rFonts w:ascii="Calibri" w:eastAsia="Calibri" w:hAnsi="Calibri" w:cs="Calibri"/>
          <w:spacing w:val="-1"/>
          <w:w w:val="103"/>
          <w:sz w:val="13"/>
          <w:szCs w:val="13"/>
        </w:rPr>
        <w:t>k</w:t>
      </w:r>
      <w:r>
        <w:rPr>
          <w:rFonts w:ascii="Calibri" w:eastAsia="Calibri" w:hAnsi="Calibri" w:cs="Calibri"/>
          <w:w w:val="103"/>
          <w:sz w:val="13"/>
          <w:szCs w:val="13"/>
        </w:rPr>
        <w:t>ap</w:t>
      </w:r>
    </w:p>
    <w:p w:rsidR="00A55679" w:rsidRDefault="007E2AB4">
      <w:pPr>
        <w:spacing w:before="20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lastRenderedPageBreak/>
        <w:t>%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3"/>
          <w:sz w:val="13"/>
          <w:szCs w:val="13"/>
        </w:rPr>
        <w:t>Si</w:t>
      </w:r>
      <w:r>
        <w:rPr>
          <w:rFonts w:ascii="Calibri" w:eastAsia="Calibri" w:hAnsi="Calibri" w:cs="Calibri"/>
          <w:spacing w:val="-1"/>
          <w:w w:val="103"/>
          <w:sz w:val="13"/>
          <w:szCs w:val="13"/>
        </w:rPr>
        <w:t>k</w:t>
      </w:r>
      <w:r>
        <w:rPr>
          <w:rFonts w:ascii="Calibri" w:eastAsia="Calibri" w:hAnsi="Calibri" w:cs="Calibri"/>
          <w:w w:val="103"/>
          <w:sz w:val="13"/>
          <w:szCs w:val="13"/>
        </w:rPr>
        <w:t>ap</w:t>
      </w:r>
    </w:p>
    <w:p w:rsidR="00A55679" w:rsidRDefault="007E2AB4">
      <w:pPr>
        <w:spacing w:before="20"/>
        <w:rPr>
          <w:rFonts w:ascii="Calibri" w:eastAsia="Calibri" w:hAnsi="Calibri" w:cs="Calibri"/>
          <w:sz w:val="13"/>
          <w:szCs w:val="13"/>
        </w:rPr>
        <w:sectPr w:rsidR="00A55679">
          <w:type w:val="continuous"/>
          <w:pgSz w:w="12240" w:h="15840"/>
          <w:pgMar w:top="1560" w:right="1640" w:bottom="280" w:left="1460" w:header="720" w:footer="720" w:gutter="0"/>
          <w:cols w:num="2" w:space="720" w:equalWidth="0">
            <w:col w:w="2255" w:space="294"/>
            <w:col w:w="6591"/>
          </w:cols>
        </w:sectPr>
      </w:pPr>
      <w:r>
        <w:br w:type="column"/>
      </w:r>
      <w:r>
        <w:rPr>
          <w:rFonts w:ascii="Calibri" w:eastAsia="Calibri" w:hAnsi="Calibri" w:cs="Calibri"/>
          <w:sz w:val="13"/>
          <w:szCs w:val="13"/>
        </w:rPr>
        <w:lastRenderedPageBreak/>
        <w:t xml:space="preserve">:         </w:t>
      </w:r>
      <w:r>
        <w:rPr>
          <w:rFonts w:ascii="Calibri" w:eastAsia="Calibri" w:hAnsi="Calibri" w:cs="Calibri"/>
          <w:spacing w:val="2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J</w:t>
      </w:r>
      <w:r>
        <w:rPr>
          <w:rFonts w:ascii="Calibri" w:eastAsia="Calibri" w:hAnsi="Calibri" w:cs="Calibri"/>
          <w:spacing w:val="-1"/>
          <w:sz w:val="13"/>
          <w:szCs w:val="13"/>
        </w:rPr>
        <w:t>u</w:t>
      </w:r>
      <w:r>
        <w:rPr>
          <w:rFonts w:ascii="Calibri" w:eastAsia="Calibri" w:hAnsi="Calibri" w:cs="Calibri"/>
          <w:spacing w:val="1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ai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si</w:t>
      </w:r>
      <w:r>
        <w:rPr>
          <w:rFonts w:ascii="Calibri" w:eastAsia="Calibri" w:hAnsi="Calibri" w:cs="Calibri"/>
          <w:spacing w:val="-1"/>
          <w:sz w:val="13"/>
          <w:szCs w:val="13"/>
        </w:rPr>
        <w:t>k</w:t>
      </w:r>
      <w:r>
        <w:rPr>
          <w:rFonts w:ascii="Calibri" w:eastAsia="Calibri" w:hAnsi="Calibri" w:cs="Calibri"/>
          <w:sz w:val="13"/>
          <w:szCs w:val="13"/>
        </w:rPr>
        <w:t>ap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g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1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ai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k</w:t>
      </w:r>
      <w:r>
        <w:rPr>
          <w:rFonts w:ascii="Calibri" w:eastAsia="Calibri" w:hAnsi="Calibri" w:cs="Calibri"/>
          <w:sz w:val="13"/>
          <w:szCs w:val="13"/>
        </w:rPr>
        <w:t>si</w:t>
      </w:r>
      <w:r>
        <w:rPr>
          <w:rFonts w:ascii="Calibri" w:eastAsia="Calibri" w:hAnsi="Calibri" w:cs="Calibri"/>
          <w:spacing w:val="1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al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si</w:t>
      </w:r>
      <w:r>
        <w:rPr>
          <w:rFonts w:ascii="Calibri" w:eastAsia="Calibri" w:hAnsi="Calibri" w:cs="Calibri"/>
          <w:spacing w:val="-1"/>
          <w:sz w:val="13"/>
          <w:szCs w:val="13"/>
        </w:rPr>
        <w:t>k</w:t>
      </w:r>
      <w:r>
        <w:rPr>
          <w:rFonts w:ascii="Calibri" w:eastAsia="Calibri" w:hAnsi="Calibri" w:cs="Calibri"/>
          <w:sz w:val="13"/>
          <w:szCs w:val="13"/>
        </w:rPr>
        <w:t>ap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"/>
          <w:sz w:val="13"/>
          <w:szCs w:val="13"/>
        </w:rPr>
        <w:t>k</w:t>
      </w:r>
      <w:r>
        <w:rPr>
          <w:rFonts w:ascii="Calibri" w:eastAsia="Calibri" w:hAnsi="Calibri" w:cs="Calibri"/>
          <w:sz w:val="13"/>
          <w:szCs w:val="13"/>
        </w:rPr>
        <w:t>ali</w:t>
      </w:r>
      <w:r>
        <w:rPr>
          <w:rFonts w:ascii="Calibri" w:eastAsia="Calibri" w:hAnsi="Calibri" w:cs="Calibri"/>
          <w:spacing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3"/>
          <w:szCs w:val="13"/>
        </w:rPr>
        <w:t>100</w:t>
      </w:r>
      <w:r>
        <w:rPr>
          <w:rFonts w:ascii="Calibri" w:eastAsia="Calibri" w:hAnsi="Calibri" w:cs="Calibri"/>
          <w:w w:val="103"/>
          <w:sz w:val="13"/>
          <w:szCs w:val="13"/>
        </w:rPr>
        <w:t>%</w:t>
      </w:r>
    </w:p>
    <w:p w:rsidR="00A55679" w:rsidRDefault="00A55679">
      <w:pPr>
        <w:spacing w:before="10" w:line="160" w:lineRule="exact"/>
        <w:rPr>
          <w:sz w:val="16"/>
          <w:szCs w:val="16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spacing w:before="29"/>
        <w:ind w:right="122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8</w:t>
      </w: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before="1" w:line="260" w:lineRule="exact"/>
        <w:rPr>
          <w:sz w:val="26"/>
          <w:szCs w:val="26"/>
        </w:rPr>
      </w:pPr>
    </w:p>
    <w:p w:rsidR="00A55679" w:rsidRDefault="00362CBA">
      <w:pPr>
        <w:ind w:left="618"/>
        <w:sectPr w:rsidR="00A55679">
          <w:headerReference w:type="default" r:id="rId12"/>
          <w:pgSz w:w="11920" w:h="16840"/>
          <w:pgMar w:top="980" w:right="1580" w:bottom="280" w:left="1680" w:header="761" w:footer="0" w:gutter="0"/>
          <w:pgNumType w:start="69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9pt;height:214.45pt">
            <v:imagedata r:id="rId13" o:title=""/>
          </v:shape>
        </w:pict>
      </w: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before="13" w:line="240" w:lineRule="exact"/>
        <w:rPr>
          <w:sz w:val="24"/>
          <w:szCs w:val="24"/>
        </w:rPr>
      </w:pPr>
    </w:p>
    <w:p w:rsidR="00A55679" w:rsidRDefault="00362CBA">
      <w:pPr>
        <w:ind w:left="618"/>
        <w:sectPr w:rsidR="00A55679">
          <w:headerReference w:type="default" r:id="rId14"/>
          <w:pgSz w:w="11920" w:h="16840"/>
          <w:pgMar w:top="1320" w:right="1560" w:bottom="280" w:left="1680" w:header="743" w:footer="0" w:gutter="0"/>
          <w:pgNumType w:start="70"/>
          <w:cols w:space="720"/>
        </w:sectPr>
      </w:pPr>
      <w:r>
        <w:pict>
          <v:shape id="_x0000_i1026" type="#_x0000_t75" style="width:396.75pt;height:628.85pt">
            <v:imagedata r:id="rId15" o:title=""/>
          </v:shape>
        </w:pict>
      </w: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before="4" w:line="220" w:lineRule="exact"/>
        <w:rPr>
          <w:sz w:val="22"/>
          <w:szCs w:val="22"/>
        </w:rPr>
      </w:pPr>
    </w:p>
    <w:p w:rsidR="00A55679" w:rsidRDefault="007E2AB4">
      <w:pPr>
        <w:spacing w:before="29" w:line="379" w:lineRule="auto"/>
        <w:ind w:left="1630" w:right="1125" w:firstLine="49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PUBLI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I 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K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ENTI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AKA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</w:t>
      </w:r>
    </w:p>
    <w:p w:rsidR="00A55679" w:rsidRDefault="00A55679">
      <w:pPr>
        <w:spacing w:line="200" w:lineRule="exact"/>
      </w:pPr>
    </w:p>
    <w:p w:rsidR="00A55679" w:rsidRDefault="00A55679">
      <w:pPr>
        <w:spacing w:line="240" w:lineRule="exact"/>
        <w:rPr>
          <w:sz w:val="24"/>
          <w:szCs w:val="24"/>
        </w:rPr>
      </w:pPr>
    </w:p>
    <w:p w:rsidR="00A55679" w:rsidRDefault="007E2AB4">
      <w:pPr>
        <w:spacing w:line="359" w:lineRule="auto"/>
        <w:ind w:left="588" w:right="84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 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55679" w:rsidRDefault="00A55679">
      <w:pPr>
        <w:spacing w:before="8" w:line="120" w:lineRule="exact"/>
        <w:rPr>
          <w:sz w:val="12"/>
          <w:szCs w:val="12"/>
        </w:rPr>
      </w:pPr>
    </w:p>
    <w:p w:rsidR="00A55679" w:rsidRDefault="007E2AB4">
      <w:pPr>
        <w:ind w:left="1155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Trio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do</w:t>
      </w:r>
    </w:p>
    <w:p w:rsidR="00A55679" w:rsidRDefault="00A55679">
      <w:pPr>
        <w:spacing w:before="17" w:line="240" w:lineRule="exact"/>
        <w:rPr>
          <w:sz w:val="24"/>
          <w:szCs w:val="24"/>
        </w:rPr>
      </w:pPr>
    </w:p>
    <w:p w:rsidR="00A55679" w:rsidRDefault="007E2AB4">
      <w:pPr>
        <w:ind w:left="1155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 1612074</w:t>
      </w:r>
    </w:p>
    <w:p w:rsidR="00A55679" w:rsidRDefault="00A55679">
      <w:pPr>
        <w:spacing w:before="19" w:line="240" w:lineRule="exact"/>
        <w:rPr>
          <w:sz w:val="24"/>
          <w:szCs w:val="24"/>
        </w:rPr>
      </w:pPr>
    </w:p>
    <w:p w:rsidR="00A55679" w:rsidRDefault="007E2AB4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A55679" w:rsidRDefault="00A55679">
      <w:pPr>
        <w:spacing w:before="17" w:line="240" w:lineRule="exact"/>
        <w:rPr>
          <w:sz w:val="24"/>
          <w:szCs w:val="24"/>
        </w:rPr>
      </w:pPr>
    </w:p>
    <w:p w:rsidR="00A55679" w:rsidRDefault="007E2AB4">
      <w:pPr>
        <w:ind w:left="1155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KES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A55679" w:rsidRDefault="00A55679">
      <w:pPr>
        <w:spacing w:before="19" w:line="240" w:lineRule="exact"/>
        <w:rPr>
          <w:sz w:val="24"/>
          <w:szCs w:val="24"/>
        </w:rPr>
      </w:pPr>
    </w:p>
    <w:p w:rsidR="00A55679" w:rsidRDefault="007E2AB4">
      <w:pPr>
        <w:ind w:left="1155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</w:p>
    <w:p w:rsidR="00A55679" w:rsidRDefault="00A55679">
      <w:pPr>
        <w:spacing w:before="17" w:line="240" w:lineRule="exact"/>
        <w:rPr>
          <w:sz w:val="24"/>
          <w:szCs w:val="24"/>
        </w:rPr>
      </w:pPr>
    </w:p>
    <w:p w:rsidR="00A55679" w:rsidRDefault="007E2AB4">
      <w:pPr>
        <w:spacing w:line="36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KES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Non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ksklusif 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 xml:space="preserve">Non-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ikap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(jika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ni,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KES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mpan,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tugas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umkan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s/pen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pta.</w:t>
      </w:r>
    </w:p>
    <w:p w:rsidR="00A55679" w:rsidRDefault="00A55679">
      <w:pPr>
        <w:spacing w:before="5" w:line="120" w:lineRule="exact"/>
        <w:rPr>
          <w:sz w:val="12"/>
          <w:szCs w:val="12"/>
        </w:rPr>
      </w:pPr>
    </w:p>
    <w:p w:rsidR="00A55679" w:rsidRDefault="007E2AB4">
      <w:pPr>
        <w:ind w:left="115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55679" w:rsidRDefault="00A55679">
      <w:pPr>
        <w:spacing w:before="17" w:line="240" w:lineRule="exact"/>
        <w:rPr>
          <w:sz w:val="24"/>
          <w:szCs w:val="24"/>
        </w:rPr>
      </w:pPr>
    </w:p>
    <w:p w:rsidR="00A55679" w:rsidRDefault="007E2AB4">
      <w:pPr>
        <w:ind w:right="137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24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2018</w:t>
      </w:r>
    </w:p>
    <w:p w:rsidR="00A55679" w:rsidRDefault="00A55679">
      <w:pPr>
        <w:spacing w:line="120" w:lineRule="exact"/>
        <w:rPr>
          <w:sz w:val="12"/>
          <w:szCs w:val="12"/>
        </w:rPr>
      </w:pPr>
    </w:p>
    <w:p w:rsidR="00A55679" w:rsidRDefault="007E2AB4">
      <w:pPr>
        <w:ind w:right="373"/>
        <w:jc w:val="right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55679" w:rsidRDefault="00A55679">
      <w:pPr>
        <w:spacing w:before="8" w:line="100" w:lineRule="exact"/>
        <w:rPr>
          <w:sz w:val="10"/>
          <w:szCs w:val="10"/>
        </w:rPr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A55679">
      <w:pPr>
        <w:spacing w:line="200" w:lineRule="exact"/>
      </w:pPr>
    </w:p>
    <w:p w:rsidR="00A55679" w:rsidRDefault="007E2AB4">
      <w:pPr>
        <w:spacing w:line="344" w:lineRule="auto"/>
        <w:ind w:left="6523" w:right="385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M. </w:t>
      </w:r>
      <w:r>
        <w:rPr>
          <w:sz w:val="24"/>
          <w:szCs w:val="24"/>
        </w:rPr>
        <w:t>1612074</w:t>
      </w:r>
    </w:p>
    <w:sectPr w:rsidR="00A55679">
      <w:headerReference w:type="default" r:id="rId16"/>
      <w:pgSz w:w="11920" w:h="16840"/>
      <w:pgMar w:top="1320" w:right="1580" w:bottom="280" w:left="1680" w:header="743" w:footer="0" w:gutter="0"/>
      <w:pgNumType w:start="7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B4" w:rsidRDefault="007E2AB4">
      <w:r>
        <w:separator/>
      </w:r>
    </w:p>
  </w:endnote>
  <w:endnote w:type="continuationSeparator" w:id="0">
    <w:p w:rsidR="007E2AB4" w:rsidRDefault="007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B4" w:rsidRDefault="007E2AB4">
      <w:r>
        <w:separator/>
      </w:r>
    </w:p>
  </w:footnote>
  <w:footnote w:type="continuationSeparator" w:id="0">
    <w:p w:rsidR="007E2AB4" w:rsidRDefault="007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7E2AB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35pt;margin-top:36.15pt;width:16pt;height:14pt;z-index:-16272;mso-position-horizontal-relative:page;mso-position-vertical-relative:page" filled="f" stroked="f">
          <v:textbox inset="0,0,0,0">
            <w:txbxContent>
              <w:p w:rsidR="00A55679" w:rsidRDefault="007E2AB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62CBA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A5567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A5567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A5567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7E2AB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2pt;margin-top:37.05pt;width:15.25pt;height:13.05pt;z-index:-16271;mso-position-horizontal-relative:page;mso-position-vertical-relative:page" filled="f" stroked="f">
          <v:textbox inset="0,0,0,0">
            <w:txbxContent>
              <w:p w:rsidR="00A55679" w:rsidRDefault="007E2AB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62CB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7E2AB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2pt;margin-top:37.05pt;width:15.3pt;height:13.05pt;z-index:-16270;mso-position-horizontal-relative:page;mso-position-vertical-relative:page" filled="f" stroked="f">
          <v:textbox inset="0,0,0,0">
            <w:txbxContent>
              <w:p w:rsidR="00A55679" w:rsidRDefault="007E2AB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62CB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65pt;margin-top:63.4pt;width:57.55pt;height:14pt;z-index:-16269;mso-position-horizontal-relative:page;mso-position-vertical-relative:page" filled="f" stroked="f">
          <v:textbox inset="0,0,0,0">
            <w:txbxContent>
              <w:p w:rsidR="00A55679" w:rsidRDefault="007E2AB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79" w:rsidRDefault="007E2AB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A55679" w:rsidRDefault="007E2AB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62CBA">
                  <w:rPr>
                    <w:noProof/>
                    <w:sz w:val="24"/>
                    <w:szCs w:val="24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A55679" w:rsidRDefault="007E2AB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40"/>
    <w:multiLevelType w:val="multilevel"/>
    <w:tmpl w:val="6000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679"/>
    <w:rsid w:val="00362CBA"/>
    <w:rsid w:val="007E2AB4"/>
    <w:rsid w:val="00A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2620</Words>
  <Characters>14936</Characters>
  <Application>Microsoft Office Word</Application>
  <DocSecurity>0</DocSecurity>
  <Lines>124</Lines>
  <Paragraphs>35</Paragraphs>
  <ScaleCrop>false</ScaleCrop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2021-03-07T11:53:00Z</dcterms:created>
  <dcterms:modified xsi:type="dcterms:W3CDTF">2021-03-07T11:53:00Z</dcterms:modified>
</cp:coreProperties>
</file>