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2" w:rsidRDefault="00E073ED">
      <w:pPr>
        <w:spacing w:before="33"/>
        <w:ind w:left="4198" w:right="3780"/>
        <w:jc w:val="center"/>
        <w:rPr>
          <w:sz w:val="23"/>
          <w:szCs w:val="23"/>
        </w:rPr>
      </w:pP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AB</w:t>
      </w:r>
      <w:r>
        <w:rPr>
          <w:spacing w:val="6"/>
          <w:sz w:val="23"/>
          <w:szCs w:val="23"/>
        </w:rPr>
        <w:t xml:space="preserve"> </w:t>
      </w:r>
      <w:r>
        <w:rPr>
          <w:w w:val="118"/>
          <w:sz w:val="23"/>
          <w:szCs w:val="23"/>
        </w:rPr>
        <w:t>I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260" w:lineRule="exact"/>
        <w:ind w:left="3606" w:right="3191"/>
        <w:jc w:val="center"/>
        <w:rPr>
          <w:sz w:val="23"/>
          <w:szCs w:val="23"/>
        </w:rPr>
      </w:pPr>
      <w:r>
        <w:rPr>
          <w:w w:val="105"/>
          <w:position w:val="-1"/>
          <w:sz w:val="23"/>
          <w:szCs w:val="23"/>
        </w:rPr>
        <w:t>PENDAH</w:t>
      </w:r>
      <w:r>
        <w:rPr>
          <w:spacing w:val="-3"/>
          <w:w w:val="105"/>
          <w:position w:val="-1"/>
          <w:sz w:val="23"/>
          <w:szCs w:val="23"/>
        </w:rPr>
        <w:t>U</w:t>
      </w:r>
      <w:r>
        <w:rPr>
          <w:w w:val="103"/>
          <w:position w:val="-1"/>
          <w:sz w:val="23"/>
          <w:szCs w:val="23"/>
        </w:rPr>
        <w:t>LUAN</w:t>
      </w:r>
    </w:p>
    <w:p w:rsidR="00FB25F2" w:rsidRDefault="00FB25F2">
      <w:pPr>
        <w:spacing w:before="2" w:line="180" w:lineRule="exact"/>
        <w:rPr>
          <w:sz w:val="18"/>
          <w:szCs w:val="18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E073ED">
      <w:pPr>
        <w:spacing w:before="33"/>
        <w:ind w:left="528" w:right="58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     </w:t>
      </w:r>
      <w:r>
        <w:rPr>
          <w:spacing w:val="54"/>
          <w:sz w:val="23"/>
          <w:szCs w:val="23"/>
        </w:rPr>
        <w:t xml:space="preserve"> </w:t>
      </w:r>
      <w:r>
        <w:rPr>
          <w:w w:val="117"/>
          <w:sz w:val="23"/>
          <w:szCs w:val="23"/>
        </w:rPr>
        <w:t>Latar</w:t>
      </w:r>
      <w:r>
        <w:rPr>
          <w:spacing w:val="-9"/>
          <w:w w:val="117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Bela</w:t>
      </w:r>
      <w:r>
        <w:rPr>
          <w:spacing w:val="-3"/>
          <w:w w:val="106"/>
          <w:sz w:val="23"/>
          <w:szCs w:val="23"/>
        </w:rPr>
        <w:t>k</w:t>
      </w:r>
      <w:r>
        <w:rPr>
          <w:spacing w:val="3"/>
          <w:w w:val="114"/>
          <w:sz w:val="23"/>
          <w:szCs w:val="23"/>
        </w:rPr>
        <w:t>a</w:t>
      </w:r>
      <w:r>
        <w:rPr>
          <w:spacing w:val="-3"/>
          <w:w w:val="112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5" w:firstLine="689"/>
        <w:jc w:val="both"/>
        <w:rPr>
          <w:sz w:val="23"/>
          <w:szCs w:val="23"/>
        </w:rPr>
      </w:pPr>
      <w:r>
        <w:rPr>
          <w:sz w:val="23"/>
          <w:szCs w:val="23"/>
        </w:rPr>
        <w:t>Benc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Peristiwa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atau rangkaian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peristiwa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am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ggu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kehidupan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arakat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baik 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 xml:space="preserve">arena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fa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tor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alam,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non  alam, 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manusia </w:t>
      </w:r>
      <w:r>
        <w:rPr>
          <w:sz w:val="23"/>
          <w:szCs w:val="23"/>
        </w:rPr>
        <w:t>sehingga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ak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batkan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rban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jiwa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usia,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rug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harta benda,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erus</w:t>
      </w:r>
      <w:r>
        <w:rPr>
          <w:spacing w:val="4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li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6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an 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an  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ak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psikolo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is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 xml:space="preserve">rut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Unda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unda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No. </w:t>
      </w:r>
      <w:r>
        <w:rPr>
          <w:spacing w:val="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24  tahun</w:t>
      </w:r>
      <w:proofErr w:type="gramEnd"/>
      <w:r>
        <w:rPr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2007 </w:t>
      </w:r>
      <w:r>
        <w:rPr>
          <w:sz w:val="23"/>
          <w:szCs w:val="23"/>
        </w:rPr>
        <w:t>tentang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penanggula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bencan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Dampak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rug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ncana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but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antara </w:t>
      </w:r>
      <w:proofErr w:type="gramStart"/>
      <w:r>
        <w:rPr>
          <w:w w:val="101"/>
          <w:sz w:val="23"/>
          <w:szCs w:val="23"/>
        </w:rPr>
        <w:t>lain</w:t>
      </w:r>
      <w:proofErr w:type="gramEnd"/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usia,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material,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eru</w:t>
      </w:r>
      <w:r>
        <w:rPr>
          <w:spacing w:val="2"/>
          <w:sz w:val="23"/>
          <w:szCs w:val="23"/>
        </w:rPr>
        <w:t>g</w:t>
      </w:r>
      <w:r>
        <w:rPr>
          <w:sz w:val="23"/>
          <w:szCs w:val="23"/>
        </w:rPr>
        <w:t>ian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eko</w:t>
      </w:r>
      <w:r>
        <w:rPr>
          <w:spacing w:val="-3"/>
          <w:sz w:val="23"/>
          <w:szCs w:val="23"/>
        </w:rPr>
        <w:t>n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mi,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an.</w:t>
      </w:r>
      <w:r>
        <w:rPr>
          <w:spacing w:val="1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otensi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w w:val="101"/>
          <w:sz w:val="23"/>
          <w:szCs w:val="23"/>
        </w:rPr>
        <w:t xml:space="preserve">dapat </w:t>
      </w:r>
      <w:r>
        <w:rPr>
          <w:sz w:val="23"/>
          <w:szCs w:val="23"/>
        </w:rPr>
        <w:t>terjadi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mulai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ri banjir,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tanah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lo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sor,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pa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bumi,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letus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api</w:t>
      </w:r>
      <w:proofErr w:type="gramEnd"/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kema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au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panjang, </w:t>
      </w:r>
      <w:r>
        <w:rPr>
          <w:sz w:val="23"/>
          <w:szCs w:val="23"/>
        </w:rPr>
        <w:t>an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topan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kebakaran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(Se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on</w:t>
      </w:r>
      <w:r>
        <w:rPr>
          <w:spacing w:val="3"/>
          <w:sz w:val="23"/>
          <w:szCs w:val="23"/>
        </w:rPr>
        <w:t>e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,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2014</w:t>
      </w:r>
      <w:r>
        <w:rPr>
          <w:spacing w:val="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FB25F2" w:rsidRDefault="00E073ED">
      <w:pPr>
        <w:spacing w:before="10" w:line="487" w:lineRule="auto"/>
        <w:ind w:left="528" w:right="66" w:firstLine="701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ecara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grafis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ndo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esia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Ne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ara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kepulau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 terle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ak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p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da </w:t>
      </w:r>
      <w:r>
        <w:rPr>
          <w:sz w:val="23"/>
          <w:szCs w:val="23"/>
        </w:rPr>
        <w:t>pe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uan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>ga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lempeng</w:t>
      </w:r>
      <w:r>
        <w:rPr>
          <w:spacing w:val="55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tek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onik 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itu</w:t>
      </w:r>
      <w:proofErr w:type="gramEnd"/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benua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Eurasia,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5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Samudra </w:t>
      </w:r>
      <w:r>
        <w:rPr>
          <w:sz w:val="23"/>
          <w:szCs w:val="23"/>
        </w:rPr>
        <w:t>Hindia,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amudra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Pasifi</w:t>
      </w:r>
      <w:r>
        <w:rPr>
          <w:spacing w:val="-1"/>
          <w:sz w:val="23"/>
          <w:szCs w:val="23"/>
        </w:rPr>
        <w:t>k</w:t>
      </w:r>
      <w:r>
        <w:rPr>
          <w:sz w:val="23"/>
          <w:szCs w:val="23"/>
        </w:rPr>
        <w:t>.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bagian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selatan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dan timur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ndonesia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terdapat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sabuk </w:t>
      </w:r>
      <w:r>
        <w:rPr>
          <w:sz w:val="23"/>
          <w:szCs w:val="23"/>
        </w:rPr>
        <w:t>vul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9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>
        <w:rPr>
          <w:sz w:val="23"/>
          <w:szCs w:val="23"/>
        </w:rPr>
        <w:t>vol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ano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ar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)</w:t>
      </w:r>
      <w:r>
        <w:rPr>
          <w:spacing w:val="4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memanjang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ari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pulau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Sumat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Jawa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Nu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Tenggara</w:t>
      </w:r>
    </w:p>
    <w:p w:rsidR="00FB25F2" w:rsidRDefault="00E073ED">
      <w:pPr>
        <w:spacing w:before="11" w:line="487" w:lineRule="auto"/>
        <w:ind w:left="528" w:right="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ulawesi,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ang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sis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nung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vulkanik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tua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aran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ren</w:t>
      </w:r>
      <w:r>
        <w:rPr>
          <w:spacing w:val="2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ang </w:t>
      </w:r>
      <w:r>
        <w:rPr>
          <w:sz w:val="23"/>
          <w:szCs w:val="23"/>
        </w:rPr>
        <w:t>seba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ian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do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inasi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ol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rawa – raw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.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ondisi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tersebut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berpotensi</w:t>
      </w:r>
      <w:r>
        <w:rPr>
          <w:spacing w:val="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seka</w:t>
      </w:r>
      <w:r>
        <w:rPr>
          <w:spacing w:val="-2"/>
          <w:w w:val="101"/>
          <w:sz w:val="23"/>
          <w:szCs w:val="23"/>
        </w:rPr>
        <w:t>l</w:t>
      </w:r>
      <w:r>
        <w:rPr>
          <w:spacing w:val="5"/>
          <w:w w:val="101"/>
          <w:sz w:val="23"/>
          <w:szCs w:val="23"/>
        </w:rPr>
        <w:t>i</w:t>
      </w:r>
      <w:r>
        <w:rPr>
          <w:spacing w:val="-6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us </w:t>
      </w:r>
      <w:r>
        <w:rPr>
          <w:sz w:val="23"/>
          <w:szCs w:val="23"/>
        </w:rPr>
        <w:t>raw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akan</w:t>
      </w:r>
      <w:proofErr w:type="gramEnd"/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seperti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letusan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>u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ung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pi,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Gempa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bum</w:t>
      </w:r>
      <w:r>
        <w:rPr>
          <w:spacing w:val="5"/>
          <w:sz w:val="23"/>
          <w:szCs w:val="23"/>
        </w:rPr>
        <w:t>i</w:t>
      </w:r>
      <w:r>
        <w:rPr>
          <w:sz w:val="23"/>
          <w:szCs w:val="23"/>
        </w:rPr>
        <w:t xml:space="preserve">, </w:t>
      </w:r>
      <w:r>
        <w:rPr>
          <w:w w:val="101"/>
          <w:sz w:val="23"/>
          <w:szCs w:val="23"/>
        </w:rPr>
        <w:t xml:space="preserve">Tsunami, </w:t>
      </w:r>
      <w:r>
        <w:rPr>
          <w:sz w:val="23"/>
          <w:szCs w:val="23"/>
        </w:rPr>
        <w:t>banjir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ta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ah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lon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sor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amzah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dkk,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2000).</w:t>
      </w:r>
      <w:r>
        <w:rPr>
          <w:spacing w:val="2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bagai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ancaman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alam</w:t>
      </w:r>
      <w:r>
        <w:rPr>
          <w:spacing w:val="23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ang</w:t>
      </w:r>
    </w:p>
    <w:p w:rsidR="00FB25F2" w:rsidRDefault="00E073ED">
      <w:pPr>
        <w:spacing w:before="10" w:line="260" w:lineRule="exact"/>
        <w:ind w:left="528" w:right="198"/>
        <w:jc w:val="both"/>
        <w:rPr>
          <w:sz w:val="23"/>
          <w:szCs w:val="23"/>
        </w:rPr>
      </w:pPr>
      <w:proofErr w:type="gramStart"/>
      <w:r>
        <w:rPr>
          <w:position w:val="-1"/>
          <w:sz w:val="23"/>
          <w:szCs w:val="23"/>
        </w:rPr>
        <w:t>tidak</w:t>
      </w:r>
      <w:proofErr w:type="gramEnd"/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dapat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direncanakan</w:t>
      </w:r>
      <w:r>
        <w:rPr>
          <w:spacing w:val="17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ters</w:t>
      </w:r>
      <w:r>
        <w:rPr>
          <w:spacing w:val="-4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but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m</w:t>
      </w:r>
      <w:r>
        <w:rPr>
          <w:spacing w:val="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ka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m</w:t>
      </w:r>
      <w:r>
        <w:rPr>
          <w:spacing w:val="-3"/>
          <w:position w:val="-1"/>
          <w:sz w:val="23"/>
          <w:szCs w:val="23"/>
        </w:rPr>
        <w:t>a</w:t>
      </w:r>
      <w:r>
        <w:rPr>
          <w:spacing w:val="5"/>
          <w:position w:val="-1"/>
          <w:sz w:val="23"/>
          <w:szCs w:val="23"/>
        </w:rPr>
        <w:t>s</w:t>
      </w:r>
      <w:r>
        <w:rPr>
          <w:spacing w:val="-6"/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>ar</w:t>
      </w:r>
      <w:r>
        <w:rPr>
          <w:spacing w:val="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kat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ndo</w:t>
      </w:r>
      <w:r>
        <w:rPr>
          <w:spacing w:val="3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esia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>ang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tinggal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di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daerah</w:t>
      </w:r>
    </w:p>
    <w:p w:rsidR="00FB25F2" w:rsidRDefault="00FB25F2">
      <w:pPr>
        <w:spacing w:before="5" w:line="140" w:lineRule="exact"/>
        <w:rPr>
          <w:sz w:val="14"/>
          <w:szCs w:val="14"/>
        </w:rPr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E073ED">
      <w:pPr>
        <w:spacing w:before="33"/>
        <w:ind w:left="4458" w:right="4036"/>
        <w:jc w:val="center"/>
        <w:rPr>
          <w:sz w:val="23"/>
          <w:szCs w:val="23"/>
        </w:rPr>
        <w:sectPr w:rsidR="00FB25F2">
          <w:pgSz w:w="11920" w:h="16840"/>
          <w:pgMar w:top="1560" w:right="1540" w:bottom="280" w:left="1680" w:header="720" w:footer="720" w:gutter="0"/>
          <w:cols w:space="720"/>
        </w:sectPr>
      </w:pPr>
      <w:r>
        <w:rPr>
          <w:w w:val="101"/>
          <w:sz w:val="23"/>
          <w:szCs w:val="23"/>
        </w:rPr>
        <w:t>1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raw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proofErr w:type="gramEnd"/>
      <w:r>
        <w:rPr>
          <w:spacing w:val="5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seharus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mempersi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kan  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ri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ad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pi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musibah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5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</w:t>
      </w:r>
      <w:r>
        <w:rPr>
          <w:spacing w:val="-5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a </w:t>
      </w:r>
      <w:r>
        <w:rPr>
          <w:sz w:val="23"/>
          <w:szCs w:val="23"/>
        </w:rPr>
        <w:t>alam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 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2"/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si  jumlah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korba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.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Ber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asa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kan</w:t>
      </w:r>
      <w:r>
        <w:rPr>
          <w:spacing w:val="5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Unda</w:t>
      </w:r>
      <w:r>
        <w:rPr>
          <w:spacing w:val="4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spacing w:val="-1"/>
          <w:w w:val="101"/>
          <w:sz w:val="23"/>
          <w:szCs w:val="23"/>
        </w:rPr>
        <w:t>-</w:t>
      </w:r>
      <w:r>
        <w:rPr>
          <w:w w:val="101"/>
          <w:sz w:val="23"/>
          <w:szCs w:val="23"/>
        </w:rPr>
        <w:t>unda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 xml:space="preserve">No.24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tahun  2007,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untuk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mengurangi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 xml:space="preserve">ak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ker</w:t>
      </w:r>
      <w:r>
        <w:rPr>
          <w:spacing w:val="2"/>
          <w:sz w:val="23"/>
          <w:szCs w:val="23"/>
        </w:rPr>
        <w:t>u</w:t>
      </w:r>
      <w:r>
        <w:rPr>
          <w:spacing w:val="-6"/>
          <w:sz w:val="23"/>
          <w:szCs w:val="23"/>
        </w:rPr>
        <w:t>g</w:t>
      </w:r>
      <w:r>
        <w:rPr>
          <w:spacing w:val="5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 xml:space="preserve">akibat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benc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ini, 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da </w:t>
      </w:r>
      <w:r>
        <w:rPr>
          <w:sz w:val="23"/>
          <w:szCs w:val="23"/>
        </w:rPr>
        <w:t>bebe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apa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4"/>
          <w:sz w:val="23"/>
          <w:szCs w:val="23"/>
        </w:rPr>
        <w:t>pa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di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akukan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menanggula</w:t>
      </w:r>
      <w:r>
        <w:rPr>
          <w:spacing w:val="4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2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itu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pra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3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a,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ap </w:t>
      </w:r>
      <w:r>
        <w:rPr>
          <w:sz w:val="23"/>
          <w:szCs w:val="23"/>
        </w:rPr>
        <w:t>da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 xml:space="preserve">urat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dan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pasca  ben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an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>
        <w:rPr>
          <w:spacing w:val="5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Up</w:t>
      </w:r>
      <w:r>
        <w:rPr>
          <w:spacing w:val="4"/>
          <w:sz w:val="23"/>
          <w:szCs w:val="23"/>
        </w:rPr>
        <w:t>a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penanggul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 xml:space="preserve">ana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akan 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memb</w:t>
      </w:r>
      <w:r>
        <w:rPr>
          <w:spacing w:val="-2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tu</w:t>
      </w:r>
      <w:r>
        <w:rPr>
          <w:spacing w:val="4"/>
          <w:w w:val="101"/>
          <w:sz w:val="23"/>
          <w:szCs w:val="23"/>
        </w:rPr>
        <w:t>h</w:t>
      </w:r>
      <w:r>
        <w:rPr>
          <w:spacing w:val="-4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ban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ak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waktu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bi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rta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al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sa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besar.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Upaya </w:t>
      </w:r>
      <w:r>
        <w:rPr>
          <w:sz w:val="23"/>
          <w:szCs w:val="23"/>
        </w:rPr>
        <w:t>penangg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-1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akan</w:t>
      </w:r>
      <w:proofErr w:type="gramEnd"/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makin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3"/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apabila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ara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tidak</w:t>
      </w:r>
      <w:r>
        <w:rPr>
          <w:spacing w:val="6"/>
          <w:sz w:val="23"/>
          <w:szCs w:val="23"/>
        </w:rPr>
        <w:t xml:space="preserve"> </w:t>
      </w:r>
      <w:r>
        <w:rPr>
          <w:spacing w:val="-5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 xml:space="preserve">emiliki </w:t>
      </w:r>
      <w:r>
        <w:rPr>
          <w:sz w:val="23"/>
          <w:szCs w:val="23"/>
        </w:rPr>
        <w:t>sistem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menajem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ra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ba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k.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Oleh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kar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, saat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di</w:t>
      </w:r>
      <w:r>
        <w:rPr>
          <w:spacing w:val="-3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 xml:space="preserve">alakkan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adaran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penting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psi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ga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pra bencana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suatu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up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rencana </w:t>
      </w:r>
      <w:r>
        <w:rPr>
          <w:sz w:val="23"/>
          <w:szCs w:val="23"/>
        </w:rPr>
        <w:t>untuk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bertind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dan dengan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perencanaan</w:t>
      </w:r>
      <w:r>
        <w:rPr>
          <w:spacing w:val="1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 baik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enurunkan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ampak </w:t>
      </w:r>
      <w:r>
        <w:rPr>
          <w:sz w:val="23"/>
          <w:szCs w:val="23"/>
        </w:rPr>
        <w:t>buruk 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kibat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ben</w:t>
      </w:r>
      <w:r>
        <w:rPr>
          <w:spacing w:val="3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menurut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Undang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unda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No.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24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tahun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2007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tentang </w:t>
      </w:r>
      <w:r>
        <w:rPr>
          <w:sz w:val="23"/>
          <w:szCs w:val="23"/>
        </w:rPr>
        <w:t>penangg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la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gan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cana.</w:t>
      </w:r>
    </w:p>
    <w:p w:rsidR="00FB25F2" w:rsidRDefault="00E073ED">
      <w:pPr>
        <w:spacing w:before="10" w:line="487" w:lineRule="auto"/>
        <w:ind w:left="528" w:right="86" w:firstLine="689"/>
        <w:jc w:val="both"/>
        <w:rPr>
          <w:sz w:val="23"/>
          <w:szCs w:val="23"/>
        </w:rPr>
        <w:sectPr w:rsidR="00FB25F2">
          <w:headerReference w:type="default" r:id="rId8"/>
          <w:pgSz w:w="11920" w:h="16840"/>
          <w:pgMar w:top="1660" w:right="1540" w:bottom="280" w:left="1680" w:header="1430" w:footer="0" w:gutter="0"/>
          <w:pgNumType w:start="2"/>
          <w:cols w:space="720"/>
        </w:sectPr>
      </w:pPr>
      <w:r>
        <w:rPr>
          <w:sz w:val="23"/>
          <w:szCs w:val="23"/>
        </w:rPr>
        <w:t xml:space="preserve">Belajar 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pengala</w:t>
      </w:r>
      <w:r>
        <w:rPr>
          <w:spacing w:val="4"/>
          <w:sz w:val="23"/>
          <w:szCs w:val="23"/>
        </w:rPr>
        <w:t>m</w:t>
      </w:r>
      <w:r>
        <w:rPr>
          <w:sz w:val="23"/>
          <w:szCs w:val="23"/>
        </w:rPr>
        <w:t xml:space="preserve">an 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 xml:space="preserve">musibah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yang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j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i  di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 xml:space="preserve">beberapa 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 xml:space="preserve">daerah, </w:t>
      </w:r>
      <w:r>
        <w:rPr>
          <w:spacing w:val="4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ist</w:t>
      </w:r>
      <w:r>
        <w:rPr>
          <w:spacing w:val="3"/>
          <w:w w:val="106"/>
          <w:sz w:val="23"/>
          <w:szCs w:val="23"/>
        </w:rPr>
        <w:t>i</w:t>
      </w:r>
      <w:r>
        <w:rPr>
          <w:w w:val="106"/>
          <w:sz w:val="23"/>
          <w:szCs w:val="23"/>
        </w:rPr>
        <w:t xml:space="preserve">lah </w:t>
      </w:r>
      <w:r>
        <w:rPr>
          <w:w w:val="109"/>
          <w:sz w:val="23"/>
          <w:szCs w:val="23"/>
        </w:rPr>
        <w:t>disaster</w:t>
      </w:r>
      <w:r>
        <w:rPr>
          <w:spacing w:val="41"/>
          <w:w w:val="109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prepared</w:t>
      </w:r>
      <w:r>
        <w:rPr>
          <w:spacing w:val="3"/>
          <w:w w:val="109"/>
          <w:sz w:val="23"/>
          <w:szCs w:val="23"/>
        </w:rPr>
        <w:t>n</w:t>
      </w:r>
      <w:r>
        <w:rPr>
          <w:w w:val="109"/>
          <w:sz w:val="23"/>
          <w:szCs w:val="23"/>
        </w:rPr>
        <w:t>e</w:t>
      </w:r>
      <w:r>
        <w:rPr>
          <w:spacing w:val="3"/>
          <w:w w:val="109"/>
          <w:sz w:val="23"/>
          <w:szCs w:val="23"/>
        </w:rPr>
        <w:t>s</w:t>
      </w:r>
      <w:r>
        <w:rPr>
          <w:w w:val="109"/>
          <w:sz w:val="23"/>
          <w:szCs w:val="23"/>
        </w:rPr>
        <w:t>s</w:t>
      </w:r>
      <w:r>
        <w:rPr>
          <w:spacing w:val="29"/>
          <w:w w:val="109"/>
          <w:sz w:val="23"/>
          <w:szCs w:val="23"/>
        </w:rPr>
        <w:t xml:space="preserve"> </w:t>
      </w:r>
      <w:r>
        <w:rPr>
          <w:sz w:val="23"/>
          <w:szCs w:val="23"/>
        </w:rPr>
        <w:t xml:space="preserve">atau  </w:t>
      </w:r>
      <w:r>
        <w:rPr>
          <w:spacing w:val="2"/>
          <w:w w:val="106"/>
          <w:sz w:val="23"/>
          <w:szCs w:val="23"/>
        </w:rPr>
        <w:t>k</w:t>
      </w:r>
      <w:r>
        <w:rPr>
          <w:spacing w:val="-3"/>
          <w:w w:val="106"/>
          <w:sz w:val="23"/>
          <w:szCs w:val="23"/>
        </w:rPr>
        <w:t>e</w:t>
      </w:r>
      <w:r>
        <w:rPr>
          <w:w w:val="106"/>
          <w:sz w:val="23"/>
          <w:szCs w:val="23"/>
        </w:rPr>
        <w:t>siap</w:t>
      </w:r>
      <w:r>
        <w:rPr>
          <w:spacing w:val="3"/>
          <w:w w:val="106"/>
          <w:sz w:val="23"/>
          <w:szCs w:val="23"/>
        </w:rPr>
        <w:t>s</w:t>
      </w:r>
      <w:r>
        <w:rPr>
          <w:w w:val="106"/>
          <w:sz w:val="23"/>
          <w:szCs w:val="23"/>
        </w:rPr>
        <w:t>iagaan</w:t>
      </w:r>
      <w:r>
        <w:rPr>
          <w:spacing w:val="33"/>
          <w:w w:val="10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cana 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 xml:space="preserve">menjadi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leb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h </w:t>
      </w:r>
      <w:r>
        <w:rPr>
          <w:spacing w:val="3"/>
          <w:sz w:val="23"/>
          <w:szCs w:val="23"/>
        </w:rPr>
        <w:t xml:space="preserve"> </w:t>
      </w:r>
      <w:r>
        <w:rPr>
          <w:spacing w:val="3"/>
          <w:w w:val="106"/>
          <w:sz w:val="23"/>
          <w:szCs w:val="23"/>
        </w:rPr>
        <w:t>s</w:t>
      </w:r>
      <w:r>
        <w:rPr>
          <w:w w:val="106"/>
          <w:sz w:val="23"/>
          <w:szCs w:val="23"/>
        </w:rPr>
        <w:t xml:space="preserve">ering </w:t>
      </w:r>
      <w:r>
        <w:rPr>
          <w:sz w:val="23"/>
          <w:szCs w:val="23"/>
        </w:rPr>
        <w:t>di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ica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 xml:space="preserve">akan. 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Sem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 xml:space="preserve">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 xml:space="preserve">ang  </w:t>
      </w:r>
      <w:r>
        <w:rPr>
          <w:spacing w:val="2"/>
          <w:w w:val="105"/>
          <w:sz w:val="23"/>
          <w:szCs w:val="23"/>
        </w:rPr>
        <w:t>b</w:t>
      </w:r>
      <w:r>
        <w:rPr>
          <w:spacing w:val="-3"/>
          <w:w w:val="105"/>
          <w:sz w:val="23"/>
          <w:szCs w:val="23"/>
        </w:rPr>
        <w:t>e</w:t>
      </w:r>
      <w:r>
        <w:rPr>
          <w:w w:val="105"/>
          <w:sz w:val="23"/>
          <w:szCs w:val="23"/>
        </w:rPr>
        <w:t>r</w:t>
      </w:r>
      <w:r>
        <w:rPr>
          <w:spacing w:val="3"/>
          <w:w w:val="105"/>
          <w:sz w:val="23"/>
          <w:szCs w:val="23"/>
        </w:rPr>
        <w:t>p</w:t>
      </w:r>
      <w:r>
        <w:rPr>
          <w:w w:val="105"/>
          <w:sz w:val="23"/>
          <w:szCs w:val="23"/>
        </w:rPr>
        <w:t>endapat,</w:t>
      </w:r>
      <w:r>
        <w:rPr>
          <w:spacing w:val="36"/>
          <w:w w:val="105"/>
          <w:sz w:val="23"/>
          <w:szCs w:val="23"/>
        </w:rPr>
        <w:t xml:space="preserve"> </w:t>
      </w:r>
      <w:r>
        <w:rPr>
          <w:sz w:val="23"/>
          <w:szCs w:val="23"/>
        </w:rPr>
        <w:t>seand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inya 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kita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mem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 xml:space="preserve">ki </w:t>
      </w:r>
      <w:r>
        <w:rPr>
          <w:spacing w:val="17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kesiaps</w:t>
      </w:r>
      <w:r>
        <w:rPr>
          <w:spacing w:val="3"/>
          <w:w w:val="106"/>
          <w:sz w:val="23"/>
          <w:szCs w:val="23"/>
        </w:rPr>
        <w:t>i</w:t>
      </w:r>
      <w:r>
        <w:rPr>
          <w:spacing w:val="-3"/>
          <w:w w:val="106"/>
          <w:sz w:val="23"/>
          <w:szCs w:val="23"/>
        </w:rPr>
        <w:t>a</w:t>
      </w:r>
      <w:r>
        <w:rPr>
          <w:spacing w:val="2"/>
          <w:w w:val="106"/>
          <w:sz w:val="23"/>
          <w:szCs w:val="23"/>
        </w:rPr>
        <w:t>g</w:t>
      </w:r>
      <w:r>
        <w:rPr>
          <w:w w:val="106"/>
          <w:sz w:val="23"/>
          <w:szCs w:val="23"/>
        </w:rPr>
        <w:t xml:space="preserve">aan </w:t>
      </w:r>
      <w:r>
        <w:rPr>
          <w:sz w:val="23"/>
          <w:szCs w:val="23"/>
        </w:rPr>
        <w:t>terhadap   bencan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,   mungkin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tidak 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 xml:space="preserve">akan 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jat</w:t>
      </w:r>
      <w:r>
        <w:rPr>
          <w:spacing w:val="2"/>
          <w:sz w:val="23"/>
          <w:szCs w:val="23"/>
        </w:rPr>
        <w:t>u</w:t>
      </w:r>
      <w:r>
        <w:rPr>
          <w:sz w:val="23"/>
          <w:szCs w:val="23"/>
        </w:rPr>
        <w:t xml:space="preserve">h 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 xml:space="preserve">korban 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 xml:space="preserve">banyak 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 xml:space="preserve">u. </w:t>
      </w:r>
      <w:r>
        <w:rPr>
          <w:spacing w:val="27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 xml:space="preserve">Indonesia </w:t>
      </w:r>
      <w:proofErr w:type="gramStart"/>
      <w:r>
        <w:rPr>
          <w:sz w:val="23"/>
          <w:szCs w:val="23"/>
        </w:rPr>
        <w:t>mengalami  benca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proofErr w:type="gramEnd"/>
      <w:r>
        <w:rPr>
          <w:spacing w:val="3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ecara</w:t>
      </w:r>
      <w:r>
        <w:rPr>
          <w:spacing w:val="2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eruntun</w:t>
      </w:r>
      <w:r>
        <w:rPr>
          <w:spacing w:val="47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ku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un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waktu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(tiga)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tahun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tera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r</w:t>
      </w:r>
      <w:r>
        <w:rPr>
          <w:spacing w:val="40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 xml:space="preserve">ini, </w:t>
      </w:r>
      <w:r>
        <w:rPr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ik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4"/>
          <w:sz w:val="23"/>
          <w:szCs w:val="23"/>
        </w:rPr>
        <w:t>l</w:t>
      </w:r>
      <w:r>
        <w:rPr>
          <w:sz w:val="23"/>
          <w:szCs w:val="23"/>
        </w:rPr>
        <w:t>am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maupun</w:t>
      </w:r>
      <w:r>
        <w:rPr>
          <w:spacing w:val="2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cana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akibat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ulah manusi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.</w:t>
      </w:r>
      <w:r>
        <w:rPr>
          <w:spacing w:val="2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Mengingat</w:t>
      </w:r>
      <w:r>
        <w:rPr>
          <w:spacing w:val="13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tingg</w:t>
      </w:r>
      <w:r>
        <w:rPr>
          <w:spacing w:val="-2"/>
          <w:w w:val="106"/>
          <w:sz w:val="23"/>
          <w:szCs w:val="23"/>
        </w:rPr>
        <w:t>i</w:t>
      </w:r>
      <w:r>
        <w:rPr>
          <w:spacing w:val="2"/>
          <w:w w:val="106"/>
          <w:sz w:val="23"/>
          <w:szCs w:val="23"/>
        </w:rPr>
        <w:t>n</w:t>
      </w:r>
      <w:r>
        <w:rPr>
          <w:w w:val="106"/>
          <w:sz w:val="23"/>
          <w:szCs w:val="23"/>
        </w:rPr>
        <w:t xml:space="preserve">ya </w:t>
      </w:r>
      <w:r>
        <w:rPr>
          <w:sz w:val="23"/>
          <w:szCs w:val="23"/>
        </w:rPr>
        <w:t>frekuensi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y</w:t>
      </w:r>
      <w:r>
        <w:rPr>
          <w:sz w:val="23"/>
          <w:szCs w:val="23"/>
        </w:rPr>
        <w:t xml:space="preserve">ang </w:t>
      </w:r>
      <w:r>
        <w:rPr>
          <w:spacing w:val="4"/>
          <w:sz w:val="23"/>
          <w:szCs w:val="23"/>
        </w:rPr>
        <w:t>t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rjadi,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dah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aatnya</w:t>
      </w:r>
      <w:r>
        <w:rPr>
          <w:spacing w:val="1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encana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us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dapat</w:t>
      </w:r>
      <w:r>
        <w:rPr>
          <w:spacing w:val="2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ita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gani</w:t>
      </w:r>
      <w:r>
        <w:rPr>
          <w:spacing w:val="40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s</w:t>
      </w:r>
      <w:r>
        <w:rPr>
          <w:spacing w:val="3"/>
          <w:w w:val="106"/>
          <w:sz w:val="23"/>
          <w:szCs w:val="23"/>
        </w:rPr>
        <w:t>e</w:t>
      </w:r>
      <w:r>
        <w:rPr>
          <w:w w:val="106"/>
          <w:sz w:val="23"/>
          <w:szCs w:val="23"/>
        </w:rPr>
        <w:t>c</w:t>
      </w:r>
      <w:r>
        <w:rPr>
          <w:spacing w:val="-4"/>
          <w:w w:val="106"/>
          <w:sz w:val="23"/>
          <w:szCs w:val="23"/>
        </w:rPr>
        <w:t>a</w:t>
      </w:r>
      <w:r>
        <w:rPr>
          <w:spacing w:val="3"/>
          <w:w w:val="106"/>
          <w:sz w:val="23"/>
          <w:szCs w:val="23"/>
        </w:rPr>
        <w:t>r</w:t>
      </w:r>
      <w:r>
        <w:rPr>
          <w:w w:val="106"/>
          <w:sz w:val="23"/>
          <w:szCs w:val="23"/>
        </w:rPr>
        <w:t>a professional.</w:t>
      </w:r>
      <w:proofErr w:type="gramEnd"/>
      <w:r>
        <w:rPr>
          <w:w w:val="106"/>
          <w:sz w:val="23"/>
          <w:szCs w:val="23"/>
        </w:rPr>
        <w:t xml:space="preserve"> </w:t>
      </w:r>
      <w:r>
        <w:rPr>
          <w:sz w:val="23"/>
          <w:szCs w:val="23"/>
        </w:rPr>
        <w:t>Sela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18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penang</w:t>
      </w:r>
      <w:r>
        <w:rPr>
          <w:spacing w:val="2"/>
          <w:w w:val="106"/>
          <w:sz w:val="23"/>
          <w:szCs w:val="23"/>
        </w:rPr>
        <w:t>g</w:t>
      </w:r>
      <w:r>
        <w:rPr>
          <w:w w:val="106"/>
          <w:sz w:val="23"/>
          <w:szCs w:val="23"/>
        </w:rPr>
        <w:t>ulangan</w:t>
      </w:r>
      <w:r>
        <w:rPr>
          <w:spacing w:val="1"/>
          <w:w w:val="10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>cana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bih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 xml:space="preserve">banyak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tu</w:t>
      </w:r>
      <w:r>
        <w:rPr>
          <w:spacing w:val="3"/>
          <w:sz w:val="23"/>
          <w:szCs w:val="23"/>
        </w:rPr>
        <w:t>j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>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25"/>
          <w:sz w:val="23"/>
          <w:szCs w:val="23"/>
        </w:rPr>
        <w:t xml:space="preserve"> </w:t>
      </w:r>
      <w:r>
        <w:rPr>
          <w:spacing w:val="2"/>
          <w:w w:val="106"/>
          <w:sz w:val="23"/>
          <w:szCs w:val="23"/>
        </w:rPr>
        <w:t>k</w:t>
      </w:r>
      <w:r>
        <w:rPr>
          <w:spacing w:val="-3"/>
          <w:w w:val="106"/>
          <w:sz w:val="23"/>
          <w:szCs w:val="23"/>
        </w:rPr>
        <w:t>e</w:t>
      </w:r>
      <w:r>
        <w:rPr>
          <w:spacing w:val="2"/>
          <w:w w:val="106"/>
          <w:sz w:val="23"/>
          <w:szCs w:val="23"/>
        </w:rPr>
        <w:t>p</w:t>
      </w:r>
      <w:r>
        <w:rPr>
          <w:w w:val="106"/>
          <w:sz w:val="23"/>
          <w:szCs w:val="23"/>
        </w:rPr>
        <w:t xml:space="preserve">ada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rio</w:t>
      </w:r>
      <w:r>
        <w:rPr>
          <w:spacing w:val="4"/>
          <w:sz w:val="23"/>
          <w:szCs w:val="23"/>
        </w:rPr>
        <w:t>d</w:t>
      </w:r>
      <w:r>
        <w:rPr>
          <w:sz w:val="23"/>
          <w:szCs w:val="23"/>
        </w:rPr>
        <w:t xml:space="preserve">e 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 xml:space="preserve">saat </w:t>
      </w:r>
      <w:r>
        <w:rPr>
          <w:spacing w:val="1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cana 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 xml:space="preserve">terjadi </w:t>
      </w:r>
      <w:r>
        <w:rPr>
          <w:spacing w:val="2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 xml:space="preserve">erupa </w:t>
      </w:r>
      <w:r>
        <w:rPr>
          <w:spacing w:val="2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 xml:space="preserve">antuan 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tang</w:t>
      </w:r>
      <w:r>
        <w:rPr>
          <w:spacing w:val="3"/>
          <w:sz w:val="23"/>
          <w:szCs w:val="23"/>
        </w:rPr>
        <w:t>g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p  darurat. </w:t>
      </w:r>
      <w:r>
        <w:rPr>
          <w:spacing w:val="1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Padahal sesungguhnya</w:t>
      </w:r>
      <w:r>
        <w:rPr>
          <w:spacing w:val="56"/>
          <w:w w:val="106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penanggulangan</w:t>
      </w:r>
      <w:r>
        <w:rPr>
          <w:spacing w:val="55"/>
          <w:w w:val="106"/>
          <w:sz w:val="23"/>
          <w:szCs w:val="23"/>
        </w:rPr>
        <w:t xml:space="preserve"> </w:t>
      </w:r>
      <w:proofErr w:type="gramStart"/>
      <w:r>
        <w:rPr>
          <w:spacing w:val="2"/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cana </w:t>
      </w:r>
      <w:r>
        <w:rPr>
          <w:spacing w:val="45"/>
          <w:sz w:val="23"/>
          <w:szCs w:val="23"/>
        </w:rPr>
        <w:t xml:space="preserve"> </w:t>
      </w:r>
      <w:r>
        <w:rPr>
          <w:sz w:val="23"/>
          <w:szCs w:val="23"/>
        </w:rPr>
        <w:t>sudah</w:t>
      </w:r>
      <w:proofErr w:type="gramEnd"/>
      <w:r>
        <w:rPr>
          <w:sz w:val="23"/>
          <w:szCs w:val="23"/>
        </w:rPr>
        <w:t xml:space="preserve"> 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 xml:space="preserve">us 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 xml:space="preserve">dimulai 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 </w:t>
      </w:r>
      <w:r>
        <w:rPr>
          <w:spacing w:val="2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 xml:space="preserve">iode </w:t>
      </w:r>
      <w:r>
        <w:rPr>
          <w:spacing w:val="12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pra bencana.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5" w:firstLine="689"/>
        <w:jc w:val="both"/>
        <w:rPr>
          <w:sz w:val="23"/>
          <w:szCs w:val="23"/>
        </w:rPr>
      </w:pPr>
      <w:proofErr w:type="gramStart"/>
      <w:r>
        <w:rPr>
          <w:color w:val="010207"/>
          <w:sz w:val="23"/>
          <w:szCs w:val="23"/>
        </w:rPr>
        <w:t>Ke</w:t>
      </w:r>
      <w:r>
        <w:rPr>
          <w:color w:val="010207"/>
          <w:spacing w:val="-1"/>
          <w:sz w:val="23"/>
          <w:szCs w:val="23"/>
        </w:rPr>
        <w:t>s</w:t>
      </w:r>
      <w:r>
        <w:rPr>
          <w:color w:val="010207"/>
          <w:sz w:val="23"/>
          <w:szCs w:val="23"/>
        </w:rPr>
        <w:t xml:space="preserve">iapsiagaan </w:t>
      </w:r>
      <w:r>
        <w:rPr>
          <w:color w:val="010207"/>
          <w:spacing w:val="2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lebih</w:t>
      </w:r>
      <w:proofErr w:type="gramEnd"/>
      <w:r>
        <w:rPr>
          <w:color w:val="010207"/>
          <w:spacing w:val="53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ditek</w:t>
      </w:r>
      <w:r>
        <w:rPr>
          <w:color w:val="010207"/>
          <w:spacing w:val="-5"/>
          <w:sz w:val="23"/>
          <w:szCs w:val="23"/>
        </w:rPr>
        <w:t>a</w:t>
      </w:r>
      <w:r>
        <w:rPr>
          <w:color w:val="010207"/>
          <w:spacing w:val="3"/>
          <w:sz w:val="23"/>
          <w:szCs w:val="23"/>
        </w:rPr>
        <w:t>n</w:t>
      </w:r>
      <w:r>
        <w:rPr>
          <w:color w:val="010207"/>
          <w:sz w:val="23"/>
          <w:szCs w:val="23"/>
        </w:rPr>
        <w:t>kan</w:t>
      </w:r>
      <w:r>
        <w:rPr>
          <w:color w:val="010207"/>
          <w:spacing w:val="56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pada</w:t>
      </w:r>
      <w:r>
        <w:rPr>
          <w:color w:val="010207"/>
          <w:spacing w:val="51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usaha</w:t>
      </w:r>
      <w:r>
        <w:rPr>
          <w:color w:val="010207"/>
          <w:spacing w:val="53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men</w:t>
      </w:r>
      <w:r>
        <w:rPr>
          <w:color w:val="010207"/>
          <w:spacing w:val="-3"/>
          <w:sz w:val="23"/>
          <w:szCs w:val="23"/>
        </w:rPr>
        <w:t>y</w:t>
      </w:r>
      <w:r>
        <w:rPr>
          <w:color w:val="010207"/>
          <w:sz w:val="23"/>
          <w:szCs w:val="23"/>
        </w:rPr>
        <w:t>ia</w:t>
      </w:r>
      <w:r>
        <w:rPr>
          <w:color w:val="010207"/>
          <w:spacing w:val="3"/>
          <w:sz w:val="23"/>
          <w:szCs w:val="23"/>
        </w:rPr>
        <w:t>p</w:t>
      </w:r>
      <w:r>
        <w:rPr>
          <w:color w:val="010207"/>
          <w:sz w:val="23"/>
          <w:szCs w:val="23"/>
        </w:rPr>
        <w:t>kan  k</w:t>
      </w:r>
      <w:r>
        <w:rPr>
          <w:color w:val="010207"/>
          <w:spacing w:val="3"/>
          <w:sz w:val="23"/>
          <w:szCs w:val="23"/>
        </w:rPr>
        <w:t>e</w:t>
      </w:r>
      <w:r>
        <w:rPr>
          <w:color w:val="010207"/>
          <w:sz w:val="23"/>
          <w:szCs w:val="23"/>
        </w:rPr>
        <w:t>ma</w:t>
      </w:r>
      <w:r>
        <w:rPr>
          <w:color w:val="010207"/>
          <w:spacing w:val="-4"/>
          <w:sz w:val="23"/>
          <w:szCs w:val="23"/>
        </w:rPr>
        <w:t>m</w:t>
      </w:r>
      <w:r>
        <w:rPr>
          <w:color w:val="010207"/>
          <w:sz w:val="23"/>
          <w:szCs w:val="23"/>
        </w:rPr>
        <w:t xml:space="preserve">puan </w:t>
      </w:r>
      <w:r>
        <w:rPr>
          <w:color w:val="010207"/>
          <w:spacing w:val="1"/>
          <w:sz w:val="23"/>
          <w:szCs w:val="23"/>
        </w:rPr>
        <w:t xml:space="preserve"> </w:t>
      </w:r>
      <w:r>
        <w:rPr>
          <w:color w:val="010207"/>
          <w:w w:val="101"/>
          <w:sz w:val="23"/>
          <w:szCs w:val="23"/>
        </w:rPr>
        <w:t>un</w:t>
      </w:r>
      <w:r>
        <w:rPr>
          <w:color w:val="010207"/>
          <w:spacing w:val="4"/>
          <w:w w:val="101"/>
          <w:sz w:val="23"/>
          <w:szCs w:val="23"/>
        </w:rPr>
        <w:t>t</w:t>
      </w:r>
      <w:r>
        <w:rPr>
          <w:color w:val="010207"/>
          <w:w w:val="101"/>
          <w:sz w:val="23"/>
          <w:szCs w:val="23"/>
        </w:rPr>
        <w:t xml:space="preserve">uk </w:t>
      </w:r>
      <w:r>
        <w:rPr>
          <w:color w:val="010207"/>
          <w:sz w:val="23"/>
          <w:szCs w:val="23"/>
        </w:rPr>
        <w:t>me</w:t>
      </w:r>
      <w:r>
        <w:rPr>
          <w:color w:val="010207"/>
          <w:spacing w:val="-2"/>
          <w:sz w:val="23"/>
          <w:szCs w:val="23"/>
        </w:rPr>
        <w:t>l</w:t>
      </w:r>
      <w:r>
        <w:rPr>
          <w:color w:val="010207"/>
          <w:sz w:val="23"/>
          <w:szCs w:val="23"/>
        </w:rPr>
        <w:t>akukan</w:t>
      </w:r>
      <w:r>
        <w:rPr>
          <w:color w:val="010207"/>
          <w:spacing w:val="11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kegiat</w:t>
      </w:r>
      <w:r>
        <w:rPr>
          <w:color w:val="010207"/>
          <w:spacing w:val="-3"/>
          <w:sz w:val="23"/>
          <w:szCs w:val="23"/>
        </w:rPr>
        <w:t>a</w:t>
      </w:r>
      <w:r>
        <w:rPr>
          <w:color w:val="010207"/>
          <w:sz w:val="23"/>
          <w:szCs w:val="23"/>
        </w:rPr>
        <w:t>n</w:t>
      </w:r>
      <w:r>
        <w:rPr>
          <w:color w:val="010207"/>
          <w:spacing w:val="4"/>
          <w:sz w:val="23"/>
          <w:szCs w:val="23"/>
        </w:rPr>
        <w:t xml:space="preserve"> </w:t>
      </w:r>
      <w:r>
        <w:rPr>
          <w:color w:val="010207"/>
          <w:spacing w:val="5"/>
          <w:sz w:val="23"/>
          <w:szCs w:val="23"/>
        </w:rPr>
        <w:t>t</w:t>
      </w:r>
      <w:r>
        <w:rPr>
          <w:color w:val="010207"/>
          <w:sz w:val="23"/>
          <w:szCs w:val="23"/>
        </w:rPr>
        <w:t>anggap</w:t>
      </w:r>
      <w:r>
        <w:rPr>
          <w:color w:val="010207"/>
          <w:spacing w:val="5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darurat</w:t>
      </w:r>
      <w:r>
        <w:rPr>
          <w:color w:val="010207"/>
          <w:spacing w:val="5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dengan</w:t>
      </w:r>
      <w:r>
        <w:rPr>
          <w:color w:val="010207"/>
          <w:spacing w:val="7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ce</w:t>
      </w:r>
      <w:r>
        <w:rPr>
          <w:color w:val="010207"/>
          <w:spacing w:val="-3"/>
          <w:sz w:val="23"/>
          <w:szCs w:val="23"/>
        </w:rPr>
        <w:t>p</w:t>
      </w:r>
      <w:r>
        <w:rPr>
          <w:color w:val="010207"/>
          <w:sz w:val="23"/>
          <w:szCs w:val="23"/>
        </w:rPr>
        <w:t>at</w:t>
      </w:r>
      <w:r>
        <w:rPr>
          <w:color w:val="010207"/>
          <w:spacing w:val="8"/>
          <w:sz w:val="23"/>
          <w:szCs w:val="23"/>
        </w:rPr>
        <w:t xml:space="preserve"> </w:t>
      </w:r>
      <w:r>
        <w:rPr>
          <w:color w:val="010207"/>
          <w:sz w:val="23"/>
          <w:szCs w:val="23"/>
        </w:rPr>
        <w:t>dan akur</w:t>
      </w:r>
      <w:r>
        <w:rPr>
          <w:color w:val="010207"/>
          <w:spacing w:val="-3"/>
          <w:sz w:val="23"/>
          <w:szCs w:val="23"/>
        </w:rPr>
        <w:t>a</w:t>
      </w:r>
      <w:r>
        <w:rPr>
          <w:color w:val="010207"/>
          <w:sz w:val="23"/>
          <w:szCs w:val="23"/>
        </w:rPr>
        <w:t>t</w:t>
      </w:r>
      <w:r>
        <w:rPr>
          <w:color w:val="010207"/>
          <w:spacing w:val="8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kaitan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de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pacing w:val="-4"/>
          <w:sz w:val="23"/>
          <w:szCs w:val="23"/>
        </w:rPr>
        <w:t>g</w:t>
      </w:r>
      <w:r>
        <w:rPr>
          <w:color w:val="000000"/>
          <w:spacing w:val="-3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3"/>
          <w:w w:val="101"/>
          <w:sz w:val="23"/>
          <w:szCs w:val="23"/>
        </w:rPr>
        <w:t>up</w:t>
      </w:r>
      <w:r>
        <w:rPr>
          <w:color w:val="000000"/>
          <w:w w:val="101"/>
          <w:sz w:val="23"/>
          <w:szCs w:val="23"/>
        </w:rPr>
        <w:t xml:space="preserve">aya </w:t>
      </w:r>
      <w:r>
        <w:rPr>
          <w:color w:val="000000"/>
          <w:sz w:val="23"/>
          <w:szCs w:val="23"/>
        </w:rPr>
        <w:t>penangg</w:t>
      </w:r>
      <w:r>
        <w:rPr>
          <w:color w:val="000000"/>
          <w:spacing w:val="-3"/>
          <w:sz w:val="23"/>
          <w:szCs w:val="23"/>
        </w:rPr>
        <w:t>u</w:t>
      </w:r>
      <w:r>
        <w:rPr>
          <w:color w:val="000000"/>
          <w:sz w:val="23"/>
          <w:szCs w:val="23"/>
        </w:rPr>
        <w:t>la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z w:val="23"/>
          <w:szCs w:val="23"/>
        </w:rPr>
        <w:t>gan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bencana</w:t>
      </w:r>
      <w:r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di</w:t>
      </w:r>
      <w:r>
        <w:rPr>
          <w:color w:val="000000"/>
          <w:spacing w:val="-9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ndonesia. </w:t>
      </w:r>
      <w:proofErr w:type="gramStart"/>
      <w:r>
        <w:rPr>
          <w:color w:val="000000"/>
          <w:sz w:val="23"/>
          <w:szCs w:val="23"/>
        </w:rPr>
        <w:t>K</w:t>
      </w:r>
      <w:r>
        <w:rPr>
          <w:color w:val="000000"/>
          <w:spacing w:val="-4"/>
          <w:sz w:val="23"/>
          <w:szCs w:val="23"/>
        </w:rPr>
        <w:t>e</w:t>
      </w:r>
      <w:r>
        <w:rPr>
          <w:color w:val="000000"/>
          <w:sz w:val="23"/>
          <w:szCs w:val="23"/>
        </w:rPr>
        <w:t>s</w:t>
      </w:r>
      <w:r>
        <w:rPr>
          <w:color w:val="000000"/>
          <w:spacing w:val="3"/>
          <w:sz w:val="23"/>
          <w:szCs w:val="23"/>
        </w:rPr>
        <w:t>i</w:t>
      </w:r>
      <w:r>
        <w:rPr>
          <w:color w:val="000000"/>
          <w:spacing w:val="-3"/>
          <w:sz w:val="23"/>
          <w:szCs w:val="23"/>
        </w:rPr>
        <w:t>a</w:t>
      </w:r>
      <w:r>
        <w:rPr>
          <w:color w:val="000000"/>
          <w:sz w:val="23"/>
          <w:szCs w:val="23"/>
        </w:rPr>
        <w:t>ps</w:t>
      </w:r>
      <w:r>
        <w:rPr>
          <w:color w:val="000000"/>
          <w:spacing w:val="3"/>
          <w:sz w:val="23"/>
          <w:szCs w:val="23"/>
        </w:rPr>
        <w:t>i</w:t>
      </w:r>
      <w:r>
        <w:rPr>
          <w:color w:val="000000"/>
          <w:sz w:val="23"/>
          <w:szCs w:val="23"/>
        </w:rPr>
        <w:t>agaan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di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mas</w:t>
      </w:r>
      <w:r>
        <w:rPr>
          <w:color w:val="000000"/>
          <w:spacing w:val="-6"/>
          <w:sz w:val="23"/>
          <w:szCs w:val="23"/>
        </w:rPr>
        <w:t>y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3"/>
          <w:sz w:val="23"/>
          <w:szCs w:val="23"/>
        </w:rPr>
        <w:t>r</w:t>
      </w:r>
      <w:r>
        <w:rPr>
          <w:color w:val="000000"/>
          <w:sz w:val="23"/>
          <w:szCs w:val="23"/>
        </w:rPr>
        <w:t>akat</w:t>
      </w:r>
      <w:r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dimaksudk</w:t>
      </w:r>
      <w:r>
        <w:rPr>
          <w:color w:val="000000"/>
          <w:spacing w:val="-3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w w:val="101"/>
          <w:sz w:val="23"/>
          <w:szCs w:val="23"/>
        </w:rPr>
        <w:t xml:space="preserve">agar </w:t>
      </w:r>
      <w:r>
        <w:rPr>
          <w:color w:val="000000"/>
          <w:sz w:val="23"/>
          <w:szCs w:val="23"/>
        </w:rPr>
        <w:t>ko</w:t>
      </w:r>
      <w:r>
        <w:rPr>
          <w:color w:val="000000"/>
          <w:spacing w:val="-3"/>
          <w:sz w:val="23"/>
          <w:szCs w:val="23"/>
        </w:rPr>
        <w:t>m</w:t>
      </w:r>
      <w:r>
        <w:rPr>
          <w:color w:val="000000"/>
          <w:sz w:val="23"/>
          <w:szCs w:val="23"/>
        </w:rPr>
        <w:t>unitas</w:t>
      </w:r>
      <w:r>
        <w:rPr>
          <w:color w:val="000000"/>
          <w:spacing w:val="9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tahu,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pah</w:t>
      </w:r>
      <w:r>
        <w:rPr>
          <w:color w:val="000000"/>
          <w:spacing w:val="3"/>
          <w:sz w:val="23"/>
          <w:szCs w:val="23"/>
        </w:rPr>
        <w:t>a</w:t>
      </w:r>
      <w:r>
        <w:rPr>
          <w:color w:val="000000"/>
          <w:sz w:val="23"/>
          <w:szCs w:val="23"/>
        </w:rPr>
        <w:t>m,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dan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ped</w:t>
      </w:r>
      <w:r>
        <w:rPr>
          <w:color w:val="000000"/>
          <w:spacing w:val="-3"/>
          <w:sz w:val="23"/>
          <w:szCs w:val="23"/>
        </w:rPr>
        <w:t>u</w:t>
      </w:r>
      <w:r>
        <w:rPr>
          <w:color w:val="000000"/>
          <w:sz w:val="23"/>
          <w:szCs w:val="23"/>
        </w:rPr>
        <w:t>li</w:t>
      </w:r>
      <w:r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terhadap</w:t>
      </w:r>
      <w:r>
        <w:rPr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alam </w:t>
      </w:r>
      <w:r>
        <w:rPr>
          <w:color w:val="000000"/>
          <w:spacing w:val="3"/>
          <w:sz w:val="23"/>
          <w:szCs w:val="23"/>
        </w:rPr>
        <w:t>s</w:t>
      </w:r>
      <w:r>
        <w:rPr>
          <w:color w:val="000000"/>
          <w:sz w:val="23"/>
          <w:szCs w:val="23"/>
        </w:rPr>
        <w:t>ekitar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</w:t>
      </w:r>
      <w:r>
        <w:rPr>
          <w:color w:val="000000"/>
          <w:spacing w:val="3"/>
          <w:sz w:val="23"/>
          <w:szCs w:val="23"/>
        </w:rPr>
        <w:t>u</w:t>
      </w:r>
      <w:r>
        <w:rPr>
          <w:color w:val="000000"/>
          <w:sz w:val="23"/>
          <w:szCs w:val="23"/>
        </w:rPr>
        <w:t>ga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w w:val="101"/>
          <w:sz w:val="23"/>
          <w:szCs w:val="23"/>
        </w:rPr>
        <w:t xml:space="preserve">meningkatkan </w:t>
      </w:r>
      <w:r>
        <w:rPr>
          <w:color w:val="000000"/>
          <w:sz w:val="23"/>
          <w:szCs w:val="23"/>
        </w:rPr>
        <w:t>k</w:t>
      </w:r>
      <w:r>
        <w:rPr>
          <w:color w:val="000000"/>
          <w:spacing w:val="-5"/>
          <w:sz w:val="23"/>
          <w:szCs w:val="23"/>
        </w:rPr>
        <w:t>e</w:t>
      </w:r>
      <w:r>
        <w:rPr>
          <w:color w:val="000000"/>
          <w:spacing w:val="5"/>
          <w:sz w:val="23"/>
          <w:szCs w:val="23"/>
        </w:rPr>
        <w:t>t</w:t>
      </w:r>
      <w:r>
        <w:rPr>
          <w:color w:val="000000"/>
          <w:spacing w:val="-3"/>
          <w:sz w:val="23"/>
          <w:szCs w:val="23"/>
        </w:rPr>
        <w:t>e</w:t>
      </w:r>
      <w:r>
        <w:rPr>
          <w:color w:val="000000"/>
          <w:sz w:val="23"/>
          <w:szCs w:val="23"/>
        </w:rPr>
        <w:t>rampilan</w:t>
      </w:r>
      <w:r>
        <w:rPr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untuk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mengurangi</w:t>
      </w:r>
      <w:r>
        <w:rPr>
          <w:color w:val="000000"/>
          <w:spacing w:val="1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ris</w:t>
      </w:r>
      <w:r>
        <w:rPr>
          <w:color w:val="000000"/>
          <w:spacing w:val="4"/>
          <w:sz w:val="23"/>
          <w:szCs w:val="23"/>
        </w:rPr>
        <w:t>i</w:t>
      </w:r>
      <w:r>
        <w:rPr>
          <w:color w:val="000000"/>
          <w:sz w:val="23"/>
          <w:szCs w:val="23"/>
        </w:rPr>
        <w:t>ko a</w:t>
      </w:r>
      <w:r>
        <w:rPr>
          <w:color w:val="000000"/>
          <w:spacing w:val="3"/>
          <w:sz w:val="23"/>
          <w:szCs w:val="23"/>
        </w:rPr>
        <w:t>p</w:t>
      </w:r>
      <w:r>
        <w:rPr>
          <w:color w:val="000000"/>
          <w:sz w:val="23"/>
          <w:szCs w:val="23"/>
        </w:rPr>
        <w:t>abila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terjadi</w:t>
      </w:r>
      <w:r>
        <w:rPr>
          <w:color w:val="000000"/>
          <w:spacing w:val="5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bencana</w:t>
      </w:r>
      <w:r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(Hid</w:t>
      </w:r>
      <w:r>
        <w:rPr>
          <w:color w:val="000000"/>
          <w:spacing w:val="3"/>
          <w:sz w:val="23"/>
          <w:szCs w:val="23"/>
        </w:rPr>
        <w:t>a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ati</w:t>
      </w:r>
      <w:r>
        <w:rPr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dk</w:t>
      </w:r>
      <w:r>
        <w:rPr>
          <w:color w:val="000000"/>
          <w:spacing w:val="-2"/>
          <w:sz w:val="23"/>
          <w:szCs w:val="23"/>
        </w:rPr>
        <w:t>k</w:t>
      </w:r>
      <w:r>
        <w:rPr>
          <w:color w:val="000000"/>
          <w:sz w:val="23"/>
          <w:szCs w:val="23"/>
        </w:rPr>
        <w:t>,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w w:val="101"/>
          <w:sz w:val="23"/>
          <w:szCs w:val="23"/>
        </w:rPr>
        <w:t>2006</w:t>
      </w:r>
      <w:r>
        <w:rPr>
          <w:color w:val="000000"/>
          <w:spacing w:val="2"/>
          <w:w w:val="101"/>
          <w:sz w:val="23"/>
          <w:szCs w:val="23"/>
        </w:rPr>
        <w:t>)</w:t>
      </w:r>
      <w:r>
        <w:rPr>
          <w:color w:val="000000"/>
          <w:w w:val="101"/>
          <w:sz w:val="23"/>
          <w:szCs w:val="23"/>
        </w:rPr>
        <w:t>.</w:t>
      </w:r>
      <w:proofErr w:type="gramEnd"/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Na</w:t>
      </w:r>
      <w:r>
        <w:rPr>
          <w:color w:val="000000"/>
          <w:spacing w:val="-3"/>
          <w:sz w:val="23"/>
          <w:szCs w:val="23"/>
        </w:rPr>
        <w:t>m</w:t>
      </w:r>
      <w:r>
        <w:rPr>
          <w:color w:val="000000"/>
          <w:sz w:val="23"/>
          <w:szCs w:val="23"/>
        </w:rPr>
        <w:t xml:space="preserve">un </w:t>
      </w:r>
      <w:r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pada </w:t>
      </w:r>
      <w:r>
        <w:rPr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k</w:t>
      </w:r>
      <w:r>
        <w:rPr>
          <w:color w:val="000000"/>
          <w:sz w:val="23"/>
          <w:szCs w:val="23"/>
        </w:rPr>
        <w:t>e</w:t>
      </w:r>
      <w:r>
        <w:rPr>
          <w:color w:val="000000"/>
          <w:spacing w:val="5"/>
          <w:sz w:val="23"/>
          <w:szCs w:val="23"/>
        </w:rPr>
        <w:t>n</w:t>
      </w:r>
      <w:r>
        <w:rPr>
          <w:color w:val="000000"/>
          <w:spacing w:val="-6"/>
          <w:sz w:val="23"/>
          <w:szCs w:val="23"/>
        </w:rPr>
        <w:t>y</w:t>
      </w:r>
      <w:r>
        <w:rPr>
          <w:color w:val="000000"/>
          <w:sz w:val="23"/>
          <w:szCs w:val="23"/>
        </w:rPr>
        <w:t>ataa</w:t>
      </w:r>
      <w:r>
        <w:rPr>
          <w:color w:val="000000"/>
          <w:spacing w:val="4"/>
          <w:sz w:val="23"/>
          <w:szCs w:val="23"/>
        </w:rPr>
        <w:t>n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 xml:space="preserve">a </w:t>
      </w:r>
      <w:r>
        <w:rPr>
          <w:color w:val="000000"/>
          <w:spacing w:val="1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menurut 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beberapa </w:t>
      </w:r>
      <w:r>
        <w:rPr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penelitian 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di  berbag</w:t>
      </w:r>
      <w:r>
        <w:rPr>
          <w:color w:val="000000"/>
          <w:spacing w:val="-3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i </w:t>
      </w:r>
      <w:r>
        <w:rPr>
          <w:color w:val="000000"/>
          <w:spacing w:val="1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wila</w:t>
      </w:r>
      <w:r>
        <w:rPr>
          <w:color w:val="000000"/>
          <w:spacing w:val="-3"/>
          <w:sz w:val="23"/>
          <w:szCs w:val="23"/>
        </w:rPr>
        <w:t>y</w:t>
      </w:r>
      <w:r>
        <w:rPr>
          <w:color w:val="000000"/>
          <w:sz w:val="23"/>
          <w:szCs w:val="23"/>
        </w:rPr>
        <w:t xml:space="preserve">ah 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w w:val="101"/>
          <w:sz w:val="23"/>
          <w:szCs w:val="23"/>
        </w:rPr>
        <w:t xml:space="preserve">di </w:t>
      </w:r>
      <w:r>
        <w:rPr>
          <w:color w:val="000000"/>
          <w:spacing w:val="-3"/>
          <w:sz w:val="23"/>
          <w:szCs w:val="23"/>
        </w:rPr>
        <w:t>I</w:t>
      </w:r>
      <w:r>
        <w:rPr>
          <w:color w:val="000000"/>
          <w:sz w:val="23"/>
          <w:szCs w:val="23"/>
        </w:rPr>
        <w:t>ndo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pacing w:val="-3"/>
          <w:sz w:val="23"/>
          <w:szCs w:val="23"/>
        </w:rPr>
        <w:t>e</w:t>
      </w:r>
      <w:r>
        <w:rPr>
          <w:color w:val="000000"/>
          <w:sz w:val="23"/>
          <w:szCs w:val="23"/>
        </w:rPr>
        <w:t>s</w:t>
      </w:r>
      <w:r>
        <w:rPr>
          <w:color w:val="000000"/>
          <w:spacing w:val="3"/>
          <w:sz w:val="23"/>
          <w:szCs w:val="23"/>
        </w:rPr>
        <w:t>i</w:t>
      </w:r>
      <w:r>
        <w:rPr>
          <w:color w:val="000000"/>
          <w:spacing w:val="-3"/>
          <w:sz w:val="23"/>
          <w:szCs w:val="23"/>
        </w:rPr>
        <w:t>a</w:t>
      </w:r>
      <w:r>
        <w:rPr>
          <w:color w:val="000000"/>
          <w:sz w:val="23"/>
          <w:szCs w:val="23"/>
        </w:rPr>
        <w:t>,</w:t>
      </w:r>
      <w:r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ti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z w:val="23"/>
          <w:szCs w:val="23"/>
        </w:rPr>
        <w:t>gk</w:t>
      </w:r>
      <w:r>
        <w:rPr>
          <w:color w:val="000000"/>
          <w:spacing w:val="-4"/>
          <w:sz w:val="23"/>
          <w:szCs w:val="23"/>
        </w:rPr>
        <w:t>a</w:t>
      </w:r>
      <w:r>
        <w:rPr>
          <w:color w:val="000000"/>
          <w:sz w:val="23"/>
          <w:szCs w:val="23"/>
        </w:rPr>
        <w:t>t</w:t>
      </w:r>
      <w:r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ke</w:t>
      </w:r>
      <w:r>
        <w:rPr>
          <w:color w:val="000000"/>
          <w:spacing w:val="-2"/>
          <w:sz w:val="23"/>
          <w:szCs w:val="23"/>
        </w:rPr>
        <w:t>s</w:t>
      </w:r>
      <w:r>
        <w:rPr>
          <w:color w:val="000000"/>
          <w:sz w:val="23"/>
          <w:szCs w:val="23"/>
        </w:rPr>
        <w:t>ia</w:t>
      </w:r>
      <w:r>
        <w:rPr>
          <w:color w:val="000000"/>
          <w:spacing w:val="3"/>
          <w:sz w:val="23"/>
          <w:szCs w:val="23"/>
        </w:rPr>
        <w:t>p</w:t>
      </w:r>
      <w:r>
        <w:rPr>
          <w:color w:val="000000"/>
          <w:sz w:val="23"/>
          <w:szCs w:val="23"/>
        </w:rPr>
        <w:t>siag</w:t>
      </w:r>
      <w:r>
        <w:rPr>
          <w:color w:val="000000"/>
          <w:spacing w:val="-2"/>
          <w:sz w:val="23"/>
          <w:szCs w:val="23"/>
        </w:rPr>
        <w:t>a</w:t>
      </w:r>
      <w:r>
        <w:rPr>
          <w:color w:val="000000"/>
          <w:sz w:val="23"/>
          <w:szCs w:val="23"/>
        </w:rPr>
        <w:t>an</w:t>
      </w:r>
      <w:r>
        <w:rPr>
          <w:color w:val="000000"/>
          <w:spacing w:val="1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masih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rendah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terbukti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dari beberapa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pe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z w:val="23"/>
          <w:szCs w:val="23"/>
        </w:rPr>
        <w:t>elitian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>y</w:t>
      </w:r>
      <w:r>
        <w:rPr>
          <w:color w:val="000000"/>
          <w:w w:val="101"/>
          <w:sz w:val="23"/>
          <w:szCs w:val="23"/>
        </w:rPr>
        <w:t xml:space="preserve">ang </w:t>
      </w:r>
      <w:r>
        <w:rPr>
          <w:color w:val="000000"/>
          <w:sz w:val="23"/>
          <w:szCs w:val="23"/>
        </w:rPr>
        <w:t>dilaku</w:t>
      </w:r>
      <w:r>
        <w:rPr>
          <w:color w:val="000000"/>
          <w:spacing w:val="-2"/>
          <w:sz w:val="23"/>
          <w:szCs w:val="23"/>
        </w:rPr>
        <w:t>k</w:t>
      </w:r>
      <w:r>
        <w:rPr>
          <w:color w:val="000000"/>
          <w:sz w:val="23"/>
          <w:szCs w:val="23"/>
        </w:rPr>
        <w:t>an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oleh Penelitian</w:t>
      </w:r>
      <w:r>
        <w:rPr>
          <w:color w:val="000000"/>
          <w:spacing w:val="1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L</w:t>
      </w:r>
      <w:r>
        <w:rPr>
          <w:color w:val="000000"/>
          <w:sz w:val="23"/>
          <w:szCs w:val="23"/>
        </w:rPr>
        <w:t>emba</w:t>
      </w:r>
      <w:r>
        <w:rPr>
          <w:color w:val="000000"/>
          <w:spacing w:val="-4"/>
          <w:sz w:val="23"/>
          <w:szCs w:val="23"/>
        </w:rPr>
        <w:t>g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1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Ilmu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Pengetahuan</w:t>
      </w:r>
      <w:r>
        <w:rPr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I</w:t>
      </w:r>
      <w:r>
        <w:rPr>
          <w:color w:val="000000"/>
          <w:sz w:val="23"/>
          <w:szCs w:val="23"/>
        </w:rPr>
        <w:t>ndo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pacing w:val="-3"/>
          <w:sz w:val="23"/>
          <w:szCs w:val="23"/>
        </w:rPr>
        <w:t>e</w:t>
      </w:r>
      <w:r>
        <w:rPr>
          <w:color w:val="000000"/>
          <w:sz w:val="23"/>
          <w:szCs w:val="23"/>
        </w:rPr>
        <w:t>s</w:t>
      </w:r>
      <w:r>
        <w:rPr>
          <w:color w:val="000000"/>
          <w:spacing w:val="3"/>
          <w:sz w:val="23"/>
          <w:szCs w:val="23"/>
        </w:rPr>
        <w:t>i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</w:t>
      </w:r>
      <w:r>
        <w:rPr>
          <w:color w:val="000000"/>
          <w:spacing w:val="-3"/>
          <w:sz w:val="23"/>
          <w:szCs w:val="23"/>
        </w:rPr>
        <w:t>L</w:t>
      </w:r>
      <w:r>
        <w:rPr>
          <w:color w:val="000000"/>
          <w:sz w:val="23"/>
          <w:szCs w:val="23"/>
        </w:rPr>
        <w:t>IPI).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Dampak</w:t>
      </w:r>
      <w:r>
        <w:rPr>
          <w:color w:val="000000"/>
          <w:spacing w:val="9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>y</w:t>
      </w:r>
      <w:r>
        <w:rPr>
          <w:color w:val="000000"/>
          <w:w w:val="101"/>
          <w:sz w:val="23"/>
          <w:szCs w:val="23"/>
        </w:rPr>
        <w:t xml:space="preserve">ang </w:t>
      </w:r>
      <w:r>
        <w:rPr>
          <w:color w:val="000000"/>
          <w:sz w:val="23"/>
          <w:szCs w:val="23"/>
        </w:rPr>
        <w:t>ak</w:t>
      </w:r>
      <w:r>
        <w:rPr>
          <w:color w:val="000000"/>
          <w:spacing w:val="-3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5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terjadi</w:t>
      </w:r>
      <w:r>
        <w:rPr>
          <w:color w:val="000000"/>
          <w:spacing w:val="5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jika</w:t>
      </w:r>
      <w:r>
        <w:rPr>
          <w:color w:val="000000"/>
          <w:spacing w:val="4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kesiap</w:t>
      </w:r>
      <w:r>
        <w:rPr>
          <w:color w:val="000000"/>
          <w:spacing w:val="3"/>
          <w:sz w:val="23"/>
          <w:szCs w:val="23"/>
        </w:rPr>
        <w:t>s</w:t>
      </w:r>
      <w:r>
        <w:rPr>
          <w:color w:val="000000"/>
          <w:sz w:val="23"/>
          <w:szCs w:val="23"/>
        </w:rPr>
        <w:t>iag</w:t>
      </w:r>
      <w:r>
        <w:rPr>
          <w:color w:val="000000"/>
          <w:spacing w:val="-3"/>
          <w:sz w:val="23"/>
          <w:szCs w:val="23"/>
        </w:rPr>
        <w:t>a</w:t>
      </w:r>
      <w:r>
        <w:rPr>
          <w:color w:val="000000"/>
          <w:sz w:val="23"/>
          <w:szCs w:val="23"/>
        </w:rPr>
        <w:t>an</w:t>
      </w:r>
      <w:r>
        <w:rPr>
          <w:color w:val="000000"/>
          <w:spacing w:val="5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ren</w:t>
      </w:r>
      <w:r>
        <w:rPr>
          <w:color w:val="000000"/>
          <w:spacing w:val="2"/>
          <w:sz w:val="23"/>
          <w:szCs w:val="23"/>
        </w:rPr>
        <w:t>d</w:t>
      </w:r>
      <w:r>
        <w:rPr>
          <w:color w:val="000000"/>
          <w:sz w:val="23"/>
          <w:szCs w:val="23"/>
        </w:rPr>
        <w:t>ah</w:t>
      </w:r>
      <w:r>
        <w:rPr>
          <w:color w:val="000000"/>
          <w:spacing w:val="51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aitu</w:t>
      </w:r>
      <w:r>
        <w:rPr>
          <w:color w:val="000000"/>
          <w:spacing w:val="5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meni</w:t>
      </w:r>
      <w:r>
        <w:rPr>
          <w:color w:val="000000"/>
          <w:spacing w:val="-3"/>
          <w:sz w:val="23"/>
          <w:szCs w:val="23"/>
        </w:rPr>
        <w:t>m</w:t>
      </w:r>
      <w:r>
        <w:rPr>
          <w:color w:val="000000"/>
          <w:sz w:val="23"/>
          <w:szCs w:val="23"/>
        </w:rPr>
        <w:t>bulkan  lebih</w:t>
      </w:r>
      <w:r>
        <w:rPr>
          <w:color w:val="000000"/>
          <w:spacing w:val="48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para</w:t>
      </w:r>
      <w:r>
        <w:rPr>
          <w:color w:val="000000"/>
          <w:spacing w:val="-3"/>
          <w:sz w:val="23"/>
          <w:szCs w:val="23"/>
        </w:rPr>
        <w:t>h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53"/>
          <w:sz w:val="23"/>
          <w:szCs w:val="23"/>
        </w:rPr>
        <w:t xml:space="preserve"> </w:t>
      </w:r>
      <w:r>
        <w:rPr>
          <w:color w:val="000000"/>
          <w:w w:val="101"/>
          <w:sz w:val="23"/>
          <w:szCs w:val="23"/>
        </w:rPr>
        <w:t>d</w:t>
      </w:r>
      <w:r>
        <w:rPr>
          <w:color w:val="000000"/>
          <w:spacing w:val="3"/>
          <w:w w:val="101"/>
          <w:sz w:val="23"/>
          <w:szCs w:val="23"/>
        </w:rPr>
        <w:t>a</w:t>
      </w:r>
      <w:r>
        <w:rPr>
          <w:color w:val="000000"/>
          <w:w w:val="101"/>
          <w:sz w:val="23"/>
          <w:szCs w:val="23"/>
        </w:rPr>
        <w:t xml:space="preserve">mpak </w:t>
      </w:r>
      <w:r>
        <w:rPr>
          <w:color w:val="000000"/>
          <w:sz w:val="23"/>
          <w:szCs w:val="23"/>
        </w:rPr>
        <w:t>bencana</w:t>
      </w:r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seperti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ti</w:t>
      </w:r>
      <w:r>
        <w:rPr>
          <w:color w:val="000000"/>
          <w:spacing w:val="5"/>
          <w:sz w:val="23"/>
          <w:szCs w:val="23"/>
        </w:rPr>
        <w:t>n</w:t>
      </w:r>
      <w:r>
        <w:rPr>
          <w:color w:val="000000"/>
          <w:sz w:val="23"/>
          <w:szCs w:val="23"/>
        </w:rPr>
        <w:t>g</w:t>
      </w:r>
      <w:r>
        <w:rPr>
          <w:color w:val="000000"/>
          <w:spacing w:val="-6"/>
          <w:sz w:val="23"/>
          <w:szCs w:val="23"/>
        </w:rPr>
        <w:t>g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5"/>
          <w:sz w:val="23"/>
          <w:szCs w:val="23"/>
        </w:rPr>
        <w:t>n</w:t>
      </w:r>
      <w:r>
        <w:rPr>
          <w:color w:val="000000"/>
          <w:sz w:val="23"/>
          <w:szCs w:val="23"/>
        </w:rPr>
        <w:t>ya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korban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jiwa, l</w:t>
      </w:r>
      <w:r>
        <w:rPr>
          <w:color w:val="000000"/>
          <w:spacing w:val="5"/>
          <w:sz w:val="23"/>
          <w:szCs w:val="23"/>
        </w:rPr>
        <w:t>u</w:t>
      </w:r>
      <w:r>
        <w:rPr>
          <w:color w:val="000000"/>
          <w:spacing w:val="-4"/>
          <w:sz w:val="23"/>
          <w:szCs w:val="23"/>
        </w:rPr>
        <w:t>k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berat,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ba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ak</w:t>
      </w:r>
      <w:r>
        <w:rPr>
          <w:color w:val="000000"/>
          <w:spacing w:val="6"/>
          <w:sz w:val="23"/>
          <w:szCs w:val="23"/>
        </w:rPr>
        <w:t>n</w:t>
      </w:r>
      <w:r>
        <w:rPr>
          <w:color w:val="000000"/>
          <w:spacing w:val="-6"/>
          <w:sz w:val="23"/>
          <w:szCs w:val="23"/>
        </w:rPr>
        <w:t>y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k</w:t>
      </w:r>
      <w:r>
        <w:rPr>
          <w:color w:val="000000"/>
          <w:sz w:val="23"/>
          <w:szCs w:val="23"/>
        </w:rPr>
        <w:t>or</w:t>
      </w:r>
      <w:r>
        <w:rPr>
          <w:color w:val="000000"/>
          <w:spacing w:val="3"/>
          <w:sz w:val="23"/>
          <w:szCs w:val="23"/>
        </w:rPr>
        <w:t>b</w:t>
      </w:r>
      <w:r>
        <w:rPr>
          <w:color w:val="000000"/>
          <w:sz w:val="23"/>
          <w:szCs w:val="23"/>
        </w:rPr>
        <w:t>an</w:t>
      </w:r>
      <w:r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z w:val="23"/>
          <w:szCs w:val="23"/>
        </w:rPr>
        <w:t>g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w w:val="101"/>
          <w:sz w:val="23"/>
          <w:szCs w:val="23"/>
        </w:rPr>
        <w:t>m</w:t>
      </w:r>
      <w:r>
        <w:rPr>
          <w:color w:val="000000"/>
          <w:spacing w:val="-5"/>
          <w:w w:val="101"/>
          <w:sz w:val="23"/>
          <w:szCs w:val="23"/>
        </w:rPr>
        <w:t>e</w:t>
      </w:r>
      <w:r>
        <w:rPr>
          <w:color w:val="000000"/>
          <w:spacing w:val="3"/>
          <w:w w:val="101"/>
          <w:sz w:val="23"/>
          <w:szCs w:val="23"/>
        </w:rPr>
        <w:t>n</w:t>
      </w:r>
      <w:r>
        <w:rPr>
          <w:color w:val="000000"/>
          <w:w w:val="101"/>
          <w:sz w:val="23"/>
          <w:szCs w:val="23"/>
        </w:rPr>
        <w:t>g</w:t>
      </w:r>
      <w:r>
        <w:rPr>
          <w:color w:val="000000"/>
          <w:spacing w:val="-3"/>
          <w:w w:val="101"/>
          <w:sz w:val="23"/>
          <w:szCs w:val="23"/>
        </w:rPr>
        <w:t>u</w:t>
      </w:r>
      <w:r>
        <w:rPr>
          <w:color w:val="000000"/>
          <w:spacing w:val="3"/>
          <w:w w:val="101"/>
          <w:sz w:val="23"/>
          <w:szCs w:val="23"/>
        </w:rPr>
        <w:t>n</w:t>
      </w:r>
      <w:r>
        <w:rPr>
          <w:color w:val="000000"/>
          <w:w w:val="101"/>
          <w:sz w:val="23"/>
          <w:szCs w:val="23"/>
        </w:rPr>
        <w:t xml:space="preserve">gsi 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-5"/>
          <w:sz w:val="23"/>
          <w:szCs w:val="23"/>
        </w:rPr>
        <w:t>k</w:t>
      </w:r>
      <w:r>
        <w:rPr>
          <w:color w:val="000000"/>
          <w:sz w:val="23"/>
          <w:szCs w:val="23"/>
        </w:rPr>
        <w:t>i</w:t>
      </w:r>
      <w:r>
        <w:rPr>
          <w:color w:val="000000"/>
          <w:spacing w:val="3"/>
          <w:sz w:val="23"/>
          <w:szCs w:val="23"/>
        </w:rPr>
        <w:t>b</w:t>
      </w:r>
      <w:r>
        <w:rPr>
          <w:color w:val="000000"/>
          <w:sz w:val="23"/>
          <w:szCs w:val="23"/>
        </w:rPr>
        <w:t>at</w:t>
      </w:r>
      <w:r>
        <w:rPr>
          <w:color w:val="000000"/>
          <w:spacing w:val="5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rusak</w:t>
      </w:r>
      <w:r>
        <w:rPr>
          <w:color w:val="000000"/>
          <w:spacing w:val="4"/>
          <w:sz w:val="23"/>
          <w:szCs w:val="23"/>
        </w:rPr>
        <w:t>n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5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ru</w:t>
      </w:r>
      <w:r>
        <w:rPr>
          <w:color w:val="000000"/>
          <w:spacing w:val="3"/>
          <w:sz w:val="23"/>
          <w:szCs w:val="23"/>
        </w:rPr>
        <w:t>m</w:t>
      </w:r>
      <w:r>
        <w:rPr>
          <w:color w:val="000000"/>
          <w:sz w:val="23"/>
          <w:szCs w:val="23"/>
        </w:rPr>
        <w:t>ah</w:t>
      </w:r>
      <w:r>
        <w:rPr>
          <w:color w:val="000000"/>
          <w:spacing w:val="5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penduduk</w:t>
      </w:r>
      <w:r>
        <w:rPr>
          <w:color w:val="000000"/>
          <w:spacing w:val="5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dan</w:t>
      </w:r>
      <w:r>
        <w:rPr>
          <w:color w:val="000000"/>
          <w:spacing w:val="5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f</w:t>
      </w:r>
      <w:r>
        <w:rPr>
          <w:color w:val="000000"/>
          <w:spacing w:val="-4"/>
          <w:sz w:val="23"/>
          <w:szCs w:val="23"/>
        </w:rPr>
        <w:t>a</w:t>
      </w:r>
      <w:r>
        <w:rPr>
          <w:color w:val="000000"/>
          <w:sz w:val="23"/>
          <w:szCs w:val="23"/>
        </w:rPr>
        <w:t>s</w:t>
      </w:r>
      <w:r>
        <w:rPr>
          <w:color w:val="000000"/>
          <w:spacing w:val="3"/>
          <w:sz w:val="23"/>
          <w:szCs w:val="23"/>
        </w:rPr>
        <w:t>i</w:t>
      </w:r>
      <w:r>
        <w:rPr>
          <w:color w:val="000000"/>
          <w:sz w:val="23"/>
          <w:szCs w:val="23"/>
        </w:rPr>
        <w:t>litas</w:t>
      </w:r>
      <w:r>
        <w:rPr>
          <w:color w:val="000000"/>
          <w:spacing w:val="5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umum,</w:t>
      </w:r>
      <w:r>
        <w:rPr>
          <w:color w:val="000000"/>
          <w:spacing w:val="5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kehila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pacing w:val="-4"/>
          <w:sz w:val="23"/>
          <w:szCs w:val="23"/>
        </w:rPr>
        <w:t>g</w:t>
      </w:r>
      <w:r>
        <w:rPr>
          <w:color w:val="000000"/>
          <w:sz w:val="23"/>
          <w:szCs w:val="23"/>
        </w:rPr>
        <w:t>an  harta,</w:t>
      </w:r>
      <w:r>
        <w:rPr>
          <w:color w:val="000000"/>
          <w:spacing w:val="55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>g</w:t>
      </w:r>
      <w:r>
        <w:rPr>
          <w:color w:val="000000"/>
          <w:w w:val="101"/>
          <w:sz w:val="23"/>
          <w:szCs w:val="23"/>
        </w:rPr>
        <w:t xml:space="preserve">angguan 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-5"/>
          <w:sz w:val="23"/>
          <w:szCs w:val="23"/>
        </w:rPr>
        <w:t>k</w:t>
      </w:r>
      <w:r>
        <w:rPr>
          <w:color w:val="000000"/>
          <w:sz w:val="23"/>
          <w:szCs w:val="23"/>
        </w:rPr>
        <w:t>ti</w:t>
      </w:r>
      <w:r>
        <w:rPr>
          <w:color w:val="000000"/>
          <w:spacing w:val="3"/>
          <w:sz w:val="23"/>
          <w:szCs w:val="23"/>
        </w:rPr>
        <w:t>v</w:t>
      </w:r>
      <w:r>
        <w:rPr>
          <w:color w:val="000000"/>
          <w:sz w:val="23"/>
          <w:szCs w:val="23"/>
        </w:rPr>
        <w:t>itas</w:t>
      </w:r>
      <w:r>
        <w:rPr>
          <w:color w:val="000000"/>
          <w:spacing w:val="5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</w:t>
      </w:r>
      <w:r>
        <w:rPr>
          <w:color w:val="000000"/>
          <w:spacing w:val="-5"/>
          <w:sz w:val="23"/>
          <w:szCs w:val="23"/>
        </w:rPr>
        <w:t>a</w:t>
      </w:r>
      <w:r>
        <w:rPr>
          <w:color w:val="000000"/>
          <w:spacing w:val="5"/>
          <w:sz w:val="23"/>
          <w:szCs w:val="23"/>
        </w:rPr>
        <w:t>s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ar</w:t>
      </w:r>
      <w:r>
        <w:rPr>
          <w:color w:val="000000"/>
          <w:spacing w:val="3"/>
          <w:sz w:val="23"/>
          <w:szCs w:val="23"/>
        </w:rPr>
        <w:t>a</w:t>
      </w:r>
      <w:r>
        <w:rPr>
          <w:color w:val="000000"/>
          <w:sz w:val="23"/>
          <w:szCs w:val="23"/>
        </w:rPr>
        <w:t>kat,</w:t>
      </w:r>
      <w:r>
        <w:rPr>
          <w:color w:val="000000"/>
          <w:spacing w:val="5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timb</w:t>
      </w:r>
      <w:r>
        <w:rPr>
          <w:color w:val="000000"/>
          <w:spacing w:val="-3"/>
          <w:sz w:val="23"/>
          <w:szCs w:val="23"/>
        </w:rPr>
        <w:t>u</w:t>
      </w:r>
      <w:r>
        <w:rPr>
          <w:color w:val="000000"/>
          <w:sz w:val="23"/>
          <w:szCs w:val="23"/>
        </w:rPr>
        <w:t>l</w:t>
      </w:r>
      <w:r>
        <w:rPr>
          <w:color w:val="000000"/>
          <w:spacing w:val="48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ba</w:t>
      </w:r>
      <w:r>
        <w:rPr>
          <w:color w:val="000000"/>
          <w:spacing w:val="6"/>
          <w:sz w:val="23"/>
          <w:szCs w:val="23"/>
        </w:rPr>
        <w:t>n</w:t>
      </w:r>
      <w:r>
        <w:rPr>
          <w:color w:val="000000"/>
          <w:spacing w:val="-6"/>
          <w:sz w:val="23"/>
          <w:szCs w:val="23"/>
        </w:rPr>
        <w:t>y</w:t>
      </w:r>
      <w:r>
        <w:rPr>
          <w:color w:val="000000"/>
          <w:sz w:val="23"/>
          <w:szCs w:val="23"/>
        </w:rPr>
        <w:t>ak</w:t>
      </w:r>
      <w:r>
        <w:rPr>
          <w:color w:val="000000"/>
          <w:spacing w:val="5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pe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pacing w:val="-6"/>
          <w:sz w:val="23"/>
          <w:szCs w:val="23"/>
        </w:rPr>
        <w:t>y</w:t>
      </w:r>
      <w:r>
        <w:rPr>
          <w:color w:val="000000"/>
          <w:sz w:val="23"/>
          <w:szCs w:val="23"/>
        </w:rPr>
        <w:t>akit</w:t>
      </w:r>
      <w:r>
        <w:rPr>
          <w:color w:val="000000"/>
          <w:spacing w:val="50"/>
          <w:sz w:val="23"/>
          <w:szCs w:val="23"/>
        </w:rPr>
        <w:t xml:space="preserve"> </w:t>
      </w:r>
      <w:r>
        <w:rPr>
          <w:color w:val="000000"/>
          <w:spacing w:val="3"/>
          <w:sz w:val="23"/>
          <w:szCs w:val="23"/>
        </w:rPr>
        <w:t>d</w:t>
      </w:r>
      <w:r>
        <w:rPr>
          <w:color w:val="000000"/>
          <w:sz w:val="23"/>
          <w:szCs w:val="23"/>
        </w:rPr>
        <w:t>ari</w:t>
      </w:r>
      <w:r>
        <w:rPr>
          <w:color w:val="000000"/>
          <w:spacing w:val="4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</w:t>
      </w:r>
      <w:r>
        <w:rPr>
          <w:color w:val="000000"/>
          <w:spacing w:val="-3"/>
          <w:sz w:val="23"/>
          <w:szCs w:val="23"/>
        </w:rPr>
        <w:t>o</w:t>
      </w:r>
      <w:r>
        <w:rPr>
          <w:color w:val="000000"/>
          <w:sz w:val="23"/>
          <w:szCs w:val="23"/>
        </w:rPr>
        <w:t>ndisi</w:t>
      </w:r>
      <w:r>
        <w:rPr>
          <w:color w:val="000000"/>
          <w:spacing w:val="5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li</w:t>
      </w:r>
      <w:r>
        <w:rPr>
          <w:color w:val="000000"/>
          <w:spacing w:val="3"/>
          <w:sz w:val="23"/>
          <w:szCs w:val="23"/>
        </w:rPr>
        <w:t>n</w:t>
      </w:r>
      <w:r>
        <w:rPr>
          <w:color w:val="000000"/>
          <w:sz w:val="23"/>
          <w:szCs w:val="23"/>
        </w:rPr>
        <w:t>g</w:t>
      </w:r>
      <w:r>
        <w:rPr>
          <w:color w:val="000000"/>
          <w:spacing w:val="-6"/>
          <w:sz w:val="23"/>
          <w:szCs w:val="23"/>
        </w:rPr>
        <w:t>k</w:t>
      </w:r>
      <w:r>
        <w:rPr>
          <w:color w:val="000000"/>
          <w:sz w:val="23"/>
          <w:szCs w:val="23"/>
        </w:rPr>
        <w:t>u</w:t>
      </w:r>
      <w:r>
        <w:rPr>
          <w:color w:val="000000"/>
          <w:spacing w:val="4"/>
          <w:sz w:val="23"/>
          <w:szCs w:val="23"/>
        </w:rPr>
        <w:t>n</w:t>
      </w:r>
      <w:r>
        <w:rPr>
          <w:color w:val="000000"/>
          <w:spacing w:val="-4"/>
          <w:sz w:val="23"/>
          <w:szCs w:val="23"/>
        </w:rPr>
        <w:t>g</w:t>
      </w:r>
      <w:r>
        <w:rPr>
          <w:color w:val="000000"/>
          <w:sz w:val="23"/>
          <w:szCs w:val="23"/>
        </w:rPr>
        <w:t xml:space="preserve">an  </w:t>
      </w:r>
      <w:r>
        <w:rPr>
          <w:color w:val="000000"/>
          <w:spacing w:val="-6"/>
          <w:sz w:val="23"/>
          <w:szCs w:val="23"/>
        </w:rPr>
        <w:t>y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5"/>
          <w:sz w:val="23"/>
          <w:szCs w:val="23"/>
        </w:rPr>
        <w:t>n</w:t>
      </w:r>
      <w:r>
        <w:rPr>
          <w:color w:val="000000"/>
          <w:sz w:val="23"/>
          <w:szCs w:val="23"/>
        </w:rPr>
        <w:t>g</w:t>
      </w:r>
      <w:r>
        <w:rPr>
          <w:color w:val="000000"/>
          <w:spacing w:val="46"/>
          <w:sz w:val="23"/>
          <w:szCs w:val="23"/>
        </w:rPr>
        <w:t xml:space="preserve"> </w:t>
      </w:r>
      <w:r>
        <w:rPr>
          <w:color w:val="000000"/>
          <w:w w:val="101"/>
          <w:sz w:val="23"/>
          <w:szCs w:val="23"/>
        </w:rPr>
        <w:t xml:space="preserve">rusak, </w:t>
      </w:r>
      <w:r>
        <w:rPr>
          <w:color w:val="000000"/>
          <w:sz w:val="23"/>
          <w:szCs w:val="23"/>
        </w:rPr>
        <w:t>sanitasi</w:t>
      </w:r>
      <w:r>
        <w:rPr>
          <w:color w:val="000000"/>
          <w:spacing w:val="2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buru</w:t>
      </w:r>
      <w:r>
        <w:rPr>
          <w:color w:val="000000"/>
          <w:spacing w:val="-3"/>
          <w:sz w:val="23"/>
          <w:szCs w:val="23"/>
        </w:rPr>
        <w:t>k</w:t>
      </w:r>
      <w:r>
        <w:rPr>
          <w:color w:val="000000"/>
          <w:sz w:val="23"/>
          <w:szCs w:val="23"/>
        </w:rPr>
        <w:t>,</w:t>
      </w:r>
      <w:r>
        <w:rPr>
          <w:color w:val="000000"/>
          <w:spacing w:val="2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dan</w:t>
      </w:r>
      <w:r>
        <w:rPr>
          <w:color w:val="000000"/>
          <w:spacing w:val="2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</w:t>
      </w:r>
      <w:r>
        <w:rPr>
          <w:color w:val="000000"/>
          <w:spacing w:val="3"/>
          <w:sz w:val="23"/>
          <w:szCs w:val="23"/>
        </w:rPr>
        <w:t>a</w:t>
      </w:r>
      <w:r>
        <w:rPr>
          <w:color w:val="000000"/>
          <w:spacing w:val="-4"/>
          <w:sz w:val="23"/>
          <w:szCs w:val="23"/>
        </w:rPr>
        <w:t>y</w:t>
      </w:r>
      <w:r>
        <w:rPr>
          <w:color w:val="000000"/>
          <w:sz w:val="23"/>
          <w:szCs w:val="23"/>
        </w:rPr>
        <w:t>a</w:t>
      </w:r>
      <w:r>
        <w:rPr>
          <w:color w:val="000000"/>
          <w:spacing w:val="25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tah</w:t>
      </w:r>
      <w:r>
        <w:rPr>
          <w:color w:val="000000"/>
          <w:spacing w:val="-3"/>
          <w:sz w:val="23"/>
          <w:szCs w:val="23"/>
        </w:rPr>
        <w:t>a</w:t>
      </w:r>
      <w:r>
        <w:rPr>
          <w:color w:val="000000"/>
          <w:sz w:val="23"/>
          <w:szCs w:val="23"/>
        </w:rPr>
        <w:t>n</w:t>
      </w:r>
      <w:r>
        <w:rPr>
          <w:color w:val="000000"/>
          <w:spacing w:val="25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tubuh</w:t>
      </w:r>
      <w:r>
        <w:rPr>
          <w:color w:val="000000"/>
          <w:spacing w:val="25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ma</w:t>
      </w:r>
      <w:r>
        <w:rPr>
          <w:color w:val="000000"/>
          <w:spacing w:val="-4"/>
          <w:sz w:val="23"/>
          <w:szCs w:val="23"/>
        </w:rPr>
        <w:t>n</w:t>
      </w:r>
      <w:r>
        <w:rPr>
          <w:color w:val="000000"/>
          <w:sz w:val="23"/>
          <w:szCs w:val="23"/>
        </w:rPr>
        <w:t>usia</w:t>
      </w:r>
      <w:r>
        <w:rPr>
          <w:color w:val="000000"/>
          <w:spacing w:val="28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</w:t>
      </w:r>
      <w:r>
        <w:rPr>
          <w:color w:val="000000"/>
          <w:spacing w:val="3"/>
          <w:sz w:val="23"/>
          <w:szCs w:val="23"/>
        </w:rPr>
        <w:t>e</w:t>
      </w:r>
      <w:r>
        <w:rPr>
          <w:color w:val="000000"/>
          <w:sz w:val="23"/>
          <w:szCs w:val="23"/>
        </w:rPr>
        <w:t>nurun</w:t>
      </w:r>
      <w:r>
        <w:rPr>
          <w:color w:val="000000"/>
          <w:spacing w:val="2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se</w:t>
      </w:r>
      <w:r>
        <w:rPr>
          <w:color w:val="000000"/>
          <w:spacing w:val="-3"/>
          <w:sz w:val="23"/>
          <w:szCs w:val="23"/>
        </w:rPr>
        <w:t>c</w:t>
      </w:r>
      <w:r>
        <w:rPr>
          <w:color w:val="000000"/>
          <w:sz w:val="23"/>
          <w:szCs w:val="23"/>
        </w:rPr>
        <w:t>ara</w:t>
      </w:r>
      <w:r>
        <w:rPr>
          <w:color w:val="000000"/>
          <w:spacing w:val="2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drastis</w:t>
      </w:r>
      <w:r>
        <w:rPr>
          <w:color w:val="000000"/>
          <w:spacing w:val="2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(Hida</w:t>
      </w:r>
      <w:r>
        <w:rPr>
          <w:color w:val="000000"/>
          <w:spacing w:val="-6"/>
          <w:sz w:val="23"/>
          <w:szCs w:val="23"/>
        </w:rPr>
        <w:t>y</w:t>
      </w:r>
      <w:r>
        <w:rPr>
          <w:color w:val="000000"/>
          <w:sz w:val="23"/>
          <w:szCs w:val="23"/>
        </w:rPr>
        <w:t>ati</w:t>
      </w:r>
      <w:r>
        <w:rPr>
          <w:color w:val="000000"/>
          <w:spacing w:val="32"/>
          <w:sz w:val="23"/>
          <w:szCs w:val="23"/>
        </w:rPr>
        <w:t xml:space="preserve"> </w:t>
      </w:r>
      <w:r>
        <w:rPr>
          <w:color w:val="000000"/>
          <w:w w:val="101"/>
          <w:sz w:val="23"/>
          <w:szCs w:val="23"/>
        </w:rPr>
        <w:t>dk</w:t>
      </w:r>
      <w:r>
        <w:rPr>
          <w:color w:val="000000"/>
          <w:spacing w:val="-2"/>
          <w:w w:val="101"/>
          <w:sz w:val="23"/>
          <w:szCs w:val="23"/>
        </w:rPr>
        <w:t>k</w:t>
      </w:r>
      <w:r>
        <w:rPr>
          <w:color w:val="000000"/>
          <w:w w:val="101"/>
          <w:sz w:val="23"/>
          <w:szCs w:val="23"/>
        </w:rPr>
        <w:t>,</w:t>
      </w:r>
    </w:p>
    <w:p w:rsidR="00FB25F2" w:rsidRDefault="00E073ED">
      <w:pPr>
        <w:spacing w:before="8"/>
        <w:ind w:left="528"/>
        <w:rPr>
          <w:sz w:val="23"/>
          <w:szCs w:val="23"/>
        </w:rPr>
      </w:pPr>
      <w:r>
        <w:rPr>
          <w:w w:val="101"/>
          <w:sz w:val="23"/>
          <w:szCs w:val="23"/>
        </w:rPr>
        <w:t>2006).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4" w:firstLine="689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tu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10"/>
          <w:sz w:val="23"/>
          <w:szCs w:val="23"/>
        </w:rPr>
        <w:t xml:space="preserve"> </w:t>
      </w:r>
      <w:r>
        <w:rPr>
          <w:sz w:val="23"/>
          <w:szCs w:val="23"/>
        </w:rPr>
        <w:t>terjadi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donesia</w:t>
      </w:r>
      <w:r>
        <w:rPr>
          <w:spacing w:val="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hus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 di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Kediri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adalah</w:t>
      </w:r>
      <w:r>
        <w:rPr>
          <w:spacing w:val="-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letu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 xml:space="preserve">an </w:t>
      </w:r>
      <w:r>
        <w:rPr>
          <w:sz w:val="23"/>
          <w:szCs w:val="23"/>
        </w:rPr>
        <w:t>Gunu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Kelud</w:t>
      </w:r>
      <w:r>
        <w:rPr>
          <w:spacing w:val="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ter</w:t>
      </w:r>
      <w:r>
        <w:rPr>
          <w:spacing w:val="3"/>
          <w:sz w:val="23"/>
          <w:szCs w:val="23"/>
        </w:rPr>
        <w:t>j</w:t>
      </w:r>
      <w:r>
        <w:rPr>
          <w:sz w:val="23"/>
          <w:szCs w:val="23"/>
        </w:rPr>
        <w:t>adi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pada 13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ebruari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2014</w:t>
      </w:r>
      <w:r>
        <w:rPr>
          <w:spacing w:val="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embawa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dampak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berupa </w:t>
      </w:r>
      <w:r>
        <w:rPr>
          <w:sz w:val="23"/>
          <w:szCs w:val="23"/>
        </w:rPr>
        <w:t>banjir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lahar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8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bu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volc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no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agai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erah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wil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Kabupaten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Ke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iri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a</w:t>
      </w:r>
      <w:r>
        <w:rPr>
          <w:sz w:val="23"/>
          <w:szCs w:val="23"/>
        </w:rPr>
        <w:t>bupaten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sekitar</w:t>
      </w:r>
      <w:r>
        <w:rPr>
          <w:spacing w:val="7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masuk Dusun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Gambar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Desa </w:t>
      </w:r>
      <w:r>
        <w:rPr>
          <w:spacing w:val="-3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mbe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asri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 xml:space="preserve">bagian </w:t>
      </w:r>
      <w:r>
        <w:rPr>
          <w:w w:val="101"/>
          <w:sz w:val="23"/>
          <w:szCs w:val="23"/>
        </w:rPr>
        <w:t xml:space="preserve">timur </w:t>
      </w:r>
      <w:r>
        <w:rPr>
          <w:sz w:val="23"/>
          <w:szCs w:val="23"/>
        </w:rPr>
        <w:t>Kecamat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Kabupaten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Blitar</w:t>
      </w:r>
      <w:r>
        <w:rPr>
          <w:spacing w:val="1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erjarak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± 10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km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kawah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Gunung </w:t>
      </w:r>
      <w:r>
        <w:rPr>
          <w:sz w:val="23"/>
          <w:szCs w:val="23"/>
        </w:rPr>
        <w:t xml:space="preserve">Kelud. </w:t>
      </w:r>
      <w:proofErr w:type="gramStart"/>
      <w:r>
        <w:rPr>
          <w:sz w:val="23"/>
          <w:szCs w:val="23"/>
        </w:rPr>
        <w:t>Sehi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erah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terse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ut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katak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agai</w:t>
      </w:r>
      <w:r>
        <w:rPr>
          <w:spacing w:val="1"/>
          <w:sz w:val="23"/>
          <w:szCs w:val="23"/>
        </w:rPr>
        <w:t xml:space="preserve"> k</w:t>
      </w:r>
      <w:r>
        <w:rPr>
          <w:sz w:val="23"/>
          <w:szCs w:val="23"/>
        </w:rPr>
        <w:t>awasan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rawan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-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nung </w:t>
      </w:r>
      <w:r>
        <w:rPr>
          <w:sz w:val="23"/>
          <w:szCs w:val="23"/>
        </w:rPr>
        <w:t>be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api.</w:t>
      </w:r>
      <w:proofErr w:type="gramEnd"/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infor</w:t>
      </w:r>
      <w:r>
        <w:rPr>
          <w:spacing w:val="3"/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si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 didap</w:t>
      </w:r>
      <w:r>
        <w:rPr>
          <w:spacing w:val="-4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peneliti,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mes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ipun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tidak a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or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jiwa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tetapi </w:t>
      </w:r>
      <w:r>
        <w:rPr>
          <w:sz w:val="23"/>
          <w:szCs w:val="23"/>
        </w:rPr>
        <w:t>letusan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dari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>nung</w:t>
      </w:r>
      <w:r>
        <w:rPr>
          <w:spacing w:val="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api</w:t>
      </w:r>
      <w:proofErr w:type="gramEnd"/>
      <w:r>
        <w:rPr>
          <w:sz w:val="23"/>
          <w:szCs w:val="23"/>
        </w:rPr>
        <w:t xml:space="preserve"> tersebut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awa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dampak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rusak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eb</w:t>
      </w:r>
      <w:r>
        <w:rPr>
          <w:spacing w:val="-3"/>
          <w:sz w:val="23"/>
          <w:szCs w:val="23"/>
        </w:rPr>
        <w:t>e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rum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fasilitas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yang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ada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daerah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</w:t>
      </w:r>
      <w:r>
        <w:rPr>
          <w:spacing w:val="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rse</w:t>
      </w:r>
      <w:r>
        <w:rPr>
          <w:spacing w:val="-3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ut.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87" w:firstLine="6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Studi  </w:t>
      </w:r>
      <w:r>
        <w:rPr>
          <w:spacing w:val="3"/>
          <w:sz w:val="23"/>
          <w:szCs w:val="23"/>
        </w:rPr>
        <w:t xml:space="preserve"> </w:t>
      </w:r>
      <w:proofErr w:type="gramStart"/>
      <w:r>
        <w:rPr>
          <w:w w:val="106"/>
          <w:sz w:val="23"/>
          <w:szCs w:val="23"/>
        </w:rPr>
        <w:t xml:space="preserve">pendahuluan </w:t>
      </w:r>
      <w:r>
        <w:rPr>
          <w:spacing w:val="28"/>
          <w:w w:val="106"/>
          <w:sz w:val="23"/>
          <w:szCs w:val="23"/>
        </w:rPr>
        <w:t xml:space="preserve"> </w:t>
      </w:r>
      <w:r>
        <w:rPr>
          <w:sz w:val="23"/>
          <w:szCs w:val="23"/>
        </w:rPr>
        <w:t>yang</w:t>
      </w:r>
      <w:proofErr w:type="gramEnd"/>
      <w:r>
        <w:rPr>
          <w:sz w:val="23"/>
          <w:szCs w:val="23"/>
        </w:rPr>
        <w:t xml:space="preserve">  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i</w:t>
      </w:r>
      <w:r>
        <w:rPr>
          <w:spacing w:val="4"/>
          <w:sz w:val="23"/>
          <w:szCs w:val="23"/>
        </w:rPr>
        <w:t>l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k</w:t>
      </w:r>
      <w:r>
        <w:rPr>
          <w:sz w:val="23"/>
          <w:szCs w:val="23"/>
        </w:rPr>
        <w:t xml:space="preserve">ukan  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 xml:space="preserve">oleh   peneliti  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 xml:space="preserve">dengan  </w:t>
      </w:r>
      <w:r>
        <w:rPr>
          <w:spacing w:val="16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melakuk</w:t>
      </w:r>
      <w:r>
        <w:rPr>
          <w:spacing w:val="4"/>
          <w:w w:val="106"/>
          <w:sz w:val="23"/>
          <w:szCs w:val="23"/>
        </w:rPr>
        <w:t>a</w:t>
      </w:r>
      <w:r>
        <w:rPr>
          <w:w w:val="106"/>
          <w:sz w:val="23"/>
          <w:szCs w:val="23"/>
        </w:rPr>
        <w:t xml:space="preserve">n </w:t>
      </w:r>
      <w:r>
        <w:rPr>
          <w:sz w:val="23"/>
          <w:szCs w:val="23"/>
        </w:rPr>
        <w:t>wawancara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terh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dap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tokoh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yarakat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mbar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Anyar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e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a </w:t>
      </w:r>
      <w:r>
        <w:rPr>
          <w:spacing w:val="3"/>
          <w:w w:val="106"/>
          <w:sz w:val="23"/>
          <w:szCs w:val="23"/>
        </w:rPr>
        <w:t>S</w:t>
      </w:r>
      <w:r>
        <w:rPr>
          <w:w w:val="106"/>
          <w:sz w:val="23"/>
          <w:szCs w:val="23"/>
        </w:rPr>
        <w:t xml:space="preserve">umberasri </w:t>
      </w:r>
      <w:r>
        <w:rPr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4"/>
          <w:sz w:val="23"/>
          <w:szCs w:val="23"/>
        </w:rPr>
        <w:t>l</w:t>
      </w:r>
      <w:r>
        <w:rPr>
          <w:sz w:val="23"/>
          <w:szCs w:val="23"/>
        </w:rPr>
        <w:t>egok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Kabup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ten  Blitar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did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patkan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sela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ini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penyuluhan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3"/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ap</w:t>
      </w:r>
      <w:r>
        <w:rPr>
          <w:spacing w:val="43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 xml:space="preserve">kejadian </w:t>
      </w:r>
      <w:r>
        <w:rPr>
          <w:sz w:val="23"/>
          <w:szCs w:val="23"/>
        </w:rPr>
        <w:t xml:space="preserve">bencana  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 xml:space="preserve">belum  </w:t>
      </w:r>
      <w:r>
        <w:rPr>
          <w:spacing w:val="33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di</w:t>
      </w:r>
      <w:r>
        <w:rPr>
          <w:spacing w:val="3"/>
          <w:w w:val="105"/>
          <w:sz w:val="23"/>
          <w:szCs w:val="23"/>
        </w:rPr>
        <w:t>l</w:t>
      </w:r>
      <w:r>
        <w:rPr>
          <w:spacing w:val="-3"/>
          <w:w w:val="105"/>
          <w:sz w:val="23"/>
          <w:szCs w:val="23"/>
        </w:rPr>
        <w:t>a</w:t>
      </w:r>
      <w:r>
        <w:rPr>
          <w:w w:val="105"/>
          <w:sz w:val="23"/>
          <w:szCs w:val="23"/>
        </w:rPr>
        <w:t>k</w:t>
      </w:r>
      <w:r>
        <w:rPr>
          <w:spacing w:val="3"/>
          <w:w w:val="105"/>
          <w:sz w:val="23"/>
          <w:szCs w:val="23"/>
        </w:rPr>
        <w:t>s</w:t>
      </w:r>
      <w:r>
        <w:rPr>
          <w:w w:val="105"/>
          <w:sz w:val="23"/>
          <w:szCs w:val="23"/>
        </w:rPr>
        <w:t xml:space="preserve">anakan  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sz w:val="23"/>
          <w:szCs w:val="23"/>
        </w:rPr>
        <w:t xml:space="preserve">secara  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maksimal.    Masya</w:t>
      </w:r>
      <w:r>
        <w:rPr>
          <w:spacing w:val="3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k</w:t>
      </w:r>
      <w:r>
        <w:rPr>
          <w:sz w:val="23"/>
          <w:szCs w:val="23"/>
        </w:rPr>
        <w:t xml:space="preserve">at 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 xml:space="preserve">belum  </w:t>
      </w:r>
      <w:r>
        <w:rPr>
          <w:spacing w:val="35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p</w:t>
      </w:r>
      <w:r>
        <w:rPr>
          <w:spacing w:val="-3"/>
          <w:w w:val="106"/>
          <w:sz w:val="23"/>
          <w:szCs w:val="23"/>
        </w:rPr>
        <w:t>e</w:t>
      </w:r>
      <w:r>
        <w:rPr>
          <w:spacing w:val="2"/>
          <w:w w:val="106"/>
          <w:sz w:val="23"/>
          <w:szCs w:val="23"/>
        </w:rPr>
        <w:t>r</w:t>
      </w:r>
      <w:r>
        <w:rPr>
          <w:w w:val="106"/>
          <w:sz w:val="23"/>
          <w:szCs w:val="23"/>
        </w:rPr>
        <w:t xml:space="preserve">nah </w:t>
      </w:r>
      <w:proofErr w:type="gramStart"/>
      <w:r>
        <w:rPr>
          <w:sz w:val="23"/>
          <w:szCs w:val="23"/>
        </w:rPr>
        <w:t xml:space="preserve">mengetahui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fa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</w:t>
      </w:r>
      <w:proofErr w:type="gramEnd"/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pra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benca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yaitu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tah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3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kesiapsia</w:t>
      </w:r>
      <w:r>
        <w:rPr>
          <w:spacing w:val="3"/>
          <w:w w:val="105"/>
          <w:sz w:val="23"/>
          <w:szCs w:val="23"/>
        </w:rPr>
        <w:t>g</w:t>
      </w:r>
      <w:r>
        <w:rPr>
          <w:w w:val="105"/>
          <w:sz w:val="23"/>
          <w:szCs w:val="23"/>
        </w:rPr>
        <w:t>aan</w:t>
      </w:r>
      <w:r>
        <w:rPr>
          <w:spacing w:val="12"/>
          <w:w w:val="10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>ehingga  belum</w:t>
      </w:r>
      <w:r>
        <w:rPr>
          <w:spacing w:val="43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bi</w:t>
      </w:r>
      <w:r>
        <w:rPr>
          <w:spacing w:val="-2"/>
          <w:w w:val="106"/>
          <w:sz w:val="23"/>
          <w:szCs w:val="23"/>
        </w:rPr>
        <w:t>s</w:t>
      </w:r>
      <w:r>
        <w:rPr>
          <w:w w:val="106"/>
          <w:sz w:val="23"/>
          <w:szCs w:val="23"/>
        </w:rPr>
        <w:t xml:space="preserve">a </w:t>
      </w:r>
      <w:r>
        <w:rPr>
          <w:sz w:val="23"/>
          <w:szCs w:val="23"/>
        </w:rPr>
        <w:t xml:space="preserve">menjelaskan    </w:t>
      </w:r>
      <w:r>
        <w:rPr>
          <w:spacing w:val="2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rs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apan  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 xml:space="preserve">yang  </w:t>
      </w:r>
      <w:r>
        <w:rPr>
          <w:spacing w:val="1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ar</w:t>
      </w:r>
      <w:r>
        <w:rPr>
          <w:spacing w:val="-3"/>
          <w:sz w:val="23"/>
          <w:szCs w:val="23"/>
        </w:rPr>
        <w:t>u</w:t>
      </w:r>
      <w:r>
        <w:rPr>
          <w:sz w:val="23"/>
          <w:szCs w:val="23"/>
        </w:rPr>
        <w:t xml:space="preserve">s  </w:t>
      </w:r>
      <w:r>
        <w:rPr>
          <w:spacing w:val="1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 xml:space="preserve">ilakukan  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 xml:space="preserve">pada  </w:t>
      </w:r>
      <w:r>
        <w:rPr>
          <w:spacing w:val="13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t</w:t>
      </w:r>
      <w:r>
        <w:rPr>
          <w:sz w:val="23"/>
          <w:szCs w:val="23"/>
        </w:rPr>
        <w:t xml:space="preserve">ahap 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terse</w:t>
      </w:r>
      <w:r>
        <w:rPr>
          <w:spacing w:val="4"/>
          <w:sz w:val="23"/>
          <w:szCs w:val="23"/>
        </w:rPr>
        <w:t>b</w:t>
      </w:r>
      <w:r>
        <w:rPr>
          <w:sz w:val="23"/>
          <w:szCs w:val="23"/>
        </w:rPr>
        <w:t xml:space="preserve">ut.  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 xml:space="preserve">Hal  </w:t>
      </w:r>
      <w:r>
        <w:rPr>
          <w:spacing w:val="8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 xml:space="preserve">ini </w:t>
      </w:r>
      <w:r>
        <w:rPr>
          <w:sz w:val="23"/>
          <w:szCs w:val="23"/>
        </w:rPr>
        <w:t>menunjukan</w:t>
      </w:r>
      <w:r>
        <w:rPr>
          <w:spacing w:val="5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ahwa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kurangnya</w:t>
      </w:r>
      <w:r>
        <w:rPr>
          <w:spacing w:val="47"/>
          <w:sz w:val="23"/>
          <w:szCs w:val="23"/>
        </w:rPr>
        <w:t xml:space="preserve"> </w:t>
      </w:r>
      <w:r>
        <w:rPr>
          <w:spacing w:val="2"/>
          <w:w w:val="105"/>
          <w:sz w:val="23"/>
          <w:szCs w:val="23"/>
        </w:rPr>
        <w:t>p</w:t>
      </w:r>
      <w:r>
        <w:rPr>
          <w:w w:val="105"/>
          <w:sz w:val="23"/>
          <w:szCs w:val="23"/>
        </w:rPr>
        <w:t>engetahuan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sz w:val="23"/>
          <w:szCs w:val="23"/>
        </w:rPr>
        <w:t>yang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>
        <w:rPr>
          <w:spacing w:val="-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at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minimnya</w:t>
      </w:r>
      <w:r>
        <w:rPr>
          <w:spacing w:val="47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inf</w:t>
      </w:r>
      <w:r>
        <w:rPr>
          <w:spacing w:val="-3"/>
          <w:w w:val="106"/>
          <w:sz w:val="23"/>
          <w:szCs w:val="23"/>
        </w:rPr>
        <w:t>o</w:t>
      </w:r>
      <w:r>
        <w:rPr>
          <w:spacing w:val="3"/>
          <w:w w:val="106"/>
          <w:sz w:val="23"/>
          <w:szCs w:val="23"/>
        </w:rPr>
        <w:t>r</w:t>
      </w:r>
      <w:r>
        <w:rPr>
          <w:w w:val="106"/>
          <w:sz w:val="23"/>
          <w:szCs w:val="23"/>
        </w:rPr>
        <w:t xml:space="preserve">masi </w:t>
      </w:r>
      <w:r>
        <w:rPr>
          <w:sz w:val="23"/>
          <w:szCs w:val="23"/>
        </w:rPr>
        <w:t>yang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diberikan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pada</w:t>
      </w:r>
      <w:r>
        <w:rPr>
          <w:spacing w:val="4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ma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 xml:space="preserve">yarakat 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proofErr w:type="gramEnd"/>
      <w:r>
        <w:rPr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umberasri 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Ka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 xml:space="preserve">upaten </w:t>
      </w:r>
      <w:r>
        <w:rPr>
          <w:spacing w:val="2"/>
          <w:sz w:val="23"/>
          <w:szCs w:val="23"/>
        </w:rPr>
        <w:t xml:space="preserve"> </w:t>
      </w:r>
      <w:r>
        <w:rPr>
          <w:spacing w:val="5"/>
          <w:w w:val="106"/>
          <w:sz w:val="23"/>
          <w:szCs w:val="23"/>
        </w:rPr>
        <w:t>B</w:t>
      </w:r>
      <w:r>
        <w:rPr>
          <w:w w:val="106"/>
          <w:sz w:val="23"/>
          <w:szCs w:val="23"/>
        </w:rPr>
        <w:t>li</w:t>
      </w:r>
      <w:r>
        <w:rPr>
          <w:spacing w:val="-3"/>
          <w:w w:val="106"/>
          <w:sz w:val="23"/>
          <w:szCs w:val="23"/>
        </w:rPr>
        <w:t>t</w:t>
      </w:r>
      <w:r>
        <w:rPr>
          <w:w w:val="106"/>
          <w:sz w:val="23"/>
          <w:szCs w:val="23"/>
        </w:rPr>
        <w:t>ar.</w:t>
      </w:r>
    </w:p>
    <w:p w:rsidR="00FB25F2" w:rsidRDefault="00E073ED">
      <w:pPr>
        <w:spacing w:before="10" w:line="486" w:lineRule="auto"/>
        <w:ind w:left="528" w:right="87" w:firstLine="689"/>
        <w:jc w:val="both"/>
        <w:rPr>
          <w:sz w:val="23"/>
          <w:szCs w:val="23"/>
        </w:rPr>
      </w:pPr>
      <w:r>
        <w:rPr>
          <w:sz w:val="23"/>
          <w:szCs w:val="23"/>
        </w:rPr>
        <w:t>Me</w:t>
      </w:r>
      <w:r>
        <w:rPr>
          <w:spacing w:val="-3"/>
          <w:sz w:val="23"/>
          <w:szCs w:val="23"/>
        </w:rPr>
        <w:t>l</w:t>
      </w:r>
      <w:r>
        <w:rPr>
          <w:spacing w:val="4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f</w:t>
      </w:r>
      <w:r>
        <w:rPr>
          <w:sz w:val="23"/>
          <w:szCs w:val="23"/>
        </w:rPr>
        <w:t xml:space="preserve">enomena 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 xml:space="preserve">tersebut, </w:t>
      </w:r>
      <w:r>
        <w:rPr>
          <w:spacing w:val="1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eliti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 xml:space="preserve">ingin  mengetahui </w:t>
      </w:r>
      <w:r>
        <w:rPr>
          <w:spacing w:val="33"/>
          <w:sz w:val="23"/>
          <w:szCs w:val="23"/>
        </w:rPr>
        <w:t xml:space="preserve"> </w:t>
      </w:r>
      <w:r>
        <w:rPr>
          <w:spacing w:val="2"/>
          <w:w w:val="106"/>
          <w:sz w:val="23"/>
          <w:szCs w:val="23"/>
        </w:rPr>
        <w:t>b</w:t>
      </w:r>
      <w:r>
        <w:rPr>
          <w:w w:val="106"/>
          <w:sz w:val="23"/>
          <w:szCs w:val="23"/>
        </w:rPr>
        <w:t>agaimana pengetahuan</w:t>
      </w:r>
      <w:r>
        <w:rPr>
          <w:spacing w:val="16"/>
          <w:w w:val="106"/>
          <w:sz w:val="23"/>
          <w:szCs w:val="23"/>
        </w:rPr>
        <w:t xml:space="preserve"> </w:t>
      </w:r>
      <w:r>
        <w:rPr>
          <w:sz w:val="23"/>
          <w:szCs w:val="23"/>
        </w:rPr>
        <w:t>masya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 xml:space="preserve">akat 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 xml:space="preserve">Dusun  Gambar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Anyar</w:t>
      </w:r>
      <w:r>
        <w:rPr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mberasri 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 xml:space="preserve">Nglegok </w:t>
      </w:r>
      <w:r>
        <w:rPr>
          <w:spacing w:val="9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 xml:space="preserve">Blitar </w:t>
      </w:r>
      <w:r>
        <w:rPr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kesiapan</w:t>
      </w:r>
      <w:r>
        <w:rPr>
          <w:spacing w:val="52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m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n</w:t>
      </w:r>
      <w:r>
        <w:rPr>
          <w:sz w:val="23"/>
          <w:szCs w:val="23"/>
        </w:rPr>
        <w:t xml:space="preserve">ghadapi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ncana</w:t>
      </w:r>
      <w:r>
        <w:rPr>
          <w:spacing w:val="49"/>
          <w:sz w:val="23"/>
          <w:szCs w:val="23"/>
        </w:rPr>
        <w:t xml:space="preserve"> </w:t>
      </w:r>
      <w:r>
        <w:rPr>
          <w:sz w:val="23"/>
          <w:szCs w:val="23"/>
        </w:rPr>
        <w:t>yang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ter</w:t>
      </w:r>
      <w:r>
        <w:rPr>
          <w:spacing w:val="2"/>
          <w:sz w:val="23"/>
          <w:szCs w:val="23"/>
        </w:rPr>
        <w:t>j</w:t>
      </w:r>
      <w:r>
        <w:rPr>
          <w:sz w:val="23"/>
          <w:szCs w:val="23"/>
        </w:rPr>
        <w:t>adi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30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hap</w:t>
      </w:r>
      <w:r>
        <w:rPr>
          <w:spacing w:val="15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k</w:t>
      </w:r>
      <w:r>
        <w:rPr>
          <w:spacing w:val="-3"/>
          <w:w w:val="106"/>
          <w:sz w:val="23"/>
          <w:szCs w:val="23"/>
        </w:rPr>
        <w:t>e</w:t>
      </w:r>
      <w:r>
        <w:rPr>
          <w:w w:val="106"/>
          <w:sz w:val="23"/>
          <w:szCs w:val="23"/>
        </w:rPr>
        <w:t>s</w:t>
      </w:r>
      <w:r>
        <w:rPr>
          <w:spacing w:val="5"/>
          <w:w w:val="106"/>
          <w:sz w:val="23"/>
          <w:szCs w:val="23"/>
        </w:rPr>
        <w:t>i</w:t>
      </w:r>
      <w:r>
        <w:rPr>
          <w:spacing w:val="-3"/>
          <w:w w:val="106"/>
          <w:sz w:val="23"/>
          <w:szCs w:val="23"/>
        </w:rPr>
        <w:t>a</w:t>
      </w:r>
      <w:r>
        <w:rPr>
          <w:w w:val="106"/>
          <w:sz w:val="23"/>
          <w:szCs w:val="23"/>
        </w:rPr>
        <w:t>psiaga</w:t>
      </w:r>
      <w:r>
        <w:rPr>
          <w:spacing w:val="3"/>
          <w:w w:val="106"/>
          <w:sz w:val="23"/>
          <w:szCs w:val="23"/>
        </w:rPr>
        <w:t>a</w:t>
      </w:r>
      <w:r>
        <w:rPr>
          <w:w w:val="106"/>
          <w:sz w:val="23"/>
          <w:szCs w:val="23"/>
        </w:rPr>
        <w:t>n.</w:t>
      </w:r>
    </w:p>
    <w:p w:rsidR="00FB25F2" w:rsidRDefault="00E073ED">
      <w:pPr>
        <w:spacing w:before="16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1.2     </w:t>
      </w:r>
      <w:r>
        <w:rPr>
          <w:spacing w:val="54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Ru</w:t>
      </w:r>
      <w:r>
        <w:rPr>
          <w:spacing w:val="-4"/>
          <w:w w:val="110"/>
          <w:sz w:val="23"/>
          <w:szCs w:val="23"/>
        </w:rPr>
        <w:t>m</w:t>
      </w:r>
      <w:r>
        <w:rPr>
          <w:w w:val="110"/>
          <w:sz w:val="23"/>
          <w:szCs w:val="23"/>
        </w:rPr>
        <w:t>u</w:t>
      </w:r>
      <w:r>
        <w:rPr>
          <w:spacing w:val="2"/>
          <w:w w:val="110"/>
          <w:sz w:val="23"/>
          <w:szCs w:val="23"/>
        </w:rPr>
        <w:t>s</w:t>
      </w:r>
      <w:r>
        <w:rPr>
          <w:w w:val="110"/>
          <w:sz w:val="23"/>
          <w:szCs w:val="23"/>
        </w:rPr>
        <w:t>an</w:t>
      </w:r>
      <w:r>
        <w:rPr>
          <w:spacing w:val="-7"/>
          <w:w w:val="110"/>
          <w:sz w:val="23"/>
          <w:szCs w:val="23"/>
        </w:rPr>
        <w:t xml:space="preserve"> </w:t>
      </w:r>
      <w:r>
        <w:rPr>
          <w:spacing w:val="3"/>
          <w:w w:val="107"/>
          <w:sz w:val="23"/>
          <w:szCs w:val="23"/>
        </w:rPr>
        <w:t>M</w:t>
      </w:r>
      <w:r>
        <w:rPr>
          <w:w w:val="110"/>
          <w:sz w:val="23"/>
          <w:szCs w:val="23"/>
        </w:rPr>
        <w:t>asalah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6" w:lineRule="auto"/>
        <w:ind w:left="528" w:right="65" w:firstLine="689"/>
        <w:jc w:val="both"/>
        <w:rPr>
          <w:sz w:val="23"/>
          <w:szCs w:val="23"/>
        </w:rPr>
      </w:pPr>
      <w:r>
        <w:rPr>
          <w:sz w:val="23"/>
          <w:szCs w:val="23"/>
        </w:rPr>
        <w:t>Rumus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lah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pene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itian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ini 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dalah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Bag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ma</w:t>
      </w:r>
      <w:r>
        <w:rPr>
          <w:spacing w:val="3"/>
          <w:w w:val="101"/>
          <w:sz w:val="23"/>
          <w:szCs w:val="23"/>
        </w:rPr>
        <w:t>s</w:t>
      </w:r>
      <w:r>
        <w:rPr>
          <w:spacing w:val="-6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 xml:space="preserve">akat </w:t>
      </w:r>
      <w:r>
        <w:rPr>
          <w:sz w:val="23"/>
          <w:szCs w:val="23"/>
        </w:rPr>
        <w:t>Dusun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Sumberasri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litar dalam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kesi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pan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g</w:t>
      </w:r>
      <w:r>
        <w:rPr>
          <w:spacing w:val="3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ad</w:t>
      </w:r>
      <w:r>
        <w:rPr>
          <w:spacing w:val="-3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 xml:space="preserve">ai </w:t>
      </w:r>
      <w:r>
        <w:rPr>
          <w:sz w:val="23"/>
          <w:szCs w:val="23"/>
        </w:rPr>
        <w:t>bencana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tahap</w:t>
      </w:r>
      <w:r>
        <w:rPr>
          <w:spacing w:val="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kesiaps</w:t>
      </w:r>
      <w:r>
        <w:rPr>
          <w:spacing w:val="3"/>
          <w:sz w:val="23"/>
          <w:szCs w:val="23"/>
        </w:rPr>
        <w:t>i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aan</w:t>
      </w:r>
      <w:r>
        <w:rPr>
          <w:spacing w:val="1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?</w:t>
      </w:r>
      <w:proofErr w:type="gramEnd"/>
    </w:p>
    <w:p w:rsidR="00FB25F2" w:rsidRDefault="00E073ED">
      <w:pPr>
        <w:spacing w:before="16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1.3     </w:t>
      </w:r>
      <w:r>
        <w:rPr>
          <w:spacing w:val="54"/>
          <w:sz w:val="23"/>
          <w:szCs w:val="23"/>
        </w:rPr>
        <w:t xml:space="preserve"> </w:t>
      </w:r>
      <w:r>
        <w:rPr>
          <w:w w:val="113"/>
          <w:sz w:val="23"/>
          <w:szCs w:val="23"/>
        </w:rPr>
        <w:t>Tuj</w:t>
      </w:r>
      <w:r>
        <w:rPr>
          <w:spacing w:val="-4"/>
          <w:w w:val="113"/>
          <w:sz w:val="23"/>
          <w:szCs w:val="23"/>
        </w:rPr>
        <w:t>u</w:t>
      </w:r>
      <w:r>
        <w:rPr>
          <w:spacing w:val="3"/>
          <w:w w:val="113"/>
          <w:sz w:val="23"/>
          <w:szCs w:val="23"/>
        </w:rPr>
        <w:t>a</w:t>
      </w:r>
      <w:r>
        <w:rPr>
          <w:w w:val="113"/>
          <w:sz w:val="23"/>
          <w:szCs w:val="23"/>
        </w:rPr>
        <w:t>n</w:t>
      </w:r>
      <w:r>
        <w:rPr>
          <w:spacing w:val="-7"/>
          <w:w w:val="113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Pen</w:t>
      </w:r>
      <w:r>
        <w:rPr>
          <w:spacing w:val="-2"/>
          <w:w w:val="107"/>
          <w:sz w:val="23"/>
          <w:szCs w:val="23"/>
        </w:rPr>
        <w:t>e</w:t>
      </w:r>
      <w:r>
        <w:rPr>
          <w:w w:val="109"/>
          <w:sz w:val="23"/>
          <w:szCs w:val="23"/>
        </w:rPr>
        <w:t>liti</w:t>
      </w:r>
      <w:r>
        <w:rPr>
          <w:spacing w:val="4"/>
          <w:w w:val="109"/>
          <w:sz w:val="23"/>
          <w:szCs w:val="23"/>
        </w:rPr>
        <w:t>a</w:t>
      </w:r>
      <w:r>
        <w:rPr>
          <w:w w:val="112"/>
          <w:sz w:val="23"/>
          <w:szCs w:val="23"/>
        </w:rPr>
        <w:t>n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ind w:left="1217"/>
        <w:rPr>
          <w:sz w:val="23"/>
          <w:szCs w:val="23"/>
        </w:rPr>
      </w:pPr>
      <w:r>
        <w:rPr>
          <w:sz w:val="23"/>
          <w:szCs w:val="23"/>
        </w:rPr>
        <w:t>Untuk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etahui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ga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z w:val="23"/>
          <w:szCs w:val="23"/>
        </w:rPr>
        <w:t>aran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pe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rakat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Dusun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Gambar</w:t>
      </w:r>
      <w:r>
        <w:rPr>
          <w:spacing w:val="3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An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ar</w:t>
      </w:r>
    </w:p>
    <w:p w:rsidR="00FB25F2" w:rsidRDefault="00FB25F2">
      <w:pPr>
        <w:spacing w:before="11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proofErr w:type="gramStart"/>
      <w:r>
        <w:rPr>
          <w:sz w:val="23"/>
          <w:szCs w:val="23"/>
        </w:rPr>
        <w:t>Desa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Sumberasri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Blitar</w:t>
      </w:r>
      <w:r>
        <w:rPr>
          <w:spacing w:val="-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alam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had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-6"/>
          <w:sz w:val="23"/>
          <w:szCs w:val="23"/>
        </w:rPr>
        <w:t xml:space="preserve"> </w:t>
      </w:r>
      <w:r>
        <w:rPr>
          <w:sz w:val="23"/>
          <w:szCs w:val="23"/>
        </w:rPr>
        <w:t>pada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tah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-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kesiapsi</w:t>
      </w:r>
      <w:r>
        <w:rPr>
          <w:spacing w:val="3"/>
          <w:w w:val="101"/>
          <w:sz w:val="23"/>
          <w:szCs w:val="23"/>
        </w:rPr>
        <w:t>a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aan.</w:t>
      </w:r>
      <w:proofErr w:type="gramEnd"/>
    </w:p>
    <w:p w:rsidR="00FB25F2" w:rsidRDefault="00FB25F2">
      <w:pPr>
        <w:spacing w:before="18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1.4     </w:t>
      </w:r>
      <w:r>
        <w:rPr>
          <w:spacing w:val="54"/>
          <w:sz w:val="23"/>
          <w:szCs w:val="23"/>
        </w:rPr>
        <w:t xml:space="preserve"> </w:t>
      </w:r>
      <w:r>
        <w:rPr>
          <w:w w:val="111"/>
          <w:sz w:val="23"/>
          <w:szCs w:val="23"/>
        </w:rPr>
        <w:t>Manfaat</w:t>
      </w:r>
      <w:r>
        <w:rPr>
          <w:spacing w:val="-3"/>
          <w:w w:val="111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Pe</w:t>
      </w:r>
      <w:r>
        <w:rPr>
          <w:spacing w:val="-4"/>
          <w:w w:val="109"/>
          <w:sz w:val="23"/>
          <w:szCs w:val="23"/>
        </w:rPr>
        <w:t>n</w:t>
      </w:r>
      <w:r>
        <w:rPr>
          <w:w w:val="108"/>
          <w:sz w:val="23"/>
          <w:szCs w:val="23"/>
        </w:rPr>
        <w:t>elitian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 xml:space="preserve">1.4.1  </w:t>
      </w:r>
      <w:r>
        <w:rPr>
          <w:spacing w:val="54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Manfaat</w:t>
      </w:r>
      <w:r>
        <w:rPr>
          <w:spacing w:val="11"/>
          <w:w w:val="109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Pen</w:t>
      </w:r>
      <w:r>
        <w:rPr>
          <w:spacing w:val="-3"/>
          <w:w w:val="109"/>
          <w:sz w:val="23"/>
          <w:szCs w:val="23"/>
        </w:rPr>
        <w:t>e</w:t>
      </w:r>
      <w:r>
        <w:rPr>
          <w:w w:val="109"/>
          <w:sz w:val="23"/>
          <w:szCs w:val="23"/>
        </w:rPr>
        <w:t>litian</w:t>
      </w:r>
      <w:r>
        <w:rPr>
          <w:spacing w:val="-8"/>
          <w:w w:val="109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Se</w:t>
      </w:r>
      <w:r>
        <w:rPr>
          <w:spacing w:val="4"/>
          <w:sz w:val="23"/>
          <w:szCs w:val="23"/>
        </w:rPr>
        <w:t>c</w:t>
      </w:r>
      <w:r>
        <w:rPr>
          <w:sz w:val="23"/>
          <w:szCs w:val="23"/>
        </w:rPr>
        <w:t xml:space="preserve">ara 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w w:val="113"/>
          <w:sz w:val="23"/>
          <w:szCs w:val="23"/>
        </w:rPr>
        <w:t>P</w:t>
      </w:r>
      <w:r>
        <w:rPr>
          <w:w w:val="113"/>
          <w:sz w:val="23"/>
          <w:szCs w:val="23"/>
        </w:rPr>
        <w:t>r</w:t>
      </w:r>
      <w:r>
        <w:rPr>
          <w:spacing w:val="3"/>
          <w:w w:val="113"/>
          <w:sz w:val="23"/>
          <w:szCs w:val="23"/>
        </w:rPr>
        <w:t>a</w:t>
      </w:r>
      <w:r>
        <w:rPr>
          <w:spacing w:val="-6"/>
          <w:w w:val="113"/>
          <w:sz w:val="23"/>
          <w:szCs w:val="23"/>
        </w:rPr>
        <w:t>k</w:t>
      </w:r>
      <w:r>
        <w:rPr>
          <w:spacing w:val="4"/>
          <w:w w:val="113"/>
          <w:sz w:val="23"/>
          <w:szCs w:val="23"/>
        </w:rPr>
        <w:t>t</w:t>
      </w:r>
      <w:r>
        <w:rPr>
          <w:w w:val="113"/>
          <w:sz w:val="23"/>
          <w:szCs w:val="23"/>
        </w:rPr>
        <w:t>is</w:t>
      </w:r>
      <w:proofErr w:type="gramEnd"/>
      <w:r>
        <w:rPr>
          <w:spacing w:val="-5"/>
          <w:w w:val="113"/>
          <w:sz w:val="23"/>
          <w:szCs w:val="23"/>
        </w:rPr>
        <w:t xml:space="preserve"> </w:t>
      </w:r>
      <w:r>
        <w:rPr>
          <w:w w:val="122"/>
          <w:sz w:val="23"/>
          <w:szCs w:val="23"/>
        </w:rPr>
        <w:t>:</w:t>
      </w:r>
    </w:p>
    <w:p w:rsidR="00FB25F2" w:rsidRDefault="00FB25F2">
      <w:pPr>
        <w:spacing w:before="13" w:line="260" w:lineRule="exact"/>
        <w:rPr>
          <w:sz w:val="26"/>
          <w:szCs w:val="26"/>
        </w:rPr>
      </w:pPr>
    </w:p>
    <w:p w:rsidR="00FB25F2" w:rsidRDefault="00E073ED">
      <w:pPr>
        <w:ind w:left="528"/>
        <w:rPr>
          <w:sz w:val="23"/>
          <w:szCs w:val="23"/>
        </w:rPr>
      </w:pPr>
      <w:r>
        <w:rPr>
          <w:sz w:val="23"/>
          <w:szCs w:val="23"/>
        </w:rPr>
        <w:t>1.4.1.1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Bagi</w:t>
      </w:r>
      <w:r>
        <w:rPr>
          <w:spacing w:val="18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BP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D</w:t>
      </w:r>
      <w:r>
        <w:rPr>
          <w:spacing w:val="20"/>
          <w:sz w:val="23"/>
          <w:szCs w:val="23"/>
        </w:rPr>
        <w:t xml:space="preserve"> </w:t>
      </w:r>
      <w:r>
        <w:rPr>
          <w:w w:val="122"/>
          <w:sz w:val="23"/>
          <w:szCs w:val="23"/>
        </w:rPr>
        <w:t>:</w:t>
      </w:r>
      <w:proofErr w:type="gramEnd"/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2" w:firstLine="689"/>
        <w:jc w:val="both"/>
        <w:rPr>
          <w:sz w:val="23"/>
          <w:szCs w:val="23"/>
        </w:rPr>
        <w:sectPr w:rsidR="00FB25F2">
          <w:pgSz w:w="11920" w:h="16840"/>
          <w:pgMar w:top="1660" w:right="1540" w:bottom="280" w:left="1680" w:header="1430" w:footer="0" w:gutter="0"/>
          <w:cols w:space="720"/>
        </w:sectPr>
      </w:pPr>
      <w:r>
        <w:rPr>
          <w:sz w:val="23"/>
          <w:szCs w:val="23"/>
        </w:rPr>
        <w:t>Hasil peneliti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ini dapat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sebagai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mas</w:t>
      </w:r>
      <w:r>
        <w:rPr>
          <w:spacing w:val="4"/>
          <w:sz w:val="23"/>
          <w:szCs w:val="23"/>
        </w:rPr>
        <w:t>u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pengambil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kebij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an</w:t>
      </w:r>
      <w:r>
        <w:rPr>
          <w:spacing w:val="4"/>
          <w:sz w:val="23"/>
          <w:szCs w:val="23"/>
        </w:rPr>
        <w:t xml:space="preserve"> </w:t>
      </w:r>
      <w:r>
        <w:rPr>
          <w:spacing w:val="3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ntuk </w:t>
      </w:r>
      <w:proofErr w:type="gramStart"/>
      <w:r>
        <w:rPr>
          <w:sz w:val="23"/>
          <w:szCs w:val="23"/>
        </w:rPr>
        <w:t>me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gk</w:t>
      </w:r>
      <w:r>
        <w:rPr>
          <w:spacing w:val="-4"/>
          <w:sz w:val="23"/>
          <w:szCs w:val="23"/>
        </w:rPr>
        <w:t>a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 xml:space="preserve">kan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kem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3"/>
          <w:sz w:val="23"/>
          <w:szCs w:val="23"/>
        </w:rPr>
        <w:t>s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kat 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sete</w:t>
      </w:r>
      <w:r>
        <w:rPr>
          <w:spacing w:val="-3"/>
          <w:sz w:val="23"/>
          <w:szCs w:val="23"/>
        </w:rPr>
        <w:t>m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 xml:space="preserve">at, 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usus</w:t>
      </w:r>
      <w:r>
        <w:rPr>
          <w:spacing w:val="5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 xml:space="preserve">a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ma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pacing w:val="-3"/>
          <w:sz w:val="23"/>
          <w:szCs w:val="23"/>
        </w:rPr>
        <w:t>a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ak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 xml:space="preserve">di </w:t>
      </w:r>
      <w:r>
        <w:rPr>
          <w:spacing w:val="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dusun</w:t>
      </w:r>
    </w:p>
    <w:p w:rsidR="00FB25F2" w:rsidRDefault="00FB25F2">
      <w:pPr>
        <w:spacing w:line="200" w:lineRule="exact"/>
      </w:pPr>
    </w:p>
    <w:p w:rsidR="00FB25F2" w:rsidRDefault="00FB25F2">
      <w:pPr>
        <w:spacing w:line="200" w:lineRule="exact"/>
      </w:pPr>
    </w:p>
    <w:p w:rsidR="00FB25F2" w:rsidRDefault="00FB25F2">
      <w:pPr>
        <w:spacing w:before="14" w:line="260" w:lineRule="exact"/>
        <w:rPr>
          <w:sz w:val="26"/>
          <w:szCs w:val="26"/>
        </w:rPr>
      </w:pPr>
    </w:p>
    <w:p w:rsidR="00FB25F2" w:rsidRDefault="00E073ED">
      <w:pPr>
        <w:spacing w:before="33" w:line="487" w:lineRule="auto"/>
        <w:ind w:left="528" w:right="65"/>
        <w:rPr>
          <w:sz w:val="23"/>
          <w:szCs w:val="23"/>
        </w:rPr>
      </w:pPr>
      <w:proofErr w:type="gramStart"/>
      <w:r>
        <w:rPr>
          <w:sz w:val="23"/>
          <w:szCs w:val="23"/>
        </w:rPr>
        <w:t>Ga</w:t>
      </w:r>
      <w:r>
        <w:rPr>
          <w:spacing w:val="-3"/>
          <w:sz w:val="23"/>
          <w:szCs w:val="23"/>
        </w:rPr>
        <w:t>m</w:t>
      </w:r>
      <w:r>
        <w:rPr>
          <w:sz w:val="23"/>
          <w:szCs w:val="23"/>
        </w:rPr>
        <w:t>bar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Desa</w:t>
      </w:r>
      <w:r>
        <w:rPr>
          <w:spacing w:val="-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mbe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asri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Nglegok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itar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dalam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menin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ka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kan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penge</w:t>
      </w:r>
      <w:r>
        <w:rPr>
          <w:spacing w:val="4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huan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dan </w:t>
      </w:r>
      <w:r>
        <w:rPr>
          <w:sz w:val="23"/>
          <w:szCs w:val="23"/>
        </w:rPr>
        <w:t>kema</w:t>
      </w:r>
      <w:r>
        <w:rPr>
          <w:spacing w:val="-4"/>
          <w:sz w:val="23"/>
          <w:szCs w:val="23"/>
        </w:rPr>
        <w:t>m</w:t>
      </w:r>
      <w:r>
        <w:rPr>
          <w:sz w:val="23"/>
          <w:szCs w:val="23"/>
        </w:rPr>
        <w:t>puan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dal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nghadapi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bencana.</w:t>
      </w:r>
      <w:proofErr w:type="gramEnd"/>
    </w:p>
    <w:p w:rsidR="00FB25F2" w:rsidRDefault="00E073ED">
      <w:pPr>
        <w:spacing w:before="12"/>
        <w:ind w:left="516"/>
        <w:rPr>
          <w:sz w:val="23"/>
          <w:szCs w:val="23"/>
        </w:rPr>
      </w:pPr>
      <w:r>
        <w:rPr>
          <w:sz w:val="23"/>
          <w:szCs w:val="23"/>
        </w:rPr>
        <w:t>1.4.1.2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Bagi</w:t>
      </w:r>
      <w:r>
        <w:rPr>
          <w:spacing w:val="18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Peneli</w:t>
      </w:r>
      <w:r>
        <w:rPr>
          <w:spacing w:val="-3"/>
          <w:w w:val="107"/>
          <w:sz w:val="23"/>
          <w:szCs w:val="23"/>
        </w:rPr>
        <w:t>t</w:t>
      </w:r>
      <w:r>
        <w:rPr>
          <w:w w:val="101"/>
          <w:sz w:val="23"/>
          <w:szCs w:val="23"/>
        </w:rPr>
        <w:t>i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2" w:firstLine="68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bahan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atau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>u</w:t>
      </w:r>
      <w:r>
        <w:rPr>
          <w:sz w:val="23"/>
          <w:szCs w:val="23"/>
        </w:rPr>
        <w:t>mber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a untuk</w:t>
      </w:r>
      <w:r>
        <w:rPr>
          <w:spacing w:val="3"/>
          <w:sz w:val="23"/>
          <w:szCs w:val="23"/>
        </w:rPr>
        <w:t xml:space="preserve"> p</w:t>
      </w:r>
      <w:r>
        <w:rPr>
          <w:sz w:val="23"/>
          <w:szCs w:val="23"/>
        </w:rPr>
        <w:t>en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litian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sela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jut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dan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me</w:t>
      </w:r>
      <w:r>
        <w:rPr>
          <w:spacing w:val="-4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d</w:t>
      </w:r>
      <w:r>
        <w:rPr>
          <w:spacing w:val="4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ro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 xml:space="preserve">g </w:t>
      </w:r>
      <w:r>
        <w:rPr>
          <w:sz w:val="23"/>
          <w:szCs w:val="23"/>
        </w:rPr>
        <w:t>ba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pihak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berkepen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untuk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melakukan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nelitian</w:t>
      </w:r>
      <w:r>
        <w:rPr>
          <w:spacing w:val="1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lebih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</w:t>
      </w:r>
      <w:r>
        <w:rPr>
          <w:spacing w:val="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jut.</w:t>
      </w:r>
      <w:proofErr w:type="gramEnd"/>
    </w:p>
    <w:p w:rsidR="00FB25F2" w:rsidRDefault="00E073ED">
      <w:pPr>
        <w:spacing w:before="15"/>
        <w:ind w:left="516"/>
        <w:rPr>
          <w:sz w:val="23"/>
          <w:szCs w:val="23"/>
        </w:rPr>
      </w:pPr>
      <w:r>
        <w:rPr>
          <w:sz w:val="23"/>
          <w:szCs w:val="23"/>
        </w:rPr>
        <w:t>1.4.1.3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Bagi</w:t>
      </w:r>
      <w:r>
        <w:rPr>
          <w:spacing w:val="18"/>
          <w:sz w:val="23"/>
          <w:szCs w:val="23"/>
        </w:rPr>
        <w:t xml:space="preserve"> </w:t>
      </w:r>
      <w:r>
        <w:rPr>
          <w:spacing w:val="4"/>
          <w:w w:val="107"/>
          <w:sz w:val="23"/>
          <w:szCs w:val="23"/>
        </w:rPr>
        <w:t>M</w:t>
      </w:r>
      <w:r>
        <w:rPr>
          <w:w w:val="112"/>
          <w:sz w:val="23"/>
          <w:szCs w:val="23"/>
        </w:rPr>
        <w:t>asya</w:t>
      </w:r>
      <w:r>
        <w:rPr>
          <w:spacing w:val="-3"/>
          <w:w w:val="112"/>
          <w:sz w:val="23"/>
          <w:szCs w:val="23"/>
        </w:rPr>
        <w:t>r</w:t>
      </w:r>
      <w:r>
        <w:rPr>
          <w:spacing w:val="3"/>
          <w:w w:val="114"/>
          <w:sz w:val="23"/>
          <w:szCs w:val="23"/>
        </w:rPr>
        <w:t>a</w:t>
      </w:r>
      <w:r>
        <w:rPr>
          <w:spacing w:val="-5"/>
          <w:w w:val="112"/>
          <w:sz w:val="23"/>
          <w:szCs w:val="23"/>
        </w:rPr>
        <w:t>k</w:t>
      </w:r>
      <w:r>
        <w:rPr>
          <w:w w:val="117"/>
          <w:sz w:val="23"/>
          <w:szCs w:val="23"/>
        </w:rPr>
        <w:t>at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>
      <w:pPr>
        <w:spacing w:line="487" w:lineRule="auto"/>
        <w:ind w:left="528" w:right="66" w:firstLine="68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a</w:t>
      </w:r>
      <w:r>
        <w:rPr>
          <w:spacing w:val="5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kat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dapat 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sam</w:t>
      </w:r>
      <w:r>
        <w:rPr>
          <w:spacing w:val="-4"/>
          <w:sz w:val="23"/>
          <w:szCs w:val="23"/>
        </w:rPr>
        <w:t>p</w:t>
      </w:r>
      <w:r>
        <w:rPr>
          <w:sz w:val="23"/>
          <w:szCs w:val="23"/>
        </w:rPr>
        <w:t>ai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seja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mana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etah</w:t>
      </w:r>
      <w:r>
        <w:rPr>
          <w:spacing w:val="3"/>
          <w:sz w:val="23"/>
          <w:szCs w:val="23"/>
        </w:rPr>
        <w:t>u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</w:t>
      </w:r>
      <w:r>
        <w:rPr>
          <w:w w:val="101"/>
          <w:sz w:val="23"/>
          <w:szCs w:val="23"/>
        </w:rPr>
        <w:t>dimi</w:t>
      </w:r>
      <w:r>
        <w:rPr>
          <w:spacing w:val="3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 xml:space="preserve">iki </w:t>
      </w:r>
      <w:r>
        <w:rPr>
          <w:sz w:val="23"/>
          <w:szCs w:val="23"/>
        </w:rPr>
        <w:t>dal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mengh</w:t>
      </w:r>
      <w:r>
        <w:rPr>
          <w:spacing w:val="-3"/>
          <w:sz w:val="23"/>
          <w:szCs w:val="23"/>
        </w:rPr>
        <w:t>a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pi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bencana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tah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p kesiapsiagaan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sehi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ga dapat men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m</w:t>
      </w:r>
      <w:r>
        <w:rPr>
          <w:sz w:val="23"/>
          <w:szCs w:val="23"/>
        </w:rPr>
        <w:t>bil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lang</w:t>
      </w:r>
      <w:r>
        <w:rPr>
          <w:spacing w:val="-3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 xml:space="preserve">ah </w:t>
      </w:r>
      <w:r>
        <w:rPr>
          <w:sz w:val="23"/>
          <w:szCs w:val="23"/>
        </w:rPr>
        <w:t>untuk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lebih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meningka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kan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pen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etahu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alam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menghadapi</w:t>
      </w:r>
      <w:r>
        <w:rPr>
          <w:spacing w:val="1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be</w:t>
      </w:r>
      <w:r>
        <w:rPr>
          <w:spacing w:val="-3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cana.</w:t>
      </w:r>
      <w:proofErr w:type="gramEnd"/>
    </w:p>
    <w:p w:rsidR="00FB25F2" w:rsidRDefault="00E073ED">
      <w:pPr>
        <w:spacing w:before="12"/>
        <w:ind w:left="528"/>
        <w:rPr>
          <w:sz w:val="23"/>
          <w:szCs w:val="23"/>
        </w:rPr>
      </w:pPr>
      <w:r>
        <w:rPr>
          <w:sz w:val="23"/>
          <w:szCs w:val="23"/>
        </w:rPr>
        <w:t xml:space="preserve">1.4.2  </w:t>
      </w:r>
      <w:r>
        <w:rPr>
          <w:spacing w:val="54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Manfaat</w:t>
      </w:r>
      <w:r>
        <w:rPr>
          <w:spacing w:val="11"/>
          <w:w w:val="109"/>
          <w:sz w:val="23"/>
          <w:szCs w:val="23"/>
        </w:rPr>
        <w:t xml:space="preserve"> </w:t>
      </w:r>
      <w:r>
        <w:rPr>
          <w:w w:val="109"/>
          <w:sz w:val="23"/>
          <w:szCs w:val="23"/>
        </w:rPr>
        <w:t>Pen</w:t>
      </w:r>
      <w:r>
        <w:rPr>
          <w:spacing w:val="-3"/>
          <w:w w:val="109"/>
          <w:sz w:val="23"/>
          <w:szCs w:val="23"/>
        </w:rPr>
        <w:t>e</w:t>
      </w:r>
      <w:r>
        <w:rPr>
          <w:w w:val="109"/>
          <w:sz w:val="23"/>
          <w:szCs w:val="23"/>
        </w:rPr>
        <w:t>litian</w:t>
      </w:r>
      <w:r>
        <w:rPr>
          <w:spacing w:val="-8"/>
          <w:w w:val="109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Se</w:t>
      </w:r>
      <w:r>
        <w:rPr>
          <w:spacing w:val="4"/>
          <w:sz w:val="23"/>
          <w:szCs w:val="23"/>
        </w:rPr>
        <w:t>c</w:t>
      </w:r>
      <w:r>
        <w:rPr>
          <w:sz w:val="23"/>
          <w:szCs w:val="23"/>
        </w:rPr>
        <w:t xml:space="preserve">ara 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oritis</w:t>
      </w:r>
      <w:proofErr w:type="gramEnd"/>
      <w:r>
        <w:rPr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 xml:space="preserve"> </w:t>
      </w:r>
      <w:r>
        <w:rPr>
          <w:w w:val="122"/>
          <w:sz w:val="23"/>
          <w:szCs w:val="23"/>
        </w:rPr>
        <w:t>:</w:t>
      </w:r>
    </w:p>
    <w:p w:rsidR="00FB25F2" w:rsidRDefault="00FB25F2">
      <w:pPr>
        <w:spacing w:before="8" w:line="260" w:lineRule="exact"/>
        <w:rPr>
          <w:sz w:val="26"/>
          <w:szCs w:val="26"/>
        </w:rPr>
      </w:pPr>
    </w:p>
    <w:p w:rsidR="00FB25F2" w:rsidRDefault="00E073ED" w:rsidP="00E22320">
      <w:pPr>
        <w:spacing w:line="487" w:lineRule="auto"/>
        <w:ind w:left="528" w:right="65" w:firstLine="689"/>
        <w:jc w:val="both"/>
      </w:pPr>
      <w:proofErr w:type="gramStart"/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>e</w:t>
      </w:r>
      <w:r>
        <w:rPr>
          <w:sz w:val="23"/>
          <w:szCs w:val="23"/>
        </w:rPr>
        <w:t>ni</w:t>
      </w:r>
      <w:r>
        <w:rPr>
          <w:spacing w:val="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at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an  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wawa</w:t>
      </w:r>
      <w:r>
        <w:rPr>
          <w:spacing w:val="3"/>
          <w:sz w:val="23"/>
          <w:szCs w:val="23"/>
        </w:rPr>
        <w:t>s</w:t>
      </w:r>
      <w:r>
        <w:rPr>
          <w:sz w:val="23"/>
          <w:szCs w:val="23"/>
        </w:rPr>
        <w:t xml:space="preserve">an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dan   menambah  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liter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tur  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dalam 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mata  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 xml:space="preserve">kuliah </w:t>
      </w:r>
      <w:r>
        <w:rPr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p</w:t>
      </w:r>
      <w:r>
        <w:rPr>
          <w:sz w:val="23"/>
          <w:szCs w:val="23"/>
        </w:rPr>
        <w:t>erawatan</w:t>
      </w:r>
      <w:r>
        <w:rPr>
          <w:spacing w:val="1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b</w:t>
      </w:r>
      <w:r>
        <w:rPr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ncana.</w:t>
      </w:r>
      <w:bookmarkStart w:id="0" w:name="_GoBack"/>
      <w:bookmarkEnd w:id="0"/>
      <w:proofErr w:type="gramEnd"/>
    </w:p>
    <w:sectPr w:rsidR="00FB25F2" w:rsidSect="00E22320">
      <w:headerReference w:type="default" r:id="rId9"/>
      <w:pgSz w:w="11920" w:h="16840"/>
      <w:pgMar w:top="1660" w:right="1540" w:bottom="280" w:left="1680" w:header="1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DE" w:rsidRDefault="00401EDE">
      <w:r>
        <w:separator/>
      </w:r>
    </w:p>
  </w:endnote>
  <w:endnote w:type="continuationSeparator" w:id="0">
    <w:p w:rsidR="00401EDE" w:rsidRDefault="0040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DE" w:rsidRDefault="00401EDE">
      <w:r>
        <w:separator/>
      </w:r>
    </w:p>
  </w:footnote>
  <w:footnote w:type="continuationSeparator" w:id="0">
    <w:p w:rsidR="00401EDE" w:rsidRDefault="0040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401ED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5.1pt;margin-top:70.5pt;width:9.85pt;height:13.7pt;z-index:-4800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E22320">
                  <w:rPr>
                    <w:noProof/>
                    <w:w w:val="101"/>
                    <w:sz w:val="23"/>
                    <w:szCs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401EDE">
    <w:pPr>
      <w:spacing w:line="200" w:lineRule="exact"/>
    </w:pPr>
    <w:r>
      <w:pict>
        <v:shape id="_x0000_s2058" type="#_x0000_t202" style="position:absolute;margin-left:505.1pt;margin-top:70.5pt;width:9.85pt;height:13.7pt;z-index:-4801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E22320">
                  <w:rPr>
                    <w:noProof/>
                    <w:w w:val="101"/>
                    <w:sz w:val="23"/>
                    <w:szCs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F2" w:rsidRDefault="00401EDE">
    <w:pPr>
      <w:spacing w:line="20" w:lineRule="exact"/>
      <w:rPr>
        <w:sz w:val="3"/>
        <w:szCs w:val="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35pt;margin-top:70.5pt;width:15.7pt;height:13.8pt;z-index:-4792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E22320">
                  <w:rPr>
                    <w:noProof/>
                    <w:w w:val="101"/>
                    <w:sz w:val="23"/>
                    <w:szCs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333EB" w:rsidRDefault="006333EB"/>
  <w:p w:rsidR="00FB25F2" w:rsidRDefault="00401EDE">
    <w:pPr>
      <w:spacing w:line="20" w:lineRule="exact"/>
      <w:rPr>
        <w:sz w:val="3"/>
        <w:szCs w:val="3"/>
      </w:rPr>
    </w:pPr>
    <w:r>
      <w:pict>
        <v:shape id="_x0000_s2050" type="#_x0000_t202" style="position:absolute;margin-left:499.35pt;margin-top:70.5pt;width:15.7pt;height:13.7pt;z-index:-4793;mso-position-horizontal-relative:page;mso-position-vertical-relative:page" filled="f" stroked="f">
          <v:textbox inset="0,0,0,0">
            <w:txbxContent>
              <w:p w:rsidR="00FB25F2" w:rsidRDefault="00E073ED">
                <w:pPr>
                  <w:spacing w:line="24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E22320">
                  <w:rPr>
                    <w:noProof/>
                    <w:w w:val="101"/>
                    <w:sz w:val="23"/>
                    <w:szCs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1AFD"/>
    <w:multiLevelType w:val="multilevel"/>
    <w:tmpl w:val="369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5F2"/>
    <w:rsid w:val="002D4C56"/>
    <w:rsid w:val="00401EDE"/>
    <w:rsid w:val="006333EB"/>
    <w:rsid w:val="00783FCF"/>
    <w:rsid w:val="00D12CFC"/>
    <w:rsid w:val="00E073ED"/>
    <w:rsid w:val="00E22320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7</cp:revision>
  <dcterms:created xsi:type="dcterms:W3CDTF">2021-01-15T08:34:00Z</dcterms:created>
  <dcterms:modified xsi:type="dcterms:W3CDTF">2021-03-06T22:09:00Z</dcterms:modified>
</cp:coreProperties>
</file>