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F2" w:rsidRDefault="00E073ED">
      <w:pPr>
        <w:spacing w:before="33" w:line="487" w:lineRule="auto"/>
        <w:ind w:left="3340" w:right="2924" w:firstLine="5"/>
        <w:jc w:val="center"/>
        <w:rPr>
          <w:sz w:val="23"/>
          <w:szCs w:val="23"/>
        </w:rPr>
      </w:pPr>
      <w:r>
        <w:rPr>
          <w:sz w:val="23"/>
          <w:szCs w:val="23"/>
        </w:rPr>
        <w:t>BAB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II</w:t>
      </w:r>
      <w:r>
        <w:rPr>
          <w:spacing w:val="38"/>
          <w:sz w:val="23"/>
          <w:szCs w:val="23"/>
        </w:rPr>
        <w:t xml:space="preserve"> </w:t>
      </w:r>
      <w:r>
        <w:rPr>
          <w:spacing w:val="3"/>
          <w:w w:val="111"/>
          <w:sz w:val="23"/>
          <w:szCs w:val="23"/>
        </w:rPr>
        <w:t>T</w:t>
      </w:r>
      <w:r>
        <w:rPr>
          <w:w w:val="109"/>
          <w:sz w:val="23"/>
          <w:szCs w:val="23"/>
        </w:rPr>
        <w:t>INJ</w:t>
      </w:r>
      <w:r>
        <w:rPr>
          <w:spacing w:val="-3"/>
          <w:w w:val="109"/>
          <w:sz w:val="23"/>
          <w:szCs w:val="23"/>
        </w:rPr>
        <w:t>A</w:t>
      </w:r>
      <w:r>
        <w:rPr>
          <w:w w:val="101"/>
          <w:sz w:val="23"/>
          <w:szCs w:val="23"/>
        </w:rPr>
        <w:t>UAN</w:t>
      </w:r>
      <w:r>
        <w:rPr>
          <w:spacing w:val="1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PUSTAKA</w:t>
      </w:r>
    </w:p>
    <w:p w:rsidR="00FB25F2" w:rsidRDefault="00FB25F2">
      <w:pPr>
        <w:spacing w:before="8" w:line="140" w:lineRule="exact"/>
        <w:rPr>
          <w:sz w:val="14"/>
          <w:szCs w:val="14"/>
        </w:r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2.1    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ep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Dasar</w:t>
      </w:r>
      <w:r>
        <w:rPr>
          <w:spacing w:val="57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Pengeta</w:t>
      </w:r>
      <w:r>
        <w:rPr>
          <w:spacing w:val="3"/>
          <w:w w:val="110"/>
          <w:sz w:val="23"/>
          <w:szCs w:val="23"/>
        </w:rPr>
        <w:t>h</w:t>
      </w:r>
      <w:r>
        <w:rPr>
          <w:spacing w:val="-3"/>
          <w:w w:val="110"/>
          <w:sz w:val="23"/>
          <w:szCs w:val="23"/>
        </w:rPr>
        <w:t>u</w:t>
      </w:r>
      <w:r>
        <w:rPr>
          <w:spacing w:val="3"/>
          <w:w w:val="110"/>
          <w:sz w:val="23"/>
          <w:szCs w:val="23"/>
        </w:rPr>
        <w:t>a</w:t>
      </w:r>
      <w:r>
        <w:rPr>
          <w:w w:val="110"/>
          <w:sz w:val="23"/>
          <w:szCs w:val="23"/>
        </w:rPr>
        <w:t>n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2.1.1   </w:t>
      </w:r>
      <w:r>
        <w:rPr>
          <w:spacing w:val="9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Penger</w:t>
      </w:r>
      <w:r>
        <w:rPr>
          <w:spacing w:val="-3"/>
          <w:w w:val="110"/>
          <w:sz w:val="23"/>
          <w:szCs w:val="23"/>
        </w:rPr>
        <w:t>t</w:t>
      </w:r>
      <w:r>
        <w:rPr>
          <w:w w:val="110"/>
          <w:sz w:val="23"/>
          <w:szCs w:val="23"/>
        </w:rPr>
        <w:t>i</w:t>
      </w:r>
      <w:r>
        <w:rPr>
          <w:spacing w:val="3"/>
          <w:w w:val="110"/>
          <w:sz w:val="23"/>
          <w:szCs w:val="23"/>
        </w:rPr>
        <w:t>a</w:t>
      </w:r>
      <w:r>
        <w:rPr>
          <w:w w:val="110"/>
          <w:sz w:val="23"/>
          <w:szCs w:val="23"/>
        </w:rPr>
        <w:t>n</w:t>
      </w:r>
      <w:r>
        <w:rPr>
          <w:spacing w:val="-7"/>
          <w:w w:val="110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Pen</w:t>
      </w:r>
      <w:r>
        <w:rPr>
          <w:spacing w:val="3"/>
          <w:w w:val="107"/>
          <w:sz w:val="23"/>
          <w:szCs w:val="23"/>
        </w:rPr>
        <w:t>g</w:t>
      </w:r>
      <w:r>
        <w:rPr>
          <w:w w:val="112"/>
          <w:sz w:val="23"/>
          <w:szCs w:val="23"/>
        </w:rPr>
        <w:t>etahuan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huan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has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in</w:t>
      </w:r>
      <w:r>
        <w:rPr>
          <w:spacing w:val="2"/>
          <w:sz w:val="23"/>
          <w:szCs w:val="23"/>
        </w:rPr>
        <w:t>d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 xml:space="preserve">raan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usi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,  atau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hasil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tahu</w:t>
      </w:r>
      <w:r>
        <w:rPr>
          <w:spacing w:val="5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seseora</w:t>
      </w:r>
      <w:r>
        <w:rPr>
          <w:spacing w:val="5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terha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 xml:space="preserve">ap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objek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 xml:space="preserve">alui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 xml:space="preserve">era  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   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mili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 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(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ta, 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hidu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,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li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,  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sebagain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a).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Deng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diri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pada wa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tu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in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>eraan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ai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men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hasi</w:t>
      </w:r>
      <w:r>
        <w:rPr>
          <w:spacing w:val="3"/>
          <w:w w:val="101"/>
          <w:sz w:val="23"/>
          <w:szCs w:val="23"/>
        </w:rPr>
        <w:t>l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tahuan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terse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 xml:space="preserve">ut 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gat  dipengaruhi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oleh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tensi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s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 xml:space="preserve">hatian 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an  </w:t>
      </w:r>
      <w:r>
        <w:rPr>
          <w:w w:val="101"/>
          <w:sz w:val="23"/>
          <w:szCs w:val="23"/>
        </w:rPr>
        <w:t>pe</w:t>
      </w:r>
      <w:r>
        <w:rPr>
          <w:spacing w:val="-3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 xml:space="preserve">epsi </w:t>
      </w:r>
      <w:r>
        <w:rPr>
          <w:sz w:val="23"/>
          <w:szCs w:val="23"/>
        </w:rPr>
        <w:t>terha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objek.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agian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besar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enget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ses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diperoleh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melalui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indra </w:t>
      </w:r>
      <w:r>
        <w:rPr>
          <w:sz w:val="23"/>
          <w:szCs w:val="23"/>
        </w:rPr>
        <w:t>pend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garan</w:t>
      </w:r>
      <w:r>
        <w:rPr>
          <w:spacing w:val="1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aitu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teli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indra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penglihatan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yaitu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mata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(Notoatmodjo,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2012).</w:t>
      </w:r>
    </w:p>
    <w:p w:rsidR="00FB25F2" w:rsidRDefault="00E073ED">
      <w:pPr>
        <w:spacing w:before="10" w:line="487" w:lineRule="auto"/>
        <w:ind w:left="528" w:right="62" w:firstLine="701"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en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Notoatm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djo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(2012),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merupakan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hasil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tahu dan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ini </w:t>
      </w:r>
      <w:r>
        <w:rPr>
          <w:sz w:val="23"/>
          <w:szCs w:val="23"/>
        </w:rPr>
        <w:t>terjadi setelah 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akukan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pengindraan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terh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dap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suatu objek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tertentu.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gi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raan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lalui</w:t>
      </w:r>
      <w:r>
        <w:rPr>
          <w:spacing w:val="3"/>
          <w:sz w:val="23"/>
          <w:szCs w:val="23"/>
        </w:rPr>
        <w:t xml:space="preserve"> p</w:t>
      </w:r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aindra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manusia,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akni ind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lihata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, </w:t>
      </w:r>
      <w:r>
        <w:rPr>
          <w:sz w:val="23"/>
          <w:szCs w:val="23"/>
        </w:rPr>
        <w:t>pend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gara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penciuman,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rasa, dan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raba. Pengeta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uan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sebagian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besar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4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roleh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ri </w:t>
      </w:r>
      <w:r>
        <w:rPr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 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telinga.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pedoman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ent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tind</w:t>
      </w:r>
      <w:r>
        <w:rPr>
          <w:spacing w:val="3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ses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.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ka</w:t>
      </w:r>
      <w:r>
        <w:rPr>
          <w:spacing w:val="-1"/>
          <w:sz w:val="23"/>
          <w:szCs w:val="23"/>
        </w:rPr>
        <w:t>m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s besar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Bah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sa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ndones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(An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n,200</w:t>
      </w:r>
      <w:r>
        <w:rPr>
          <w:spacing w:val="3"/>
          <w:sz w:val="23"/>
          <w:szCs w:val="23"/>
        </w:rPr>
        <w:t>8</w:t>
      </w:r>
      <w:r>
        <w:rPr>
          <w:spacing w:val="-1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pengeta</w:t>
      </w:r>
      <w:r>
        <w:rPr>
          <w:spacing w:val="4"/>
          <w:sz w:val="23"/>
          <w:szCs w:val="23"/>
        </w:rPr>
        <w:t>h</w:t>
      </w:r>
      <w:r>
        <w:rPr>
          <w:sz w:val="23"/>
          <w:szCs w:val="23"/>
        </w:rPr>
        <w:t>uan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ad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lah </w:t>
      </w:r>
      <w:r>
        <w:rPr>
          <w:sz w:val="23"/>
          <w:szCs w:val="23"/>
        </w:rPr>
        <w:t>sesuatu</w:t>
      </w:r>
      <w:r>
        <w:rPr>
          <w:spacing w:val="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tahui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berk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itan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proses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pembelaj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ran.</w:t>
      </w:r>
      <w:r>
        <w:rPr>
          <w:spacing w:val="1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ro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es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belajar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ini </w:t>
      </w:r>
      <w:r>
        <w:rPr>
          <w:sz w:val="23"/>
          <w:szCs w:val="23"/>
        </w:rPr>
        <w:t>dipeng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ruhi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berbag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i 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 xml:space="preserve">faktor 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 xml:space="preserve">dari 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 xml:space="preserve">dalam, </w:t>
      </w:r>
      <w:r>
        <w:rPr>
          <w:spacing w:val="4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eperti </w:t>
      </w:r>
      <w:r>
        <w:rPr>
          <w:spacing w:val="5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ot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vasi 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 xml:space="preserve">dan 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tor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luar</w:t>
      </w:r>
      <w:r>
        <w:rPr>
          <w:spacing w:val="-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pa </w:t>
      </w:r>
      <w:r>
        <w:rPr>
          <w:sz w:val="23"/>
          <w:szCs w:val="23"/>
        </w:rPr>
        <w:t>sara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informasi </w:t>
      </w:r>
      <w:r>
        <w:rPr>
          <w:spacing w:val="1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terse</w:t>
      </w:r>
      <w:r>
        <w:rPr>
          <w:spacing w:val="-3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,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serta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aan 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osial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budaya. </w:t>
      </w:r>
      <w:r>
        <w:rPr>
          <w:spacing w:val="9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get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 xml:space="preserve">an 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ad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lah</w:t>
      </w:r>
    </w:p>
    <w:p w:rsidR="00FB25F2" w:rsidRDefault="00E073ED">
      <w:pPr>
        <w:spacing w:before="10" w:line="260" w:lineRule="exact"/>
        <w:ind w:left="490" w:right="242"/>
        <w:jc w:val="center"/>
        <w:rPr>
          <w:sz w:val="21"/>
          <w:szCs w:val="21"/>
        </w:rPr>
      </w:pPr>
      <w:r>
        <w:rPr>
          <w:position w:val="-1"/>
          <w:sz w:val="23"/>
          <w:szCs w:val="23"/>
        </w:rPr>
        <w:t>inform</w:t>
      </w:r>
      <w:r>
        <w:rPr>
          <w:spacing w:val="-3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si</w:t>
      </w:r>
      <w:r>
        <w:rPr>
          <w:spacing w:val="1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atau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ma</w:t>
      </w:r>
      <w:r>
        <w:rPr>
          <w:spacing w:val="-3"/>
          <w:position w:val="-1"/>
          <w:sz w:val="23"/>
          <w:szCs w:val="23"/>
        </w:rPr>
        <w:t>k</w:t>
      </w:r>
      <w:r>
        <w:rPr>
          <w:position w:val="-1"/>
          <w:sz w:val="23"/>
          <w:szCs w:val="23"/>
        </w:rPr>
        <w:t>l</w:t>
      </w:r>
      <w:r>
        <w:rPr>
          <w:spacing w:val="3"/>
          <w:position w:val="-1"/>
          <w:sz w:val="23"/>
          <w:szCs w:val="23"/>
        </w:rPr>
        <w:t>u</w:t>
      </w:r>
      <w:r>
        <w:rPr>
          <w:position w:val="-1"/>
          <w:sz w:val="23"/>
          <w:szCs w:val="23"/>
        </w:rPr>
        <w:t>mat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y</w:t>
      </w:r>
      <w:r>
        <w:rPr>
          <w:position w:val="-1"/>
          <w:sz w:val="23"/>
          <w:szCs w:val="23"/>
        </w:rPr>
        <w:t>a</w:t>
      </w:r>
      <w:r>
        <w:rPr>
          <w:spacing w:val="3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g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</w:t>
      </w:r>
      <w:r>
        <w:rPr>
          <w:spacing w:val="5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ket</w:t>
      </w:r>
      <w:r>
        <w:rPr>
          <w:spacing w:val="-3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hui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atau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disadari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oleh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w w:val="108"/>
          <w:position w:val="-1"/>
          <w:sz w:val="21"/>
          <w:szCs w:val="21"/>
        </w:rPr>
        <w:t xml:space="preserve">seseorang </w:t>
      </w:r>
      <w:r>
        <w:rPr>
          <w:spacing w:val="49"/>
          <w:w w:val="108"/>
          <w:position w:val="-1"/>
          <w:sz w:val="21"/>
          <w:szCs w:val="21"/>
        </w:rPr>
        <w:t xml:space="preserve"> </w:t>
      </w:r>
      <w:r>
        <w:rPr>
          <w:position w:val="-1"/>
          <w:sz w:val="23"/>
          <w:szCs w:val="23"/>
        </w:rPr>
        <w:t>(A</w:t>
      </w:r>
      <w:r>
        <w:rPr>
          <w:spacing w:val="-6"/>
          <w:position w:val="-1"/>
          <w:sz w:val="23"/>
          <w:szCs w:val="23"/>
        </w:rPr>
        <w:t>g</w:t>
      </w:r>
      <w:r>
        <w:rPr>
          <w:position w:val="-1"/>
          <w:sz w:val="23"/>
          <w:szCs w:val="23"/>
        </w:rPr>
        <w:t>us,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2013)</w:t>
      </w:r>
      <w:r>
        <w:rPr>
          <w:w w:val="102"/>
          <w:position w:val="-1"/>
          <w:sz w:val="21"/>
          <w:szCs w:val="21"/>
        </w:rPr>
        <w:t>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00" w:lineRule="exact"/>
      </w:pPr>
    </w:p>
    <w:p w:rsidR="00FB25F2" w:rsidRDefault="00E073ED">
      <w:pPr>
        <w:spacing w:before="33"/>
        <w:ind w:left="4458" w:right="4036"/>
        <w:jc w:val="center"/>
        <w:rPr>
          <w:sz w:val="23"/>
          <w:szCs w:val="23"/>
        </w:rPr>
        <w:sectPr w:rsidR="00FB25F2">
          <w:headerReference w:type="default" r:id="rId8"/>
          <w:pgSz w:w="11920" w:h="16840"/>
          <w:pgMar w:top="1560" w:right="1540" w:bottom="280" w:left="1680" w:header="0" w:footer="0" w:gutter="0"/>
          <w:cols w:space="720"/>
        </w:sectPr>
      </w:pPr>
      <w:r>
        <w:rPr>
          <w:w w:val="101"/>
          <w:sz w:val="23"/>
          <w:szCs w:val="23"/>
        </w:rPr>
        <w:t>6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8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2.1.2 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Proses</w:t>
      </w:r>
      <w:r>
        <w:rPr>
          <w:spacing w:val="49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terjadinya</w:t>
      </w:r>
      <w:r>
        <w:rPr>
          <w:spacing w:val="13"/>
          <w:w w:val="111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Pengetahuan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5" w:firstLine="689"/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rut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Notoat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odjo</w:t>
      </w:r>
      <w:r>
        <w:rPr>
          <w:spacing w:val="10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>
        <w:rPr>
          <w:sz w:val="23"/>
          <w:szCs w:val="23"/>
        </w:rPr>
        <w:t>201</w:t>
      </w:r>
      <w:r>
        <w:rPr>
          <w:spacing w:val="-2"/>
          <w:sz w:val="23"/>
          <w:szCs w:val="23"/>
        </w:rPr>
        <w:t>2</w:t>
      </w:r>
      <w:r>
        <w:rPr>
          <w:sz w:val="23"/>
          <w:szCs w:val="23"/>
        </w:rPr>
        <w:t>) pengetahuan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bahwa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seb</w:t>
      </w:r>
      <w:r>
        <w:rPr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lum </w:t>
      </w:r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gadopsi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peril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baru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didalam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diri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ora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tersebut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proses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sebagai be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iku</w:t>
      </w:r>
      <w:r>
        <w:rPr>
          <w:spacing w:val="-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:</w:t>
      </w:r>
    </w:p>
    <w:p w:rsidR="00FB25F2" w:rsidRDefault="00E073ED">
      <w:pPr>
        <w:tabs>
          <w:tab w:val="left" w:pos="940"/>
        </w:tabs>
        <w:spacing w:before="11" w:line="487" w:lineRule="auto"/>
        <w:ind w:left="943" w:right="67" w:hanging="415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  <w:t>Kesa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aran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(Awareness),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dimana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erseb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adari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1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rti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</w:t>
      </w:r>
      <w:r>
        <w:rPr>
          <w:spacing w:val="4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hui </w:t>
      </w:r>
      <w:r>
        <w:rPr>
          <w:sz w:val="23"/>
          <w:szCs w:val="23"/>
        </w:rPr>
        <w:t>terlebih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ulu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rha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stimulasi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(o</w:t>
      </w:r>
      <w:r>
        <w:rPr>
          <w:spacing w:val="3"/>
          <w:w w:val="101"/>
          <w:sz w:val="23"/>
          <w:szCs w:val="23"/>
        </w:rPr>
        <w:t>b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).</w:t>
      </w:r>
    </w:p>
    <w:p w:rsidR="00FB25F2" w:rsidRDefault="00E073ED">
      <w:pPr>
        <w:tabs>
          <w:tab w:val="left" w:pos="940"/>
        </w:tabs>
        <w:spacing w:before="10" w:line="487" w:lineRule="auto"/>
        <w:ind w:left="943" w:right="66" w:hanging="415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  <w:t>Mer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 xml:space="preserve">(Interest),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 xml:space="preserve">tarik  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terhadap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lasi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4"/>
          <w:sz w:val="23"/>
          <w:szCs w:val="23"/>
        </w:rPr>
        <w:t>b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ek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tersebut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disini</w:t>
      </w:r>
      <w:r>
        <w:rPr>
          <w:spacing w:val="4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3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ap </w:t>
      </w:r>
      <w:r>
        <w:rPr>
          <w:sz w:val="23"/>
          <w:szCs w:val="23"/>
        </w:rPr>
        <w:t>ob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ek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mulai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</w:t>
      </w:r>
      <w:r>
        <w:rPr>
          <w:spacing w:val="4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ul.</w:t>
      </w:r>
    </w:p>
    <w:p w:rsidR="00FB25F2" w:rsidRDefault="00E073ED">
      <w:pPr>
        <w:tabs>
          <w:tab w:val="left" w:pos="940"/>
        </w:tabs>
        <w:spacing w:before="10" w:line="487" w:lineRule="auto"/>
        <w:ind w:left="943" w:right="66" w:hanging="415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  <w:t>Me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imba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nimbang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valuation),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terhadap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baik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tidak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stimulasi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tersebut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diri</w:t>
      </w:r>
      <w:r>
        <w:rPr>
          <w:spacing w:val="7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a,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ti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sikap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res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onden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sudah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lebih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baik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lagi.</w:t>
      </w:r>
    </w:p>
    <w:p w:rsidR="00FB25F2" w:rsidRDefault="00E073ED">
      <w:pPr>
        <w:tabs>
          <w:tab w:val="left" w:pos="940"/>
        </w:tabs>
        <w:spacing w:before="7" w:line="487" w:lineRule="auto"/>
        <w:ind w:left="943" w:right="64" w:hanging="415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  <w:t>Mencoba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4"/>
          <w:sz w:val="23"/>
          <w:szCs w:val="23"/>
        </w:rPr>
        <w:t>T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al),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mana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subyek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mulai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mencoba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melakukan</w:t>
      </w:r>
      <w:r>
        <w:rPr>
          <w:spacing w:val="-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esua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suai</w:t>
      </w:r>
      <w:r>
        <w:rPr>
          <w:spacing w:val="-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apa</w:t>
      </w:r>
      <w:r>
        <w:rPr>
          <w:spacing w:val="8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endaki.</w:t>
      </w:r>
    </w:p>
    <w:p w:rsidR="00FB25F2" w:rsidRDefault="00E073ED">
      <w:pPr>
        <w:tabs>
          <w:tab w:val="left" w:pos="940"/>
        </w:tabs>
        <w:spacing w:before="10" w:line="485" w:lineRule="auto"/>
        <w:ind w:left="943" w:right="66" w:hanging="415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  <w:t>Adapt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si 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(Adaption</w:t>
      </w:r>
      <w:r>
        <w:rPr>
          <w:spacing w:val="-2"/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 xml:space="preserve">dimana 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4"/>
          <w:sz w:val="23"/>
          <w:szCs w:val="23"/>
        </w:rPr>
        <w:t>b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ek 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 xml:space="preserve">telah 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berperil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u 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 xml:space="preserve">baru 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 xml:space="preserve">sesuai </w:t>
      </w:r>
      <w:r>
        <w:rPr>
          <w:spacing w:val="4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pengeta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uan,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esadaran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ap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hadap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3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imulasi.</w:t>
      </w:r>
    </w:p>
    <w:p w:rsidR="00FB25F2" w:rsidRDefault="00E073ED">
      <w:pPr>
        <w:spacing w:before="17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2.1.3  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w w:val="110"/>
          <w:sz w:val="23"/>
          <w:szCs w:val="23"/>
        </w:rPr>
        <w:t>T</w:t>
      </w:r>
      <w:r>
        <w:rPr>
          <w:w w:val="110"/>
          <w:sz w:val="23"/>
          <w:szCs w:val="23"/>
        </w:rPr>
        <w:t>i</w:t>
      </w:r>
      <w:r>
        <w:rPr>
          <w:spacing w:val="-3"/>
          <w:w w:val="110"/>
          <w:sz w:val="23"/>
          <w:szCs w:val="23"/>
        </w:rPr>
        <w:t>n</w:t>
      </w:r>
      <w:r>
        <w:rPr>
          <w:spacing w:val="3"/>
          <w:w w:val="110"/>
          <w:sz w:val="23"/>
          <w:szCs w:val="23"/>
        </w:rPr>
        <w:t>g</w:t>
      </w:r>
      <w:r>
        <w:rPr>
          <w:spacing w:val="-3"/>
          <w:w w:val="110"/>
          <w:sz w:val="23"/>
          <w:szCs w:val="23"/>
        </w:rPr>
        <w:t>k</w:t>
      </w:r>
      <w:r>
        <w:rPr>
          <w:w w:val="110"/>
          <w:sz w:val="23"/>
          <w:szCs w:val="23"/>
        </w:rPr>
        <w:t>at</w:t>
      </w:r>
      <w:r>
        <w:rPr>
          <w:spacing w:val="-5"/>
          <w:w w:val="110"/>
          <w:sz w:val="23"/>
          <w:szCs w:val="23"/>
        </w:rPr>
        <w:t xml:space="preserve"> </w:t>
      </w:r>
      <w:r>
        <w:rPr>
          <w:spacing w:val="3"/>
          <w:w w:val="111"/>
          <w:sz w:val="23"/>
          <w:szCs w:val="23"/>
        </w:rPr>
        <w:t>P</w:t>
      </w:r>
      <w:r>
        <w:rPr>
          <w:w w:val="107"/>
          <w:sz w:val="23"/>
          <w:szCs w:val="23"/>
        </w:rPr>
        <w:t>e</w:t>
      </w:r>
      <w:r>
        <w:rPr>
          <w:spacing w:val="-3"/>
          <w:w w:val="107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g</w:t>
      </w:r>
      <w:r>
        <w:rPr>
          <w:w w:val="112"/>
          <w:sz w:val="23"/>
          <w:szCs w:val="23"/>
        </w:rPr>
        <w:t>etahuan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8" w:firstLine="701"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en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 xml:space="preserve">t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Notoatm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 xml:space="preserve">djo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 xml:space="preserve">(2012)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etahuan </w:t>
      </w:r>
      <w:r>
        <w:rPr>
          <w:spacing w:val="1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 di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 xml:space="preserve">akup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dalam 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domain </w:t>
      </w:r>
      <w:r>
        <w:rPr>
          <w:sz w:val="23"/>
          <w:szCs w:val="23"/>
        </w:rPr>
        <w:t>ko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nitif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mempu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6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tin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ka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an</w:t>
      </w:r>
      <w:r>
        <w:rPr>
          <w:spacing w:val="14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it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:</w:t>
      </w:r>
    </w:p>
    <w:p w:rsidR="00FB25F2" w:rsidRDefault="00E073ED">
      <w:pPr>
        <w:spacing w:before="7"/>
        <w:ind w:left="528"/>
        <w:rPr>
          <w:sz w:val="23"/>
          <w:szCs w:val="23"/>
        </w:rPr>
      </w:pPr>
      <w:r>
        <w:rPr>
          <w:sz w:val="23"/>
          <w:szCs w:val="23"/>
        </w:rPr>
        <w:t>2.1.3.1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Tahu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(Know)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4" w:firstLine="701"/>
        <w:jc w:val="both"/>
        <w:rPr>
          <w:sz w:val="23"/>
          <w:szCs w:val="23"/>
        </w:rPr>
        <w:sectPr w:rsidR="00FB25F2">
          <w:headerReference w:type="default" r:id="rId9"/>
          <w:pgSz w:w="11920" w:h="16840"/>
          <w:pgMar w:top="1660" w:right="1540" w:bottom="280" w:left="1680" w:header="1430" w:footer="0" w:gutter="0"/>
          <w:pgNumType w:start="7"/>
          <w:cols w:space="720"/>
        </w:sectPr>
      </w:pPr>
      <w:r>
        <w:rPr>
          <w:sz w:val="23"/>
          <w:szCs w:val="23"/>
        </w:rPr>
        <w:t>Tahu 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artikan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gai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gin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at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materi</w:t>
      </w:r>
      <w:r>
        <w:rPr>
          <w:spacing w:val="9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4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lah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</w:t>
      </w:r>
      <w:r>
        <w:rPr>
          <w:spacing w:val="3"/>
          <w:w w:val="101"/>
          <w:sz w:val="23"/>
          <w:szCs w:val="23"/>
        </w:rPr>
        <w:t>p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la</w:t>
      </w:r>
      <w:r>
        <w:rPr>
          <w:spacing w:val="4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 xml:space="preserve">ari </w:t>
      </w:r>
      <w:r>
        <w:rPr>
          <w:sz w:val="23"/>
          <w:szCs w:val="23"/>
        </w:rPr>
        <w:t>sebe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um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a,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gk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tan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gat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kembali</w:t>
      </w:r>
      <w:r>
        <w:rPr>
          <w:spacing w:val="3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recc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l)  terhadap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uatu</w:t>
      </w:r>
      <w:r>
        <w:rPr>
          <w:spacing w:val="30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ang </w:t>
      </w:r>
      <w:r>
        <w:rPr>
          <w:sz w:val="23"/>
          <w:szCs w:val="23"/>
        </w:rPr>
        <w:t>spesifik</w:t>
      </w:r>
      <w:r>
        <w:rPr>
          <w:spacing w:val="-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ri</w:t>
      </w:r>
      <w:r>
        <w:rPr>
          <w:spacing w:val="-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eluruh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bah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dipela</w:t>
      </w:r>
      <w:r>
        <w:rPr>
          <w:spacing w:val="3"/>
          <w:sz w:val="23"/>
          <w:szCs w:val="23"/>
        </w:rPr>
        <w:t>j</w:t>
      </w:r>
      <w:r>
        <w:rPr>
          <w:sz w:val="23"/>
          <w:szCs w:val="23"/>
        </w:rPr>
        <w:t>ari a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au ra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gs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erima.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sebab</w:t>
      </w:r>
      <w:r>
        <w:rPr>
          <w:spacing w:val="-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itu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pali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rendah.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>2.1.3.2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ahami</w:t>
      </w:r>
      <w:r>
        <w:rPr>
          <w:spacing w:val="10"/>
          <w:sz w:val="23"/>
          <w:szCs w:val="23"/>
        </w:rPr>
        <w:t xml:space="preserve"> </w:t>
      </w:r>
      <w:r>
        <w:rPr>
          <w:w w:val="99"/>
          <w:sz w:val="23"/>
          <w:szCs w:val="23"/>
        </w:rPr>
        <w:t>(Com</w:t>
      </w:r>
      <w:r>
        <w:rPr>
          <w:spacing w:val="3"/>
          <w:w w:val="99"/>
          <w:sz w:val="23"/>
          <w:szCs w:val="23"/>
        </w:rPr>
        <w:t>p</w:t>
      </w:r>
      <w:r>
        <w:rPr>
          <w:w w:val="102"/>
          <w:sz w:val="23"/>
          <w:szCs w:val="23"/>
        </w:rPr>
        <w:t>rehension)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8" w:firstLine="701"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ema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 xml:space="preserve">ami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diart</w:t>
      </w:r>
      <w:r>
        <w:rPr>
          <w:spacing w:val="4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i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suatu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 xml:space="preserve">puan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untuk  menjelaskan 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cara </w:t>
      </w:r>
      <w:r>
        <w:rPr>
          <w:sz w:val="23"/>
          <w:szCs w:val="23"/>
        </w:rPr>
        <w:t>benar te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tang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objek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ket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interprestas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kan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eri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tersebut </w:t>
      </w:r>
      <w:r>
        <w:rPr>
          <w:sz w:val="23"/>
          <w:szCs w:val="23"/>
        </w:rPr>
        <w:t>se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ara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tang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obj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dilakuk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j</w:t>
      </w:r>
      <w:r>
        <w:rPr>
          <w:sz w:val="23"/>
          <w:szCs w:val="23"/>
        </w:rPr>
        <w:t>el</w:t>
      </w:r>
      <w:r>
        <w:rPr>
          <w:spacing w:val="-1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ebu</w:t>
      </w:r>
      <w:r>
        <w:rPr>
          <w:spacing w:val="3"/>
          <w:sz w:val="23"/>
          <w:szCs w:val="23"/>
        </w:rPr>
        <w:t>t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contoh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n</w:t>
      </w:r>
      <w:r>
        <w:rPr>
          <w:spacing w:val="-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>lain.</w:t>
      </w:r>
    </w:p>
    <w:p w:rsidR="00FB25F2" w:rsidRDefault="00E073ED">
      <w:pPr>
        <w:spacing w:before="10"/>
        <w:ind w:left="528"/>
        <w:rPr>
          <w:sz w:val="23"/>
          <w:szCs w:val="23"/>
        </w:rPr>
      </w:pPr>
      <w:r>
        <w:rPr>
          <w:sz w:val="23"/>
          <w:szCs w:val="23"/>
        </w:rPr>
        <w:t>2.1.3.3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Aplikasi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(Applicatio</w:t>
      </w:r>
      <w:r>
        <w:rPr>
          <w:spacing w:val="3"/>
          <w:sz w:val="23"/>
          <w:szCs w:val="23"/>
        </w:rPr>
        <w:t>n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2" w:firstLine="701"/>
        <w:jc w:val="both"/>
        <w:rPr>
          <w:sz w:val="23"/>
          <w:szCs w:val="23"/>
        </w:rPr>
      </w:pPr>
      <w:r>
        <w:rPr>
          <w:sz w:val="23"/>
          <w:szCs w:val="23"/>
        </w:rPr>
        <w:t>Aplikasi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diartikan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sebagai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ampuan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menggunakan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eri </w:t>
      </w:r>
      <w:r>
        <w:rPr>
          <w:w w:val="101"/>
          <w:sz w:val="23"/>
          <w:szCs w:val="23"/>
        </w:rPr>
        <w:t xml:space="preserve">yang </w:t>
      </w:r>
      <w:r>
        <w:rPr>
          <w:sz w:val="23"/>
          <w:szCs w:val="23"/>
        </w:rPr>
        <w:t xml:space="preserve">telah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 xml:space="preserve">dipelajari 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tuasi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ndisi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sebenar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a.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Aplikasi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disini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dapat </w:t>
      </w:r>
      <w:r>
        <w:rPr>
          <w:w w:val="101"/>
          <w:sz w:val="23"/>
          <w:szCs w:val="23"/>
        </w:rPr>
        <w:t>diarti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sebagai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aplikasi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atau 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gunaan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huku</w:t>
      </w:r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hukum,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mus,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tode,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rinsip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sebagain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dal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nt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situasi</w:t>
      </w:r>
      <w:r>
        <w:rPr>
          <w:spacing w:val="10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lain.</w:t>
      </w:r>
    </w:p>
    <w:p w:rsidR="00FB25F2" w:rsidRDefault="00E073ED">
      <w:pPr>
        <w:spacing w:before="7"/>
        <w:ind w:left="528"/>
        <w:rPr>
          <w:sz w:val="23"/>
          <w:szCs w:val="23"/>
        </w:rPr>
      </w:pPr>
      <w:r>
        <w:rPr>
          <w:sz w:val="23"/>
          <w:szCs w:val="23"/>
        </w:rPr>
        <w:t>2.1.3.4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is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(Analysis)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701"/>
        <w:jc w:val="both"/>
        <w:rPr>
          <w:sz w:val="23"/>
          <w:szCs w:val="23"/>
        </w:rPr>
      </w:pPr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is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kemampuan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njab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eri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obj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 xml:space="preserve">k </w:t>
      </w:r>
      <w:r>
        <w:rPr>
          <w:w w:val="101"/>
          <w:sz w:val="23"/>
          <w:szCs w:val="23"/>
        </w:rPr>
        <w:t xml:space="preserve">ke </w:t>
      </w:r>
      <w:r>
        <w:rPr>
          <w:sz w:val="23"/>
          <w:szCs w:val="23"/>
        </w:rPr>
        <w:t>dal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ko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ponen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ko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p</w:t>
      </w:r>
      <w:r>
        <w:rPr>
          <w:spacing w:val="4"/>
          <w:sz w:val="23"/>
          <w:szCs w:val="23"/>
        </w:rPr>
        <w:t>o</w:t>
      </w:r>
      <w:r>
        <w:rPr>
          <w:sz w:val="23"/>
          <w:szCs w:val="23"/>
        </w:rPr>
        <w:t>nen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tetapi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masih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didalam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ruktur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organisasi</w:t>
      </w:r>
      <w:r>
        <w:rPr>
          <w:spacing w:val="3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tersebut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ada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kaitan</w:t>
      </w:r>
      <w:r>
        <w:rPr>
          <w:spacing w:val="3"/>
          <w:sz w:val="23"/>
          <w:szCs w:val="23"/>
        </w:rPr>
        <w:t xml:space="preserve"> s</w:t>
      </w:r>
      <w:r>
        <w:rPr>
          <w:sz w:val="23"/>
          <w:szCs w:val="23"/>
        </w:rPr>
        <w:t>atu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sama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lain,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kema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puan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analisis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ini dapat</w:t>
      </w:r>
      <w:r>
        <w:rPr>
          <w:spacing w:val="3"/>
          <w:sz w:val="23"/>
          <w:szCs w:val="23"/>
        </w:rPr>
        <w:t xml:space="preserve"> d</w:t>
      </w:r>
      <w:r>
        <w:rPr>
          <w:sz w:val="23"/>
          <w:szCs w:val="23"/>
        </w:rPr>
        <w:t>ilihat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dari </w:t>
      </w:r>
      <w:r>
        <w:rPr>
          <w:sz w:val="23"/>
          <w:szCs w:val="23"/>
        </w:rPr>
        <w:t>peng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kata kerja dapat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mengga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bark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n,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membe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an,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memisahkan,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kkan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seb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ai</w:t>
      </w:r>
      <w:r>
        <w:rPr>
          <w:spacing w:val="5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spacing w:val="-1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1"/>
        <w:ind w:left="528"/>
        <w:rPr>
          <w:sz w:val="23"/>
          <w:szCs w:val="23"/>
        </w:rPr>
      </w:pPr>
      <w:r>
        <w:rPr>
          <w:sz w:val="23"/>
          <w:szCs w:val="23"/>
        </w:rPr>
        <w:t>2.1.3.5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(S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nthes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s)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menunjukkan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pada suatu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ampuan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etakk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atau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hubungkan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bagia</w:t>
      </w:r>
      <w:r>
        <w:rPr>
          <w:spacing w:val="-1"/>
          <w:sz w:val="23"/>
          <w:szCs w:val="23"/>
        </w:rPr>
        <w:t>n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di dalam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ntuk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eseluruhan</w:t>
      </w:r>
      <w:r>
        <w:rPr>
          <w:spacing w:val="1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.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</w:t>
      </w:r>
      <w:r>
        <w:rPr>
          <w:spacing w:val="-3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 lain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sintesis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ini suatu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kema</w:t>
      </w:r>
      <w:r>
        <w:rPr>
          <w:spacing w:val="-4"/>
          <w:sz w:val="23"/>
          <w:szCs w:val="23"/>
        </w:rPr>
        <w:t>m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uan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unt</w:t>
      </w:r>
      <w:r>
        <w:rPr>
          <w:spacing w:val="5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usun,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merencanakan,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s,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esuai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terhadap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atu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teori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ru</w:t>
      </w:r>
      <w:r>
        <w:rPr>
          <w:spacing w:val="-3"/>
          <w:sz w:val="23"/>
          <w:szCs w:val="23"/>
        </w:rPr>
        <w:t>m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san</w:t>
      </w:r>
      <w:r>
        <w:rPr>
          <w:spacing w:val="1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telah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ada.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>2.1.3.6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Evalu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11"/>
          <w:sz w:val="23"/>
          <w:szCs w:val="23"/>
        </w:rPr>
        <w:t xml:space="preserve"> </w:t>
      </w:r>
      <w:r>
        <w:rPr>
          <w:w w:val="97"/>
          <w:sz w:val="23"/>
          <w:szCs w:val="23"/>
        </w:rPr>
        <w:t>(E</w:t>
      </w:r>
      <w:r>
        <w:rPr>
          <w:spacing w:val="-3"/>
          <w:w w:val="97"/>
          <w:sz w:val="23"/>
          <w:szCs w:val="23"/>
        </w:rPr>
        <w:t>v</w:t>
      </w:r>
      <w:r>
        <w:rPr>
          <w:w w:val="107"/>
          <w:sz w:val="23"/>
          <w:szCs w:val="23"/>
        </w:rPr>
        <w:t>alua</w:t>
      </w:r>
      <w:r>
        <w:rPr>
          <w:spacing w:val="5"/>
          <w:w w:val="107"/>
          <w:sz w:val="23"/>
          <w:szCs w:val="23"/>
        </w:rPr>
        <w:t>t</w:t>
      </w:r>
      <w:r>
        <w:rPr>
          <w:w w:val="101"/>
          <w:sz w:val="23"/>
          <w:szCs w:val="23"/>
        </w:rPr>
        <w:t>ion)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7" w:firstLine="701"/>
        <w:jc w:val="both"/>
        <w:rPr>
          <w:sz w:val="23"/>
          <w:szCs w:val="23"/>
        </w:rPr>
      </w:pPr>
      <w:r>
        <w:rPr>
          <w:sz w:val="23"/>
          <w:szCs w:val="23"/>
        </w:rPr>
        <w:t>Evalu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berkaitan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ampuan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unt</w:t>
      </w:r>
      <w:r>
        <w:rPr>
          <w:spacing w:val="5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penila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an</w:t>
      </w:r>
      <w:r>
        <w:rPr>
          <w:spacing w:val="-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terhadap </w:t>
      </w:r>
      <w:r>
        <w:rPr>
          <w:sz w:val="23"/>
          <w:szCs w:val="23"/>
        </w:rPr>
        <w:t>suatu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atau obj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k penilaian</w:t>
      </w:r>
      <w:r>
        <w:rPr>
          <w:spacing w:val="-1"/>
          <w:sz w:val="23"/>
          <w:szCs w:val="23"/>
        </w:rPr>
        <w:t>-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ni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ian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berd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arkan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kriteria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ang </w:t>
      </w:r>
      <w:r>
        <w:rPr>
          <w:sz w:val="23"/>
          <w:szCs w:val="23"/>
        </w:rPr>
        <w:t>ditentu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sendiri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mengg</w:t>
      </w:r>
      <w:r>
        <w:rPr>
          <w:spacing w:val="-4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rite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it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ria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telah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da.</w:t>
      </w:r>
    </w:p>
    <w:p w:rsidR="00FB25F2" w:rsidRDefault="00E073ED">
      <w:pPr>
        <w:spacing w:before="11" w:line="487" w:lineRule="auto"/>
        <w:ind w:left="528" w:right="65" w:firstLine="701"/>
        <w:jc w:val="both"/>
        <w:rPr>
          <w:sz w:val="23"/>
          <w:szCs w:val="23"/>
        </w:rPr>
      </w:pPr>
      <w:r>
        <w:rPr>
          <w:sz w:val="23"/>
          <w:szCs w:val="23"/>
        </w:rPr>
        <w:t>Dari teori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diatas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dis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mpulk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ahwa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etah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uan </w:t>
      </w:r>
      <w:r>
        <w:rPr>
          <w:sz w:val="23"/>
          <w:szCs w:val="23"/>
        </w:rPr>
        <w:t>memili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6 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atan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dimana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kat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tersebut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diantaranya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k</w:t>
      </w:r>
      <w:r>
        <w:rPr>
          <w:sz w:val="23"/>
          <w:szCs w:val="23"/>
        </w:rPr>
        <w:t>at  pertama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tahu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h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get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huan,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gk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 xml:space="preserve">t  kedua 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4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 xml:space="preserve">ami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tahuan </w:t>
      </w:r>
      <w:r>
        <w:rPr>
          <w:spacing w:val="1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  did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patkan,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k</w:t>
      </w:r>
      <w:r>
        <w:rPr>
          <w:sz w:val="23"/>
          <w:szCs w:val="23"/>
        </w:rPr>
        <w:t xml:space="preserve">at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 xml:space="preserve">ga 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ap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ikas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etahu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dal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kehidupan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har</w:t>
      </w:r>
      <w:r>
        <w:rPr>
          <w:spacing w:val="2"/>
          <w:sz w:val="23"/>
          <w:szCs w:val="23"/>
        </w:rPr>
        <w:t>i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hari,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eempat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menjabarkan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eri </w:t>
      </w:r>
      <w:r>
        <w:rPr>
          <w:w w:val="101"/>
          <w:sz w:val="23"/>
          <w:szCs w:val="23"/>
        </w:rPr>
        <w:t xml:space="preserve">atau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anal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sis,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kelima dapat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ntesis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menunj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kemampuan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tuk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 xml:space="preserve">ri,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tah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een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ses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memp</w:t>
      </w:r>
      <w:r>
        <w:rPr>
          <w:spacing w:val="-2"/>
          <w:w w:val="101"/>
          <w:sz w:val="23"/>
          <w:szCs w:val="23"/>
        </w:rPr>
        <w:t>u</w:t>
      </w:r>
      <w:r>
        <w:rPr>
          <w:spacing w:val="6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ai </w:t>
      </w:r>
      <w:r>
        <w:rPr>
          <w:sz w:val="23"/>
          <w:szCs w:val="23"/>
        </w:rPr>
        <w:t>kema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puan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un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mela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enilaian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terhadap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uatu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ater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5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2.1.4 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is</w:t>
      </w:r>
      <w:r>
        <w:rPr>
          <w:spacing w:val="47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Pengetahuan</w:t>
      </w:r>
    </w:p>
    <w:p w:rsidR="00FB25F2" w:rsidRDefault="00FB25F2">
      <w:pPr>
        <w:spacing w:before="6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8" w:firstLine="701"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en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Ag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 xml:space="preserve">s,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em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genai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d</w:t>
      </w:r>
      <w:r>
        <w:rPr>
          <w:sz w:val="23"/>
          <w:szCs w:val="23"/>
        </w:rPr>
        <w:t xml:space="preserve">alam </w:t>
      </w:r>
      <w:r>
        <w:rPr>
          <w:w w:val="101"/>
          <w:sz w:val="23"/>
          <w:szCs w:val="23"/>
        </w:rPr>
        <w:t>ko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teks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ehatan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sangat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beraneka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ragam.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Penget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merupakan</w:t>
      </w:r>
      <w:r>
        <w:rPr>
          <w:spacing w:val="-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agi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rilaku</w:t>
      </w:r>
      <w:r>
        <w:rPr>
          <w:spacing w:val="-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kesehat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n. </w:t>
      </w:r>
      <w:r>
        <w:rPr>
          <w:sz w:val="23"/>
          <w:szCs w:val="23"/>
        </w:rPr>
        <w:t>Jenis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tahuan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nt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ra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</w:t>
      </w:r>
      <w:r>
        <w:rPr>
          <w:spacing w:val="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ut:</w:t>
      </w:r>
    </w:p>
    <w:p w:rsidR="00FB25F2" w:rsidRDefault="00E073ED">
      <w:pPr>
        <w:spacing w:before="10"/>
        <w:ind w:left="528"/>
        <w:rPr>
          <w:sz w:val="23"/>
          <w:szCs w:val="23"/>
        </w:rPr>
      </w:pPr>
      <w:r>
        <w:rPr>
          <w:sz w:val="23"/>
          <w:szCs w:val="23"/>
        </w:rPr>
        <w:t>2.1.4.1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li</w:t>
      </w:r>
      <w:r>
        <w:rPr>
          <w:spacing w:val="2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it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7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it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adal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h 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 masih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tertanam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</w:t>
      </w:r>
      <w:r>
        <w:rPr>
          <w:spacing w:val="3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uk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dan 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risi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fakt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r-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tor</w:t>
      </w:r>
      <w:r>
        <w:rPr>
          <w:spacing w:val="1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tidak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bersifat</w:t>
      </w:r>
      <w:r>
        <w:rPr>
          <w:spacing w:val="7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ata,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seperti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akinan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riba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rsfe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tif,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 prinsip.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iasanya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pengal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eseorang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lit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un</w:t>
      </w:r>
      <w:r>
        <w:rPr>
          <w:spacing w:val="3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uk </w:t>
      </w:r>
      <w:r>
        <w:rPr>
          <w:sz w:val="23"/>
          <w:szCs w:val="23"/>
        </w:rPr>
        <w:t>ditransfer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ke 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ain</w:t>
      </w:r>
      <w:r>
        <w:rPr>
          <w:spacing w:val="3"/>
          <w:sz w:val="23"/>
          <w:szCs w:val="23"/>
        </w:rPr>
        <w:t xml:space="preserve"> b</w:t>
      </w:r>
      <w:r>
        <w:rPr>
          <w:sz w:val="23"/>
          <w:szCs w:val="23"/>
        </w:rPr>
        <w:t>aik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secara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tertulis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ataupun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n.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Penget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4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it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sering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berisi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bia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bud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bahkan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bisa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tidak disadari.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Contoh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seseorang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etahui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tentang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bah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merokok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bagi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eh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namun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ata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ia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mero</w:t>
      </w:r>
      <w:r>
        <w:rPr>
          <w:spacing w:val="-3"/>
          <w:w w:val="101"/>
          <w:sz w:val="23"/>
          <w:szCs w:val="23"/>
        </w:rPr>
        <w:t>k</w:t>
      </w:r>
      <w:r>
        <w:rPr>
          <w:spacing w:val="3"/>
          <w:w w:val="101"/>
          <w:sz w:val="23"/>
          <w:szCs w:val="23"/>
        </w:rPr>
        <w:t>o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>2.1.4.2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eks</w:t>
      </w:r>
      <w:r>
        <w:rPr>
          <w:spacing w:val="2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lisit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4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eksplisit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 telah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didokumentasikan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atau </w:t>
      </w:r>
      <w:r>
        <w:rPr>
          <w:sz w:val="23"/>
          <w:szCs w:val="23"/>
        </w:rPr>
        <w:t>tersi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pan</w:t>
      </w:r>
      <w:r>
        <w:rPr>
          <w:spacing w:val="5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alam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wujud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ata,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bisa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wujud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il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kesehatan.</w:t>
      </w:r>
      <w:r>
        <w:rPr>
          <w:spacing w:val="5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Penget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huan 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ata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dideskripsikan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tind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tind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2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hubu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deng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kesehat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n. </w:t>
      </w:r>
      <w:r>
        <w:rPr>
          <w:sz w:val="23"/>
          <w:szCs w:val="23"/>
        </w:rPr>
        <w:t>Contoh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seseor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1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bah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bagi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esehatan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an ia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tidak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okok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(Ag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2013</w:t>
      </w:r>
      <w:r>
        <w:rPr>
          <w:spacing w:val="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5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2.1.5  </w:t>
      </w:r>
      <w:r>
        <w:rPr>
          <w:spacing w:val="6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Cara</w:t>
      </w:r>
      <w:r>
        <w:rPr>
          <w:spacing w:val="21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Memperoleh</w:t>
      </w:r>
      <w:r>
        <w:rPr>
          <w:spacing w:val="-28"/>
          <w:w w:val="110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Penge</w:t>
      </w:r>
      <w:r>
        <w:rPr>
          <w:spacing w:val="-3"/>
          <w:w w:val="107"/>
          <w:sz w:val="23"/>
          <w:szCs w:val="23"/>
        </w:rPr>
        <w:t>t</w:t>
      </w:r>
      <w:r>
        <w:rPr>
          <w:spacing w:val="3"/>
          <w:w w:val="114"/>
          <w:sz w:val="23"/>
          <w:szCs w:val="23"/>
        </w:rPr>
        <w:t>a</w:t>
      </w:r>
      <w:r>
        <w:rPr>
          <w:w w:val="113"/>
          <w:sz w:val="23"/>
          <w:szCs w:val="23"/>
        </w:rPr>
        <w:t>huan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eseorang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iasan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diperoleh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ari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alaman</w:t>
      </w:r>
      <w:r>
        <w:rPr>
          <w:spacing w:val="1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rasal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ari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misal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a: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a mass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media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ele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tron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4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petunjuk, </w:t>
      </w:r>
      <w:r>
        <w:rPr>
          <w:sz w:val="23"/>
          <w:szCs w:val="23"/>
        </w:rPr>
        <w:t>petugas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kes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atan,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media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poster,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erabat</w:t>
      </w:r>
      <w:r>
        <w:rPr>
          <w:spacing w:val="-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ai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urut</w:t>
      </w:r>
      <w:r>
        <w:rPr>
          <w:spacing w:val="5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toatm</w:t>
      </w:r>
      <w:r>
        <w:rPr>
          <w:spacing w:val="-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djo </w:t>
      </w:r>
      <w:r>
        <w:rPr>
          <w:sz w:val="23"/>
          <w:szCs w:val="23"/>
        </w:rPr>
        <w:t xml:space="preserve">(2012)  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 xml:space="preserve">dari  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 xml:space="preserve">berbagai  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 xml:space="preserve">macam  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 xml:space="preserve">cara  </w:t>
      </w:r>
      <w:r>
        <w:rPr>
          <w:spacing w:val="2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 xml:space="preserve">telah  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 xml:space="preserve">di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un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memperoleh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nja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sejarah,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pat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ike</w:t>
      </w:r>
      <w:r>
        <w:rPr>
          <w:spacing w:val="-2"/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3"/>
          <w:sz w:val="23"/>
          <w:szCs w:val="23"/>
        </w:rPr>
        <w:t>j</w:t>
      </w:r>
      <w:r>
        <w:rPr>
          <w:sz w:val="23"/>
          <w:szCs w:val="23"/>
        </w:rPr>
        <w:t>adi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dua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ni:</w:t>
      </w:r>
    </w:p>
    <w:p w:rsidR="00FB25F2" w:rsidRDefault="00E073ED">
      <w:pPr>
        <w:spacing w:before="10"/>
        <w:ind w:left="586"/>
        <w:rPr>
          <w:sz w:val="23"/>
          <w:szCs w:val="23"/>
        </w:rPr>
      </w:pPr>
      <w:r>
        <w:rPr>
          <w:sz w:val="23"/>
          <w:szCs w:val="23"/>
        </w:rPr>
        <w:t>2.1.5.1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Cara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tradisional</w:t>
      </w:r>
      <w:r>
        <w:rPr>
          <w:spacing w:val="1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non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ilm</w:t>
      </w:r>
      <w:r>
        <w:rPr>
          <w:spacing w:val="-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ah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Cara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tradisional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terdiri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emp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ara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itu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454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spacing w:val="4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T</w:t>
      </w:r>
      <w:r>
        <w:rPr>
          <w:sz w:val="23"/>
          <w:szCs w:val="23"/>
        </w:rPr>
        <w:t>rial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18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Error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276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Cara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dip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ai</w:t>
      </w:r>
      <w:r>
        <w:rPr>
          <w:spacing w:val="5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sebelum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b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n,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 xml:space="preserve">kan 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kin 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sebe</w:t>
      </w:r>
      <w:r>
        <w:rPr>
          <w:spacing w:val="-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um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perad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ban.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w</w:t>
      </w:r>
      <w:r>
        <w:rPr>
          <w:sz w:val="23"/>
          <w:szCs w:val="23"/>
        </w:rPr>
        <w:t>aktu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itu bila seseor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pers</w:t>
      </w:r>
      <w:r>
        <w:rPr>
          <w:spacing w:val="3"/>
          <w:sz w:val="23"/>
          <w:szCs w:val="23"/>
        </w:rPr>
        <w:t>o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masalah, </w:t>
      </w:r>
      <w:r>
        <w:rPr>
          <w:sz w:val="23"/>
          <w:szCs w:val="23"/>
        </w:rPr>
        <w:t>upa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ya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dilakukan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cob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coba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saja. Cara cob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coba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ini </w:t>
      </w:r>
      <w:r>
        <w:rPr>
          <w:w w:val="101"/>
          <w:sz w:val="23"/>
          <w:szCs w:val="23"/>
        </w:rPr>
        <w:t>di</w:t>
      </w:r>
      <w:r>
        <w:rPr>
          <w:spacing w:val="3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ku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deng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unakan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emungkinan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 meme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ahkan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lah,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an 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pabila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kinan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tersebut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tidak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asil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4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ba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kemungki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an 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lain</w:t>
      </w:r>
      <w:r>
        <w:rPr>
          <w:spacing w:val="4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sampai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hasil.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Ol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ena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ca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disebut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ode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Trial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(coba)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Error</w:t>
      </w:r>
      <w:r>
        <w:rPr>
          <w:spacing w:val="4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agal </w:t>
      </w:r>
      <w:r>
        <w:rPr>
          <w:sz w:val="23"/>
          <w:szCs w:val="23"/>
        </w:rPr>
        <w:t>atau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sal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metode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coba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salah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o</w:t>
      </w:r>
      <w:r>
        <w:rPr>
          <w:spacing w:val="4"/>
          <w:w w:val="101"/>
          <w:sz w:val="23"/>
          <w:szCs w:val="23"/>
        </w:rPr>
        <w:t>b</w:t>
      </w:r>
      <w:r>
        <w:rPr>
          <w:spacing w:val="-3"/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-</w:t>
      </w:r>
      <w:r>
        <w:rPr>
          <w:spacing w:val="-3"/>
          <w:w w:val="101"/>
          <w:sz w:val="23"/>
          <w:szCs w:val="23"/>
        </w:rPr>
        <w:t>c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ba).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454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uasaaan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otoritas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276"/>
        <w:jc w:val="both"/>
        <w:rPr>
          <w:sz w:val="23"/>
          <w:szCs w:val="23"/>
        </w:rPr>
      </w:pPr>
      <w:r>
        <w:rPr>
          <w:sz w:val="23"/>
          <w:szCs w:val="23"/>
        </w:rPr>
        <w:t>Dalam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kehidu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manusia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seh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i-</w:t>
      </w:r>
      <w:r>
        <w:rPr>
          <w:sz w:val="23"/>
          <w:szCs w:val="23"/>
        </w:rPr>
        <w:t>hari,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seka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kebiasaan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 tradisi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dilaku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penalaran,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r</w:t>
      </w:r>
      <w:r>
        <w:rPr>
          <w:sz w:val="23"/>
          <w:szCs w:val="23"/>
        </w:rPr>
        <w:t>adisi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tradisi</w:t>
      </w:r>
      <w:r>
        <w:rPr>
          <w:spacing w:val="1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dilakukan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tidak.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iasaan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tidak ha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tradisional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ja,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inkan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ga </w:t>
      </w:r>
      <w:r>
        <w:rPr>
          <w:sz w:val="23"/>
          <w:szCs w:val="23"/>
        </w:rPr>
        <w:t>terjadi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dern.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iasaa</w:t>
      </w:r>
      <w:r>
        <w:rPr>
          <w:spacing w:val="2"/>
          <w:sz w:val="23"/>
          <w:szCs w:val="23"/>
        </w:rPr>
        <w:t>n</w:t>
      </w:r>
      <w:r>
        <w:rPr>
          <w:spacing w:val="1"/>
          <w:sz w:val="23"/>
          <w:szCs w:val="23"/>
        </w:rPr>
        <w:t>-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eb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asaan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ini seola</w:t>
      </w:r>
      <w:r>
        <w:rPr>
          <w:spacing w:val="1"/>
          <w:sz w:val="23"/>
          <w:szCs w:val="23"/>
        </w:rPr>
        <w:t>h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olah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diterima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dari </w:t>
      </w:r>
      <w:r>
        <w:rPr>
          <w:sz w:val="23"/>
          <w:szCs w:val="23"/>
        </w:rPr>
        <w:t>su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ber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agai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enar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tl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.</w:t>
      </w:r>
      <w:r>
        <w:rPr>
          <w:spacing w:val="9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ini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pat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pa </w:t>
      </w:r>
      <w:r>
        <w:rPr>
          <w:sz w:val="23"/>
          <w:szCs w:val="23"/>
        </w:rPr>
        <w:t>pe</w:t>
      </w:r>
      <w:r>
        <w:rPr>
          <w:spacing w:val="-4"/>
          <w:sz w:val="23"/>
          <w:szCs w:val="23"/>
        </w:rPr>
        <w:t>m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pi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mim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in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 xml:space="preserve"> b</w:t>
      </w:r>
      <w:r>
        <w:rPr>
          <w:sz w:val="23"/>
          <w:szCs w:val="23"/>
        </w:rPr>
        <w:t>aik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formal maupun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informal,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hli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agam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pemegang </w:t>
      </w:r>
      <w:r>
        <w:rPr>
          <w:sz w:val="23"/>
          <w:szCs w:val="23"/>
        </w:rPr>
        <w:t>peme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intahan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sebag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i</w:t>
      </w:r>
      <w:r>
        <w:rPr>
          <w:spacing w:val="3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a.</w:t>
      </w:r>
    </w:p>
    <w:p w:rsidR="00FB25F2" w:rsidRDefault="00E073ED">
      <w:pPr>
        <w:spacing w:before="10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3)  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Berdasarkan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man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</w:t>
      </w:r>
      <w:r>
        <w:rPr>
          <w:spacing w:val="-2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ibadi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4" w:firstLine="415"/>
        <w:jc w:val="both"/>
        <w:rPr>
          <w:sz w:val="23"/>
          <w:szCs w:val="23"/>
        </w:rPr>
      </w:pPr>
      <w:r>
        <w:rPr>
          <w:sz w:val="23"/>
          <w:szCs w:val="23"/>
        </w:rPr>
        <w:t>Adapun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pepat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mengatakan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“</w:t>
      </w:r>
      <w:r>
        <w:rPr>
          <w:sz w:val="23"/>
          <w:szCs w:val="23"/>
        </w:rPr>
        <w:t>Pengalaman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uru terbaik“.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ini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andu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 m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sud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hwa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pengalaman  itu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merupakan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5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engetahuan</w:t>
      </w:r>
      <w:r>
        <w:rPr>
          <w:spacing w:val="5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atau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cara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oleh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kebenaran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</w:t>
      </w:r>
      <w:r>
        <w:rPr>
          <w:spacing w:val="-3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spacing w:val="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tahuan.</w:t>
      </w:r>
    </w:p>
    <w:p w:rsidR="00FB25F2" w:rsidRDefault="00E073ED">
      <w:pPr>
        <w:spacing w:before="11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4)  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Jalan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pikiran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415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jalan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perkemba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kebudayaan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umat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keb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d</w:t>
      </w:r>
      <w:r>
        <w:rPr>
          <w:spacing w:val="5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umat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manusia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cara 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erpi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ir 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manusia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pun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ikut berkemban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.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sini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usia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mam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mengg</w:t>
      </w:r>
      <w:r>
        <w:rPr>
          <w:spacing w:val="-4"/>
          <w:w w:val="101"/>
          <w:sz w:val="23"/>
          <w:szCs w:val="23"/>
        </w:rPr>
        <w:t>u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ak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penal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ran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memper</w:t>
      </w:r>
      <w:r>
        <w:rPr>
          <w:spacing w:val="-4"/>
          <w:sz w:val="23"/>
          <w:szCs w:val="23"/>
        </w:rPr>
        <w:t>o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eh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etahuan.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Deng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kata lain,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memperoleh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ran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huan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us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a  telah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menjala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jalan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ki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an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a,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baik</w:t>
      </w:r>
      <w:r>
        <w:rPr>
          <w:spacing w:val="5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alui </w:t>
      </w:r>
      <w:r>
        <w:rPr>
          <w:sz w:val="23"/>
          <w:szCs w:val="23"/>
        </w:rPr>
        <w:t>induksi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mau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un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ded</w:t>
      </w:r>
      <w:r>
        <w:rPr>
          <w:spacing w:val="4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si.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nduksi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 deduksi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da dasarnya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cara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ahirkan </w:t>
      </w:r>
      <w:r>
        <w:rPr>
          <w:sz w:val="23"/>
          <w:szCs w:val="23"/>
        </w:rPr>
        <w:t>pe</w:t>
      </w:r>
      <w:r>
        <w:rPr>
          <w:spacing w:val="-4"/>
          <w:sz w:val="23"/>
          <w:szCs w:val="23"/>
        </w:rPr>
        <w:t>m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iran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ra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su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alui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rtan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aan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ta</w:t>
      </w:r>
      <w:r>
        <w:rPr>
          <w:spacing w:val="7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2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kemukak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n.</w:t>
      </w:r>
    </w:p>
    <w:p w:rsidR="00FB25F2" w:rsidRDefault="00E073ED">
      <w:pPr>
        <w:spacing w:before="10"/>
        <w:ind w:left="528"/>
        <w:rPr>
          <w:sz w:val="23"/>
          <w:szCs w:val="23"/>
        </w:rPr>
      </w:pPr>
      <w:r>
        <w:rPr>
          <w:sz w:val="23"/>
          <w:szCs w:val="23"/>
        </w:rPr>
        <w:t>2.1.</w:t>
      </w:r>
      <w:r>
        <w:rPr>
          <w:spacing w:val="-2"/>
          <w:sz w:val="23"/>
          <w:szCs w:val="23"/>
        </w:rPr>
        <w:t>5</w:t>
      </w:r>
      <w:r>
        <w:rPr>
          <w:sz w:val="23"/>
          <w:szCs w:val="23"/>
        </w:rPr>
        <w:t>.1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Cara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mode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ca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</w:t>
      </w:r>
      <w:r>
        <w:rPr>
          <w:spacing w:val="3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mi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h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Cara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baru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memperoleh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get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pada dewasa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lebih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stem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lo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is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ilmi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 disebut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metode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ilmiah.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udian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metode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berfikir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induktif</w:t>
      </w:r>
      <w:r>
        <w:rPr>
          <w:spacing w:val="3"/>
          <w:sz w:val="23"/>
          <w:szCs w:val="23"/>
        </w:rPr>
        <w:t xml:space="preserve"> b</w:t>
      </w:r>
      <w:r>
        <w:rPr>
          <w:sz w:val="23"/>
          <w:szCs w:val="23"/>
        </w:rPr>
        <w:t>ahwa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dalam </w:t>
      </w:r>
      <w:r>
        <w:rPr>
          <w:sz w:val="23"/>
          <w:szCs w:val="23"/>
        </w:rPr>
        <w:t>mem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 xml:space="preserve">eroleh  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pul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n 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 xml:space="preserve">dilakukan   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deng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 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adakan  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observasi</w:t>
      </w:r>
      <w:r>
        <w:rPr>
          <w:spacing w:val="3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sung,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>mem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 xml:space="preserve">uat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 xml:space="preserve">catatan 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 xml:space="preserve">terhadap 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mua 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ta 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hub</w:t>
      </w:r>
      <w:r>
        <w:rPr>
          <w:spacing w:val="3"/>
          <w:sz w:val="23"/>
          <w:szCs w:val="23"/>
        </w:rPr>
        <w:t>un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 xml:space="preserve">an 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 xml:space="preserve">dengan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 xml:space="preserve">objek </w:t>
      </w:r>
      <w:r>
        <w:rPr>
          <w:spacing w:val="2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1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m</w:t>
      </w:r>
      <w:r>
        <w:rPr>
          <w:spacing w:val="-5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ti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(Noto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tmodjo,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2012).</w:t>
      </w:r>
    </w:p>
    <w:p w:rsidR="00FB25F2" w:rsidRDefault="00FB25F2">
      <w:pPr>
        <w:spacing w:before="15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2.1.6   </w:t>
      </w:r>
      <w:r>
        <w:rPr>
          <w:spacing w:val="9"/>
          <w:sz w:val="23"/>
          <w:szCs w:val="23"/>
        </w:rPr>
        <w:t xml:space="preserve"> </w:t>
      </w:r>
      <w:r>
        <w:rPr>
          <w:w w:val="113"/>
          <w:sz w:val="23"/>
          <w:szCs w:val="23"/>
        </w:rPr>
        <w:t>Fa</w:t>
      </w:r>
      <w:r>
        <w:rPr>
          <w:spacing w:val="-3"/>
          <w:w w:val="113"/>
          <w:sz w:val="23"/>
          <w:szCs w:val="23"/>
        </w:rPr>
        <w:t>k</w:t>
      </w:r>
      <w:r>
        <w:rPr>
          <w:w w:val="113"/>
          <w:sz w:val="23"/>
          <w:szCs w:val="23"/>
        </w:rPr>
        <w:t>to</w:t>
      </w:r>
      <w:r>
        <w:rPr>
          <w:spacing w:val="2"/>
          <w:w w:val="113"/>
          <w:sz w:val="23"/>
          <w:szCs w:val="23"/>
        </w:rPr>
        <w:t>r</w:t>
      </w:r>
      <w:r>
        <w:rPr>
          <w:spacing w:val="-1"/>
          <w:w w:val="113"/>
          <w:sz w:val="23"/>
          <w:szCs w:val="23"/>
        </w:rPr>
        <w:t>-</w:t>
      </w:r>
      <w:r>
        <w:rPr>
          <w:w w:val="113"/>
          <w:sz w:val="23"/>
          <w:szCs w:val="23"/>
        </w:rPr>
        <w:t>Faktor</w:t>
      </w:r>
      <w:r>
        <w:rPr>
          <w:spacing w:val="-5"/>
          <w:w w:val="113"/>
          <w:sz w:val="23"/>
          <w:szCs w:val="23"/>
        </w:rPr>
        <w:t xml:space="preserve"> </w:t>
      </w:r>
      <w:r>
        <w:rPr>
          <w:sz w:val="23"/>
          <w:szCs w:val="23"/>
        </w:rPr>
        <w:t>Yang</w:t>
      </w:r>
      <w:r>
        <w:rPr>
          <w:spacing w:val="31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Mempen</w:t>
      </w:r>
      <w:r>
        <w:rPr>
          <w:spacing w:val="-3"/>
          <w:w w:val="110"/>
          <w:sz w:val="23"/>
          <w:szCs w:val="23"/>
        </w:rPr>
        <w:t>g</w:t>
      </w:r>
      <w:r>
        <w:rPr>
          <w:spacing w:val="3"/>
          <w:w w:val="110"/>
          <w:sz w:val="23"/>
          <w:szCs w:val="23"/>
        </w:rPr>
        <w:t>a</w:t>
      </w:r>
      <w:r>
        <w:rPr>
          <w:w w:val="110"/>
          <w:sz w:val="23"/>
          <w:szCs w:val="23"/>
        </w:rPr>
        <w:t>ruhi</w:t>
      </w:r>
      <w:r>
        <w:rPr>
          <w:spacing w:val="-10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Pengetahuan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7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5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diperoleh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dipeng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ruhi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dua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faktor,</w:t>
      </w:r>
      <w:r>
        <w:rPr>
          <w:spacing w:val="5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itu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fa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tor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ternal</w:t>
      </w:r>
      <w:r>
        <w:rPr>
          <w:spacing w:val="4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fa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tor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s</w:t>
      </w:r>
      <w:r>
        <w:rPr>
          <w:spacing w:val="3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ernal.</w:t>
      </w:r>
    </w:p>
    <w:p w:rsidR="00FB25F2" w:rsidRDefault="00E073ED">
      <w:pPr>
        <w:spacing w:before="10"/>
        <w:ind w:left="528"/>
        <w:rPr>
          <w:sz w:val="23"/>
          <w:szCs w:val="23"/>
        </w:rPr>
      </w:pPr>
      <w:r>
        <w:rPr>
          <w:sz w:val="23"/>
          <w:szCs w:val="23"/>
        </w:rPr>
        <w:t>2.1.6.1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aktor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Internal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841" w:right="637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spacing w:val="42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endid</w:t>
      </w:r>
      <w:r>
        <w:rPr>
          <w:spacing w:val="4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an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endid</w:t>
      </w:r>
      <w:r>
        <w:rPr>
          <w:spacing w:val="4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atu usaha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mb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p</w:t>
      </w:r>
      <w:r>
        <w:rPr>
          <w:sz w:val="23"/>
          <w:szCs w:val="23"/>
        </w:rPr>
        <w:t>ribadian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kema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 xml:space="preserve">puan 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 xml:space="preserve">didalam 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dan   diluar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olah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5"/>
          <w:sz w:val="23"/>
          <w:szCs w:val="23"/>
        </w:rPr>
        <w:t>b</w:t>
      </w:r>
      <w:r>
        <w:rPr>
          <w:sz w:val="23"/>
          <w:szCs w:val="23"/>
        </w:rPr>
        <w:t xml:space="preserve">aik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for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 xml:space="preserve">al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maupun 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nonf</w:t>
      </w:r>
      <w:r>
        <w:rPr>
          <w:spacing w:val="-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rmal),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gs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eu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hi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>up.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Pendidikan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alah</w:t>
      </w:r>
      <w:r>
        <w:rPr>
          <w:spacing w:val="3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ebuah</w:t>
      </w:r>
      <w:r>
        <w:rPr>
          <w:spacing w:val="3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ses</w:t>
      </w:r>
      <w:r>
        <w:rPr>
          <w:spacing w:val="3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engub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an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kap</w:t>
      </w:r>
      <w:r>
        <w:rPr>
          <w:spacing w:val="3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tata laku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sese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kelom</w:t>
      </w:r>
      <w:r>
        <w:rPr>
          <w:spacing w:val="-2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s</w:t>
      </w:r>
      <w:r>
        <w:rPr>
          <w:sz w:val="23"/>
          <w:szCs w:val="23"/>
        </w:rPr>
        <w:t>aha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mendewasakan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manusia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melalui </w:t>
      </w:r>
      <w:r>
        <w:rPr>
          <w:sz w:val="23"/>
          <w:szCs w:val="23"/>
        </w:rPr>
        <w:t>upa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 xml:space="preserve">a 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j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 xml:space="preserve">n 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dan    pelatihan.   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endid</w:t>
      </w:r>
      <w:r>
        <w:rPr>
          <w:spacing w:val="4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an 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pengaruhi 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pro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es</w:t>
      </w:r>
      <w:r>
        <w:rPr>
          <w:spacing w:val="1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ja</w:t>
      </w:r>
      <w:r>
        <w:rPr>
          <w:spacing w:val="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,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in  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i  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 xml:space="preserve">pendidian  </w:t>
      </w:r>
      <w:r>
        <w:rPr>
          <w:spacing w:val="1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seorang 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 xml:space="preserve">semakin  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ah 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r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ebut </w:t>
      </w:r>
      <w:r>
        <w:rPr>
          <w:w w:val="101"/>
          <w:sz w:val="23"/>
          <w:szCs w:val="23"/>
        </w:rPr>
        <w:t>mene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ima </w:t>
      </w:r>
      <w:r>
        <w:rPr>
          <w:sz w:val="23"/>
          <w:szCs w:val="23"/>
        </w:rPr>
        <w:t>inform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.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Deng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pendi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ikan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gi,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sese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akan semakin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>eru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untuk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tkan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infor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asi,  baik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orang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lain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maupun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media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a.</w:t>
      </w:r>
      <w:r>
        <w:rPr>
          <w:spacing w:val="5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Semak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ban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inf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masuk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emakin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pula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  </w:t>
      </w:r>
      <w:r>
        <w:rPr>
          <w:spacing w:val="5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didapat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enai  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kesehat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n.  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gk</w:t>
      </w:r>
      <w:r>
        <w:rPr>
          <w:spacing w:val="-4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 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tidak     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tl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diperoleh</w:t>
      </w:r>
      <w:r>
        <w:rPr>
          <w:spacing w:val="2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di </w:t>
      </w:r>
      <w:r>
        <w:rPr>
          <w:sz w:val="23"/>
          <w:szCs w:val="23"/>
        </w:rPr>
        <w:t>pendidik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-3"/>
          <w:sz w:val="23"/>
          <w:szCs w:val="23"/>
        </w:rPr>
        <w:t>o</w:t>
      </w:r>
      <w:r>
        <w:rPr>
          <w:spacing w:val="4"/>
          <w:sz w:val="23"/>
          <w:szCs w:val="23"/>
        </w:rPr>
        <w:t>r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al,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akan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tetapi j</w:t>
      </w:r>
      <w:r>
        <w:rPr>
          <w:spacing w:val="3"/>
          <w:sz w:val="23"/>
          <w:szCs w:val="23"/>
        </w:rPr>
        <w:t>u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diperoleh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ada pendidikan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nonf</w:t>
      </w:r>
      <w:r>
        <w:rPr>
          <w:spacing w:val="-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rmal.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sese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tenta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atu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objek j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ga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dung 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dua asp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aitu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aspek </w:t>
      </w:r>
      <w:r>
        <w:rPr>
          <w:sz w:val="23"/>
          <w:szCs w:val="23"/>
        </w:rPr>
        <w:t xml:space="preserve">positif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5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spek</w:t>
      </w:r>
      <w:r>
        <w:rPr>
          <w:spacing w:val="5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 xml:space="preserve">f. 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K</w:t>
      </w:r>
      <w:r>
        <w:rPr>
          <w:sz w:val="23"/>
          <w:szCs w:val="23"/>
        </w:rPr>
        <w:t>edua  asp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lah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4"/>
          <w:sz w:val="23"/>
          <w:szCs w:val="23"/>
        </w:rPr>
        <w:t>h</w:t>
      </w:r>
      <w:r>
        <w:rPr>
          <w:sz w:val="23"/>
          <w:szCs w:val="23"/>
        </w:rPr>
        <w:t>ir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 menentukan    </w:t>
      </w:r>
      <w:r>
        <w:rPr>
          <w:spacing w:val="5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ap </w:t>
      </w:r>
      <w:r>
        <w:rPr>
          <w:sz w:val="23"/>
          <w:szCs w:val="23"/>
        </w:rPr>
        <w:t>ses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 xml:space="preserve">terhadap 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objek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 xml:space="preserve">tertentu. 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 xml:space="preserve">Semakin </w:t>
      </w:r>
      <w:r>
        <w:rPr>
          <w:spacing w:val="4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ak 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asp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-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osi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objek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di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etahui,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maka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buhkan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kap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in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ositif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terh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dap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objek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</w:t>
      </w:r>
      <w:r>
        <w:rPr>
          <w:spacing w:val="4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s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but.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>2.1.6.2</w:t>
      </w:r>
      <w:r>
        <w:rPr>
          <w:spacing w:val="9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>aktor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sternal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878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spacing w:val="4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f</w:t>
      </w:r>
      <w:r>
        <w:rPr>
          <w:spacing w:val="-3"/>
          <w:sz w:val="23"/>
          <w:szCs w:val="23"/>
        </w:rPr>
        <w:t>o</w:t>
      </w:r>
      <w:r>
        <w:rPr>
          <w:spacing w:val="4"/>
          <w:sz w:val="23"/>
          <w:szCs w:val="23"/>
        </w:rPr>
        <w:t>r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asi/</w:t>
      </w:r>
      <w:r>
        <w:rPr>
          <w:spacing w:val="3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dia</w:t>
      </w:r>
      <w:r>
        <w:rPr>
          <w:spacing w:val="20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assa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f</w:t>
      </w:r>
      <w:r>
        <w:rPr>
          <w:spacing w:val="-3"/>
          <w:sz w:val="23"/>
          <w:szCs w:val="23"/>
        </w:rPr>
        <w:t>o</w:t>
      </w:r>
      <w:r>
        <w:rPr>
          <w:spacing w:val="4"/>
          <w:sz w:val="23"/>
          <w:szCs w:val="23"/>
        </w:rPr>
        <w:t>r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hui,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nam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ada pula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yang </w:t>
      </w:r>
      <w:r>
        <w:rPr>
          <w:sz w:val="23"/>
          <w:szCs w:val="23"/>
        </w:rPr>
        <w:t>menekan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informasi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bagai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tra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sfer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ta</w:t>
      </w:r>
      <w:r>
        <w:rPr>
          <w:spacing w:val="5"/>
          <w:sz w:val="23"/>
          <w:szCs w:val="23"/>
        </w:rPr>
        <w:t>h</w:t>
      </w:r>
      <w:r>
        <w:rPr>
          <w:sz w:val="23"/>
          <w:szCs w:val="23"/>
        </w:rPr>
        <w:t>uan.</w:t>
      </w:r>
      <w:r>
        <w:rPr>
          <w:spacing w:val="9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elain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itu,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inform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juga </w:t>
      </w:r>
      <w:r>
        <w:rPr>
          <w:w w:val="101"/>
          <w:sz w:val="23"/>
          <w:szCs w:val="23"/>
        </w:rPr>
        <w:t xml:space="preserve">dapat </w:t>
      </w:r>
      <w:r>
        <w:rPr>
          <w:sz w:val="23"/>
          <w:szCs w:val="23"/>
        </w:rPr>
        <w:t>dide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si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gai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teknik untuk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mp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lkan,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ia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kan,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3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y</w:t>
      </w:r>
      <w:r>
        <w:rPr>
          <w:spacing w:val="5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pa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, </w:t>
      </w:r>
      <w:r>
        <w:rPr>
          <w:sz w:val="23"/>
          <w:szCs w:val="23"/>
        </w:rPr>
        <w:t>mem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nipulasi, 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gumumk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n, 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engan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 xml:space="preserve">is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dan  me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ar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inf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rmasi 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den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tujuan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tertentu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(Unda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-</w:t>
      </w:r>
      <w:r>
        <w:rPr>
          <w:spacing w:val="2"/>
          <w:sz w:val="23"/>
          <w:szCs w:val="23"/>
        </w:rPr>
        <w:t>U</w:t>
      </w:r>
      <w:r>
        <w:rPr>
          <w:sz w:val="23"/>
          <w:szCs w:val="23"/>
        </w:rPr>
        <w:t>ndang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nologi</w:t>
      </w:r>
      <w:r>
        <w:rPr>
          <w:spacing w:val="1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nformasi).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nformasi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diperoleh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baik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pendidikan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formal maupun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nonform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at me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erikan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pengaruh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pend</w:t>
      </w:r>
      <w:r>
        <w:rPr>
          <w:spacing w:val="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k </w:t>
      </w:r>
      <w:r>
        <w:rPr>
          <w:sz w:val="23"/>
          <w:szCs w:val="23"/>
        </w:rPr>
        <w:t>(im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ediate i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pact)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sehi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asilk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rubahan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peningkat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engetahuan. </w:t>
      </w:r>
      <w:r>
        <w:rPr>
          <w:sz w:val="23"/>
          <w:szCs w:val="23"/>
        </w:rPr>
        <w:t>Berke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teknologi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akan me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ed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ber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ac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ma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am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media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ang </w:t>
      </w:r>
      <w:r>
        <w:rPr>
          <w:sz w:val="23"/>
          <w:szCs w:val="23"/>
        </w:rPr>
        <w:t>dapat 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mp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garuhi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etahuan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tang inovasi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baru.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-2"/>
          <w:sz w:val="23"/>
          <w:szCs w:val="23"/>
        </w:rPr>
        <w:t>h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s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rana </w:t>
      </w:r>
      <w:r>
        <w:rPr>
          <w:sz w:val="23"/>
          <w:szCs w:val="23"/>
        </w:rPr>
        <w:t>ko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un</w:t>
      </w:r>
      <w:r>
        <w:rPr>
          <w:spacing w:val="4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asi,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berbagai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ntuk me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massa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seperti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televisi,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radi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surat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kabar,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majalah, </w:t>
      </w:r>
      <w:r>
        <w:rPr>
          <w:sz w:val="23"/>
          <w:szCs w:val="23"/>
        </w:rPr>
        <w:t>dan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lain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lain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mem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pengar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esar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terhadap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mbentukan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opini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kepe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c</w:t>
      </w:r>
      <w:r>
        <w:rPr>
          <w:spacing w:val="6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aan </w:t>
      </w:r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g.   Pe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ampaian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formasi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gai 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gas   </w:t>
      </w:r>
      <w:r>
        <w:rPr>
          <w:spacing w:val="-2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ko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a,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media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massa  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juga </w:t>
      </w:r>
      <w:r>
        <w:rPr>
          <w:sz w:val="23"/>
          <w:szCs w:val="23"/>
        </w:rPr>
        <w:t>mem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 xml:space="preserve">awa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pesa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 xml:space="preserve">pesan  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  berisi 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ge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 xml:space="preserve">ti  </w:t>
      </w:r>
      <w:r>
        <w:rPr>
          <w:spacing w:val="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g   dapat 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mengara</w:t>
      </w:r>
      <w:r>
        <w:rPr>
          <w:spacing w:val="3"/>
          <w:sz w:val="23"/>
          <w:szCs w:val="23"/>
        </w:rPr>
        <w:t>h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an  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opini </w:t>
      </w:r>
      <w:r>
        <w:rPr>
          <w:sz w:val="23"/>
          <w:szCs w:val="23"/>
        </w:rPr>
        <w:t>ses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Ada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inf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rmasi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baru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ai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ses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tu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hal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 xml:space="preserve">memberikan landasan </w:t>
      </w:r>
      <w:r>
        <w:rPr>
          <w:w w:val="101"/>
          <w:sz w:val="23"/>
          <w:szCs w:val="23"/>
        </w:rPr>
        <w:t>ko</w:t>
      </w:r>
      <w:r>
        <w:rPr>
          <w:spacing w:val="-2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ni</w:t>
      </w:r>
      <w:r>
        <w:rPr>
          <w:spacing w:val="3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if 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ru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bagi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r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entuk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er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terse</w:t>
      </w:r>
      <w:r>
        <w:rPr>
          <w:spacing w:val="-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ut.</w:t>
      </w:r>
    </w:p>
    <w:p w:rsidR="00FB25F2" w:rsidRDefault="00E073ED">
      <w:pPr>
        <w:spacing w:before="8"/>
        <w:ind w:left="878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spacing w:val="42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ekerjaan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ese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1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ek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rja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ktor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formal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mili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akses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lebih</w:t>
      </w:r>
      <w:r>
        <w:rPr>
          <w:spacing w:val="3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aik, </w:t>
      </w:r>
      <w:r>
        <w:rPr>
          <w:sz w:val="23"/>
          <w:szCs w:val="23"/>
        </w:rPr>
        <w:t>terha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rbagai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info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masi,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terma</w:t>
      </w:r>
      <w:r>
        <w:rPr>
          <w:spacing w:val="-2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kes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atan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(Notoatm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djo,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2012).</w:t>
      </w:r>
    </w:p>
    <w:p w:rsidR="00FB25F2" w:rsidRDefault="00E073ED">
      <w:pPr>
        <w:spacing w:before="10"/>
        <w:ind w:left="878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spacing w:val="4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osial,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bud</w:t>
      </w:r>
      <w:r>
        <w:rPr>
          <w:spacing w:val="5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k</w:t>
      </w:r>
      <w:r>
        <w:rPr>
          <w:spacing w:val="-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n</w:t>
      </w:r>
      <w:r>
        <w:rPr>
          <w:spacing w:val="4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mi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 xml:space="preserve">iasaan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dan  t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disi </w:t>
      </w:r>
      <w:r>
        <w:rPr>
          <w:spacing w:val="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biasa  di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 xml:space="preserve">akukan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oran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tidak 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al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i </w:t>
      </w:r>
      <w:r>
        <w:rPr>
          <w:sz w:val="23"/>
          <w:szCs w:val="23"/>
        </w:rPr>
        <w:t>penal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ran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apakah</w:t>
      </w:r>
      <w:r>
        <w:rPr>
          <w:spacing w:val="2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1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ila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2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aik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tau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2"/>
          <w:sz w:val="23"/>
          <w:szCs w:val="23"/>
        </w:rPr>
        <w:t>u</w:t>
      </w:r>
      <w:r>
        <w:rPr>
          <w:sz w:val="23"/>
          <w:szCs w:val="23"/>
        </w:rPr>
        <w:t>ruk.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Deng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demikian,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sese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ak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n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6" w:lineRule="auto"/>
        <w:ind w:left="528" w:right="67"/>
        <w:jc w:val="both"/>
        <w:rPr>
          <w:sz w:val="23"/>
          <w:szCs w:val="23"/>
        </w:rPr>
      </w:pP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bah</w:t>
      </w:r>
      <w:r>
        <w:rPr>
          <w:spacing w:val="-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enget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walau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un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tidak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an.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tatus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ekon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mi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eorang</w:t>
      </w:r>
      <w:r>
        <w:rPr>
          <w:spacing w:val="-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juga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ent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tersedian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fasilitas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diperlukan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iatan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tertentu </w:t>
      </w:r>
      <w:r>
        <w:rPr>
          <w:sz w:val="23"/>
          <w:szCs w:val="23"/>
        </w:rPr>
        <w:t>sehingga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status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sosial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ekonomi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uhi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etahuan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seseo</w:t>
      </w:r>
      <w:r>
        <w:rPr>
          <w:spacing w:val="4"/>
          <w:w w:val="101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1"/>
        <w:ind w:left="878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spacing w:val="42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i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u</w:t>
      </w:r>
      <w:r>
        <w:rPr>
          <w:spacing w:val="4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an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4" w:firstLine="701"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-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sesuatu</w:t>
      </w:r>
      <w:r>
        <w:rPr>
          <w:spacing w:val="-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-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seki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ar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indivi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u,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baik</w:t>
      </w:r>
      <w:r>
        <w:rPr>
          <w:spacing w:val="-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li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u</w:t>
      </w:r>
      <w:r>
        <w:rPr>
          <w:spacing w:val="4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fisi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, biol</w:t>
      </w:r>
      <w:r>
        <w:rPr>
          <w:spacing w:val="5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is,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maupun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sosial.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kungan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ber</w:t>
      </w:r>
      <w:r>
        <w:rPr>
          <w:spacing w:val="2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terhadap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oses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5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s</w:t>
      </w:r>
      <w:r>
        <w:rPr>
          <w:spacing w:val="4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knya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tahuan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kedalam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div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du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berada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dalam </w:t>
      </w:r>
      <w:r>
        <w:rPr>
          <w:spacing w:val="4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kungan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terse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ut.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Hal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terjadi </w:t>
      </w: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ada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eraksi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timbal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balik ata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pun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tidak,</w:t>
      </w:r>
      <w:r>
        <w:rPr>
          <w:spacing w:val="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dir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p</w:t>
      </w:r>
      <w:r>
        <w:rPr>
          <w:sz w:val="23"/>
          <w:szCs w:val="23"/>
        </w:rPr>
        <w:t>on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sebagai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tahuan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setiap</w:t>
      </w:r>
      <w:r>
        <w:rPr>
          <w:spacing w:val="6"/>
          <w:sz w:val="23"/>
          <w:szCs w:val="23"/>
        </w:rPr>
        <w:t xml:space="preserve"> </w:t>
      </w:r>
      <w:r>
        <w:rPr>
          <w:spacing w:val="4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ndividu.</w:t>
      </w:r>
    </w:p>
    <w:p w:rsidR="00FB25F2" w:rsidRDefault="00E073ED">
      <w:pPr>
        <w:spacing w:before="10"/>
        <w:ind w:left="878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>
        <w:rPr>
          <w:spacing w:val="42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5"/>
          <w:w w:val="101"/>
          <w:sz w:val="23"/>
          <w:szCs w:val="23"/>
        </w:rPr>
        <w:t>a</w:t>
      </w:r>
      <w:r>
        <w:rPr>
          <w:spacing w:val="5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man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sum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uatu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cara untuk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memp</w:t>
      </w:r>
      <w:r>
        <w:rPr>
          <w:spacing w:val="-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roleh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cara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em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pengetah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1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w w:val="101"/>
          <w:sz w:val="23"/>
          <w:szCs w:val="23"/>
        </w:rPr>
        <w:t xml:space="preserve">diperoleh </w:t>
      </w:r>
      <w:r>
        <w:rPr>
          <w:sz w:val="23"/>
          <w:szCs w:val="23"/>
        </w:rPr>
        <w:t>dal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  memec</w:t>
      </w:r>
      <w:r>
        <w:rPr>
          <w:spacing w:val="-1"/>
          <w:sz w:val="23"/>
          <w:szCs w:val="23"/>
        </w:rPr>
        <w:t>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lah </w:t>
      </w:r>
      <w:r>
        <w:rPr>
          <w:spacing w:val="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 xml:space="preserve">dihadapi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sa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lalu.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 xml:space="preserve">Pengalaman 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lajar</w:t>
      </w:r>
      <w:r>
        <w:rPr>
          <w:spacing w:val="5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dalam </w:t>
      </w:r>
      <w:r>
        <w:rPr>
          <w:sz w:val="23"/>
          <w:szCs w:val="23"/>
        </w:rPr>
        <w:t>beke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ja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 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akan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memberikan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pengeta</w:t>
      </w:r>
      <w:r>
        <w:rPr>
          <w:spacing w:val="-3"/>
          <w:sz w:val="23"/>
          <w:szCs w:val="23"/>
        </w:rPr>
        <w:t>h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ket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rampilan </w:t>
      </w:r>
      <w:r>
        <w:rPr>
          <w:sz w:val="23"/>
          <w:szCs w:val="23"/>
        </w:rPr>
        <w:t>pro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esional,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erta dapat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embangkan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ampuan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menga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bil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p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tusan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manisfestasi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terpa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uan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menalar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secara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ilmi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etik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bertolak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masalah</w:t>
      </w:r>
      <w:r>
        <w:rPr>
          <w:spacing w:val="9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ata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bidang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ker</w:t>
      </w:r>
      <w:r>
        <w:rPr>
          <w:spacing w:val="-1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a.</w:t>
      </w:r>
    </w:p>
    <w:p w:rsidR="00FB25F2" w:rsidRDefault="00E073ED">
      <w:pPr>
        <w:spacing w:before="8"/>
        <w:ind w:left="878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>
        <w:rPr>
          <w:spacing w:val="4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Usia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7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 xml:space="preserve">Usia 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mempeng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ruhi  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a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ap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dan 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pola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pikir   se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eorang. 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Semak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bah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usia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semakin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berkembang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pu</w:t>
      </w:r>
      <w:r>
        <w:rPr>
          <w:spacing w:val="4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kap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 pola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pi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ir</w:t>
      </w:r>
      <w:r>
        <w:rPr>
          <w:spacing w:val="4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 xml:space="preserve">sehingga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pengetahuan </w:t>
      </w:r>
      <w:r>
        <w:rPr>
          <w:spacing w:val="1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 dipe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eh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in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k.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Pada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usia 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5"/>
          <w:w w:val="101"/>
          <w:sz w:val="23"/>
          <w:szCs w:val="23"/>
        </w:rPr>
        <w:t>a</w:t>
      </w:r>
      <w:r>
        <w:rPr>
          <w:spacing w:val="6"/>
          <w:w w:val="101"/>
          <w:sz w:val="23"/>
          <w:szCs w:val="23"/>
        </w:rPr>
        <w:t>d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a, </w:t>
      </w:r>
      <w:r>
        <w:rPr>
          <w:sz w:val="23"/>
          <w:szCs w:val="23"/>
        </w:rPr>
        <w:t>individu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akan lebih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berperan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aktif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kehidupan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sosial,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serta </w:t>
      </w:r>
      <w:r>
        <w:rPr>
          <w:w w:val="101"/>
          <w:sz w:val="23"/>
          <w:szCs w:val="23"/>
        </w:rPr>
        <w:t xml:space="preserve">lebih </w:t>
      </w:r>
      <w:r>
        <w:rPr>
          <w:sz w:val="23"/>
          <w:szCs w:val="23"/>
        </w:rPr>
        <w:t>ban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melakukan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apan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mi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ses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esuaikan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diri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ju</w:t>
      </w:r>
      <w:r>
        <w:rPr>
          <w:spacing w:val="3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usia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6" w:lineRule="auto"/>
        <w:ind w:left="528" w:right="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tua.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am</w:t>
      </w:r>
      <w:r>
        <w:rPr>
          <w:spacing w:val="-4"/>
          <w:sz w:val="23"/>
          <w:szCs w:val="23"/>
        </w:rPr>
        <w:t>p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intelektual,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-5"/>
          <w:sz w:val="23"/>
          <w:szCs w:val="23"/>
        </w:rPr>
        <w:t>m</w:t>
      </w:r>
      <w:r>
        <w:rPr>
          <w:sz w:val="23"/>
          <w:szCs w:val="23"/>
        </w:rPr>
        <w:t>eca</w:t>
      </w:r>
      <w:r>
        <w:rPr>
          <w:spacing w:val="4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masalah,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emampuan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verbal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dilaporkan </w:t>
      </w:r>
      <w:r>
        <w:rPr>
          <w:sz w:val="23"/>
          <w:szCs w:val="23"/>
        </w:rPr>
        <w:t>ha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pir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ada penur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nan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usia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ini.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Dua</w:t>
      </w:r>
      <w:r>
        <w:rPr>
          <w:spacing w:val="3"/>
          <w:sz w:val="23"/>
          <w:szCs w:val="23"/>
        </w:rPr>
        <w:t xml:space="preserve"> s</w:t>
      </w:r>
      <w:r>
        <w:rPr>
          <w:sz w:val="23"/>
          <w:szCs w:val="23"/>
        </w:rPr>
        <w:t>ikap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tradisional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ai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jalann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perkemb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selama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hi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up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adal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gai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rikut:</w:t>
      </w:r>
    </w:p>
    <w:p w:rsidR="00FB25F2" w:rsidRDefault="00E073ED">
      <w:pPr>
        <w:spacing w:before="11" w:line="487" w:lineRule="auto"/>
        <w:ind w:left="528" w:right="65" w:firstLine="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  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 xml:space="preserve">emakin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tua  semakin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bija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sa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,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semakin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k  infor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 xml:space="preserve">asi 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</w:t>
      </w:r>
      <w:r>
        <w:rPr>
          <w:spacing w:val="3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 xml:space="preserve">umpai </w:t>
      </w:r>
      <w:r>
        <w:rPr>
          <w:sz w:val="23"/>
          <w:szCs w:val="23"/>
        </w:rPr>
        <w:t>sem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kin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dike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j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sehi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na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ah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</w:t>
      </w:r>
      <w:r>
        <w:rPr>
          <w:spacing w:val="-3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5"/>
          <w:w w:val="101"/>
          <w:sz w:val="23"/>
          <w:szCs w:val="23"/>
        </w:rPr>
        <w:t>e</w:t>
      </w:r>
      <w:r>
        <w:rPr>
          <w:spacing w:val="5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huan.</w:t>
      </w:r>
    </w:p>
    <w:p w:rsidR="00FB25F2" w:rsidRDefault="00E073ED">
      <w:pPr>
        <w:spacing w:before="10" w:line="487" w:lineRule="auto"/>
        <w:ind w:left="528" w:right="65" w:firstLine="2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Tidak</w:t>
      </w:r>
      <w:r>
        <w:rPr>
          <w:spacing w:val="-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gajar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kep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ndaian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b</w:t>
      </w:r>
      <w:r>
        <w:rPr>
          <w:sz w:val="23"/>
          <w:szCs w:val="23"/>
        </w:rPr>
        <w:t>aru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kepada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orang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sudah tua</w:t>
      </w:r>
      <w:r>
        <w:rPr>
          <w:spacing w:val="-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karena </w:t>
      </w:r>
      <w:r>
        <w:rPr>
          <w:sz w:val="23"/>
          <w:szCs w:val="23"/>
        </w:rPr>
        <w:t>telah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mengalami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k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is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mau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un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tal.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diperkirakan</w:t>
      </w:r>
      <w:r>
        <w:rPr>
          <w:spacing w:val="1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Q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ak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urun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seja</w:t>
      </w:r>
      <w:r>
        <w:rPr>
          <w:spacing w:val="4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berta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ah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usia,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h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susn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pada beberapa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kema</w:t>
      </w:r>
      <w:r>
        <w:rPr>
          <w:spacing w:val="-4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puan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5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in,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sep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 xml:space="preserve">rti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5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get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huan 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 xml:space="preserve">. 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 xml:space="preserve">rapa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ri  </w:t>
      </w:r>
      <w:r>
        <w:rPr>
          <w:spacing w:val="3"/>
          <w:w w:val="101"/>
          <w:sz w:val="23"/>
          <w:szCs w:val="23"/>
        </w:rPr>
        <w:t>b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rpen</w:t>
      </w:r>
      <w:r>
        <w:rPr>
          <w:spacing w:val="-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at </w:t>
      </w:r>
      <w:r>
        <w:rPr>
          <w:sz w:val="23"/>
          <w:szCs w:val="23"/>
        </w:rPr>
        <w:t>tern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ata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IQ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eorang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an menurun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cukup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cepat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sejalan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rtambah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usia </w:t>
      </w:r>
      <w:r>
        <w:rPr>
          <w:sz w:val="23"/>
          <w:szCs w:val="23"/>
        </w:rPr>
        <w:t>(Ag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2013).</w:t>
      </w:r>
    </w:p>
    <w:p w:rsidR="00FB25F2" w:rsidRDefault="00E073ED">
      <w:pPr>
        <w:spacing w:before="15"/>
        <w:ind w:left="528" w:right="48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2.1.7   </w:t>
      </w:r>
      <w:r>
        <w:rPr>
          <w:spacing w:val="9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Pengu</w:t>
      </w:r>
      <w:r>
        <w:rPr>
          <w:spacing w:val="-4"/>
          <w:w w:val="111"/>
          <w:sz w:val="23"/>
          <w:szCs w:val="23"/>
        </w:rPr>
        <w:t>k</w:t>
      </w:r>
      <w:r>
        <w:rPr>
          <w:w w:val="111"/>
          <w:sz w:val="23"/>
          <w:szCs w:val="23"/>
        </w:rPr>
        <w:t>uran</w:t>
      </w:r>
      <w:r>
        <w:rPr>
          <w:spacing w:val="6"/>
          <w:w w:val="111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Pe</w:t>
      </w:r>
      <w:r>
        <w:rPr>
          <w:spacing w:val="4"/>
          <w:w w:val="111"/>
          <w:sz w:val="23"/>
          <w:szCs w:val="23"/>
        </w:rPr>
        <w:t>n</w:t>
      </w:r>
      <w:r>
        <w:rPr>
          <w:w w:val="111"/>
          <w:sz w:val="23"/>
          <w:szCs w:val="23"/>
        </w:rPr>
        <w:t>ge</w:t>
      </w:r>
      <w:r>
        <w:rPr>
          <w:spacing w:val="-3"/>
          <w:w w:val="111"/>
          <w:sz w:val="23"/>
          <w:szCs w:val="23"/>
        </w:rPr>
        <w:t>t</w:t>
      </w:r>
      <w:r>
        <w:rPr>
          <w:w w:val="111"/>
          <w:sz w:val="23"/>
          <w:szCs w:val="23"/>
        </w:rPr>
        <w:t>a</w:t>
      </w:r>
      <w:r>
        <w:rPr>
          <w:spacing w:val="3"/>
          <w:w w:val="111"/>
          <w:sz w:val="23"/>
          <w:szCs w:val="23"/>
        </w:rPr>
        <w:t>h</w:t>
      </w:r>
      <w:r>
        <w:rPr>
          <w:spacing w:val="-3"/>
          <w:w w:val="111"/>
          <w:sz w:val="23"/>
          <w:szCs w:val="23"/>
        </w:rPr>
        <w:t>u</w:t>
      </w:r>
      <w:r>
        <w:rPr>
          <w:spacing w:val="3"/>
          <w:w w:val="111"/>
          <w:sz w:val="23"/>
          <w:szCs w:val="23"/>
        </w:rPr>
        <w:t>a</w:t>
      </w:r>
      <w:r>
        <w:rPr>
          <w:w w:val="111"/>
          <w:sz w:val="23"/>
          <w:szCs w:val="23"/>
        </w:rPr>
        <w:t>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1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uran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dilakukan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cara w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wa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cara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angket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yang </w:t>
      </w:r>
      <w:r>
        <w:rPr>
          <w:sz w:val="23"/>
          <w:szCs w:val="23"/>
        </w:rPr>
        <w:t>mena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tenta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isi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diukur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subjek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peneli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</w:t>
      </w:r>
      <w:r>
        <w:rPr>
          <w:spacing w:val="-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sponde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. </w:t>
      </w:r>
      <w:r>
        <w:rPr>
          <w:sz w:val="23"/>
          <w:szCs w:val="23"/>
        </w:rPr>
        <w:t xml:space="preserve">Dalam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ur </w:t>
      </w:r>
      <w:r>
        <w:rPr>
          <w:spacing w:val="3"/>
          <w:sz w:val="23"/>
          <w:szCs w:val="23"/>
        </w:rPr>
        <w:t xml:space="preserve"> p</w:t>
      </w:r>
      <w:r>
        <w:rPr>
          <w:sz w:val="23"/>
          <w:szCs w:val="23"/>
        </w:rPr>
        <w:t xml:space="preserve">engetahuan 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s  diper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ikan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rumusan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kalimat 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ta</w:t>
      </w:r>
      <w:r>
        <w:rPr>
          <w:spacing w:val="5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aan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urut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engetahuan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(</w:t>
      </w:r>
      <w:r>
        <w:rPr>
          <w:sz w:val="23"/>
          <w:szCs w:val="23"/>
        </w:rPr>
        <w:t>Agus,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2013).</w:t>
      </w:r>
    </w:p>
    <w:p w:rsidR="00FB25F2" w:rsidRDefault="00E073ED">
      <w:pPr>
        <w:spacing w:before="11" w:line="487" w:lineRule="auto"/>
        <w:ind w:left="528" w:right="63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Sk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la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ini  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data 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uantitatif 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rbent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k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angk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 xml:space="preserve">angka 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yang </w:t>
      </w:r>
      <w:r>
        <w:rPr>
          <w:sz w:val="23"/>
          <w:szCs w:val="23"/>
        </w:rPr>
        <w:t>mengg</w:t>
      </w:r>
      <w:r>
        <w:rPr>
          <w:spacing w:val="-4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alternatif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aw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ban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rta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menggunakan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peningkatan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aitu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om </w:t>
      </w:r>
      <w:r>
        <w:rPr>
          <w:sz w:val="23"/>
          <w:szCs w:val="23"/>
        </w:rPr>
        <w:t>enunjukkan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letak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sebagai</w:t>
      </w:r>
      <w:r>
        <w:rPr>
          <w:spacing w:val="5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ons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ens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  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tiap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ce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gan  </w:t>
      </w:r>
      <w:r>
        <w:rPr>
          <w:spacing w:val="3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</w:t>
      </w:r>
      <w:r>
        <w:rPr>
          <w:spacing w:val="48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ol</w:t>
      </w:r>
      <w:r>
        <w:rPr>
          <w:spacing w:val="4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m </w:t>
      </w:r>
      <w:r>
        <w:rPr>
          <w:sz w:val="23"/>
          <w:szCs w:val="23"/>
        </w:rPr>
        <w:t>jawa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nj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lai tertentu.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dem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alisa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dilakukan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menc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 xml:space="preserve">rmati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 xml:space="preserve">ntangan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am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 xml:space="preserve">setiap 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olom 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erbeda  nilai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lalu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alih</w:t>
      </w:r>
      <w:r>
        <w:rPr>
          <w:spacing w:val="3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frekuensi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masi</w:t>
      </w:r>
      <w:r>
        <w:rPr>
          <w:spacing w:val="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kolom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rsangk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 xml:space="preserve">tan.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Dis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ni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peneliti </w:t>
      </w:r>
      <w:r>
        <w:rPr>
          <w:sz w:val="23"/>
          <w:szCs w:val="23"/>
        </w:rPr>
        <w:t>han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mengg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pil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han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aitu: </w:t>
      </w:r>
      <w:r>
        <w:rPr>
          <w:spacing w:val="1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“</w:t>
      </w:r>
      <w:r>
        <w:rPr>
          <w:sz w:val="23"/>
          <w:szCs w:val="23"/>
        </w:rPr>
        <w:t>Benar”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(B)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“</w:t>
      </w:r>
      <w:r>
        <w:rPr>
          <w:sz w:val="23"/>
          <w:szCs w:val="23"/>
        </w:rPr>
        <w:t>Salah”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(S).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8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2.2   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Def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isi</w:t>
      </w:r>
      <w:r>
        <w:rPr>
          <w:spacing w:val="23"/>
          <w:sz w:val="23"/>
          <w:szCs w:val="23"/>
        </w:rPr>
        <w:t xml:space="preserve"> </w:t>
      </w:r>
      <w:r>
        <w:rPr>
          <w:w w:val="104"/>
          <w:sz w:val="23"/>
          <w:szCs w:val="23"/>
        </w:rPr>
        <w:t>Ben</w:t>
      </w:r>
      <w:r>
        <w:rPr>
          <w:spacing w:val="-4"/>
          <w:w w:val="104"/>
          <w:sz w:val="23"/>
          <w:szCs w:val="23"/>
        </w:rPr>
        <w:t>c</w:t>
      </w:r>
      <w:r>
        <w:rPr>
          <w:spacing w:val="3"/>
          <w:w w:val="114"/>
          <w:sz w:val="23"/>
          <w:szCs w:val="23"/>
        </w:rPr>
        <w:t>a</w:t>
      </w:r>
      <w:r>
        <w:rPr>
          <w:w w:val="113"/>
          <w:sz w:val="23"/>
          <w:szCs w:val="23"/>
        </w:rPr>
        <w:t>na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4" w:firstLine="689"/>
        <w:jc w:val="both"/>
        <w:rPr>
          <w:sz w:val="23"/>
          <w:szCs w:val="23"/>
        </w:rPr>
      </w:pPr>
      <w:r>
        <w:rPr>
          <w:sz w:val="23"/>
          <w:szCs w:val="23"/>
        </w:rPr>
        <w:t>Benc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-3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f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om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alam</w:t>
      </w:r>
      <w:r>
        <w:rPr>
          <w:spacing w:val="5"/>
          <w:sz w:val="23"/>
          <w:szCs w:val="23"/>
        </w:rPr>
        <w:t xml:space="preserve"> </w:t>
      </w:r>
      <w:r>
        <w:rPr>
          <w:spacing w:val="-8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eb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kan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</w:t>
      </w:r>
      <w:r>
        <w:rPr>
          <w:spacing w:val="-3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gian </w:t>
      </w:r>
      <w:r>
        <w:rPr>
          <w:sz w:val="23"/>
          <w:szCs w:val="23"/>
        </w:rPr>
        <w:t>baik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er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il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spiritual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pada pemerintah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(Urata,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2008).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F</w:t>
      </w:r>
      <w:r>
        <w:rPr>
          <w:w w:val="101"/>
          <w:sz w:val="23"/>
          <w:szCs w:val="23"/>
        </w:rPr>
        <w:t>en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m</w:t>
      </w:r>
      <w:r>
        <w:rPr>
          <w:spacing w:val="-5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atau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ondi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menj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di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ebab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benca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ebut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hazard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(Ur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200</w:t>
      </w:r>
      <w:r>
        <w:rPr>
          <w:spacing w:val="3"/>
          <w:w w:val="101"/>
          <w:sz w:val="23"/>
          <w:szCs w:val="23"/>
        </w:rPr>
        <w:t>8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1" w:line="487" w:lineRule="auto"/>
        <w:ind w:left="528" w:right="67" w:firstLine="689"/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rut Departem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ese</w:t>
      </w:r>
      <w:r>
        <w:rPr>
          <w:spacing w:val="2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Republik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Indonesia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bencana adalah </w:t>
      </w:r>
      <w:r>
        <w:rPr>
          <w:w w:val="101"/>
          <w:sz w:val="23"/>
          <w:szCs w:val="23"/>
        </w:rPr>
        <w:t>pe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i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 xml:space="preserve">tiwa </w:t>
      </w:r>
      <w:r>
        <w:rPr>
          <w:sz w:val="23"/>
          <w:szCs w:val="23"/>
        </w:rPr>
        <w:t>pada</w:t>
      </w:r>
      <w:r>
        <w:rPr>
          <w:spacing w:val="-12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wil</w:t>
      </w:r>
      <w:r>
        <w:rPr>
          <w:spacing w:val="6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ah</w:t>
      </w:r>
      <w:r>
        <w:rPr>
          <w:spacing w:val="-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atkan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erus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ekolog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keru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ian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ekologi,</w:t>
      </w:r>
      <w:r>
        <w:rPr>
          <w:spacing w:val="-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</w:t>
      </w:r>
      <w:r>
        <w:rPr>
          <w:spacing w:val="-3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ian </w:t>
      </w:r>
      <w:r>
        <w:rPr>
          <w:sz w:val="23"/>
          <w:szCs w:val="23"/>
        </w:rPr>
        <w:t>hidup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manusia 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rta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uru</w:t>
      </w:r>
      <w:r>
        <w:rPr>
          <w:spacing w:val="4"/>
          <w:sz w:val="23"/>
          <w:szCs w:val="23"/>
        </w:rPr>
        <w:t>n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derajat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kesehat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 sehi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ga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kan </w:t>
      </w:r>
      <w:r>
        <w:rPr>
          <w:w w:val="101"/>
          <w:sz w:val="23"/>
          <w:szCs w:val="23"/>
        </w:rPr>
        <w:t xml:space="preserve">bantuan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pihak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luar. Disaster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nurut</w:t>
      </w:r>
      <w:r>
        <w:rPr>
          <w:spacing w:val="11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W</w:t>
      </w:r>
      <w:r>
        <w:rPr>
          <w:spacing w:val="4"/>
          <w:sz w:val="23"/>
          <w:szCs w:val="23"/>
        </w:rPr>
        <w:t>H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setiap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ejadian,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uasi,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kondisi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ang </w:t>
      </w:r>
      <w:r>
        <w:rPr>
          <w:sz w:val="23"/>
          <w:szCs w:val="23"/>
        </w:rPr>
        <w:t>terjadi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kehidupan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(Effendy,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2009)</w:t>
      </w:r>
    </w:p>
    <w:p w:rsidR="00FB25F2" w:rsidRDefault="00E073ED">
      <w:pPr>
        <w:spacing w:before="12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2.2.1   </w:t>
      </w:r>
      <w:r>
        <w:rPr>
          <w:spacing w:val="9"/>
          <w:sz w:val="23"/>
          <w:szCs w:val="23"/>
        </w:rPr>
        <w:t xml:space="preserve"> </w:t>
      </w:r>
      <w:r>
        <w:rPr>
          <w:w w:val="112"/>
          <w:sz w:val="23"/>
          <w:szCs w:val="23"/>
        </w:rPr>
        <w:t>Fa</w:t>
      </w:r>
      <w:r>
        <w:rPr>
          <w:spacing w:val="-3"/>
          <w:w w:val="112"/>
          <w:sz w:val="23"/>
          <w:szCs w:val="23"/>
        </w:rPr>
        <w:t>k</w:t>
      </w:r>
      <w:r>
        <w:rPr>
          <w:w w:val="112"/>
          <w:sz w:val="23"/>
          <w:szCs w:val="23"/>
        </w:rPr>
        <w:t>to</w:t>
      </w:r>
      <w:r>
        <w:rPr>
          <w:spacing w:val="2"/>
          <w:w w:val="112"/>
          <w:sz w:val="23"/>
          <w:szCs w:val="23"/>
        </w:rPr>
        <w:t>r</w:t>
      </w:r>
      <w:r>
        <w:rPr>
          <w:spacing w:val="-1"/>
          <w:w w:val="112"/>
          <w:sz w:val="23"/>
          <w:szCs w:val="23"/>
        </w:rPr>
        <w:t>-</w:t>
      </w:r>
      <w:r>
        <w:rPr>
          <w:w w:val="112"/>
          <w:sz w:val="23"/>
          <w:szCs w:val="23"/>
        </w:rPr>
        <w:t>f</w:t>
      </w:r>
      <w:r>
        <w:rPr>
          <w:spacing w:val="6"/>
          <w:w w:val="112"/>
          <w:sz w:val="23"/>
          <w:szCs w:val="23"/>
        </w:rPr>
        <w:t>a</w:t>
      </w:r>
      <w:r>
        <w:rPr>
          <w:spacing w:val="-6"/>
          <w:w w:val="112"/>
          <w:sz w:val="23"/>
          <w:szCs w:val="23"/>
        </w:rPr>
        <w:t>k</w:t>
      </w:r>
      <w:r>
        <w:rPr>
          <w:w w:val="112"/>
          <w:sz w:val="23"/>
          <w:szCs w:val="23"/>
        </w:rPr>
        <w:t>tor</w:t>
      </w:r>
      <w:r>
        <w:rPr>
          <w:spacing w:val="1"/>
          <w:w w:val="112"/>
          <w:sz w:val="23"/>
          <w:szCs w:val="23"/>
        </w:rPr>
        <w:t xml:space="preserve"> </w:t>
      </w:r>
      <w:r>
        <w:rPr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1"/>
          <w:sz w:val="23"/>
          <w:szCs w:val="23"/>
        </w:rPr>
        <w:t xml:space="preserve"> </w:t>
      </w:r>
      <w:r>
        <w:rPr>
          <w:spacing w:val="3"/>
          <w:w w:val="109"/>
          <w:sz w:val="23"/>
          <w:szCs w:val="23"/>
        </w:rPr>
        <w:t>M</w:t>
      </w:r>
      <w:r>
        <w:rPr>
          <w:w w:val="109"/>
          <w:sz w:val="23"/>
          <w:szCs w:val="23"/>
        </w:rPr>
        <w:t>e</w:t>
      </w:r>
      <w:r>
        <w:rPr>
          <w:spacing w:val="-3"/>
          <w:w w:val="109"/>
          <w:sz w:val="23"/>
          <w:szCs w:val="23"/>
        </w:rPr>
        <w:t>m</w:t>
      </w:r>
      <w:r>
        <w:rPr>
          <w:w w:val="109"/>
          <w:sz w:val="23"/>
          <w:szCs w:val="23"/>
        </w:rPr>
        <w:t>p</w:t>
      </w:r>
      <w:r>
        <w:rPr>
          <w:spacing w:val="4"/>
          <w:w w:val="109"/>
          <w:sz w:val="23"/>
          <w:szCs w:val="23"/>
        </w:rPr>
        <w:t>e</w:t>
      </w:r>
      <w:r>
        <w:rPr>
          <w:spacing w:val="-3"/>
          <w:w w:val="109"/>
          <w:sz w:val="23"/>
          <w:szCs w:val="23"/>
        </w:rPr>
        <w:t>n</w:t>
      </w:r>
      <w:r>
        <w:rPr>
          <w:w w:val="109"/>
          <w:sz w:val="23"/>
          <w:szCs w:val="23"/>
        </w:rPr>
        <w:t>gar</w:t>
      </w:r>
      <w:r>
        <w:rPr>
          <w:spacing w:val="3"/>
          <w:w w:val="109"/>
          <w:sz w:val="23"/>
          <w:szCs w:val="23"/>
        </w:rPr>
        <w:t>u</w:t>
      </w:r>
      <w:r>
        <w:rPr>
          <w:spacing w:val="-3"/>
          <w:w w:val="109"/>
          <w:sz w:val="23"/>
          <w:szCs w:val="23"/>
        </w:rPr>
        <w:t>h</w:t>
      </w:r>
      <w:r>
        <w:rPr>
          <w:w w:val="109"/>
          <w:sz w:val="23"/>
          <w:szCs w:val="23"/>
        </w:rPr>
        <w:t>i</w:t>
      </w:r>
      <w:r>
        <w:rPr>
          <w:spacing w:val="2"/>
          <w:w w:val="10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</w:t>
      </w:r>
      <w:r>
        <w:rPr>
          <w:w w:val="107"/>
          <w:sz w:val="23"/>
          <w:szCs w:val="23"/>
        </w:rPr>
        <w:t>e</w:t>
      </w:r>
      <w:r>
        <w:rPr>
          <w:spacing w:val="-3"/>
          <w:w w:val="107"/>
          <w:sz w:val="23"/>
          <w:szCs w:val="23"/>
        </w:rPr>
        <w:t>n</w:t>
      </w:r>
      <w:r>
        <w:rPr>
          <w:w w:val="108"/>
          <w:sz w:val="23"/>
          <w:szCs w:val="23"/>
        </w:rPr>
        <w:t>c</w:t>
      </w:r>
      <w:r>
        <w:rPr>
          <w:spacing w:val="3"/>
          <w:w w:val="108"/>
          <w:sz w:val="23"/>
          <w:szCs w:val="23"/>
        </w:rPr>
        <w:t>a</w:t>
      </w:r>
      <w:r>
        <w:rPr>
          <w:spacing w:val="-3"/>
          <w:w w:val="112"/>
          <w:sz w:val="23"/>
          <w:szCs w:val="23"/>
        </w:rPr>
        <w:t>n</w:t>
      </w:r>
      <w:r>
        <w:rPr>
          <w:w w:val="114"/>
          <w:sz w:val="23"/>
          <w:szCs w:val="23"/>
        </w:rPr>
        <w:t>a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2.2.1.1</w:t>
      </w:r>
      <w:r>
        <w:rPr>
          <w:spacing w:val="7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tor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alami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689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aktor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alami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merupakan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ah te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jadin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erent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nan </w:t>
      </w:r>
      <w:r>
        <w:rPr>
          <w:sz w:val="23"/>
          <w:szCs w:val="23"/>
        </w:rPr>
        <w:t>terga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tu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ondi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alam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seperti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bentuk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geografis,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geologi,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cuaca,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iklim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(U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ata,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2008).</w:t>
      </w:r>
    </w:p>
    <w:p w:rsidR="00FB25F2" w:rsidRDefault="00E073ED">
      <w:pPr>
        <w:spacing w:before="8"/>
        <w:ind w:left="528"/>
        <w:rPr>
          <w:sz w:val="23"/>
          <w:szCs w:val="23"/>
        </w:rPr>
      </w:pPr>
      <w:r>
        <w:rPr>
          <w:sz w:val="23"/>
          <w:szCs w:val="23"/>
        </w:rPr>
        <w:t>2.2.1.2</w:t>
      </w:r>
      <w:r>
        <w:rPr>
          <w:spacing w:val="7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tor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sosial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689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aktor so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ial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kerentanan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akibat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ulah</w:t>
      </w:r>
      <w:r>
        <w:rPr>
          <w:spacing w:val="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m</w:t>
      </w:r>
      <w:r>
        <w:rPr>
          <w:sz w:val="23"/>
          <w:szCs w:val="23"/>
        </w:rPr>
        <w:t>anu</w:t>
      </w:r>
      <w:r>
        <w:rPr>
          <w:spacing w:val="4"/>
          <w:sz w:val="23"/>
          <w:szCs w:val="23"/>
        </w:rPr>
        <w:t>s</w:t>
      </w:r>
      <w:r>
        <w:rPr>
          <w:sz w:val="23"/>
          <w:szCs w:val="23"/>
        </w:rPr>
        <w:t>ia,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contoh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a: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emban</w:t>
      </w:r>
      <w:r>
        <w:rPr>
          <w:spacing w:val="-3"/>
          <w:w w:val="101"/>
          <w:sz w:val="23"/>
          <w:szCs w:val="23"/>
        </w:rPr>
        <w:t>g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nan </w:t>
      </w:r>
      <w:r>
        <w:rPr>
          <w:sz w:val="23"/>
          <w:szCs w:val="23"/>
        </w:rPr>
        <w:t>ban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unan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di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rah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miri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gk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urbanisasi,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</w:t>
      </w:r>
      <w:r>
        <w:rPr>
          <w:spacing w:val="-4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i</w:t>
      </w:r>
      <w:r>
        <w:rPr>
          <w:spacing w:val="5"/>
          <w:w w:val="101"/>
          <w:sz w:val="23"/>
          <w:szCs w:val="23"/>
        </w:rPr>
        <w:t>s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inan,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ndalian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ncana</w:t>
      </w:r>
      <w:r>
        <w:rPr>
          <w:spacing w:val="1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tid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tepat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rata,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</w:t>
      </w:r>
      <w:r>
        <w:rPr>
          <w:spacing w:val="3"/>
          <w:w w:val="101"/>
          <w:sz w:val="23"/>
          <w:szCs w:val="23"/>
        </w:rPr>
        <w:t>0</w:t>
      </w:r>
      <w:r>
        <w:rPr>
          <w:w w:val="101"/>
          <w:sz w:val="23"/>
          <w:szCs w:val="23"/>
        </w:rPr>
        <w:t>08).</w:t>
      </w:r>
    </w:p>
    <w:p w:rsidR="00FB25F2" w:rsidRDefault="00E073ED">
      <w:pPr>
        <w:spacing w:before="12"/>
        <w:ind w:left="516"/>
        <w:rPr>
          <w:sz w:val="23"/>
          <w:szCs w:val="23"/>
        </w:rPr>
      </w:pPr>
      <w:r>
        <w:rPr>
          <w:sz w:val="23"/>
          <w:szCs w:val="23"/>
        </w:rPr>
        <w:t xml:space="preserve">2.2.2 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is</w:t>
      </w:r>
      <w:r>
        <w:rPr>
          <w:spacing w:val="45"/>
          <w:sz w:val="23"/>
          <w:szCs w:val="23"/>
        </w:rPr>
        <w:t xml:space="preserve"> </w:t>
      </w:r>
      <w:r>
        <w:rPr>
          <w:w w:val="108"/>
          <w:sz w:val="23"/>
          <w:szCs w:val="23"/>
        </w:rPr>
        <w:t>Bencana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ind w:left="1229"/>
        <w:rPr>
          <w:sz w:val="23"/>
          <w:szCs w:val="23"/>
        </w:rPr>
      </w:pPr>
      <w:r>
        <w:rPr>
          <w:sz w:val="23"/>
          <w:szCs w:val="23"/>
        </w:rPr>
        <w:t>Jeni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jenis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ncana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alam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terdiri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gian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(Urata,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</w:t>
      </w:r>
      <w:r>
        <w:rPr>
          <w:spacing w:val="3"/>
          <w:w w:val="101"/>
          <w:sz w:val="23"/>
          <w:szCs w:val="23"/>
        </w:rPr>
        <w:t>0</w:t>
      </w:r>
      <w:r>
        <w:rPr>
          <w:w w:val="101"/>
          <w:sz w:val="23"/>
          <w:szCs w:val="23"/>
        </w:rPr>
        <w:t>08)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2.2.2.1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ana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natural</w:t>
      </w:r>
      <w:r>
        <w:rPr>
          <w:spacing w:val="46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disaste</w:t>
      </w:r>
      <w:r>
        <w:rPr>
          <w:spacing w:val="2"/>
          <w:w w:val="105"/>
          <w:sz w:val="23"/>
          <w:szCs w:val="23"/>
        </w:rPr>
        <w:t>r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4" w:firstLine="689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Benc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bat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kerusakan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ekosistem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dan te</w:t>
      </w:r>
      <w:r>
        <w:rPr>
          <w:spacing w:val="4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kele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ihan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asitas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kom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tas</w:t>
      </w:r>
      <w:r>
        <w:rPr>
          <w:spacing w:val="1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k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na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ampakny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6"/>
        <w:jc w:val="both"/>
        <w:rPr>
          <w:sz w:val="23"/>
          <w:szCs w:val="23"/>
        </w:rPr>
      </w:pPr>
      <w:r>
        <w:rPr>
          <w:sz w:val="23"/>
          <w:szCs w:val="23"/>
        </w:rPr>
        <w:t>a.  Ge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pa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4"/>
          <w:sz w:val="23"/>
          <w:szCs w:val="23"/>
        </w:rPr>
        <w:t>u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getaran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guncangan</w:t>
      </w:r>
      <w:r>
        <w:rPr>
          <w:spacing w:val="2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per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mi</w:t>
      </w:r>
      <w:r>
        <w:rPr>
          <w:spacing w:val="14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ang </w:t>
      </w:r>
      <w:r>
        <w:rPr>
          <w:sz w:val="23"/>
          <w:szCs w:val="23"/>
        </w:rPr>
        <w:t>disebab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tumb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antar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lempeng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bumi,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patah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aktif,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akitivitas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nung</w:t>
      </w:r>
      <w:r>
        <w:rPr>
          <w:spacing w:val="3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api </w:t>
      </w:r>
      <w:r>
        <w:rPr>
          <w:sz w:val="23"/>
          <w:szCs w:val="23"/>
        </w:rPr>
        <w:t>atau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runtuhan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batuan.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mpa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bumi 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eb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kan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erus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fis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sarana dan</w:t>
      </w:r>
      <w:r>
        <w:rPr>
          <w:spacing w:val="-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prasar</w:t>
      </w:r>
      <w:r>
        <w:rPr>
          <w:spacing w:val="-5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dan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abkan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ak 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rban.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Masal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kesehat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ering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ncul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cacat</w:t>
      </w:r>
      <w:r>
        <w:rPr>
          <w:spacing w:val="-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kar</w:t>
      </w:r>
      <w:r>
        <w:rPr>
          <w:spacing w:val="-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na </w:t>
      </w:r>
      <w:r>
        <w:rPr>
          <w:sz w:val="23"/>
          <w:szCs w:val="23"/>
        </w:rPr>
        <w:t>pat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tu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asalah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sanitasi.</w:t>
      </w:r>
    </w:p>
    <w:p w:rsidR="00FB25F2" w:rsidRDefault="00E073ED">
      <w:pPr>
        <w:spacing w:before="10" w:line="487" w:lineRule="auto"/>
        <w:ind w:left="528" w:right="66"/>
        <w:jc w:val="both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spacing w:val="4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etu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an</w:t>
      </w:r>
      <w:r>
        <w:rPr>
          <w:spacing w:val="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unu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api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merupakan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gian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>tiv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tas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vul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kenal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istilah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"er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psi".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Baha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letusan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unung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pi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berupa</w:t>
      </w:r>
      <w:r>
        <w:rPr>
          <w:spacing w:val="-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wan panas,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lont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ran </w:t>
      </w:r>
      <w:r>
        <w:rPr>
          <w:w w:val="101"/>
          <w:sz w:val="23"/>
          <w:szCs w:val="23"/>
        </w:rPr>
        <w:t xml:space="preserve">material </w:t>
      </w:r>
      <w:r>
        <w:rPr>
          <w:sz w:val="23"/>
          <w:szCs w:val="23"/>
        </w:rPr>
        <w:t>(pijar</w:t>
      </w:r>
      <w:r>
        <w:rPr>
          <w:spacing w:val="-3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hujan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abu le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at,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lav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as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racun,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tsunami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dan banjir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ar.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Masalah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kesehat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hasi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kan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kemati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luka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r, gangguan</w:t>
      </w:r>
      <w:r>
        <w:rPr>
          <w:spacing w:val="-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ernaf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akibat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gas.</w:t>
      </w:r>
      <w:r>
        <w:rPr>
          <w:spacing w:val="-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Let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san 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nung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merapi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dapat me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abkan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masalah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gizi kare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eba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kan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sak</w:t>
      </w:r>
      <w:r>
        <w:rPr>
          <w:spacing w:val="4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tan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man,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pohon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serta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wan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ternak.</w:t>
      </w:r>
    </w:p>
    <w:p w:rsidR="00FB25F2" w:rsidRDefault="00E073ED">
      <w:pPr>
        <w:spacing w:before="10" w:line="487" w:lineRule="auto"/>
        <w:ind w:left="528" w:right="65"/>
        <w:jc w:val="both"/>
        <w:rPr>
          <w:sz w:val="23"/>
          <w:szCs w:val="23"/>
        </w:rPr>
      </w:pPr>
      <w:r>
        <w:rPr>
          <w:sz w:val="23"/>
          <w:szCs w:val="23"/>
        </w:rPr>
        <w:t>c.  Tsuna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2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erasal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2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ahasa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Jepa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berarti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gelo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ombak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lautan</w:t>
      </w:r>
      <w:r>
        <w:rPr>
          <w:spacing w:val="2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("tsu"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arti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lautan, "n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mi"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berarti gelom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ak).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Tsun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mi adalah </w:t>
      </w:r>
      <w:r>
        <w:rPr>
          <w:spacing w:val="3"/>
          <w:w w:val="101"/>
          <w:sz w:val="23"/>
          <w:szCs w:val="23"/>
        </w:rPr>
        <w:t>s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rangkaian 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mbang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ombak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laut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ra</w:t>
      </w:r>
      <w:r>
        <w:rPr>
          <w:spacing w:val="-3"/>
          <w:sz w:val="23"/>
          <w:szCs w:val="23"/>
        </w:rPr>
        <w:t>k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asa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timbul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eseran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dasar </w:t>
      </w:r>
      <w:r>
        <w:rPr>
          <w:w w:val="101"/>
          <w:sz w:val="23"/>
          <w:szCs w:val="23"/>
        </w:rPr>
        <w:t>la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t 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ge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i.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Tsu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eba</w:t>
      </w:r>
      <w:r>
        <w:rPr>
          <w:spacing w:val="3"/>
          <w:sz w:val="23"/>
          <w:szCs w:val="23"/>
        </w:rPr>
        <w:t>b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sakan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bangunan,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ah, 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rana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pr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sarana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,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erus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mber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air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bersih.</w:t>
      </w:r>
    </w:p>
    <w:p w:rsidR="00FB25F2" w:rsidRDefault="00E073ED">
      <w:pPr>
        <w:spacing w:before="11" w:line="486" w:lineRule="auto"/>
        <w:ind w:left="528" w:right="67"/>
        <w:jc w:val="both"/>
        <w:rPr>
          <w:sz w:val="23"/>
          <w:szCs w:val="23"/>
        </w:rPr>
      </w:pPr>
      <w:r>
        <w:rPr>
          <w:sz w:val="23"/>
          <w:szCs w:val="23"/>
        </w:rPr>
        <w:t>d.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Tan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lo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sor mer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salah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satu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jenis</w:t>
      </w:r>
      <w:r>
        <w:rPr>
          <w:spacing w:val="-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erakan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massa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tanah</w:t>
      </w:r>
      <w:r>
        <w:rPr>
          <w:spacing w:val="-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batuan,</w:t>
      </w:r>
      <w:r>
        <w:rPr>
          <w:spacing w:val="-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ataupun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campuran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keduanya,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runi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keluar le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akibat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gangg</w:t>
      </w:r>
      <w:r>
        <w:rPr>
          <w:spacing w:val="-4"/>
          <w:sz w:val="23"/>
          <w:szCs w:val="23"/>
        </w:rPr>
        <w:t>u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kest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bilan </w:t>
      </w:r>
      <w:r>
        <w:rPr>
          <w:sz w:val="23"/>
          <w:szCs w:val="23"/>
        </w:rPr>
        <w:t>tan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batuan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s</w:t>
      </w:r>
      <w:r>
        <w:rPr>
          <w:sz w:val="23"/>
          <w:szCs w:val="23"/>
        </w:rPr>
        <w:t>un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lereng.</w:t>
      </w:r>
    </w:p>
    <w:p w:rsidR="00FB25F2" w:rsidRDefault="00E073ED">
      <w:pPr>
        <w:spacing w:before="11" w:line="487" w:lineRule="auto"/>
        <w:ind w:left="528" w:right="66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 xml:space="preserve">e.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Banjir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peristiwa</w:t>
      </w:r>
      <w:r>
        <w:rPr>
          <w:spacing w:val="-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dimana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tere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da</w:t>
      </w:r>
      <w:r>
        <w:rPr>
          <w:spacing w:val="-4"/>
          <w:sz w:val="23"/>
          <w:szCs w:val="23"/>
        </w:rPr>
        <w:t>m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daerah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-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atan </w:t>
      </w: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ena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volume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air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menin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kat.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Banjir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band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banjir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w w:val="101"/>
          <w:sz w:val="23"/>
          <w:szCs w:val="23"/>
        </w:rPr>
        <w:t xml:space="preserve">secara </w:t>
      </w:r>
      <w:r>
        <w:rPr>
          <w:sz w:val="23"/>
          <w:szCs w:val="23"/>
        </w:rPr>
        <w:t>tiba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tiba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debit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air</w:t>
      </w:r>
      <w:r>
        <w:rPr>
          <w:spacing w:val="3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besar</w:t>
      </w:r>
      <w:r>
        <w:rPr>
          <w:spacing w:val="4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disebabkan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terbe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dung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aliran</w:t>
      </w:r>
      <w:r>
        <w:rPr>
          <w:spacing w:val="3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sungai </w:t>
      </w:r>
      <w:r>
        <w:rPr>
          <w:sz w:val="23"/>
          <w:szCs w:val="23"/>
        </w:rPr>
        <w:t>pada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alur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su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ai.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>2.2.2.1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ana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buatan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manusia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2" w:firstLine="689"/>
        <w:jc w:val="both"/>
        <w:rPr>
          <w:sz w:val="23"/>
          <w:szCs w:val="23"/>
        </w:rPr>
      </w:pPr>
      <w:r>
        <w:rPr>
          <w:sz w:val="23"/>
          <w:szCs w:val="23"/>
        </w:rPr>
        <w:t>Benc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bua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manusia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ab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ditimbul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oleh </w:t>
      </w:r>
      <w:r>
        <w:rPr>
          <w:w w:val="101"/>
          <w:sz w:val="23"/>
          <w:szCs w:val="23"/>
        </w:rPr>
        <w:t>aktiv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tas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usia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ontoh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 kecelakaan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peraira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kecelakaan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ker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ta,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ecel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laluli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tas,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b</w:t>
      </w:r>
      <w:r>
        <w:rPr>
          <w:spacing w:val="4"/>
          <w:sz w:val="23"/>
          <w:szCs w:val="23"/>
        </w:rPr>
        <w:t>o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oran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gas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(Urata,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</w:t>
      </w:r>
      <w:r>
        <w:rPr>
          <w:spacing w:val="2"/>
          <w:w w:val="101"/>
          <w:sz w:val="23"/>
          <w:szCs w:val="23"/>
        </w:rPr>
        <w:t>0</w:t>
      </w:r>
      <w:r>
        <w:rPr>
          <w:w w:val="101"/>
          <w:sz w:val="23"/>
          <w:szCs w:val="23"/>
        </w:rPr>
        <w:t>08).</w:t>
      </w:r>
    </w:p>
    <w:p w:rsidR="00FB25F2" w:rsidRDefault="00E073ED">
      <w:pPr>
        <w:spacing w:before="11"/>
        <w:ind w:left="528"/>
        <w:rPr>
          <w:sz w:val="23"/>
          <w:szCs w:val="23"/>
        </w:rPr>
      </w:pPr>
      <w:r>
        <w:rPr>
          <w:sz w:val="23"/>
          <w:szCs w:val="23"/>
        </w:rPr>
        <w:t>2.2.2.2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ana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khusus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(Urata,</w:t>
      </w:r>
      <w:r>
        <w:rPr>
          <w:spacing w:val="3"/>
          <w:w w:val="101"/>
          <w:sz w:val="23"/>
          <w:szCs w:val="23"/>
        </w:rPr>
        <w:t>2</w:t>
      </w:r>
      <w:r>
        <w:rPr>
          <w:w w:val="101"/>
          <w:sz w:val="23"/>
          <w:szCs w:val="23"/>
        </w:rPr>
        <w:t>008)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1179" w:right="2050"/>
        <w:jc w:val="center"/>
        <w:rPr>
          <w:sz w:val="23"/>
          <w:szCs w:val="23"/>
        </w:rPr>
      </w:pPr>
      <w:r>
        <w:rPr>
          <w:sz w:val="23"/>
          <w:szCs w:val="23"/>
        </w:rPr>
        <w:t>Benc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khusus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dibed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menjadi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emp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ri</w:t>
      </w:r>
      <w:r>
        <w:rPr>
          <w:spacing w:val="12"/>
          <w:sz w:val="23"/>
          <w:szCs w:val="23"/>
        </w:rPr>
        <w:t xml:space="preserve"> 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aitu: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Tipe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ar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wil</w:t>
      </w:r>
      <w:r>
        <w:rPr>
          <w:spacing w:val="5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5"/>
          <w:sz w:val="23"/>
          <w:szCs w:val="23"/>
        </w:rPr>
        <w:t>u</w:t>
      </w:r>
      <w:r>
        <w:rPr>
          <w:sz w:val="23"/>
          <w:szCs w:val="23"/>
        </w:rPr>
        <w:t>as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contoh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ra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io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>tif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nuklir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804" w:right="68" w:hanging="276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Tipe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ko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pl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terja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benca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er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susul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benc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edua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tiga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ta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susul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peny</w:t>
      </w:r>
      <w:r>
        <w:rPr>
          <w:spacing w:val="-5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arannya.</w:t>
      </w:r>
    </w:p>
    <w:p w:rsidR="00FB25F2" w:rsidRDefault="00E073ED">
      <w:pPr>
        <w:spacing w:before="10" w:line="485" w:lineRule="auto"/>
        <w:ind w:left="804" w:right="68" w:hanging="276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Tipe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bungan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cam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an,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campur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antara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2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alam </w:t>
      </w:r>
      <w:r>
        <w:rPr>
          <w:sz w:val="23"/>
          <w:szCs w:val="23"/>
        </w:rPr>
        <w:t>den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ibat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manusia.</w:t>
      </w:r>
    </w:p>
    <w:p w:rsidR="00FB25F2" w:rsidRDefault="00E073ED">
      <w:pPr>
        <w:spacing w:before="12" w:line="487" w:lineRule="auto"/>
        <w:ind w:left="804" w:right="67" w:hanging="276"/>
        <w:rPr>
          <w:sz w:val="23"/>
          <w:szCs w:val="23"/>
        </w:rPr>
      </w:pPr>
      <w:r>
        <w:rPr>
          <w:sz w:val="23"/>
          <w:szCs w:val="23"/>
        </w:rPr>
        <w:t>d.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Tipe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ka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panjan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tipe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meme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tu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ec</w:t>
      </w:r>
      <w:r>
        <w:rPr>
          <w:spacing w:val="3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3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j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dian</w:t>
      </w:r>
      <w:r>
        <w:rPr>
          <w:spacing w:val="3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elamatan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korban.</w:t>
      </w:r>
    </w:p>
    <w:p w:rsidR="00FB25F2" w:rsidRDefault="00E073ED">
      <w:pPr>
        <w:spacing w:before="8" w:line="487" w:lineRule="auto"/>
        <w:ind w:left="528" w:right="65" w:firstLine="689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Benc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secara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tib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tiba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 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bkan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semua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w w:val="101"/>
          <w:sz w:val="23"/>
          <w:szCs w:val="23"/>
        </w:rPr>
        <w:t>p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nik. </w:t>
      </w:r>
      <w:r>
        <w:rPr>
          <w:sz w:val="23"/>
          <w:szCs w:val="23"/>
        </w:rPr>
        <w:t>Ben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ana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5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atkan  kerusakan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il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sampai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besar.</w:t>
      </w:r>
      <w:r>
        <w:rPr>
          <w:spacing w:val="4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Gedu</w:t>
      </w:r>
      <w:r>
        <w:rPr>
          <w:spacing w:val="4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-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ung </w:t>
      </w:r>
      <w:r>
        <w:rPr>
          <w:sz w:val="23"/>
          <w:szCs w:val="23"/>
        </w:rPr>
        <w:t>sistem infrast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ktur,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jar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utilitas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dan lain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alami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kerusaka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.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Untuk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dampa</w:t>
      </w:r>
      <w:r>
        <w:rPr>
          <w:spacing w:val="-3"/>
          <w:sz w:val="23"/>
          <w:szCs w:val="23"/>
        </w:rPr>
        <w:t>k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 perlu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peningkatan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kepedulian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akat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terha</w:t>
      </w:r>
      <w:r>
        <w:rPr>
          <w:spacing w:val="-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ap </w:t>
      </w:r>
      <w:r>
        <w:rPr>
          <w:sz w:val="23"/>
          <w:szCs w:val="23"/>
        </w:rPr>
        <w:t>bencana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alui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tindak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el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tan  dan</w:t>
      </w:r>
      <w:r>
        <w:rPr>
          <w:spacing w:val="4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ertol</w:t>
      </w:r>
      <w:r>
        <w:rPr>
          <w:spacing w:val="-3"/>
          <w:sz w:val="23"/>
          <w:szCs w:val="23"/>
        </w:rPr>
        <w:t>o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bencana.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Tin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akan</w:t>
      </w:r>
      <w:r>
        <w:rPr>
          <w:spacing w:val="4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tersebut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tu</w:t>
      </w:r>
      <w:r>
        <w:rPr>
          <w:spacing w:val="3"/>
          <w:sz w:val="23"/>
          <w:szCs w:val="23"/>
        </w:rPr>
        <w:t>j</w:t>
      </w:r>
      <w:r>
        <w:rPr>
          <w:sz w:val="23"/>
          <w:szCs w:val="23"/>
        </w:rPr>
        <w:t>uan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memberikan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ap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darurat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ef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ktif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dan dif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kusk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pada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to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ong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serta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bantuan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sementara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antu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rban seg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setelah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</w:t>
      </w:r>
      <w:r>
        <w:rPr>
          <w:spacing w:val="-5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terjadi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(Bakor</w:t>
      </w:r>
      <w:r>
        <w:rPr>
          <w:spacing w:val="2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PBP,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2006)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" w:line="280" w:lineRule="exact"/>
        <w:rPr>
          <w:sz w:val="28"/>
          <w:szCs w:val="28"/>
        </w:rPr>
      </w:pPr>
    </w:p>
    <w:p w:rsidR="00FB25F2" w:rsidRDefault="00E073ED">
      <w:pPr>
        <w:spacing w:before="33"/>
        <w:ind w:left="531"/>
        <w:rPr>
          <w:sz w:val="23"/>
          <w:szCs w:val="23"/>
        </w:rPr>
      </w:pPr>
      <w:r>
        <w:rPr>
          <w:sz w:val="23"/>
          <w:szCs w:val="23"/>
        </w:rPr>
        <w:t>2.2</w:t>
      </w:r>
      <w:r>
        <w:rPr>
          <w:spacing w:val="2"/>
          <w:sz w:val="23"/>
          <w:szCs w:val="23"/>
        </w:rPr>
        <w:t>.</w:t>
      </w:r>
      <w:r>
        <w:rPr>
          <w:sz w:val="23"/>
          <w:szCs w:val="23"/>
        </w:rPr>
        <w:t xml:space="preserve">3   </w:t>
      </w:r>
      <w:r>
        <w:rPr>
          <w:spacing w:val="6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Mana</w:t>
      </w:r>
      <w:r>
        <w:rPr>
          <w:spacing w:val="3"/>
          <w:w w:val="109"/>
          <w:sz w:val="23"/>
          <w:szCs w:val="23"/>
        </w:rPr>
        <w:t>j</w:t>
      </w:r>
      <w:r>
        <w:rPr>
          <w:spacing w:val="2"/>
          <w:w w:val="109"/>
          <w:sz w:val="23"/>
          <w:szCs w:val="23"/>
        </w:rPr>
        <w:t>e</w:t>
      </w:r>
      <w:r>
        <w:rPr>
          <w:spacing w:val="-5"/>
          <w:w w:val="109"/>
          <w:sz w:val="23"/>
          <w:szCs w:val="23"/>
        </w:rPr>
        <w:t>m</w:t>
      </w:r>
      <w:r>
        <w:rPr>
          <w:spacing w:val="2"/>
          <w:w w:val="109"/>
          <w:sz w:val="23"/>
          <w:szCs w:val="23"/>
        </w:rPr>
        <w:t>e</w:t>
      </w:r>
      <w:r>
        <w:rPr>
          <w:w w:val="109"/>
          <w:sz w:val="23"/>
          <w:szCs w:val="23"/>
        </w:rPr>
        <w:t>n</w:t>
      </w:r>
      <w:r>
        <w:rPr>
          <w:spacing w:val="-2"/>
          <w:w w:val="109"/>
          <w:sz w:val="23"/>
          <w:szCs w:val="23"/>
        </w:rPr>
        <w:t xml:space="preserve"> </w:t>
      </w:r>
      <w:r>
        <w:rPr>
          <w:spacing w:val="5"/>
          <w:w w:val="101"/>
          <w:sz w:val="23"/>
          <w:szCs w:val="23"/>
        </w:rPr>
        <w:t>B</w:t>
      </w:r>
      <w:r>
        <w:rPr>
          <w:w w:val="107"/>
          <w:sz w:val="23"/>
          <w:szCs w:val="23"/>
        </w:rPr>
        <w:t>e</w:t>
      </w:r>
      <w:r>
        <w:rPr>
          <w:spacing w:val="-1"/>
          <w:w w:val="107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c</w:t>
      </w:r>
      <w:r>
        <w:rPr>
          <w:w w:val="114"/>
          <w:sz w:val="23"/>
          <w:szCs w:val="23"/>
        </w:rPr>
        <w:t>ana</w:t>
      </w:r>
    </w:p>
    <w:p w:rsidR="00FB25F2" w:rsidRDefault="00FB25F2">
      <w:pPr>
        <w:spacing w:before="6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31" w:right="64" w:firstLine="701"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a</w:t>
      </w:r>
      <w:r>
        <w:rPr>
          <w:spacing w:val="-5"/>
          <w:sz w:val="23"/>
          <w:szCs w:val="23"/>
        </w:rPr>
        <w:t>j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cana</w:t>
      </w:r>
      <w:r>
        <w:rPr>
          <w:spacing w:val="16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eru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3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p</w:t>
      </w:r>
      <w:r>
        <w:rPr>
          <w:spacing w:val="7"/>
          <w:sz w:val="23"/>
          <w:szCs w:val="23"/>
        </w:rPr>
        <w:t>a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9"/>
          <w:sz w:val="23"/>
          <w:szCs w:val="23"/>
        </w:rPr>
        <w:t xml:space="preserve"> </w:t>
      </w:r>
      <w:r>
        <w:rPr>
          <w:spacing w:val="-14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melip</w:t>
      </w:r>
      <w:r>
        <w:rPr>
          <w:spacing w:val="-1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i </w:t>
      </w:r>
      <w:r>
        <w:rPr>
          <w:spacing w:val="-1"/>
          <w:w w:val="101"/>
          <w:sz w:val="23"/>
          <w:szCs w:val="23"/>
        </w:rPr>
        <w:t>p</w:t>
      </w:r>
      <w:r>
        <w:rPr>
          <w:spacing w:val="4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</w:t>
      </w:r>
      <w:r>
        <w:rPr>
          <w:spacing w:val="5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ap</w:t>
      </w:r>
      <w:r>
        <w:rPr>
          <w:spacing w:val="7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ebi</w:t>
      </w:r>
      <w:r>
        <w:rPr>
          <w:spacing w:val="-3"/>
          <w:sz w:val="23"/>
          <w:szCs w:val="23"/>
        </w:rPr>
        <w:t>j</w:t>
      </w:r>
      <w:r>
        <w:rPr>
          <w:sz w:val="23"/>
          <w:szCs w:val="23"/>
        </w:rPr>
        <w:t>akan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6"/>
          <w:sz w:val="23"/>
          <w:szCs w:val="23"/>
        </w:rPr>
        <w:t>u</w:t>
      </w:r>
      <w:r>
        <w:rPr>
          <w:spacing w:val="-6"/>
          <w:sz w:val="23"/>
          <w:szCs w:val="23"/>
        </w:rPr>
        <w:t>n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0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12"/>
          <w:sz w:val="23"/>
          <w:szCs w:val="23"/>
        </w:rPr>
        <w:t>t</w:t>
      </w:r>
      <w:r>
        <w:rPr>
          <w:spacing w:val="-3"/>
          <w:sz w:val="23"/>
          <w:szCs w:val="23"/>
        </w:rPr>
        <w:t>i</w:t>
      </w:r>
      <w:r>
        <w:rPr>
          <w:spacing w:val="-7"/>
          <w:sz w:val="23"/>
          <w:szCs w:val="23"/>
        </w:rPr>
        <w:t>m</w:t>
      </w:r>
      <w:r>
        <w:rPr>
          <w:spacing w:val="-4"/>
          <w:sz w:val="23"/>
          <w:szCs w:val="23"/>
        </w:rPr>
        <w:t>b</w:t>
      </w:r>
      <w:r>
        <w:rPr>
          <w:spacing w:val="3"/>
          <w:sz w:val="23"/>
          <w:szCs w:val="23"/>
        </w:rPr>
        <w:t>u</w:t>
      </w:r>
      <w:r>
        <w:rPr>
          <w:spacing w:val="-5"/>
          <w:sz w:val="23"/>
          <w:szCs w:val="23"/>
        </w:rPr>
        <w:t>l</w:t>
      </w:r>
      <w:r>
        <w:rPr>
          <w:spacing w:val="8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ca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3"/>
          <w:sz w:val="23"/>
          <w:szCs w:val="23"/>
        </w:rPr>
        <w:t>g</w:t>
      </w:r>
      <w:r>
        <w:rPr>
          <w:spacing w:val="-3"/>
          <w:sz w:val="23"/>
          <w:szCs w:val="23"/>
        </w:rPr>
        <w:t>ia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"/>
          <w:w w:val="101"/>
          <w:sz w:val="23"/>
          <w:szCs w:val="23"/>
        </w:rPr>
        <w:t>p</w:t>
      </w:r>
      <w:r>
        <w:rPr>
          <w:spacing w:val="4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eg</w:t>
      </w:r>
      <w:r>
        <w:rPr>
          <w:spacing w:val="7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h</w:t>
      </w:r>
      <w:r>
        <w:rPr>
          <w:spacing w:val="7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7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ca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24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7"/>
          <w:sz w:val="23"/>
          <w:szCs w:val="23"/>
        </w:rPr>
        <w:t>n</w:t>
      </w:r>
      <w:r>
        <w:rPr>
          <w:sz w:val="23"/>
          <w:szCs w:val="23"/>
        </w:rPr>
        <w:t>gg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dar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-5"/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,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pacing w:val="-4"/>
          <w:sz w:val="23"/>
          <w:szCs w:val="23"/>
        </w:rPr>
        <w:t>h</w:t>
      </w:r>
      <w:r>
        <w:rPr>
          <w:sz w:val="23"/>
          <w:szCs w:val="23"/>
        </w:rPr>
        <w:t>abil</w:t>
      </w:r>
      <w:r>
        <w:rPr>
          <w:spacing w:val="-10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asi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pacing w:val="1"/>
          <w:sz w:val="23"/>
          <w:szCs w:val="23"/>
        </w:rPr>
        <w:t>n</w:t>
      </w:r>
      <w:r>
        <w:rPr>
          <w:spacing w:val="-5"/>
          <w:sz w:val="23"/>
          <w:szCs w:val="23"/>
        </w:rPr>
        <w:t>s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ruksi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berdsarkan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UU</w:t>
      </w:r>
      <w:r>
        <w:rPr>
          <w:spacing w:val="1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</w:t>
      </w:r>
      <w:r>
        <w:rPr>
          <w:spacing w:val="6"/>
          <w:sz w:val="23"/>
          <w:szCs w:val="23"/>
        </w:rPr>
        <w:t>o</w:t>
      </w:r>
      <w:r>
        <w:rPr>
          <w:sz w:val="23"/>
          <w:szCs w:val="23"/>
        </w:rPr>
        <w:t>.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24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Tah</w:t>
      </w:r>
      <w:r>
        <w:rPr>
          <w:spacing w:val="-2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n</w:t>
      </w:r>
    </w:p>
    <w:p w:rsidR="00FB25F2" w:rsidRDefault="00E073ED">
      <w:pPr>
        <w:spacing w:before="10"/>
        <w:ind w:left="531"/>
        <w:rPr>
          <w:sz w:val="23"/>
          <w:szCs w:val="23"/>
        </w:rPr>
      </w:pPr>
      <w:r>
        <w:rPr>
          <w:sz w:val="23"/>
          <w:szCs w:val="23"/>
        </w:rPr>
        <w:t>2007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tentang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ul</w:t>
      </w:r>
      <w:r>
        <w:rPr>
          <w:spacing w:val="3"/>
          <w:sz w:val="23"/>
          <w:szCs w:val="23"/>
        </w:rPr>
        <w:t>an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6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encan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FB25F2">
      <w:pPr>
        <w:spacing w:before="9" w:line="140" w:lineRule="exact"/>
        <w:rPr>
          <w:sz w:val="15"/>
          <w:szCs w:val="15"/>
        </w:r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B94BE3">
      <w:pPr>
        <w:ind w:left="3911" w:right="3224"/>
        <w:jc w:val="center"/>
        <w:rPr>
          <w:sz w:val="23"/>
          <w:szCs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9" type="#_x0000_t202" style="position:absolute;left:0;text-align:left;margin-left:229.2pt;margin-top:-144.3pt;width:221.75pt;height:167.05pt;z-index:-4794;mso-position-horizontal-relative:page" filled="f" stroked="f">
            <v:textbox inset="0,0,0,0">
              <w:txbxContent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line="200" w:lineRule="exact"/>
                  </w:pPr>
                </w:p>
                <w:p w:rsidR="00FB25F2" w:rsidRDefault="00FB25F2">
                  <w:pPr>
                    <w:spacing w:before="6" w:line="280" w:lineRule="exact"/>
                    <w:rPr>
                      <w:sz w:val="28"/>
                      <w:szCs w:val="28"/>
                    </w:rPr>
                  </w:pPr>
                </w:p>
                <w:p w:rsidR="00FB25F2" w:rsidRDefault="00E073ED">
                  <w:pPr>
                    <w:ind w:left="120"/>
                    <w:rPr>
                      <w:sz w:val="23"/>
                      <w:szCs w:val="23"/>
                    </w:rPr>
                  </w:pPr>
                  <w:r>
                    <w:rPr>
                      <w:spacing w:val="-1"/>
                      <w:sz w:val="23"/>
                      <w:szCs w:val="23"/>
                    </w:rPr>
                    <w:t>G</w:t>
                  </w:r>
                  <w:r>
                    <w:rPr>
                      <w:spacing w:val="4"/>
                      <w:sz w:val="23"/>
                      <w:szCs w:val="23"/>
                    </w:rPr>
                    <w:t>a</w:t>
                  </w:r>
                  <w:r>
                    <w:rPr>
                      <w:spacing w:val="-7"/>
                      <w:sz w:val="23"/>
                      <w:szCs w:val="23"/>
                    </w:rPr>
                    <w:t>m</w:t>
                  </w:r>
                  <w:r>
                    <w:rPr>
                      <w:spacing w:val="-4"/>
                      <w:sz w:val="23"/>
                      <w:szCs w:val="23"/>
                    </w:rPr>
                    <w:t>b</w:t>
                  </w:r>
                  <w:r>
                    <w:rPr>
                      <w:sz w:val="23"/>
                      <w:szCs w:val="23"/>
                    </w:rPr>
                    <w:t>ar</w:t>
                  </w:r>
                  <w:r>
                    <w:rPr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2</w:t>
                  </w:r>
                  <w:r>
                    <w:rPr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2</w:t>
                  </w:r>
                  <w:r>
                    <w:rPr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S</w:t>
                  </w:r>
                  <w:r>
                    <w:rPr>
                      <w:spacing w:val="-2"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k</w:t>
                  </w:r>
                  <w:r>
                    <w:rPr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sz w:val="23"/>
                      <w:szCs w:val="23"/>
                    </w:rPr>
                    <w:t>s</w:t>
                  </w:r>
                  <w:r>
                    <w:rPr>
                      <w:spacing w:val="10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-6"/>
                      <w:sz w:val="23"/>
                      <w:szCs w:val="23"/>
                    </w:rPr>
                    <w:t>M</w:t>
                  </w:r>
                  <w:r>
                    <w:rPr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sz w:val="23"/>
                      <w:szCs w:val="23"/>
                    </w:rPr>
                    <w:t>a</w:t>
                  </w:r>
                  <w:r>
                    <w:rPr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4"/>
                      <w:sz w:val="23"/>
                      <w:szCs w:val="23"/>
                    </w:rPr>
                    <w:t>e</w:t>
                  </w:r>
                  <w:r>
                    <w:rPr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sz w:val="23"/>
                      <w:szCs w:val="23"/>
                    </w:rPr>
                    <w:t>en</w:t>
                  </w:r>
                  <w:r>
                    <w:rPr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w w:val="101"/>
                      <w:sz w:val="23"/>
                      <w:szCs w:val="23"/>
                    </w:rPr>
                    <w:t>B</w:t>
                  </w:r>
                  <w:r>
                    <w:rPr>
                      <w:spacing w:val="4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spacing w:val="-7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w w:val="101"/>
                      <w:sz w:val="23"/>
                      <w:szCs w:val="23"/>
                    </w:rPr>
                    <w:t>ca</w:t>
                  </w:r>
                  <w:r>
                    <w:rPr>
                      <w:spacing w:val="5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w w:val="101"/>
                      <w:sz w:val="23"/>
                      <w:szCs w:val="23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8" type="#_x0000_t75" style="position:absolute;left:0;text-align:left;margin-left:229.2pt;margin-top:-144.3pt;width:221.75pt;height:167.05pt;z-index:-4793;mso-position-horizontal-relative:page">
            <v:imagedata r:id="rId10" o:title=""/>
            <w10:wrap anchorx="page"/>
          </v:shape>
        </w:pict>
      </w:r>
      <w:r w:rsidR="00E073ED">
        <w:rPr>
          <w:sz w:val="23"/>
          <w:szCs w:val="23"/>
        </w:rPr>
        <w:t xml:space="preserve">.    </w:t>
      </w:r>
      <w:r w:rsidR="00E073ED">
        <w:rPr>
          <w:spacing w:val="25"/>
          <w:sz w:val="23"/>
          <w:szCs w:val="23"/>
        </w:rPr>
        <w:t xml:space="preserve"> </w:t>
      </w:r>
      <w:r w:rsidR="00E073ED">
        <w:rPr>
          <w:sz w:val="23"/>
          <w:szCs w:val="23"/>
        </w:rPr>
        <w:t>i</w:t>
      </w:r>
      <w:r w:rsidR="00E073ED">
        <w:rPr>
          <w:spacing w:val="53"/>
          <w:sz w:val="23"/>
          <w:szCs w:val="23"/>
        </w:rPr>
        <w:t xml:space="preserve"> </w:t>
      </w:r>
      <w:r w:rsidR="00E073ED">
        <w:rPr>
          <w:sz w:val="23"/>
          <w:szCs w:val="23"/>
        </w:rPr>
        <w:t xml:space="preserve">l            </w:t>
      </w:r>
      <w:r w:rsidR="00E073ED">
        <w:rPr>
          <w:spacing w:val="54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j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491" w:right="103" w:firstLine="3708"/>
        <w:jc w:val="right"/>
        <w:rPr>
          <w:sz w:val="23"/>
          <w:szCs w:val="23"/>
        </w:rPr>
      </w:pPr>
      <w:r>
        <w:rPr>
          <w:spacing w:val="-3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pacing w:val="-4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r>
        <w:rPr>
          <w:spacing w:val="6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F</w:t>
      </w:r>
      <w:r>
        <w:rPr>
          <w:spacing w:val="-4"/>
          <w:sz w:val="23"/>
          <w:szCs w:val="23"/>
        </w:rPr>
        <w:t>o</w:t>
      </w:r>
      <w:r>
        <w:rPr>
          <w:spacing w:val="4"/>
          <w:sz w:val="23"/>
          <w:szCs w:val="23"/>
        </w:rPr>
        <w:t>r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K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4"/>
          <w:sz w:val="23"/>
          <w:szCs w:val="23"/>
        </w:rPr>
        <w:t>a</w:t>
      </w:r>
      <w:r>
        <w:rPr>
          <w:spacing w:val="-8"/>
          <w:sz w:val="23"/>
          <w:szCs w:val="23"/>
        </w:rPr>
        <w:t>w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-4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</w:t>
      </w:r>
      <w:r>
        <w:rPr>
          <w:spacing w:val="-1"/>
          <w:w w:val="101"/>
          <w:sz w:val="23"/>
          <w:szCs w:val="23"/>
        </w:rPr>
        <w:t>2</w:t>
      </w:r>
      <w:r>
        <w:rPr>
          <w:spacing w:val="-4"/>
          <w:w w:val="101"/>
          <w:sz w:val="23"/>
          <w:szCs w:val="23"/>
        </w:rPr>
        <w:t>0</w:t>
      </w:r>
      <w:r>
        <w:rPr>
          <w:spacing w:val="-2"/>
          <w:w w:val="101"/>
          <w:sz w:val="23"/>
          <w:szCs w:val="23"/>
        </w:rPr>
        <w:t>0</w:t>
      </w:r>
      <w:r>
        <w:rPr>
          <w:spacing w:val="3"/>
          <w:w w:val="101"/>
          <w:sz w:val="23"/>
          <w:szCs w:val="23"/>
        </w:rPr>
        <w:t>9</w:t>
      </w:r>
      <w:r>
        <w:rPr>
          <w:w w:val="101"/>
          <w:sz w:val="23"/>
          <w:szCs w:val="23"/>
        </w:rPr>
        <w:t xml:space="preserve">) </w:t>
      </w:r>
      <w:r>
        <w:rPr>
          <w:spacing w:val="-4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j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2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pacing w:val="6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14"/>
          <w:sz w:val="23"/>
          <w:szCs w:val="23"/>
        </w:rPr>
        <w:t>m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7"/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2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n</w:t>
      </w:r>
      <w:r>
        <w:rPr>
          <w:spacing w:val="7"/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4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1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.</w:t>
      </w:r>
      <w:r>
        <w:rPr>
          <w:spacing w:val="2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S</w:t>
      </w:r>
      <w:r>
        <w:rPr>
          <w:spacing w:val="-7"/>
          <w:sz w:val="23"/>
          <w:szCs w:val="23"/>
        </w:rPr>
        <w:t>i</w:t>
      </w:r>
      <w:r>
        <w:rPr>
          <w:spacing w:val="6"/>
          <w:sz w:val="23"/>
          <w:szCs w:val="23"/>
        </w:rPr>
        <w:t>k</w:t>
      </w:r>
      <w:r>
        <w:rPr>
          <w:spacing w:val="-5"/>
          <w:sz w:val="23"/>
          <w:szCs w:val="23"/>
        </w:rPr>
        <w:t>l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28"/>
          <w:sz w:val="23"/>
          <w:szCs w:val="23"/>
        </w:rPr>
        <w:t xml:space="preserve"> </w:t>
      </w:r>
      <w:r>
        <w:rPr>
          <w:spacing w:val="-7"/>
          <w:w w:val="101"/>
          <w:sz w:val="23"/>
          <w:szCs w:val="23"/>
        </w:rPr>
        <w:t>m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n</w:t>
      </w:r>
      <w:r>
        <w:rPr>
          <w:spacing w:val="4"/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j</w:t>
      </w:r>
      <w:r>
        <w:rPr>
          <w:spacing w:val="4"/>
          <w:w w:val="101"/>
          <w:sz w:val="23"/>
          <w:szCs w:val="23"/>
        </w:rPr>
        <w:t>e</w:t>
      </w:r>
      <w:r>
        <w:rPr>
          <w:spacing w:val="-7"/>
          <w:w w:val="101"/>
          <w:sz w:val="23"/>
          <w:szCs w:val="23"/>
        </w:rPr>
        <w:t>m</w:t>
      </w:r>
      <w:r>
        <w:rPr>
          <w:spacing w:val="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n </w:t>
      </w:r>
      <w:r>
        <w:rPr>
          <w:spacing w:val="-4"/>
          <w:w w:val="101"/>
          <w:sz w:val="23"/>
          <w:szCs w:val="23"/>
        </w:rPr>
        <w:t>b</w:t>
      </w:r>
      <w:r>
        <w:rPr>
          <w:spacing w:val="4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c</w:t>
      </w:r>
      <w:r>
        <w:rPr>
          <w:spacing w:val="4"/>
          <w:w w:val="101"/>
          <w:sz w:val="23"/>
          <w:szCs w:val="23"/>
        </w:rPr>
        <w:t>a</w:t>
      </w:r>
      <w:r>
        <w:rPr>
          <w:spacing w:val="-7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spacing w:val="-17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w</w:t>
      </w:r>
      <w:r>
        <w:rPr>
          <w:spacing w:val="4"/>
          <w:sz w:val="23"/>
          <w:szCs w:val="23"/>
        </w:rPr>
        <w:t>a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3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9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k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7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ng</w:t>
      </w:r>
      <w:r>
        <w:rPr>
          <w:spacing w:val="4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5"/>
          <w:sz w:val="23"/>
          <w:szCs w:val="23"/>
        </w:rPr>
        <w:t>il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ku</w:t>
      </w:r>
      <w:r>
        <w:rPr>
          <w:spacing w:val="-2"/>
          <w:sz w:val="23"/>
          <w:szCs w:val="23"/>
        </w:rPr>
        <w:t>k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s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3"/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42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4"/>
          <w:sz w:val="23"/>
          <w:szCs w:val="23"/>
        </w:rPr>
        <w:t>er</w:t>
      </w:r>
      <w:r>
        <w:rPr>
          <w:spacing w:val="-7"/>
          <w:sz w:val="23"/>
          <w:szCs w:val="23"/>
        </w:rPr>
        <w:t>j</w:t>
      </w:r>
      <w:r>
        <w:rPr>
          <w:spacing w:val="-5"/>
          <w:sz w:val="23"/>
          <w:szCs w:val="23"/>
        </w:rPr>
        <w:t>a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8"/>
          <w:sz w:val="23"/>
          <w:szCs w:val="23"/>
        </w:rPr>
        <w:t>n</w:t>
      </w:r>
      <w:r>
        <w:rPr>
          <w:sz w:val="23"/>
          <w:szCs w:val="23"/>
        </w:rPr>
        <w:t>ya</w:t>
      </w:r>
      <w:r>
        <w:rPr>
          <w:spacing w:val="2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7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c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4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ang </w:t>
      </w:r>
      <w:r>
        <w:rPr>
          <w:spacing w:val="-9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u</w:t>
      </w:r>
      <w:r>
        <w:rPr>
          <w:spacing w:val="12"/>
          <w:sz w:val="23"/>
          <w:szCs w:val="23"/>
        </w:rPr>
        <w:t>t</w:t>
      </w:r>
      <w:r>
        <w:rPr>
          <w:sz w:val="23"/>
          <w:szCs w:val="23"/>
        </w:rPr>
        <w:t xml:space="preserve">i 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3"/>
          <w:sz w:val="23"/>
          <w:szCs w:val="23"/>
        </w:rPr>
        <w:t>g</w:t>
      </w:r>
      <w:r>
        <w:rPr>
          <w:spacing w:val="-5"/>
          <w:sz w:val="23"/>
          <w:szCs w:val="23"/>
        </w:rPr>
        <w:t>i</w:t>
      </w:r>
      <w:r>
        <w:rPr>
          <w:spacing w:val="-1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an </w:t>
      </w:r>
      <w:r>
        <w:rPr>
          <w:spacing w:val="1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m </w:t>
      </w:r>
      <w:r>
        <w:rPr>
          <w:spacing w:val="1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gka 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1"/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, </w:t>
      </w:r>
      <w:r>
        <w:rPr>
          <w:spacing w:val="42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mi</w:t>
      </w:r>
      <w:r>
        <w:rPr>
          <w:spacing w:val="10"/>
          <w:sz w:val="23"/>
          <w:szCs w:val="23"/>
        </w:rPr>
        <w:t>t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 xml:space="preserve">gasi </w:t>
      </w:r>
      <w:r>
        <w:rPr>
          <w:spacing w:val="27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ur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z w:val="23"/>
          <w:szCs w:val="23"/>
        </w:rPr>
        <w:t xml:space="preserve">i </w:t>
      </w:r>
      <w:r>
        <w:rPr>
          <w:spacing w:val="1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-11"/>
          <w:sz w:val="23"/>
          <w:szCs w:val="23"/>
        </w:rPr>
        <w:t>m</w:t>
      </w:r>
      <w:r>
        <w:rPr>
          <w:sz w:val="23"/>
          <w:szCs w:val="23"/>
        </w:rPr>
        <w:t xml:space="preserve">pak </w:t>
      </w:r>
      <w:r>
        <w:rPr>
          <w:spacing w:val="40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</w:t>
      </w:r>
      <w:r>
        <w:rPr>
          <w:spacing w:val="6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i </w:t>
      </w:r>
      <w:r>
        <w:rPr>
          <w:spacing w:val="-7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na)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kesia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siagaan</w:t>
      </w:r>
      <w:r>
        <w:rPr>
          <w:spacing w:val="4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preparedn</w:t>
      </w:r>
      <w:r>
        <w:rPr>
          <w:spacing w:val="-2"/>
          <w:sz w:val="23"/>
          <w:szCs w:val="23"/>
        </w:rPr>
        <w:t>e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)</w:t>
      </w:r>
      <w:r>
        <w:rPr>
          <w:sz w:val="23"/>
          <w:szCs w:val="23"/>
        </w:rPr>
        <w:t xml:space="preserve">. </w:t>
      </w:r>
      <w:r>
        <w:rPr>
          <w:spacing w:val="2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3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4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-7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dilak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17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egiatan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gap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dar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rat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(emergency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response)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setelah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dilak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2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egiatan</w:t>
      </w:r>
      <w:r>
        <w:rPr>
          <w:spacing w:val="2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re</w:t>
      </w:r>
      <w:r>
        <w:rPr>
          <w:spacing w:val="-3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abilitasi</w:t>
      </w:r>
    </w:p>
    <w:p w:rsidR="00FB25F2" w:rsidRDefault="00E073ED">
      <w:pPr>
        <w:spacing w:before="8"/>
        <w:ind w:left="531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selanjut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>alah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iatan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rekonstruksi</w:t>
      </w:r>
      <w:r>
        <w:rPr>
          <w:spacing w:val="12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orum</w:t>
      </w:r>
      <w:r>
        <w:rPr>
          <w:spacing w:val="13"/>
          <w:sz w:val="23"/>
          <w:szCs w:val="23"/>
        </w:rPr>
        <w:t xml:space="preserve"> </w:t>
      </w:r>
      <w:r>
        <w:rPr>
          <w:spacing w:val="-8"/>
          <w:sz w:val="23"/>
          <w:szCs w:val="23"/>
        </w:rPr>
        <w:t>K</w:t>
      </w:r>
      <w:r>
        <w:rPr>
          <w:sz w:val="23"/>
          <w:szCs w:val="23"/>
        </w:rPr>
        <w:t>ep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rawa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Benc</w:t>
      </w:r>
      <w:r>
        <w:rPr>
          <w:spacing w:val="7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200</w:t>
      </w:r>
      <w:r>
        <w:rPr>
          <w:spacing w:val="3"/>
          <w:w w:val="101"/>
          <w:sz w:val="23"/>
          <w:szCs w:val="23"/>
        </w:rPr>
        <w:t>9</w:t>
      </w:r>
      <w:r>
        <w:rPr>
          <w:w w:val="101"/>
          <w:sz w:val="23"/>
          <w:szCs w:val="23"/>
        </w:rPr>
        <w:t>).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right="101"/>
        <w:jc w:val="right"/>
        <w:rPr>
          <w:sz w:val="23"/>
          <w:szCs w:val="23"/>
        </w:rPr>
      </w:pPr>
      <w:r>
        <w:rPr>
          <w:spacing w:val="-6"/>
          <w:sz w:val="23"/>
          <w:szCs w:val="23"/>
        </w:rPr>
        <w:t>K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e</w:t>
      </w:r>
      <w:r>
        <w:rPr>
          <w:spacing w:val="1"/>
          <w:sz w:val="23"/>
          <w:szCs w:val="23"/>
        </w:rPr>
        <w:t>g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an</w:t>
      </w:r>
      <w:r>
        <w:rPr>
          <w:spacing w:val="24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pacing w:val="-5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13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p</w:t>
      </w:r>
      <w:r>
        <w:rPr>
          <w:sz w:val="23"/>
          <w:szCs w:val="23"/>
        </w:rPr>
        <w:t>ada</w:t>
      </w:r>
      <w:r>
        <w:rPr>
          <w:spacing w:val="14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j</w:t>
      </w:r>
      <w:r>
        <w:rPr>
          <w:spacing w:val="7"/>
          <w:sz w:val="23"/>
          <w:szCs w:val="23"/>
        </w:rPr>
        <w:t>e</w:t>
      </w:r>
      <w:r>
        <w:rPr>
          <w:spacing w:val="-9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16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p</w:t>
      </w:r>
      <w:r>
        <w:rPr>
          <w:spacing w:val="2"/>
          <w:sz w:val="23"/>
          <w:szCs w:val="23"/>
        </w:rPr>
        <w:t>u</w:t>
      </w:r>
      <w:r>
        <w:rPr>
          <w:spacing w:val="9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:</w:t>
      </w:r>
      <w:r>
        <w:rPr>
          <w:spacing w:val="15"/>
          <w:sz w:val="23"/>
          <w:szCs w:val="23"/>
        </w:rPr>
        <w:t xml:space="preserve"> </w:t>
      </w:r>
      <w:r>
        <w:rPr>
          <w:spacing w:val="4"/>
          <w:w w:val="101"/>
          <w:sz w:val="23"/>
          <w:szCs w:val="23"/>
        </w:rPr>
        <w:t>(</w:t>
      </w:r>
      <w:r>
        <w:rPr>
          <w:spacing w:val="-5"/>
          <w:w w:val="101"/>
          <w:sz w:val="23"/>
          <w:szCs w:val="23"/>
        </w:rPr>
        <w:t>F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rum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31" w:right="5302"/>
        <w:rPr>
          <w:sz w:val="23"/>
          <w:szCs w:val="23"/>
        </w:rPr>
      </w:pP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erawatan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</w:t>
      </w:r>
      <w:r>
        <w:rPr>
          <w:spacing w:val="3"/>
          <w:w w:val="101"/>
          <w:sz w:val="23"/>
          <w:szCs w:val="23"/>
        </w:rPr>
        <w:t>0</w:t>
      </w:r>
      <w:r>
        <w:rPr>
          <w:w w:val="101"/>
          <w:sz w:val="23"/>
          <w:szCs w:val="23"/>
        </w:rPr>
        <w:t>09</w:t>
      </w:r>
      <w:r>
        <w:rPr>
          <w:spacing w:val="-2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 xml:space="preserve">. </w:t>
      </w:r>
      <w:r>
        <w:rPr>
          <w:sz w:val="23"/>
          <w:szCs w:val="23"/>
        </w:rPr>
        <w:t xml:space="preserve">A. 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nc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(</w:t>
      </w:r>
      <w:r>
        <w:rPr>
          <w:w w:val="101"/>
          <w:sz w:val="23"/>
          <w:szCs w:val="23"/>
        </w:rPr>
        <w:t>preventio</w:t>
      </w:r>
      <w:r>
        <w:rPr>
          <w:spacing w:val="-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)</w:t>
      </w:r>
    </w:p>
    <w:p w:rsidR="00FB25F2" w:rsidRDefault="00E073ED">
      <w:pPr>
        <w:spacing w:before="10" w:line="487" w:lineRule="auto"/>
        <w:ind w:left="491" w:right="101" w:firstLine="276"/>
        <w:jc w:val="right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pacing w:val="-3"/>
          <w:sz w:val="23"/>
          <w:szCs w:val="23"/>
        </w:rPr>
        <w:t>P</w:t>
      </w:r>
      <w:r>
        <w:rPr>
          <w:spacing w:val="-1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ceg</w:t>
      </w:r>
      <w:r>
        <w:rPr>
          <w:spacing w:val="7"/>
          <w:sz w:val="23"/>
          <w:szCs w:val="23"/>
        </w:rPr>
        <w:t>a</w:t>
      </w:r>
      <w:r>
        <w:rPr>
          <w:spacing w:val="-6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27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erupak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p</w:t>
      </w:r>
      <w:r>
        <w:rPr>
          <w:spacing w:val="7"/>
          <w:sz w:val="23"/>
          <w:szCs w:val="23"/>
        </w:rPr>
        <w:t>a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 xml:space="preserve">a  </w:t>
      </w:r>
      <w:r>
        <w:rPr>
          <w:spacing w:val="24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15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il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ku</w:t>
      </w:r>
      <w:r>
        <w:rPr>
          <w:spacing w:val="-2"/>
          <w:sz w:val="23"/>
          <w:szCs w:val="23"/>
        </w:rPr>
        <w:t>k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uk  </w:t>
      </w:r>
      <w:r>
        <w:rPr>
          <w:spacing w:val="24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ce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ah  </w:t>
      </w:r>
      <w:r>
        <w:rPr>
          <w:spacing w:val="9"/>
          <w:sz w:val="23"/>
          <w:szCs w:val="23"/>
        </w:rPr>
        <w:t xml:space="preserve"> </w:t>
      </w:r>
      <w:r>
        <w:rPr>
          <w:spacing w:val="10"/>
          <w:w w:val="101"/>
          <w:sz w:val="23"/>
          <w:szCs w:val="23"/>
        </w:rPr>
        <w:t>t</w:t>
      </w:r>
      <w:r>
        <w:rPr>
          <w:spacing w:val="2"/>
          <w:w w:val="101"/>
          <w:sz w:val="23"/>
          <w:szCs w:val="23"/>
        </w:rPr>
        <w:t>e</w:t>
      </w:r>
      <w:r>
        <w:rPr>
          <w:spacing w:val="4"/>
          <w:w w:val="101"/>
          <w:sz w:val="23"/>
          <w:szCs w:val="23"/>
        </w:rPr>
        <w:t>r</w:t>
      </w:r>
      <w:r>
        <w:rPr>
          <w:spacing w:val="-10"/>
          <w:w w:val="101"/>
          <w:sz w:val="23"/>
          <w:szCs w:val="23"/>
        </w:rPr>
        <w:t>j</w:t>
      </w:r>
      <w:r>
        <w:rPr>
          <w:spacing w:val="-1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d</w:t>
      </w:r>
      <w:r>
        <w:rPr>
          <w:spacing w:val="-3"/>
          <w:w w:val="101"/>
          <w:sz w:val="23"/>
          <w:szCs w:val="23"/>
        </w:rPr>
        <w:t>i</w:t>
      </w:r>
      <w:r>
        <w:rPr>
          <w:spacing w:val="8"/>
          <w:w w:val="101"/>
          <w:sz w:val="23"/>
          <w:szCs w:val="23"/>
        </w:rPr>
        <w:t>n</w:t>
      </w:r>
      <w:r>
        <w:rPr>
          <w:spacing w:val="-9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 </w:t>
      </w:r>
      <w:r>
        <w:rPr>
          <w:spacing w:val="-7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ca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 xml:space="preserve">a  </w:t>
      </w:r>
      <w:r>
        <w:rPr>
          <w:spacing w:val="22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(</w:t>
      </w:r>
      <w:r>
        <w:rPr>
          <w:spacing w:val="-5"/>
          <w:sz w:val="23"/>
          <w:szCs w:val="23"/>
        </w:rPr>
        <w:t>j</w:t>
      </w:r>
      <w:r>
        <w:rPr>
          <w:spacing w:val="-3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 xml:space="preserve">a  </w:t>
      </w:r>
      <w:r>
        <w:rPr>
          <w:spacing w:val="28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 xml:space="preserve">in  </w:t>
      </w:r>
      <w:r>
        <w:rPr>
          <w:spacing w:val="2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23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2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h</w:t>
      </w:r>
      <w:r>
        <w:rPr>
          <w:spacing w:val="9"/>
          <w:sz w:val="23"/>
          <w:szCs w:val="23"/>
        </w:rPr>
        <w:t>a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 xml:space="preserve">a) 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ber</w:t>
      </w:r>
      <w:r>
        <w:rPr>
          <w:spacing w:val="3"/>
          <w:sz w:val="23"/>
          <w:szCs w:val="23"/>
        </w:rPr>
        <w:t>up</w:t>
      </w:r>
      <w:r>
        <w:rPr>
          <w:sz w:val="23"/>
          <w:szCs w:val="23"/>
        </w:rPr>
        <w:t xml:space="preserve">a  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>e</w:t>
      </w:r>
      <w:r>
        <w:rPr>
          <w:spacing w:val="-4"/>
          <w:sz w:val="23"/>
          <w:szCs w:val="23"/>
        </w:rPr>
        <w:t>g</w:t>
      </w:r>
      <w:r>
        <w:rPr>
          <w:spacing w:val="5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2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unt</w:t>
      </w:r>
      <w:r>
        <w:rPr>
          <w:spacing w:val="5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k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83"/>
        <w:jc w:val="both"/>
        <w:rPr>
          <w:sz w:val="23"/>
          <w:szCs w:val="23"/>
        </w:rPr>
      </w:pPr>
      <w:r>
        <w:rPr>
          <w:sz w:val="23"/>
          <w:szCs w:val="23"/>
        </w:rPr>
        <w:t>meni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gka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es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/</w:t>
      </w:r>
      <w:r>
        <w:rPr>
          <w:sz w:val="23"/>
          <w:szCs w:val="23"/>
        </w:rPr>
        <w:t>kepedul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en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ai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bah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ya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can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.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gka</w:t>
      </w:r>
      <w:r>
        <w:rPr>
          <w:spacing w:val="-1"/>
          <w:w w:val="101"/>
          <w:sz w:val="23"/>
          <w:szCs w:val="23"/>
        </w:rPr>
        <w:t>h-</w:t>
      </w:r>
      <w:r>
        <w:rPr>
          <w:w w:val="101"/>
          <w:sz w:val="23"/>
          <w:szCs w:val="23"/>
        </w:rPr>
        <w:t>la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ah </w:t>
      </w:r>
      <w:r>
        <w:rPr>
          <w:sz w:val="23"/>
          <w:szCs w:val="23"/>
        </w:rPr>
        <w:t>pence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difokuskan</w:t>
      </w:r>
      <w:r>
        <w:rPr>
          <w:spacing w:val="-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ada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interv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nsi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terhadap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gej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-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ajala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alam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dengan tujuan</w:t>
      </w:r>
      <w:r>
        <w:rPr>
          <w:spacing w:val="-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ag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r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hinda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kan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di</w:t>
      </w:r>
      <w:r>
        <w:rPr>
          <w:spacing w:val="6"/>
          <w:sz w:val="23"/>
          <w:szCs w:val="23"/>
        </w:rPr>
        <w:t>n</w:t>
      </w:r>
      <w:r>
        <w:rPr>
          <w:sz w:val="23"/>
          <w:szCs w:val="23"/>
        </w:rPr>
        <w:t>ya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atau 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hindarkan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akibat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cara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hila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n/me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erkecil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kerawan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 meningkat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ketahanan/kema</w:t>
      </w:r>
      <w:r>
        <w:rPr>
          <w:spacing w:val="-3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puan </w:t>
      </w:r>
      <w:r>
        <w:rPr>
          <w:sz w:val="23"/>
          <w:szCs w:val="23"/>
        </w:rPr>
        <w:t>terha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bah</w:t>
      </w:r>
      <w:r>
        <w:rPr>
          <w:spacing w:val="5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a.</w:t>
      </w:r>
      <w:r>
        <w:rPr>
          <w:spacing w:val="4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pacing w:val="-5"/>
          <w:sz w:val="23"/>
          <w:szCs w:val="23"/>
        </w:rPr>
        <w:t>i</w:t>
      </w:r>
      <w:r>
        <w:rPr>
          <w:spacing w:val="3"/>
          <w:sz w:val="23"/>
          <w:szCs w:val="23"/>
        </w:rPr>
        <w:t>s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pacing w:val="8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a,</w:t>
      </w:r>
      <w:r>
        <w:rPr>
          <w:spacing w:val="56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3"/>
          <w:sz w:val="23"/>
          <w:szCs w:val="23"/>
        </w:rPr>
        <w:t>l</w:t>
      </w:r>
      <w:r>
        <w:rPr>
          <w:spacing w:val="-1"/>
          <w:sz w:val="23"/>
          <w:szCs w:val="23"/>
        </w:rPr>
        <w:t>ar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h</w:t>
      </w:r>
      <w:r>
        <w:rPr>
          <w:spacing w:val="1"/>
          <w:sz w:val="23"/>
          <w:szCs w:val="23"/>
        </w:rPr>
        <w:t>u</w:t>
      </w:r>
      <w:r>
        <w:rPr>
          <w:spacing w:val="5"/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 xml:space="preserve">tersebut     tidak   </w:t>
      </w:r>
      <w:r>
        <w:rPr>
          <w:spacing w:val="5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berh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sil </w:t>
      </w:r>
      <w:r>
        <w:rPr>
          <w:sz w:val="23"/>
          <w:szCs w:val="23"/>
        </w:rPr>
        <w:t xml:space="preserve">maka 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 xml:space="preserve">di 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coba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kemungkinan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2"/>
          <w:sz w:val="23"/>
          <w:szCs w:val="23"/>
        </w:rPr>
        <w:t xml:space="preserve"> </w:t>
      </w:r>
      <w:r>
        <w:rPr>
          <w:sz w:val="23"/>
          <w:szCs w:val="23"/>
        </w:rPr>
        <w:t>lain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sampai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rhasil.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cara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-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disebut </w:t>
      </w:r>
      <w:r>
        <w:rPr>
          <w:sz w:val="23"/>
          <w:szCs w:val="23"/>
        </w:rPr>
        <w:t>deng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etode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Trial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(coba)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Error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agal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sal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ode</w:t>
      </w:r>
      <w:r>
        <w:rPr>
          <w:spacing w:val="8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c</w:t>
      </w:r>
      <w:r>
        <w:rPr>
          <w:sz w:val="23"/>
          <w:szCs w:val="23"/>
        </w:rPr>
        <w:t xml:space="preserve">oba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alah </w:t>
      </w:r>
      <w:r>
        <w:rPr>
          <w:w w:val="101"/>
          <w:sz w:val="23"/>
          <w:szCs w:val="23"/>
        </w:rPr>
        <w:t>ad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lah cob</w:t>
      </w:r>
      <w:r>
        <w:rPr>
          <w:spacing w:val="-2"/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>coba).</w:t>
      </w:r>
    </w:p>
    <w:p w:rsidR="00FB25F2" w:rsidRDefault="00E073ED">
      <w:pPr>
        <w:spacing w:before="10"/>
        <w:ind w:left="528" w:right="57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 </w:t>
      </w:r>
      <w:r>
        <w:rPr>
          <w:spacing w:val="3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pacing w:val="-10"/>
          <w:sz w:val="23"/>
          <w:szCs w:val="23"/>
        </w:rPr>
        <w:t>i</w:t>
      </w:r>
      <w:r>
        <w:rPr>
          <w:spacing w:val="9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(</w:t>
      </w:r>
      <w:r>
        <w:rPr>
          <w:w w:val="101"/>
          <w:sz w:val="23"/>
          <w:szCs w:val="23"/>
        </w:rPr>
        <w:t>mitigatio</w:t>
      </w:r>
      <w:r>
        <w:rPr>
          <w:spacing w:val="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79" w:firstLine="689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M</w:t>
      </w:r>
      <w:r>
        <w:rPr>
          <w:spacing w:val="-10"/>
          <w:sz w:val="23"/>
          <w:szCs w:val="23"/>
        </w:rPr>
        <w:t>i</w:t>
      </w:r>
      <w:r>
        <w:rPr>
          <w:spacing w:val="9"/>
          <w:sz w:val="23"/>
          <w:szCs w:val="23"/>
        </w:rPr>
        <w:t>t</w:t>
      </w:r>
      <w:r>
        <w:rPr>
          <w:spacing w:val="-7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i </w:t>
      </w:r>
      <w:r>
        <w:rPr>
          <w:spacing w:val="-1"/>
          <w:sz w:val="23"/>
          <w:szCs w:val="23"/>
        </w:rPr>
        <w:t>a</w:t>
      </w:r>
      <w:r>
        <w:rPr>
          <w:spacing w:val="6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4"/>
          <w:sz w:val="23"/>
          <w:szCs w:val="23"/>
        </w:rPr>
        <w:t>a</w:t>
      </w:r>
      <w:r>
        <w:rPr>
          <w:spacing w:val="-1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k</w:t>
      </w:r>
      <w:r>
        <w:rPr>
          <w:spacing w:val="7"/>
          <w:sz w:val="23"/>
          <w:szCs w:val="23"/>
        </w:rPr>
        <w:t>a</w:t>
      </w:r>
      <w:r>
        <w:rPr>
          <w:spacing w:val="-5"/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p</w:t>
      </w:r>
      <w:r>
        <w:rPr>
          <w:spacing w:val="7"/>
          <w:sz w:val="23"/>
          <w:szCs w:val="23"/>
        </w:rPr>
        <w:t>a</w:t>
      </w:r>
      <w:r>
        <w:rPr>
          <w:spacing w:val="-11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11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8"/>
          <w:sz w:val="23"/>
          <w:szCs w:val="23"/>
        </w:rPr>
        <w:t>u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ng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d</w:t>
      </w:r>
      <w:r>
        <w:rPr>
          <w:spacing w:val="9"/>
          <w:sz w:val="23"/>
          <w:szCs w:val="23"/>
        </w:rPr>
        <w:t>a</w:t>
      </w:r>
      <w:r>
        <w:rPr>
          <w:spacing w:val="5"/>
          <w:sz w:val="23"/>
          <w:szCs w:val="23"/>
        </w:rPr>
        <w:t>m</w:t>
      </w:r>
      <w:r>
        <w:rPr>
          <w:spacing w:val="6"/>
          <w:sz w:val="23"/>
          <w:szCs w:val="23"/>
        </w:rPr>
        <w:t>p</w:t>
      </w:r>
      <w:r>
        <w:rPr>
          <w:spacing w:val="9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2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17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b</w:t>
      </w:r>
      <w:r>
        <w:rPr>
          <w:spacing w:val="4"/>
          <w:w w:val="101"/>
          <w:sz w:val="23"/>
          <w:szCs w:val="23"/>
        </w:rPr>
        <w:t>a</w:t>
      </w:r>
      <w:r>
        <w:rPr>
          <w:spacing w:val="-5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k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l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6"/>
          <w:sz w:val="23"/>
          <w:szCs w:val="23"/>
        </w:rPr>
        <w:t>u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fi</w:t>
      </w:r>
      <w:r>
        <w:rPr>
          <w:spacing w:val="-1"/>
          <w:sz w:val="23"/>
          <w:szCs w:val="23"/>
        </w:rPr>
        <w:t>s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au</w:t>
      </w:r>
      <w:r>
        <w:rPr>
          <w:spacing w:val="-1"/>
          <w:sz w:val="23"/>
          <w:szCs w:val="23"/>
        </w:rPr>
        <w:t>p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peningkat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k</w:t>
      </w:r>
      <w:r>
        <w:rPr>
          <w:spacing w:val="2"/>
          <w:w w:val="101"/>
          <w:sz w:val="23"/>
          <w:szCs w:val="23"/>
        </w:rPr>
        <w:t>e</w:t>
      </w:r>
      <w:r>
        <w:rPr>
          <w:spacing w:val="-7"/>
          <w:w w:val="101"/>
          <w:sz w:val="23"/>
          <w:szCs w:val="23"/>
        </w:rPr>
        <w:t>m</w:t>
      </w:r>
      <w:r>
        <w:rPr>
          <w:spacing w:val="7"/>
          <w:w w:val="101"/>
          <w:sz w:val="23"/>
          <w:szCs w:val="23"/>
        </w:rPr>
        <w:t>a</w:t>
      </w:r>
      <w:r>
        <w:rPr>
          <w:spacing w:val="-7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p</w:t>
      </w:r>
      <w:r>
        <w:rPr>
          <w:spacing w:val="4"/>
          <w:w w:val="101"/>
          <w:sz w:val="23"/>
          <w:szCs w:val="23"/>
        </w:rPr>
        <w:t>ua</w:t>
      </w:r>
      <w:r>
        <w:rPr>
          <w:w w:val="101"/>
          <w:sz w:val="23"/>
          <w:szCs w:val="23"/>
        </w:rPr>
        <w:t xml:space="preserve">n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pacing w:val="-4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api </w:t>
      </w:r>
      <w:r>
        <w:rPr>
          <w:spacing w:val="2"/>
          <w:sz w:val="23"/>
          <w:szCs w:val="23"/>
        </w:rPr>
        <w:t xml:space="preserve"> 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 xml:space="preserve">aman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(UU</w:t>
      </w:r>
      <w:r>
        <w:rPr>
          <w:spacing w:val="5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</w:t>
      </w:r>
      <w:r>
        <w:rPr>
          <w:spacing w:val="6"/>
          <w:sz w:val="23"/>
          <w:szCs w:val="23"/>
        </w:rPr>
        <w:t>o</w:t>
      </w:r>
      <w:r>
        <w:rPr>
          <w:sz w:val="23"/>
          <w:szCs w:val="23"/>
        </w:rPr>
        <w:t>.  24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z w:val="23"/>
          <w:szCs w:val="23"/>
        </w:rPr>
        <w:t>un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 xml:space="preserve">2007). 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pacing w:val="-5"/>
          <w:sz w:val="23"/>
          <w:szCs w:val="23"/>
        </w:rPr>
        <w:t>i</w:t>
      </w:r>
      <w:r>
        <w:rPr>
          <w:spacing w:val="9"/>
          <w:sz w:val="23"/>
          <w:szCs w:val="23"/>
        </w:rPr>
        <w:t>t</w:t>
      </w:r>
      <w:r>
        <w:rPr>
          <w:spacing w:val="-7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si </w:t>
      </w:r>
      <w:r>
        <w:rPr>
          <w:spacing w:val="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5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dapat </w:t>
      </w:r>
      <w:r>
        <w:rPr>
          <w:spacing w:val="-4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rupa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E073ED">
      <w:pPr>
        <w:tabs>
          <w:tab w:val="left" w:pos="940"/>
        </w:tabs>
        <w:spacing w:before="8" w:line="487" w:lineRule="auto"/>
        <w:ind w:left="943" w:right="86" w:hanging="415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pacing w:val="-1"/>
          <w:sz w:val="23"/>
          <w:szCs w:val="23"/>
        </w:rPr>
        <w:t>M</w:t>
      </w:r>
      <w:r>
        <w:rPr>
          <w:spacing w:val="-7"/>
          <w:sz w:val="23"/>
          <w:szCs w:val="23"/>
        </w:rPr>
        <w:t>i</w:t>
      </w:r>
      <w:r>
        <w:rPr>
          <w:spacing w:val="9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t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k</w:t>
      </w:r>
      <w:r>
        <w:rPr>
          <w:spacing w:val="5"/>
          <w:sz w:val="23"/>
          <w:szCs w:val="23"/>
        </w:rPr>
        <w:t>t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ral</w:t>
      </w:r>
      <w:r>
        <w:rPr>
          <w:spacing w:val="24"/>
          <w:sz w:val="23"/>
          <w:szCs w:val="23"/>
        </w:rPr>
        <w:t xml:space="preserve"> </w:t>
      </w:r>
      <w:r>
        <w:rPr>
          <w:spacing w:val="9"/>
          <w:sz w:val="23"/>
          <w:szCs w:val="23"/>
        </w:rPr>
        <w:t>(</w:t>
      </w:r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buat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che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,</w:t>
      </w:r>
      <w:r>
        <w:rPr>
          <w:spacing w:val="2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n</w:t>
      </w:r>
      <w:r>
        <w:rPr>
          <w:spacing w:val="1"/>
          <w:sz w:val="23"/>
          <w:szCs w:val="23"/>
        </w:rPr>
        <w:t>d</w:t>
      </w:r>
      <w:r>
        <w:rPr>
          <w:spacing w:val="6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34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>l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sungai,</w:t>
      </w:r>
      <w:r>
        <w:rPr>
          <w:spacing w:val="-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8"/>
          <w:sz w:val="23"/>
          <w:szCs w:val="23"/>
        </w:rPr>
        <w:t>u</w:t>
      </w:r>
      <w:r>
        <w:rPr>
          <w:spacing w:val="-11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-5"/>
          <w:sz w:val="23"/>
          <w:szCs w:val="23"/>
        </w:rPr>
        <w:t xml:space="preserve"> </w:t>
      </w:r>
      <w:r>
        <w:rPr>
          <w:spacing w:val="5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</w:t>
      </w:r>
      <w:r>
        <w:rPr>
          <w:spacing w:val="-9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 xml:space="preserve">an </w:t>
      </w:r>
      <w:r>
        <w:rPr>
          <w:spacing w:val="-1"/>
          <w:w w:val="101"/>
          <w:sz w:val="23"/>
          <w:szCs w:val="23"/>
        </w:rPr>
        <w:t>g</w:t>
      </w:r>
      <w:r>
        <w:rPr>
          <w:spacing w:val="7"/>
          <w:w w:val="101"/>
          <w:sz w:val="23"/>
          <w:szCs w:val="23"/>
        </w:rPr>
        <w:t>e</w:t>
      </w:r>
      <w:r>
        <w:rPr>
          <w:spacing w:val="-7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pa)</w:t>
      </w:r>
    </w:p>
    <w:p w:rsidR="00FB25F2" w:rsidRDefault="00E073ED">
      <w:pPr>
        <w:spacing w:before="10"/>
        <w:ind w:left="528" w:right="147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  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M</w:t>
      </w:r>
      <w:r>
        <w:rPr>
          <w:spacing w:val="-7"/>
          <w:sz w:val="23"/>
          <w:szCs w:val="23"/>
        </w:rPr>
        <w:t>i</w:t>
      </w:r>
      <w:r>
        <w:rPr>
          <w:spacing w:val="9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13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n</w:t>
      </w:r>
      <w:r>
        <w:rPr>
          <w:spacing w:val="6"/>
          <w:sz w:val="23"/>
          <w:szCs w:val="23"/>
        </w:rPr>
        <w:t>o</w:t>
      </w:r>
      <w:r>
        <w:rPr>
          <w:spacing w:val="-1"/>
          <w:sz w:val="23"/>
          <w:szCs w:val="23"/>
        </w:rPr>
        <w:t>n-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ru</w:t>
      </w:r>
      <w:r>
        <w:rPr>
          <w:spacing w:val="-2"/>
          <w:sz w:val="23"/>
          <w:szCs w:val="23"/>
        </w:rPr>
        <w:t>k</w:t>
      </w:r>
      <w:r>
        <w:rPr>
          <w:spacing w:val="7"/>
          <w:sz w:val="23"/>
          <w:szCs w:val="23"/>
        </w:rPr>
        <w:t>t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ral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(per</w:t>
      </w:r>
      <w:r>
        <w:rPr>
          <w:spacing w:val="-2"/>
          <w:sz w:val="23"/>
          <w:szCs w:val="23"/>
        </w:rPr>
        <w:t>a</w:t>
      </w:r>
      <w:r>
        <w:rPr>
          <w:spacing w:val="9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an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er</w:t>
      </w:r>
      <w:r>
        <w:rPr>
          <w:spacing w:val="-3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un</w:t>
      </w:r>
      <w:r>
        <w:rPr>
          <w:spacing w:val="2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ng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24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7"/>
          <w:w w:val="101"/>
          <w:sz w:val="23"/>
          <w:szCs w:val="23"/>
        </w:rPr>
        <w:t>e</w:t>
      </w:r>
      <w:r>
        <w:rPr>
          <w:spacing w:val="-10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a</w:t>
      </w:r>
      <w:r>
        <w:rPr>
          <w:spacing w:val="10"/>
          <w:w w:val="101"/>
          <w:sz w:val="23"/>
          <w:szCs w:val="23"/>
        </w:rPr>
        <w:t>t</w:t>
      </w:r>
      <w:r>
        <w:rPr>
          <w:spacing w:val="-5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h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tabs>
          <w:tab w:val="left" w:pos="940"/>
        </w:tabs>
        <w:spacing w:line="485" w:lineRule="auto"/>
        <w:ind w:left="943" w:right="84" w:hanging="415"/>
        <w:rPr>
          <w:sz w:val="23"/>
          <w:szCs w:val="23"/>
        </w:rPr>
      </w:pPr>
      <w:r>
        <w:rPr>
          <w:sz w:val="23"/>
          <w:szCs w:val="23"/>
        </w:rPr>
        <w:t>c.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  <w:t>Up</w:t>
      </w:r>
      <w:r>
        <w:rPr>
          <w:spacing w:val="4"/>
          <w:sz w:val="23"/>
          <w:szCs w:val="23"/>
        </w:rPr>
        <w:t>a</w:t>
      </w:r>
      <w:r>
        <w:rPr>
          <w:spacing w:val="-1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13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5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ak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27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uk </w:t>
      </w:r>
      <w:r>
        <w:rPr>
          <w:spacing w:val="36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l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1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 </w:t>
      </w:r>
      <w:r>
        <w:rPr>
          <w:spacing w:val="37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ng 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7"/>
          <w:sz w:val="23"/>
          <w:szCs w:val="23"/>
        </w:rPr>
        <w:t>i</w:t>
      </w:r>
      <w:r>
        <w:rPr>
          <w:spacing w:val="9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3"/>
          <w:sz w:val="23"/>
          <w:szCs w:val="23"/>
        </w:rPr>
        <w:t>u</w:t>
      </w:r>
      <w:r>
        <w:rPr>
          <w:spacing w:val="-5"/>
          <w:sz w:val="23"/>
          <w:szCs w:val="23"/>
        </w:rPr>
        <w:t>l</w:t>
      </w:r>
      <w:r>
        <w:rPr>
          <w:spacing w:val="1"/>
          <w:sz w:val="23"/>
          <w:szCs w:val="23"/>
        </w:rPr>
        <w:t>k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o</w:t>
      </w:r>
      <w:r>
        <w:rPr>
          <w:spacing w:val="-10"/>
          <w:w w:val="101"/>
          <w:sz w:val="23"/>
          <w:szCs w:val="23"/>
        </w:rPr>
        <w:t>l</w:t>
      </w:r>
      <w:r>
        <w:rPr>
          <w:spacing w:val="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h </w:t>
      </w:r>
      <w:r>
        <w:rPr>
          <w:spacing w:val="-4"/>
          <w:w w:val="101"/>
          <w:sz w:val="23"/>
          <w:szCs w:val="23"/>
        </w:rPr>
        <w:t>b</w:t>
      </w:r>
      <w:r>
        <w:rPr>
          <w:spacing w:val="7"/>
          <w:w w:val="101"/>
          <w:sz w:val="23"/>
          <w:szCs w:val="23"/>
        </w:rPr>
        <w:t>e</w:t>
      </w:r>
      <w:r>
        <w:rPr>
          <w:spacing w:val="-6"/>
          <w:w w:val="101"/>
          <w:sz w:val="23"/>
          <w:szCs w:val="23"/>
        </w:rPr>
        <w:t>n</w:t>
      </w:r>
      <w:r>
        <w:rPr>
          <w:spacing w:val="-1"/>
          <w:w w:val="101"/>
          <w:sz w:val="23"/>
          <w:szCs w:val="23"/>
        </w:rPr>
        <w:t>c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</w:p>
    <w:p w:rsidR="00FB25F2" w:rsidRDefault="00E073ED">
      <w:pPr>
        <w:spacing w:before="12"/>
        <w:ind w:left="528" w:right="490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 </w:t>
      </w:r>
      <w:r>
        <w:rPr>
          <w:spacing w:val="30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>s</w:t>
      </w:r>
      <w:r>
        <w:rPr>
          <w:spacing w:val="-3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p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(</w:t>
      </w:r>
      <w:r>
        <w:rPr>
          <w:w w:val="106"/>
          <w:sz w:val="23"/>
          <w:szCs w:val="23"/>
        </w:rPr>
        <w:t>prepa</w:t>
      </w:r>
      <w:r>
        <w:rPr>
          <w:spacing w:val="-2"/>
          <w:w w:val="118"/>
          <w:sz w:val="23"/>
          <w:szCs w:val="23"/>
        </w:rPr>
        <w:t>r</w:t>
      </w:r>
      <w:r>
        <w:rPr>
          <w:w w:val="101"/>
          <w:sz w:val="23"/>
          <w:szCs w:val="23"/>
        </w:rPr>
        <w:t>edne</w:t>
      </w:r>
      <w:r>
        <w:rPr>
          <w:spacing w:val="1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s)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85" w:firstLine="689"/>
        <w:jc w:val="both"/>
        <w:rPr>
          <w:sz w:val="23"/>
          <w:szCs w:val="23"/>
        </w:rPr>
        <w:sectPr w:rsidR="00FB25F2">
          <w:pgSz w:w="11920" w:h="16840"/>
          <w:pgMar w:top="1660" w:right="1520" w:bottom="280" w:left="1680" w:header="1430" w:footer="0" w:gutter="0"/>
          <w:cols w:space="720"/>
        </w:sectPr>
      </w:pPr>
      <w:r>
        <w:rPr>
          <w:spacing w:val="-8"/>
          <w:sz w:val="23"/>
          <w:szCs w:val="23"/>
        </w:rPr>
        <w:t>K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siap</w:t>
      </w:r>
      <w:r>
        <w:rPr>
          <w:spacing w:val="1"/>
          <w:sz w:val="23"/>
          <w:szCs w:val="23"/>
        </w:rPr>
        <w:t>s</w:t>
      </w:r>
      <w:r>
        <w:rPr>
          <w:spacing w:val="-3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 xml:space="preserve">aan 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alah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rang</w:t>
      </w:r>
      <w:r>
        <w:rPr>
          <w:spacing w:val="-1"/>
          <w:sz w:val="23"/>
          <w:szCs w:val="23"/>
        </w:rPr>
        <w:t>k</w:t>
      </w:r>
      <w:r>
        <w:rPr>
          <w:spacing w:val="7"/>
          <w:sz w:val="23"/>
          <w:szCs w:val="23"/>
        </w:rPr>
        <w:t>a</w:t>
      </w:r>
      <w:r>
        <w:rPr>
          <w:spacing w:val="-5"/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2"/>
          <w:sz w:val="23"/>
          <w:szCs w:val="23"/>
        </w:rPr>
        <w:t>e</w:t>
      </w:r>
      <w:r>
        <w:rPr>
          <w:spacing w:val="3"/>
          <w:sz w:val="23"/>
          <w:szCs w:val="23"/>
        </w:rPr>
        <w:t>g</w:t>
      </w:r>
      <w:r>
        <w:rPr>
          <w:spacing w:val="-2"/>
          <w:sz w:val="23"/>
          <w:szCs w:val="23"/>
        </w:rPr>
        <w:t>i</w:t>
      </w:r>
      <w:r>
        <w:rPr>
          <w:spacing w:val="-1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an </w:t>
      </w:r>
      <w:r>
        <w:rPr>
          <w:spacing w:val="15"/>
          <w:sz w:val="23"/>
          <w:szCs w:val="23"/>
        </w:rPr>
        <w:t xml:space="preserve"> </w:t>
      </w:r>
      <w:r>
        <w:rPr>
          <w:spacing w:val="-18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ilakuk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8"/>
          <w:sz w:val="23"/>
          <w:szCs w:val="23"/>
        </w:rPr>
        <w:t xml:space="preserve"> </w:t>
      </w:r>
      <w:r>
        <w:rPr>
          <w:spacing w:val="6"/>
          <w:w w:val="101"/>
          <w:sz w:val="23"/>
          <w:szCs w:val="23"/>
        </w:rPr>
        <w:t>u</w:t>
      </w:r>
      <w:r>
        <w:rPr>
          <w:spacing w:val="-7"/>
          <w:w w:val="101"/>
          <w:sz w:val="23"/>
          <w:szCs w:val="23"/>
        </w:rPr>
        <w:t>n</w:t>
      </w:r>
      <w:r>
        <w:rPr>
          <w:spacing w:val="7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uk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pacing w:val="-7"/>
          <w:sz w:val="23"/>
          <w:szCs w:val="23"/>
        </w:rPr>
        <w:t>n</w:t>
      </w:r>
      <w:r>
        <w:rPr>
          <w:spacing w:val="12"/>
          <w:sz w:val="23"/>
          <w:szCs w:val="23"/>
        </w:rPr>
        <w:t>t</w:t>
      </w:r>
      <w:r>
        <w:rPr>
          <w:spacing w:val="-10"/>
          <w:sz w:val="23"/>
          <w:szCs w:val="23"/>
        </w:rPr>
        <w:t>i</w:t>
      </w:r>
      <w:r>
        <w:rPr>
          <w:sz w:val="23"/>
          <w:szCs w:val="23"/>
        </w:rPr>
        <w:t>sipa</w:t>
      </w:r>
      <w:r>
        <w:rPr>
          <w:spacing w:val="5"/>
          <w:sz w:val="23"/>
          <w:szCs w:val="23"/>
        </w:rPr>
        <w:t>s</w:t>
      </w:r>
      <w:r>
        <w:rPr>
          <w:sz w:val="23"/>
          <w:szCs w:val="23"/>
        </w:rPr>
        <w:t xml:space="preserve">i  </w:t>
      </w:r>
      <w:r>
        <w:rPr>
          <w:spacing w:val="-9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cana </w:t>
      </w:r>
      <w:r>
        <w:rPr>
          <w:spacing w:val="3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l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>i</w:t>
      </w:r>
      <w:r>
        <w:rPr>
          <w:spacing w:val="3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rgan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sa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i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r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48"/>
          <w:sz w:val="23"/>
          <w:szCs w:val="23"/>
        </w:rPr>
        <w:t xml:space="preserve"> </w:t>
      </w:r>
      <w:r>
        <w:rPr>
          <w:spacing w:val="-14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>i</w:t>
      </w:r>
      <w:r>
        <w:rPr>
          <w:spacing w:val="51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2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55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ng</w:t>
      </w:r>
      <w:r>
        <w:rPr>
          <w:spacing w:val="31"/>
          <w:sz w:val="23"/>
          <w:szCs w:val="23"/>
        </w:rPr>
        <w:t xml:space="preserve"> </w:t>
      </w:r>
      <w:r>
        <w:rPr>
          <w:spacing w:val="5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ep</w:t>
      </w:r>
      <w:r>
        <w:rPr>
          <w:spacing w:val="-8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t 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2"/>
          <w:sz w:val="23"/>
          <w:szCs w:val="23"/>
        </w:rPr>
        <w:t>d</w:t>
      </w:r>
      <w:r>
        <w:rPr>
          <w:spacing w:val="7"/>
          <w:sz w:val="23"/>
          <w:szCs w:val="23"/>
        </w:rPr>
        <w:t>a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6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a.  Tujuann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gi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ak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gat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f</w:t>
      </w:r>
      <w:r>
        <w:rPr>
          <w:spacing w:val="4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dari </w:t>
      </w:r>
      <w:r>
        <w:rPr>
          <w:sz w:val="23"/>
          <w:szCs w:val="23"/>
        </w:rPr>
        <w:t xml:space="preserve">bencana. </w:t>
      </w:r>
      <w:r>
        <w:rPr>
          <w:spacing w:val="29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 xml:space="preserve">ersiapan 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 xml:space="preserve">adalah 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 xml:space="preserve">salah 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 xml:space="preserve">satu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 xml:space="preserve">tugas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 xml:space="preserve">utama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 xml:space="preserve">am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 xml:space="preserve">disaster </w:t>
      </w:r>
      <w:r>
        <w:rPr>
          <w:spacing w:val="5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nageme</w:t>
      </w:r>
      <w:r>
        <w:rPr>
          <w:spacing w:val="-3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7"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a</w:t>
      </w:r>
      <w:r>
        <w:rPr>
          <w:spacing w:val="1"/>
          <w:sz w:val="23"/>
          <w:szCs w:val="23"/>
        </w:rPr>
        <w:t>h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 xml:space="preserve">langkah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prepa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 xml:space="preserve">edness 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harus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hubungan  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tindakan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dakan 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ang </w:t>
      </w:r>
      <w:r>
        <w:rPr>
          <w:sz w:val="23"/>
          <w:szCs w:val="23"/>
        </w:rPr>
        <w:t>ditentu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pada rencana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tang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ap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rat. Langka</w:t>
      </w:r>
      <w:r>
        <w:rPr>
          <w:spacing w:val="1"/>
          <w:sz w:val="23"/>
          <w:szCs w:val="23"/>
        </w:rPr>
        <w:t>h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ah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tersebut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5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am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ar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pula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organisasi,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fu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si,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ber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aya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 pro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edur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menangg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seti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keadaan.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ada</w:t>
      </w:r>
      <w:r>
        <w:rPr>
          <w:spacing w:val="3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at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pra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3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penc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an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mit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asi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serta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iapsiag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4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berp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ran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5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esar.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saat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kejadi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bencana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upa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ap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darurat  </w:t>
      </w:r>
      <w:r>
        <w:rPr>
          <w:w w:val="101"/>
          <w:sz w:val="23"/>
          <w:szCs w:val="23"/>
        </w:rPr>
        <w:t>me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up</w:t>
      </w:r>
      <w:r>
        <w:rPr>
          <w:spacing w:val="3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iatan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utama,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angkan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4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ska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benc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upa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emulihan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rekonstruksi </w:t>
      </w:r>
      <w:r>
        <w:rPr>
          <w:sz w:val="23"/>
          <w:szCs w:val="23"/>
        </w:rPr>
        <w:t>lebih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onjol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(De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es,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2012</w:t>
      </w:r>
      <w:r>
        <w:rPr>
          <w:spacing w:val="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0" w:line="487" w:lineRule="auto"/>
        <w:ind w:left="528" w:right="65" w:firstLine="689"/>
        <w:jc w:val="both"/>
        <w:rPr>
          <w:sz w:val="23"/>
          <w:szCs w:val="23"/>
        </w:rPr>
      </w:pPr>
      <w:r>
        <w:rPr>
          <w:sz w:val="23"/>
          <w:szCs w:val="23"/>
        </w:rPr>
        <w:t>Preparedn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 xml:space="preserve">ss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mer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siap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harus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dimili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ketika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bencana.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Empat </w:t>
      </w:r>
      <w:r>
        <w:rPr>
          <w:sz w:val="23"/>
          <w:szCs w:val="23"/>
        </w:rPr>
        <w:t>aspek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dinamika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proses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kesiapsiagaan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3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aitu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enc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pendidikan,</w:t>
      </w:r>
      <w:r>
        <w:rPr>
          <w:spacing w:val="3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dril</w:t>
      </w:r>
      <w:r>
        <w:rPr>
          <w:spacing w:val="3"/>
          <w:w w:val="105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s, </w:t>
      </w:r>
      <w:r>
        <w:rPr>
          <w:sz w:val="23"/>
          <w:szCs w:val="23"/>
        </w:rPr>
        <w:t>dan ev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luasi.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Menur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UU no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or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24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Tah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2007,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psiagaan</w:t>
      </w:r>
      <w:r>
        <w:rPr>
          <w:spacing w:val="1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ah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rangkaian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iatan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 dilakukan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antisipasi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lalui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pego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sasian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serta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alui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langkah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at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una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rd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gun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0"/>
        <w:ind w:left="528" w:right="47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6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-9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</w:t>
      </w:r>
      <w:r>
        <w:rPr>
          <w:sz w:val="23"/>
          <w:szCs w:val="23"/>
        </w:rPr>
        <w:t>ea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ly</w:t>
      </w:r>
      <w:r>
        <w:rPr>
          <w:spacing w:val="27"/>
          <w:sz w:val="23"/>
          <w:szCs w:val="23"/>
        </w:rPr>
        <w:t xml:space="preserve"> </w:t>
      </w:r>
      <w:r>
        <w:rPr>
          <w:spacing w:val="-7"/>
          <w:w w:val="93"/>
          <w:sz w:val="23"/>
          <w:szCs w:val="23"/>
        </w:rPr>
        <w:t>w</w:t>
      </w:r>
      <w:r>
        <w:rPr>
          <w:w w:val="107"/>
          <w:sz w:val="23"/>
          <w:szCs w:val="23"/>
        </w:rPr>
        <w:t>arni</w:t>
      </w:r>
      <w:r>
        <w:rPr>
          <w:spacing w:val="3"/>
          <w:w w:val="107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689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6"/>
          <w:sz w:val="23"/>
          <w:szCs w:val="23"/>
        </w:rPr>
        <w:t>r</w:t>
      </w:r>
      <w:r>
        <w:rPr>
          <w:spacing w:val="-3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an </w:t>
      </w:r>
      <w:r>
        <w:rPr>
          <w:spacing w:val="3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1"/>
          <w:sz w:val="23"/>
          <w:szCs w:val="23"/>
        </w:rPr>
        <w:t>g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an </w:t>
      </w:r>
      <w:r>
        <w:rPr>
          <w:spacing w:val="1"/>
          <w:sz w:val="23"/>
          <w:szCs w:val="23"/>
        </w:rPr>
        <w:t>p</w:t>
      </w:r>
      <w:r>
        <w:rPr>
          <w:spacing w:val="7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r</w:t>
      </w:r>
      <w:r>
        <w:rPr>
          <w:spacing w:val="-5"/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>r</w:t>
      </w:r>
      <w:r>
        <w:rPr>
          <w:spacing w:val="-5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4"/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pacing w:val="7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 xml:space="preserve">esegera </w:t>
      </w:r>
      <w:r>
        <w:rPr>
          <w:spacing w:val="-7"/>
          <w:sz w:val="23"/>
          <w:szCs w:val="23"/>
        </w:rPr>
        <w:t>m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ng</w:t>
      </w:r>
      <w:r>
        <w:rPr>
          <w:spacing w:val="3"/>
          <w:sz w:val="23"/>
          <w:szCs w:val="23"/>
        </w:rPr>
        <w:t>k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 xml:space="preserve">n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kepada </w:t>
      </w:r>
      <w:r>
        <w:rPr>
          <w:spacing w:val="3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arakat </w:t>
      </w:r>
      <w:r>
        <w:rPr>
          <w:spacing w:val="7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6"/>
          <w:sz w:val="23"/>
          <w:szCs w:val="23"/>
        </w:rPr>
        <w:t>n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7"/>
          <w:sz w:val="23"/>
          <w:szCs w:val="23"/>
        </w:rPr>
        <w:t>e</w:t>
      </w:r>
      <w:r>
        <w:rPr>
          <w:spacing w:val="-11"/>
          <w:sz w:val="23"/>
          <w:szCs w:val="23"/>
        </w:rPr>
        <w:t>m</w:t>
      </w:r>
      <w:r>
        <w:rPr>
          <w:spacing w:val="6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6"/>
          <w:sz w:val="23"/>
          <w:szCs w:val="23"/>
        </w:rPr>
        <w:t>k</w:t>
      </w: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>r</w:t>
      </w:r>
      <w:r>
        <w:rPr>
          <w:spacing w:val="-10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8"/>
          <w:sz w:val="23"/>
          <w:szCs w:val="23"/>
        </w:rPr>
        <w:t>n</w:t>
      </w:r>
      <w:r>
        <w:rPr>
          <w:spacing w:val="-11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8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ca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4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suatu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11"/>
          <w:sz w:val="23"/>
          <w:szCs w:val="23"/>
        </w:rPr>
        <w:t>m</w:t>
      </w:r>
      <w:r>
        <w:rPr>
          <w:sz w:val="23"/>
          <w:szCs w:val="23"/>
        </w:rPr>
        <w:t>pat</w:t>
      </w:r>
      <w:r>
        <w:rPr>
          <w:spacing w:val="4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o</w:t>
      </w:r>
      <w:r>
        <w:rPr>
          <w:spacing w:val="-7"/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ag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-1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-2"/>
          <w:sz w:val="23"/>
          <w:szCs w:val="23"/>
        </w:rPr>
        <w:t>w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(UU </w:t>
      </w:r>
      <w:r>
        <w:rPr>
          <w:spacing w:val="-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24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Tah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2007). P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-4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pacing w:val="9"/>
          <w:sz w:val="23"/>
          <w:szCs w:val="23"/>
        </w:rPr>
        <w:t>r</w:t>
      </w:r>
      <w:r>
        <w:rPr>
          <w:spacing w:val="-5"/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6"/>
          <w:w w:val="101"/>
          <w:sz w:val="23"/>
          <w:szCs w:val="23"/>
        </w:rPr>
        <w:t>r</w:t>
      </w:r>
      <w:r>
        <w:rPr>
          <w:spacing w:val="-5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n</w:t>
      </w:r>
      <w:r>
        <w:rPr>
          <w:spacing w:val="-7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a</w:t>
      </w:r>
      <w:r>
        <w:rPr>
          <w:spacing w:val="5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an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h</w:t>
      </w:r>
      <w:r>
        <w:rPr>
          <w:spacing w:val="-5"/>
          <w:sz w:val="23"/>
          <w:szCs w:val="23"/>
        </w:rPr>
        <w:t>a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us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E073ED">
      <w:pPr>
        <w:spacing w:before="7"/>
        <w:ind w:left="528" w:right="43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  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au</w:t>
      </w:r>
      <w:r>
        <w:rPr>
          <w:spacing w:val="18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15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(</w:t>
      </w:r>
      <w:r>
        <w:rPr>
          <w:w w:val="108"/>
          <w:sz w:val="23"/>
          <w:szCs w:val="23"/>
        </w:rPr>
        <w:t>a</w:t>
      </w:r>
      <w:r>
        <w:rPr>
          <w:spacing w:val="3"/>
          <w:w w:val="108"/>
          <w:sz w:val="23"/>
          <w:szCs w:val="23"/>
        </w:rPr>
        <w:t>c</w:t>
      </w:r>
      <w:r>
        <w:rPr>
          <w:w w:val="101"/>
          <w:sz w:val="23"/>
          <w:szCs w:val="23"/>
        </w:rPr>
        <w:t>c</w:t>
      </w:r>
      <w:r>
        <w:rPr>
          <w:spacing w:val="-5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sib</w:t>
      </w:r>
      <w:r>
        <w:rPr>
          <w:spacing w:val="1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 w:right="58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(</w:t>
      </w:r>
      <w:r>
        <w:rPr>
          <w:sz w:val="23"/>
          <w:szCs w:val="23"/>
        </w:rPr>
        <w:t>immedia</w:t>
      </w:r>
      <w:r>
        <w:rPr>
          <w:spacing w:val="-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 w:right="39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  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Tegas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dak</w:t>
      </w:r>
      <w:r>
        <w:rPr>
          <w:spacing w:val="11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6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6"/>
          <w:sz w:val="23"/>
          <w:szCs w:val="23"/>
        </w:rPr>
        <w:t xml:space="preserve"> </w:t>
      </w:r>
      <w:r>
        <w:rPr>
          <w:spacing w:val="4"/>
          <w:w w:val="101"/>
          <w:sz w:val="23"/>
          <w:szCs w:val="23"/>
        </w:rPr>
        <w:t>(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o</w:t>
      </w:r>
      <w:r>
        <w:rPr>
          <w:spacing w:val="4"/>
          <w:w w:val="101"/>
          <w:sz w:val="23"/>
          <w:szCs w:val="23"/>
        </w:rPr>
        <w:t>h</w:t>
      </w:r>
      <w:r>
        <w:rPr>
          <w:w w:val="106"/>
          <w:sz w:val="23"/>
          <w:szCs w:val="23"/>
        </w:rPr>
        <w:t>er</w:t>
      </w:r>
      <w:r>
        <w:rPr>
          <w:spacing w:val="-3"/>
          <w:w w:val="106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 w:right="55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  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if</w:t>
      </w:r>
      <w:r>
        <w:rPr>
          <w:sz w:val="23"/>
          <w:szCs w:val="23"/>
        </w:rPr>
        <w:t>at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5"/>
          <w:sz w:val="23"/>
          <w:szCs w:val="23"/>
        </w:rPr>
        <w:t>s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(</w:t>
      </w:r>
      <w:r>
        <w:rPr>
          <w:spacing w:val="-1"/>
          <w:sz w:val="23"/>
          <w:szCs w:val="23"/>
        </w:rPr>
        <w:t>o</w:t>
      </w:r>
      <w:r>
        <w:rPr>
          <w:spacing w:val="5"/>
          <w:sz w:val="23"/>
          <w:szCs w:val="23"/>
        </w:rPr>
        <w:t>f</w:t>
      </w:r>
      <w:r>
        <w:rPr>
          <w:spacing w:val="7"/>
          <w:sz w:val="23"/>
          <w:szCs w:val="23"/>
        </w:rPr>
        <w:t>f</w:t>
      </w:r>
      <w:r>
        <w:rPr>
          <w:sz w:val="23"/>
          <w:szCs w:val="23"/>
        </w:rPr>
        <w:t>icia</w:t>
      </w:r>
      <w:r>
        <w:rPr>
          <w:spacing w:val="-5"/>
          <w:sz w:val="23"/>
          <w:szCs w:val="23"/>
        </w:rPr>
        <w:t>l</w:t>
      </w:r>
      <w:r>
        <w:rPr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 w:right="5025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 xml:space="preserve">E.  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z w:val="23"/>
          <w:szCs w:val="23"/>
        </w:rPr>
        <w:t>ggap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ru</w:t>
      </w:r>
      <w:r>
        <w:rPr>
          <w:sz w:val="23"/>
          <w:szCs w:val="23"/>
        </w:rPr>
        <w:t>rat</w:t>
      </w:r>
      <w:r>
        <w:rPr>
          <w:spacing w:val="15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(</w:t>
      </w:r>
      <w:r>
        <w:rPr>
          <w:spacing w:val="4"/>
          <w:w w:val="110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5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p</w:t>
      </w:r>
      <w:r>
        <w:rPr>
          <w:spacing w:val="4"/>
          <w:w w:val="101"/>
          <w:sz w:val="23"/>
          <w:szCs w:val="23"/>
        </w:rPr>
        <w:t>o</w:t>
      </w:r>
      <w:r>
        <w:rPr>
          <w:spacing w:val="3"/>
          <w:w w:val="101"/>
          <w:sz w:val="23"/>
          <w:szCs w:val="23"/>
        </w:rPr>
        <w:t>ns</w:t>
      </w:r>
      <w:r>
        <w:rPr>
          <w:w w:val="101"/>
          <w:sz w:val="23"/>
          <w:szCs w:val="23"/>
        </w:rPr>
        <w:t>e)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5" w:firstLine="689"/>
        <w:jc w:val="both"/>
        <w:rPr>
          <w:sz w:val="23"/>
          <w:szCs w:val="23"/>
        </w:rPr>
      </w:pPr>
      <w:r>
        <w:rPr>
          <w:sz w:val="23"/>
          <w:szCs w:val="23"/>
        </w:rPr>
        <w:t>Tang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ap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ur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7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h u</w:t>
      </w:r>
      <w:r>
        <w:rPr>
          <w:spacing w:val="-1"/>
          <w:sz w:val="23"/>
          <w:szCs w:val="23"/>
        </w:rPr>
        <w:t>p</w:t>
      </w:r>
      <w:r>
        <w:rPr>
          <w:spacing w:val="9"/>
          <w:sz w:val="23"/>
          <w:szCs w:val="23"/>
        </w:rPr>
        <w:t>a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6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kuk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segera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at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</w:t>
      </w:r>
      <w:r>
        <w:rPr>
          <w:spacing w:val="2"/>
          <w:w w:val="101"/>
          <w:sz w:val="23"/>
          <w:szCs w:val="23"/>
        </w:rPr>
        <w:t>e</w:t>
      </w:r>
      <w:r>
        <w:rPr>
          <w:spacing w:val="-5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d</w:t>
      </w:r>
      <w:r>
        <w:rPr>
          <w:spacing w:val="-3"/>
          <w:w w:val="101"/>
          <w:sz w:val="23"/>
          <w:szCs w:val="23"/>
        </w:rPr>
        <w:t>i</w:t>
      </w:r>
      <w:r>
        <w:rPr>
          <w:spacing w:val="7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ca</w:t>
      </w:r>
      <w:r>
        <w:rPr>
          <w:spacing w:val="-7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14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pacing w:val="6"/>
          <w:sz w:val="23"/>
          <w:szCs w:val="23"/>
        </w:rPr>
        <w:t>u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ampak</w:t>
      </w:r>
      <w:r>
        <w:rPr>
          <w:spacing w:val="13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6"/>
          <w:sz w:val="23"/>
          <w:szCs w:val="23"/>
        </w:rPr>
        <w:t>d</w:t>
      </w:r>
      <w:r>
        <w:rPr>
          <w:spacing w:val="-7"/>
          <w:sz w:val="23"/>
          <w:szCs w:val="23"/>
        </w:rPr>
        <w:t>i</w:t>
      </w:r>
      <w:r>
        <w:rPr>
          <w:spacing w:val="10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l</w:t>
      </w:r>
      <w:r>
        <w:rPr>
          <w:spacing w:val="-4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18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r</w:t>
      </w:r>
      <w:r>
        <w:rPr>
          <w:spacing w:val="-4"/>
          <w:sz w:val="23"/>
          <w:szCs w:val="23"/>
        </w:rPr>
        <w:t>u</w:t>
      </w:r>
      <w:r>
        <w:rPr>
          <w:spacing w:val="5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pacing w:val="-1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er</w:t>
      </w:r>
      <w:r>
        <w:rPr>
          <w:spacing w:val="-3"/>
          <w:w w:val="101"/>
          <w:sz w:val="23"/>
          <w:szCs w:val="23"/>
        </w:rPr>
        <w:t>u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pe</w:t>
      </w:r>
      <w:r>
        <w:rPr>
          <w:spacing w:val="4"/>
          <w:sz w:val="23"/>
          <w:szCs w:val="23"/>
        </w:rPr>
        <w:t>n</w:t>
      </w:r>
      <w:r>
        <w:rPr>
          <w:spacing w:val="-11"/>
          <w:sz w:val="23"/>
          <w:szCs w:val="23"/>
        </w:rPr>
        <w:t>y</w:t>
      </w:r>
      <w:r>
        <w:rPr>
          <w:spacing w:val="4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8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>b</w:t>
      </w:r>
      <w:r>
        <w:rPr>
          <w:spacing w:val="-8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6"/>
          <w:sz w:val="23"/>
          <w:szCs w:val="23"/>
        </w:rPr>
        <w:t xml:space="preserve"> </w:t>
      </w:r>
      <w:r>
        <w:rPr>
          <w:spacing w:val="8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8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r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3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da,</w:t>
      </w:r>
      <w:r>
        <w:rPr>
          <w:spacing w:val="-6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e</w:t>
      </w:r>
      <w:r>
        <w:rPr>
          <w:spacing w:val="-6"/>
          <w:sz w:val="23"/>
          <w:szCs w:val="23"/>
        </w:rPr>
        <w:t>v</w:t>
      </w:r>
      <w:r>
        <w:rPr>
          <w:sz w:val="23"/>
          <w:szCs w:val="23"/>
        </w:rPr>
        <w:t>aku</w:t>
      </w:r>
      <w:r>
        <w:rPr>
          <w:spacing w:val="-2"/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3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7"/>
          <w:sz w:val="23"/>
          <w:szCs w:val="23"/>
        </w:rPr>
        <w:t>e</w:t>
      </w:r>
      <w:r>
        <w:rPr>
          <w:spacing w:val="-1"/>
          <w:sz w:val="23"/>
          <w:szCs w:val="23"/>
        </w:rPr>
        <w:t>n</w:t>
      </w:r>
      <w:r>
        <w:rPr>
          <w:spacing w:val="-7"/>
          <w:sz w:val="23"/>
          <w:szCs w:val="23"/>
        </w:rPr>
        <w:t>g</w:t>
      </w:r>
      <w:r>
        <w:rPr>
          <w:spacing w:val="6"/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9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4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m</w:t>
      </w:r>
      <w:r>
        <w:rPr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li</w:t>
      </w:r>
      <w:r>
        <w:rPr>
          <w:spacing w:val="3"/>
          <w:w w:val="101"/>
          <w:sz w:val="23"/>
          <w:szCs w:val="23"/>
        </w:rPr>
        <w:t>b</w:t>
      </w:r>
      <w:r>
        <w:rPr>
          <w:spacing w:val="-5"/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t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ng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lai</w:t>
      </w:r>
      <w:r>
        <w:rPr>
          <w:spacing w:val="-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1"/>
        <w:ind w:left="528"/>
        <w:rPr>
          <w:sz w:val="23"/>
          <w:szCs w:val="23"/>
        </w:rPr>
      </w:pPr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 xml:space="preserve">. 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Ban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uan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at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(</w:t>
      </w:r>
      <w:r>
        <w:rPr>
          <w:spacing w:val="-2"/>
          <w:w w:val="118"/>
          <w:sz w:val="23"/>
          <w:szCs w:val="23"/>
        </w:rPr>
        <w:t>r</w:t>
      </w:r>
      <w:r>
        <w:rPr>
          <w:w w:val="101"/>
          <w:sz w:val="23"/>
          <w:szCs w:val="23"/>
        </w:rPr>
        <w:t>el</w:t>
      </w:r>
      <w:r>
        <w:rPr>
          <w:spacing w:val="4"/>
          <w:w w:val="101"/>
          <w:sz w:val="23"/>
          <w:szCs w:val="23"/>
        </w:rPr>
        <w:t>i</w:t>
      </w:r>
      <w:r>
        <w:rPr>
          <w:spacing w:val="-8"/>
          <w:w w:val="101"/>
          <w:sz w:val="23"/>
          <w:szCs w:val="23"/>
        </w:rPr>
        <w:t>e</w:t>
      </w:r>
      <w:r>
        <w:rPr>
          <w:spacing w:val="7"/>
          <w:w w:val="84"/>
          <w:sz w:val="23"/>
          <w:szCs w:val="23"/>
        </w:rPr>
        <w:t>f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7" w:firstLine="6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Bantuan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rurat </w:t>
      </w:r>
      <w:r>
        <w:rPr>
          <w:spacing w:val="11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z w:val="23"/>
          <w:szCs w:val="23"/>
        </w:rPr>
        <w:t>eru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 xml:space="preserve">akan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p</w:t>
      </w:r>
      <w:r>
        <w:rPr>
          <w:spacing w:val="9"/>
          <w:sz w:val="23"/>
          <w:szCs w:val="23"/>
        </w:rPr>
        <w:t>a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k </w:t>
      </w:r>
      <w:r>
        <w:rPr>
          <w:spacing w:val="7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mb</w:t>
      </w:r>
      <w:r>
        <w:rPr>
          <w:spacing w:val="2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2"/>
          <w:sz w:val="23"/>
          <w:szCs w:val="23"/>
        </w:rPr>
        <w:t>ik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uan  </w:t>
      </w:r>
      <w:r>
        <w:rPr>
          <w:w w:val="101"/>
          <w:sz w:val="23"/>
          <w:szCs w:val="23"/>
        </w:rPr>
        <w:t>berk</w:t>
      </w:r>
      <w:r>
        <w:rPr>
          <w:spacing w:val="4"/>
          <w:w w:val="101"/>
          <w:sz w:val="23"/>
          <w:szCs w:val="23"/>
        </w:rPr>
        <w:t>a</w:t>
      </w:r>
      <w:r>
        <w:rPr>
          <w:spacing w:val="-10"/>
          <w:w w:val="101"/>
          <w:sz w:val="23"/>
          <w:szCs w:val="23"/>
        </w:rPr>
        <w:t>i</w:t>
      </w:r>
      <w:r>
        <w:rPr>
          <w:spacing w:val="4"/>
          <w:w w:val="101"/>
          <w:sz w:val="23"/>
          <w:szCs w:val="23"/>
        </w:rPr>
        <w:t>ta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   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u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kebutuhan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as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r  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 xml:space="preserve">erupa 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pang</w:t>
      </w:r>
      <w:r>
        <w:rPr>
          <w:spacing w:val="-1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,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sand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,  </w:t>
      </w:r>
      <w:r>
        <w:rPr>
          <w:spacing w:val="11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pacing w:val="-11"/>
          <w:sz w:val="23"/>
          <w:szCs w:val="23"/>
        </w:rPr>
        <w:t>m</w:t>
      </w:r>
      <w:r>
        <w:rPr>
          <w:sz w:val="23"/>
          <w:szCs w:val="23"/>
        </w:rPr>
        <w:t xml:space="preserve">pat  </w:t>
      </w:r>
      <w:r>
        <w:rPr>
          <w:spacing w:val="2"/>
          <w:sz w:val="23"/>
          <w:szCs w:val="23"/>
        </w:rPr>
        <w:t xml:space="preserve"> </w:t>
      </w:r>
      <w:r>
        <w:rPr>
          <w:spacing w:val="9"/>
          <w:w w:val="101"/>
          <w:sz w:val="23"/>
          <w:szCs w:val="23"/>
        </w:rPr>
        <w:t>t</w:t>
      </w:r>
      <w:r>
        <w:rPr>
          <w:spacing w:val="-5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spacing w:val="3"/>
          <w:w w:val="101"/>
          <w:sz w:val="23"/>
          <w:szCs w:val="23"/>
        </w:rPr>
        <w:t>g</w:t>
      </w:r>
      <w:r>
        <w:rPr>
          <w:spacing w:val="9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l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ar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1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</w:t>
      </w:r>
      <w:r>
        <w:rPr>
          <w:spacing w:val="-1"/>
          <w:sz w:val="23"/>
          <w:szCs w:val="23"/>
        </w:rPr>
        <w:t>e</w:t>
      </w:r>
      <w:r>
        <w:rPr>
          <w:spacing w:val="-4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5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7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a</w:t>
      </w:r>
      <w:r>
        <w:rPr>
          <w:spacing w:val="-10"/>
          <w:sz w:val="23"/>
          <w:szCs w:val="23"/>
        </w:rPr>
        <w:t>i</w:t>
      </w:r>
      <w:r>
        <w:rPr>
          <w:sz w:val="23"/>
          <w:szCs w:val="23"/>
        </w:rPr>
        <w:t>r</w:t>
      </w:r>
      <w:r>
        <w:rPr>
          <w:spacing w:val="13"/>
          <w:sz w:val="23"/>
          <w:szCs w:val="23"/>
        </w:rPr>
        <w:t xml:space="preserve"> </w:t>
      </w:r>
      <w:r>
        <w:rPr>
          <w:spacing w:val="-6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i</w:t>
      </w:r>
      <w:r>
        <w:rPr>
          <w:spacing w:val="-6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0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G.  </w:t>
      </w:r>
      <w:r>
        <w:rPr>
          <w:spacing w:val="18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14"/>
          <w:sz w:val="23"/>
          <w:szCs w:val="23"/>
        </w:rPr>
        <w:t>m</w:t>
      </w:r>
      <w:r>
        <w:rPr>
          <w:spacing w:val="6"/>
          <w:sz w:val="23"/>
          <w:szCs w:val="23"/>
        </w:rPr>
        <w:t>u</w:t>
      </w:r>
      <w:r>
        <w:rPr>
          <w:spacing w:val="5"/>
          <w:sz w:val="23"/>
          <w:szCs w:val="23"/>
        </w:rPr>
        <w:t>l</w:t>
      </w:r>
      <w:r>
        <w:rPr>
          <w:spacing w:val="-5"/>
          <w:sz w:val="23"/>
          <w:szCs w:val="23"/>
        </w:rPr>
        <w:t>i</w:t>
      </w:r>
      <w:r>
        <w:rPr>
          <w:spacing w:val="-2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(</w:t>
      </w:r>
      <w:r>
        <w:rPr>
          <w:w w:val="101"/>
          <w:sz w:val="23"/>
          <w:szCs w:val="23"/>
        </w:rPr>
        <w:t>reco</w:t>
      </w:r>
      <w:r>
        <w:rPr>
          <w:spacing w:val="-3"/>
          <w:w w:val="101"/>
          <w:sz w:val="23"/>
          <w:szCs w:val="23"/>
        </w:rPr>
        <w:t>v</w:t>
      </w:r>
      <w:r>
        <w:rPr>
          <w:spacing w:val="7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ry)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4" w:firstLine="689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pacing w:val="7"/>
          <w:sz w:val="23"/>
          <w:szCs w:val="23"/>
        </w:rPr>
        <w:t>e</w:t>
      </w:r>
      <w:r>
        <w:rPr>
          <w:spacing w:val="-11"/>
          <w:sz w:val="23"/>
          <w:szCs w:val="23"/>
        </w:rPr>
        <w:t>m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>l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r</w:t>
      </w:r>
      <w:r>
        <w:rPr>
          <w:spacing w:val="8"/>
          <w:sz w:val="23"/>
          <w:szCs w:val="23"/>
        </w:rPr>
        <w:t>o</w:t>
      </w:r>
      <w:r>
        <w:rPr>
          <w:sz w:val="23"/>
          <w:szCs w:val="23"/>
        </w:rPr>
        <w:t>ses 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embalian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6"/>
          <w:sz w:val="23"/>
          <w:szCs w:val="23"/>
        </w:rPr>
        <w:t>o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si</w:t>
      </w:r>
      <w:r>
        <w:rPr>
          <w:spacing w:val="18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rakat</w:t>
      </w:r>
      <w:r>
        <w:rPr>
          <w:spacing w:val="32"/>
          <w:sz w:val="23"/>
          <w:szCs w:val="23"/>
        </w:rPr>
        <w:t xml:space="preserve"> </w:t>
      </w:r>
      <w:r>
        <w:rPr>
          <w:spacing w:val="-14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pacing w:val="7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erk</w:t>
      </w:r>
      <w:r>
        <w:rPr>
          <w:spacing w:val="-1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ca</w:t>
      </w:r>
      <w:r>
        <w:rPr>
          <w:spacing w:val="-7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en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likan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fungsi pr</w:t>
      </w:r>
      <w:r>
        <w:rPr>
          <w:spacing w:val="-1"/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z w:val="23"/>
          <w:szCs w:val="23"/>
        </w:rPr>
        <w:t>arana</w:t>
      </w:r>
      <w:r>
        <w:rPr>
          <w:spacing w:val="3"/>
          <w:sz w:val="23"/>
          <w:szCs w:val="23"/>
        </w:rPr>
        <w:t xml:space="preserve"> d</w:t>
      </w:r>
      <w:r>
        <w:rPr>
          <w:sz w:val="23"/>
          <w:szCs w:val="23"/>
        </w:rPr>
        <w:t>an 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rana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-1"/>
          <w:sz w:val="23"/>
          <w:szCs w:val="23"/>
        </w:rPr>
        <w:t>a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semula. </w:t>
      </w:r>
      <w:r>
        <w:rPr>
          <w:sz w:val="23"/>
          <w:szCs w:val="23"/>
        </w:rPr>
        <w:t>Up</w:t>
      </w:r>
      <w:r>
        <w:rPr>
          <w:spacing w:val="2"/>
          <w:sz w:val="23"/>
          <w:szCs w:val="23"/>
        </w:rPr>
        <w:t>a</w:t>
      </w:r>
      <w:r>
        <w:rPr>
          <w:spacing w:val="-11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13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6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5"/>
          <w:sz w:val="23"/>
          <w:szCs w:val="23"/>
        </w:rPr>
        <w:t>l</w:t>
      </w:r>
      <w:r>
        <w:rPr>
          <w:sz w:val="23"/>
          <w:szCs w:val="23"/>
        </w:rPr>
        <w:t>ak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kan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adalah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mem</w:t>
      </w:r>
      <w:r>
        <w:rPr>
          <w:spacing w:val="2"/>
          <w:sz w:val="23"/>
          <w:szCs w:val="23"/>
        </w:rPr>
        <w:t>p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rb</w:t>
      </w:r>
      <w:r>
        <w:rPr>
          <w:spacing w:val="4"/>
          <w:sz w:val="23"/>
          <w:szCs w:val="23"/>
        </w:rPr>
        <w:t>a</w:t>
      </w:r>
      <w:r>
        <w:rPr>
          <w:spacing w:val="2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prasar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na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dan  pel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pacing w:val="-1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as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52"/>
          <w:sz w:val="23"/>
          <w:szCs w:val="23"/>
        </w:rPr>
        <w:t xml:space="preserve"> </w:t>
      </w:r>
      <w:r>
        <w:rPr>
          <w:spacing w:val="6"/>
          <w:w w:val="101"/>
          <w:sz w:val="23"/>
          <w:szCs w:val="23"/>
        </w:rPr>
        <w:t>(</w:t>
      </w:r>
      <w:r>
        <w:rPr>
          <w:spacing w:val="-10"/>
          <w:w w:val="101"/>
          <w:sz w:val="23"/>
          <w:szCs w:val="23"/>
        </w:rPr>
        <w:t>j</w:t>
      </w:r>
      <w:r>
        <w:rPr>
          <w:spacing w:val="4"/>
          <w:w w:val="101"/>
          <w:sz w:val="23"/>
          <w:szCs w:val="23"/>
        </w:rPr>
        <w:t>a</w:t>
      </w:r>
      <w:r>
        <w:rPr>
          <w:spacing w:val="-5"/>
          <w:w w:val="101"/>
          <w:sz w:val="23"/>
          <w:szCs w:val="23"/>
        </w:rPr>
        <w:t>l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, </w:t>
      </w:r>
      <w:r>
        <w:rPr>
          <w:spacing w:val="-5"/>
          <w:sz w:val="23"/>
          <w:szCs w:val="23"/>
        </w:rPr>
        <w:t>li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t</w:t>
      </w:r>
      <w:r>
        <w:rPr>
          <w:spacing w:val="4"/>
          <w:sz w:val="23"/>
          <w:szCs w:val="23"/>
        </w:rPr>
        <w:t>r</w:t>
      </w:r>
      <w:r>
        <w:rPr>
          <w:spacing w:val="-10"/>
          <w:sz w:val="23"/>
          <w:szCs w:val="23"/>
        </w:rPr>
        <w:t>i</w:t>
      </w:r>
      <w:r>
        <w:rPr>
          <w:sz w:val="23"/>
          <w:szCs w:val="23"/>
        </w:rPr>
        <w:t>k,</w:t>
      </w:r>
      <w:r>
        <w:rPr>
          <w:spacing w:val="6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a</w:t>
      </w:r>
      <w:r>
        <w:rPr>
          <w:spacing w:val="-7"/>
          <w:sz w:val="23"/>
          <w:szCs w:val="23"/>
        </w:rPr>
        <w:t>i</w:t>
      </w:r>
      <w:r>
        <w:rPr>
          <w:sz w:val="23"/>
          <w:szCs w:val="23"/>
        </w:rPr>
        <w:t>r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z w:val="23"/>
          <w:szCs w:val="23"/>
        </w:rPr>
        <w:t>ers</w:t>
      </w:r>
      <w:r>
        <w:rPr>
          <w:spacing w:val="-1"/>
          <w:sz w:val="23"/>
          <w:szCs w:val="23"/>
        </w:rPr>
        <w:t>i</w:t>
      </w:r>
      <w:r>
        <w:rPr>
          <w:spacing w:val="-6"/>
          <w:sz w:val="23"/>
          <w:szCs w:val="23"/>
        </w:rPr>
        <w:t>h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pasar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us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esm</w:t>
      </w:r>
      <w:r>
        <w:rPr>
          <w:spacing w:val="-2"/>
          <w:sz w:val="23"/>
          <w:szCs w:val="23"/>
        </w:rPr>
        <w:t>as</w:t>
      </w:r>
      <w:r>
        <w:rPr>
          <w:sz w:val="23"/>
          <w:szCs w:val="23"/>
        </w:rPr>
        <w:t>)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dan 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li</w:t>
      </w:r>
      <w:r>
        <w:rPr>
          <w:spacing w:val="3"/>
          <w:sz w:val="23"/>
          <w:szCs w:val="23"/>
        </w:rPr>
        <w:t>h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ndisi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trauma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kologis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dialami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anggota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ma</w:t>
      </w:r>
      <w:r>
        <w:rPr>
          <w:spacing w:val="6"/>
          <w:w w:val="101"/>
          <w:sz w:val="23"/>
          <w:szCs w:val="23"/>
        </w:rPr>
        <w:t>s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ar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kat.</w:t>
      </w:r>
    </w:p>
    <w:p w:rsidR="00FB25F2" w:rsidRDefault="00E073ED">
      <w:pPr>
        <w:spacing w:before="11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H.  </w:t>
      </w:r>
      <w:r>
        <w:rPr>
          <w:spacing w:val="1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b</w:t>
      </w:r>
      <w:r>
        <w:rPr>
          <w:spacing w:val="-5"/>
          <w:sz w:val="23"/>
          <w:szCs w:val="23"/>
        </w:rPr>
        <w:t>i</w:t>
      </w:r>
      <w:r>
        <w:rPr>
          <w:spacing w:val="4"/>
          <w:sz w:val="23"/>
          <w:szCs w:val="23"/>
        </w:rPr>
        <w:t>l</w:t>
      </w:r>
      <w:r>
        <w:rPr>
          <w:spacing w:val="-12"/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pacing w:val="7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(</w:t>
      </w:r>
      <w:r>
        <w:rPr>
          <w:w w:val="105"/>
          <w:sz w:val="23"/>
          <w:szCs w:val="23"/>
        </w:rPr>
        <w:t>rehabilitatio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943" w:right="65" w:firstLine="286"/>
        <w:jc w:val="both"/>
        <w:rPr>
          <w:sz w:val="23"/>
          <w:szCs w:val="23"/>
        </w:rPr>
      </w:pPr>
      <w:r>
        <w:rPr>
          <w:sz w:val="23"/>
          <w:szCs w:val="23"/>
        </w:rPr>
        <w:t>Reh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bi</w:t>
      </w:r>
      <w:r>
        <w:rPr>
          <w:spacing w:val="3"/>
          <w:sz w:val="23"/>
          <w:szCs w:val="23"/>
        </w:rPr>
        <w:t>l</w:t>
      </w:r>
      <w:r>
        <w:rPr>
          <w:spacing w:val="-12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si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upa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6"/>
          <w:sz w:val="23"/>
          <w:szCs w:val="23"/>
        </w:rPr>
        <w:t xml:space="preserve"> </w:t>
      </w:r>
      <w:r>
        <w:rPr>
          <w:spacing w:val="-10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36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9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7"/>
          <w:sz w:val="23"/>
          <w:szCs w:val="23"/>
        </w:rPr>
        <w:t>a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bil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set</w:t>
      </w:r>
      <w:r>
        <w:rPr>
          <w:spacing w:val="-1"/>
          <w:sz w:val="23"/>
          <w:szCs w:val="23"/>
        </w:rPr>
        <w:t>e</w:t>
      </w:r>
      <w:r>
        <w:rPr>
          <w:spacing w:val="-7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h  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ejadian  </w:t>
      </w:r>
      <w:r>
        <w:rPr>
          <w:spacing w:val="14"/>
          <w:sz w:val="23"/>
          <w:szCs w:val="23"/>
        </w:rPr>
        <w:t xml:space="preserve"> </w:t>
      </w:r>
      <w:r>
        <w:rPr>
          <w:spacing w:val="-7"/>
          <w:w w:val="101"/>
          <w:sz w:val="23"/>
          <w:szCs w:val="23"/>
        </w:rPr>
        <w:t>b</w:t>
      </w:r>
      <w:r>
        <w:rPr>
          <w:spacing w:val="4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cana </w:t>
      </w:r>
      <w:r>
        <w:rPr>
          <w:spacing w:val="1"/>
          <w:sz w:val="23"/>
          <w:szCs w:val="23"/>
        </w:rPr>
        <w:t>u</w:t>
      </w:r>
      <w:r>
        <w:rPr>
          <w:spacing w:val="-7"/>
          <w:sz w:val="23"/>
          <w:szCs w:val="23"/>
        </w:rPr>
        <w:t>n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 xml:space="preserve">uk </w:t>
      </w:r>
      <w:r>
        <w:rPr>
          <w:spacing w:val="-11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rakat</w:t>
      </w:r>
      <w:r>
        <w:rPr>
          <w:spacing w:val="9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pe</w:t>
      </w:r>
      <w:r>
        <w:rPr>
          <w:spacing w:val="4"/>
          <w:sz w:val="23"/>
          <w:szCs w:val="23"/>
        </w:rPr>
        <w:t>r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pacing w:val="8"/>
          <w:sz w:val="23"/>
          <w:szCs w:val="23"/>
        </w:rPr>
        <w:t>u</w:t>
      </w:r>
      <w:r>
        <w:rPr>
          <w:spacing w:val="-11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4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a,</w:t>
      </w:r>
      <w:r>
        <w:rPr>
          <w:spacing w:val="7"/>
          <w:sz w:val="23"/>
          <w:szCs w:val="23"/>
        </w:rPr>
        <w:t xml:space="preserve"> </w:t>
      </w:r>
      <w:r>
        <w:rPr>
          <w:spacing w:val="-8"/>
          <w:sz w:val="23"/>
          <w:szCs w:val="23"/>
        </w:rPr>
        <w:t>f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2"/>
          <w:sz w:val="23"/>
          <w:szCs w:val="23"/>
        </w:rPr>
        <w:t>l</w:t>
      </w:r>
      <w:r>
        <w:rPr>
          <w:spacing w:val="-10"/>
          <w:sz w:val="23"/>
          <w:szCs w:val="23"/>
        </w:rPr>
        <w:t>i</w:t>
      </w:r>
      <w:r>
        <w:rPr>
          <w:spacing w:val="10"/>
          <w:sz w:val="23"/>
          <w:szCs w:val="23"/>
        </w:rPr>
        <w:t>t</w:t>
      </w:r>
      <w:r>
        <w:rPr>
          <w:sz w:val="23"/>
          <w:szCs w:val="23"/>
        </w:rPr>
        <w:t>as</w:t>
      </w:r>
      <w:r>
        <w:rPr>
          <w:spacing w:val="2"/>
          <w:sz w:val="23"/>
          <w:szCs w:val="23"/>
        </w:rPr>
        <w:t xml:space="preserve"> </w:t>
      </w:r>
      <w:r>
        <w:rPr>
          <w:spacing w:val="11"/>
          <w:sz w:val="23"/>
          <w:szCs w:val="23"/>
        </w:rPr>
        <w:t>u</w:t>
      </w:r>
      <w:r>
        <w:rPr>
          <w:spacing w:val="-7"/>
          <w:sz w:val="23"/>
          <w:szCs w:val="23"/>
        </w:rPr>
        <w:t>m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f</w:t>
      </w:r>
      <w:r>
        <w:rPr>
          <w:spacing w:val="-5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si</w:t>
      </w:r>
      <w:r>
        <w:rPr>
          <w:spacing w:val="5"/>
          <w:w w:val="101"/>
          <w:sz w:val="23"/>
          <w:szCs w:val="23"/>
        </w:rPr>
        <w:t>l</w:t>
      </w:r>
      <w:r>
        <w:rPr>
          <w:spacing w:val="-10"/>
          <w:w w:val="101"/>
          <w:sz w:val="23"/>
          <w:szCs w:val="23"/>
        </w:rPr>
        <w:t>i</w:t>
      </w:r>
      <w:r>
        <w:rPr>
          <w:spacing w:val="5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as </w:t>
      </w:r>
      <w:r>
        <w:rPr>
          <w:spacing w:val="-7"/>
          <w:sz w:val="23"/>
          <w:szCs w:val="23"/>
        </w:rPr>
        <w:t>s</w:t>
      </w:r>
      <w:r>
        <w:rPr>
          <w:spacing w:val="6"/>
          <w:sz w:val="23"/>
          <w:szCs w:val="23"/>
        </w:rPr>
        <w:t>o</w:t>
      </w:r>
      <w:r>
        <w:rPr>
          <w:sz w:val="23"/>
          <w:szCs w:val="23"/>
        </w:rPr>
        <w:t xml:space="preserve">sial </w:t>
      </w:r>
      <w:r>
        <w:rPr>
          <w:spacing w:val="6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n</w:t>
      </w:r>
      <w:r>
        <w:rPr>
          <w:spacing w:val="6"/>
          <w:sz w:val="23"/>
          <w:szCs w:val="23"/>
        </w:rPr>
        <w:t>g</w:t>
      </w:r>
      <w:r>
        <w:rPr>
          <w:spacing w:val="-2"/>
          <w:sz w:val="23"/>
          <w:szCs w:val="23"/>
        </w:rPr>
        <w:t>h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dup</w:t>
      </w:r>
      <w:r>
        <w:rPr>
          <w:spacing w:val="-4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k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5"/>
          <w:sz w:val="23"/>
          <w:szCs w:val="23"/>
        </w:rPr>
        <w:t>o</w:t>
      </w:r>
      <w:r>
        <w:rPr>
          <w:sz w:val="23"/>
          <w:szCs w:val="23"/>
        </w:rPr>
        <w:t>da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ere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ono</w:t>
      </w:r>
      <w:r>
        <w:rPr>
          <w:spacing w:val="1"/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i</w:t>
      </w:r>
      <w:r>
        <w:rPr>
          <w:spacing w:val="2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1"/>
        <w:ind w:left="528"/>
        <w:rPr>
          <w:sz w:val="23"/>
          <w:szCs w:val="23"/>
        </w:rPr>
      </w:pP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 xml:space="preserve">.   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Rek</w:t>
      </w:r>
      <w:r>
        <w:rPr>
          <w:spacing w:val="-4"/>
          <w:sz w:val="23"/>
          <w:szCs w:val="23"/>
        </w:rPr>
        <w:t>o</w:t>
      </w:r>
      <w:r>
        <w:rPr>
          <w:spacing w:val="1"/>
          <w:sz w:val="23"/>
          <w:szCs w:val="23"/>
        </w:rPr>
        <w:t>n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ruk</w:t>
      </w:r>
      <w:r>
        <w:rPr>
          <w:spacing w:val="5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(</w:t>
      </w:r>
      <w:r>
        <w:rPr>
          <w:w w:val="104"/>
          <w:sz w:val="23"/>
          <w:szCs w:val="23"/>
        </w:rPr>
        <w:t>reco</w:t>
      </w:r>
      <w:r>
        <w:rPr>
          <w:spacing w:val="1"/>
          <w:w w:val="104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s</w:t>
      </w:r>
      <w:r>
        <w:rPr>
          <w:spacing w:val="7"/>
          <w:w w:val="101"/>
          <w:sz w:val="23"/>
          <w:szCs w:val="23"/>
        </w:rPr>
        <w:t>t</w:t>
      </w:r>
      <w:r>
        <w:rPr>
          <w:w w:val="104"/>
          <w:sz w:val="23"/>
          <w:szCs w:val="23"/>
        </w:rPr>
        <w:t>ruct</w:t>
      </w:r>
      <w:r>
        <w:rPr>
          <w:spacing w:val="3"/>
          <w:w w:val="104"/>
          <w:sz w:val="23"/>
          <w:szCs w:val="23"/>
        </w:rPr>
        <w:t>i</w:t>
      </w:r>
      <w:r>
        <w:rPr>
          <w:w w:val="101"/>
          <w:sz w:val="23"/>
          <w:szCs w:val="23"/>
        </w:rPr>
        <w:t>o</w:t>
      </w:r>
      <w:r>
        <w:rPr>
          <w:spacing w:val="-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689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Rek</w:t>
      </w:r>
      <w:r>
        <w:rPr>
          <w:spacing w:val="-4"/>
          <w:sz w:val="23"/>
          <w:szCs w:val="23"/>
        </w:rPr>
        <w:t>o</w:t>
      </w:r>
      <w:r>
        <w:rPr>
          <w:spacing w:val="1"/>
          <w:sz w:val="23"/>
          <w:szCs w:val="23"/>
        </w:rPr>
        <w:t>n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ruk</w:t>
      </w:r>
      <w:r>
        <w:rPr>
          <w:spacing w:val="5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ada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>o</w:t>
      </w:r>
      <w:r>
        <w:rPr>
          <w:spacing w:val="-6"/>
          <w:sz w:val="23"/>
          <w:szCs w:val="23"/>
        </w:rPr>
        <w:t>g</w:t>
      </w:r>
      <w:r>
        <w:rPr>
          <w:spacing w:val="4"/>
          <w:sz w:val="23"/>
          <w:szCs w:val="23"/>
        </w:rPr>
        <w:t>r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4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j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gka</w:t>
      </w:r>
      <w:r>
        <w:rPr>
          <w:spacing w:val="19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j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gka </w:t>
      </w:r>
      <w:r>
        <w:rPr>
          <w:spacing w:val="8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5"/>
          <w:sz w:val="23"/>
          <w:szCs w:val="23"/>
        </w:rPr>
        <w:t>j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g</w:t>
      </w:r>
      <w:r>
        <w:rPr>
          <w:spacing w:val="6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na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-7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>o</w:t>
      </w:r>
      <w:r>
        <w:rPr>
          <w:spacing w:val="5"/>
          <w:sz w:val="23"/>
          <w:szCs w:val="23"/>
        </w:rPr>
        <w:t>s</w:t>
      </w:r>
      <w:r>
        <w:rPr>
          <w:spacing w:val="-7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6"/>
          <w:sz w:val="23"/>
          <w:szCs w:val="23"/>
        </w:rPr>
        <w:t>o</w:t>
      </w:r>
      <w:r>
        <w:rPr>
          <w:spacing w:val="-7"/>
          <w:sz w:val="23"/>
          <w:szCs w:val="23"/>
        </w:rPr>
        <w:t>n</w:t>
      </w:r>
      <w:r>
        <w:rPr>
          <w:spacing w:val="6"/>
          <w:sz w:val="23"/>
          <w:szCs w:val="23"/>
        </w:rPr>
        <w:t>o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-1"/>
          <w:sz w:val="23"/>
          <w:szCs w:val="23"/>
        </w:rPr>
        <w:t>e</w:t>
      </w:r>
      <w:r>
        <w:rPr>
          <w:spacing w:val="-4"/>
          <w:sz w:val="23"/>
          <w:szCs w:val="23"/>
        </w:rPr>
        <w:t>ng</w:t>
      </w:r>
      <w:r>
        <w:rPr>
          <w:spacing w:val="9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2"/>
          <w:sz w:val="23"/>
          <w:szCs w:val="23"/>
        </w:rPr>
        <w:t>al</w:t>
      </w:r>
      <w:r>
        <w:rPr>
          <w:spacing w:val="-3"/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k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h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du</w:t>
      </w:r>
      <w:r>
        <w:rPr>
          <w:spacing w:val="3"/>
          <w:sz w:val="23"/>
          <w:szCs w:val="23"/>
        </w:rPr>
        <w:t>p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pada </w:t>
      </w:r>
      <w:r>
        <w:rPr>
          <w:spacing w:val="-6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10"/>
          <w:sz w:val="23"/>
          <w:szCs w:val="23"/>
        </w:rPr>
        <w:t>i</w:t>
      </w:r>
      <w:r>
        <w:rPr>
          <w:sz w:val="23"/>
          <w:szCs w:val="23"/>
        </w:rPr>
        <w:t>si</w:t>
      </w:r>
      <w:r>
        <w:rPr>
          <w:spacing w:val="1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sama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au</w:t>
      </w:r>
      <w:r>
        <w:rPr>
          <w:spacing w:val="9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bih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baik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a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3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eb</w:t>
      </w:r>
      <w:r>
        <w:rPr>
          <w:spacing w:val="4"/>
          <w:w w:val="101"/>
          <w:sz w:val="23"/>
          <w:szCs w:val="23"/>
        </w:rPr>
        <w:t>e</w:t>
      </w:r>
      <w:r>
        <w:rPr>
          <w:spacing w:val="-7"/>
          <w:w w:val="101"/>
          <w:sz w:val="23"/>
          <w:szCs w:val="23"/>
        </w:rPr>
        <w:t>l</w:t>
      </w:r>
      <w:r>
        <w:rPr>
          <w:spacing w:val="6"/>
          <w:w w:val="101"/>
          <w:sz w:val="23"/>
          <w:szCs w:val="23"/>
        </w:rPr>
        <w:t>u</w:t>
      </w:r>
      <w:r>
        <w:rPr>
          <w:spacing w:val="-7"/>
          <w:w w:val="101"/>
          <w:sz w:val="23"/>
          <w:szCs w:val="23"/>
        </w:rPr>
        <w:t>m</w:t>
      </w:r>
      <w:r>
        <w:rPr>
          <w:spacing w:val="11"/>
          <w:w w:val="101"/>
          <w:sz w:val="23"/>
          <w:szCs w:val="23"/>
        </w:rPr>
        <w:t>n</w:t>
      </w:r>
      <w:r>
        <w:rPr>
          <w:spacing w:val="-7"/>
          <w:w w:val="101"/>
          <w:sz w:val="23"/>
          <w:szCs w:val="23"/>
        </w:rPr>
        <w:t>y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8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2.2.4   </w:t>
      </w:r>
      <w:r>
        <w:rPr>
          <w:spacing w:val="9"/>
          <w:sz w:val="23"/>
          <w:szCs w:val="23"/>
        </w:rPr>
        <w:t xml:space="preserve"> </w:t>
      </w:r>
      <w:r>
        <w:rPr>
          <w:spacing w:val="5"/>
          <w:w w:val="108"/>
          <w:sz w:val="23"/>
          <w:szCs w:val="23"/>
        </w:rPr>
        <w:t>K</w:t>
      </w:r>
      <w:r>
        <w:rPr>
          <w:w w:val="108"/>
          <w:sz w:val="23"/>
          <w:szCs w:val="23"/>
        </w:rPr>
        <w:t>e</w:t>
      </w:r>
      <w:r>
        <w:rPr>
          <w:spacing w:val="-4"/>
          <w:w w:val="108"/>
          <w:sz w:val="23"/>
          <w:szCs w:val="23"/>
        </w:rPr>
        <w:t>s</w:t>
      </w:r>
      <w:r>
        <w:rPr>
          <w:w w:val="108"/>
          <w:sz w:val="23"/>
          <w:szCs w:val="23"/>
        </w:rPr>
        <w:t>i</w:t>
      </w:r>
      <w:r>
        <w:rPr>
          <w:spacing w:val="3"/>
          <w:w w:val="108"/>
          <w:sz w:val="23"/>
          <w:szCs w:val="23"/>
        </w:rPr>
        <w:t>a</w:t>
      </w:r>
      <w:r>
        <w:rPr>
          <w:w w:val="108"/>
          <w:sz w:val="23"/>
          <w:szCs w:val="23"/>
        </w:rPr>
        <w:t>p</w:t>
      </w:r>
      <w:r>
        <w:rPr>
          <w:spacing w:val="3"/>
          <w:w w:val="108"/>
          <w:sz w:val="23"/>
          <w:szCs w:val="23"/>
        </w:rPr>
        <w:t>a</w:t>
      </w:r>
      <w:r>
        <w:rPr>
          <w:w w:val="108"/>
          <w:sz w:val="23"/>
          <w:szCs w:val="23"/>
        </w:rPr>
        <w:t>n</w:t>
      </w:r>
      <w:r>
        <w:rPr>
          <w:spacing w:val="-3"/>
          <w:w w:val="108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B</w:t>
      </w:r>
      <w:r>
        <w:rPr>
          <w:sz w:val="23"/>
          <w:szCs w:val="23"/>
        </w:rPr>
        <w:t>enca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</w:t>
      </w:r>
      <w:r>
        <w:rPr>
          <w:spacing w:val="-3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sa</w:t>
      </w:r>
      <w:r>
        <w:rPr>
          <w:spacing w:val="-3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35"/>
          <w:sz w:val="23"/>
          <w:szCs w:val="23"/>
        </w:rPr>
        <w:t xml:space="preserve"> </w:t>
      </w:r>
      <w:r>
        <w:rPr>
          <w:spacing w:val="4"/>
          <w:w w:val="111"/>
          <w:sz w:val="23"/>
          <w:szCs w:val="23"/>
        </w:rPr>
        <w:t>P</w:t>
      </w:r>
      <w:r>
        <w:rPr>
          <w:w w:val="109"/>
          <w:sz w:val="23"/>
          <w:szCs w:val="23"/>
        </w:rPr>
        <w:t>r</w:t>
      </w:r>
      <w:r>
        <w:rPr>
          <w:spacing w:val="-5"/>
          <w:w w:val="109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p</w:t>
      </w:r>
      <w:r>
        <w:rPr>
          <w:spacing w:val="3"/>
          <w:w w:val="114"/>
          <w:sz w:val="23"/>
          <w:szCs w:val="23"/>
        </w:rPr>
        <w:t>a</w:t>
      </w:r>
      <w:r>
        <w:rPr>
          <w:w w:val="109"/>
          <w:sz w:val="23"/>
          <w:szCs w:val="23"/>
        </w:rPr>
        <w:t>r</w:t>
      </w:r>
      <w:r>
        <w:rPr>
          <w:spacing w:val="-3"/>
          <w:w w:val="109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d</w:t>
      </w:r>
      <w:r>
        <w:rPr>
          <w:spacing w:val="4"/>
          <w:w w:val="112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e</w:t>
      </w:r>
      <w:r>
        <w:rPr>
          <w:spacing w:val="5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s)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249" w:firstLine="689"/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 xml:space="preserve">rut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y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Hid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ati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dkk  (</w:t>
      </w:r>
      <w:r>
        <w:rPr>
          <w:spacing w:val="-3"/>
          <w:sz w:val="23"/>
          <w:szCs w:val="23"/>
        </w:rPr>
        <w:t>2</w:t>
      </w:r>
      <w:r>
        <w:rPr>
          <w:sz w:val="23"/>
          <w:szCs w:val="23"/>
        </w:rPr>
        <w:t xml:space="preserve">006)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dalam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LIP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 xml:space="preserve">UNESCO/ISDR </w:t>
      </w:r>
      <w:r>
        <w:rPr>
          <w:spacing w:val="1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(2006),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aga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lah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tindaka</w:t>
      </w:r>
      <w:r>
        <w:rPr>
          <w:spacing w:val="-3"/>
          <w:sz w:val="23"/>
          <w:szCs w:val="23"/>
        </w:rPr>
        <w:t>n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tind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kan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yang  mem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kan 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peme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intah, </w:t>
      </w:r>
      <w:r>
        <w:rPr>
          <w:sz w:val="23"/>
          <w:szCs w:val="23"/>
        </w:rPr>
        <w:t>organisasi,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13"/>
          <w:sz w:val="23"/>
          <w:szCs w:val="23"/>
        </w:rPr>
        <w:t xml:space="preserve"> </w:t>
      </w:r>
      <w:r>
        <w:rPr>
          <w:sz w:val="23"/>
          <w:szCs w:val="23"/>
        </w:rPr>
        <w:t>indivi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mampu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api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uasi</w:t>
      </w:r>
      <w:r>
        <w:rPr>
          <w:spacing w:val="-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se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ara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cepat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dan tepat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gu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Term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kedalam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tindakan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kesiapsiagaan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ad</w:t>
      </w:r>
      <w:r>
        <w:rPr>
          <w:spacing w:val="-3"/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h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usu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rencana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penangg</w:t>
      </w:r>
      <w:r>
        <w:rPr>
          <w:spacing w:val="-3"/>
          <w:sz w:val="23"/>
          <w:szCs w:val="23"/>
        </w:rPr>
        <w:t>u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pemeliha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pel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 xml:space="preserve">sonil.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Kesiapsi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an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kan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iata</w:t>
      </w:r>
      <w:r>
        <w:rPr>
          <w:spacing w:val="-1"/>
          <w:sz w:val="23"/>
          <w:szCs w:val="23"/>
        </w:rPr>
        <w:t>n</w:t>
      </w:r>
      <w:r>
        <w:rPr>
          <w:spacing w:val="4"/>
          <w:sz w:val="23"/>
          <w:szCs w:val="23"/>
        </w:rPr>
        <w:t>-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eg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atan 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ang 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ifo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u</w:t>
      </w:r>
      <w:r>
        <w:rPr>
          <w:spacing w:val="4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k</w:t>
      </w:r>
      <w:r>
        <w:rPr>
          <w:spacing w:val="-5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pada penge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rencan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rencana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menanggapi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secara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cepat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dan efe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tif.</w:t>
      </w:r>
    </w:p>
    <w:p w:rsidR="00FB25F2" w:rsidRDefault="00E073ED">
      <w:pPr>
        <w:spacing w:before="10" w:line="486" w:lineRule="auto"/>
        <w:ind w:left="528" w:right="201" w:firstLine="701"/>
        <w:jc w:val="both"/>
        <w:rPr>
          <w:sz w:val="23"/>
          <w:szCs w:val="23"/>
        </w:rPr>
      </w:pPr>
      <w:r>
        <w:rPr>
          <w:sz w:val="23"/>
          <w:szCs w:val="23"/>
        </w:rPr>
        <w:t>Kesia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agaan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ru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akan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salah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atu bagian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proses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manajem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en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usus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gem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5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 xml:space="preserve">i,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pentin</w:t>
      </w:r>
      <w:r>
        <w:rPr>
          <w:spacing w:val="-2"/>
          <w:sz w:val="23"/>
          <w:szCs w:val="23"/>
        </w:rPr>
        <w:t>g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esiap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iagaan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p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alah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satu</w:t>
      </w:r>
      <w:r>
        <w:rPr>
          <w:spacing w:val="5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elemen </w:t>
      </w:r>
      <w:r>
        <w:rPr>
          <w:sz w:val="23"/>
          <w:szCs w:val="23"/>
        </w:rPr>
        <w:t>penting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egiatan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>alian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ura</w:t>
      </w:r>
      <w:r>
        <w:rPr>
          <w:spacing w:val="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risi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ersifat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pr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- 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 xml:space="preserve">tif, </w:t>
      </w:r>
      <w:r>
        <w:rPr>
          <w:spacing w:val="5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ebel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m 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 xml:space="preserve">terjadi 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 xml:space="preserve">bencana.  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onsep   kesiap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ia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 xml:space="preserve">aan  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kan   </w:t>
      </w:r>
      <w:r>
        <w:rPr>
          <w:w w:val="101"/>
          <w:sz w:val="23"/>
          <w:szCs w:val="23"/>
        </w:rPr>
        <w:t xml:space="preserve">lebih </w:t>
      </w:r>
      <w:r>
        <w:rPr>
          <w:sz w:val="23"/>
          <w:szCs w:val="23"/>
        </w:rPr>
        <w:t>ditek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kan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pada kemampu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melakukan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tinda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rsiap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hadapi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ndisi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secara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cepat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tepat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(Hid</w:t>
      </w:r>
      <w:r>
        <w:rPr>
          <w:spacing w:val="3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ati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dk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2006</w:t>
      </w:r>
      <w:r>
        <w:rPr>
          <w:spacing w:val="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1" w:line="487" w:lineRule="auto"/>
        <w:ind w:left="528" w:right="66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ada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fase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kesiapsiagaan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ku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persiapan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4"/>
          <w:w w:val="101"/>
          <w:sz w:val="23"/>
          <w:szCs w:val="23"/>
        </w:rPr>
        <w:t>m</w:t>
      </w:r>
      <w:r>
        <w:rPr>
          <w:spacing w:val="5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i</w:t>
      </w:r>
      <w:r>
        <w:rPr>
          <w:spacing w:val="4"/>
          <w:w w:val="101"/>
          <w:sz w:val="23"/>
          <w:szCs w:val="23"/>
        </w:rPr>
        <w:t>r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tind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malisir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erugian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timbul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akibat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usun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encanaan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 da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akukan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kegiat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olong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serta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awatan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ef</w:t>
      </w:r>
      <w:r>
        <w:rPr>
          <w:spacing w:val="3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tif </w:t>
      </w:r>
      <w:r>
        <w:rPr>
          <w:sz w:val="23"/>
          <w:szCs w:val="23"/>
        </w:rPr>
        <w:t>pada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saat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9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erawatan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na,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2009</w:t>
      </w:r>
      <w:r>
        <w:rPr>
          <w:spacing w:val="-2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0"/>
        <w:ind w:left="1217"/>
        <w:rPr>
          <w:sz w:val="23"/>
          <w:szCs w:val="23"/>
        </w:rPr>
      </w:pPr>
      <w:r>
        <w:rPr>
          <w:sz w:val="23"/>
          <w:szCs w:val="23"/>
        </w:rPr>
        <w:t>IDEP</w:t>
      </w:r>
      <w:r>
        <w:rPr>
          <w:spacing w:val="3"/>
          <w:sz w:val="23"/>
          <w:szCs w:val="23"/>
        </w:rPr>
        <w:t xml:space="preserve"> (</w:t>
      </w:r>
      <w:r>
        <w:rPr>
          <w:sz w:val="23"/>
          <w:szCs w:val="23"/>
        </w:rPr>
        <w:t>2007)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at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tujuan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esiaps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1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tu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 xml:space="preserve">1. 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gi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ca</w:t>
      </w:r>
      <w:r>
        <w:rPr>
          <w:spacing w:val="-3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an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415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Untuk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ce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ah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ancaman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cara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mutlak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mu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tahil,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seperti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gempa</w:t>
      </w:r>
      <w:r>
        <w:rPr>
          <w:spacing w:val="2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bumi </w:t>
      </w:r>
      <w:r>
        <w:rPr>
          <w:sz w:val="23"/>
          <w:szCs w:val="23"/>
        </w:rPr>
        <w:t xml:space="preserve">dan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mel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tus </w:t>
      </w:r>
      <w:r>
        <w:rPr>
          <w:spacing w:val="2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unu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ra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 xml:space="preserve">i. 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 xml:space="preserve">un 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 xml:space="preserve">ada </w:t>
      </w:r>
      <w:r>
        <w:rPr>
          <w:spacing w:val="1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ak 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 xml:space="preserve">a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 xml:space="preserve">atau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tind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kan 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 xml:space="preserve">yang </w:t>
      </w:r>
      <w:r>
        <w:rPr>
          <w:spacing w:val="1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dapat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5"/>
        <w:rPr>
          <w:sz w:val="23"/>
          <w:szCs w:val="23"/>
        </w:rPr>
      </w:pPr>
      <w:r>
        <w:rPr>
          <w:sz w:val="23"/>
          <w:szCs w:val="23"/>
        </w:rPr>
        <w:t>dilaku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ur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kinan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terjadin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nca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an</w:t>
      </w:r>
      <w:r>
        <w:rPr>
          <w:spacing w:val="-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tau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gu</w:t>
      </w:r>
      <w:r>
        <w:rPr>
          <w:spacing w:val="3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aki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at an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aman.</w:t>
      </w:r>
    </w:p>
    <w:p w:rsidR="00FB25F2" w:rsidRDefault="00E073ED">
      <w:pPr>
        <w:spacing w:before="7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 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kere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tanan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ma</w:t>
      </w:r>
      <w:r>
        <w:rPr>
          <w:spacing w:val="3"/>
          <w:w w:val="101"/>
          <w:sz w:val="23"/>
          <w:szCs w:val="23"/>
        </w:rPr>
        <w:t>s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ar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kat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415"/>
        <w:jc w:val="both"/>
        <w:rPr>
          <w:sz w:val="23"/>
          <w:szCs w:val="23"/>
        </w:rPr>
      </w:pPr>
      <w:r>
        <w:rPr>
          <w:sz w:val="23"/>
          <w:szCs w:val="23"/>
        </w:rPr>
        <w:t>Ker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ntanan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 dapat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kuran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abila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arakat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sudah</w:t>
      </w:r>
      <w:r>
        <w:rPr>
          <w:spacing w:val="-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4"/>
          <w:w w:val="101"/>
          <w:sz w:val="23"/>
          <w:szCs w:val="23"/>
        </w:rPr>
        <w:t>m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ersiapkan </w:t>
      </w:r>
      <w:r>
        <w:rPr>
          <w:sz w:val="23"/>
          <w:szCs w:val="23"/>
        </w:rPr>
        <w:t>diri, akan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lebih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mu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aku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tind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e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am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bencana </w:t>
      </w:r>
      <w:r>
        <w:rPr>
          <w:sz w:val="23"/>
          <w:szCs w:val="23"/>
        </w:rPr>
        <w:t xml:space="preserve">terjadi. 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 xml:space="preserve">ersiapan 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baik  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bisa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 xml:space="preserve">antu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untuk 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5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lak</w:t>
      </w:r>
      <w:r>
        <w:rPr>
          <w:spacing w:val="3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tinda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te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wa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tu.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ya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per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ah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da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bencana </w:t>
      </w:r>
      <w:r>
        <w:rPr>
          <w:sz w:val="23"/>
          <w:szCs w:val="23"/>
        </w:rPr>
        <w:t>dapat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mempersi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diri den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lak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psi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seperti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mem</w:t>
      </w:r>
      <w:r>
        <w:rPr>
          <w:spacing w:val="-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uat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encanaan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evakuasi,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el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serta 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ndap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elatihan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esiap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iag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an bencana.</w:t>
      </w:r>
    </w:p>
    <w:p w:rsidR="00FB25F2" w:rsidRDefault="00E073ED">
      <w:pPr>
        <w:spacing w:before="7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3. 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gi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akibat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198" w:firstLine="415"/>
        <w:jc w:val="both"/>
        <w:rPr>
          <w:sz w:val="23"/>
          <w:szCs w:val="23"/>
        </w:rPr>
      </w:pPr>
      <w:r>
        <w:rPr>
          <w:sz w:val="23"/>
          <w:szCs w:val="23"/>
        </w:rPr>
        <w:t>Untuk   me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ra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i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bat 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suatu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 xml:space="preserve">aman, 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kat 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perlu  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mempu</w:t>
      </w:r>
      <w:r>
        <w:rPr>
          <w:spacing w:val="3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ai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at ber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indak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pabila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rjadi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bencana.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Umum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pada </w:t>
      </w:r>
      <w:r>
        <w:rPr>
          <w:spacing w:val="5"/>
          <w:sz w:val="23"/>
          <w:szCs w:val="23"/>
        </w:rPr>
        <w:t>s</w:t>
      </w:r>
      <w:r>
        <w:rPr>
          <w:sz w:val="23"/>
          <w:szCs w:val="23"/>
        </w:rPr>
        <w:t>emua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asus </w:t>
      </w:r>
      <w:r>
        <w:rPr>
          <w:sz w:val="23"/>
          <w:szCs w:val="23"/>
        </w:rPr>
        <w:t>bencana,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asalah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ut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air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rsih.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ibat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s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ar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kat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j</w:t>
      </w:r>
      <w:r>
        <w:rPr>
          <w:sz w:val="23"/>
          <w:szCs w:val="23"/>
        </w:rPr>
        <w:t>ang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it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akit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menular.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Dengan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 xml:space="preserve">akukan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rsiap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terleb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h  </w:t>
      </w:r>
      <w:r>
        <w:rPr>
          <w:w w:val="101"/>
          <w:sz w:val="23"/>
          <w:szCs w:val="23"/>
        </w:rPr>
        <w:t xml:space="preserve">dahulu,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adaran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4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 pe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sih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mengurangi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ejadi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akit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ul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r.</w:t>
      </w:r>
    </w:p>
    <w:p w:rsidR="00FB25F2" w:rsidRDefault="00E073ED">
      <w:pPr>
        <w:spacing w:before="8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4. 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jalin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er</w:t>
      </w:r>
      <w:r>
        <w:rPr>
          <w:spacing w:val="3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sama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197" w:firstLine="415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Tergant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dari c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upan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ampuan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pena</w:t>
      </w:r>
      <w:r>
        <w:rPr>
          <w:spacing w:val="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ganan </w:t>
      </w:r>
      <w:r>
        <w:rPr>
          <w:sz w:val="23"/>
          <w:szCs w:val="23"/>
        </w:rPr>
        <w:t>bencana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dapat di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kukan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ndiri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bi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dipe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lukan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dapat </w:t>
      </w:r>
      <w:r>
        <w:rPr>
          <w:sz w:val="23"/>
          <w:szCs w:val="23"/>
        </w:rPr>
        <w:t>beke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jasama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pih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pihak</w:t>
      </w:r>
      <w:r>
        <w:rPr>
          <w:spacing w:val="12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ang terkait.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Unt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 menj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min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jasama</w:t>
      </w:r>
      <w:r>
        <w:rPr>
          <w:spacing w:val="1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baik, </w:t>
      </w:r>
      <w:r>
        <w:rPr>
          <w:sz w:val="23"/>
          <w:szCs w:val="23"/>
        </w:rPr>
        <w:t>pada tahap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elum</w:t>
      </w:r>
      <w:r>
        <w:rPr>
          <w:spacing w:val="3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ana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perlu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jalin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hubungan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piha</w:t>
      </w:r>
      <w:r>
        <w:rPr>
          <w:spacing w:val="-1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- </w:t>
      </w:r>
      <w:r>
        <w:rPr>
          <w:sz w:val="23"/>
          <w:szCs w:val="23"/>
        </w:rPr>
        <w:t>pihak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seperti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Pu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kesmas,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polisi,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am</w:t>
      </w:r>
      <w:r>
        <w:rPr>
          <w:spacing w:val="-3"/>
          <w:w w:val="101"/>
          <w:sz w:val="23"/>
          <w:szCs w:val="23"/>
        </w:rPr>
        <w:t>a</w:t>
      </w:r>
      <w:r>
        <w:rPr>
          <w:spacing w:val="5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n.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199" w:firstLine="689"/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di da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mest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mengetah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sia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pacing w:val="-6"/>
          <w:w w:val="101"/>
          <w:sz w:val="23"/>
          <w:szCs w:val="23"/>
        </w:rPr>
        <w:t>y</w:t>
      </w:r>
      <w:r>
        <w:rPr>
          <w:spacing w:val="4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seha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us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dilak</w:t>
      </w:r>
      <w:r>
        <w:rPr>
          <w:spacing w:val="4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an.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Setiap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orang di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rumah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sebaikn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akukan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persiapan </w:t>
      </w:r>
      <w:r>
        <w:rPr>
          <w:sz w:val="23"/>
          <w:szCs w:val="23"/>
        </w:rPr>
        <w:t>dan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tempat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yang dituju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bila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situasi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darurat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terjadi.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luarga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5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yog</w:t>
      </w:r>
      <w:r>
        <w:rPr>
          <w:spacing w:val="-4"/>
          <w:w w:val="101"/>
          <w:sz w:val="23"/>
          <w:szCs w:val="23"/>
        </w:rPr>
        <w:t>y</w:t>
      </w:r>
      <w:r>
        <w:rPr>
          <w:spacing w:val="-3"/>
          <w:w w:val="101"/>
          <w:sz w:val="23"/>
          <w:szCs w:val="23"/>
        </w:rPr>
        <w:t>a</w:t>
      </w:r>
      <w:r>
        <w:rPr>
          <w:spacing w:val="6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beke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jasama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genal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mengumpulkan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sumbe</w:t>
      </w:r>
      <w:r>
        <w:rPr>
          <w:spacing w:val="-1"/>
          <w:sz w:val="23"/>
          <w:szCs w:val="23"/>
        </w:rPr>
        <w:t>r-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mb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2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butuhkan </w:t>
      </w:r>
      <w:r>
        <w:rPr>
          <w:sz w:val="23"/>
          <w:szCs w:val="23"/>
        </w:rPr>
        <w:t>dal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memenuhi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kebutuhan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dasar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sebelum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bencana.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Ketika se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eorang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merasa </w:t>
      </w:r>
      <w:r>
        <w:rPr>
          <w:sz w:val="23"/>
          <w:szCs w:val="23"/>
        </w:rPr>
        <w:t>siap,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am</w:t>
      </w:r>
      <w:r>
        <w:rPr>
          <w:spacing w:val="-4"/>
          <w:sz w:val="23"/>
          <w:szCs w:val="23"/>
        </w:rPr>
        <w:t>p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anggul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gi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lebih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aik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(I</w:t>
      </w:r>
      <w:r>
        <w:rPr>
          <w:spacing w:val="-3"/>
          <w:sz w:val="23"/>
          <w:szCs w:val="23"/>
        </w:rPr>
        <w:t>D</w:t>
      </w:r>
      <w:r>
        <w:rPr>
          <w:spacing w:val="4"/>
          <w:sz w:val="23"/>
          <w:szCs w:val="23"/>
        </w:rPr>
        <w:t>E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</w:t>
      </w:r>
      <w:r>
        <w:rPr>
          <w:spacing w:val="3"/>
          <w:w w:val="101"/>
          <w:sz w:val="23"/>
          <w:szCs w:val="23"/>
        </w:rPr>
        <w:t>0</w:t>
      </w:r>
      <w:r>
        <w:rPr>
          <w:w w:val="101"/>
          <w:sz w:val="23"/>
          <w:szCs w:val="23"/>
        </w:rPr>
        <w:t>7</w:t>
      </w:r>
      <w:r>
        <w:rPr>
          <w:spacing w:val="-3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0" w:line="487" w:lineRule="auto"/>
        <w:ind w:left="528" w:right="201" w:firstLine="689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 xml:space="preserve">ndividu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dan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rumah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ga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kan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stak</w:t>
      </w:r>
      <w:r>
        <w:rPr>
          <w:spacing w:val="-2"/>
          <w:sz w:val="23"/>
          <w:szCs w:val="23"/>
        </w:rPr>
        <w:t>e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 xml:space="preserve">olders 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 xml:space="preserve">utama 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w w:val="101"/>
          <w:sz w:val="23"/>
          <w:szCs w:val="23"/>
        </w:rPr>
        <w:t>sa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at </w:t>
      </w:r>
      <w:r>
        <w:rPr>
          <w:sz w:val="23"/>
          <w:szCs w:val="23"/>
        </w:rPr>
        <w:t>penting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psi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aan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t,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kar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upakan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ujung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tomba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,</w:t>
      </w:r>
      <w:r>
        <w:rPr>
          <w:spacing w:val="3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subj</w:t>
      </w:r>
      <w:r>
        <w:rPr>
          <w:spacing w:val="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k </w:t>
      </w:r>
      <w:r>
        <w:rPr>
          <w:sz w:val="23"/>
          <w:szCs w:val="23"/>
        </w:rPr>
        <w:t>dan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objek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kesiapsi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aan, </w:t>
      </w:r>
      <w:r>
        <w:rPr>
          <w:spacing w:val="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ber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enga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uh  sec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ra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gs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terha</w:t>
      </w:r>
      <w:r>
        <w:rPr>
          <w:spacing w:val="4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5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resi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o bencan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7"/>
        <w:ind w:left="1217"/>
        <w:rPr>
          <w:sz w:val="23"/>
          <w:szCs w:val="23"/>
        </w:rPr>
      </w:pPr>
      <w:r>
        <w:rPr>
          <w:sz w:val="23"/>
          <w:szCs w:val="23"/>
        </w:rPr>
        <w:t>Prinsip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Ren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R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Menghadapi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B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ncana.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202" w:firstLine="6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Prinsip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rencana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siaga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untuk  rumah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tangga 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lam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hadapi 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</w:t>
      </w:r>
      <w:r>
        <w:rPr>
          <w:spacing w:val="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 xml:space="preserve">ana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urut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ID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(2007)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ber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kut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E073ED">
      <w:pPr>
        <w:spacing w:before="8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a.   </w:t>
      </w:r>
      <w:r>
        <w:rPr>
          <w:spacing w:val="2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rhana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199" w:firstLine="415"/>
        <w:jc w:val="both"/>
        <w:rPr>
          <w:sz w:val="23"/>
          <w:szCs w:val="23"/>
        </w:rPr>
      </w:pPr>
      <w:r>
        <w:rPr>
          <w:sz w:val="23"/>
          <w:szCs w:val="23"/>
        </w:rPr>
        <w:t>Renc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darurat rumah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dibuat</w:t>
      </w:r>
      <w:r>
        <w:rPr>
          <w:spacing w:val="3"/>
          <w:sz w:val="23"/>
          <w:szCs w:val="23"/>
        </w:rPr>
        <w:t xml:space="preserve"> s</w:t>
      </w:r>
      <w:r>
        <w:rPr>
          <w:sz w:val="23"/>
          <w:szCs w:val="23"/>
        </w:rPr>
        <w:t>ed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rhana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sehi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ga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dah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ngat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oleh </w:t>
      </w:r>
      <w:r>
        <w:rPr>
          <w:sz w:val="23"/>
          <w:szCs w:val="23"/>
        </w:rPr>
        <w:t>seluruh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ota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arga.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situa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sa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mencekam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sehingga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dah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etus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b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gungan.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Rencana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dar</w:t>
      </w:r>
      <w:r>
        <w:rPr>
          <w:spacing w:val="2"/>
          <w:sz w:val="23"/>
          <w:szCs w:val="23"/>
        </w:rPr>
        <w:t>u</w:t>
      </w:r>
      <w:r>
        <w:rPr>
          <w:sz w:val="23"/>
          <w:szCs w:val="23"/>
        </w:rPr>
        <w:t>rat</w:t>
      </w:r>
      <w:r>
        <w:rPr>
          <w:spacing w:val="1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aik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han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erisi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bebe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apa </w:t>
      </w:r>
      <w:r>
        <w:rPr>
          <w:sz w:val="23"/>
          <w:szCs w:val="23"/>
        </w:rPr>
        <w:t>rincian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saja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mudah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ila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san</w:t>
      </w:r>
      <w:r>
        <w:rPr>
          <w:spacing w:val="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ka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0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b. 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Tentukan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lan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elar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kan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diri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8" w:firstLine="415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anda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keluarga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tahu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jalan</w:t>
      </w:r>
      <w:r>
        <w:rPr>
          <w:spacing w:val="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paling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aman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kel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ar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ru</w:t>
      </w:r>
      <w:r>
        <w:rPr>
          <w:spacing w:val="-4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ah </w:t>
      </w:r>
      <w:r>
        <w:rPr>
          <w:sz w:val="23"/>
          <w:szCs w:val="23"/>
        </w:rPr>
        <w:t>sa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empa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bumi.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da berencana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meninggalk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desa,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rencan</w:t>
      </w:r>
      <w:r>
        <w:rPr>
          <w:spacing w:val="3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bebe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apa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jalan</w:t>
      </w:r>
      <w:r>
        <w:rPr>
          <w:spacing w:val="-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erhitungkan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emun</w:t>
      </w:r>
      <w:r>
        <w:rPr>
          <w:spacing w:val="3"/>
          <w:sz w:val="23"/>
          <w:szCs w:val="23"/>
        </w:rPr>
        <w:t>g</w:t>
      </w:r>
      <w:r>
        <w:rPr>
          <w:sz w:val="23"/>
          <w:szCs w:val="23"/>
        </w:rPr>
        <w:t>kin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beberapa jalan</w:t>
      </w:r>
      <w:r>
        <w:rPr>
          <w:spacing w:val="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putus</w:t>
      </w:r>
      <w:r>
        <w:rPr>
          <w:spacing w:val="-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atau </w:t>
      </w:r>
      <w:r>
        <w:rPr>
          <w:sz w:val="23"/>
          <w:szCs w:val="23"/>
        </w:rPr>
        <w:t>tertutup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at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benca</w:t>
      </w:r>
      <w:r>
        <w:rPr>
          <w:spacing w:val="-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c.   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Tentukan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tempat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bertemu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199" w:firstLine="415"/>
        <w:jc w:val="both"/>
        <w:rPr>
          <w:sz w:val="23"/>
          <w:szCs w:val="23"/>
        </w:rPr>
      </w:pPr>
      <w:r>
        <w:rPr>
          <w:sz w:val="23"/>
          <w:szCs w:val="23"/>
        </w:rPr>
        <w:t>Dalam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eadaan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luarga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terpencar,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isal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ibu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rum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h,</w:t>
      </w:r>
      <w:r>
        <w:rPr>
          <w:spacing w:val="7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di tempat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kerja, </w:t>
      </w:r>
      <w:r>
        <w:rPr>
          <w:sz w:val="23"/>
          <w:szCs w:val="23"/>
        </w:rPr>
        <w:t>sem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ara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ana</w:t>
      </w:r>
      <w:r>
        <w:rPr>
          <w:spacing w:val="1"/>
          <w:sz w:val="23"/>
          <w:szCs w:val="23"/>
        </w:rPr>
        <w:t>k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anak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di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ek</w:t>
      </w:r>
      <w:r>
        <w:rPr>
          <w:spacing w:val="-4"/>
          <w:sz w:val="23"/>
          <w:szCs w:val="23"/>
        </w:rPr>
        <w:t>o</w:t>
      </w:r>
      <w:r>
        <w:rPr>
          <w:sz w:val="23"/>
          <w:szCs w:val="23"/>
        </w:rPr>
        <w:t>lah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saat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j</w:t>
      </w:r>
      <w:r>
        <w:rPr>
          <w:sz w:val="23"/>
          <w:szCs w:val="23"/>
        </w:rPr>
        <w:t>adi,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tentu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bertemu.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Ya</w:t>
      </w:r>
      <w:r>
        <w:rPr>
          <w:spacing w:val="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loka</w:t>
      </w:r>
      <w:r>
        <w:rPr>
          <w:spacing w:val="4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aman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dekat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rum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Tempat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ini biasa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ya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jadi 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pat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anda</w:t>
      </w:r>
      <w:r>
        <w:rPr>
          <w:spacing w:val="-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lu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rga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bertemu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darurat.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mp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edua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u</w:t>
      </w:r>
      <w:r>
        <w:rPr>
          <w:spacing w:val="4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ban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unan</w:t>
      </w:r>
      <w:r>
        <w:rPr>
          <w:spacing w:val="3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tau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taman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luar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desa,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unakan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ota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lu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rga</w:t>
      </w:r>
      <w:r>
        <w:rPr>
          <w:spacing w:val="2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tidak </w:t>
      </w:r>
      <w:r>
        <w:rPr>
          <w:sz w:val="23"/>
          <w:szCs w:val="23"/>
        </w:rPr>
        <w:t>bisa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mbali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rumah.</w:t>
      </w:r>
    </w:p>
    <w:p w:rsidR="00FB25F2" w:rsidRDefault="00E073ED">
      <w:pPr>
        <w:spacing w:before="10" w:line="487" w:lineRule="auto"/>
        <w:ind w:left="528" w:right="62" w:firstLine="701"/>
        <w:jc w:val="both"/>
        <w:rPr>
          <w:sz w:val="23"/>
          <w:szCs w:val="23"/>
        </w:rPr>
      </w:pPr>
      <w:r>
        <w:rPr>
          <w:spacing w:val="-8"/>
          <w:sz w:val="23"/>
          <w:szCs w:val="23"/>
        </w:rPr>
        <w:t>K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siapan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nc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a</w:t>
      </w:r>
      <w:r>
        <w:rPr>
          <w:spacing w:val="8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1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du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3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kur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a</w:t>
      </w:r>
      <w:r>
        <w:rPr>
          <w:spacing w:val="6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3"/>
          <w:sz w:val="23"/>
          <w:szCs w:val="23"/>
        </w:rPr>
        <w:t xml:space="preserve"> </w:t>
      </w:r>
      <w:r>
        <w:rPr>
          <w:spacing w:val="9"/>
          <w:sz w:val="23"/>
          <w:szCs w:val="23"/>
        </w:rPr>
        <w:t>t</w:t>
      </w:r>
      <w:r>
        <w:rPr>
          <w:spacing w:val="-7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 pa</w:t>
      </w:r>
      <w:r>
        <w:rPr>
          <w:spacing w:val="4"/>
          <w:sz w:val="23"/>
          <w:szCs w:val="23"/>
        </w:rPr>
        <w:t>ra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er,</w:t>
      </w:r>
      <w:r>
        <w:rPr>
          <w:spacing w:val="6"/>
          <w:sz w:val="23"/>
          <w:szCs w:val="23"/>
        </w:rPr>
        <w:t xml:space="preserve"> </w:t>
      </w:r>
      <w:r>
        <w:rPr>
          <w:spacing w:val="-9"/>
          <w:w w:val="101"/>
          <w:sz w:val="23"/>
          <w:szCs w:val="23"/>
        </w:rPr>
        <w:t>y</w:t>
      </w:r>
      <w:r>
        <w:rPr>
          <w:spacing w:val="7"/>
          <w:w w:val="101"/>
          <w:sz w:val="23"/>
          <w:szCs w:val="23"/>
        </w:rPr>
        <w:t>a</w:t>
      </w:r>
      <w:r>
        <w:rPr>
          <w:spacing w:val="-10"/>
          <w:w w:val="101"/>
          <w:sz w:val="23"/>
          <w:szCs w:val="23"/>
        </w:rPr>
        <w:t>i</w:t>
      </w:r>
      <w:r>
        <w:rPr>
          <w:spacing w:val="5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u </w:t>
      </w:r>
      <w:r>
        <w:rPr>
          <w:spacing w:val="-2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e</w:t>
      </w:r>
      <w:r>
        <w:rPr>
          <w:spacing w:val="7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pacing w:val="-9"/>
          <w:sz w:val="23"/>
          <w:szCs w:val="23"/>
        </w:rPr>
        <w:t>h</w:t>
      </w:r>
      <w:r>
        <w:rPr>
          <w:spacing w:val="1"/>
          <w:sz w:val="23"/>
          <w:szCs w:val="23"/>
        </w:rPr>
        <w:t>u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e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er</w:t>
      </w:r>
      <w:r>
        <w:rPr>
          <w:spacing w:val="-1"/>
          <w:sz w:val="23"/>
          <w:szCs w:val="23"/>
        </w:rPr>
        <w:t>g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si</w:t>
      </w:r>
      <w:r>
        <w:rPr>
          <w:spacing w:val="14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vidu,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dan kapa</w:t>
      </w:r>
      <w:r>
        <w:rPr>
          <w:spacing w:val="-1"/>
          <w:sz w:val="23"/>
          <w:szCs w:val="23"/>
        </w:rPr>
        <w:t>s</w:t>
      </w:r>
      <w:r>
        <w:rPr>
          <w:spacing w:val="-7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as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3"/>
          <w:sz w:val="23"/>
          <w:szCs w:val="23"/>
        </w:rPr>
        <w:t xml:space="preserve"> </w:t>
      </w:r>
      <w:r>
        <w:rPr>
          <w:spacing w:val="-11"/>
          <w:w w:val="101"/>
          <w:sz w:val="23"/>
          <w:szCs w:val="23"/>
        </w:rPr>
        <w:t>m</w:t>
      </w:r>
      <w:r>
        <w:rPr>
          <w:spacing w:val="8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bi</w:t>
      </w:r>
      <w:r>
        <w:rPr>
          <w:spacing w:val="3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s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si </w:t>
      </w:r>
      <w:r>
        <w:rPr>
          <w:sz w:val="23"/>
          <w:szCs w:val="23"/>
        </w:rPr>
        <w:t>(Rach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alia,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2011).  </w:t>
      </w:r>
      <w:r>
        <w:rPr>
          <w:spacing w:val="2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e</w:t>
      </w:r>
      <w:r>
        <w:rPr>
          <w:spacing w:val="7"/>
          <w:sz w:val="23"/>
          <w:szCs w:val="23"/>
        </w:rPr>
        <w:t>t</w:t>
      </w:r>
      <w:r>
        <w:rPr>
          <w:spacing w:val="-1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-2"/>
          <w:sz w:val="23"/>
          <w:szCs w:val="23"/>
        </w:rPr>
        <w:t>u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-7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pacing w:val="4"/>
          <w:sz w:val="23"/>
          <w:szCs w:val="23"/>
        </w:rPr>
        <w:t>e</w:t>
      </w:r>
      <w:r>
        <w:rPr>
          <w:spacing w:val="-6"/>
          <w:sz w:val="23"/>
          <w:szCs w:val="23"/>
        </w:rPr>
        <w:t>f</w:t>
      </w:r>
      <w:r>
        <w:rPr>
          <w:spacing w:val="-3"/>
          <w:sz w:val="23"/>
          <w:szCs w:val="23"/>
        </w:rPr>
        <w:t>i</w:t>
      </w:r>
      <w:r>
        <w:rPr>
          <w:spacing w:val="6"/>
          <w:sz w:val="23"/>
          <w:szCs w:val="23"/>
        </w:rPr>
        <w:t>n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-7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27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-5"/>
          <w:sz w:val="23"/>
          <w:szCs w:val="23"/>
        </w:rPr>
        <w:t>e</w:t>
      </w:r>
      <w:r>
        <w:rPr>
          <w:spacing w:val="1"/>
          <w:sz w:val="23"/>
          <w:szCs w:val="23"/>
        </w:rPr>
        <w:t>k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ik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pacing w:val="9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pacing w:val="10"/>
          <w:sz w:val="23"/>
          <w:szCs w:val="23"/>
        </w:rPr>
        <w:t>t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pacing w:val="11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r</w:t>
      </w:r>
      <w:r>
        <w:rPr>
          <w:spacing w:val="-7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24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s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r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pacing w:val="-2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pacing w:val="2"/>
          <w:sz w:val="23"/>
          <w:szCs w:val="23"/>
        </w:rPr>
        <w:t>e</w:t>
      </w:r>
      <w:r>
        <w:rPr>
          <w:spacing w:val="-3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pacing w:val="-8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j</w:t>
      </w:r>
      <w:r>
        <w:rPr>
          <w:spacing w:val="-5"/>
          <w:sz w:val="23"/>
          <w:szCs w:val="23"/>
        </w:rPr>
        <w:t>i</w:t>
      </w:r>
      <w:r>
        <w:rPr>
          <w:spacing w:val="2"/>
          <w:sz w:val="23"/>
          <w:szCs w:val="23"/>
        </w:rPr>
        <w:t>w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46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s</w:t>
      </w:r>
      <w:r>
        <w:rPr>
          <w:spacing w:val="8"/>
          <w:sz w:val="23"/>
          <w:szCs w:val="23"/>
        </w:rPr>
        <w:t>u</w:t>
      </w:r>
      <w:r>
        <w:rPr>
          <w:spacing w:val="-7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 xml:space="preserve">r  </w:t>
      </w: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6"/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pacing w:val="9"/>
          <w:sz w:val="23"/>
          <w:szCs w:val="23"/>
        </w:rPr>
        <w:t>r</w:t>
      </w:r>
      <w:r>
        <w:rPr>
          <w:spacing w:val="-4"/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pacing w:val="12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27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-1"/>
          <w:sz w:val="23"/>
          <w:szCs w:val="23"/>
        </w:rPr>
        <w:t>er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-10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3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s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ko</w:t>
      </w:r>
      <w:r>
        <w:rPr>
          <w:spacing w:val="3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3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2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6"/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pacing w:val="4"/>
          <w:sz w:val="23"/>
          <w:szCs w:val="23"/>
        </w:rPr>
        <w:t>c</w:t>
      </w:r>
      <w:r>
        <w:rPr>
          <w:sz w:val="23"/>
          <w:szCs w:val="23"/>
        </w:rPr>
        <w:t>i</w:t>
      </w:r>
      <w:r>
        <w:rPr>
          <w:spacing w:val="23"/>
          <w:sz w:val="23"/>
          <w:szCs w:val="23"/>
        </w:rPr>
        <w:t xml:space="preserve"> </w:t>
      </w:r>
      <w:r>
        <w:rPr>
          <w:spacing w:val="5"/>
          <w:w w:val="101"/>
          <w:sz w:val="23"/>
          <w:szCs w:val="23"/>
        </w:rPr>
        <w:t>p</w:t>
      </w:r>
      <w:r>
        <w:rPr>
          <w:spacing w:val="4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n</w:t>
      </w:r>
      <w:r>
        <w:rPr>
          <w:spacing w:val="5"/>
          <w:w w:val="101"/>
          <w:sz w:val="23"/>
          <w:szCs w:val="23"/>
        </w:rPr>
        <w:t>t</w:t>
      </w:r>
      <w:r>
        <w:rPr>
          <w:spacing w:val="-5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10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uk  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ke</w:t>
      </w:r>
      <w:r>
        <w:rPr>
          <w:spacing w:val="3"/>
          <w:sz w:val="23"/>
          <w:szCs w:val="23"/>
        </w:rPr>
        <w:t>s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. 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can</w:t>
      </w:r>
      <w:r>
        <w:rPr>
          <w:spacing w:val="-1"/>
          <w:sz w:val="23"/>
          <w:szCs w:val="23"/>
        </w:rPr>
        <w:t>a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 xml:space="preserve">n   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er</w:t>
      </w:r>
      <w:r>
        <w:rPr>
          <w:spacing w:val="-1"/>
          <w:sz w:val="23"/>
          <w:szCs w:val="23"/>
        </w:rPr>
        <w:t>g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si  </w:t>
      </w:r>
      <w:r>
        <w:rPr>
          <w:spacing w:val="10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 xml:space="preserve">du  </w:t>
      </w:r>
      <w:r>
        <w:rPr>
          <w:spacing w:val="11"/>
          <w:sz w:val="23"/>
          <w:szCs w:val="23"/>
        </w:rPr>
        <w:t xml:space="preserve"> </w:t>
      </w:r>
      <w:r>
        <w:rPr>
          <w:spacing w:val="-7"/>
          <w:w w:val="101"/>
          <w:sz w:val="23"/>
          <w:szCs w:val="23"/>
        </w:rPr>
        <w:t>m</w:t>
      </w:r>
      <w:r>
        <w:rPr>
          <w:spacing w:val="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l</w:t>
      </w:r>
      <w:r>
        <w:rPr>
          <w:spacing w:val="-5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p</w:t>
      </w:r>
      <w:r>
        <w:rPr>
          <w:spacing w:val="2"/>
          <w:w w:val="101"/>
          <w:sz w:val="23"/>
          <w:szCs w:val="23"/>
        </w:rPr>
        <w:t>u</w:t>
      </w:r>
      <w:r>
        <w:rPr>
          <w:spacing w:val="10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er</w:t>
      </w:r>
      <w:r>
        <w:rPr>
          <w:spacing w:val="-1"/>
          <w:sz w:val="23"/>
          <w:szCs w:val="23"/>
        </w:rPr>
        <w:t>s</w:t>
      </w:r>
      <w:r>
        <w:rPr>
          <w:spacing w:val="-5"/>
          <w:sz w:val="23"/>
          <w:szCs w:val="23"/>
        </w:rPr>
        <w:t>i</w:t>
      </w:r>
      <w:r>
        <w:rPr>
          <w:spacing w:val="-1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er</w:t>
      </w:r>
      <w:r>
        <w:rPr>
          <w:spacing w:val="2"/>
          <w:sz w:val="23"/>
          <w:szCs w:val="23"/>
        </w:rPr>
        <w:t>g</w:t>
      </w:r>
      <w:r>
        <w:rPr>
          <w:spacing w:val="4"/>
          <w:sz w:val="23"/>
          <w:szCs w:val="23"/>
        </w:rPr>
        <w:t>e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2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erapkan</w:t>
      </w:r>
      <w:r>
        <w:rPr>
          <w:spacing w:val="9"/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k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9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pacing w:val="7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kan</w:t>
      </w:r>
      <w:r>
        <w:rPr>
          <w:spacing w:val="9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9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4"/>
          <w:sz w:val="23"/>
          <w:szCs w:val="23"/>
        </w:rPr>
        <w:t xml:space="preserve"> </w:t>
      </w:r>
      <w:r>
        <w:rPr>
          <w:spacing w:val="5"/>
          <w:w w:val="101"/>
          <w:sz w:val="23"/>
          <w:szCs w:val="23"/>
        </w:rPr>
        <w:t>s</w:t>
      </w:r>
      <w:r>
        <w:rPr>
          <w:spacing w:val="4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d</w:t>
      </w:r>
      <w:r>
        <w:rPr>
          <w:spacing w:val="-7"/>
          <w:w w:val="101"/>
          <w:sz w:val="23"/>
          <w:szCs w:val="23"/>
        </w:rPr>
        <w:t>i</w:t>
      </w:r>
      <w:r>
        <w:rPr>
          <w:spacing w:val="4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i </w:t>
      </w:r>
      <w:r>
        <w:rPr>
          <w:spacing w:val="-2"/>
          <w:sz w:val="23"/>
          <w:szCs w:val="23"/>
        </w:rPr>
        <w:t>d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8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-2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n</w:t>
      </w:r>
      <w:r>
        <w:rPr>
          <w:spacing w:val="4"/>
          <w:sz w:val="23"/>
          <w:szCs w:val="23"/>
        </w:rPr>
        <w:t>ca</w:t>
      </w:r>
      <w:r>
        <w:rPr>
          <w:spacing w:val="-4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9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 xml:space="preserve">kan 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1"/>
          <w:sz w:val="23"/>
          <w:szCs w:val="23"/>
        </w:rPr>
        <w:t>r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an 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darur</w:t>
      </w:r>
      <w:r>
        <w:rPr>
          <w:spacing w:val="-1"/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 xml:space="preserve">, 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 xml:space="preserve">dan </w:t>
      </w:r>
      <w:r>
        <w:rPr>
          <w:spacing w:val="21"/>
          <w:sz w:val="23"/>
          <w:szCs w:val="23"/>
        </w:rPr>
        <w:t xml:space="preserve"> </w:t>
      </w:r>
      <w:r>
        <w:rPr>
          <w:spacing w:val="-9"/>
          <w:w w:val="101"/>
          <w:sz w:val="23"/>
          <w:szCs w:val="23"/>
        </w:rPr>
        <w:t>m</w:t>
      </w:r>
      <w:r>
        <w:rPr>
          <w:spacing w:val="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mil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ki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7"/>
          <w:sz w:val="23"/>
          <w:szCs w:val="23"/>
        </w:rPr>
        <w:t>a</w:t>
      </w:r>
      <w:r>
        <w:rPr>
          <w:spacing w:val="-11"/>
          <w:sz w:val="23"/>
          <w:szCs w:val="23"/>
        </w:rPr>
        <w:t>m</w:t>
      </w:r>
      <w:r>
        <w:rPr>
          <w:spacing w:val="6"/>
          <w:sz w:val="23"/>
          <w:szCs w:val="23"/>
        </w:rPr>
        <w:t>p</w:t>
      </w:r>
      <w:r>
        <w:rPr>
          <w:sz w:val="23"/>
          <w:szCs w:val="23"/>
        </w:rPr>
        <w:t>i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2"/>
          <w:sz w:val="23"/>
          <w:szCs w:val="23"/>
        </w:rPr>
        <w:t>e</w:t>
      </w:r>
      <w:r>
        <w:rPr>
          <w:spacing w:val="7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7"/>
          <w:sz w:val="23"/>
          <w:szCs w:val="23"/>
        </w:rPr>
        <w:t>a</w:t>
      </w:r>
      <w:r>
        <w:rPr>
          <w:spacing w:val="-7"/>
          <w:sz w:val="23"/>
          <w:szCs w:val="23"/>
        </w:rPr>
        <w:t>n</w:t>
      </w:r>
      <w:r>
        <w:rPr>
          <w:sz w:val="23"/>
          <w:szCs w:val="23"/>
        </w:rPr>
        <w:t>.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r</w:t>
      </w:r>
      <w:r>
        <w:rPr>
          <w:spacing w:val="3"/>
          <w:sz w:val="23"/>
          <w:szCs w:val="23"/>
        </w:rPr>
        <w:t>s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7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as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 s</w:t>
      </w:r>
      <w:r>
        <w:rPr>
          <w:spacing w:val="8"/>
          <w:sz w:val="23"/>
          <w:szCs w:val="23"/>
        </w:rPr>
        <w:t>u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21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bi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isasi</w:t>
      </w:r>
      <w:r>
        <w:rPr>
          <w:spacing w:val="18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m</w:t>
      </w:r>
      <w:r>
        <w:rPr>
          <w:spacing w:val="4"/>
          <w:w w:val="101"/>
          <w:sz w:val="23"/>
          <w:szCs w:val="23"/>
        </w:rPr>
        <w:t>e</w:t>
      </w:r>
      <w:r>
        <w:rPr>
          <w:spacing w:val="-3"/>
          <w:w w:val="101"/>
          <w:sz w:val="23"/>
          <w:szCs w:val="23"/>
        </w:rPr>
        <w:t>l</w:t>
      </w:r>
      <w:r>
        <w:rPr>
          <w:spacing w:val="-5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p</w:t>
      </w:r>
      <w:r>
        <w:rPr>
          <w:spacing w:val="2"/>
          <w:w w:val="101"/>
          <w:sz w:val="23"/>
          <w:szCs w:val="23"/>
        </w:rPr>
        <w:t>u</w:t>
      </w:r>
      <w:r>
        <w:rPr>
          <w:spacing w:val="1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d</w:t>
      </w:r>
      <w:r>
        <w:rPr>
          <w:spacing w:val="-7"/>
          <w:sz w:val="23"/>
          <w:szCs w:val="23"/>
        </w:rPr>
        <w:t>i</w:t>
      </w:r>
      <w:r>
        <w:rPr>
          <w:spacing w:val="6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rha</w:t>
      </w:r>
      <w:r>
        <w:rPr>
          <w:spacing w:val="2"/>
          <w:sz w:val="23"/>
          <w:szCs w:val="23"/>
        </w:rPr>
        <w:t>d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p </w:t>
      </w:r>
      <w:r>
        <w:rPr>
          <w:spacing w:val="6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10"/>
          <w:sz w:val="23"/>
          <w:szCs w:val="23"/>
        </w:rPr>
        <w:t>i</w:t>
      </w:r>
      <w:r>
        <w:rPr>
          <w:spacing w:val="6"/>
          <w:sz w:val="23"/>
          <w:szCs w:val="23"/>
        </w:rPr>
        <w:t>o</w:t>
      </w:r>
      <w:r>
        <w:rPr>
          <w:sz w:val="23"/>
          <w:szCs w:val="23"/>
        </w:rPr>
        <w:t>de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e</w:t>
      </w:r>
      <w:r>
        <w:rPr>
          <w:spacing w:val="-6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bil</w:t>
      </w:r>
      <w:r>
        <w:rPr>
          <w:spacing w:val="-5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asi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rs</w:t>
      </w:r>
      <w:r>
        <w:rPr>
          <w:spacing w:val="-1"/>
          <w:sz w:val="23"/>
          <w:szCs w:val="23"/>
        </w:rPr>
        <w:t>i</w:t>
      </w:r>
      <w:r>
        <w:rPr>
          <w:spacing w:val="-5"/>
          <w:sz w:val="23"/>
          <w:szCs w:val="23"/>
        </w:rPr>
        <w:t>a</w:t>
      </w:r>
      <w:r>
        <w:rPr>
          <w:spacing w:val="1"/>
          <w:sz w:val="23"/>
          <w:szCs w:val="23"/>
        </w:rPr>
        <w:t>p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11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7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7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uan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</w:t>
      </w:r>
      <w:r>
        <w:rPr>
          <w:spacing w:val="4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i 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an</w:t>
      </w:r>
      <w:r>
        <w:rPr>
          <w:sz w:val="23"/>
          <w:szCs w:val="23"/>
        </w:rPr>
        <w:t>g</w:t>
      </w:r>
      <w:r>
        <w:rPr>
          <w:spacing w:val="1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selama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b</w:t>
      </w:r>
      <w:r>
        <w:rPr>
          <w:spacing w:val="4"/>
          <w:w w:val="101"/>
          <w:sz w:val="23"/>
          <w:szCs w:val="23"/>
        </w:rPr>
        <w:t>e</w:t>
      </w:r>
      <w:r>
        <w:rPr>
          <w:spacing w:val="-7"/>
          <w:w w:val="101"/>
          <w:sz w:val="23"/>
          <w:szCs w:val="23"/>
        </w:rPr>
        <w:t>n</w:t>
      </w:r>
      <w:r>
        <w:rPr>
          <w:spacing w:val="4"/>
          <w:w w:val="101"/>
          <w:sz w:val="23"/>
          <w:szCs w:val="23"/>
        </w:rPr>
        <w:t>ca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a.</w:t>
      </w:r>
    </w:p>
    <w:p w:rsidR="00FB25F2" w:rsidRDefault="00E073ED">
      <w:pPr>
        <w:spacing w:before="8" w:line="487" w:lineRule="auto"/>
        <w:ind w:left="528" w:right="196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mer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faktor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ut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kunci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siaga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n.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get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9"/>
          <w:sz w:val="23"/>
          <w:szCs w:val="23"/>
        </w:rPr>
        <w:t xml:space="preserve"> 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5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ha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 xml:space="preserve">us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dimili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i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individu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dan  rumah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a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enai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bencana 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aitu 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mahaman </w:t>
      </w:r>
      <w:r>
        <w:rPr>
          <w:sz w:val="23"/>
          <w:szCs w:val="23"/>
        </w:rPr>
        <w:t>tentang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ge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pa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bumi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pemaham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psiagaan   </w:t>
      </w:r>
      <w:r>
        <w:rPr>
          <w:w w:val="101"/>
          <w:sz w:val="23"/>
          <w:szCs w:val="23"/>
        </w:rPr>
        <w:t>m</w:t>
      </w:r>
      <w:r>
        <w:rPr>
          <w:spacing w:val="3"/>
          <w:w w:val="101"/>
          <w:sz w:val="23"/>
          <w:szCs w:val="23"/>
        </w:rPr>
        <w:t>en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hadapi </w:t>
      </w:r>
      <w:r>
        <w:rPr>
          <w:sz w:val="23"/>
          <w:szCs w:val="23"/>
        </w:rPr>
        <w:t>bencana tersebut,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ip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ti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pemahaman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nai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tindakan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diri</w:t>
      </w:r>
      <w:r>
        <w:rPr>
          <w:spacing w:val="2"/>
          <w:sz w:val="23"/>
          <w:szCs w:val="23"/>
        </w:rPr>
        <w:t xml:space="preserve"> 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5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tep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saat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serta 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indakan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tan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perlu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disiapkan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sebelum </w:t>
      </w:r>
      <w:r>
        <w:rPr>
          <w:sz w:val="23"/>
          <w:szCs w:val="23"/>
        </w:rPr>
        <w:t xml:space="preserve">terjadi 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 xml:space="preserve">bencana, 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ik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an 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a 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kap 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 xml:space="preserve">dan 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 xml:space="preserve">kepedulian 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terhad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p 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ris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 xml:space="preserve">ko </w:t>
      </w:r>
      <w:r>
        <w:rPr>
          <w:spacing w:val="2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6" w:lineRule="auto"/>
        <w:ind w:left="528" w:right="77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miliki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bias</w:t>
      </w:r>
      <w:r>
        <w:rPr>
          <w:spacing w:val="-2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engaruhi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kap dan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keped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lian </w:t>
      </w:r>
      <w:r>
        <w:rPr>
          <w:sz w:val="23"/>
          <w:szCs w:val="23"/>
        </w:rPr>
        <w:t>individu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rum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tangga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unt</w:t>
      </w:r>
      <w:r>
        <w:rPr>
          <w:spacing w:val="5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siap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aga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 xml:space="preserve">mengantisipasi  </w:t>
      </w:r>
      <w:r>
        <w:rPr>
          <w:w w:val="101"/>
          <w:sz w:val="23"/>
          <w:szCs w:val="23"/>
        </w:rPr>
        <w:t xml:space="preserve">bencana, </w:t>
      </w:r>
      <w:r>
        <w:rPr>
          <w:sz w:val="23"/>
          <w:szCs w:val="23"/>
        </w:rPr>
        <w:t>terutama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ber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empat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al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daerah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rawan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</w:t>
      </w:r>
      <w:r>
        <w:rPr>
          <w:spacing w:val="-5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a.</w:t>
      </w:r>
    </w:p>
    <w:p w:rsidR="00FB25F2" w:rsidRDefault="00E073ED">
      <w:pPr>
        <w:spacing w:before="11" w:line="487" w:lineRule="auto"/>
        <w:ind w:left="528" w:right="82" w:firstLine="689"/>
        <w:jc w:val="both"/>
        <w:rPr>
          <w:sz w:val="23"/>
          <w:szCs w:val="23"/>
        </w:rPr>
      </w:pPr>
      <w:r>
        <w:rPr>
          <w:sz w:val="23"/>
          <w:szCs w:val="23"/>
        </w:rPr>
        <w:t>Renc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ap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darurat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menjadi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bagian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penti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alam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</w:t>
      </w:r>
      <w:r>
        <w:rPr>
          <w:spacing w:val="-5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</w:t>
      </w:r>
      <w:r>
        <w:rPr>
          <w:spacing w:val="3"/>
          <w:w w:val="101"/>
          <w:sz w:val="23"/>
          <w:szCs w:val="23"/>
        </w:rPr>
        <w:t>i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psi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gaan, </w:t>
      </w:r>
      <w:r>
        <w:rPr>
          <w:sz w:val="23"/>
          <w:szCs w:val="23"/>
        </w:rPr>
        <w:t>terutama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4"/>
          <w:sz w:val="23"/>
          <w:szCs w:val="23"/>
        </w:rPr>
        <w:t>r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aitan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pertolongan</w:t>
      </w:r>
      <w:r>
        <w:rPr>
          <w:spacing w:val="-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matan,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agar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korban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-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at </w:t>
      </w:r>
      <w:r>
        <w:rPr>
          <w:sz w:val="23"/>
          <w:szCs w:val="23"/>
        </w:rPr>
        <w:t>diminim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n.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Up</w:t>
      </w:r>
      <w:r>
        <w:rPr>
          <w:spacing w:val="6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usial,</w:t>
      </w:r>
      <w:r>
        <w:rPr>
          <w:spacing w:val="3"/>
          <w:sz w:val="23"/>
          <w:szCs w:val="23"/>
        </w:rPr>
        <w:t xml:space="preserve"> t</w:t>
      </w:r>
      <w:r>
        <w:rPr>
          <w:sz w:val="23"/>
          <w:szCs w:val="23"/>
        </w:rPr>
        <w:t>er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tama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saat terjadi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4"/>
          <w:sz w:val="23"/>
          <w:szCs w:val="23"/>
        </w:rPr>
        <w:t>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har</w:t>
      </w:r>
      <w:r>
        <w:rPr>
          <w:spacing w:val="-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- </w:t>
      </w:r>
      <w:r>
        <w:rPr>
          <w:sz w:val="23"/>
          <w:szCs w:val="23"/>
        </w:rPr>
        <w:t>ha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tama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setelah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ca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elum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bantuan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ari 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rintah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 dari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pihak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luar </w:t>
      </w:r>
      <w:r>
        <w:rPr>
          <w:sz w:val="23"/>
          <w:szCs w:val="23"/>
        </w:rPr>
        <w:t>dat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Rencana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tangg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darurat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eliputi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7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(tuj</w:t>
      </w:r>
      <w:r>
        <w:rPr>
          <w:spacing w:val="2"/>
          <w:sz w:val="23"/>
          <w:szCs w:val="23"/>
        </w:rPr>
        <w:t>u</w:t>
      </w:r>
      <w:r>
        <w:rPr>
          <w:sz w:val="23"/>
          <w:szCs w:val="23"/>
        </w:rPr>
        <w:t>h)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mp</w:t>
      </w:r>
      <w:r>
        <w:rPr>
          <w:spacing w:val="-3"/>
          <w:sz w:val="23"/>
          <w:szCs w:val="23"/>
        </w:rPr>
        <w:t>o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en,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aitu:</w:t>
      </w:r>
    </w:p>
    <w:p w:rsidR="00FB25F2" w:rsidRDefault="00E073ED">
      <w:pPr>
        <w:spacing w:before="10" w:line="487" w:lineRule="auto"/>
        <w:ind w:left="528" w:right="82" w:firstLine="2"/>
        <w:jc w:val="both"/>
        <w:rPr>
          <w:sz w:val="23"/>
          <w:szCs w:val="23"/>
        </w:rPr>
      </w:pPr>
      <w:r>
        <w:rPr>
          <w:spacing w:val="-25"/>
          <w:sz w:val="23"/>
          <w:szCs w:val="23"/>
        </w:rPr>
        <w:t>(1</w:t>
      </w:r>
      <w:r>
        <w:rPr>
          <w:sz w:val="23"/>
          <w:szCs w:val="23"/>
        </w:rPr>
        <w:t xml:space="preserve">) 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Renc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3"/>
          <w:sz w:val="23"/>
          <w:szCs w:val="23"/>
        </w:rPr>
        <w:t xml:space="preserve"> u</w:t>
      </w:r>
      <w:r>
        <w:rPr>
          <w:sz w:val="23"/>
          <w:szCs w:val="23"/>
        </w:rPr>
        <w:t>ntuk meres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ons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daan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rurat,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akni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ada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5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elamatan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etahui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apa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harus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dilakukan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saat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kondisi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darurat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terjadi.</w:t>
      </w:r>
    </w:p>
    <w:p w:rsidR="00FB25F2" w:rsidRDefault="00E073ED">
      <w:pPr>
        <w:spacing w:before="7" w:line="486" w:lineRule="auto"/>
        <w:ind w:left="528" w:right="80" w:firstLine="2"/>
        <w:jc w:val="both"/>
        <w:rPr>
          <w:sz w:val="23"/>
          <w:szCs w:val="23"/>
        </w:rPr>
      </w:pPr>
      <w:r>
        <w:rPr>
          <w:spacing w:val="-25"/>
          <w:sz w:val="23"/>
          <w:szCs w:val="23"/>
        </w:rPr>
        <w:t>(2</w:t>
      </w:r>
      <w:r>
        <w:rPr>
          <w:sz w:val="23"/>
          <w:szCs w:val="23"/>
        </w:rPr>
        <w:t xml:space="preserve">)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na </w:t>
      </w:r>
      <w:r>
        <w:rPr>
          <w:spacing w:val="9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v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uasi, 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i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rencana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mengen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i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jalur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aman 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ap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t </w:t>
      </w:r>
      <w:r>
        <w:rPr>
          <w:sz w:val="23"/>
          <w:szCs w:val="23"/>
        </w:rPr>
        <w:t>dilewati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saat ko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disi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darurat,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kesepak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pat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berkum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ul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jika </w:t>
      </w:r>
      <w:r>
        <w:rPr>
          <w:sz w:val="23"/>
          <w:szCs w:val="23"/>
        </w:rPr>
        <w:t>terpisah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ada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keluarga/kerabat/t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n,</w:t>
      </w:r>
      <w:r>
        <w:rPr>
          <w:spacing w:val="2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w w:val="101"/>
          <w:sz w:val="23"/>
          <w:szCs w:val="23"/>
        </w:rPr>
        <w:t>m</w:t>
      </w:r>
      <w:r>
        <w:rPr>
          <w:spacing w:val="3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berikan 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pat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sementara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kondisi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darurat.</w:t>
      </w:r>
    </w:p>
    <w:p w:rsidR="00FB25F2" w:rsidRDefault="00E073ED">
      <w:pPr>
        <w:spacing w:before="11" w:line="487" w:lineRule="auto"/>
        <w:ind w:left="528" w:right="80" w:firstLine="2"/>
        <w:jc w:val="both"/>
        <w:rPr>
          <w:sz w:val="23"/>
          <w:szCs w:val="23"/>
        </w:rPr>
      </w:pPr>
      <w:r>
        <w:rPr>
          <w:spacing w:val="-25"/>
          <w:sz w:val="23"/>
          <w:szCs w:val="23"/>
        </w:rPr>
        <w:t>(3</w:t>
      </w:r>
      <w:r>
        <w:rPr>
          <w:sz w:val="23"/>
          <w:szCs w:val="23"/>
        </w:rPr>
        <w:t>)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rtolo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pertama,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el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an,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keselam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eamanan,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mel</w:t>
      </w:r>
      <w:r>
        <w:rPr>
          <w:spacing w:val="5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pu</w:t>
      </w:r>
      <w:r>
        <w:rPr>
          <w:spacing w:val="-3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z w:val="23"/>
          <w:szCs w:val="23"/>
        </w:rPr>
        <w:t>terse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ia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tak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P3K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oba</w:t>
      </w:r>
      <w:r>
        <w:rPr>
          <w:spacing w:val="-1"/>
          <w:sz w:val="23"/>
          <w:szCs w:val="23"/>
        </w:rPr>
        <w:t>t-</w:t>
      </w:r>
      <w:r>
        <w:rPr>
          <w:sz w:val="23"/>
          <w:szCs w:val="23"/>
        </w:rPr>
        <w:t>obat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penti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 lain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pertolongan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tama,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ota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keluarga</w:t>
      </w:r>
      <w:r>
        <w:rPr>
          <w:spacing w:val="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mengikuti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pelatihan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rtolo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rtama,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</w:t>
      </w:r>
      <w:r>
        <w:rPr>
          <w:spacing w:val="5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k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es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mer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spon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keada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arurat.</w:t>
      </w:r>
    </w:p>
    <w:p w:rsidR="00FB25F2" w:rsidRDefault="00E073ED">
      <w:pPr>
        <w:spacing w:before="10" w:line="487" w:lineRule="auto"/>
        <w:ind w:left="528" w:right="81" w:firstLine="2"/>
        <w:jc w:val="both"/>
        <w:rPr>
          <w:sz w:val="23"/>
          <w:szCs w:val="23"/>
        </w:rPr>
      </w:pPr>
      <w:r>
        <w:rPr>
          <w:spacing w:val="-25"/>
          <w:sz w:val="23"/>
          <w:szCs w:val="23"/>
        </w:rPr>
        <w:t>(4</w:t>
      </w:r>
      <w:r>
        <w:rPr>
          <w:sz w:val="23"/>
          <w:szCs w:val="23"/>
        </w:rPr>
        <w:t>)   Pe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 xml:space="preserve">enuhan 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 xml:space="preserve">butuhan 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 xml:space="preserve">dasar, 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 xml:space="preserve">iputi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terse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2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ebutuhan </w:t>
      </w:r>
      <w:r>
        <w:rPr>
          <w:spacing w:val="2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sar </w:t>
      </w:r>
      <w:r>
        <w:rPr>
          <w:spacing w:val="2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untuk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urat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(maka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siap saji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min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emasan),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terse</w:t>
      </w:r>
      <w:r>
        <w:rPr>
          <w:spacing w:val="-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ia</w:t>
      </w:r>
      <w:r>
        <w:rPr>
          <w:spacing w:val="5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alat/akses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 xml:space="preserve">komunikasi  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tern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 xml:space="preserve">tif 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elua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ga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(HP/radi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),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tersedian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alat</w:t>
      </w:r>
      <w:r>
        <w:rPr>
          <w:spacing w:val="4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nerang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alternatif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d</w:t>
      </w:r>
      <w:r>
        <w:rPr>
          <w:sz w:val="23"/>
          <w:szCs w:val="23"/>
        </w:rPr>
        <w:t>ar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rat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(senter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baterai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cada</w:t>
      </w:r>
      <w:r>
        <w:rPr>
          <w:spacing w:val="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/l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u/</w:t>
      </w:r>
      <w:r>
        <w:rPr>
          <w:spacing w:val="3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nset).</w:t>
      </w:r>
    </w:p>
    <w:p w:rsidR="00FB25F2" w:rsidRDefault="00E073ED">
      <w:pPr>
        <w:spacing w:before="10"/>
        <w:ind w:left="530" w:right="3644"/>
        <w:jc w:val="both"/>
        <w:rPr>
          <w:sz w:val="23"/>
          <w:szCs w:val="23"/>
        </w:rPr>
        <w:sectPr w:rsidR="00FB25F2">
          <w:pgSz w:w="11920" w:h="16840"/>
          <w:pgMar w:top="1660" w:right="1660" w:bottom="280" w:left="1680" w:header="1430" w:footer="0" w:gutter="0"/>
          <w:cols w:space="720"/>
        </w:sectPr>
      </w:pPr>
      <w:r>
        <w:rPr>
          <w:spacing w:val="-25"/>
          <w:sz w:val="23"/>
          <w:szCs w:val="23"/>
        </w:rPr>
        <w:t>(5</w:t>
      </w:r>
      <w:r>
        <w:rPr>
          <w:sz w:val="23"/>
          <w:szCs w:val="23"/>
        </w:rPr>
        <w:t xml:space="preserve">)  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latan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perlengka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siaga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bencana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6" w:lineRule="auto"/>
        <w:ind w:left="943" w:right="73" w:hanging="413"/>
        <w:rPr>
          <w:sz w:val="23"/>
          <w:szCs w:val="23"/>
        </w:rPr>
      </w:pPr>
      <w:r>
        <w:rPr>
          <w:spacing w:val="-25"/>
          <w:sz w:val="23"/>
          <w:szCs w:val="23"/>
        </w:rPr>
        <w:t>(6</w:t>
      </w:r>
      <w:r>
        <w:rPr>
          <w:sz w:val="23"/>
          <w:szCs w:val="23"/>
        </w:rPr>
        <w:t xml:space="preserve">)  </w:t>
      </w:r>
      <w:r>
        <w:rPr>
          <w:spacing w:val="2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asili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as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fasilitas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penti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memiliki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akses</w:t>
      </w:r>
      <w:r>
        <w:rPr>
          <w:spacing w:val="3"/>
          <w:sz w:val="23"/>
          <w:szCs w:val="23"/>
        </w:rPr>
        <w:t xml:space="preserve"> d</w:t>
      </w:r>
      <w:r>
        <w:rPr>
          <w:sz w:val="23"/>
          <w:szCs w:val="23"/>
        </w:rPr>
        <w:t>engan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cana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seperti tersedian</w:t>
      </w:r>
      <w:r>
        <w:rPr>
          <w:spacing w:val="-2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ele</w:t>
      </w:r>
      <w:r>
        <w:rPr>
          <w:spacing w:val="-3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rum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akit,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polisi,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am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kar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n,</w:t>
      </w:r>
      <w:r>
        <w:rPr>
          <w:spacing w:val="1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AM,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</w:t>
      </w:r>
      <w:r>
        <w:rPr>
          <w:spacing w:val="-4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N, Tel</w:t>
      </w:r>
      <w:r>
        <w:rPr>
          <w:spacing w:val="-3"/>
          <w:w w:val="101"/>
          <w:sz w:val="23"/>
          <w:szCs w:val="23"/>
        </w:rPr>
        <w:t>k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m.</w:t>
      </w:r>
    </w:p>
    <w:p w:rsidR="00FB25F2" w:rsidRDefault="00E073ED">
      <w:pPr>
        <w:spacing w:before="11"/>
        <w:ind w:left="530"/>
        <w:rPr>
          <w:sz w:val="23"/>
          <w:szCs w:val="23"/>
        </w:rPr>
      </w:pPr>
      <w:r>
        <w:rPr>
          <w:spacing w:val="-25"/>
          <w:sz w:val="23"/>
          <w:szCs w:val="23"/>
        </w:rPr>
        <w:t>(7</w:t>
      </w:r>
      <w:r>
        <w:rPr>
          <w:sz w:val="23"/>
          <w:szCs w:val="23"/>
        </w:rPr>
        <w:t xml:space="preserve">)  </w:t>
      </w:r>
      <w:r>
        <w:rPr>
          <w:spacing w:val="2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atihan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simulasi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kesiapsiagaan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bencana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120" w:firstLine="689"/>
        <w:jc w:val="both"/>
        <w:rPr>
          <w:sz w:val="23"/>
          <w:szCs w:val="23"/>
        </w:rPr>
      </w:pPr>
      <w:r>
        <w:rPr>
          <w:sz w:val="23"/>
          <w:szCs w:val="23"/>
        </w:rPr>
        <w:t>Sistem peri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atan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benc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li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uti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tanda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ringatan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 distribusi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inform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si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terjadi bencana.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Deng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ada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peringa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individu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dalam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eluarga </w:t>
      </w:r>
      <w:r>
        <w:rPr>
          <w:sz w:val="23"/>
          <w:szCs w:val="23"/>
        </w:rPr>
        <w:t>dapat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melak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tind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tep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menguran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rban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jiwa,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harta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benda</w:t>
      </w:r>
      <w:r>
        <w:rPr>
          <w:spacing w:val="-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us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n.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dipe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lukan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ihan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dan s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ulasi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tentang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tindakan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harus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dilaku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abila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ndengar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ara 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elamatkan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diri </w:t>
      </w:r>
      <w:r>
        <w:rPr>
          <w:sz w:val="23"/>
          <w:szCs w:val="23"/>
        </w:rPr>
        <w:t>dal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waktu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tertentu,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uai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kasi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tempat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dimana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berada saat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terjadin</w:t>
      </w:r>
      <w:r>
        <w:rPr>
          <w:spacing w:val="-2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 pe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i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gat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n.</w:t>
      </w:r>
    </w:p>
    <w:p w:rsidR="00FB25F2" w:rsidRDefault="00E073ED">
      <w:pPr>
        <w:spacing w:before="10" w:line="487" w:lineRule="auto"/>
        <w:ind w:left="528" w:right="120" w:firstLine="689"/>
        <w:jc w:val="both"/>
        <w:rPr>
          <w:sz w:val="23"/>
          <w:szCs w:val="23"/>
        </w:rPr>
      </w:pPr>
      <w:r>
        <w:rPr>
          <w:sz w:val="23"/>
          <w:szCs w:val="23"/>
        </w:rPr>
        <w:t>Sistem 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ring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ana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terse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ia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ber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informasi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untuk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dari sumber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tradisio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maupun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al,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ada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ak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 xml:space="preserve">es </w:t>
      </w:r>
      <w:r>
        <w:rPr>
          <w:sz w:val="23"/>
          <w:szCs w:val="23"/>
        </w:rPr>
        <w:t>untuk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mendapatk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informasi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peringatan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bencana.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er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ngatan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dini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iputi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inform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si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 xml:space="preserve">at 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wa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tu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dan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efe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tif 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melalui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kelemb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ga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19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g   jelas  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sehingga </w:t>
      </w:r>
      <w:r>
        <w:rPr>
          <w:sz w:val="23"/>
          <w:szCs w:val="23"/>
        </w:rPr>
        <w:t>mem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setiap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indivi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mah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gga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te</w:t>
      </w:r>
      <w:r>
        <w:rPr>
          <w:spacing w:val="3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am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bah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ap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t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ambil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ah untuk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menghindari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menguran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resiko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serta </w:t>
      </w:r>
      <w:r>
        <w:rPr>
          <w:w w:val="101"/>
          <w:sz w:val="23"/>
          <w:szCs w:val="23"/>
        </w:rPr>
        <w:t xml:space="preserve">mempersiapkan </w:t>
      </w:r>
      <w:r>
        <w:rPr>
          <w:sz w:val="23"/>
          <w:szCs w:val="23"/>
        </w:rPr>
        <w:t>diri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mel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ap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arurat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efektif.</w:t>
      </w:r>
    </w:p>
    <w:p w:rsidR="00FB25F2" w:rsidRDefault="00E073ED">
      <w:pPr>
        <w:spacing w:before="10" w:line="487" w:lineRule="auto"/>
        <w:ind w:left="528" w:right="118" w:firstLine="689"/>
        <w:jc w:val="both"/>
        <w:rPr>
          <w:sz w:val="23"/>
          <w:szCs w:val="23"/>
        </w:rPr>
        <w:sectPr w:rsidR="00FB25F2">
          <w:pgSz w:w="11920" w:h="16840"/>
          <w:pgMar w:top="1660" w:right="1620" w:bottom="280" w:left="1680" w:header="1430" w:footer="0" w:gutter="0"/>
          <w:cols w:space="720"/>
        </w:sectPr>
      </w:pPr>
      <w:r>
        <w:rPr>
          <w:sz w:val="23"/>
          <w:szCs w:val="23"/>
        </w:rPr>
        <w:t>Su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5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ters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dia,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baik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sumber</w:t>
      </w:r>
      <w:r>
        <w:rPr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man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maupun</w:t>
      </w:r>
      <w:r>
        <w:rPr>
          <w:spacing w:val="3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pendanaan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sarana/prasarana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darurat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up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potensi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ng </w:t>
      </w:r>
      <w:r>
        <w:rPr>
          <w:w w:val="101"/>
          <w:sz w:val="23"/>
          <w:szCs w:val="23"/>
        </w:rPr>
        <w:t xml:space="preserve">dapat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atau 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bali</w:t>
      </w:r>
      <w:r>
        <w:rPr>
          <w:spacing w:val="3"/>
          <w:sz w:val="23"/>
          <w:szCs w:val="23"/>
        </w:rPr>
        <w:t>kn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menjadi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kendala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lam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encana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alam. </w:t>
      </w:r>
      <w:r>
        <w:rPr>
          <w:sz w:val="23"/>
          <w:szCs w:val="23"/>
        </w:rPr>
        <w:t>Kar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, mo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ilisasi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ber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5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menjadi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faktor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al.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Mobilisa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sumb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r </w:t>
      </w:r>
      <w:r>
        <w:rPr>
          <w:sz w:val="23"/>
          <w:szCs w:val="23"/>
        </w:rPr>
        <w:t>da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   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meliputi     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a      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 xml:space="preserve">a    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keluarga      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    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 xml:space="preserve">ibat     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dalam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79"/>
        <w:jc w:val="both"/>
        <w:rPr>
          <w:sz w:val="23"/>
          <w:szCs w:val="23"/>
        </w:rPr>
      </w:pP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uan/s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mi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ar/pelat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han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psiagaan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ben</w:t>
      </w:r>
      <w:r>
        <w:rPr>
          <w:spacing w:val="3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na, 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ket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ilan</w:t>
      </w:r>
      <w:r>
        <w:rPr>
          <w:spacing w:val="9"/>
          <w:sz w:val="23"/>
          <w:szCs w:val="23"/>
        </w:rPr>
        <w:t xml:space="preserve"> 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5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berk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itan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esiap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an,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alokasi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dana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tau ta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ungan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arga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unt</w:t>
      </w:r>
      <w:r>
        <w:rPr>
          <w:spacing w:val="5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k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dapi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encan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serta ad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ese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keluarga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memantau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peralatan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le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pan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siaga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secara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reguler.</w:t>
      </w:r>
    </w:p>
    <w:p w:rsidR="00FB25F2" w:rsidRDefault="00E073ED">
      <w:pPr>
        <w:spacing w:before="11"/>
        <w:ind w:left="528" w:right="3104"/>
        <w:jc w:val="both"/>
        <w:rPr>
          <w:sz w:val="23"/>
          <w:szCs w:val="23"/>
        </w:rPr>
      </w:pPr>
      <w:r>
        <w:rPr>
          <w:sz w:val="23"/>
          <w:szCs w:val="23"/>
        </w:rPr>
        <w:t>Tindakan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il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rjadi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Bencana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1229"/>
        <w:rPr>
          <w:sz w:val="23"/>
          <w:szCs w:val="23"/>
        </w:rPr>
      </w:pP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en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art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men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Ko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un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ka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Inform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ka</w:t>
      </w:r>
      <w:r>
        <w:rPr>
          <w:spacing w:val="3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f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rmasi</w:t>
      </w:r>
      <w:r>
        <w:rPr>
          <w:spacing w:val="3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Pub</w:t>
      </w:r>
      <w:r>
        <w:rPr>
          <w:spacing w:val="4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ik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 w:right="530"/>
        <w:jc w:val="both"/>
        <w:rPr>
          <w:sz w:val="23"/>
          <w:szCs w:val="23"/>
        </w:rPr>
      </w:pPr>
      <w:r>
        <w:rPr>
          <w:sz w:val="23"/>
          <w:szCs w:val="23"/>
        </w:rPr>
        <w:t>(2008),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dakan</w:t>
      </w:r>
      <w:r>
        <w:rPr>
          <w:spacing w:val="1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pat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dilakukan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terjadin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tara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lain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 w:right="9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 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Ken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7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l</w:t>
      </w:r>
      <w:r>
        <w:rPr>
          <w:sz w:val="23"/>
          <w:szCs w:val="23"/>
        </w:rPr>
        <w:t>ing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ungan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at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ting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al</w:t>
      </w:r>
      <w:r>
        <w:rPr>
          <w:spacing w:val="1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lokasi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mpat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misal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1217" w:right="80" w:hanging="271"/>
        <w:rPr>
          <w:sz w:val="23"/>
          <w:szCs w:val="23"/>
        </w:rPr>
      </w:pPr>
      <w:r>
        <w:rPr>
          <w:spacing w:val="-8"/>
          <w:sz w:val="23"/>
          <w:szCs w:val="23"/>
        </w:rPr>
        <w:t>a</w:t>
      </w:r>
      <w:r>
        <w:rPr>
          <w:sz w:val="23"/>
          <w:szCs w:val="23"/>
        </w:rPr>
        <w:t xml:space="preserve">.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Tentukan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at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aman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berlindung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(me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rhatikan</w:t>
      </w:r>
      <w:r>
        <w:rPr>
          <w:spacing w:val="16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l</w:t>
      </w:r>
      <w:r>
        <w:rPr>
          <w:sz w:val="23"/>
          <w:szCs w:val="23"/>
        </w:rPr>
        <w:t>etak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pintu,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tempat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ggi,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ah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lapang).</w:t>
      </w:r>
    </w:p>
    <w:p w:rsidR="00FB25F2" w:rsidRDefault="00E073ED">
      <w:pPr>
        <w:spacing w:before="7" w:line="487" w:lineRule="auto"/>
        <w:ind w:left="931" w:right="1211" w:firstLine="14"/>
        <w:rPr>
          <w:sz w:val="23"/>
          <w:szCs w:val="23"/>
        </w:rPr>
      </w:pPr>
      <w:r>
        <w:rPr>
          <w:spacing w:val="-6"/>
          <w:sz w:val="23"/>
          <w:szCs w:val="23"/>
        </w:rPr>
        <w:t>b</w:t>
      </w:r>
      <w:r>
        <w:rPr>
          <w:sz w:val="23"/>
          <w:szCs w:val="23"/>
        </w:rPr>
        <w:t>.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Belajar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lak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P3K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(Pert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lo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rtama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-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Kecelak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). </w:t>
      </w:r>
      <w:r>
        <w:rPr>
          <w:spacing w:val="-8"/>
          <w:sz w:val="23"/>
          <w:szCs w:val="23"/>
        </w:rPr>
        <w:t>c</w:t>
      </w:r>
      <w:r>
        <w:rPr>
          <w:sz w:val="23"/>
          <w:szCs w:val="23"/>
        </w:rPr>
        <w:t xml:space="preserve">.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Belajar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ada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kan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kebak</w:t>
      </w:r>
      <w:r>
        <w:rPr>
          <w:spacing w:val="-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ran.</w:t>
      </w:r>
    </w:p>
    <w:p w:rsidR="00FB25F2" w:rsidRDefault="00E073ED">
      <w:pPr>
        <w:spacing w:before="10" w:line="485" w:lineRule="auto"/>
        <w:ind w:left="1217" w:right="80" w:hanging="310"/>
        <w:rPr>
          <w:sz w:val="23"/>
          <w:szCs w:val="23"/>
        </w:rPr>
      </w:pPr>
      <w:r>
        <w:rPr>
          <w:spacing w:val="-9"/>
          <w:sz w:val="23"/>
          <w:szCs w:val="23"/>
        </w:rPr>
        <w:t>d</w:t>
      </w:r>
      <w:r>
        <w:rPr>
          <w:sz w:val="23"/>
          <w:szCs w:val="23"/>
        </w:rPr>
        <w:t xml:space="preserve">. 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catat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nomor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4"/>
          <w:sz w:val="23"/>
          <w:szCs w:val="23"/>
        </w:rPr>
        <w:t>l</w:t>
      </w:r>
      <w:r>
        <w:rPr>
          <w:sz w:val="23"/>
          <w:szCs w:val="23"/>
        </w:rPr>
        <w:t xml:space="preserve">epon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penti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 xml:space="preserve"> 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ihubun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i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pada 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</w:t>
      </w:r>
      <w:r>
        <w:rPr>
          <w:spacing w:val="3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adi ge</w:t>
      </w:r>
      <w:r>
        <w:rPr>
          <w:spacing w:val="-4"/>
          <w:w w:val="101"/>
          <w:sz w:val="23"/>
          <w:szCs w:val="23"/>
        </w:rPr>
        <w:t>m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a.</w:t>
      </w:r>
    </w:p>
    <w:p w:rsidR="00FB25F2" w:rsidRDefault="00E073ED">
      <w:pPr>
        <w:tabs>
          <w:tab w:val="left" w:pos="940"/>
        </w:tabs>
        <w:spacing w:before="12" w:line="487" w:lineRule="auto"/>
        <w:ind w:left="943" w:right="77" w:hanging="425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buat</w:t>
      </w:r>
      <w:r>
        <w:rPr>
          <w:spacing w:val="2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ertem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un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kusik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kemu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k</w:t>
      </w:r>
      <w:r>
        <w:rPr>
          <w:sz w:val="23"/>
          <w:szCs w:val="23"/>
        </w:rPr>
        <w:t>inan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gempa</w:t>
      </w:r>
      <w:r>
        <w:rPr>
          <w:spacing w:val="2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tinda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harus di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aku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elam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tkan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diri.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la 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memili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i </w:t>
      </w:r>
      <w:r>
        <w:rPr>
          <w:sz w:val="23"/>
          <w:szCs w:val="23"/>
        </w:rPr>
        <w:t>pengeta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uan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menge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cara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ghada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maka 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asa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takut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wa</w:t>
      </w:r>
      <w:r>
        <w:rPr>
          <w:spacing w:val="-1"/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 xml:space="preserve">was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berkura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g.</w:t>
      </w:r>
    </w:p>
    <w:p w:rsidR="00FB25F2" w:rsidRDefault="00E073ED">
      <w:pPr>
        <w:tabs>
          <w:tab w:val="left" w:pos="940"/>
        </w:tabs>
        <w:spacing w:before="10" w:line="487" w:lineRule="auto"/>
        <w:ind w:left="943" w:right="79" w:hanging="425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>Menentukan  renca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ka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perte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bila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tepisah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ota 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el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arga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pacing w:val="5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in.</w:t>
      </w:r>
    </w:p>
    <w:p w:rsidR="00FB25F2" w:rsidRDefault="00E073ED">
      <w:pPr>
        <w:tabs>
          <w:tab w:val="left" w:pos="940"/>
        </w:tabs>
        <w:spacing w:before="10" w:line="487" w:lineRule="auto"/>
        <w:ind w:left="943" w:right="79" w:hanging="425"/>
        <w:jc w:val="both"/>
        <w:rPr>
          <w:sz w:val="23"/>
          <w:szCs w:val="23"/>
        </w:rPr>
        <w:sectPr w:rsidR="00FB25F2">
          <w:pgSz w:w="11920" w:h="16840"/>
          <w:pgMar w:top="1660" w:right="1660" w:bottom="280" w:left="1680" w:header="1430" w:footer="0" w:gutter="0"/>
          <w:cols w:space="720"/>
        </w:sect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>Men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isi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kan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atu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rua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ruma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.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uang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itu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bisa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terletak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h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i </w:t>
      </w:r>
      <w:r>
        <w:rPr>
          <w:sz w:val="23"/>
          <w:szCs w:val="23"/>
        </w:rPr>
        <w:t>benda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tung,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dela,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 buku,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perabot.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Semakin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kat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 xml:space="preserve">ruangan 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am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 xml:space="preserve">tadi, 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kin 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 xml:space="preserve">il 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kemu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kinan 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terlu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a </w:t>
      </w:r>
      <w:r>
        <w:rPr>
          <w:spacing w:val="3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arena 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 xml:space="preserve">saat </w:t>
      </w:r>
      <w:r>
        <w:rPr>
          <w:spacing w:val="3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terjadi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943"/>
        <w:rPr>
          <w:sz w:val="23"/>
          <w:szCs w:val="23"/>
        </w:rPr>
      </w:pP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angan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biasa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8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erja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jatuh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bet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rba</w:t>
      </w:r>
      <w:r>
        <w:rPr>
          <w:spacing w:val="2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18"/>
        <w:rPr>
          <w:sz w:val="23"/>
          <w:szCs w:val="23"/>
        </w:rPr>
      </w:pPr>
      <w:r>
        <w:rPr>
          <w:sz w:val="23"/>
          <w:szCs w:val="23"/>
        </w:rPr>
        <w:t xml:space="preserve">5.   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Mela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rsiapan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rut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pat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tin</w:t>
      </w:r>
      <w:r>
        <w:rPr>
          <w:spacing w:val="3"/>
          <w:sz w:val="23"/>
          <w:szCs w:val="23"/>
        </w:rPr>
        <w:t>g</w:t>
      </w:r>
      <w:r>
        <w:rPr>
          <w:sz w:val="23"/>
          <w:szCs w:val="23"/>
        </w:rPr>
        <w:t>gal,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aitu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ind w:left="943"/>
        <w:rPr>
          <w:sz w:val="23"/>
          <w:szCs w:val="23"/>
        </w:rPr>
      </w:pPr>
      <w:r>
        <w:rPr>
          <w:spacing w:val="-8"/>
          <w:sz w:val="23"/>
          <w:szCs w:val="23"/>
        </w:rPr>
        <w:t>a</w:t>
      </w:r>
      <w:r>
        <w:rPr>
          <w:sz w:val="23"/>
          <w:szCs w:val="23"/>
        </w:rPr>
        <w:t xml:space="preserve">.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rab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tan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(lemari,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rak,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lain)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diatur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empel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dinding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943" w:right="918" w:firstLine="274"/>
        <w:rPr>
          <w:sz w:val="23"/>
          <w:szCs w:val="23"/>
        </w:rPr>
      </w:pPr>
      <w:r>
        <w:rPr>
          <w:sz w:val="23"/>
          <w:szCs w:val="23"/>
        </w:rPr>
        <w:t>(dipa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u/di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kat)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unt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hindari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roboh/bergeser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saat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em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a. </w:t>
      </w:r>
      <w:r>
        <w:rPr>
          <w:spacing w:val="-6"/>
          <w:sz w:val="23"/>
          <w:szCs w:val="23"/>
        </w:rPr>
        <w:t>b</w:t>
      </w:r>
      <w:r>
        <w:rPr>
          <w:sz w:val="23"/>
          <w:szCs w:val="23"/>
        </w:rPr>
        <w:t>.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e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impan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bahan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mudah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er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akar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ditempat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bahan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tahan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pecah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untuk</w:t>
      </w:r>
    </w:p>
    <w:p w:rsidR="00FB25F2" w:rsidRDefault="00E073ED">
      <w:pPr>
        <w:spacing w:before="10"/>
        <w:ind w:left="1217"/>
        <w:rPr>
          <w:sz w:val="23"/>
          <w:szCs w:val="23"/>
        </w:rPr>
      </w:pP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hindari</w:t>
      </w:r>
      <w:r>
        <w:rPr>
          <w:spacing w:val="1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</w:t>
      </w:r>
      <w:r>
        <w:rPr>
          <w:spacing w:val="-5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akaran.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917"/>
        <w:rPr>
          <w:sz w:val="23"/>
          <w:szCs w:val="23"/>
        </w:rPr>
      </w:pPr>
      <w:r>
        <w:rPr>
          <w:spacing w:val="-8"/>
          <w:sz w:val="23"/>
          <w:szCs w:val="23"/>
        </w:rPr>
        <w:t>c</w:t>
      </w:r>
      <w:r>
        <w:rPr>
          <w:sz w:val="23"/>
          <w:szCs w:val="23"/>
        </w:rPr>
        <w:t xml:space="preserve">. 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lalu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at</w:t>
      </w:r>
      <w:r>
        <w:rPr>
          <w:spacing w:val="4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air,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gas,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listrik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bila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dak</w:t>
      </w:r>
      <w:r>
        <w:rPr>
          <w:spacing w:val="-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kan.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1217" w:right="273" w:hanging="300"/>
        <w:rPr>
          <w:sz w:val="23"/>
          <w:szCs w:val="23"/>
        </w:rPr>
      </w:pPr>
      <w:r>
        <w:rPr>
          <w:spacing w:val="-6"/>
          <w:sz w:val="23"/>
          <w:szCs w:val="23"/>
        </w:rPr>
        <w:t>d</w:t>
      </w:r>
      <w:r>
        <w:rPr>
          <w:sz w:val="23"/>
          <w:szCs w:val="23"/>
        </w:rPr>
        <w:t xml:space="preserve">.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gatur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>d</w:t>
      </w:r>
      <w:r>
        <w:rPr>
          <w:spacing w:val="-1"/>
          <w:sz w:val="23"/>
          <w:szCs w:val="23"/>
        </w:rPr>
        <w:t>a-</w:t>
      </w:r>
      <w:r>
        <w:rPr>
          <w:sz w:val="23"/>
          <w:szCs w:val="23"/>
        </w:rPr>
        <w:t>benda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berat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berada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g</w:t>
      </w:r>
      <w:r>
        <w:rPr>
          <w:spacing w:val="5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awa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.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impan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bara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ah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elah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gian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wah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rak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lemari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laci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-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dik</w:t>
      </w:r>
      <w:r>
        <w:rPr>
          <w:spacing w:val="-3"/>
          <w:w w:val="101"/>
          <w:sz w:val="23"/>
          <w:szCs w:val="23"/>
        </w:rPr>
        <w:t>u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ci.</w:t>
      </w:r>
    </w:p>
    <w:p w:rsidR="00FB25F2" w:rsidRDefault="00E073ED">
      <w:pPr>
        <w:spacing w:before="10" w:line="485" w:lineRule="auto"/>
        <w:ind w:left="1217" w:right="402" w:hanging="286"/>
        <w:rPr>
          <w:sz w:val="23"/>
          <w:szCs w:val="23"/>
        </w:rPr>
      </w:pPr>
      <w:r>
        <w:rPr>
          <w:spacing w:val="-8"/>
          <w:sz w:val="23"/>
          <w:szCs w:val="23"/>
        </w:rPr>
        <w:t>e</w:t>
      </w:r>
      <w:r>
        <w:rPr>
          <w:sz w:val="23"/>
          <w:szCs w:val="23"/>
        </w:rPr>
        <w:t xml:space="preserve">.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er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sa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kestabilan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da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berg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ntung</w:t>
      </w:r>
      <w:r>
        <w:rPr>
          <w:spacing w:val="1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jatuh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saat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ge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pa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mi </w:t>
      </w:r>
      <w:r>
        <w:rPr>
          <w:sz w:val="23"/>
          <w:szCs w:val="23"/>
        </w:rPr>
        <w:t>terjadi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(lam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u,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hiasan,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lain</w:t>
      </w:r>
      <w:r>
        <w:rPr>
          <w:spacing w:val="-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>lain).</w:t>
      </w:r>
    </w:p>
    <w:p w:rsidR="00FB25F2" w:rsidRDefault="00E073ED">
      <w:pPr>
        <w:tabs>
          <w:tab w:val="left" w:pos="940"/>
        </w:tabs>
        <w:spacing w:before="12" w:line="487" w:lineRule="auto"/>
        <w:ind w:left="943" w:right="63" w:hanging="437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sz w:val="23"/>
          <w:szCs w:val="23"/>
        </w:rPr>
        <w:tab/>
        <w:t>Mel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tih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ger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tubuh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erti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mer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nduk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,berlind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ng</w:t>
      </w:r>
      <w:r>
        <w:rPr>
          <w:spacing w:val="3"/>
          <w:sz w:val="23"/>
          <w:szCs w:val="23"/>
        </w:rPr>
        <w:t xml:space="preserve"> d</w:t>
      </w:r>
      <w:r>
        <w:rPr>
          <w:sz w:val="23"/>
          <w:szCs w:val="23"/>
        </w:rPr>
        <w:t>an</w:t>
      </w:r>
      <w:r>
        <w:rPr>
          <w:spacing w:val="-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rpega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.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e</w:t>
      </w:r>
      <w:r>
        <w:rPr>
          <w:spacing w:val="4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unduk </w:t>
      </w:r>
      <w:r>
        <w:rPr>
          <w:sz w:val="23"/>
          <w:szCs w:val="23"/>
        </w:rPr>
        <w:t>di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lantai,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berlindung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di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awah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ja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at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eja.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jauh </w:t>
      </w:r>
      <w:r>
        <w:rPr>
          <w:sz w:val="23"/>
          <w:szCs w:val="23"/>
        </w:rPr>
        <w:t>dari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meja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dud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lah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tai,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dun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kepala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leh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an.</w:t>
      </w:r>
      <w:r>
        <w:rPr>
          <w:spacing w:val="3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Latihan </w:t>
      </w:r>
      <w:r>
        <w:rPr>
          <w:sz w:val="23"/>
          <w:szCs w:val="23"/>
        </w:rPr>
        <w:t>rutin  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 xml:space="preserve">buat 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kan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terseb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 xml:space="preserve">t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menjadi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reflek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penting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dungi  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 xml:space="preserve">diri  </w:t>
      </w:r>
      <w:r>
        <w:rPr>
          <w:w w:val="101"/>
          <w:sz w:val="23"/>
          <w:szCs w:val="23"/>
        </w:rPr>
        <w:t>saat gempa.</w:t>
      </w:r>
    </w:p>
    <w:p w:rsidR="00FB25F2" w:rsidRDefault="00E073ED">
      <w:pPr>
        <w:tabs>
          <w:tab w:val="left" w:pos="940"/>
        </w:tabs>
        <w:spacing w:before="11" w:line="486" w:lineRule="auto"/>
        <w:ind w:left="943" w:right="64" w:hanging="437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ab/>
        <w:t>Men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ia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kan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senter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sepatu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boot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ditempat</w:t>
      </w:r>
      <w:r>
        <w:rPr>
          <w:spacing w:val="1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dijangkau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 xml:space="preserve">aktu </w:t>
      </w:r>
      <w:r>
        <w:rPr>
          <w:sz w:val="23"/>
          <w:szCs w:val="23"/>
        </w:rPr>
        <w:t>ce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at.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Gempa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bisa memutu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jar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listrik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dan mengh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ur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ban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unan </w:t>
      </w:r>
      <w:r>
        <w:rPr>
          <w:sz w:val="23"/>
          <w:szCs w:val="23"/>
        </w:rPr>
        <w:t>sehingga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benda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tajam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berhamburan.</w:t>
      </w:r>
    </w:p>
    <w:p w:rsidR="00FB25F2" w:rsidRDefault="00E073ED">
      <w:pPr>
        <w:tabs>
          <w:tab w:val="left" w:pos="940"/>
        </w:tabs>
        <w:spacing w:before="11" w:line="487" w:lineRule="auto"/>
        <w:ind w:left="943" w:right="64" w:hanging="437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8.</w:t>
      </w:r>
      <w:r>
        <w:rPr>
          <w:sz w:val="23"/>
          <w:szCs w:val="23"/>
        </w:rPr>
        <w:tab/>
        <w:t>Men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ia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kan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baran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-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 xml:space="preserve">arang 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diperl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un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pi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54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aitu </w:t>
      </w:r>
      <w:r>
        <w:rPr>
          <w:sz w:val="23"/>
          <w:szCs w:val="23"/>
        </w:rPr>
        <w:t>tenda,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selimut,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slee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ing</w:t>
      </w:r>
      <w:r>
        <w:rPr>
          <w:spacing w:val="5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b</w:t>
      </w:r>
      <w:r>
        <w:rPr>
          <w:sz w:val="23"/>
          <w:szCs w:val="23"/>
        </w:rPr>
        <w:t>ag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antung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tidur),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air minum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kem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an,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akanan </w:t>
      </w:r>
      <w:r>
        <w:rPr>
          <w:sz w:val="23"/>
          <w:szCs w:val="23"/>
        </w:rPr>
        <w:t>ce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ji/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aleng,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oba</w:t>
      </w: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-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bat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pacing w:val="3"/>
          <w:sz w:val="23"/>
          <w:szCs w:val="23"/>
        </w:rPr>
        <w:t>3</w:t>
      </w:r>
      <w:r>
        <w:rPr>
          <w:sz w:val="23"/>
          <w:szCs w:val="23"/>
        </w:rPr>
        <w:t>K (o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mera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ban,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alkohol,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lai</w:t>
      </w:r>
      <w:r>
        <w:rPr>
          <w:spacing w:val="2"/>
          <w:w w:val="101"/>
          <w:sz w:val="23"/>
          <w:szCs w:val="23"/>
        </w:rPr>
        <w:t>n</w:t>
      </w:r>
      <w:r>
        <w:rPr>
          <w:spacing w:val="-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 xml:space="preserve">lain), </w:t>
      </w:r>
      <w:r>
        <w:rPr>
          <w:sz w:val="23"/>
          <w:szCs w:val="23"/>
        </w:rPr>
        <w:t>oba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obatan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husus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(alergi),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jaket,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aian,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tangan,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topi,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sepatu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boot,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6" w:lineRule="auto"/>
        <w:ind w:left="943" w:right="63"/>
        <w:jc w:val="both"/>
        <w:rPr>
          <w:sz w:val="23"/>
          <w:szCs w:val="23"/>
        </w:rPr>
      </w:pPr>
      <w:r>
        <w:rPr>
          <w:sz w:val="23"/>
          <w:szCs w:val="23"/>
        </w:rPr>
        <w:t>senter/lampu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sorot,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bat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rai,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ra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io baterai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portabel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ukan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unakan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lo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tri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).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Bara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rang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tersebut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 xml:space="preserve">apat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dimasu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 xml:space="preserve">kan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5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alam  sebuah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tas</w:t>
      </w:r>
      <w:r>
        <w:rPr>
          <w:spacing w:val="5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aga </w:t>
      </w:r>
      <w:r>
        <w:rPr>
          <w:sz w:val="23"/>
          <w:szCs w:val="23"/>
        </w:rPr>
        <w:t>bencana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(terg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ntu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utuhan).</w:t>
      </w:r>
    </w:p>
    <w:p w:rsidR="00FB25F2" w:rsidRDefault="00E073ED">
      <w:pPr>
        <w:tabs>
          <w:tab w:val="left" w:pos="940"/>
        </w:tabs>
        <w:spacing w:before="11" w:line="487" w:lineRule="auto"/>
        <w:ind w:left="943" w:right="65" w:hanging="437"/>
        <w:jc w:val="both"/>
        <w:rPr>
          <w:sz w:val="23"/>
          <w:szCs w:val="23"/>
        </w:rPr>
      </w:pPr>
      <w:r>
        <w:rPr>
          <w:sz w:val="23"/>
          <w:szCs w:val="23"/>
        </w:rPr>
        <w:t>9.</w:t>
      </w:r>
      <w:r>
        <w:rPr>
          <w:sz w:val="23"/>
          <w:szCs w:val="23"/>
        </w:rPr>
        <w:tab/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ritahu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oran</w:t>
      </w:r>
      <w:r>
        <w:rPr>
          <w:spacing w:val="-1"/>
          <w:sz w:val="23"/>
          <w:szCs w:val="23"/>
        </w:rPr>
        <w:t>g-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rang</w:t>
      </w:r>
      <w:r>
        <w:rPr>
          <w:spacing w:val="2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al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rumah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(term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suk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antu)</w:t>
      </w:r>
      <w:r>
        <w:rPr>
          <w:spacing w:val="2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3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ai </w:t>
      </w:r>
      <w:r>
        <w:rPr>
          <w:sz w:val="23"/>
          <w:szCs w:val="23"/>
        </w:rPr>
        <w:t>tinda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harus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dilakukan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bila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ejadi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empa.</w:t>
      </w:r>
    </w:p>
    <w:p w:rsidR="00FB25F2" w:rsidRDefault="00E073ED">
      <w:pPr>
        <w:spacing w:before="10" w:line="487" w:lineRule="auto"/>
        <w:ind w:left="943" w:right="66" w:hanging="4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ast</w:t>
      </w:r>
      <w:r>
        <w:rPr>
          <w:spacing w:val="4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rumah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unakan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standar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 ijin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bangunan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berlaku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sesuai </w:t>
      </w:r>
      <w:r>
        <w:rPr>
          <w:sz w:val="23"/>
          <w:szCs w:val="23"/>
        </w:rPr>
        <w:t>dengan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standar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unan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ge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pa,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tama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ndasi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dip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kai.</w:t>
      </w:r>
    </w:p>
    <w:p w:rsidR="00FB25F2" w:rsidRDefault="00E073ED">
      <w:pPr>
        <w:spacing w:before="10" w:line="487" w:lineRule="auto"/>
        <w:ind w:left="943" w:right="64" w:hanging="4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Ikat 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as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air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pipa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gas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 tembok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kuat. J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 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pem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nas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air </w:t>
      </w:r>
      <w:r>
        <w:rPr>
          <w:sz w:val="23"/>
          <w:szCs w:val="23"/>
        </w:rPr>
        <w:t>lepas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pipa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as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terlepas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kebakaran.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Perlu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dii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at,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air dalam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bak </w:t>
      </w:r>
      <w:r>
        <w:rPr>
          <w:sz w:val="23"/>
          <w:szCs w:val="23"/>
        </w:rPr>
        <w:t>pemanas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bisa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menja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ber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air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bers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dipu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i.</w:t>
      </w:r>
    </w:p>
    <w:p w:rsidR="00FB25F2" w:rsidRDefault="00E073ED">
      <w:pPr>
        <w:spacing w:before="7"/>
        <w:ind w:left="506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Ikat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paku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tembok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aran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perti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k b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i,</w:t>
      </w:r>
      <w:r>
        <w:rPr>
          <w:spacing w:val="7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f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rniture.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943" w:right="64" w:hanging="4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Jauhkan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barang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em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el pada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tembok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(lukisan,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hiasan,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cermin)</w:t>
      </w:r>
      <w:r>
        <w:rPr>
          <w:spacing w:val="-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ari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tempat</w:t>
      </w:r>
      <w:r>
        <w:rPr>
          <w:spacing w:val="-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tidur </w:t>
      </w:r>
      <w:r>
        <w:rPr>
          <w:sz w:val="23"/>
          <w:szCs w:val="23"/>
        </w:rPr>
        <w:t>atau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temp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dud</w:t>
      </w:r>
      <w:r>
        <w:rPr>
          <w:spacing w:val="3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8"/>
        <w:ind w:left="506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spacing w:val="3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ampu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gantu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harus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kat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kuat.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943" w:right="66" w:hanging="437"/>
        <w:jc w:val="both"/>
        <w:rPr>
          <w:sz w:val="23"/>
          <w:szCs w:val="23"/>
        </w:rPr>
      </w:pPr>
      <w:r>
        <w:rPr>
          <w:sz w:val="23"/>
          <w:szCs w:val="23"/>
        </w:rPr>
        <w:t>15.  Gudang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anan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estisida,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prot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hama,</w:t>
      </w:r>
      <w:r>
        <w:rPr>
          <w:spacing w:val="3"/>
          <w:sz w:val="23"/>
          <w:szCs w:val="23"/>
        </w:rPr>
        <w:t xml:space="preserve"> d</w:t>
      </w:r>
      <w:r>
        <w:rPr>
          <w:sz w:val="23"/>
          <w:szCs w:val="23"/>
        </w:rPr>
        <w:t>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barang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mudah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terbakar </w:t>
      </w:r>
      <w:r>
        <w:rPr>
          <w:sz w:val="23"/>
          <w:szCs w:val="23"/>
        </w:rPr>
        <w:t>harus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tertutup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ra</w:t>
      </w:r>
      <w:r>
        <w:rPr>
          <w:spacing w:val="-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at.</w:t>
      </w:r>
    </w:p>
    <w:p w:rsidR="00FB25F2" w:rsidRDefault="00E073ED">
      <w:pPr>
        <w:spacing w:before="10"/>
        <w:ind w:left="506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nat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pelihar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diupa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akan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aman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saat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gempa.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943" w:right="64" w:hanging="4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ikuti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uluhan/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 xml:space="preserve">elatihan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mengenai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cara</w:t>
      </w:r>
      <w:r>
        <w:rPr>
          <w:spacing w:val="1"/>
          <w:sz w:val="23"/>
          <w:szCs w:val="23"/>
        </w:rPr>
        <w:t>-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 xml:space="preserve">ara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e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matan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diri 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benar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kondisi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dar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rat,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aitu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E073ED">
      <w:pPr>
        <w:spacing w:before="10"/>
        <w:ind w:left="943" w:right="2740"/>
        <w:jc w:val="both"/>
        <w:rPr>
          <w:sz w:val="23"/>
          <w:szCs w:val="23"/>
        </w:rPr>
      </w:pPr>
      <w:r>
        <w:rPr>
          <w:spacing w:val="-8"/>
          <w:sz w:val="23"/>
          <w:szCs w:val="23"/>
        </w:rPr>
        <w:t>a</w:t>
      </w:r>
      <w:r>
        <w:rPr>
          <w:sz w:val="23"/>
          <w:szCs w:val="23"/>
        </w:rPr>
        <w:t xml:space="preserve">.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rjadi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cana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(g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mpa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bu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i)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am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rua</w:t>
      </w:r>
      <w:r>
        <w:rPr>
          <w:spacing w:val="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gan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tabs>
          <w:tab w:val="left" w:pos="1620"/>
        </w:tabs>
        <w:spacing w:line="487" w:lineRule="auto"/>
        <w:ind w:left="1630" w:right="201" w:hanging="410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>Perhatikan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perilaku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bin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tang</w:t>
      </w:r>
      <w:r>
        <w:rPr>
          <w:spacing w:val="2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elihara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rti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kucing</w:t>
      </w:r>
      <w:r>
        <w:rPr>
          <w:spacing w:val="2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anji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1"/>
          <w:sz w:val="23"/>
          <w:szCs w:val="23"/>
        </w:rPr>
        <w:t xml:space="preserve"> 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berlari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tak tentu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rah,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denga</w:t>
      </w:r>
      <w:r>
        <w:rPr>
          <w:spacing w:val="3"/>
          <w:sz w:val="23"/>
          <w:szCs w:val="23"/>
        </w:rPr>
        <w:t>r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suara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burung</w:t>
      </w:r>
      <w:r>
        <w:rPr>
          <w:spacing w:val="9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g tak </w:t>
      </w:r>
      <w:r>
        <w:rPr>
          <w:w w:val="101"/>
          <w:sz w:val="23"/>
          <w:szCs w:val="23"/>
        </w:rPr>
        <w:t>laz</w:t>
      </w:r>
      <w:r>
        <w:rPr>
          <w:spacing w:val="6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m </w:t>
      </w:r>
      <w:r>
        <w:rPr>
          <w:sz w:val="23"/>
          <w:szCs w:val="23"/>
        </w:rPr>
        <w:t>dimalam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hari.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tabs>
          <w:tab w:val="left" w:pos="1620"/>
        </w:tabs>
        <w:spacing w:before="33" w:line="487" w:lineRule="auto"/>
        <w:ind w:left="1630" w:right="207" w:hanging="410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Perhatikan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per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air</w:t>
      </w:r>
      <w:r>
        <w:rPr>
          <w:spacing w:val="3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ada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gel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pat</w:t>
      </w:r>
      <w:r>
        <w:rPr>
          <w:spacing w:val="3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3"/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mpungan lain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E073ED">
      <w:pPr>
        <w:tabs>
          <w:tab w:val="left" w:pos="1620"/>
        </w:tabs>
        <w:spacing w:before="7" w:line="487" w:lineRule="auto"/>
        <w:ind w:left="1630" w:right="202" w:hanging="410"/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sz w:val="23"/>
          <w:szCs w:val="23"/>
        </w:rPr>
        <w:tab/>
        <w:t>Deng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rkan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bu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i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erit sud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t bangunan</w:t>
      </w:r>
      <w:r>
        <w:rPr>
          <w:spacing w:val="3"/>
          <w:sz w:val="23"/>
          <w:szCs w:val="23"/>
        </w:rPr>
        <w:t xml:space="preserve"> s</w:t>
      </w:r>
      <w:r>
        <w:rPr>
          <w:sz w:val="23"/>
          <w:szCs w:val="23"/>
        </w:rPr>
        <w:t>eperti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git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langit,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pintu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jen</w:t>
      </w:r>
      <w:r>
        <w:rPr>
          <w:spacing w:val="3"/>
          <w:w w:val="101"/>
          <w:sz w:val="23"/>
          <w:szCs w:val="23"/>
        </w:rPr>
        <w:t>d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la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lain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sebagai</w:t>
      </w:r>
      <w:r>
        <w:rPr>
          <w:spacing w:val="3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a.</w:t>
      </w:r>
    </w:p>
    <w:p w:rsidR="00FB25F2" w:rsidRDefault="00E073ED">
      <w:pPr>
        <w:tabs>
          <w:tab w:val="left" w:pos="1620"/>
        </w:tabs>
        <w:spacing w:before="10" w:line="487" w:lineRule="auto"/>
        <w:ind w:left="1630" w:right="199" w:hanging="410"/>
        <w:rPr>
          <w:sz w:val="23"/>
          <w:szCs w:val="23"/>
        </w:rPr>
      </w:pPr>
      <w:r>
        <w:rPr>
          <w:sz w:val="23"/>
          <w:szCs w:val="23"/>
        </w:rPr>
        <w:t>4)</w:t>
      </w:r>
      <w:r>
        <w:rPr>
          <w:sz w:val="23"/>
          <w:szCs w:val="23"/>
        </w:rPr>
        <w:tab/>
        <w:t>Ja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lari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keluar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rum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ka</w:t>
      </w:r>
      <w:r>
        <w:rPr>
          <w:spacing w:val="4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angun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rum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seda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g</w:t>
      </w:r>
      <w:r>
        <w:rPr>
          <w:spacing w:val="6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7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gempa,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bisa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impa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runtuhan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ena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lemparan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benda.</w:t>
      </w:r>
    </w:p>
    <w:p w:rsidR="00FB25F2" w:rsidRDefault="00E073ED">
      <w:pPr>
        <w:spacing w:before="10"/>
        <w:ind w:left="1219"/>
        <w:rPr>
          <w:sz w:val="23"/>
          <w:szCs w:val="23"/>
        </w:rPr>
      </w:pPr>
      <w:r>
        <w:rPr>
          <w:sz w:val="23"/>
          <w:szCs w:val="23"/>
        </w:rPr>
        <w:t>5)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Jangan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pan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tetap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nduk,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berl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ndun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mengamankan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</w:t>
      </w:r>
      <w:r>
        <w:rPr>
          <w:spacing w:val="-5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pa</w:t>
      </w:r>
      <w:r>
        <w:rPr>
          <w:spacing w:val="3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a.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1495" w:right="202" w:hanging="276"/>
        <w:rPr>
          <w:sz w:val="23"/>
          <w:szCs w:val="23"/>
        </w:rPr>
      </w:pPr>
      <w:r>
        <w:rPr>
          <w:sz w:val="23"/>
          <w:szCs w:val="23"/>
        </w:rPr>
        <w:t>6)</w:t>
      </w:r>
      <w:r>
        <w:rPr>
          <w:spacing w:val="2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cari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rua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h dari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dindi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lemari,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jendel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pintu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4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mb</w:t>
      </w:r>
      <w:r>
        <w:rPr>
          <w:spacing w:val="-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 api/listrik.</w:t>
      </w:r>
    </w:p>
    <w:p w:rsidR="00FB25F2" w:rsidRDefault="00E073ED">
      <w:pPr>
        <w:tabs>
          <w:tab w:val="left" w:pos="1620"/>
        </w:tabs>
        <w:spacing w:before="10" w:line="485" w:lineRule="auto"/>
        <w:ind w:left="1630" w:right="201" w:hanging="410"/>
        <w:rPr>
          <w:sz w:val="23"/>
          <w:szCs w:val="23"/>
        </w:rPr>
      </w:pPr>
      <w:r>
        <w:rPr>
          <w:sz w:val="23"/>
          <w:szCs w:val="23"/>
        </w:rPr>
        <w:t>7)</w:t>
      </w:r>
      <w:r>
        <w:rPr>
          <w:sz w:val="23"/>
          <w:szCs w:val="23"/>
        </w:rPr>
        <w:tab/>
        <w:t xml:space="preserve">Untuk 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 xml:space="preserve">lanjut 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s</w:t>
      </w:r>
      <w:r>
        <w:rPr>
          <w:sz w:val="23"/>
          <w:szCs w:val="23"/>
        </w:rPr>
        <w:t xml:space="preserve">ia, 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 xml:space="preserve">cacat, 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 xml:space="preserve">atau </w:t>
      </w:r>
      <w:r>
        <w:rPr>
          <w:spacing w:val="4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akit, 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teta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 xml:space="preserve">lah 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 xml:space="preserve">empat </w:t>
      </w:r>
      <w:r>
        <w:rPr>
          <w:spacing w:val="4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n me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und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k.</w:t>
      </w:r>
    </w:p>
    <w:p w:rsidR="00FB25F2" w:rsidRDefault="00E073ED">
      <w:pPr>
        <w:tabs>
          <w:tab w:val="left" w:pos="1620"/>
        </w:tabs>
        <w:spacing w:before="12" w:line="487" w:lineRule="auto"/>
        <w:ind w:left="1630" w:right="201" w:hanging="410"/>
        <w:rPr>
          <w:sz w:val="23"/>
          <w:szCs w:val="23"/>
        </w:rPr>
      </w:pPr>
      <w:r>
        <w:rPr>
          <w:sz w:val="23"/>
          <w:szCs w:val="23"/>
        </w:rPr>
        <w:t>8)</w:t>
      </w:r>
      <w:r>
        <w:rPr>
          <w:sz w:val="23"/>
          <w:szCs w:val="23"/>
        </w:rPr>
        <w:tab/>
        <w:t>Jika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atas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kasur,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eta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lah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pat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tutup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kepala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ban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at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u </w:t>
      </w:r>
      <w:r>
        <w:rPr>
          <w:sz w:val="23"/>
          <w:szCs w:val="23"/>
        </w:rPr>
        <w:t>benda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in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sebagai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penga</w:t>
      </w:r>
      <w:r>
        <w:rPr>
          <w:spacing w:val="-3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an.</w:t>
      </w:r>
    </w:p>
    <w:p w:rsidR="00FB25F2" w:rsidRDefault="00E073ED">
      <w:pPr>
        <w:spacing w:before="8"/>
        <w:ind w:left="1219"/>
        <w:rPr>
          <w:sz w:val="23"/>
          <w:szCs w:val="23"/>
        </w:rPr>
      </w:pPr>
      <w:r>
        <w:rPr>
          <w:sz w:val="23"/>
          <w:szCs w:val="23"/>
        </w:rPr>
        <w:t xml:space="preserve">9)  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Jauhi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jendela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kaca,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karena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bisa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pecah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eterban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an.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1630" w:right="202" w:hanging="410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pacing w:val="-4"/>
          <w:sz w:val="23"/>
          <w:szCs w:val="23"/>
        </w:rPr>
        <w:t>0</w:t>
      </w:r>
      <w:r>
        <w:rPr>
          <w:sz w:val="23"/>
          <w:szCs w:val="23"/>
        </w:rPr>
        <w:t>)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 xml:space="preserve">Waspada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ap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langi</w:t>
      </w:r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git  </w:t>
      </w:r>
      <w:r>
        <w:rPr>
          <w:spacing w:val="1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mungkin 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 xml:space="preserve">ntuh 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dan  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benda </w:t>
      </w:r>
      <w:r>
        <w:rPr>
          <w:sz w:val="23"/>
          <w:szCs w:val="23"/>
        </w:rPr>
        <w:t>menggantung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dindi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0" w:line="485" w:lineRule="auto"/>
        <w:ind w:left="1630" w:right="201" w:hanging="410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pacing w:val="-4"/>
          <w:sz w:val="23"/>
          <w:szCs w:val="23"/>
        </w:rPr>
        <w:t>1</w:t>
      </w:r>
      <w:r>
        <w:rPr>
          <w:sz w:val="23"/>
          <w:szCs w:val="23"/>
        </w:rPr>
        <w:t>)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Tetap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rua</w:t>
      </w:r>
      <w:r>
        <w:rPr>
          <w:spacing w:val="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sampai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o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cangan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ber</w:t>
      </w:r>
      <w:r>
        <w:rPr>
          <w:spacing w:val="2"/>
          <w:sz w:val="23"/>
          <w:szCs w:val="23"/>
        </w:rPr>
        <w:t>h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luar</w:t>
      </w:r>
      <w:r>
        <w:rPr>
          <w:spacing w:val="4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ruang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setelah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akin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etaran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berhenti.</w:t>
      </w:r>
    </w:p>
    <w:p w:rsidR="00FB25F2" w:rsidRDefault="00E073ED">
      <w:pPr>
        <w:spacing w:before="12" w:line="487" w:lineRule="auto"/>
        <w:ind w:left="1630" w:right="200" w:hanging="410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pacing w:val="-4"/>
          <w:sz w:val="23"/>
          <w:szCs w:val="23"/>
        </w:rPr>
        <w:t>2</w:t>
      </w:r>
      <w:r>
        <w:rPr>
          <w:sz w:val="23"/>
          <w:szCs w:val="23"/>
        </w:rPr>
        <w:t>)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Jika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da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am</w:t>
      </w:r>
      <w:r>
        <w:rPr>
          <w:spacing w:val="2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ung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i,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jauhi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jendela</w:t>
      </w:r>
      <w:r>
        <w:rPr>
          <w:spacing w:val="2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gan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berada</w:t>
      </w:r>
      <w:r>
        <w:rPr>
          <w:spacing w:val="2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pa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sisi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bo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.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rlindung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bawah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ja</w:t>
      </w:r>
      <w:r>
        <w:rPr>
          <w:spacing w:val="11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at.</w:t>
      </w:r>
    </w:p>
    <w:p w:rsidR="00FB25F2" w:rsidRDefault="00E073ED">
      <w:pPr>
        <w:spacing w:before="10"/>
        <w:ind w:left="946"/>
        <w:rPr>
          <w:sz w:val="23"/>
          <w:szCs w:val="23"/>
        </w:rPr>
      </w:pPr>
      <w:r>
        <w:rPr>
          <w:spacing w:val="-6"/>
          <w:sz w:val="23"/>
          <w:szCs w:val="23"/>
        </w:rPr>
        <w:t>b</w:t>
      </w:r>
      <w:r>
        <w:rPr>
          <w:sz w:val="23"/>
          <w:szCs w:val="23"/>
        </w:rPr>
        <w:t>.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rjadi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gem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(di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luar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ruangan)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1217"/>
        <w:rPr>
          <w:sz w:val="23"/>
          <w:szCs w:val="23"/>
        </w:rPr>
      </w:pPr>
      <w:r>
        <w:rPr>
          <w:sz w:val="23"/>
          <w:szCs w:val="23"/>
        </w:rPr>
        <w:t xml:space="preserve">1)  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Carilah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daerah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kasi</w:t>
      </w:r>
      <w:r>
        <w:rPr>
          <w:spacing w:val="10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w w:val="101"/>
          <w:sz w:val="23"/>
          <w:szCs w:val="23"/>
        </w:rPr>
        <w:t>terbuka.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1217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 xml:space="preserve">2)  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an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mendekati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tem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 xml:space="preserve">ok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berkaca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dan 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an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i,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pohon,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tiang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1630"/>
        <w:rPr>
          <w:sz w:val="23"/>
          <w:szCs w:val="23"/>
        </w:rPr>
      </w:pP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tri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lam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lan,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papan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reklame,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sejenis</w:t>
      </w:r>
      <w:r>
        <w:rPr>
          <w:spacing w:val="6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y</w:t>
      </w:r>
      <w:r>
        <w:rPr>
          <w:spacing w:val="-5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1217"/>
        <w:rPr>
          <w:sz w:val="23"/>
          <w:szCs w:val="23"/>
        </w:rPr>
      </w:pPr>
      <w:r>
        <w:rPr>
          <w:sz w:val="23"/>
          <w:szCs w:val="23"/>
        </w:rPr>
        <w:t xml:space="preserve">3)  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Tetap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und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duduk/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kurap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sampai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getaran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empa</w:t>
      </w:r>
      <w:r>
        <w:rPr>
          <w:spacing w:val="-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enti.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tabs>
          <w:tab w:val="left" w:pos="1620"/>
        </w:tabs>
        <w:spacing w:line="487" w:lineRule="auto"/>
        <w:ind w:left="1630" w:right="67" w:hanging="413"/>
        <w:jc w:val="both"/>
        <w:rPr>
          <w:sz w:val="23"/>
          <w:szCs w:val="23"/>
        </w:rPr>
      </w:pPr>
      <w:r>
        <w:rPr>
          <w:sz w:val="23"/>
          <w:szCs w:val="23"/>
        </w:rPr>
        <w:t>4)</w:t>
      </w:r>
      <w:r>
        <w:rPr>
          <w:sz w:val="23"/>
          <w:szCs w:val="23"/>
        </w:rPr>
        <w:tab/>
        <w:t>Jika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rah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peg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nun</w:t>
      </w:r>
      <w:r>
        <w:rPr>
          <w:spacing w:val="3"/>
          <w:sz w:val="23"/>
          <w:szCs w:val="23"/>
        </w:rPr>
        <w:t>g</w:t>
      </w:r>
      <w:r>
        <w:rPr>
          <w:sz w:val="23"/>
          <w:szCs w:val="23"/>
        </w:rPr>
        <w:t>an,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usaha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posisi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,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berlindung,</w:t>
      </w:r>
      <w:r>
        <w:rPr>
          <w:spacing w:val="4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meme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epala.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Bila gempa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berhenti,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segera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bangkit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dan lari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uju 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pat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terbuka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atar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unt</w:t>
      </w:r>
      <w:r>
        <w:rPr>
          <w:spacing w:val="5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indari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aya</w:t>
      </w:r>
      <w:r>
        <w:rPr>
          <w:spacing w:val="-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tsun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mi.</w:t>
      </w:r>
    </w:p>
    <w:p w:rsidR="00FB25F2" w:rsidRDefault="00E073ED">
      <w:pPr>
        <w:spacing w:before="10"/>
        <w:ind w:left="946"/>
        <w:rPr>
          <w:sz w:val="23"/>
          <w:szCs w:val="23"/>
        </w:rPr>
      </w:pPr>
      <w:r>
        <w:rPr>
          <w:spacing w:val="-8"/>
          <w:sz w:val="23"/>
          <w:szCs w:val="23"/>
        </w:rPr>
        <w:t>c</w:t>
      </w:r>
      <w:r>
        <w:rPr>
          <w:sz w:val="23"/>
          <w:szCs w:val="23"/>
        </w:rPr>
        <w:t xml:space="preserve">.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rjadi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gem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(sedang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</w:t>
      </w:r>
      <w:r>
        <w:rPr>
          <w:spacing w:val="2"/>
          <w:w w:val="101"/>
          <w:sz w:val="23"/>
          <w:szCs w:val="23"/>
        </w:rPr>
        <w:t>k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nda</w:t>
      </w:r>
      <w:r>
        <w:rPr>
          <w:spacing w:val="2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n)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tabs>
          <w:tab w:val="left" w:pos="1620"/>
        </w:tabs>
        <w:spacing w:line="487" w:lineRule="auto"/>
        <w:ind w:left="1630" w:right="201" w:hanging="413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>B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kendara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n,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cangk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abuk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an.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Arahkan</w:t>
      </w:r>
      <w:r>
        <w:rPr>
          <w:spacing w:val="9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endara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ke 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kasi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y</w:t>
      </w:r>
      <w:r>
        <w:rPr>
          <w:spacing w:val="-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lebih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sepi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ntikan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tempat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terbuka.</w:t>
      </w:r>
    </w:p>
    <w:p w:rsidR="00FB25F2" w:rsidRDefault="00E073ED">
      <w:pPr>
        <w:tabs>
          <w:tab w:val="left" w:pos="1620"/>
        </w:tabs>
        <w:spacing w:before="10" w:line="487" w:lineRule="auto"/>
        <w:ind w:left="1630" w:right="202" w:hanging="413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Ja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henti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bawah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batan,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jalan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g,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baw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pohon,</w:t>
      </w:r>
      <w:r>
        <w:rPr>
          <w:spacing w:val="3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papan </w:t>
      </w:r>
      <w:r>
        <w:rPr>
          <w:sz w:val="23"/>
          <w:szCs w:val="23"/>
        </w:rPr>
        <w:t>reklame,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tiang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tri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ampu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lalu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lintas,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lampu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pener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jalan.</w:t>
      </w:r>
    </w:p>
    <w:p w:rsidR="00FB25F2" w:rsidRDefault="00E073ED">
      <w:pPr>
        <w:spacing w:before="7"/>
        <w:ind w:left="1217"/>
        <w:rPr>
          <w:sz w:val="23"/>
          <w:szCs w:val="23"/>
        </w:rPr>
      </w:pPr>
      <w:r>
        <w:rPr>
          <w:sz w:val="23"/>
          <w:szCs w:val="23"/>
        </w:rPr>
        <w:t xml:space="preserve">3)  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Tetaplah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bera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kendaraan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agar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terhin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ar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da</w:t>
      </w:r>
      <w:r>
        <w:rPr>
          <w:spacing w:val="-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jatuh.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tabs>
          <w:tab w:val="left" w:pos="1620"/>
        </w:tabs>
        <w:spacing w:line="487" w:lineRule="auto"/>
        <w:ind w:left="1630" w:right="203" w:hanging="413"/>
        <w:rPr>
          <w:sz w:val="23"/>
          <w:szCs w:val="23"/>
        </w:rPr>
      </w:pPr>
      <w:r>
        <w:rPr>
          <w:sz w:val="23"/>
          <w:szCs w:val="23"/>
        </w:rPr>
        <w:t>4)</w:t>
      </w:r>
      <w:r>
        <w:rPr>
          <w:sz w:val="23"/>
          <w:szCs w:val="23"/>
        </w:rPr>
        <w:tab/>
        <w:t>B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la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1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erah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pegunungan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cura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,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waspadai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jatuh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batu,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pohon</w:t>
      </w:r>
      <w:r>
        <w:rPr>
          <w:spacing w:val="2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tumbang,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longsor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(gempa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bisa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memicu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lo</w:t>
      </w:r>
      <w:r>
        <w:rPr>
          <w:spacing w:val="4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so</w:t>
      </w:r>
      <w:r>
        <w:rPr>
          <w:spacing w:val="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).</w:t>
      </w:r>
    </w:p>
    <w:p w:rsidR="00FB25F2" w:rsidRDefault="00E073ED">
      <w:pPr>
        <w:spacing w:before="12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2.2.5   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w w:val="109"/>
          <w:sz w:val="23"/>
          <w:szCs w:val="23"/>
        </w:rPr>
        <w:t>P</w:t>
      </w:r>
      <w:r>
        <w:rPr>
          <w:w w:val="109"/>
          <w:sz w:val="23"/>
          <w:szCs w:val="23"/>
        </w:rPr>
        <w:t>endid</w:t>
      </w:r>
      <w:r>
        <w:rPr>
          <w:spacing w:val="7"/>
          <w:w w:val="109"/>
          <w:sz w:val="23"/>
          <w:szCs w:val="23"/>
        </w:rPr>
        <w:t>i</w:t>
      </w:r>
      <w:r>
        <w:rPr>
          <w:spacing w:val="-3"/>
          <w:w w:val="109"/>
          <w:sz w:val="23"/>
          <w:szCs w:val="23"/>
        </w:rPr>
        <w:t>k</w:t>
      </w:r>
      <w:r>
        <w:rPr>
          <w:spacing w:val="-2"/>
          <w:w w:val="109"/>
          <w:sz w:val="23"/>
          <w:szCs w:val="23"/>
        </w:rPr>
        <w:t>a</w:t>
      </w:r>
      <w:r>
        <w:rPr>
          <w:w w:val="109"/>
          <w:sz w:val="23"/>
          <w:szCs w:val="23"/>
        </w:rPr>
        <w:t>n</w:t>
      </w:r>
      <w:r>
        <w:rPr>
          <w:spacing w:val="1"/>
          <w:w w:val="109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B</w:t>
      </w:r>
      <w:r>
        <w:rPr>
          <w:w w:val="107"/>
          <w:sz w:val="23"/>
          <w:szCs w:val="23"/>
        </w:rPr>
        <w:t>e</w:t>
      </w:r>
      <w:r>
        <w:rPr>
          <w:spacing w:val="4"/>
          <w:w w:val="107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c</w:t>
      </w:r>
      <w:r>
        <w:rPr>
          <w:spacing w:val="3"/>
          <w:w w:val="114"/>
          <w:sz w:val="23"/>
          <w:szCs w:val="23"/>
        </w:rPr>
        <w:t>a</w:t>
      </w:r>
      <w:r>
        <w:rPr>
          <w:w w:val="113"/>
          <w:sz w:val="23"/>
          <w:szCs w:val="23"/>
        </w:rPr>
        <w:t>na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pacing w:val="-1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na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erupa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2"/>
          <w:sz w:val="23"/>
          <w:szCs w:val="23"/>
        </w:rPr>
        <w:t>r</w:t>
      </w:r>
      <w:r>
        <w:rPr>
          <w:spacing w:val="6"/>
          <w:sz w:val="23"/>
          <w:szCs w:val="23"/>
        </w:rPr>
        <w:t>o</w:t>
      </w:r>
      <w:r>
        <w:rPr>
          <w:sz w:val="23"/>
          <w:szCs w:val="23"/>
        </w:rPr>
        <w:t xml:space="preserve">ses </w:t>
      </w:r>
      <w:r>
        <w:rPr>
          <w:spacing w:val="1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3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jaran</w:t>
      </w:r>
      <w:r>
        <w:rPr>
          <w:spacing w:val="1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 xml:space="preserve">i </w:t>
      </w:r>
      <w:r>
        <w:rPr>
          <w:spacing w:val="1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7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spacing w:val="-9"/>
          <w:w w:val="101"/>
          <w:sz w:val="23"/>
          <w:szCs w:val="23"/>
        </w:rPr>
        <w:t>y</w:t>
      </w:r>
      <w:r>
        <w:rPr>
          <w:spacing w:val="-1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ia</w:t>
      </w:r>
      <w:r>
        <w:rPr>
          <w:spacing w:val="6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n</w:t>
      </w:r>
      <w:r>
        <w:rPr>
          <w:spacing w:val="-8"/>
          <w:sz w:val="23"/>
          <w:szCs w:val="23"/>
        </w:rPr>
        <w:t>f</w:t>
      </w:r>
      <w:r>
        <w:rPr>
          <w:spacing w:val="6"/>
          <w:sz w:val="23"/>
          <w:szCs w:val="23"/>
        </w:rPr>
        <w:t>or</w:t>
      </w:r>
      <w:r>
        <w:rPr>
          <w:spacing w:val="-11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 xml:space="preserve">,   </w:t>
      </w:r>
      <w:r>
        <w:rPr>
          <w:spacing w:val="7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ge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7"/>
          <w:sz w:val="23"/>
          <w:szCs w:val="23"/>
        </w:rPr>
        <w:t>h</w:t>
      </w:r>
      <w:r>
        <w:rPr>
          <w:spacing w:val="1"/>
          <w:sz w:val="23"/>
          <w:szCs w:val="23"/>
        </w:rPr>
        <w:t>u</w:t>
      </w:r>
      <w:r>
        <w:rPr>
          <w:spacing w:val="7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 xml:space="preserve">,   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 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w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p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an   </w:t>
      </w:r>
      <w:r>
        <w:rPr>
          <w:spacing w:val="7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erhad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p 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pese</w:t>
      </w:r>
      <w:r>
        <w:rPr>
          <w:spacing w:val="-1"/>
          <w:sz w:val="23"/>
          <w:szCs w:val="23"/>
        </w:rPr>
        <w:t>r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a    </w:t>
      </w:r>
      <w:r>
        <w:rPr>
          <w:spacing w:val="3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 xml:space="preserve">k   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g</w:t>
      </w:r>
      <w:r>
        <w:rPr>
          <w:spacing w:val="3"/>
          <w:w w:val="101"/>
          <w:sz w:val="23"/>
          <w:szCs w:val="23"/>
        </w:rPr>
        <w:t>un</w:t>
      </w:r>
      <w:r>
        <w:rPr>
          <w:w w:val="101"/>
          <w:sz w:val="23"/>
          <w:szCs w:val="23"/>
        </w:rPr>
        <w:t xml:space="preserve">a </w:t>
      </w:r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-2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k   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</w:t>
      </w:r>
      <w:r>
        <w:rPr>
          <w:spacing w:val="2"/>
          <w:sz w:val="23"/>
          <w:szCs w:val="23"/>
        </w:rPr>
        <w:t>i</w:t>
      </w:r>
      <w:r>
        <w:rPr>
          <w:spacing w:val="-5"/>
          <w:sz w:val="23"/>
          <w:szCs w:val="23"/>
        </w:rPr>
        <w:t>a</w:t>
      </w:r>
      <w:r>
        <w:rPr>
          <w:spacing w:val="1"/>
          <w:sz w:val="23"/>
          <w:szCs w:val="23"/>
        </w:rPr>
        <w:t>p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 </w:t>
      </w:r>
      <w:r>
        <w:rPr>
          <w:spacing w:val="10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na   </w:t>
      </w:r>
      <w:r>
        <w:rPr>
          <w:spacing w:val="1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z w:val="23"/>
          <w:szCs w:val="23"/>
        </w:rPr>
        <w:t xml:space="preserve">i  </w:t>
      </w:r>
      <w:r>
        <w:rPr>
          <w:spacing w:val="5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 xml:space="preserve">l    </w:t>
      </w:r>
      <w:r>
        <w:rPr>
          <w:spacing w:val="-5"/>
          <w:sz w:val="23"/>
          <w:szCs w:val="23"/>
        </w:rPr>
        <w:t>i</w:t>
      </w:r>
      <w:r>
        <w:rPr>
          <w:spacing w:val="3"/>
          <w:sz w:val="23"/>
          <w:szCs w:val="23"/>
        </w:rPr>
        <w:t>nd</w:t>
      </w:r>
      <w:r>
        <w:rPr>
          <w:spacing w:val="-3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 xml:space="preserve">du  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  </w:t>
      </w:r>
      <w:r>
        <w:rPr>
          <w:spacing w:val="-4"/>
          <w:sz w:val="23"/>
          <w:szCs w:val="23"/>
        </w:rPr>
        <w:t>k</w:t>
      </w:r>
      <w:r>
        <w:rPr>
          <w:spacing w:val="13"/>
          <w:sz w:val="23"/>
          <w:szCs w:val="23"/>
        </w:rPr>
        <w:t>o</w:t>
      </w:r>
      <w:r>
        <w:rPr>
          <w:spacing w:val="-11"/>
          <w:sz w:val="23"/>
          <w:szCs w:val="23"/>
        </w:rPr>
        <w:t>m</w:t>
      </w:r>
      <w:r>
        <w:rPr>
          <w:spacing w:val="6"/>
          <w:sz w:val="23"/>
          <w:szCs w:val="23"/>
        </w:rPr>
        <w:t>u</w:t>
      </w:r>
      <w:r>
        <w:rPr>
          <w:spacing w:val="-1"/>
          <w:sz w:val="23"/>
          <w:szCs w:val="23"/>
        </w:rPr>
        <w:t>n</w:t>
      </w:r>
      <w:r>
        <w:rPr>
          <w:spacing w:val="-7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as.   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Melal</w:t>
      </w:r>
      <w:r>
        <w:rPr>
          <w:spacing w:val="8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i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pacing w:val="-6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d</w:t>
      </w:r>
      <w:r>
        <w:rPr>
          <w:spacing w:val="-2"/>
          <w:sz w:val="23"/>
          <w:szCs w:val="23"/>
        </w:rPr>
        <w:t>ik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nc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   pe</w:t>
      </w:r>
      <w:r>
        <w:rPr>
          <w:spacing w:val="-2"/>
          <w:sz w:val="23"/>
          <w:szCs w:val="23"/>
        </w:rPr>
        <w:t>s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 xml:space="preserve">a </w:t>
      </w:r>
      <w:r>
        <w:rPr>
          <w:spacing w:val="54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pacing w:val="-10"/>
          <w:sz w:val="23"/>
          <w:szCs w:val="23"/>
        </w:rPr>
        <w:t>i</w:t>
      </w:r>
      <w:r>
        <w:rPr>
          <w:spacing w:val="6"/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 xml:space="preserve">k </w:t>
      </w:r>
      <w:r>
        <w:rPr>
          <w:spacing w:val="53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d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8"/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5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31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9"/>
          <w:sz w:val="23"/>
          <w:szCs w:val="23"/>
        </w:rPr>
        <w:t>h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 xml:space="preserve">i </w:t>
      </w:r>
      <w:r>
        <w:rPr>
          <w:spacing w:val="51"/>
          <w:sz w:val="23"/>
          <w:szCs w:val="23"/>
        </w:rPr>
        <w:t xml:space="preserve"> </w:t>
      </w:r>
      <w:r>
        <w:rPr>
          <w:spacing w:val="9"/>
          <w:sz w:val="23"/>
          <w:szCs w:val="23"/>
        </w:rPr>
        <w:t>r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 xml:space="preserve">siko   </w:t>
      </w:r>
      <w:r>
        <w:rPr>
          <w:spacing w:val="1"/>
          <w:w w:val="101"/>
          <w:sz w:val="23"/>
          <w:szCs w:val="23"/>
        </w:rPr>
        <w:t>b</w:t>
      </w:r>
      <w:r>
        <w:rPr>
          <w:spacing w:val="4"/>
          <w:w w:val="101"/>
          <w:sz w:val="23"/>
          <w:szCs w:val="23"/>
        </w:rPr>
        <w:t>e</w:t>
      </w:r>
      <w:r>
        <w:rPr>
          <w:spacing w:val="-6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cana,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8"/>
          <w:sz w:val="23"/>
          <w:szCs w:val="23"/>
        </w:rPr>
        <w:t>u</w:t>
      </w:r>
      <w:r>
        <w:rPr>
          <w:spacing w:val="-7"/>
          <w:sz w:val="23"/>
          <w:szCs w:val="23"/>
        </w:rPr>
        <w:t>m</w:t>
      </w:r>
      <w:r>
        <w:rPr>
          <w:spacing w:val="-2"/>
          <w:sz w:val="23"/>
          <w:szCs w:val="23"/>
        </w:rPr>
        <w:t>p</w:t>
      </w:r>
      <w:r>
        <w:rPr>
          <w:spacing w:val="8"/>
          <w:sz w:val="23"/>
          <w:szCs w:val="23"/>
        </w:rPr>
        <w:t>u</w:t>
      </w:r>
      <w:r>
        <w:rPr>
          <w:spacing w:val="-3"/>
          <w:sz w:val="23"/>
          <w:szCs w:val="23"/>
        </w:rPr>
        <w:t>l</w:t>
      </w:r>
      <w:r>
        <w:rPr>
          <w:spacing w:val="-2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in</w:t>
      </w:r>
      <w:r>
        <w:rPr>
          <w:spacing w:val="-8"/>
          <w:sz w:val="23"/>
          <w:szCs w:val="23"/>
        </w:rPr>
        <w:t>f</w:t>
      </w:r>
      <w:r>
        <w:rPr>
          <w:spacing w:val="6"/>
          <w:sz w:val="23"/>
          <w:szCs w:val="23"/>
        </w:rPr>
        <w:t>o</w:t>
      </w:r>
      <w:r>
        <w:rPr>
          <w:spacing w:val="8"/>
          <w:sz w:val="23"/>
          <w:szCs w:val="23"/>
        </w:rPr>
        <w:t>r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erk</w:t>
      </w:r>
      <w:r>
        <w:rPr>
          <w:spacing w:val="-1"/>
          <w:sz w:val="23"/>
          <w:szCs w:val="23"/>
        </w:rPr>
        <w:t>a</w:t>
      </w:r>
      <w:r>
        <w:rPr>
          <w:spacing w:val="-10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21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mi</w:t>
      </w:r>
      <w:r>
        <w:rPr>
          <w:spacing w:val="9"/>
          <w:sz w:val="23"/>
          <w:szCs w:val="23"/>
        </w:rPr>
        <w:t>t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gasi</w:t>
      </w:r>
      <w:r>
        <w:rPr>
          <w:spacing w:val="9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4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erap</w:t>
      </w:r>
      <w:r>
        <w:rPr>
          <w:spacing w:val="2"/>
          <w:sz w:val="23"/>
          <w:szCs w:val="23"/>
        </w:rPr>
        <w:t>ka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4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p</w:t>
      </w:r>
      <w:r>
        <w:rPr>
          <w:sz w:val="23"/>
          <w:szCs w:val="23"/>
        </w:rPr>
        <w:t xml:space="preserve">ada </w:t>
      </w:r>
      <w:r>
        <w:rPr>
          <w:w w:val="101"/>
          <w:sz w:val="23"/>
          <w:szCs w:val="23"/>
        </w:rPr>
        <w:t>s</w:t>
      </w:r>
      <w:r>
        <w:rPr>
          <w:spacing w:val="-7"/>
          <w:w w:val="101"/>
          <w:sz w:val="23"/>
          <w:szCs w:val="23"/>
        </w:rPr>
        <w:t>i</w:t>
      </w:r>
      <w:r>
        <w:rPr>
          <w:spacing w:val="5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uasi </w:t>
      </w:r>
      <w:r>
        <w:rPr>
          <w:spacing w:val="-6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ncana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(You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Kyeongra,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2011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0" w:line="487" w:lineRule="auto"/>
        <w:ind w:left="528" w:right="65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Aplikasi bencana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cara sederhana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diterapk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</w:t>
      </w:r>
      <w:r>
        <w:rPr>
          <w:spacing w:val="-4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id</w:t>
      </w:r>
      <w:r>
        <w:rPr>
          <w:spacing w:val="4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pan </w:t>
      </w:r>
      <w:r>
        <w:rPr>
          <w:sz w:val="23"/>
          <w:szCs w:val="23"/>
        </w:rPr>
        <w:t>seha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hari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iputi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lakukan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simulasi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benc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 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lu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rga,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menolo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kor</w:t>
      </w:r>
      <w:r>
        <w:rPr>
          <w:spacing w:val="-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bencana,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il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ki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perlengkapan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darurat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(disaster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kit</w:t>
      </w:r>
      <w:r>
        <w:rPr>
          <w:spacing w:val="-2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getahui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tempat</w:t>
      </w:r>
      <w:r>
        <w:rPr>
          <w:spacing w:val="1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berlindung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>sa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meng</w:t>
      </w:r>
      <w:r>
        <w:rPr>
          <w:spacing w:val="-3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fasilitas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ap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darurat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yang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rsedia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instansi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terk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it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(Kap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cu,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2008).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2.2.5.1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e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at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7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cana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pacing w:val="7"/>
          <w:sz w:val="23"/>
          <w:szCs w:val="23"/>
        </w:rPr>
        <w:t>e</w:t>
      </w:r>
      <w:r>
        <w:rPr>
          <w:spacing w:val="-10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9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training</w:t>
      </w:r>
      <w:r>
        <w:rPr>
          <w:spacing w:val="3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satu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pr</w:t>
      </w:r>
      <w:r>
        <w:rPr>
          <w:spacing w:val="8"/>
          <w:sz w:val="23"/>
          <w:szCs w:val="23"/>
        </w:rPr>
        <w:t>o</w:t>
      </w:r>
      <w:r>
        <w:rPr>
          <w:sz w:val="23"/>
          <w:szCs w:val="23"/>
        </w:rPr>
        <w:t>ses pe</w:t>
      </w:r>
      <w:r>
        <w:rPr>
          <w:spacing w:val="-9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d</w:t>
      </w:r>
      <w:r>
        <w:rPr>
          <w:spacing w:val="-2"/>
          <w:sz w:val="23"/>
          <w:szCs w:val="23"/>
        </w:rPr>
        <w:t>ik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pacing w:val="6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n</w:t>
      </w:r>
      <w:r>
        <w:rPr>
          <w:spacing w:val="7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uk </w:t>
      </w:r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pacing w:val="-6"/>
          <w:sz w:val="23"/>
          <w:szCs w:val="23"/>
        </w:rPr>
        <w:t>f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5"/>
          <w:sz w:val="23"/>
          <w:szCs w:val="23"/>
        </w:rPr>
        <w:t>l</w:t>
      </w:r>
      <w:r>
        <w:rPr>
          <w:spacing w:val="-12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 xml:space="preserve">i  </w:t>
      </w:r>
      <w:r>
        <w:rPr>
          <w:spacing w:val="4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s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6"/>
          <w:sz w:val="23"/>
          <w:szCs w:val="23"/>
        </w:rPr>
        <w:t>t</w:t>
      </w:r>
      <w:r>
        <w:rPr>
          <w:sz w:val="23"/>
          <w:szCs w:val="23"/>
        </w:rPr>
        <w:t>a   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ar  </w:t>
      </w:r>
      <w:r>
        <w:rPr>
          <w:spacing w:val="16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6"/>
          <w:sz w:val="23"/>
          <w:szCs w:val="23"/>
        </w:rPr>
        <w:t>o</w:t>
      </w:r>
      <w:r>
        <w:rPr>
          <w:spacing w:val="-7"/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 xml:space="preserve">h  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6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-</w:t>
      </w:r>
      <w:r>
        <w:rPr>
          <w:spacing w:val="-2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1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2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5"/>
          <w:sz w:val="23"/>
          <w:szCs w:val="23"/>
        </w:rPr>
        <w:t>j</w:t>
      </w:r>
      <w:r>
        <w:rPr>
          <w:sz w:val="23"/>
          <w:szCs w:val="23"/>
        </w:rPr>
        <w:t xml:space="preserve">ar  </w:t>
      </w:r>
      <w:r>
        <w:rPr>
          <w:spacing w:val="18"/>
          <w:sz w:val="23"/>
          <w:szCs w:val="23"/>
        </w:rPr>
        <w:t xml:space="preserve"> </w:t>
      </w:r>
      <w:r>
        <w:rPr>
          <w:spacing w:val="-9"/>
          <w:w w:val="101"/>
          <w:sz w:val="23"/>
          <w:szCs w:val="23"/>
        </w:rPr>
        <w:t>y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ng 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k</w:t>
      </w:r>
      <w:r>
        <w:rPr>
          <w:spacing w:val="1"/>
          <w:sz w:val="23"/>
          <w:szCs w:val="23"/>
        </w:rPr>
        <w:t>h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rn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 xml:space="preserve">a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 xml:space="preserve">an  </w:t>
      </w:r>
      <w:r>
        <w:rPr>
          <w:spacing w:val="13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i</w:t>
      </w:r>
      <w:r>
        <w:rPr>
          <w:spacing w:val="-7"/>
          <w:sz w:val="23"/>
          <w:szCs w:val="23"/>
        </w:rPr>
        <w:t>m</w:t>
      </w:r>
      <w:r>
        <w:rPr>
          <w:spacing w:val="3"/>
          <w:sz w:val="23"/>
          <w:szCs w:val="23"/>
        </w:rPr>
        <w:t>bu</w:t>
      </w:r>
      <w:r>
        <w:rPr>
          <w:spacing w:val="-3"/>
          <w:sz w:val="23"/>
          <w:szCs w:val="23"/>
        </w:rPr>
        <w:t>l</w:t>
      </w:r>
      <w:r>
        <w:rPr>
          <w:spacing w:val="-4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1"/>
          <w:sz w:val="23"/>
          <w:szCs w:val="23"/>
        </w:rPr>
        <w:t>r</w:t>
      </w:r>
      <w:r>
        <w:rPr>
          <w:spacing w:val="8"/>
          <w:sz w:val="23"/>
          <w:szCs w:val="23"/>
        </w:rPr>
        <w:t>u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4"/>
          <w:sz w:val="23"/>
          <w:szCs w:val="23"/>
        </w:rPr>
        <w:t xml:space="preserve"> </w:t>
      </w:r>
      <w:r>
        <w:rPr>
          <w:spacing w:val="8"/>
          <w:sz w:val="23"/>
          <w:szCs w:val="23"/>
        </w:rPr>
        <w:t>p</w:t>
      </w:r>
      <w:r>
        <w:rPr>
          <w:spacing w:val="-1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5"/>
          <w:sz w:val="23"/>
          <w:szCs w:val="23"/>
        </w:rPr>
        <w:t>i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aku</w:t>
      </w:r>
      <w:r>
        <w:rPr>
          <w:spacing w:val="51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reka 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(Not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atmo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 xml:space="preserve">jo,  </w:t>
      </w:r>
      <w:r>
        <w:rPr>
          <w:w w:val="101"/>
          <w:sz w:val="23"/>
          <w:szCs w:val="23"/>
        </w:rPr>
        <w:t xml:space="preserve">2012). </w:t>
      </w:r>
      <w:r>
        <w:rPr>
          <w:spacing w:val="-3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>t</w:t>
      </w:r>
      <w:r>
        <w:rPr>
          <w:spacing w:val="-3"/>
          <w:sz w:val="23"/>
          <w:szCs w:val="23"/>
        </w:rPr>
        <w:t>i</w:t>
      </w:r>
      <w:r>
        <w:rPr>
          <w:spacing w:val="-7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eru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salah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u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4"/>
          <w:sz w:val="23"/>
          <w:szCs w:val="23"/>
        </w:rPr>
        <w:t>n</w:t>
      </w:r>
      <w:r>
        <w:rPr>
          <w:spacing w:val="-14"/>
          <w:sz w:val="23"/>
          <w:szCs w:val="23"/>
        </w:rPr>
        <w:t>y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ba</w:t>
      </w:r>
      <w:r>
        <w:rPr>
          <w:spacing w:val="-1"/>
          <w:sz w:val="23"/>
          <w:szCs w:val="23"/>
        </w:rPr>
        <w:t>r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8"/>
          <w:sz w:val="23"/>
          <w:szCs w:val="23"/>
        </w:rPr>
        <w:t>f</w:t>
      </w:r>
      <w:r>
        <w:rPr>
          <w:spacing w:val="6"/>
          <w:sz w:val="23"/>
          <w:szCs w:val="23"/>
        </w:rPr>
        <w:t>or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asi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 diper</w:t>
      </w:r>
      <w:r>
        <w:rPr>
          <w:spacing w:val="6"/>
          <w:sz w:val="23"/>
          <w:szCs w:val="23"/>
        </w:rPr>
        <w:t>u</w:t>
      </w:r>
      <w:r>
        <w:rPr>
          <w:spacing w:val="-6"/>
          <w:sz w:val="23"/>
          <w:szCs w:val="23"/>
        </w:rPr>
        <w:t>n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-2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b</w:t>
      </w:r>
      <w:r>
        <w:rPr>
          <w:spacing w:val="2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i </w:t>
      </w:r>
      <w:r>
        <w:rPr>
          <w:spacing w:val="-2"/>
          <w:sz w:val="23"/>
          <w:szCs w:val="23"/>
        </w:rPr>
        <w:t>o</w:t>
      </w:r>
      <w:r>
        <w:rPr>
          <w:spacing w:val="6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1"/>
          <w:sz w:val="23"/>
          <w:szCs w:val="23"/>
        </w:rPr>
        <w:t xml:space="preserve"> </w:t>
      </w:r>
      <w:r>
        <w:rPr>
          <w:spacing w:val="8"/>
          <w:sz w:val="23"/>
          <w:szCs w:val="23"/>
        </w:rPr>
        <w:t>d</w:t>
      </w:r>
      <w:r>
        <w:rPr>
          <w:sz w:val="23"/>
          <w:szCs w:val="23"/>
        </w:rPr>
        <w:t>ewa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</w:t>
      </w:r>
      <w:r>
        <w:rPr>
          <w:sz w:val="23"/>
          <w:szCs w:val="23"/>
        </w:rPr>
        <w:t>adult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educati</w:t>
      </w:r>
      <w:r>
        <w:rPr>
          <w:spacing w:val="2"/>
          <w:sz w:val="23"/>
          <w:szCs w:val="23"/>
        </w:rPr>
        <w:t>o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).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10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pacing w:val="-1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7"/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a</w:t>
      </w:r>
      <w:r>
        <w:rPr>
          <w:spacing w:val="-7"/>
          <w:sz w:val="23"/>
          <w:szCs w:val="23"/>
        </w:rPr>
        <w:t>m</w:t>
      </w:r>
      <w:r>
        <w:rPr>
          <w:spacing w:val="1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</w:t>
      </w:r>
      <w:r>
        <w:rPr>
          <w:spacing w:val="3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</w:t>
      </w:r>
      <w:r>
        <w:rPr>
          <w:spacing w:val="7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h</w:t>
      </w:r>
      <w:r>
        <w:rPr>
          <w:spacing w:val="3"/>
          <w:w w:val="101"/>
          <w:sz w:val="23"/>
          <w:szCs w:val="23"/>
        </w:rPr>
        <w:t>u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dan</w:t>
      </w:r>
      <w:r>
        <w:rPr>
          <w:spacing w:val="5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-1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-9"/>
          <w:sz w:val="23"/>
          <w:szCs w:val="23"/>
        </w:rPr>
        <w:t>m</w:t>
      </w:r>
      <w:r>
        <w:rPr>
          <w:spacing w:val="6"/>
          <w:sz w:val="23"/>
          <w:szCs w:val="23"/>
        </w:rPr>
        <w:t>p</w:t>
      </w:r>
      <w:r>
        <w:rPr>
          <w:sz w:val="23"/>
          <w:szCs w:val="23"/>
        </w:rPr>
        <w:t xml:space="preserve">ilan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pada 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ese</w:t>
      </w:r>
      <w:r>
        <w:rPr>
          <w:spacing w:val="-2"/>
          <w:sz w:val="23"/>
          <w:szCs w:val="23"/>
        </w:rPr>
        <w:t>r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a </w:t>
      </w:r>
      <w:r>
        <w:rPr>
          <w:spacing w:val="12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p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c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a.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Ha</w:t>
      </w:r>
      <w:r>
        <w:rPr>
          <w:spacing w:val="-1"/>
          <w:sz w:val="23"/>
          <w:szCs w:val="23"/>
        </w:rPr>
        <w:t>s</w:t>
      </w:r>
      <w:r>
        <w:rPr>
          <w:spacing w:val="7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39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pacing w:val="1"/>
          <w:sz w:val="23"/>
          <w:szCs w:val="23"/>
        </w:rPr>
        <w:t>b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5"/>
          <w:sz w:val="23"/>
          <w:szCs w:val="23"/>
        </w:rPr>
        <w:t>j</w:t>
      </w:r>
      <w:r>
        <w:rPr>
          <w:sz w:val="23"/>
          <w:szCs w:val="23"/>
        </w:rPr>
        <w:t xml:space="preserve">ut  </w:t>
      </w:r>
      <w:r>
        <w:rPr>
          <w:w w:val="101"/>
          <w:sz w:val="23"/>
          <w:szCs w:val="23"/>
        </w:rPr>
        <w:t xml:space="preserve">dari </w:t>
      </w:r>
      <w:r>
        <w:rPr>
          <w:spacing w:val="-2"/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3"/>
          <w:sz w:val="23"/>
          <w:szCs w:val="23"/>
        </w:rPr>
        <w:t>la</w:t>
      </w:r>
      <w:r>
        <w:rPr>
          <w:spacing w:val="7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rub</w:t>
      </w:r>
      <w:r>
        <w:rPr>
          <w:spacing w:val="-2"/>
          <w:sz w:val="23"/>
          <w:szCs w:val="23"/>
        </w:rPr>
        <w:t>ah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arah</w:t>
      </w:r>
      <w:r>
        <w:rPr>
          <w:spacing w:val="15"/>
          <w:sz w:val="23"/>
          <w:szCs w:val="23"/>
        </w:rPr>
        <w:t xml:space="preserve"> </w:t>
      </w:r>
      <w:r>
        <w:rPr>
          <w:spacing w:val="-18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2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b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9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k.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H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4"/>
          <w:w w:val="101"/>
          <w:sz w:val="23"/>
          <w:szCs w:val="23"/>
        </w:rPr>
        <w:t>e</w:t>
      </w:r>
      <w:r>
        <w:rPr>
          <w:spacing w:val="-5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a</w:t>
      </w:r>
      <w:r>
        <w:rPr>
          <w:spacing w:val="9"/>
          <w:w w:val="101"/>
          <w:sz w:val="23"/>
          <w:szCs w:val="23"/>
        </w:rPr>
        <w:t>t</w:t>
      </w:r>
      <w:r>
        <w:rPr>
          <w:spacing w:val="-2"/>
          <w:w w:val="101"/>
          <w:sz w:val="23"/>
          <w:szCs w:val="23"/>
        </w:rPr>
        <w:t>i</w:t>
      </w:r>
      <w:r>
        <w:rPr>
          <w:spacing w:val="-7"/>
          <w:w w:val="101"/>
          <w:sz w:val="23"/>
          <w:szCs w:val="23"/>
        </w:rPr>
        <w:t>h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z w:val="23"/>
          <w:szCs w:val="23"/>
        </w:rPr>
        <w:t>mf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-10"/>
          <w:sz w:val="23"/>
          <w:szCs w:val="23"/>
        </w:rPr>
        <w:t>i</w:t>
      </w:r>
      <w:r>
        <w:rPr>
          <w:spacing w:val="4"/>
          <w:sz w:val="23"/>
          <w:szCs w:val="23"/>
        </w:rPr>
        <w:t>ta</w:t>
      </w:r>
      <w:r>
        <w:rPr>
          <w:sz w:val="23"/>
          <w:szCs w:val="23"/>
        </w:rPr>
        <w:t>si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pacing w:val="8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</w:t>
      </w:r>
      <w:r>
        <w:rPr>
          <w:spacing w:val="-4"/>
          <w:sz w:val="23"/>
          <w:szCs w:val="23"/>
        </w:rPr>
        <w:t>p</w:t>
      </w:r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>t</w:t>
      </w:r>
      <w:r>
        <w:rPr>
          <w:spacing w:val="-3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9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2"/>
          <w:sz w:val="23"/>
          <w:szCs w:val="23"/>
        </w:rPr>
        <w:t>e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a</w:t>
      </w:r>
      <w:r>
        <w:rPr>
          <w:spacing w:val="-9"/>
          <w:sz w:val="23"/>
          <w:szCs w:val="23"/>
        </w:rPr>
        <w:t>m</w:t>
      </w:r>
      <w:r>
        <w:rPr>
          <w:spacing w:val="6"/>
          <w:sz w:val="23"/>
          <w:szCs w:val="23"/>
        </w:rPr>
        <w:t>p</w:t>
      </w:r>
      <w:r>
        <w:rPr>
          <w:sz w:val="23"/>
          <w:szCs w:val="23"/>
        </w:rPr>
        <w:t>i</w:t>
      </w:r>
      <w:r>
        <w:rPr>
          <w:spacing w:val="-3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 xml:space="preserve">dan </w:t>
      </w:r>
      <w:r>
        <w:rPr>
          <w:spacing w:val="3"/>
          <w:w w:val="101"/>
          <w:sz w:val="23"/>
          <w:szCs w:val="23"/>
        </w:rPr>
        <w:t>p</w:t>
      </w:r>
      <w:r>
        <w:rPr>
          <w:spacing w:val="4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</w:t>
      </w:r>
      <w:r>
        <w:rPr>
          <w:spacing w:val="5"/>
          <w:w w:val="101"/>
          <w:sz w:val="23"/>
          <w:szCs w:val="23"/>
        </w:rPr>
        <w:t>t</w:t>
      </w:r>
      <w:r>
        <w:rPr>
          <w:spacing w:val="2"/>
          <w:w w:val="101"/>
          <w:sz w:val="23"/>
          <w:szCs w:val="23"/>
        </w:rPr>
        <w:t>a</w:t>
      </w:r>
      <w:r>
        <w:rPr>
          <w:spacing w:val="-7"/>
          <w:w w:val="101"/>
          <w:sz w:val="23"/>
          <w:szCs w:val="23"/>
        </w:rPr>
        <w:t>h</w:t>
      </w:r>
      <w:r>
        <w:rPr>
          <w:spacing w:val="-2"/>
          <w:w w:val="101"/>
          <w:sz w:val="23"/>
          <w:szCs w:val="23"/>
        </w:rPr>
        <w:t>u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5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d</w:t>
      </w:r>
      <w:r>
        <w:rPr>
          <w:spacing w:val="-2"/>
          <w:w w:val="101"/>
          <w:sz w:val="23"/>
          <w:szCs w:val="23"/>
        </w:rPr>
        <w:t>i</w:t>
      </w:r>
      <w:r>
        <w:rPr>
          <w:spacing w:val="3"/>
          <w:w w:val="101"/>
          <w:sz w:val="23"/>
          <w:szCs w:val="23"/>
        </w:rPr>
        <w:t>v</w:t>
      </w:r>
      <w:r>
        <w:rPr>
          <w:spacing w:val="-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du.</w:t>
      </w:r>
    </w:p>
    <w:p w:rsidR="00FB25F2" w:rsidRDefault="00E073ED">
      <w:pPr>
        <w:spacing w:before="10" w:line="487" w:lineRule="auto"/>
        <w:ind w:left="528" w:right="64" w:firstLine="701"/>
        <w:jc w:val="both"/>
        <w:rPr>
          <w:sz w:val="23"/>
          <w:szCs w:val="23"/>
        </w:rPr>
      </w:pPr>
      <w:r>
        <w:rPr>
          <w:spacing w:val="-8"/>
          <w:sz w:val="23"/>
          <w:szCs w:val="23"/>
        </w:rPr>
        <w:t>K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b</w:t>
      </w:r>
      <w:r>
        <w:rPr>
          <w:spacing w:val="-1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4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silan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dalam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2"/>
          <w:sz w:val="23"/>
          <w:szCs w:val="23"/>
        </w:rPr>
        <w:t>g</w:t>
      </w:r>
      <w:r>
        <w:rPr>
          <w:spacing w:val="6"/>
          <w:sz w:val="23"/>
          <w:szCs w:val="23"/>
        </w:rPr>
        <w:t>u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pacing w:val="-8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6"/>
          <w:sz w:val="23"/>
          <w:szCs w:val="23"/>
        </w:rPr>
        <w:t>o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si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daru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at</w:t>
      </w:r>
      <w:r>
        <w:rPr>
          <w:spacing w:val="1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pacing w:val="-5"/>
          <w:sz w:val="23"/>
          <w:szCs w:val="23"/>
        </w:rPr>
        <w:t>i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at</w:t>
      </w:r>
      <w:r>
        <w:rPr>
          <w:spacing w:val="12"/>
          <w:sz w:val="23"/>
          <w:szCs w:val="23"/>
        </w:rPr>
        <w:t xml:space="preserve"> </w:t>
      </w:r>
      <w:r>
        <w:rPr>
          <w:spacing w:val="-6"/>
          <w:w w:val="101"/>
          <w:sz w:val="23"/>
          <w:szCs w:val="23"/>
        </w:rPr>
        <w:t>b</w:t>
      </w:r>
      <w:r>
        <w:rPr>
          <w:spacing w:val="4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nc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na </w:t>
      </w:r>
      <w:r>
        <w:rPr>
          <w:sz w:val="23"/>
          <w:szCs w:val="23"/>
        </w:rPr>
        <w:t>san</w:t>
      </w:r>
      <w:r>
        <w:rPr>
          <w:spacing w:val="-1"/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r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pacing w:val="1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t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5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pacing w:val="7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>t</w:t>
      </w:r>
      <w:r>
        <w:rPr>
          <w:spacing w:val="-3"/>
          <w:sz w:val="23"/>
          <w:szCs w:val="23"/>
        </w:rPr>
        <w:t>i</w:t>
      </w:r>
      <w:r>
        <w:rPr>
          <w:spacing w:val="-6"/>
          <w:sz w:val="23"/>
          <w:szCs w:val="23"/>
        </w:rPr>
        <w:t>h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.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4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pacing w:val="-7"/>
          <w:sz w:val="23"/>
          <w:szCs w:val="23"/>
        </w:rPr>
        <w:t>h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-4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r</w:t>
      </w:r>
      <w:r>
        <w:rPr>
          <w:spacing w:val="-2"/>
          <w:sz w:val="23"/>
          <w:szCs w:val="23"/>
        </w:rPr>
        <w:t>k</w:t>
      </w:r>
      <w:r>
        <w:rPr>
          <w:spacing w:val="4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1"/>
          <w:sz w:val="23"/>
          <w:szCs w:val="23"/>
        </w:rPr>
        <w:t>n</w:t>
      </w:r>
      <w:r>
        <w:rPr>
          <w:spacing w:val="-3"/>
          <w:sz w:val="23"/>
          <w:szCs w:val="23"/>
        </w:rPr>
        <w:t>j</w:t>
      </w:r>
      <w:r>
        <w:rPr>
          <w:spacing w:val="-2"/>
          <w:sz w:val="23"/>
          <w:szCs w:val="23"/>
        </w:rPr>
        <w:t>u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p</w:t>
      </w:r>
      <w:r>
        <w:rPr>
          <w:spacing w:val="2"/>
          <w:w w:val="101"/>
          <w:sz w:val="23"/>
          <w:szCs w:val="23"/>
        </w:rPr>
        <w:t>e</w:t>
      </w:r>
      <w:r>
        <w:rPr>
          <w:spacing w:val="-6"/>
          <w:w w:val="101"/>
          <w:sz w:val="23"/>
          <w:szCs w:val="23"/>
        </w:rPr>
        <w:t>n</w:t>
      </w:r>
      <w:r>
        <w:rPr>
          <w:spacing w:val="9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12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5"/>
          <w:sz w:val="23"/>
          <w:szCs w:val="23"/>
        </w:rPr>
        <w:t>j</w:t>
      </w:r>
      <w:r>
        <w:rPr>
          <w:spacing w:val="4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1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4"/>
          <w:sz w:val="23"/>
          <w:szCs w:val="23"/>
        </w:rPr>
        <w:t>w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t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da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"/>
          <w:sz w:val="23"/>
          <w:szCs w:val="23"/>
        </w:rPr>
        <w:t>-</w:t>
      </w:r>
      <w:r>
        <w:rPr>
          <w:spacing w:val="10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24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b</w:t>
      </w:r>
      <w:r>
        <w:rPr>
          <w:spacing w:val="-1"/>
          <w:sz w:val="23"/>
          <w:szCs w:val="23"/>
        </w:rPr>
        <w:t>u</w:t>
      </w:r>
      <w:r>
        <w:rPr>
          <w:spacing w:val="7"/>
          <w:sz w:val="23"/>
          <w:szCs w:val="23"/>
        </w:rPr>
        <w:t>t</w:t>
      </w:r>
      <w:r>
        <w:rPr>
          <w:spacing w:val="-2"/>
          <w:sz w:val="23"/>
          <w:szCs w:val="23"/>
        </w:rPr>
        <w:t>uh</w:t>
      </w:r>
      <w:r>
        <w:rPr>
          <w:spacing w:val="-1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uk</w:t>
      </w:r>
      <w:r>
        <w:rPr>
          <w:spacing w:val="5"/>
          <w:sz w:val="23"/>
          <w:szCs w:val="23"/>
        </w:rPr>
        <w:t xml:space="preserve"> </w:t>
      </w:r>
      <w:r>
        <w:rPr>
          <w:spacing w:val="-7"/>
          <w:w w:val="101"/>
          <w:sz w:val="23"/>
          <w:szCs w:val="23"/>
        </w:rPr>
        <w:t>m</w:t>
      </w:r>
      <w:r>
        <w:rPr>
          <w:spacing w:val="7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ngka</w:t>
      </w:r>
      <w:r>
        <w:rPr>
          <w:spacing w:val="5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kan 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sia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an</w:t>
      </w:r>
      <w:r>
        <w:rPr>
          <w:spacing w:val="1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cana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1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pacing w:val="-5"/>
          <w:sz w:val="23"/>
          <w:szCs w:val="23"/>
        </w:rPr>
        <w:t>l</w:t>
      </w:r>
      <w:r>
        <w:rPr>
          <w:sz w:val="23"/>
          <w:szCs w:val="23"/>
        </w:rPr>
        <w:t>akuk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en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saat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daan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daru</w:t>
      </w:r>
      <w:r>
        <w:rPr>
          <w:spacing w:val="4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at.</w:t>
      </w:r>
    </w:p>
    <w:p w:rsidR="00FB25F2" w:rsidRDefault="00E073ED">
      <w:pPr>
        <w:spacing w:before="11"/>
        <w:ind w:left="528"/>
        <w:rPr>
          <w:sz w:val="23"/>
          <w:szCs w:val="23"/>
        </w:rPr>
      </w:pPr>
      <w:r>
        <w:rPr>
          <w:sz w:val="23"/>
          <w:szCs w:val="23"/>
        </w:rPr>
        <w:t>2.2.5.2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-1"/>
          <w:sz w:val="23"/>
          <w:szCs w:val="23"/>
        </w:rPr>
        <w:t>u</w:t>
      </w:r>
      <w:r>
        <w:rPr>
          <w:spacing w:val="-5"/>
          <w:sz w:val="23"/>
          <w:szCs w:val="23"/>
        </w:rPr>
        <w:t>l</w:t>
      </w:r>
      <w:r>
        <w:rPr>
          <w:sz w:val="23"/>
          <w:szCs w:val="23"/>
        </w:rPr>
        <w:t>asi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ca</w:t>
      </w:r>
      <w:r>
        <w:rPr>
          <w:spacing w:val="5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4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Tu</w:t>
      </w:r>
      <w:r>
        <w:rPr>
          <w:spacing w:val="-7"/>
          <w:sz w:val="23"/>
          <w:szCs w:val="23"/>
        </w:rPr>
        <w:t>j</w:t>
      </w:r>
      <w:r>
        <w:rPr>
          <w:spacing w:val="6"/>
          <w:sz w:val="23"/>
          <w:szCs w:val="23"/>
        </w:rPr>
        <w:t>u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ku</w:t>
      </w:r>
      <w:r>
        <w:rPr>
          <w:spacing w:val="-3"/>
          <w:sz w:val="23"/>
          <w:szCs w:val="23"/>
        </w:rPr>
        <w:t>k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i</w:t>
      </w:r>
      <w:r>
        <w:rPr>
          <w:spacing w:val="-7"/>
          <w:sz w:val="23"/>
          <w:szCs w:val="23"/>
        </w:rPr>
        <w:t>m</w:t>
      </w:r>
      <w:r>
        <w:rPr>
          <w:spacing w:val="6"/>
          <w:sz w:val="23"/>
          <w:szCs w:val="23"/>
        </w:rPr>
        <w:t>u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asi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c</w:t>
      </w:r>
      <w:r>
        <w:rPr>
          <w:spacing w:val="-1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9"/>
          <w:sz w:val="23"/>
          <w:szCs w:val="23"/>
        </w:rPr>
        <w:t>y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m</w:t>
      </w:r>
      <w:r>
        <w:rPr>
          <w:spacing w:val="-1"/>
          <w:w w:val="101"/>
          <w:sz w:val="23"/>
          <w:szCs w:val="23"/>
        </w:rPr>
        <w:t>b</w:t>
      </w:r>
      <w:r>
        <w:rPr>
          <w:spacing w:val="2"/>
          <w:w w:val="101"/>
          <w:sz w:val="23"/>
          <w:szCs w:val="23"/>
        </w:rPr>
        <w:t>e</w:t>
      </w:r>
      <w:r>
        <w:rPr>
          <w:spacing w:val="-3"/>
          <w:w w:val="101"/>
          <w:sz w:val="23"/>
          <w:szCs w:val="23"/>
        </w:rPr>
        <w:t>l</w:t>
      </w:r>
      <w:r>
        <w:rPr>
          <w:spacing w:val="2"/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r</w:t>
      </w:r>
      <w:r>
        <w:rPr>
          <w:spacing w:val="7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l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5"/>
          <w:sz w:val="23"/>
          <w:szCs w:val="23"/>
        </w:rPr>
        <w:t>t</w:t>
      </w:r>
      <w:r>
        <w:rPr>
          <w:spacing w:val="-7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,</w:t>
      </w:r>
      <w:r>
        <w:rPr>
          <w:spacing w:val="26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d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10"/>
          <w:sz w:val="23"/>
          <w:szCs w:val="23"/>
        </w:rPr>
        <w:t>t</w:t>
      </w:r>
      <w:r>
        <w:rPr>
          <w:spacing w:val="-3"/>
          <w:sz w:val="23"/>
          <w:szCs w:val="23"/>
        </w:rPr>
        <w:t>i</w:t>
      </w:r>
      <w:r>
        <w:rPr>
          <w:spacing w:val="-1"/>
          <w:sz w:val="23"/>
          <w:szCs w:val="23"/>
        </w:rPr>
        <w:t>f</w:t>
      </w:r>
      <w:r>
        <w:rPr>
          <w:spacing w:val="-7"/>
          <w:sz w:val="23"/>
          <w:szCs w:val="23"/>
        </w:rPr>
        <w:t>i</w:t>
      </w:r>
      <w:r>
        <w:rPr>
          <w:spacing w:val="6"/>
          <w:sz w:val="23"/>
          <w:szCs w:val="23"/>
        </w:rPr>
        <w:t>k</w:t>
      </w:r>
      <w:r>
        <w:rPr>
          <w:sz w:val="23"/>
          <w:szCs w:val="23"/>
        </w:rPr>
        <w:t>asi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7"/>
          <w:sz w:val="23"/>
          <w:szCs w:val="23"/>
        </w:rPr>
        <w:t>i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uasi</w:t>
      </w:r>
      <w:r>
        <w:rPr>
          <w:spacing w:val="5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e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er</w:t>
      </w:r>
      <w:r>
        <w:rPr>
          <w:spacing w:val="2"/>
          <w:sz w:val="23"/>
          <w:szCs w:val="23"/>
        </w:rPr>
        <w:t>g</w:t>
      </w:r>
      <w:r>
        <w:rPr>
          <w:spacing w:val="4"/>
          <w:sz w:val="23"/>
          <w:szCs w:val="23"/>
        </w:rPr>
        <w:t>e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si,</w:t>
      </w:r>
      <w:r>
        <w:rPr>
          <w:spacing w:val="17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d</w:t>
      </w:r>
      <w:r>
        <w:rPr>
          <w:spacing w:val="7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7"/>
          <w:sz w:val="23"/>
          <w:szCs w:val="23"/>
        </w:rPr>
        <w:t>m</w:t>
      </w:r>
      <w:r>
        <w:rPr>
          <w:spacing w:val="7"/>
          <w:sz w:val="23"/>
          <w:szCs w:val="23"/>
        </w:rPr>
        <w:t>e</w:t>
      </w:r>
      <w:r>
        <w:rPr>
          <w:sz w:val="23"/>
          <w:szCs w:val="23"/>
        </w:rPr>
        <w:t>mf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-10"/>
          <w:sz w:val="23"/>
          <w:szCs w:val="23"/>
        </w:rPr>
        <w:t>i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>asi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6"/>
          <w:sz w:val="23"/>
          <w:szCs w:val="23"/>
        </w:rPr>
        <w:t>r</w:t>
      </w:r>
      <w:r>
        <w:rPr>
          <w:spacing w:val="-7"/>
          <w:sz w:val="23"/>
          <w:szCs w:val="23"/>
        </w:rPr>
        <w:t>i</w:t>
      </w:r>
      <w:r>
        <w:rPr>
          <w:spacing w:val="9"/>
          <w:sz w:val="23"/>
          <w:szCs w:val="23"/>
        </w:rPr>
        <w:t>t</w:t>
      </w:r>
      <w:r>
        <w:rPr>
          <w:spacing w:val="-7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12"/>
          <w:sz w:val="23"/>
          <w:szCs w:val="23"/>
        </w:rPr>
        <w:t xml:space="preserve"> </w:t>
      </w:r>
      <w:r>
        <w:rPr>
          <w:spacing w:val="-9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pacing w:val="7"/>
          <w:sz w:val="23"/>
          <w:szCs w:val="23"/>
        </w:rPr>
        <w:t>a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pu</w:t>
      </w:r>
      <w:r>
        <w:rPr>
          <w:spacing w:val="12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d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f</w:t>
      </w:r>
      <w:r>
        <w:rPr>
          <w:spacing w:val="-5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asi</w:t>
      </w:r>
      <w:r>
        <w:rPr>
          <w:spacing w:val="19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asalah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p</w:t>
      </w:r>
      <w:r>
        <w:rPr>
          <w:sz w:val="23"/>
          <w:szCs w:val="23"/>
        </w:rPr>
        <w:t>ada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r</w:t>
      </w:r>
      <w:r>
        <w:rPr>
          <w:spacing w:val="8"/>
          <w:sz w:val="23"/>
          <w:szCs w:val="23"/>
        </w:rPr>
        <w:t>o</w:t>
      </w:r>
      <w:r>
        <w:rPr>
          <w:sz w:val="23"/>
          <w:szCs w:val="23"/>
        </w:rPr>
        <w:t xml:space="preserve">ses </w:t>
      </w:r>
      <w:r>
        <w:rPr>
          <w:w w:val="101"/>
          <w:sz w:val="23"/>
          <w:szCs w:val="23"/>
        </w:rPr>
        <w:t>perencan</w:t>
      </w:r>
      <w:r>
        <w:rPr>
          <w:spacing w:val="-1"/>
          <w:w w:val="101"/>
          <w:sz w:val="23"/>
          <w:szCs w:val="23"/>
        </w:rPr>
        <w:t>a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. </w:t>
      </w:r>
      <w:r>
        <w:rPr>
          <w:spacing w:val="4"/>
          <w:sz w:val="23"/>
          <w:szCs w:val="23"/>
        </w:rPr>
        <w:t>S</w:t>
      </w:r>
      <w:r>
        <w:rPr>
          <w:spacing w:val="-3"/>
          <w:sz w:val="23"/>
          <w:szCs w:val="23"/>
        </w:rPr>
        <w:t>i</w:t>
      </w:r>
      <w:r>
        <w:rPr>
          <w:spacing w:val="-6"/>
          <w:sz w:val="23"/>
          <w:szCs w:val="23"/>
        </w:rPr>
        <w:t>m</w:t>
      </w:r>
      <w:r>
        <w:rPr>
          <w:spacing w:val="5"/>
          <w:sz w:val="23"/>
          <w:szCs w:val="23"/>
        </w:rPr>
        <w:t>u</w:t>
      </w:r>
      <w:r>
        <w:rPr>
          <w:spacing w:val="-5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si </w:t>
      </w:r>
      <w:r>
        <w:rPr>
          <w:spacing w:val="1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20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m</w:t>
      </w:r>
      <w:r>
        <w:rPr>
          <w:sz w:val="23"/>
          <w:szCs w:val="23"/>
        </w:rPr>
        <w:t>eru</w:t>
      </w:r>
      <w:r>
        <w:rPr>
          <w:spacing w:val="2"/>
          <w:sz w:val="23"/>
          <w:szCs w:val="23"/>
        </w:rPr>
        <w:t>p</w:t>
      </w:r>
      <w:r>
        <w:rPr>
          <w:spacing w:val="-1"/>
          <w:sz w:val="23"/>
          <w:szCs w:val="23"/>
        </w:rPr>
        <w:t>a</w:t>
      </w:r>
      <w:r>
        <w:rPr>
          <w:spacing w:val="8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4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6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>p</w:t>
      </w:r>
      <w:r>
        <w:rPr>
          <w:sz w:val="23"/>
          <w:szCs w:val="23"/>
        </w:rPr>
        <w:t xml:space="preserve">an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lebih </w:t>
      </w:r>
      <w:r>
        <w:rPr>
          <w:spacing w:val="1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l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 xml:space="preserve">njut 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a</w:t>
      </w:r>
      <w:r>
        <w:rPr>
          <w:spacing w:val="6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6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dan  </w:t>
      </w:r>
      <w:r>
        <w:rPr>
          <w:spacing w:val="-1"/>
          <w:w w:val="101"/>
          <w:sz w:val="23"/>
          <w:szCs w:val="23"/>
        </w:rPr>
        <w:t>p</w:t>
      </w:r>
      <w:r>
        <w:rPr>
          <w:spacing w:val="4"/>
          <w:w w:val="101"/>
          <w:sz w:val="23"/>
          <w:szCs w:val="23"/>
        </w:rPr>
        <w:t>e</w:t>
      </w:r>
      <w:r>
        <w:rPr>
          <w:spacing w:val="-5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a</w:t>
      </w:r>
      <w:r>
        <w:rPr>
          <w:spacing w:val="9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i</w:t>
      </w:r>
      <w:r>
        <w:rPr>
          <w:spacing w:val="-6"/>
          <w:w w:val="101"/>
          <w:sz w:val="23"/>
          <w:szCs w:val="23"/>
        </w:rPr>
        <w:t>h</w:t>
      </w:r>
      <w:r>
        <w:rPr>
          <w:spacing w:val="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pacing w:val="-2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2"/>
          <w:sz w:val="23"/>
          <w:szCs w:val="23"/>
        </w:rPr>
        <w:t>a</w:t>
      </w:r>
      <w:r>
        <w:rPr>
          <w:spacing w:val="-6"/>
          <w:sz w:val="23"/>
          <w:szCs w:val="23"/>
        </w:rPr>
        <w:t>n</w:t>
      </w:r>
      <w:r>
        <w:rPr>
          <w:sz w:val="23"/>
          <w:szCs w:val="23"/>
        </w:rPr>
        <w:t>a.</w:t>
      </w:r>
      <w:r>
        <w:rPr>
          <w:spacing w:val="3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Ha</w:t>
      </w:r>
      <w:r>
        <w:rPr>
          <w:sz w:val="23"/>
          <w:szCs w:val="23"/>
        </w:rPr>
        <w:t>l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19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rena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i</w:t>
      </w:r>
      <w:r>
        <w:rPr>
          <w:spacing w:val="-7"/>
          <w:sz w:val="23"/>
          <w:szCs w:val="23"/>
        </w:rPr>
        <w:t>m</w:t>
      </w:r>
      <w:r>
        <w:rPr>
          <w:spacing w:val="6"/>
          <w:sz w:val="23"/>
          <w:szCs w:val="23"/>
        </w:rPr>
        <w:t>u</w:t>
      </w:r>
      <w:r>
        <w:rPr>
          <w:sz w:val="23"/>
          <w:szCs w:val="23"/>
        </w:rPr>
        <w:t>lasi</w:t>
      </w:r>
      <w:r>
        <w:rPr>
          <w:spacing w:val="3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4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vidu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pacing w:val="-5"/>
          <w:sz w:val="23"/>
          <w:szCs w:val="23"/>
        </w:rPr>
        <w:t>i</w:t>
      </w:r>
      <w:r>
        <w:rPr>
          <w:sz w:val="23"/>
          <w:szCs w:val="23"/>
        </w:rPr>
        <w:t>ba</w:t>
      </w:r>
      <w:r>
        <w:rPr>
          <w:spacing w:val="5"/>
          <w:sz w:val="23"/>
          <w:szCs w:val="23"/>
        </w:rPr>
        <w:t>t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ecara</w:t>
      </w:r>
      <w:r>
        <w:rPr>
          <w:spacing w:val="38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l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ng</w:t>
      </w:r>
      <w:r>
        <w:rPr>
          <w:w w:val="101"/>
          <w:sz w:val="23"/>
          <w:szCs w:val="23"/>
        </w:rPr>
        <w:t>s</w:t>
      </w:r>
      <w:r>
        <w:rPr>
          <w:spacing w:val="3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pada 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5"/>
          <w:sz w:val="23"/>
          <w:szCs w:val="23"/>
        </w:rPr>
        <w:t>t</w:t>
      </w:r>
      <w:r>
        <w:rPr>
          <w:spacing w:val="-5"/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pacing w:val="-10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s 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pan </w:t>
      </w:r>
      <w:r>
        <w:rPr>
          <w:spacing w:val="43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b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6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a, 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sepe</w:t>
      </w:r>
      <w:r>
        <w:rPr>
          <w:spacing w:val="-1"/>
          <w:sz w:val="23"/>
          <w:szCs w:val="23"/>
        </w:rPr>
        <w:t>r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i </w:t>
      </w:r>
      <w:r>
        <w:rPr>
          <w:spacing w:val="2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pacing w:val="2"/>
          <w:sz w:val="23"/>
          <w:szCs w:val="23"/>
        </w:rPr>
        <w:t>e</w:t>
      </w:r>
      <w:r>
        <w:rPr>
          <w:spacing w:val="-3"/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3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7"/>
          <w:sz w:val="23"/>
          <w:szCs w:val="23"/>
        </w:rPr>
        <w:t>i</w:t>
      </w:r>
      <w:r>
        <w:rPr>
          <w:spacing w:val="6"/>
          <w:sz w:val="23"/>
          <w:szCs w:val="23"/>
        </w:rPr>
        <w:t>r</w:t>
      </w:r>
      <w:r>
        <w:rPr>
          <w:sz w:val="23"/>
          <w:szCs w:val="23"/>
        </w:rPr>
        <w:t xml:space="preserve">i </w:t>
      </w:r>
      <w:r>
        <w:rPr>
          <w:spacing w:val="2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 xml:space="preserve">ada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7"/>
          <w:sz w:val="23"/>
          <w:szCs w:val="23"/>
        </w:rPr>
        <w:t>i</w:t>
      </w:r>
      <w:r>
        <w:rPr>
          <w:spacing w:val="5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asi 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darurat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pacing w:val="9"/>
          <w:sz w:val="23"/>
          <w:szCs w:val="23"/>
        </w:rPr>
        <w:t>(Y</w:t>
      </w:r>
      <w:r>
        <w:rPr>
          <w:spacing w:val="8"/>
          <w:sz w:val="23"/>
          <w:szCs w:val="23"/>
        </w:rPr>
        <w:t>o</w:t>
      </w:r>
      <w:r>
        <w:rPr>
          <w:spacing w:val="10"/>
          <w:sz w:val="23"/>
          <w:szCs w:val="23"/>
        </w:rPr>
        <w:t>un</w:t>
      </w:r>
      <w:r>
        <w:rPr>
          <w:spacing w:val="3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31"/>
          <w:sz w:val="23"/>
          <w:szCs w:val="23"/>
        </w:rPr>
        <w:t xml:space="preserve"> </w:t>
      </w:r>
      <w:r>
        <w:rPr>
          <w:spacing w:val="9"/>
          <w:sz w:val="23"/>
          <w:szCs w:val="23"/>
        </w:rPr>
        <w:t>K</w:t>
      </w:r>
      <w:r>
        <w:rPr>
          <w:spacing w:val="3"/>
          <w:sz w:val="23"/>
          <w:szCs w:val="23"/>
        </w:rPr>
        <w:t>y</w:t>
      </w:r>
      <w:r>
        <w:rPr>
          <w:spacing w:val="9"/>
          <w:sz w:val="23"/>
          <w:szCs w:val="23"/>
        </w:rPr>
        <w:t>e</w:t>
      </w:r>
      <w:r>
        <w:rPr>
          <w:spacing w:val="8"/>
          <w:sz w:val="23"/>
          <w:szCs w:val="23"/>
        </w:rPr>
        <w:t>o</w:t>
      </w:r>
      <w:r>
        <w:rPr>
          <w:spacing w:val="13"/>
          <w:sz w:val="23"/>
          <w:szCs w:val="23"/>
        </w:rPr>
        <w:t>n</w:t>
      </w:r>
      <w:r>
        <w:rPr>
          <w:spacing w:val="8"/>
          <w:sz w:val="23"/>
          <w:szCs w:val="23"/>
        </w:rPr>
        <w:t>g</w:t>
      </w:r>
      <w:r>
        <w:rPr>
          <w:spacing w:val="9"/>
          <w:sz w:val="23"/>
          <w:szCs w:val="23"/>
        </w:rPr>
        <w:t>r</w:t>
      </w:r>
      <w:r>
        <w:rPr>
          <w:spacing w:val="7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31"/>
          <w:sz w:val="23"/>
          <w:szCs w:val="23"/>
        </w:rPr>
        <w:t xml:space="preserve"> </w:t>
      </w:r>
      <w:r>
        <w:rPr>
          <w:spacing w:val="8"/>
          <w:w w:val="101"/>
          <w:sz w:val="23"/>
          <w:szCs w:val="23"/>
        </w:rPr>
        <w:t>2</w:t>
      </w:r>
      <w:r>
        <w:rPr>
          <w:spacing w:val="10"/>
          <w:w w:val="101"/>
          <w:sz w:val="23"/>
          <w:szCs w:val="23"/>
        </w:rPr>
        <w:t>0</w:t>
      </w:r>
      <w:r>
        <w:rPr>
          <w:spacing w:val="8"/>
          <w:w w:val="101"/>
          <w:sz w:val="23"/>
          <w:szCs w:val="23"/>
        </w:rPr>
        <w:t>1</w:t>
      </w:r>
      <w:r>
        <w:rPr>
          <w:spacing w:val="10"/>
          <w:w w:val="101"/>
          <w:sz w:val="23"/>
          <w:szCs w:val="23"/>
        </w:rPr>
        <w:t>1</w:t>
      </w:r>
      <w:r>
        <w:rPr>
          <w:w w:val="101"/>
          <w:sz w:val="23"/>
          <w:szCs w:val="23"/>
        </w:rPr>
        <w:t>)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6" w:line="220" w:lineRule="exact"/>
        <w:rPr>
          <w:sz w:val="22"/>
          <w:szCs w:val="22"/>
        </w:rPr>
        <w:sectPr w:rsidR="00FB25F2">
          <w:headerReference w:type="default" r:id="rId11"/>
          <w:pgSz w:w="16840" w:h="11920" w:orient="landscape"/>
          <w:pgMar w:top="1080" w:right="2240" w:bottom="280" w:left="2260" w:header="0" w:footer="0" w:gutter="0"/>
          <w:cols w:space="720"/>
        </w:sectPr>
      </w:pPr>
    </w:p>
    <w:p w:rsidR="00FB25F2" w:rsidRDefault="00E073ED">
      <w:pPr>
        <w:spacing w:before="33"/>
        <w:ind w:left="114"/>
        <w:rPr>
          <w:sz w:val="23"/>
          <w:szCs w:val="23"/>
        </w:rPr>
      </w:pPr>
      <w:r>
        <w:rPr>
          <w:sz w:val="23"/>
          <w:szCs w:val="23"/>
        </w:rPr>
        <w:lastRenderedPageBreak/>
        <w:t>2.3</w:t>
      </w:r>
      <w:r>
        <w:rPr>
          <w:spacing w:val="4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Kerangka</w:t>
      </w:r>
      <w:r>
        <w:rPr>
          <w:spacing w:val="-5"/>
          <w:w w:val="111"/>
          <w:sz w:val="23"/>
          <w:szCs w:val="23"/>
        </w:rPr>
        <w:t xml:space="preserve"> </w:t>
      </w:r>
      <w:r>
        <w:rPr>
          <w:w w:val="108"/>
          <w:sz w:val="23"/>
          <w:szCs w:val="23"/>
        </w:rPr>
        <w:t>Ko</w:t>
      </w:r>
      <w:r>
        <w:rPr>
          <w:spacing w:val="-3"/>
          <w:w w:val="108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s</w:t>
      </w:r>
      <w:r>
        <w:rPr>
          <w:w w:val="107"/>
          <w:sz w:val="23"/>
          <w:szCs w:val="23"/>
        </w:rPr>
        <w:t>ep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9" w:line="220" w:lineRule="exact"/>
        <w:rPr>
          <w:sz w:val="22"/>
          <w:szCs w:val="22"/>
        </w:rPr>
      </w:pPr>
    </w:p>
    <w:p w:rsidR="00FB25F2" w:rsidRDefault="00B94BE3">
      <w:pPr>
        <w:ind w:left="114" w:right="-55"/>
        <w:rPr>
          <w:sz w:val="23"/>
          <w:szCs w:val="23"/>
        </w:rPr>
      </w:pPr>
      <w:r>
        <w:pict>
          <v:group id="_x0000_s1344" style="position:absolute;left:0;text-align:left;margin-left:197.65pt;margin-top:.4pt;width:18.95pt;height:19.3pt;z-index:-4756;mso-position-horizontal-relative:page" coordorigin="3953,8" coordsize="379,386">
            <v:shape id="_x0000_s1347" style="position:absolute;left:3953;top:8;width:379;height:386" coordorigin="3953,8" coordsize="379,386" path="m3962,375r,-348l3970,18r345,l4332,8r-379,l3962,375xe" fillcolor="black" stroked="f">
              <v:path arrowok="t"/>
            </v:shape>
            <v:shape id="_x0000_s1346" style="position:absolute;left:3953;top:8;width:379;height:386" coordorigin="3953,8" coordsize="379,386" path="m4332,395r,-387l4315,18r-345,l3962,27r,348l3953,8r,387l4332,395,3970,385r,-358l4322,27r,348l4315,385r17,10xe" fillcolor="black" stroked="f">
              <v:path arrowok="t"/>
            </v:shape>
            <v:shape id="_x0000_s1345" style="position:absolute;left:3953;top:8;width:379;height:386" coordorigin="3953,8" coordsize="379,386" path="m4322,27r-7,l4315,375r-345,l3970,385r362,10l4315,385r7,-10l4322,27xe" fillcolor="black" stroked="f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>Kete</w:t>
      </w:r>
      <w:r w:rsidR="00E073ED">
        <w:rPr>
          <w:spacing w:val="-3"/>
          <w:sz w:val="23"/>
          <w:szCs w:val="23"/>
        </w:rPr>
        <w:t>r</w:t>
      </w:r>
      <w:r w:rsidR="00E073ED">
        <w:rPr>
          <w:sz w:val="23"/>
          <w:szCs w:val="23"/>
        </w:rPr>
        <w:t>a</w:t>
      </w:r>
      <w:r w:rsidR="00E073ED">
        <w:rPr>
          <w:spacing w:val="3"/>
          <w:sz w:val="23"/>
          <w:szCs w:val="23"/>
        </w:rPr>
        <w:t>n</w:t>
      </w:r>
      <w:r w:rsidR="00E073ED">
        <w:rPr>
          <w:spacing w:val="-4"/>
          <w:sz w:val="23"/>
          <w:szCs w:val="23"/>
        </w:rPr>
        <w:t>g</w:t>
      </w:r>
      <w:r w:rsidR="00E073ED">
        <w:rPr>
          <w:sz w:val="23"/>
          <w:szCs w:val="23"/>
        </w:rPr>
        <w:t>an</w:t>
      </w:r>
      <w:r w:rsidR="00E073ED">
        <w:rPr>
          <w:spacing w:val="15"/>
          <w:sz w:val="23"/>
          <w:szCs w:val="23"/>
        </w:rPr>
        <w:t xml:space="preserve"> </w:t>
      </w:r>
      <w:r w:rsidR="00E073ED">
        <w:rPr>
          <w:sz w:val="23"/>
          <w:szCs w:val="23"/>
        </w:rPr>
        <w:t xml:space="preserve">:              </w:t>
      </w:r>
      <w:r w:rsidR="00E073ED">
        <w:rPr>
          <w:spacing w:val="42"/>
          <w:sz w:val="23"/>
          <w:szCs w:val="23"/>
        </w:rPr>
        <w:t xml:space="preserve"> </w:t>
      </w:r>
      <w:r w:rsidR="00E073ED">
        <w:rPr>
          <w:sz w:val="23"/>
          <w:szCs w:val="23"/>
        </w:rPr>
        <w:t>:</w:t>
      </w:r>
      <w:r w:rsidR="00E073ED">
        <w:rPr>
          <w:spacing w:val="2"/>
          <w:sz w:val="23"/>
          <w:szCs w:val="23"/>
        </w:rPr>
        <w:t xml:space="preserve"> </w:t>
      </w:r>
      <w:r w:rsidR="00E073ED">
        <w:rPr>
          <w:sz w:val="23"/>
          <w:szCs w:val="23"/>
        </w:rPr>
        <w:t>tidak</w:t>
      </w:r>
      <w:r w:rsidR="00E073ED">
        <w:rPr>
          <w:spacing w:val="3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diteliti</w:t>
      </w:r>
    </w:p>
    <w:p w:rsidR="00FB25F2" w:rsidRDefault="00FB25F2">
      <w:pPr>
        <w:spacing w:before="2" w:line="140" w:lineRule="exact"/>
        <w:rPr>
          <w:sz w:val="14"/>
          <w:szCs w:val="14"/>
        </w:r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B94BE3">
      <w:pPr>
        <w:spacing w:line="260" w:lineRule="exact"/>
        <w:ind w:left="2216"/>
        <w:rPr>
          <w:sz w:val="23"/>
          <w:szCs w:val="23"/>
        </w:rPr>
      </w:pPr>
      <w:r>
        <w:pict>
          <v:group id="_x0000_s1339" style="position:absolute;left:0;text-align:left;margin-left:195.75pt;margin-top:-5.45pt;width:19.5pt;height:7.5pt;z-index:-4755;mso-position-horizontal-relative:page" coordorigin="3915,-109" coordsize="390,150">
            <v:shape id="_x0000_s1343" style="position:absolute;left:3953;top:2;width:17;height:0" coordorigin="3953,2" coordsize="17,0" path="m3953,2r17,e" filled="f" strokeweight="3.82pt">
              <v:path arrowok="t"/>
            </v:shape>
            <v:shape id="_x0000_s1342" style="position:absolute;left:3953;top:-107;width:79;height:19" coordorigin="3953,-107" coordsize="79,19" path="m4032,-107r-79,l3953,-93r13,l3962,-88r70,l4032,-107r-62,10l3970,-93r,-4l4032,-107xe" fillcolor="black" stroked="f">
              <v:path arrowok="t"/>
            </v:shape>
            <v:shape id="_x0000_s1341" style="position:absolute;left:4087;top:-97;width:74;height:0" coordorigin="4087,-97" coordsize="74,0" path="m4087,-97r75,e" filled="f" strokeweight="1.06pt">
              <v:path arrowok="t"/>
            </v:shape>
            <v:shape id="_x0000_s1340" style="position:absolute;left:4219;top:-97;width:74;height:0" coordorigin="4219,-97" coordsize="74,0" path="m4219,-97r75,e" filled="f" strokeweight="1.06pt">
              <v:path arrowok="t"/>
            </v:shape>
            <w10:wrap anchorx="page"/>
          </v:group>
        </w:pict>
      </w:r>
      <w:r>
        <w:pict>
          <v:group id="_x0000_s1337" style="position:absolute;left:0;text-align:left;margin-left:215.75pt;margin-top:-1.7pt;width:.85pt;height:0;z-index:-4754;mso-position-horizontal-relative:page" coordorigin="4315,-34" coordsize="17,0">
            <v:shape id="_x0000_s1338" style="position:absolute;left:4315;top:-34;width:17;height:0" coordorigin="4315,-34" coordsize="17,0" path="m4315,-34r17,e" filled="f" strokeweight="3.82pt">
              <v:path arrowok="t"/>
            </v:shape>
            <w10:wrap anchorx="page"/>
          </v:group>
        </w:pict>
      </w:r>
      <w:r>
        <w:pict>
          <v:group id="_x0000_s1335" style="position:absolute;left:0;text-align:left;margin-left:215.75pt;margin-top:4.85pt;width:.85pt;height:0;z-index:-4753;mso-position-horizontal-relative:page" coordorigin="4315,97" coordsize="17,0">
            <v:shape id="_x0000_s1336" style="position:absolute;left:4315;top:97;width:17;height:0" coordorigin="4315,97" coordsize="17,0" path="m4315,97r17,e" filled="f" strokeweight="3.94pt">
              <v:path arrowok="t"/>
            </v:shape>
            <w10:wrap anchorx="page"/>
          </v:group>
        </w:pict>
      </w:r>
      <w:r>
        <w:pict>
          <v:group id="_x0000_s1329" style="position:absolute;left:0;text-align:left;margin-left:197.5pt;margin-top:9.5pt;width:21pt;height:6.15pt;z-index:-4752;mso-position-horizontal-relative:page" coordorigin="3950,190" coordsize="420,123">
            <v:shape id="_x0000_s1334" style="position:absolute;left:4315;top:228;width:17;height:0" coordorigin="4315,228" coordsize="17,0" path="m4315,228r17,e" filled="f" strokeweight="3.82pt">
              <v:path arrowok="t"/>
            </v:shape>
            <v:shape id="_x0000_s1333" style="position:absolute;left:4226;top:301;width:77;height:0" coordorigin="4226,301" coordsize="77,0" path="m4226,301r77,e" filled="f" strokeweight="1.06pt">
              <v:path arrowok="t"/>
            </v:shape>
            <v:shape id="_x0000_s1332" style="position:absolute;left:4097;top:301;width:74;height:0" coordorigin="4097,301" coordsize="74,0" path="m4097,301r74,e" filled="f" strokeweight="1.06pt">
              <v:path arrowok="t"/>
            </v:shape>
            <v:shape id="_x0000_s1331" style="position:absolute;left:3953;top:227;width:17;height:74" coordorigin="3953,227" coordsize="17,74" path="m3965,291r5,10l3970,227r-17,l3953,301r17,l3965,291xe" fillcolor="black" stroked="f">
              <v:path arrowok="t"/>
            </v:shape>
            <v:shape id="_x0000_s1330" style="position:absolute;left:3965;top:291;width:77;height:19" coordorigin="3965,291" coordsize="77,19" path="m4042,311r,-20l3970,291r,10l3965,301r,10l4042,311xe" fillcolor="black" stroked="f">
              <v:path arrowok="t"/>
            </v:shape>
            <w10:wrap anchorx="page"/>
          </v:group>
        </w:pict>
      </w:r>
      <w:r>
        <w:pict>
          <v:group id="_x0000_s1327" style="position:absolute;left:0;text-align:left;margin-left:197.65pt;margin-top:6.6pt;width:.85pt;height:0;z-index:-4751;mso-position-horizontal-relative:page" coordorigin="3953,132" coordsize="17,0">
            <v:shape id="_x0000_s1328" style="position:absolute;left:3953;top:132;width:17;height:0" coordorigin="3953,132" coordsize="17,0" path="m3953,132r17,e" filled="f" strokeweight="3.82pt">
              <v:path arrowok="t"/>
            </v:shape>
            <w10:wrap anchorx="page"/>
          </v:group>
        </w:pict>
      </w:r>
      <w:r w:rsidR="00E073ED">
        <w:rPr>
          <w:position w:val="-1"/>
          <w:sz w:val="23"/>
          <w:szCs w:val="23"/>
        </w:rPr>
        <w:t>:</w:t>
      </w:r>
      <w:r w:rsidR="00E073ED">
        <w:rPr>
          <w:spacing w:val="2"/>
          <w:position w:val="-1"/>
          <w:sz w:val="23"/>
          <w:szCs w:val="23"/>
        </w:rPr>
        <w:t xml:space="preserve"> </w:t>
      </w:r>
      <w:r w:rsidR="00E073ED">
        <w:rPr>
          <w:w w:val="101"/>
          <w:position w:val="-1"/>
          <w:sz w:val="23"/>
          <w:szCs w:val="23"/>
        </w:rPr>
        <w:t>diteliti</w:t>
      </w:r>
    </w:p>
    <w:p w:rsidR="00FB25F2" w:rsidRDefault="00E073ED">
      <w:pPr>
        <w:spacing w:line="200" w:lineRule="exact"/>
      </w:pPr>
      <w:r>
        <w:br w:type="column"/>
      </w:r>
    </w:p>
    <w:p w:rsidR="00FB25F2" w:rsidRDefault="00FB25F2">
      <w:pPr>
        <w:spacing w:line="200" w:lineRule="exact"/>
      </w:pPr>
    </w:p>
    <w:p w:rsidR="00FB25F2" w:rsidRDefault="00FB25F2">
      <w:pPr>
        <w:spacing w:before="17" w:line="200" w:lineRule="exact"/>
      </w:pPr>
    </w:p>
    <w:p w:rsidR="00FB25F2" w:rsidRDefault="00E073ED">
      <w:pPr>
        <w:ind w:left="242"/>
        <w:rPr>
          <w:sz w:val="23"/>
          <w:szCs w:val="23"/>
        </w:rPr>
      </w:pPr>
      <w:r>
        <w:rPr>
          <w:w w:val="101"/>
          <w:sz w:val="23"/>
          <w:szCs w:val="23"/>
        </w:rPr>
        <w:t>Kesiapsiagaan</w:t>
      </w:r>
    </w:p>
    <w:p w:rsidR="00FB25F2" w:rsidRDefault="00E073ED">
      <w:pPr>
        <w:spacing w:before="4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pacing w:val="4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tentang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</w:t>
      </w:r>
      <w:r>
        <w:rPr>
          <w:spacing w:val="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ca</w:t>
      </w:r>
      <w:r>
        <w:rPr>
          <w:spacing w:val="-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</w:p>
    <w:p w:rsidR="00FB25F2" w:rsidRDefault="00E073ED">
      <w:pPr>
        <w:spacing w:before="2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pacing w:val="4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erencanaan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Eme</w:t>
      </w:r>
      <w:r>
        <w:rPr>
          <w:spacing w:val="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g</w:t>
      </w:r>
      <w:r>
        <w:rPr>
          <w:spacing w:val="-5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nsi</w:t>
      </w:r>
    </w:p>
    <w:p w:rsidR="00FB25F2" w:rsidRDefault="00B94BE3">
      <w:pPr>
        <w:spacing w:before="4" w:line="243" w:lineRule="auto"/>
        <w:ind w:left="278" w:right="455"/>
        <w:rPr>
          <w:sz w:val="23"/>
          <w:szCs w:val="23"/>
        </w:rPr>
      </w:pPr>
      <w:r>
        <w:pict>
          <v:group id="_x0000_s1317" style="position:absolute;left:0;text-align:left;margin-left:289.1pt;margin-top:-55.65pt;width:241.8pt;height:170.9pt;z-index:-4750;mso-position-horizontal-relative:page" coordorigin="5782,-1113" coordsize="4836,3418">
            <v:shape id="_x0000_s1326" style="position:absolute;left:5784;top:-1111;width:3900;height:2762" coordorigin="5784,-1111" coordsize="3900,2762" path="m5794,1651r,-2743l5803,-1101r3864,l9684,-1111r-3900,l5794,1651xe" fillcolor="black" stroked="f">
              <v:path arrowok="t"/>
            </v:shape>
            <v:shape id="_x0000_s1325" style="position:absolute;left:5784;top:-1111;width:3900;height:2779" coordorigin="5784,-1111" coordsize="3900,2779" path="m9684,1668r,-2779l9667,-1101r-3864,l5794,-1092r,2743l5784,-1111r,2779l9684,1668r-3881,-7l5803,-1092r3871,l9674,1651r-7,10l9684,1668xe" fillcolor="black" stroked="f">
              <v:path arrowok="t"/>
            </v:shape>
            <v:shape id="_x0000_s1324" style="position:absolute;left:5803;top:-1092;width:3881;height:2760" coordorigin="5803,-1092" coordsize="3881,2760" path="m9674,-1092r-7,l9667,1651r-3864,l5803,1661r3881,7l9667,1661r7,-10l9674,-1092xe" fillcolor="black" stroked="f">
              <v:path arrowok="t"/>
            </v:shape>
            <v:shape id="_x0000_s1323" style="position:absolute;left:9665;top:183;width:950;height:2119" coordorigin="9665,183" coordsize="950,2119" path="m10567,2184r,-950l10546,1243r-862,-9l9674,1234,9665,183r,1070l9684,1243r862,10l10555,1253r12,931xe" fillcolor="black" stroked="f">
              <v:path arrowok="t"/>
            </v:shape>
            <v:shape id="_x0000_s1322" style="position:absolute;left:9665;top:183;width:950;height:2119" coordorigin="9665,183" coordsize="950,2119" path="m9684,183r-19,l9674,1234r10,l9684,183xe" fillcolor="black" stroked="f">
              <v:path arrowok="t"/>
            </v:shape>
            <v:shape id="_x0000_s1321" style="position:absolute;left:9665;top:183;width:950;height:2119" coordorigin="9665,183" coordsize="950,2119" path="m10546,2184r-48,l10555,2302r60,-118l10567,2184r,19l10546,2203r,-19xe" fillcolor="black" stroked="f">
              <v:path arrowok="t"/>
            </v:shape>
            <v:shape id="_x0000_s1320" style="position:absolute;left:9665;top:183;width:950;height:2119" coordorigin="9665,183" coordsize="950,2119" path="m10546,2203r21,l10567,2184r-12,-931l10546,1253r,950xe" fillcolor="black" stroked="f">
              <v:path arrowok="t"/>
            </v:shape>
            <v:shape id="_x0000_s1319" style="position:absolute;left:9665;top:183;width:950;height:2119" coordorigin="9665,183" coordsize="950,2119" path="m9684,1243r-19,10l10546,1253r-862,-10xe" fillcolor="black" stroked="f">
              <v:path arrowok="t"/>
            </v:shape>
            <v:shape id="_x0000_s1318" style="position:absolute;left:9665;top:183;width:950;height:2119" coordorigin="9665,183" coordsize="950,2119" path="m9684,1234r862,9l10567,1234r-883,xe" fillcolor="black" stroked="f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>a.</w:t>
      </w:r>
      <w:r w:rsidR="00E073ED">
        <w:rPr>
          <w:spacing w:val="55"/>
          <w:sz w:val="23"/>
          <w:szCs w:val="23"/>
        </w:rPr>
        <w:t xml:space="preserve"> </w:t>
      </w:r>
      <w:r w:rsidR="00E073ED">
        <w:rPr>
          <w:sz w:val="23"/>
          <w:szCs w:val="23"/>
        </w:rPr>
        <w:t>Te</w:t>
      </w:r>
      <w:r w:rsidR="00E073ED">
        <w:rPr>
          <w:spacing w:val="-3"/>
          <w:sz w:val="23"/>
          <w:szCs w:val="23"/>
        </w:rPr>
        <w:t>k</w:t>
      </w:r>
      <w:r w:rsidR="00E073ED">
        <w:rPr>
          <w:sz w:val="23"/>
          <w:szCs w:val="23"/>
        </w:rPr>
        <w:t>n</w:t>
      </w:r>
      <w:r w:rsidR="00E073ED">
        <w:rPr>
          <w:spacing w:val="3"/>
          <w:sz w:val="23"/>
          <w:szCs w:val="23"/>
        </w:rPr>
        <w:t>i</w:t>
      </w:r>
      <w:r w:rsidR="00E073ED">
        <w:rPr>
          <w:sz w:val="23"/>
          <w:szCs w:val="23"/>
        </w:rPr>
        <w:t>k</w:t>
      </w:r>
      <w:r w:rsidR="00E073ED">
        <w:rPr>
          <w:spacing w:val="4"/>
          <w:sz w:val="23"/>
          <w:szCs w:val="23"/>
        </w:rPr>
        <w:t xml:space="preserve"> </w:t>
      </w:r>
      <w:r w:rsidR="00E073ED">
        <w:rPr>
          <w:sz w:val="23"/>
          <w:szCs w:val="23"/>
        </w:rPr>
        <w:t>pe</w:t>
      </w:r>
      <w:r w:rsidR="00E073ED">
        <w:rPr>
          <w:spacing w:val="7"/>
          <w:sz w:val="23"/>
          <w:szCs w:val="23"/>
        </w:rPr>
        <w:t>n</w:t>
      </w:r>
      <w:r w:rsidR="00E073ED">
        <w:rPr>
          <w:spacing w:val="-6"/>
          <w:sz w:val="23"/>
          <w:szCs w:val="23"/>
        </w:rPr>
        <w:t>y</w:t>
      </w:r>
      <w:r w:rsidR="00E073ED">
        <w:rPr>
          <w:sz w:val="23"/>
          <w:szCs w:val="23"/>
        </w:rPr>
        <w:t>elamatan</w:t>
      </w:r>
      <w:r w:rsidR="00E073ED">
        <w:rPr>
          <w:spacing w:val="14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di</w:t>
      </w:r>
      <w:r w:rsidR="00E073ED">
        <w:rPr>
          <w:spacing w:val="3"/>
          <w:w w:val="101"/>
          <w:sz w:val="23"/>
          <w:szCs w:val="23"/>
        </w:rPr>
        <w:t>r</w:t>
      </w:r>
      <w:r w:rsidR="00E073ED">
        <w:rPr>
          <w:w w:val="101"/>
          <w:sz w:val="23"/>
          <w:szCs w:val="23"/>
        </w:rPr>
        <w:t xml:space="preserve">i </w:t>
      </w:r>
      <w:r w:rsidR="00E073ED">
        <w:rPr>
          <w:sz w:val="23"/>
          <w:szCs w:val="23"/>
        </w:rPr>
        <w:t>b.</w:t>
      </w:r>
      <w:r w:rsidR="00E073ED">
        <w:rPr>
          <w:spacing w:val="42"/>
          <w:sz w:val="23"/>
          <w:szCs w:val="23"/>
        </w:rPr>
        <w:t xml:space="preserve"> </w:t>
      </w:r>
      <w:r w:rsidR="00E073ED">
        <w:rPr>
          <w:spacing w:val="-3"/>
          <w:sz w:val="23"/>
          <w:szCs w:val="23"/>
        </w:rPr>
        <w:t>S</w:t>
      </w:r>
      <w:r w:rsidR="00E073ED">
        <w:rPr>
          <w:sz w:val="23"/>
          <w:szCs w:val="23"/>
        </w:rPr>
        <w:t>arana</w:t>
      </w:r>
      <w:r w:rsidR="00E073ED">
        <w:rPr>
          <w:spacing w:val="7"/>
          <w:sz w:val="23"/>
          <w:szCs w:val="23"/>
        </w:rPr>
        <w:t xml:space="preserve"> </w:t>
      </w:r>
      <w:r w:rsidR="00E073ED">
        <w:rPr>
          <w:sz w:val="23"/>
          <w:szCs w:val="23"/>
        </w:rPr>
        <w:t>pe</w:t>
      </w:r>
      <w:r w:rsidR="00E073ED">
        <w:rPr>
          <w:spacing w:val="3"/>
          <w:sz w:val="23"/>
          <w:szCs w:val="23"/>
        </w:rPr>
        <w:t>n</w:t>
      </w:r>
      <w:r w:rsidR="00E073ED">
        <w:rPr>
          <w:spacing w:val="-4"/>
          <w:sz w:val="23"/>
          <w:szCs w:val="23"/>
        </w:rPr>
        <w:t>y</w:t>
      </w:r>
      <w:r w:rsidR="00E073ED">
        <w:rPr>
          <w:sz w:val="23"/>
          <w:szCs w:val="23"/>
        </w:rPr>
        <w:t>el</w:t>
      </w:r>
      <w:r w:rsidR="00E073ED">
        <w:rPr>
          <w:spacing w:val="4"/>
          <w:sz w:val="23"/>
          <w:szCs w:val="23"/>
        </w:rPr>
        <w:t>a</w:t>
      </w:r>
      <w:r w:rsidR="00E073ED">
        <w:rPr>
          <w:spacing w:val="-4"/>
          <w:sz w:val="23"/>
          <w:szCs w:val="23"/>
        </w:rPr>
        <w:t>m</w:t>
      </w:r>
      <w:r w:rsidR="00E073ED">
        <w:rPr>
          <w:sz w:val="23"/>
          <w:szCs w:val="23"/>
        </w:rPr>
        <w:t>at</w:t>
      </w:r>
      <w:r w:rsidR="00E073ED">
        <w:rPr>
          <w:spacing w:val="12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jiwa</w:t>
      </w:r>
    </w:p>
    <w:p w:rsidR="00FB25F2" w:rsidRDefault="00B94BE3">
      <w:pPr>
        <w:spacing w:line="247" w:lineRule="auto"/>
        <w:ind w:left="242" w:right="-40" w:hanging="242"/>
        <w:rPr>
          <w:sz w:val="23"/>
          <w:szCs w:val="23"/>
        </w:rPr>
      </w:pPr>
      <w:r>
        <w:pict>
          <v:group id="_x0000_s1315" style="position:absolute;left:0;text-align:left;margin-left:461.5pt;margin-top:116.3pt;width:.85pt;height:0;z-index:-4789;mso-position-horizontal-relative:page" coordorigin="9230,2326" coordsize="17,0">
            <v:shape id="_x0000_s1316" style="position:absolute;left:9230;top:2326;width:17;height:0" coordorigin="9230,2326" coordsize="17,0" path="m9230,2326r17,e" filled="f" strokeweight="3.82pt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>3.</w:t>
      </w:r>
      <w:r w:rsidR="00E073ED">
        <w:rPr>
          <w:spacing w:val="45"/>
          <w:sz w:val="23"/>
          <w:szCs w:val="23"/>
        </w:rPr>
        <w:t xml:space="preserve"> </w:t>
      </w:r>
      <w:r w:rsidR="00E073ED">
        <w:rPr>
          <w:sz w:val="23"/>
          <w:szCs w:val="23"/>
        </w:rPr>
        <w:t>Ka</w:t>
      </w:r>
      <w:r w:rsidR="00E073ED">
        <w:rPr>
          <w:spacing w:val="-3"/>
          <w:sz w:val="23"/>
          <w:szCs w:val="23"/>
        </w:rPr>
        <w:t>p</w:t>
      </w:r>
      <w:r w:rsidR="00E073ED">
        <w:rPr>
          <w:sz w:val="23"/>
          <w:szCs w:val="23"/>
        </w:rPr>
        <w:t>asitas</w:t>
      </w:r>
      <w:r w:rsidR="00E073ED">
        <w:rPr>
          <w:spacing w:val="10"/>
          <w:sz w:val="23"/>
          <w:szCs w:val="23"/>
        </w:rPr>
        <w:t xml:space="preserve"> </w:t>
      </w:r>
      <w:r w:rsidR="00E073ED">
        <w:rPr>
          <w:spacing w:val="3"/>
          <w:sz w:val="23"/>
          <w:szCs w:val="23"/>
        </w:rPr>
        <w:t>a</w:t>
      </w:r>
      <w:r w:rsidR="00E073ED">
        <w:rPr>
          <w:sz w:val="23"/>
          <w:szCs w:val="23"/>
        </w:rPr>
        <w:t>kan</w:t>
      </w:r>
      <w:r w:rsidR="00E073ED">
        <w:rPr>
          <w:spacing w:val="5"/>
          <w:sz w:val="23"/>
          <w:szCs w:val="23"/>
        </w:rPr>
        <w:t xml:space="preserve"> </w:t>
      </w:r>
      <w:r w:rsidR="00E073ED">
        <w:rPr>
          <w:sz w:val="23"/>
          <w:szCs w:val="23"/>
        </w:rPr>
        <w:t>su</w:t>
      </w:r>
      <w:r w:rsidR="00E073ED">
        <w:rPr>
          <w:spacing w:val="-3"/>
          <w:sz w:val="23"/>
          <w:szCs w:val="23"/>
        </w:rPr>
        <w:t>m</w:t>
      </w:r>
      <w:r w:rsidR="00E073ED">
        <w:rPr>
          <w:sz w:val="23"/>
          <w:szCs w:val="23"/>
        </w:rPr>
        <w:t>ber</w:t>
      </w:r>
      <w:r w:rsidR="00E073ED">
        <w:rPr>
          <w:spacing w:val="11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m</w:t>
      </w:r>
      <w:r w:rsidR="00E073ED">
        <w:rPr>
          <w:spacing w:val="-3"/>
          <w:w w:val="101"/>
          <w:sz w:val="23"/>
          <w:szCs w:val="23"/>
        </w:rPr>
        <w:t>o</w:t>
      </w:r>
      <w:r w:rsidR="00E073ED">
        <w:rPr>
          <w:w w:val="101"/>
          <w:sz w:val="23"/>
          <w:szCs w:val="23"/>
        </w:rPr>
        <w:t>bil</w:t>
      </w:r>
      <w:r w:rsidR="00E073ED">
        <w:rPr>
          <w:spacing w:val="3"/>
          <w:w w:val="101"/>
          <w:sz w:val="23"/>
          <w:szCs w:val="23"/>
        </w:rPr>
        <w:t>i</w:t>
      </w:r>
      <w:r w:rsidR="00E073ED">
        <w:rPr>
          <w:w w:val="101"/>
          <w:sz w:val="23"/>
          <w:szCs w:val="23"/>
        </w:rPr>
        <w:t>s</w:t>
      </w:r>
      <w:r w:rsidR="00E073ED">
        <w:rPr>
          <w:spacing w:val="-3"/>
          <w:w w:val="101"/>
          <w:sz w:val="23"/>
          <w:szCs w:val="23"/>
        </w:rPr>
        <w:t>a</w:t>
      </w:r>
      <w:r w:rsidR="00E073ED">
        <w:rPr>
          <w:w w:val="101"/>
          <w:sz w:val="23"/>
          <w:szCs w:val="23"/>
        </w:rPr>
        <w:t xml:space="preserve">si </w:t>
      </w:r>
      <w:r w:rsidR="00E073ED">
        <w:rPr>
          <w:sz w:val="23"/>
          <w:szCs w:val="23"/>
        </w:rPr>
        <w:t>Su</w:t>
      </w:r>
      <w:r w:rsidR="00E073ED">
        <w:rPr>
          <w:spacing w:val="-4"/>
          <w:sz w:val="23"/>
          <w:szCs w:val="23"/>
        </w:rPr>
        <w:t>m</w:t>
      </w:r>
      <w:r w:rsidR="00E073ED">
        <w:rPr>
          <w:spacing w:val="3"/>
          <w:sz w:val="23"/>
          <w:szCs w:val="23"/>
        </w:rPr>
        <w:t>b</w:t>
      </w:r>
      <w:r w:rsidR="00E073ED">
        <w:rPr>
          <w:sz w:val="23"/>
          <w:szCs w:val="23"/>
        </w:rPr>
        <w:t>er</w:t>
      </w:r>
      <w:r w:rsidR="00E073ED">
        <w:rPr>
          <w:spacing w:val="8"/>
          <w:sz w:val="23"/>
          <w:szCs w:val="23"/>
        </w:rPr>
        <w:t xml:space="preserve"> </w:t>
      </w:r>
      <w:r w:rsidR="00E073ED">
        <w:rPr>
          <w:sz w:val="23"/>
          <w:szCs w:val="23"/>
        </w:rPr>
        <w:t>in</w:t>
      </w:r>
      <w:r w:rsidR="00E073ED">
        <w:rPr>
          <w:spacing w:val="-3"/>
          <w:sz w:val="23"/>
          <w:szCs w:val="23"/>
        </w:rPr>
        <w:t>f</w:t>
      </w:r>
      <w:r w:rsidR="00E073ED">
        <w:rPr>
          <w:spacing w:val="3"/>
          <w:sz w:val="23"/>
          <w:szCs w:val="23"/>
        </w:rPr>
        <w:t>o</w:t>
      </w:r>
      <w:r w:rsidR="00E073ED">
        <w:rPr>
          <w:sz w:val="23"/>
          <w:szCs w:val="23"/>
        </w:rPr>
        <w:t>rmasi</w:t>
      </w:r>
      <w:r w:rsidR="00E073ED">
        <w:rPr>
          <w:spacing w:val="10"/>
          <w:sz w:val="23"/>
          <w:szCs w:val="23"/>
        </w:rPr>
        <w:t xml:space="preserve"> </w:t>
      </w:r>
      <w:r w:rsidR="00E073ED">
        <w:rPr>
          <w:sz w:val="23"/>
          <w:szCs w:val="23"/>
        </w:rPr>
        <w:t>terk</w:t>
      </w:r>
      <w:r w:rsidR="00E073ED">
        <w:rPr>
          <w:spacing w:val="-3"/>
          <w:sz w:val="23"/>
          <w:szCs w:val="23"/>
        </w:rPr>
        <w:t>a</w:t>
      </w:r>
      <w:r w:rsidR="00E073ED">
        <w:rPr>
          <w:sz w:val="23"/>
          <w:szCs w:val="23"/>
        </w:rPr>
        <w:t>it</w:t>
      </w:r>
      <w:r w:rsidR="00E073ED">
        <w:rPr>
          <w:spacing w:val="11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resi</w:t>
      </w:r>
      <w:r w:rsidR="00E073ED">
        <w:rPr>
          <w:spacing w:val="-4"/>
          <w:w w:val="101"/>
          <w:sz w:val="23"/>
          <w:szCs w:val="23"/>
        </w:rPr>
        <w:t>k</w:t>
      </w:r>
      <w:r w:rsidR="00E073ED">
        <w:rPr>
          <w:w w:val="101"/>
          <w:sz w:val="23"/>
          <w:szCs w:val="23"/>
        </w:rPr>
        <w:t>o bencana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6" w:line="220" w:lineRule="exact"/>
        <w:rPr>
          <w:sz w:val="22"/>
          <w:szCs w:val="22"/>
        </w:rPr>
      </w:pPr>
    </w:p>
    <w:p w:rsidR="00FB25F2" w:rsidRDefault="00B94BE3">
      <w:pPr>
        <w:ind w:left="53"/>
        <w:rPr>
          <w:sz w:val="23"/>
          <w:szCs w:val="23"/>
        </w:rPr>
      </w:pPr>
      <w:r>
        <w:pict>
          <v:group id="_x0000_s1313" style="position:absolute;left:0;text-align:left;margin-left:461.5pt;margin-top:30.7pt;width:.85pt;height:0;z-index:-4790;mso-position-horizontal-relative:page" coordorigin="9230,614" coordsize="17,0">
            <v:shape id="_x0000_s1314" style="position:absolute;left:9230;top:614;width:17;height:0" coordorigin="9230,614" coordsize="17,0" path="m9230,614r17,e" filled="f" strokeweight="3.82pt">
              <v:path arrowok="t"/>
            </v:shape>
            <w10:wrap anchorx="page"/>
          </v:group>
        </w:pict>
      </w:r>
      <w:r>
        <w:pict>
          <v:group id="_x0000_s1311" style="position:absolute;left:0;text-align:left;margin-left:461.5pt;margin-top:11.05pt;width:.85pt;height:0;z-index:-4787;mso-position-horizontal-relative:page" coordorigin="9230,221" coordsize="17,0">
            <v:shape id="_x0000_s1312" style="position:absolute;left:9230;top:221;width:17;height:0" coordorigin="9230,221" coordsize="17,0" path="m9230,221r17,e" filled="f" strokeweight="3.82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283.9pt;margin-top:-13.5pt;width:114.1pt;height:40.3pt;z-index:-4759;mso-position-horizontal-relative:page" coordorigin="5678,-270" coordsize="2282,806">
            <v:shape id="_x0000_s1310" style="position:absolute;left:5681;top:-268;width:2278;height:782" coordorigin="5681,-268" coordsize="2278,782" path="m5690,515r,-764l5700,-258r2239,l7958,-268r-2277,l5690,515xe" fillcolor="black" stroked="f">
              <v:path arrowok="t"/>
            </v:shape>
            <v:shape id="_x0000_s1309" style="position:absolute;left:5681;top:-268;width:2278;height:802" coordorigin="5681,-268" coordsize="2278,802" path="m7958,534r,-802l7939,-258r-2239,l5690,-249r,764l5681,-268r,802l7958,534,5700,524r,-773l7949,-249r,764l7939,524r19,10xe" fillcolor="black" stroked="f">
              <v:path arrowok="t"/>
            </v:shape>
            <v:shape id="_x0000_s1308" style="position:absolute;left:5700;top:-249;width:2258;height:782" coordorigin="5700,-249" coordsize="2258,782" path="m7949,-249r-10,l7939,515r-2239,l5700,524r2258,10l7939,524r10,-9l7949,-249xe" fillcolor="black" stroked="f">
              <v:path arrowok="t"/>
            </v:shape>
            <w10:wrap anchorx="page"/>
          </v:group>
        </w:pict>
      </w:r>
      <w:r>
        <w:pict>
          <v:group id="_x0000_s1303" style="position:absolute;left:0;text-align:left;margin-left:411.85pt;margin-top:7.85pt;width:41.4pt;height:5.75pt;z-index:-4758;mso-position-horizontal-relative:page" coordorigin="8237,157" coordsize="828,115">
            <v:shape id="_x0000_s1306" style="position:absolute;left:8237;top:157;width:828;height:115" coordorigin="8237,157" coordsize="828,115" path="m8966,224r-19,l8947,272r118,-57l8966,224xe" fillcolor="black" stroked="f">
              <v:path arrowok="t"/>
            </v:shape>
            <v:shape id="_x0000_s1305" style="position:absolute;left:8237;top:157;width:828;height:115" coordorigin="8237,157" coordsize="828,115" path="m8966,205r-19,-48l8947,205r19,xe" fillcolor="black" stroked="f">
              <v:path arrowok="t"/>
            </v:shape>
            <v:shape id="_x0000_s1304" style="position:absolute;left:8237;top:157;width:828;height:115" coordorigin="8237,157" coordsize="828,115" path="m8237,205r,19l8966,224r99,-9l8947,157r19,48l8237,205xe" fillcolor="black" stroked="f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>Kepala</w:t>
      </w:r>
      <w:r w:rsidR="00E073ED">
        <w:rPr>
          <w:spacing w:val="8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Keluarga</w:t>
      </w:r>
    </w:p>
    <w:p w:rsidR="00FB25F2" w:rsidRDefault="00E073ED">
      <w:pPr>
        <w:spacing w:line="200" w:lineRule="exact"/>
      </w:pPr>
      <w:r>
        <w:br w:type="column"/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3" w:line="240" w:lineRule="exact"/>
        <w:rPr>
          <w:sz w:val="24"/>
          <w:szCs w:val="24"/>
        </w:rPr>
      </w:pPr>
    </w:p>
    <w:p w:rsidR="00FB25F2" w:rsidRDefault="00B94BE3">
      <w:pPr>
        <w:ind w:right="-55"/>
        <w:rPr>
          <w:sz w:val="23"/>
          <w:szCs w:val="23"/>
        </w:rPr>
      </w:pPr>
      <w:r>
        <w:pict>
          <v:group id="_x0000_s1281" style="position:absolute;margin-left:459.6pt;margin-top:19.95pt;width:129pt;height:7.05pt;z-index:-4791;mso-position-horizontal-relative:page" coordorigin="9192,399" coordsize="2580,141">
            <v:shape id="_x0000_s1302" style="position:absolute;left:9230;top:492;width:17;height:0" coordorigin="9230,492" coordsize="17,0" path="m9230,492r17,e" filled="f" strokeweight="3.82pt">
              <v:path arrowok="t"/>
            </v:shape>
            <v:shape id="_x0000_s1301" style="position:absolute;left:11714;top:437;width:19;height:0" coordorigin="11714,437" coordsize="19,0" path="m11714,437r20,e" filled="f" strokeweight="3.82pt">
              <v:path arrowok="t"/>
            </v:shape>
            <v:shape id="_x0000_s1300" style="position:absolute;left:11650;top:529;width:74;height:0" coordorigin="11650,529" coordsize="74,0" path="m11650,529r74,e" filled="f" strokeweight="1.06pt">
              <v:path arrowok="t"/>
            </v:shape>
            <v:shape id="_x0000_s1299" style="position:absolute;left:11518;top:529;width:77;height:0" coordorigin="11518,529" coordsize="77,0" path="m11518,529r76,e" filled="f" strokeweight="1.06pt">
              <v:path arrowok="t"/>
            </v:shape>
            <v:shape id="_x0000_s1298" style="position:absolute;left:11388;top:529;width:74;height:0" coordorigin="11388,529" coordsize="74,0" path="m11388,529r74,e" filled="f" strokeweight="1.06pt">
              <v:path arrowok="t"/>
            </v:shape>
            <v:shape id="_x0000_s1297" style="position:absolute;left:11256;top:529;width:77;height:0" coordorigin="11256,529" coordsize="77,0" path="m11256,529r77,e" filled="f" strokeweight="1.06pt">
              <v:path arrowok="t"/>
            </v:shape>
            <v:shape id="_x0000_s1296" style="position:absolute;left:11126;top:529;width:74;height:0" coordorigin="11126,529" coordsize="74,0" path="m11126,529r75,e" filled="f" strokeweight="1.06pt">
              <v:path arrowok="t"/>
            </v:shape>
            <v:shape id="_x0000_s1295" style="position:absolute;left:10994;top:529;width:77;height:0" coordorigin="10994,529" coordsize="77,0" path="m10994,529r77,e" filled="f" strokeweight="1.06pt">
              <v:path arrowok="t"/>
            </v:shape>
            <v:shape id="_x0000_s1294" style="position:absolute;left:10865;top:529;width:74;height:0" coordorigin="10865,529" coordsize="74,0" path="m10865,529r74,e" filled="f" strokeweight="1.06pt">
              <v:path arrowok="t"/>
            </v:shape>
            <v:shape id="_x0000_s1293" style="position:absolute;left:10733;top:529;width:77;height:0" coordorigin="10733,529" coordsize="77,0" path="m10733,529r77,e" filled="f" strokeweight="1.06pt">
              <v:path arrowok="t"/>
            </v:shape>
            <v:shape id="_x0000_s1292" style="position:absolute;left:10603;top:529;width:74;height:0" coordorigin="10603,529" coordsize="74,0" path="m10603,529r75,e" filled="f" strokeweight="1.06pt">
              <v:path arrowok="t"/>
            </v:shape>
            <v:shape id="_x0000_s1291" style="position:absolute;left:10471;top:529;width:77;height:0" coordorigin="10471,529" coordsize="77,0" path="m10471,529r77,e" filled="f" strokeweight="1.06pt">
              <v:path arrowok="t"/>
            </v:shape>
            <v:shape id="_x0000_s1290" style="position:absolute;left:10342;top:529;width:74;height:0" coordorigin="10342,529" coordsize="74,0" path="m10342,529r74,e" filled="f" strokeweight="1.06pt">
              <v:path arrowok="t"/>
            </v:shape>
            <v:shape id="_x0000_s1289" style="position:absolute;left:10210;top:529;width:74;height:0" coordorigin="10210,529" coordsize="74,0" path="m10210,529r74,e" filled="f" strokeweight="1.06pt">
              <v:path arrowok="t"/>
            </v:shape>
            <v:shape id="_x0000_s1288" style="position:absolute;left:10080;top:529;width:74;height:0" coordorigin="10080,529" coordsize="74,0" path="m10080,529r74,e" filled="f" strokeweight="1.06pt">
              <v:path arrowok="t"/>
            </v:shape>
            <v:shape id="_x0000_s1287" style="position:absolute;left:9948;top:529;width:74;height:0" coordorigin="9948,529" coordsize="74,0" path="m9948,529r74,e" filled="f" strokeweight="1.06pt">
              <v:path arrowok="t"/>
            </v:shape>
            <v:shape id="_x0000_s1286" style="position:absolute;left:9818;top:529;width:74;height:0" coordorigin="9818,529" coordsize="74,0" path="m9818,529r75,e" filled="f" strokeweight="1.06pt">
              <v:path arrowok="t"/>
            </v:shape>
            <v:shape id="_x0000_s1285" style="position:absolute;left:9686;top:529;width:74;height:0" coordorigin="9686,529" coordsize="74,0" path="m9686,529r75,e" filled="f" strokeweight="1.06pt">
              <v:path arrowok="t"/>
            </v:shape>
            <v:shape id="_x0000_s1284" style="position:absolute;left:9557;top:529;width:74;height:0" coordorigin="9557,529" coordsize="74,0" path="m9557,529r74,e" filled="f" strokeweight="1.06pt">
              <v:path arrowok="t"/>
            </v:shape>
            <v:shape id="_x0000_s1283" style="position:absolute;left:9425;top:529;width:74;height:0" coordorigin="9425,529" coordsize="74,0" path="m9425,529r74,e" filled="f" strokeweight="1.06pt">
              <v:path arrowok="t"/>
            </v:shape>
            <v:shape id="_x0000_s1282" style="position:absolute;left:9295;top:529;width:74;height:0" coordorigin="9295,529" coordsize="74,0" path="m9295,529r75,e" filled="f" strokeweight="1.06pt">
              <v:path arrowok="t"/>
            </v:shape>
            <w10:wrap anchorx="page"/>
          </v:group>
        </w:pict>
      </w:r>
      <w:r>
        <w:pict>
          <v:group id="_x0000_s1279" style="position:absolute;margin-left:461.5pt;margin-top:5.05pt;width:.85pt;height:0;z-index:-4788;mso-position-horizontal-relative:page" coordorigin="9230,101" coordsize="17,0">
            <v:shape id="_x0000_s1280" style="position:absolute;left:9230;top:101;width:17;height:0" coordorigin="9230,101" coordsize="17,0" path="m9230,101r17,e" filled="f" strokeweight="3.82pt">
              <v:path arrowok="t"/>
            </v:shape>
            <w10:wrap anchorx="page"/>
          </v:group>
        </w:pict>
      </w:r>
      <w:r>
        <w:pict>
          <v:group id="_x0000_s1258" style="position:absolute;margin-left:459.6pt;margin-top:-13.3pt;width:124.35pt;height:7.2pt;z-index:-4786;mso-position-horizontal-relative:page" coordorigin="9192,-266" coordsize="2487,144">
            <v:shape id="_x0000_s1278" style="position:absolute;left:9230;top:-161;width:17;height:0" coordorigin="9230,-161" coordsize="17,0" path="m9230,-161r17,e" filled="f" strokeweight="3.82pt">
              <v:path arrowok="t"/>
            </v:shape>
            <v:shape id="_x0000_s1277" style="position:absolute;left:9238;top:-256;width:77;height:0" coordorigin="9238,-256" coordsize="77,0" path="m9238,-256r76,e" filled="f" strokeweight="1.06pt">
              <v:path arrowok="t"/>
            </v:shape>
            <v:shape id="_x0000_s1276" style="position:absolute;left:9370;top:-256;width:74;height:0" coordorigin="9370,-256" coordsize="74,0" path="m9370,-256r74,e" filled="f" strokeweight="1.06pt">
              <v:path arrowok="t"/>
            </v:shape>
            <v:shape id="_x0000_s1275" style="position:absolute;left:9499;top:-256;width:77;height:0" coordorigin="9499,-256" coordsize="77,0" path="m9499,-256r77,e" filled="f" strokeweight="1.06pt">
              <v:path arrowok="t"/>
            </v:shape>
            <v:shape id="_x0000_s1274" style="position:absolute;left:9631;top:-256;width:74;height:0" coordorigin="9631,-256" coordsize="74,0" path="m9631,-256r75,e" filled="f" strokeweight="1.06pt">
              <v:path arrowok="t"/>
            </v:shape>
            <v:shape id="_x0000_s1273" style="position:absolute;left:9761;top:-256;width:77;height:0" coordorigin="9761,-256" coordsize="77,0" path="m9761,-256r77,e" filled="f" strokeweight="1.06pt">
              <v:path arrowok="t"/>
            </v:shape>
            <v:shape id="_x0000_s1272" style="position:absolute;left:9893;top:-256;width:74;height:0" coordorigin="9893,-256" coordsize="74,0" path="m9893,-256r74,e" filled="f" strokeweight="1.06pt">
              <v:path arrowok="t"/>
            </v:shape>
            <v:shape id="_x0000_s1271" style="position:absolute;left:10022;top:-256;width:77;height:0" coordorigin="10022,-256" coordsize="77,0" path="m10022,-256r77,e" filled="f" strokeweight="1.06pt">
              <v:path arrowok="t"/>
            </v:shape>
            <v:shape id="_x0000_s1270" style="position:absolute;left:10154;top:-256;width:74;height:0" coordorigin="10154,-256" coordsize="74,0" path="m10154,-256r75,e" filled="f" strokeweight="1.06pt">
              <v:path arrowok="t"/>
            </v:shape>
            <v:shape id="_x0000_s1269" style="position:absolute;left:10284;top:-256;width:77;height:0" coordorigin="10284,-256" coordsize="77,0" path="m10284,-256r77,e" filled="f" strokeweight="1.06pt">
              <v:path arrowok="t"/>
            </v:shape>
            <v:shape id="_x0000_s1268" style="position:absolute;left:10416;top:-256;width:74;height:0" coordorigin="10416,-256" coordsize="74,0" path="m10416,-256r74,e" filled="f" strokeweight="1.06pt">
              <v:path arrowok="t"/>
            </v:shape>
            <v:shape id="_x0000_s1267" style="position:absolute;left:10548;top:-256;width:74;height:0" coordorigin="10548,-256" coordsize="74,0" path="m10548,-256r74,e" filled="f" strokeweight="1.06pt">
              <v:path arrowok="t"/>
            </v:shape>
            <v:shape id="_x0000_s1266" style="position:absolute;left:10678;top:-256;width:74;height:0" coordorigin="10678,-256" coordsize="74,0" path="m10678,-256r74,e" filled="f" strokeweight="1.06pt">
              <v:path arrowok="t"/>
            </v:shape>
            <v:shape id="_x0000_s1265" style="position:absolute;left:10810;top:-256;width:74;height:0" coordorigin="10810,-256" coordsize="74,0" path="m10810,-256r74,e" filled="f" strokeweight="1.06pt">
              <v:path arrowok="t"/>
            </v:shape>
            <v:shape id="_x0000_s1264" style="position:absolute;left:10939;top:-256;width:74;height:0" coordorigin="10939,-256" coordsize="74,0" path="m10939,-256r75,e" filled="f" strokeweight="1.06pt">
              <v:path arrowok="t"/>
            </v:shape>
            <v:shape id="_x0000_s1263" style="position:absolute;left:11071;top:-256;width:74;height:0" coordorigin="11071,-256" coordsize="74,0" path="m11071,-256r75,e" filled="f" strokeweight="1.06pt">
              <v:path arrowok="t"/>
            </v:shape>
            <v:shape id="_x0000_s1262" style="position:absolute;left:11201;top:-256;width:74;height:0" coordorigin="11201,-256" coordsize="74,0" path="m11201,-256r74,e" filled="f" strokeweight="1.06pt">
              <v:path arrowok="t"/>
            </v:shape>
            <v:shape id="_x0000_s1261" style="position:absolute;left:11333;top:-256;width:74;height:0" coordorigin="11333,-256" coordsize="74,0" path="m11333,-256r74,e" filled="f" strokeweight="1.06pt">
              <v:path arrowok="t"/>
            </v:shape>
            <v:shape id="_x0000_s1260" style="position:absolute;left:11462;top:-256;width:74;height:0" coordorigin="11462,-256" coordsize="74,0" path="m11462,-256r75,e" filled="f" strokeweight="1.06pt">
              <v:path arrowok="t"/>
            </v:shape>
            <v:shape id="_x0000_s1259" style="position:absolute;left:11594;top:-256;width:74;height:0" coordorigin="11594,-256" coordsize="74,0" path="m11594,-256r75,e" filled="f" strokeweight="1.06pt">
              <v:path arrowok="t"/>
            </v:shape>
            <w10:wrap anchorx="page"/>
          </v:group>
        </w:pict>
      </w:r>
      <w:r>
        <w:pict>
          <v:group id="_x0000_s1256" style="position:absolute;margin-left:585.7pt;margin-top:-10.9pt;width:.95pt;height:0;z-index:-4785;mso-position-horizontal-relative:page" coordorigin="11714,-218" coordsize="19,0">
            <v:shape id="_x0000_s1257" style="position:absolute;left:11714;top:-218;width:19;height:0" coordorigin="11714,-218" coordsize="19,0" path="m11714,-218r20,e" filled="f" strokeweight="3.82pt">
              <v:path arrowok="t"/>
            </v:shape>
            <w10:wrap anchorx="page"/>
          </v:group>
        </w:pict>
      </w:r>
      <w:r>
        <w:pict>
          <v:group id="_x0000_s1254" style="position:absolute;margin-left:585.7pt;margin-top:-4.3pt;width:.95pt;height:0;z-index:-4784;mso-position-horizontal-relative:page" coordorigin="11714,-86" coordsize="19,0">
            <v:shape id="_x0000_s1255" style="position:absolute;left:11714;top:-86;width:19;height:0" coordorigin="11714,-86" coordsize="19,0" path="m11714,-86r20,e" filled="f" strokeweight="3.82pt">
              <v:path arrowok="t"/>
            </v:shape>
            <w10:wrap anchorx="page"/>
          </v:group>
        </w:pict>
      </w:r>
      <w:r>
        <w:pict>
          <v:group id="_x0000_s1252" style="position:absolute;margin-left:585.7pt;margin-top:2.15pt;width:.95pt;height:0;z-index:-4783;mso-position-horizontal-relative:page" coordorigin="11714,43" coordsize="19,0">
            <v:shape id="_x0000_s1253" style="position:absolute;left:11714;top:43;width:19;height:0" coordorigin="11714,43" coordsize="19,0" path="m11714,43r20,e" filled="f" strokeweight="3.82pt">
              <v:path arrowok="t"/>
            </v:shape>
            <w10:wrap anchorx="page"/>
          </v:group>
        </w:pict>
      </w:r>
      <w:r>
        <w:pict>
          <v:group id="_x0000_s1250" style="position:absolute;margin-left:585.7pt;margin-top:8.75pt;width:.95pt;height:0;z-index:-4782;mso-position-horizontal-relative:page" coordorigin="11714,175" coordsize="19,0">
            <v:shape id="_x0000_s1251" style="position:absolute;left:11714;top:175;width:19;height:0" coordorigin="11714,175" coordsize="19,0" path="m11714,175r20,e" filled="f" strokeweight="3.82pt">
              <v:path arrowok="t"/>
            </v:shape>
            <w10:wrap anchorx="page"/>
          </v:group>
        </w:pict>
      </w:r>
      <w:r>
        <w:pict>
          <v:group id="_x0000_s1248" style="position:absolute;margin-left:585.7pt;margin-top:15.3pt;width:.95pt;height:0;z-index:-4781;mso-position-horizontal-relative:page" coordorigin="11714,306" coordsize="19,0">
            <v:shape id="_x0000_s1249" style="position:absolute;left:11714;top:306;width:19;height:0" coordorigin="11714,306" coordsize="19,0" path="m11714,306r20,e" filled="f" strokeweight="3.94pt">
              <v:path arrowok="t"/>
            </v:shape>
            <w10:wrap anchorx="page"/>
          </v:group>
        </w:pict>
      </w:r>
      <w:r>
        <w:pict>
          <v:group id="_x0000_s1246" style="position:absolute;margin-left:492.25pt;margin-top:82.1pt;width:.85pt;height:0;z-index:-4772;mso-position-horizontal-relative:page" coordorigin="9845,1642" coordsize="17,0">
            <v:shape id="_x0000_s1247" style="position:absolute;left:9845;top:1642;width:17;height:0" coordorigin="9845,1642" coordsize="17,0" path="m9845,1642r17,e" filled="f" strokeweight="3.82pt">
              <v:path arrowok="t"/>
            </v:shape>
            <w10:wrap anchorx="page"/>
          </v:group>
        </w:pict>
      </w:r>
      <w:r>
        <w:pict>
          <v:group id="_x0000_s1228" style="position:absolute;margin-left:490.35pt;margin-top:66.8pt;width:94.7pt;height:10.75pt;z-index:-4771;mso-position-horizontal-relative:page" coordorigin="9807,1336" coordsize="1894,215">
            <v:shape id="_x0000_s1245" style="position:absolute;left:9845;top:1512;width:17;height:0" coordorigin="9845,1512" coordsize="17,0" path="m9845,1512r17,e" filled="f" strokeweight="3.82pt">
              <v:path arrowok="t"/>
            </v:shape>
            <v:shape id="_x0000_s1244" style="position:absolute;left:9845;top:1338;width:17;height:79" coordorigin="9845,1338" coordsize="17,79" path="m9852,1357r5,l9857,1338r-12,l9845,1417r17,l9857,1357r-5,xe" fillcolor="black" stroked="f">
              <v:path arrowok="t"/>
            </v:shape>
            <v:shape id="_x0000_s1243" style="position:absolute;left:9857;top:1348;width:5;height:70" coordorigin="9857,1348" coordsize="5,70" path="m9857,1352r,5l9862,1417r,-69l9857,1352xe" fillcolor="black" stroked="f">
              <v:path arrowok="t"/>
            </v:shape>
            <v:shape id="_x0000_s1242" style="position:absolute;left:9914;top:1348;width:74;height:0" coordorigin="9914,1348" coordsize="74,0" path="m9914,1348r75,e" filled="f" strokeweight="1.06pt">
              <v:path arrowok="t"/>
            </v:shape>
            <v:shape id="_x0000_s1241" style="position:absolute;left:10044;top:1348;width:74;height:0" coordorigin="10044,1348" coordsize="74,0" path="m10044,1348r74,e" filled="f" strokeweight="1.06pt">
              <v:path arrowok="t"/>
            </v:shape>
            <v:shape id="_x0000_s1240" style="position:absolute;left:10176;top:1348;width:74;height:0" coordorigin="10176,1348" coordsize="74,0" path="m10176,1348r74,e" filled="f" strokeweight="1.06pt">
              <v:path arrowok="t"/>
            </v:shape>
            <v:shape id="_x0000_s1239" style="position:absolute;left:10306;top:1348;width:74;height:0" coordorigin="10306,1348" coordsize="74,0" path="m10306,1348r74,e" filled="f" strokeweight="1.06pt">
              <v:path arrowok="t"/>
            </v:shape>
            <v:shape id="_x0000_s1238" style="position:absolute;left:10438;top:1348;width:74;height:0" coordorigin="10438,1348" coordsize="74,0" path="m10438,1348r74,e" filled="f" strokeweight="1.06pt">
              <v:path arrowok="t"/>
            </v:shape>
            <v:shape id="_x0000_s1237" style="position:absolute;left:10567;top:1348;width:74;height:0" coordorigin="10567,1348" coordsize="74,0" path="m10567,1348r75,e" filled="f" strokeweight="1.06pt">
              <v:path arrowok="t"/>
            </v:shape>
            <v:shape id="_x0000_s1236" style="position:absolute;left:10699;top:1348;width:74;height:0" coordorigin="10699,1348" coordsize="74,0" path="m10699,1348r75,e" filled="f" strokeweight="1.06pt">
              <v:path arrowok="t"/>
            </v:shape>
            <v:shape id="_x0000_s1235" style="position:absolute;left:10829;top:1348;width:74;height:0" coordorigin="10829,1348" coordsize="74,0" path="m10829,1348r74,e" filled="f" strokeweight="1.06pt">
              <v:path arrowok="t"/>
            </v:shape>
            <v:shape id="_x0000_s1234" style="position:absolute;left:10961;top:1348;width:74;height:0" coordorigin="10961,1348" coordsize="74,0" path="m10961,1348r74,e" filled="f" strokeweight="1.06pt">
              <v:path arrowok="t"/>
            </v:shape>
            <v:shape id="_x0000_s1233" style="position:absolute;left:11090;top:1348;width:74;height:0" coordorigin="11090,1348" coordsize="74,0" path="m11090,1348r75,e" filled="f" strokeweight="1.06pt">
              <v:path arrowok="t"/>
            </v:shape>
            <v:shape id="_x0000_s1232" style="position:absolute;left:11222;top:1348;width:74;height:0" coordorigin="11222,1348" coordsize="74,0" path="m11222,1348r75,e" filled="f" strokeweight="1.06pt">
              <v:path arrowok="t"/>
            </v:shape>
            <v:shape id="_x0000_s1231" style="position:absolute;left:11352;top:1348;width:74;height:0" coordorigin="11352,1348" coordsize="74,0" path="m11352,1348r74,e" filled="f" strokeweight="1.06pt">
              <v:path arrowok="t"/>
            </v:shape>
            <v:shape id="_x0000_s1230" style="position:absolute;left:11484;top:1348;width:74;height:0" coordorigin="11484,1348" coordsize="74,0" path="m11484,1348r74,e" filled="f" strokeweight="1.06pt">
              <v:path arrowok="t"/>
            </v:shape>
            <v:shape id="_x0000_s1229" style="position:absolute;left:11614;top:1348;width:77;height:0" coordorigin="11614,1348" coordsize="77,0" path="m11614,1348r76,e" filled="f" strokeweight="1.06pt">
              <v:path arrowok="t"/>
            </v:shape>
            <w10:wrap anchorx="page"/>
          </v:group>
        </w:pict>
      </w:r>
      <w:r>
        <w:pict>
          <v:group id="_x0000_s1226" style="position:absolute;margin-left:586.8pt;margin-top:69.25pt;width:.95pt;height:0;z-index:-4769;mso-position-horizontal-relative:page" coordorigin="11736,1385" coordsize="19,0">
            <v:shape id="_x0000_s1227" style="position:absolute;left:11736;top:1385;width:19;height:0" coordorigin="11736,1385" coordsize="19,0" path="m11736,1385r19,e" filled="f" strokeweight="3.82pt">
              <v:path arrowok="t"/>
            </v:shape>
            <w10:wrap anchorx="page"/>
          </v:group>
        </w:pict>
      </w:r>
      <w:r>
        <w:pict>
          <v:group id="_x0000_s1224" style="position:absolute;margin-left:586.8pt;margin-top:75.85pt;width:.95pt;height:0;z-index:-4768;mso-position-horizontal-relative:page" coordorigin="11736,1517" coordsize="19,0">
            <v:shape id="_x0000_s1225" style="position:absolute;left:11736;top:1517;width:19;height:0" coordorigin="11736,1517" coordsize="19,0" path="m11736,1517r19,e" filled="f" strokeweight="3.82pt">
              <v:path arrowok="t"/>
            </v:shape>
            <w10:wrap anchorx="page"/>
          </v:group>
        </w:pict>
      </w:r>
      <w:r>
        <w:pict>
          <v:group id="_x0000_s1222" style="position:absolute;margin-left:586.8pt;margin-top:82.3pt;width:.95pt;height:0;z-index:-4767;mso-position-horizontal-relative:page" coordorigin="11736,1646" coordsize="19,0">
            <v:shape id="_x0000_s1223" style="position:absolute;left:11736;top:1646;width:19;height:0" coordorigin="11736,1646" coordsize="19,0" path="m11736,1646r19,e" filled="f" strokeweight="3.82pt">
              <v:path arrowok="t"/>
            </v:shape>
            <w10:wrap anchorx="page"/>
          </v:group>
        </w:pict>
      </w:r>
      <w:r>
        <w:pict>
          <v:group id="_x0000_s1219" style="position:absolute;margin-left:532.2pt;margin-top:32pt;width:5.9pt;height:27pt;z-index:-4757;mso-position-horizontal-relative:page" coordorigin="10644,640" coordsize="118,540">
            <v:shape id="_x0000_s1221" style="position:absolute;left:10644;top:640;width:118;height:540" coordorigin="10644,640" coordsize="118,540" path="m10694,1062r-50,l10704,1180r58,-118l10714,1062r,19l10694,1081r,-19xe" fillcolor="black" stroked="f">
              <v:path arrowok="t"/>
            </v:shape>
            <v:shape id="_x0000_s1220" style="position:absolute;left:10644;top:640;width:118;height:540" coordorigin="10644,640" coordsize="118,540" path="m10694,1081r20,l10714,640r-20,l10694,1081xe" fillcolor="black" stroked="f">
              <v:path arrowok="t"/>
            </v:shape>
            <w10:wrap anchorx="page"/>
          </v:group>
        </w:pict>
      </w:r>
      <w:r w:rsidR="00E073ED">
        <w:rPr>
          <w:w w:val="101"/>
          <w:sz w:val="23"/>
          <w:szCs w:val="23"/>
        </w:rPr>
        <w:t>Pengetahuan</w:t>
      </w:r>
    </w:p>
    <w:p w:rsidR="00FB25F2" w:rsidRDefault="00E073ED">
      <w:pPr>
        <w:spacing w:line="200" w:lineRule="exact"/>
      </w:pPr>
      <w:r>
        <w:br w:type="column"/>
      </w:r>
    </w:p>
    <w:p w:rsidR="00FB25F2" w:rsidRDefault="00FB25F2">
      <w:pPr>
        <w:spacing w:before="15" w:line="200" w:lineRule="exact"/>
      </w:pPr>
    </w:p>
    <w:p w:rsidR="00FB25F2" w:rsidRDefault="00E073ED">
      <w:pPr>
        <w:spacing w:line="243" w:lineRule="auto"/>
        <w:ind w:right="1262"/>
        <w:rPr>
          <w:sz w:val="23"/>
          <w:szCs w:val="23"/>
        </w:rPr>
      </w:pP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ak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or</w:t>
      </w:r>
      <w:r>
        <w:rPr>
          <w:spacing w:val="11"/>
          <w:sz w:val="23"/>
          <w:szCs w:val="23"/>
        </w:rPr>
        <w:t xml:space="preserve"> 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5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 mempengaruhi pe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etahu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n:</w:t>
      </w:r>
    </w:p>
    <w:p w:rsidR="00FB25F2" w:rsidRDefault="00E073ED">
      <w:pPr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pacing w:val="4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ur</w:t>
      </w:r>
    </w:p>
    <w:p w:rsidR="00FB25F2" w:rsidRDefault="00E073ED">
      <w:pPr>
        <w:spacing w:before="4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pacing w:val="4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did</w:t>
      </w:r>
      <w:r>
        <w:rPr>
          <w:spacing w:val="4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kan</w:t>
      </w:r>
    </w:p>
    <w:p w:rsidR="00FB25F2" w:rsidRDefault="00E073ED">
      <w:pPr>
        <w:spacing w:before="4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pacing w:val="45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I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formasi</w:t>
      </w:r>
    </w:p>
    <w:p w:rsidR="00FB25F2" w:rsidRDefault="00B94BE3">
      <w:pPr>
        <w:spacing w:before="2"/>
        <w:rPr>
          <w:sz w:val="23"/>
          <w:szCs w:val="23"/>
        </w:rPr>
      </w:pPr>
      <w:r>
        <w:pict>
          <v:group id="_x0000_s1210" style="position:absolute;margin-left:586.8pt;margin-top:-86pt;width:118.9pt;height:190.45pt;z-index:-4792;mso-position-horizontal-relative:page" coordorigin="11736,-1720" coordsize="2378,3809">
            <v:shape id="_x0000_s1218" style="position:absolute;left:11738;top:-1718;width:2374;height:2894" coordorigin="11738,-1718" coordsize="2374,2894" path="m11748,1177r,-2876l11758,-1708r2335,l14112,-1718r-2374,l11748,1177xe" fillcolor="black" stroked="f">
              <v:path arrowok="t"/>
            </v:shape>
            <v:shape id="_x0000_s1217" style="position:absolute;left:11738;top:-1718;width:2374;height:2914" coordorigin="11738,-1718" coordsize="2374,2914" path="m14112,1196r,-2914l14093,-1708r-2335,l11748,-1699r,2876l11738,-1718r,2914l14112,1196r-2354,-10l11758,-1699r2344,l14102,1177r-9,9l14112,1196xe" fillcolor="black" stroked="f">
              <v:path arrowok="t"/>
            </v:shape>
            <v:shape id="_x0000_s1216" style="position:absolute;left:11758;top:-1699;width:2354;height:2894" coordorigin="11758,-1699" coordsize="2354,2894" path="m14102,-1699r-9,l14093,1177r-2335,l11758,1186r2354,10l14093,1186r9,-9l14102,-1699xe" fillcolor="black" stroked="f">
              <v:path arrowok="t"/>
            </v:shape>
            <v:shape id="_x0000_s1215" style="position:absolute;left:12046;top:1181;width:1015;height:905" coordorigin="12046,1181" coordsize="1015,905" path="m12163,2017r,-48l12046,2026r117,60l12163,2036r-19,l12144,2017r19,xe" fillcolor="black" stroked="f">
              <v:path arrowok="t"/>
            </v:shape>
            <v:shape id="_x0000_s1214" style="position:absolute;left:12046;top:1181;width:1015;height:905" coordorigin="12046,1181" coordsize="1015,905" path="m12545,1181r,845l12163,2017r-19,l12144,2036r420,l12554,2017r-9,-836xe" fillcolor="black" stroked="f">
              <v:path arrowok="t"/>
            </v:shape>
            <v:shape id="_x0000_s1213" style="position:absolute;left:12046;top:1181;width:1015;height:905" coordorigin="12046,1181" coordsize="1015,905" path="m12554,1201r10,835l12564,1191r-19,-10l12554,2017r10,19l12554,1201xe" fillcolor="black" stroked="f">
              <v:path arrowok="t"/>
            </v:shape>
            <v:shape id="_x0000_s1212" style="position:absolute;left:12046;top:1181;width:1015;height:905" coordorigin="12046,1181" coordsize="1015,905" path="m12564,1191r,10l13061,1201r,-20l12545,1181r19,10xe" fillcolor="black" stroked="f">
              <v:path arrowok="t"/>
            </v:shape>
            <v:shape id="_x0000_s1211" style="position:absolute;left:12046;top:1181;width:1015;height:905" coordorigin="12046,1181" coordsize="1015,905" path="m12545,2017r-382,l12545,2026r,-9xe" fillcolor="black" stroked="f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>4.</w:t>
      </w:r>
      <w:r w:rsidR="00E073ED">
        <w:rPr>
          <w:spacing w:val="45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Pe</w:t>
      </w:r>
      <w:r w:rsidR="00E073ED">
        <w:rPr>
          <w:spacing w:val="-2"/>
          <w:w w:val="101"/>
          <w:sz w:val="23"/>
          <w:szCs w:val="23"/>
        </w:rPr>
        <w:t>k</w:t>
      </w:r>
      <w:r w:rsidR="00E073ED">
        <w:rPr>
          <w:w w:val="101"/>
          <w:sz w:val="23"/>
          <w:szCs w:val="23"/>
        </w:rPr>
        <w:t>erjaan</w:t>
      </w:r>
    </w:p>
    <w:p w:rsidR="00FB25F2" w:rsidRDefault="00E073ED">
      <w:pPr>
        <w:spacing w:before="4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Sosial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bud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</w:p>
    <w:p w:rsidR="00FB25F2" w:rsidRDefault="00E073ED">
      <w:pPr>
        <w:spacing w:before="4"/>
        <w:rPr>
          <w:sz w:val="23"/>
          <w:szCs w:val="23"/>
        </w:rPr>
        <w:sectPr w:rsidR="00FB25F2">
          <w:type w:val="continuous"/>
          <w:pgSz w:w="16840" w:h="11920" w:orient="landscape"/>
          <w:pgMar w:top="1560" w:right="2240" w:bottom="280" w:left="2260" w:header="720" w:footer="720" w:gutter="0"/>
          <w:cols w:num="4" w:space="720" w:equalWidth="0">
            <w:col w:w="3473" w:space="243"/>
            <w:col w:w="3447" w:space="460"/>
            <w:col w:w="1194" w:space="817"/>
            <w:col w:w="2706"/>
          </w:cols>
        </w:sectPr>
      </w:pPr>
      <w:r>
        <w:rPr>
          <w:sz w:val="23"/>
          <w:szCs w:val="23"/>
        </w:rPr>
        <w:t>6.</w:t>
      </w:r>
      <w:r>
        <w:rPr>
          <w:spacing w:val="4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Lingkungan</w:t>
      </w:r>
    </w:p>
    <w:p w:rsidR="00FB25F2" w:rsidRDefault="00FB25F2">
      <w:pPr>
        <w:spacing w:before="1" w:line="120" w:lineRule="exact"/>
        <w:rPr>
          <w:sz w:val="12"/>
          <w:szCs w:val="12"/>
        </w:rPr>
      </w:pPr>
    </w:p>
    <w:p w:rsidR="00FB25F2" w:rsidRDefault="00FB25F2">
      <w:pPr>
        <w:spacing w:line="200" w:lineRule="exact"/>
      </w:pPr>
    </w:p>
    <w:p w:rsidR="00FB25F2" w:rsidRDefault="00B94BE3">
      <w:pPr>
        <w:spacing w:before="33"/>
        <w:ind w:left="7806"/>
        <w:rPr>
          <w:sz w:val="23"/>
          <w:szCs w:val="23"/>
        </w:rPr>
      </w:pPr>
      <w:r>
        <w:pict>
          <v:group id="_x0000_s1208" style="position:absolute;left:0;text-align:left;margin-left:492.25pt;margin-top:12.1pt;width:.85pt;height:0;z-index:-4774;mso-position-horizontal-relative:page" coordorigin="9845,242" coordsize="17,0">
            <v:shape id="_x0000_s1209" style="position:absolute;left:9845;top:242;width:17;height:0" coordorigin="9845,242" coordsize="17,0" path="m9845,242r17,e" filled="f" strokeweight="3.82pt">
              <v:path arrowok="t"/>
            </v:shape>
            <w10:wrap anchorx="page"/>
          </v:group>
        </w:pict>
      </w:r>
      <w:r>
        <w:pict>
          <v:group id="_x0000_s1206" style="position:absolute;left:0;text-align:left;margin-left:492.25pt;margin-top:5.6pt;width:.85pt;height:0;z-index:-4773;mso-position-horizontal-relative:page" coordorigin="9845,112" coordsize="17,0">
            <v:shape id="_x0000_s1207" style="position:absolute;left:9845;top:112;width:17;height:0" coordorigin="9845,112" coordsize="17,0" path="m9845,112r17,e" filled="f" strokeweight="3.82pt">
              <v:path arrowok="t"/>
            </v:shape>
            <w10:wrap anchorx="page"/>
          </v:group>
        </w:pict>
      </w:r>
      <w:r>
        <w:pict>
          <v:group id="_x0000_s1204" style="position:absolute;left:0;text-align:left;margin-left:586.8pt;margin-top:5.85pt;width:.95pt;height:0;z-index:-4766;mso-position-horizontal-relative:page" coordorigin="11736,117" coordsize="19,0">
            <v:shape id="_x0000_s1205" style="position:absolute;left:11736;top:117;width:19;height:0" coordorigin="11736,117" coordsize="19,0" path="m11736,117r19,e" filled="f" strokeweight="3.82pt">
              <v:path arrowok="t"/>
            </v:shape>
            <w10:wrap anchorx="page"/>
          </v:group>
        </w:pict>
      </w:r>
      <w:r>
        <w:pict>
          <v:group id="_x0000_s1202" style="position:absolute;left:0;text-align:left;margin-left:586.8pt;margin-top:12.3pt;width:.95pt;height:0;z-index:-4765;mso-position-horizontal-relative:page" coordorigin="11736,246" coordsize="19,0">
            <v:shape id="_x0000_s1203" style="position:absolute;left:11736;top:246;width:19;height:0" coordorigin="11736,246" coordsize="19,0" path="m11736,246r19,e" filled="f" strokeweight="3.82pt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 xml:space="preserve">1.  </w:t>
      </w:r>
      <w:r w:rsidR="00E073ED">
        <w:rPr>
          <w:spacing w:val="5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Baik</w:t>
      </w:r>
    </w:p>
    <w:p w:rsidR="00FB25F2" w:rsidRDefault="00B94BE3">
      <w:pPr>
        <w:spacing w:before="4"/>
        <w:ind w:left="7806"/>
        <w:rPr>
          <w:sz w:val="23"/>
          <w:szCs w:val="23"/>
        </w:rPr>
      </w:pPr>
      <w:r>
        <w:pict>
          <v:group id="_x0000_s1200" style="position:absolute;left:0;text-align:left;margin-left:492.25pt;margin-top:10.3pt;width:.85pt;height:0;z-index:-4775;mso-position-horizontal-relative:page" coordorigin="9845,206" coordsize="17,0">
            <v:shape id="_x0000_s1201" style="position:absolute;left:9845;top:206;width:17;height:0" coordorigin="9845,206" coordsize="17,0" path="m9845,206r17,e" filled="f" strokeweight="3.82pt">
              <v:path arrowok="t"/>
            </v:shape>
            <w10:wrap anchorx="page"/>
          </v:group>
        </w:pict>
      </w:r>
      <w:r>
        <w:pict>
          <v:group id="_x0000_s1198" style="position:absolute;left:0;text-align:left;margin-left:492.25pt;margin-top:3.8pt;width:.85pt;height:0;z-index:-4770;mso-position-horizontal-relative:page" coordorigin="9845,76" coordsize="17,0">
            <v:shape id="_x0000_s1199" style="position:absolute;left:9845;top:76;width:17;height:0" coordorigin="9845,76" coordsize="17,0" path="m9845,76r17,e" filled="f" strokeweight="3.82pt">
              <v:path arrowok="t"/>
            </v:shape>
            <w10:wrap anchorx="page"/>
          </v:group>
        </w:pict>
      </w:r>
      <w:r>
        <w:pict>
          <v:group id="_x0000_s1196" style="position:absolute;left:0;text-align:left;margin-left:586.8pt;margin-top:4.05pt;width:.95pt;height:0;z-index:-4764;mso-position-horizontal-relative:page" coordorigin="11736,81" coordsize="19,0">
            <v:shape id="_x0000_s1197" style="position:absolute;left:11736;top:81;width:19;height:0" coordorigin="11736,81" coordsize="19,0" path="m11736,81r19,e" filled="f" strokeweight="3.82pt">
              <v:path arrowok="t"/>
            </v:shape>
            <w10:wrap anchorx="page"/>
          </v:group>
        </w:pict>
      </w:r>
      <w:r>
        <w:pict>
          <v:group id="_x0000_s1194" style="position:absolute;left:0;text-align:left;margin-left:586.8pt;margin-top:10.5pt;width:.95pt;height:0;z-index:-4763;mso-position-horizontal-relative:page" coordorigin="11736,210" coordsize="19,0">
            <v:shape id="_x0000_s1195" style="position:absolute;left:11736;top:210;width:19;height:0" coordorigin="11736,210" coordsize="19,0" path="m11736,210r19,e" filled="f" strokeweight="3.82pt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 xml:space="preserve">2.  </w:t>
      </w:r>
      <w:r w:rsidR="00E073ED">
        <w:rPr>
          <w:spacing w:val="5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Cukup</w:t>
      </w:r>
    </w:p>
    <w:p w:rsidR="00FB25F2" w:rsidRDefault="00B94BE3">
      <w:pPr>
        <w:spacing w:before="6" w:line="260" w:lineRule="exact"/>
        <w:ind w:left="7806"/>
        <w:rPr>
          <w:sz w:val="23"/>
          <w:szCs w:val="23"/>
        </w:rPr>
      </w:pPr>
      <w:r>
        <w:pict>
          <v:group id="_x0000_s1175" style="position:absolute;left:0;text-align:left;margin-left:490.35pt;margin-top:21.3pt;width:99.35pt;height:10.75pt;z-index:-4780;mso-position-horizontal-relative:page" coordorigin="9807,426" coordsize="1987,215">
            <v:shape id="_x0000_s1193" style="position:absolute;left:9845;top:592;width:17;height:0" coordorigin="9845,592" coordsize="17,0" path="m9845,592r17,e" filled="f" strokeweight="3.82pt">
              <v:path arrowok="t"/>
            </v:shape>
            <v:shape id="_x0000_s1192" style="position:absolute;left:11736;top:464;width:19;height:0" coordorigin="11736,464" coordsize="19,0" path="m11736,464r19,e" filled="f" strokeweight="3.82pt">
              <v:path arrowok="t"/>
            </v:shape>
            <v:shape id="_x0000_s1191" style="position:absolute;left:11736;top:559;width:19;height:79" coordorigin="11736,559" coordsize="19,79" path="m11736,629r5,-5l11741,619r5,l11741,624r,14l11755,638r,-79l11736,559r,70xe" fillcolor="black" stroked="f">
              <v:path arrowok="t"/>
            </v:shape>
            <v:shape id="_x0000_s1190" style="position:absolute;left:11609;top:629;width:77;height:0" coordorigin="11609,629" coordsize="77,0" path="m11609,629r77,e" filled="f" strokeweight="1.06pt">
              <v:path arrowok="t"/>
            </v:shape>
            <v:shape id="_x0000_s1189" style="position:absolute;left:11479;top:629;width:74;height:0" coordorigin="11479,629" coordsize="74,0" path="m11479,629r75,e" filled="f" strokeweight="1.06pt">
              <v:path arrowok="t"/>
            </v:shape>
            <v:shape id="_x0000_s1188" style="position:absolute;left:11347;top:629;width:77;height:0" coordorigin="11347,629" coordsize="77,0" path="m11347,629r77,e" filled="f" strokeweight="1.06pt">
              <v:path arrowok="t"/>
            </v:shape>
            <v:shape id="_x0000_s1187" style="position:absolute;left:11218;top:629;width:74;height:0" coordorigin="11218,629" coordsize="74,0" path="m11218,629r74,e" filled="f" strokeweight="1.06pt">
              <v:path arrowok="t"/>
            </v:shape>
            <v:shape id="_x0000_s1186" style="position:absolute;left:11741;top:619;width:5;height:5" coordorigin="11741,619" coordsize="5,5" path="m11746,619r-5,l11741,624r5,-5xe" fillcolor="black" stroked="f">
              <v:path arrowok="t"/>
            </v:shape>
            <v:shape id="_x0000_s1185" style="position:absolute;left:11086;top:629;width:77;height:0" coordorigin="11086,629" coordsize="77,0" path="m11086,629r76,e" filled="f" strokeweight="1.06pt">
              <v:path arrowok="t"/>
            </v:shape>
            <v:shape id="_x0000_s1184" style="position:absolute;left:10956;top:629;width:74;height:0" coordorigin="10956,629" coordsize="74,0" path="m10956,629r74,e" filled="f" strokeweight="1.06pt">
              <v:path arrowok="t"/>
            </v:shape>
            <v:shape id="_x0000_s1183" style="position:absolute;left:10824;top:629;width:74;height:0" coordorigin="10824,629" coordsize="74,0" path="m10824,629r74,e" filled="f" strokeweight="1.06pt">
              <v:path arrowok="t"/>
            </v:shape>
            <v:shape id="_x0000_s1182" style="position:absolute;left:10694;top:629;width:74;height:0" coordorigin="10694,629" coordsize="74,0" path="m10694,629r75,e" filled="f" strokeweight="1.06pt">
              <v:path arrowok="t"/>
            </v:shape>
            <v:shape id="_x0000_s1181" style="position:absolute;left:10562;top:629;width:74;height:0" coordorigin="10562,629" coordsize="74,0" path="m10562,629r75,e" filled="f" strokeweight="1.06pt">
              <v:path arrowok="t"/>
            </v:shape>
            <v:shape id="_x0000_s1180" style="position:absolute;left:10433;top:629;width:74;height:0" coordorigin="10433,629" coordsize="74,0" path="m10433,629r74,e" filled="f" strokeweight="1.06pt">
              <v:path arrowok="t"/>
            </v:shape>
            <v:shape id="_x0000_s1179" style="position:absolute;left:10301;top:629;width:74;height:0" coordorigin="10301,629" coordsize="74,0" path="m10301,629r74,e" filled="f" strokeweight="1.06pt">
              <v:path arrowok="t"/>
            </v:shape>
            <v:shape id="_x0000_s1178" style="position:absolute;left:10171;top:629;width:74;height:0" coordorigin="10171,629" coordsize="74,0" path="m10171,629r75,e" filled="f" strokeweight="1.06pt">
              <v:path arrowok="t"/>
            </v:shape>
            <v:shape id="_x0000_s1177" style="position:absolute;left:10039;top:629;width:74;height:0" coordorigin="10039,629" coordsize="74,0" path="m10039,629r75,e" filled="f" strokeweight="1.06pt">
              <v:path arrowok="t"/>
            </v:shape>
            <v:shape id="_x0000_s1176" style="position:absolute;left:9910;top:629;width:74;height:0" coordorigin="9910,629" coordsize="74,0" path="m9910,629r74,e" filled="f" strokeweight="1.06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492.25pt;margin-top:23pt;width:.85pt;height:0;z-index:-4779;mso-position-horizontal-relative:page" coordorigin="9845,460" coordsize="17,0">
            <v:shape id="_x0000_s1174" style="position:absolute;left:9845;top:460;width:17;height:0" coordorigin="9845,460" coordsize="17,0" path="m9845,460r17,e" filled="f" strokeweight="3.82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492.25pt;margin-top:16.5pt;width:.85pt;height:0;z-index:-4778;mso-position-horizontal-relative:page" coordorigin="9845,330" coordsize="17,0">
            <v:shape id="_x0000_s1172" style="position:absolute;left:9845;top:330;width:17;height:0" coordorigin="9845,330" coordsize="17,0" path="m9845,330r17,e" filled="f" strokeweight="3.82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492.25pt;margin-top:9.9pt;width:.85pt;height:0;z-index:-4777;mso-position-horizontal-relative:page" coordorigin="9845,198" coordsize="17,0">
            <v:shape id="_x0000_s1170" style="position:absolute;left:9845;top:198;width:17;height:0" coordorigin="9845,198" coordsize="17,0" path="m9845,198r17,e" filled="f" strokeweight="3.82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492.25pt;margin-top:3.4pt;width:.85pt;height:0;z-index:-4776;mso-position-horizontal-relative:page" coordorigin="9845,68" coordsize="17,0">
            <v:shape id="_x0000_s1168" style="position:absolute;left:9845;top:68;width:17;height:0" coordorigin="9845,68" coordsize="17,0" path="m9845,68r17,e" filled="f" strokeweight="3.82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586.8pt;margin-top:3.65pt;width:.95pt;height:0;z-index:-4762;mso-position-horizontal-relative:page" coordorigin="11736,73" coordsize="19,0">
            <v:shape id="_x0000_s1166" style="position:absolute;left:11736;top:73;width:19;height:0" coordorigin="11736,73" coordsize="19,0" path="m11736,73r19,e" filled="f" strokeweight="3.82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586.8pt;margin-top:10.15pt;width:.95pt;height:0;z-index:-4761;mso-position-horizontal-relative:page" coordorigin="11736,203" coordsize="19,0">
            <v:shape id="_x0000_s1164" style="position:absolute;left:11736;top:203;width:19;height:0" coordorigin="11736,203" coordsize="19,0" path="m11736,203r19,e" filled="f" strokeweight="3.82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586.8pt;margin-top:16.75pt;width:.95pt;height:0;z-index:-4760;mso-position-horizontal-relative:page" coordorigin="11736,335" coordsize="19,0">
            <v:shape id="_x0000_s1162" style="position:absolute;left:11736;top:335;width:19;height:0" coordorigin="11736,335" coordsize="19,0" path="m11736,335r19,e" filled="f" strokeweight="3.82pt">
              <v:path arrowok="t"/>
            </v:shape>
            <w10:wrap anchorx="page"/>
          </v:group>
        </w:pict>
      </w:r>
      <w:r w:rsidR="00E073ED">
        <w:rPr>
          <w:position w:val="-1"/>
          <w:sz w:val="23"/>
          <w:szCs w:val="23"/>
        </w:rPr>
        <w:t xml:space="preserve">3.  </w:t>
      </w:r>
      <w:r w:rsidR="00E073ED">
        <w:rPr>
          <w:spacing w:val="5"/>
          <w:position w:val="-1"/>
          <w:sz w:val="23"/>
          <w:szCs w:val="23"/>
        </w:rPr>
        <w:t xml:space="preserve"> </w:t>
      </w:r>
      <w:r w:rsidR="00E073ED">
        <w:rPr>
          <w:spacing w:val="-3"/>
          <w:w w:val="101"/>
          <w:position w:val="-1"/>
          <w:sz w:val="23"/>
          <w:szCs w:val="23"/>
        </w:rPr>
        <w:t>K</w:t>
      </w:r>
      <w:r w:rsidR="00E073ED">
        <w:rPr>
          <w:spacing w:val="3"/>
          <w:w w:val="101"/>
          <w:position w:val="-1"/>
          <w:sz w:val="23"/>
          <w:szCs w:val="23"/>
        </w:rPr>
        <w:t>u</w:t>
      </w:r>
      <w:r w:rsidR="00E073ED">
        <w:rPr>
          <w:w w:val="101"/>
          <w:position w:val="-1"/>
          <w:sz w:val="23"/>
          <w:szCs w:val="23"/>
        </w:rPr>
        <w:t>rang</w:t>
      </w:r>
    </w:p>
    <w:p w:rsidR="00FB25F2" w:rsidRDefault="00FB25F2">
      <w:pPr>
        <w:spacing w:line="200" w:lineRule="exact"/>
      </w:pPr>
    </w:p>
    <w:p w:rsidR="00FB25F2" w:rsidRDefault="00FB25F2">
      <w:pPr>
        <w:spacing w:before="14" w:line="220" w:lineRule="exact"/>
        <w:rPr>
          <w:sz w:val="22"/>
          <w:szCs w:val="22"/>
        </w:rPr>
      </w:pPr>
    </w:p>
    <w:p w:rsidR="00FB25F2" w:rsidRDefault="00E073ED" w:rsidP="00DE7F52">
      <w:pPr>
        <w:spacing w:before="33" w:line="260" w:lineRule="exact"/>
        <w:ind w:left="445"/>
      </w:pPr>
      <w:r>
        <w:rPr>
          <w:position w:val="-1"/>
          <w:sz w:val="23"/>
          <w:szCs w:val="23"/>
        </w:rPr>
        <w:t>Ga</w:t>
      </w:r>
      <w:r>
        <w:rPr>
          <w:spacing w:val="-3"/>
          <w:position w:val="-1"/>
          <w:sz w:val="23"/>
          <w:szCs w:val="23"/>
        </w:rPr>
        <w:t>m</w:t>
      </w:r>
      <w:r>
        <w:rPr>
          <w:spacing w:val="3"/>
          <w:position w:val="-1"/>
          <w:sz w:val="23"/>
          <w:szCs w:val="23"/>
        </w:rPr>
        <w:t>b</w:t>
      </w:r>
      <w:r>
        <w:rPr>
          <w:position w:val="-1"/>
          <w:sz w:val="23"/>
          <w:szCs w:val="23"/>
        </w:rPr>
        <w:t>ar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2.3</w:t>
      </w:r>
      <w:r>
        <w:rPr>
          <w:spacing w:val="4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Ker</w:t>
      </w:r>
      <w:r>
        <w:rPr>
          <w:spacing w:val="-3"/>
          <w:position w:val="-1"/>
          <w:sz w:val="23"/>
          <w:szCs w:val="23"/>
        </w:rPr>
        <w:t>a</w:t>
      </w:r>
      <w:r>
        <w:rPr>
          <w:spacing w:val="3"/>
          <w:position w:val="-1"/>
          <w:sz w:val="23"/>
          <w:szCs w:val="23"/>
        </w:rPr>
        <w:t>n</w:t>
      </w:r>
      <w:r>
        <w:rPr>
          <w:spacing w:val="-4"/>
          <w:position w:val="-1"/>
          <w:sz w:val="23"/>
          <w:szCs w:val="23"/>
        </w:rPr>
        <w:t>g</w:t>
      </w:r>
      <w:r>
        <w:rPr>
          <w:position w:val="-1"/>
          <w:sz w:val="23"/>
          <w:szCs w:val="23"/>
        </w:rPr>
        <w:t>ka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kon</w:t>
      </w:r>
      <w:r>
        <w:rPr>
          <w:spacing w:val="2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ep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p</w:t>
      </w:r>
      <w:r>
        <w:rPr>
          <w:spacing w:val="-3"/>
          <w:position w:val="-1"/>
          <w:sz w:val="23"/>
          <w:szCs w:val="23"/>
        </w:rPr>
        <w:t>e</w:t>
      </w:r>
      <w:r>
        <w:rPr>
          <w:spacing w:val="3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get</w:t>
      </w:r>
      <w:r>
        <w:rPr>
          <w:spacing w:val="-3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huan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ma</w:t>
      </w:r>
      <w:r>
        <w:rPr>
          <w:spacing w:val="4"/>
          <w:position w:val="-1"/>
          <w:sz w:val="23"/>
          <w:szCs w:val="23"/>
        </w:rPr>
        <w:t>s</w:t>
      </w:r>
      <w:r>
        <w:rPr>
          <w:spacing w:val="-4"/>
          <w:position w:val="-1"/>
          <w:sz w:val="23"/>
          <w:szCs w:val="23"/>
        </w:rPr>
        <w:t>y</w:t>
      </w:r>
      <w:r>
        <w:rPr>
          <w:position w:val="-1"/>
          <w:sz w:val="23"/>
          <w:szCs w:val="23"/>
        </w:rPr>
        <w:t>ar</w:t>
      </w:r>
      <w:r>
        <w:rPr>
          <w:spacing w:val="3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k</w:t>
      </w:r>
      <w:r>
        <w:rPr>
          <w:spacing w:val="-5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t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Dusun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Gam</w:t>
      </w:r>
      <w:r>
        <w:rPr>
          <w:spacing w:val="3"/>
          <w:position w:val="-1"/>
          <w:sz w:val="23"/>
          <w:szCs w:val="23"/>
        </w:rPr>
        <w:t>b</w:t>
      </w:r>
      <w:r>
        <w:rPr>
          <w:position w:val="-1"/>
          <w:sz w:val="23"/>
          <w:szCs w:val="23"/>
        </w:rPr>
        <w:t>ar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spacing w:val="-3"/>
          <w:position w:val="-1"/>
          <w:sz w:val="23"/>
          <w:szCs w:val="23"/>
        </w:rPr>
        <w:t>A</w:t>
      </w:r>
      <w:r>
        <w:rPr>
          <w:spacing w:val="3"/>
          <w:position w:val="-1"/>
          <w:sz w:val="23"/>
          <w:szCs w:val="23"/>
        </w:rPr>
        <w:t>n</w:t>
      </w:r>
      <w:r>
        <w:rPr>
          <w:spacing w:val="-6"/>
          <w:position w:val="-1"/>
          <w:sz w:val="23"/>
          <w:szCs w:val="23"/>
        </w:rPr>
        <w:t>y</w:t>
      </w:r>
      <w:r>
        <w:rPr>
          <w:position w:val="-1"/>
          <w:sz w:val="23"/>
          <w:szCs w:val="23"/>
        </w:rPr>
        <w:t>ar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De</w:t>
      </w:r>
      <w:r>
        <w:rPr>
          <w:spacing w:val="3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a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Sumberasri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Ngl</w:t>
      </w:r>
      <w:r>
        <w:rPr>
          <w:spacing w:val="4"/>
          <w:position w:val="-1"/>
          <w:sz w:val="23"/>
          <w:szCs w:val="23"/>
        </w:rPr>
        <w:t>e</w:t>
      </w:r>
      <w:r>
        <w:rPr>
          <w:spacing w:val="-6"/>
          <w:position w:val="-1"/>
          <w:sz w:val="23"/>
          <w:szCs w:val="23"/>
        </w:rPr>
        <w:t>g</w:t>
      </w:r>
      <w:r>
        <w:rPr>
          <w:spacing w:val="3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k</w:t>
      </w:r>
      <w:r>
        <w:rPr>
          <w:spacing w:val="9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Kabupaten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Blitar</w:t>
      </w:r>
      <w:bookmarkStart w:id="0" w:name="_GoBack"/>
      <w:bookmarkEnd w:id="0"/>
    </w:p>
    <w:sectPr w:rsidR="00FB25F2" w:rsidSect="00DE7F52">
      <w:headerReference w:type="default" r:id="rId12"/>
      <w:type w:val="continuous"/>
      <w:pgSz w:w="16840" w:h="11920" w:orient="landscape"/>
      <w:pgMar w:top="1560" w:right="224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E3" w:rsidRDefault="00B94BE3">
      <w:r>
        <w:separator/>
      </w:r>
    </w:p>
  </w:endnote>
  <w:endnote w:type="continuationSeparator" w:id="0">
    <w:p w:rsidR="00B94BE3" w:rsidRDefault="00B9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E3" w:rsidRDefault="00B94BE3">
      <w:r>
        <w:separator/>
      </w:r>
    </w:p>
  </w:footnote>
  <w:footnote w:type="continuationSeparator" w:id="0">
    <w:p w:rsidR="00B94BE3" w:rsidRDefault="00B9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FB25F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B94BE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2.9pt;margin-top:70.5pt;width:15.75pt;height:13.7pt;z-index:-4798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DE7F52">
                  <w:rPr>
                    <w:noProof/>
                    <w:w w:val="101"/>
                    <w:sz w:val="23"/>
                    <w:szCs w:val="23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333EB" w:rsidRDefault="006333EB"/>
  <w:p w:rsidR="00FB25F2" w:rsidRDefault="00B94BE3">
    <w:pPr>
      <w:spacing w:line="200" w:lineRule="exact"/>
    </w:pPr>
    <w:r>
      <w:pict>
        <v:shape id="_x0000_s2056" type="#_x0000_t202" style="position:absolute;margin-left:482.9pt;margin-top:70.5pt;width:15.8pt;height:13.8pt;z-index:-4799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DE7F52">
                  <w:rPr>
                    <w:noProof/>
                    <w:w w:val="101"/>
                    <w:sz w:val="23"/>
                    <w:szCs w:val="23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FB25F2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B94BE3">
    <w:pPr>
      <w:spacing w:line="20" w:lineRule="exact"/>
      <w:rPr>
        <w:sz w:val="3"/>
        <w:szCs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35pt;margin-top:70.5pt;width:15.7pt;height:13.8pt;z-index:-4792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DE7F52">
                  <w:rPr>
                    <w:noProof/>
                    <w:w w:val="101"/>
                    <w:sz w:val="23"/>
                    <w:szCs w:val="23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333EB" w:rsidRDefault="006333EB"/>
  <w:p w:rsidR="00FB25F2" w:rsidRDefault="00B94BE3">
    <w:pPr>
      <w:spacing w:line="20" w:lineRule="exact"/>
      <w:rPr>
        <w:sz w:val="3"/>
        <w:szCs w:val="3"/>
      </w:rPr>
    </w:pPr>
    <w:r>
      <w:pict>
        <v:shape id="_x0000_s2050" type="#_x0000_t202" style="position:absolute;margin-left:499.35pt;margin-top:70.5pt;width:15.7pt;height:13.7pt;z-index:-4793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DE7F52">
                  <w:rPr>
                    <w:noProof/>
                    <w:w w:val="101"/>
                    <w:sz w:val="23"/>
                    <w:szCs w:val="23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1AFD"/>
    <w:multiLevelType w:val="multilevel"/>
    <w:tmpl w:val="369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25F2"/>
    <w:rsid w:val="002D4C56"/>
    <w:rsid w:val="006333EB"/>
    <w:rsid w:val="00783FCF"/>
    <w:rsid w:val="00B94BE3"/>
    <w:rsid w:val="00D12CFC"/>
    <w:rsid w:val="00DE7F52"/>
    <w:rsid w:val="00E073ED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6483</Words>
  <Characters>36959</Characters>
  <Application>Microsoft Office Word</Application>
  <DocSecurity>0</DocSecurity>
  <Lines>307</Lines>
  <Paragraphs>86</Paragraphs>
  <ScaleCrop>false</ScaleCrop>
  <Company/>
  <LinksUpToDate>false</LinksUpToDate>
  <CharactersWithSpaces>43356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7</cp:revision>
  <dcterms:created xsi:type="dcterms:W3CDTF">2021-01-15T08:34:00Z</dcterms:created>
  <dcterms:modified xsi:type="dcterms:W3CDTF">2021-03-06T22:09:00Z</dcterms:modified>
</cp:coreProperties>
</file>