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2" w:rsidRDefault="00E073ED">
      <w:pPr>
        <w:spacing w:before="33"/>
        <w:ind w:left="4110" w:right="3687"/>
        <w:jc w:val="center"/>
        <w:rPr>
          <w:sz w:val="23"/>
          <w:szCs w:val="23"/>
        </w:rPr>
      </w:pP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AB</w:t>
      </w:r>
      <w:r>
        <w:rPr>
          <w:spacing w:val="6"/>
          <w:sz w:val="23"/>
          <w:szCs w:val="23"/>
        </w:rPr>
        <w:t xml:space="preserve"> </w:t>
      </w:r>
      <w:r>
        <w:rPr>
          <w:w w:val="118"/>
          <w:sz w:val="23"/>
          <w:szCs w:val="23"/>
        </w:rPr>
        <w:t>III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260" w:lineRule="exact"/>
        <w:ind w:left="3239" w:right="2819"/>
        <w:jc w:val="center"/>
        <w:rPr>
          <w:sz w:val="23"/>
          <w:szCs w:val="23"/>
        </w:rPr>
      </w:pPr>
      <w:r>
        <w:rPr>
          <w:spacing w:val="3"/>
          <w:w w:val="108"/>
          <w:position w:val="-1"/>
          <w:sz w:val="23"/>
          <w:szCs w:val="23"/>
        </w:rPr>
        <w:t>M</w:t>
      </w:r>
      <w:r>
        <w:rPr>
          <w:w w:val="108"/>
          <w:position w:val="-1"/>
          <w:sz w:val="23"/>
          <w:szCs w:val="23"/>
        </w:rPr>
        <w:t>ETODE</w:t>
      </w:r>
      <w:r>
        <w:rPr>
          <w:spacing w:val="-6"/>
          <w:w w:val="108"/>
          <w:position w:val="-1"/>
          <w:sz w:val="23"/>
          <w:szCs w:val="23"/>
        </w:rPr>
        <w:t xml:space="preserve"> </w:t>
      </w:r>
      <w:r>
        <w:rPr>
          <w:w w:val="108"/>
          <w:position w:val="-1"/>
          <w:sz w:val="23"/>
          <w:szCs w:val="23"/>
        </w:rPr>
        <w:t>PENELITIAN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3.1   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Desain</w:t>
      </w:r>
      <w:r>
        <w:rPr>
          <w:spacing w:val="33"/>
          <w:sz w:val="23"/>
          <w:szCs w:val="23"/>
        </w:rPr>
        <w:t xml:space="preserve"> </w:t>
      </w:r>
      <w:r>
        <w:rPr>
          <w:spacing w:val="-2"/>
          <w:w w:val="111"/>
          <w:sz w:val="23"/>
          <w:szCs w:val="23"/>
        </w:rPr>
        <w:t>P</w:t>
      </w:r>
      <w:r>
        <w:rPr>
          <w:w w:val="107"/>
          <w:sz w:val="23"/>
          <w:szCs w:val="23"/>
        </w:rPr>
        <w:t>eneliti</w:t>
      </w:r>
      <w:r>
        <w:rPr>
          <w:spacing w:val="3"/>
          <w:w w:val="107"/>
          <w:sz w:val="23"/>
          <w:szCs w:val="23"/>
        </w:rPr>
        <w:t>a</w:t>
      </w:r>
      <w:r>
        <w:rPr>
          <w:w w:val="112"/>
          <w:sz w:val="23"/>
          <w:szCs w:val="23"/>
        </w:rPr>
        <w:t>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01"/>
        <w:jc w:val="both"/>
        <w:rPr>
          <w:sz w:val="23"/>
          <w:szCs w:val="23"/>
        </w:rPr>
      </w:pPr>
      <w:proofErr w:type="gramStart"/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enelitian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ini menggunakan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jenis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deskriptif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metode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antitatif.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elitian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12"/>
          <w:sz w:val="23"/>
          <w:szCs w:val="23"/>
        </w:rPr>
        <w:t xml:space="preserve"> </w:t>
      </w:r>
      <w:r>
        <w:rPr>
          <w:sz w:val="23"/>
          <w:szCs w:val="23"/>
        </w:rPr>
        <w:t>menggunakan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ran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deskriptif.</w:t>
      </w:r>
      <w:proofErr w:type="gramEnd"/>
      <w:r>
        <w:rPr>
          <w:spacing w:val="-1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bi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-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mengg</w:t>
      </w:r>
      <w:r>
        <w:rPr>
          <w:spacing w:val="-4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kuesioner.</w:t>
      </w:r>
      <w:proofErr w:type="gramEnd"/>
    </w:p>
    <w:p w:rsidR="00FB25F2" w:rsidRDefault="00E073ED">
      <w:pPr>
        <w:spacing w:before="12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3.2      </w:t>
      </w:r>
      <w:r>
        <w:rPr>
          <w:spacing w:val="9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Va</w:t>
      </w:r>
      <w:r>
        <w:rPr>
          <w:spacing w:val="-3"/>
          <w:w w:val="109"/>
          <w:sz w:val="23"/>
          <w:szCs w:val="23"/>
        </w:rPr>
        <w:t>r</w:t>
      </w:r>
      <w:r>
        <w:rPr>
          <w:w w:val="109"/>
          <w:sz w:val="23"/>
          <w:szCs w:val="23"/>
        </w:rPr>
        <w:t>iabel</w:t>
      </w:r>
      <w:r>
        <w:rPr>
          <w:spacing w:val="-2"/>
          <w:w w:val="109"/>
          <w:sz w:val="23"/>
          <w:szCs w:val="23"/>
        </w:rPr>
        <w:t xml:space="preserve"> </w:t>
      </w:r>
      <w:r>
        <w:rPr>
          <w:spacing w:val="3"/>
          <w:w w:val="11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e</w:t>
      </w:r>
      <w:r>
        <w:rPr>
          <w:w w:val="107"/>
          <w:sz w:val="23"/>
          <w:szCs w:val="23"/>
        </w:rPr>
        <w:t>nelit</w:t>
      </w:r>
      <w:r>
        <w:rPr>
          <w:spacing w:val="3"/>
          <w:w w:val="107"/>
          <w:sz w:val="23"/>
          <w:szCs w:val="23"/>
        </w:rPr>
        <w:t>i</w:t>
      </w:r>
      <w:r>
        <w:rPr>
          <w:w w:val="113"/>
          <w:sz w:val="23"/>
          <w:szCs w:val="23"/>
        </w:rPr>
        <w:t>an</w:t>
      </w:r>
    </w:p>
    <w:p w:rsidR="00FB25F2" w:rsidRDefault="00E073ED">
      <w:pPr>
        <w:spacing w:before="52" w:line="520" w:lineRule="exact"/>
        <w:ind w:left="528" w:right="65" w:firstLine="70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Vari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bel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variabel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al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aitu 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</w:t>
      </w:r>
      <w:r>
        <w:rPr>
          <w:spacing w:val="3"/>
          <w:w w:val="101"/>
          <w:sz w:val="23"/>
          <w:szCs w:val="23"/>
        </w:rPr>
        <w:t>s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akat </w:t>
      </w:r>
      <w:r>
        <w:rPr>
          <w:sz w:val="23"/>
          <w:szCs w:val="23"/>
        </w:rPr>
        <w:t>Dusun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Desa Sumbera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ri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bupaten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Blitar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kesiapan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tahap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esiaps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ag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an.</w:t>
      </w:r>
      <w:proofErr w:type="gramEnd"/>
    </w:p>
    <w:p w:rsidR="00FB25F2" w:rsidRDefault="00FB25F2">
      <w:pPr>
        <w:spacing w:before="6" w:line="100" w:lineRule="exact"/>
        <w:rPr>
          <w:sz w:val="11"/>
          <w:szCs w:val="11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spacing w:before="33"/>
        <w:ind w:left="4398" w:right="3979"/>
        <w:jc w:val="center"/>
        <w:rPr>
          <w:sz w:val="23"/>
          <w:szCs w:val="23"/>
        </w:rPr>
        <w:sectPr w:rsidR="00FB25F2">
          <w:headerReference w:type="default" r:id="rId8"/>
          <w:pgSz w:w="11920" w:h="16840"/>
          <w:pgMar w:top="1560" w:right="1540" w:bottom="280" w:left="1680" w:header="0" w:footer="0" w:gutter="0"/>
          <w:cols w:space="720"/>
        </w:sectPr>
      </w:pPr>
      <w:r>
        <w:rPr>
          <w:w w:val="101"/>
          <w:sz w:val="23"/>
          <w:szCs w:val="23"/>
        </w:rPr>
        <w:t>37</w:t>
      </w:r>
    </w:p>
    <w:p w:rsidR="00FB25F2" w:rsidRDefault="00E073ED">
      <w:pPr>
        <w:spacing w:before="72" w:line="260" w:lineRule="exact"/>
        <w:ind w:right="1235"/>
        <w:jc w:val="right"/>
        <w:rPr>
          <w:sz w:val="23"/>
          <w:szCs w:val="23"/>
        </w:rPr>
      </w:pPr>
      <w:r>
        <w:rPr>
          <w:w w:val="101"/>
          <w:position w:val="-1"/>
          <w:sz w:val="23"/>
          <w:szCs w:val="23"/>
        </w:rPr>
        <w:lastRenderedPageBreak/>
        <w:t>29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6" w:line="200" w:lineRule="exact"/>
      </w:pPr>
    </w:p>
    <w:p w:rsidR="00FB25F2" w:rsidRDefault="00E073ED">
      <w:pPr>
        <w:spacing w:before="33"/>
        <w:ind w:left="1214"/>
        <w:rPr>
          <w:sz w:val="23"/>
          <w:szCs w:val="23"/>
        </w:rPr>
      </w:pPr>
      <w:r>
        <w:rPr>
          <w:sz w:val="23"/>
          <w:szCs w:val="23"/>
        </w:rPr>
        <w:t xml:space="preserve">3.3   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Definisi</w:t>
      </w:r>
      <w:r>
        <w:rPr>
          <w:spacing w:val="23"/>
          <w:sz w:val="23"/>
          <w:szCs w:val="23"/>
        </w:rPr>
        <w:t xml:space="preserve"> </w:t>
      </w:r>
      <w:r>
        <w:rPr>
          <w:w w:val="113"/>
          <w:sz w:val="23"/>
          <w:szCs w:val="23"/>
        </w:rPr>
        <w:t>Oper</w:t>
      </w:r>
      <w:r>
        <w:rPr>
          <w:spacing w:val="-3"/>
          <w:w w:val="113"/>
          <w:sz w:val="23"/>
          <w:szCs w:val="23"/>
        </w:rPr>
        <w:t>a</w:t>
      </w:r>
      <w:r>
        <w:rPr>
          <w:w w:val="101"/>
          <w:sz w:val="23"/>
          <w:szCs w:val="23"/>
        </w:rPr>
        <w:t>s</w:t>
      </w:r>
      <w:r>
        <w:rPr>
          <w:spacing w:val="3"/>
          <w:w w:val="101"/>
          <w:sz w:val="23"/>
          <w:szCs w:val="23"/>
        </w:rPr>
        <w:t>i</w:t>
      </w:r>
      <w:r>
        <w:rPr>
          <w:w w:val="108"/>
          <w:sz w:val="23"/>
          <w:szCs w:val="23"/>
        </w:rPr>
        <w:t>onal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1914"/>
        <w:rPr>
          <w:sz w:val="23"/>
          <w:szCs w:val="23"/>
        </w:rPr>
      </w:pPr>
      <w:r>
        <w:rPr>
          <w:sz w:val="23"/>
          <w:szCs w:val="23"/>
        </w:rPr>
        <w:t>Tabel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3.1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Def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nisi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Operasional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3588"/>
        <w:gridCol w:w="3310"/>
        <w:gridCol w:w="1519"/>
        <w:gridCol w:w="1872"/>
        <w:gridCol w:w="1596"/>
      </w:tblGrid>
      <w:tr w:rsidR="00FB25F2">
        <w:trPr>
          <w:trHeight w:hRule="exact" w:val="521"/>
        </w:trPr>
        <w:tc>
          <w:tcPr>
            <w:tcW w:w="24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5F2" w:rsidRDefault="00E073ED">
            <w:pPr>
              <w:spacing w:before="97"/>
              <w:ind w:left="717"/>
              <w:rPr>
                <w:sz w:val="27"/>
                <w:szCs w:val="27"/>
              </w:rPr>
            </w:pPr>
            <w:r>
              <w:rPr>
                <w:spacing w:val="-3"/>
                <w:w w:val="101"/>
                <w:sz w:val="27"/>
                <w:szCs w:val="27"/>
              </w:rPr>
              <w:t>V</w:t>
            </w:r>
            <w:r>
              <w:rPr>
                <w:spacing w:val="3"/>
                <w:w w:val="114"/>
                <w:sz w:val="27"/>
                <w:szCs w:val="27"/>
              </w:rPr>
              <w:t>a</w:t>
            </w:r>
            <w:r>
              <w:rPr>
                <w:w w:val="119"/>
                <w:sz w:val="27"/>
                <w:szCs w:val="27"/>
              </w:rPr>
              <w:t>r</w:t>
            </w:r>
            <w:r>
              <w:rPr>
                <w:spacing w:val="-3"/>
                <w:w w:val="119"/>
                <w:sz w:val="27"/>
                <w:szCs w:val="27"/>
              </w:rPr>
              <w:t>i</w:t>
            </w:r>
            <w:r>
              <w:rPr>
                <w:spacing w:val="3"/>
                <w:w w:val="114"/>
                <w:sz w:val="27"/>
                <w:szCs w:val="27"/>
              </w:rPr>
              <w:t>a</w:t>
            </w:r>
            <w:r>
              <w:rPr>
                <w:w w:val="106"/>
                <w:sz w:val="27"/>
                <w:szCs w:val="27"/>
              </w:rPr>
              <w:t>bel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5F2" w:rsidRDefault="00E073ED">
            <w:pPr>
              <w:spacing w:before="97"/>
              <w:ind w:left="59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Definisi</w:t>
            </w:r>
            <w:r>
              <w:rPr>
                <w:spacing w:val="27"/>
                <w:sz w:val="27"/>
                <w:szCs w:val="27"/>
              </w:rPr>
              <w:t xml:space="preserve"> </w:t>
            </w:r>
            <w:r>
              <w:rPr>
                <w:spacing w:val="-3"/>
                <w:w w:val="109"/>
                <w:sz w:val="27"/>
                <w:szCs w:val="27"/>
              </w:rPr>
              <w:t>O</w:t>
            </w:r>
            <w:r>
              <w:rPr>
                <w:w w:val="110"/>
                <w:sz w:val="27"/>
                <w:szCs w:val="27"/>
              </w:rPr>
              <w:t>peras</w:t>
            </w:r>
            <w:r>
              <w:rPr>
                <w:spacing w:val="-3"/>
                <w:w w:val="110"/>
                <w:sz w:val="27"/>
                <w:szCs w:val="27"/>
              </w:rPr>
              <w:t>i</w:t>
            </w:r>
            <w:r>
              <w:rPr>
                <w:spacing w:val="3"/>
                <w:w w:val="101"/>
                <w:sz w:val="27"/>
                <w:szCs w:val="27"/>
              </w:rPr>
              <w:t>o</w:t>
            </w:r>
            <w:r>
              <w:rPr>
                <w:w w:val="113"/>
                <w:sz w:val="27"/>
                <w:szCs w:val="27"/>
              </w:rPr>
              <w:t>n</w:t>
            </w:r>
            <w:r>
              <w:rPr>
                <w:spacing w:val="-3"/>
                <w:w w:val="113"/>
                <w:sz w:val="27"/>
                <w:szCs w:val="27"/>
              </w:rPr>
              <w:t>a</w:t>
            </w:r>
            <w:r>
              <w:rPr>
                <w:w w:val="101"/>
                <w:sz w:val="27"/>
                <w:szCs w:val="27"/>
              </w:rPr>
              <w:t>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5F2" w:rsidRDefault="00E073ED">
            <w:pPr>
              <w:spacing w:before="97"/>
              <w:ind w:left="1026"/>
              <w:rPr>
                <w:sz w:val="27"/>
                <w:szCs w:val="27"/>
              </w:rPr>
            </w:pPr>
            <w:r>
              <w:rPr>
                <w:w w:val="113"/>
                <w:sz w:val="27"/>
                <w:szCs w:val="27"/>
              </w:rPr>
              <w:t>Parameter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5F2" w:rsidRDefault="00E073ED">
            <w:pPr>
              <w:spacing w:before="97"/>
              <w:ind w:left="15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Alat</w:t>
            </w:r>
            <w:r>
              <w:rPr>
                <w:spacing w:val="33"/>
                <w:sz w:val="27"/>
                <w:szCs w:val="27"/>
              </w:rPr>
              <w:t xml:space="preserve"> </w:t>
            </w:r>
            <w:r>
              <w:rPr>
                <w:w w:val="107"/>
                <w:sz w:val="27"/>
                <w:szCs w:val="27"/>
              </w:rPr>
              <w:t>Uk</w:t>
            </w:r>
            <w:r>
              <w:rPr>
                <w:spacing w:val="-3"/>
                <w:w w:val="107"/>
                <w:sz w:val="27"/>
                <w:szCs w:val="27"/>
              </w:rPr>
              <w:t>u</w:t>
            </w:r>
            <w:r>
              <w:rPr>
                <w:w w:val="134"/>
                <w:sz w:val="27"/>
                <w:szCs w:val="27"/>
              </w:rPr>
              <w:t>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5F2" w:rsidRDefault="00E073ED">
            <w:pPr>
              <w:spacing w:before="97"/>
              <w:ind w:left="2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</w:t>
            </w:r>
            <w:r>
              <w:rPr>
                <w:spacing w:val="-4"/>
                <w:sz w:val="27"/>
                <w:szCs w:val="27"/>
              </w:rPr>
              <w:t>k</w:t>
            </w:r>
            <w:r>
              <w:rPr>
                <w:spacing w:val="3"/>
                <w:sz w:val="27"/>
                <w:szCs w:val="27"/>
              </w:rPr>
              <w:t>a</w:t>
            </w:r>
            <w:r>
              <w:rPr>
                <w:sz w:val="27"/>
                <w:szCs w:val="27"/>
              </w:rPr>
              <w:t>la</w:t>
            </w:r>
            <w:r>
              <w:rPr>
                <w:spacing w:val="52"/>
                <w:sz w:val="27"/>
                <w:szCs w:val="27"/>
              </w:rPr>
              <w:t xml:space="preserve"> </w:t>
            </w:r>
            <w:r>
              <w:rPr>
                <w:w w:val="105"/>
                <w:sz w:val="27"/>
                <w:szCs w:val="27"/>
              </w:rPr>
              <w:t>U</w:t>
            </w:r>
            <w:r>
              <w:rPr>
                <w:spacing w:val="-4"/>
                <w:w w:val="105"/>
                <w:sz w:val="27"/>
                <w:szCs w:val="27"/>
              </w:rPr>
              <w:t>k</w:t>
            </w:r>
            <w:r>
              <w:rPr>
                <w:w w:val="121"/>
                <w:sz w:val="27"/>
                <w:szCs w:val="27"/>
              </w:rPr>
              <w:t>ur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5F2" w:rsidRDefault="00E073ED">
            <w:pPr>
              <w:spacing w:before="97"/>
              <w:ind w:left="511"/>
              <w:rPr>
                <w:sz w:val="27"/>
                <w:szCs w:val="27"/>
              </w:rPr>
            </w:pPr>
            <w:r>
              <w:rPr>
                <w:w w:val="110"/>
                <w:sz w:val="27"/>
                <w:szCs w:val="27"/>
              </w:rPr>
              <w:t>Skor</w:t>
            </w:r>
          </w:p>
        </w:tc>
      </w:tr>
      <w:tr w:rsidR="00FB25F2">
        <w:trPr>
          <w:trHeight w:hRule="exact" w:val="5113"/>
        </w:trPr>
        <w:tc>
          <w:tcPr>
            <w:tcW w:w="24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97" w:right="1128"/>
              <w:jc w:val="both"/>
              <w:rPr>
                <w:sz w:val="23"/>
                <w:szCs w:val="23"/>
              </w:rPr>
            </w:pPr>
            <w:r>
              <w:rPr>
                <w:spacing w:val="-3"/>
                <w:w w:val="101"/>
                <w:sz w:val="23"/>
                <w:szCs w:val="23"/>
              </w:rPr>
              <w:t>P</w:t>
            </w:r>
            <w:r>
              <w:rPr>
                <w:w w:val="101"/>
                <w:sz w:val="23"/>
                <w:szCs w:val="23"/>
              </w:rPr>
              <w:t>e</w:t>
            </w:r>
            <w:r>
              <w:rPr>
                <w:spacing w:val="3"/>
                <w:w w:val="101"/>
                <w:sz w:val="23"/>
                <w:szCs w:val="23"/>
              </w:rPr>
              <w:t>n</w:t>
            </w:r>
            <w:r>
              <w:rPr>
                <w:spacing w:val="-4"/>
                <w:w w:val="101"/>
                <w:sz w:val="23"/>
                <w:szCs w:val="23"/>
              </w:rPr>
              <w:t>g</w:t>
            </w:r>
            <w:r>
              <w:rPr>
                <w:w w:val="101"/>
                <w:sz w:val="23"/>
                <w:szCs w:val="23"/>
              </w:rPr>
              <w:t>et</w:t>
            </w:r>
            <w:r>
              <w:rPr>
                <w:spacing w:val="1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huan</w:t>
            </w:r>
          </w:p>
          <w:p w:rsidR="00FB25F2" w:rsidRDefault="00E073ED">
            <w:pPr>
              <w:spacing w:before="4" w:line="244" w:lineRule="auto"/>
              <w:ind w:left="97" w:right="6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ar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kat </w:t>
            </w:r>
            <w:r>
              <w:rPr>
                <w:w w:val="101"/>
                <w:sz w:val="23"/>
                <w:szCs w:val="23"/>
              </w:rPr>
              <w:t xml:space="preserve">Dusun </w:t>
            </w:r>
            <w:r>
              <w:rPr>
                <w:sz w:val="23"/>
                <w:szCs w:val="23"/>
              </w:rPr>
              <w:t>Ga</w:t>
            </w:r>
            <w:r>
              <w:rPr>
                <w:spacing w:val="-5"/>
                <w:sz w:val="23"/>
                <w:szCs w:val="23"/>
              </w:rPr>
              <w:t>m</w:t>
            </w:r>
            <w:r>
              <w:rPr>
                <w:spacing w:val="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ar A</w:t>
            </w:r>
            <w:r>
              <w:rPr>
                <w:spacing w:val="5"/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ar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Desa 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umberasri </w:t>
            </w:r>
            <w:r>
              <w:rPr>
                <w:w w:val="101"/>
                <w:sz w:val="23"/>
                <w:szCs w:val="23"/>
              </w:rPr>
              <w:t xml:space="preserve">Nglegok </w:t>
            </w:r>
            <w:r>
              <w:rPr>
                <w:sz w:val="23"/>
                <w:szCs w:val="23"/>
              </w:rPr>
              <w:t>Ka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upaten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Blitar</w:t>
            </w:r>
          </w:p>
          <w:p w:rsidR="00FB25F2" w:rsidRDefault="00E073ED">
            <w:pPr>
              <w:spacing w:line="244" w:lineRule="auto"/>
              <w:ind w:left="97" w:right="6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m </w:t>
            </w:r>
            <w:r>
              <w:rPr>
                <w:w w:val="101"/>
                <w:sz w:val="23"/>
                <w:szCs w:val="23"/>
              </w:rPr>
              <w:t xml:space="preserve">kesiapan 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ghada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w w:val="101"/>
                <w:sz w:val="23"/>
                <w:szCs w:val="23"/>
              </w:rPr>
              <w:t>bencana pada</w:t>
            </w:r>
          </w:p>
          <w:p w:rsidR="00FB25F2" w:rsidRDefault="00E073ED">
            <w:pPr>
              <w:ind w:left="97" w:right="6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p        </w:t>
            </w:r>
            <w:r>
              <w:rPr>
                <w:spacing w:val="54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kesi</w:t>
            </w:r>
            <w:r>
              <w:rPr>
                <w:spacing w:val="-2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psi</w:t>
            </w:r>
            <w:r>
              <w:rPr>
                <w:spacing w:val="3"/>
                <w:w w:val="101"/>
                <w:sz w:val="23"/>
                <w:szCs w:val="23"/>
              </w:rPr>
              <w:t>a</w:t>
            </w:r>
            <w:r>
              <w:rPr>
                <w:spacing w:val="-4"/>
                <w:w w:val="101"/>
                <w:sz w:val="23"/>
                <w:szCs w:val="23"/>
              </w:rPr>
              <w:t>g</w:t>
            </w:r>
            <w:r>
              <w:rPr>
                <w:w w:val="101"/>
                <w:sz w:val="23"/>
                <w:szCs w:val="23"/>
              </w:rPr>
              <w:t>aa</w:t>
            </w:r>
          </w:p>
          <w:p w:rsidR="00FB25F2" w:rsidRDefault="00E073ED">
            <w:pPr>
              <w:spacing w:before="4"/>
              <w:ind w:left="97" w:right="909"/>
              <w:jc w:val="both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(</w:t>
            </w:r>
            <w:r>
              <w:rPr>
                <w:spacing w:val="-3"/>
                <w:w w:val="101"/>
                <w:sz w:val="23"/>
                <w:szCs w:val="23"/>
              </w:rPr>
              <w:t>p</w:t>
            </w:r>
            <w:r>
              <w:rPr>
                <w:w w:val="106"/>
                <w:sz w:val="23"/>
                <w:szCs w:val="23"/>
              </w:rPr>
              <w:t>reparedn</w:t>
            </w:r>
            <w:r>
              <w:rPr>
                <w:spacing w:val="-2"/>
                <w:w w:val="106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>ss)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97" w:right="70"/>
              <w:jc w:val="both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ersepsi 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atau 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kesan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da</w:t>
            </w:r>
            <w:r>
              <w:rPr>
                <w:spacing w:val="3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 xml:space="preserve">am 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pikir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n</w:t>
            </w:r>
          </w:p>
          <w:p w:rsidR="00FB25F2" w:rsidRDefault="00E073ED">
            <w:pPr>
              <w:spacing w:before="4" w:line="243" w:lineRule="auto"/>
              <w:ind w:left="97" w:right="61"/>
              <w:jc w:val="both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ala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keluarga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atau </w:t>
            </w:r>
            <w:r>
              <w:rPr>
                <w:w w:val="101"/>
                <w:sz w:val="23"/>
                <w:szCs w:val="23"/>
              </w:rPr>
              <w:t>a</w:t>
            </w:r>
            <w:r>
              <w:rPr>
                <w:spacing w:val="3"/>
                <w:w w:val="101"/>
                <w:sz w:val="23"/>
                <w:szCs w:val="23"/>
              </w:rPr>
              <w:t>n</w:t>
            </w:r>
            <w:r>
              <w:rPr>
                <w:w w:val="101"/>
                <w:sz w:val="23"/>
                <w:szCs w:val="23"/>
              </w:rPr>
              <w:t>g</w:t>
            </w:r>
            <w:r>
              <w:rPr>
                <w:spacing w:val="-3"/>
                <w:w w:val="101"/>
                <w:sz w:val="23"/>
                <w:szCs w:val="23"/>
              </w:rPr>
              <w:t>g</w:t>
            </w:r>
            <w:r>
              <w:rPr>
                <w:w w:val="101"/>
                <w:sz w:val="23"/>
                <w:szCs w:val="23"/>
              </w:rPr>
              <w:t xml:space="preserve">ota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el</w:t>
            </w:r>
            <w:r>
              <w:rPr>
                <w:spacing w:val="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arga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ang mewa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5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tentang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esiapan mengh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api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benca</w:t>
            </w:r>
            <w:r>
              <w:rPr>
                <w:spacing w:val="-4"/>
                <w:w w:val="101"/>
                <w:sz w:val="23"/>
                <w:szCs w:val="23"/>
              </w:rPr>
              <w:t>n</w:t>
            </w:r>
            <w:r>
              <w:rPr>
                <w:w w:val="101"/>
                <w:sz w:val="23"/>
                <w:szCs w:val="23"/>
              </w:rPr>
              <w:t xml:space="preserve">a </w:t>
            </w:r>
            <w:r>
              <w:rPr>
                <w:spacing w:val="-4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unu</w:t>
            </w:r>
            <w:r>
              <w:rPr>
                <w:spacing w:val="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g  berapi 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telah 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dimiliki </w:t>
            </w:r>
            <w:r>
              <w:rPr>
                <w:sz w:val="23"/>
                <w:szCs w:val="23"/>
              </w:rPr>
              <w:t>oleh ma</w:t>
            </w:r>
            <w:r>
              <w:rPr>
                <w:spacing w:val="5"/>
                <w:sz w:val="23"/>
                <w:szCs w:val="23"/>
              </w:rPr>
              <w:t>s</w:t>
            </w:r>
            <w:r>
              <w:rPr>
                <w:spacing w:val="-6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ar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kat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di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Dusun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Ga</w:t>
            </w:r>
            <w:r>
              <w:rPr>
                <w:spacing w:val="-3"/>
                <w:w w:val="101"/>
                <w:sz w:val="23"/>
                <w:szCs w:val="23"/>
              </w:rPr>
              <w:t>m</w:t>
            </w:r>
            <w:r>
              <w:rPr>
                <w:w w:val="101"/>
                <w:sz w:val="23"/>
                <w:szCs w:val="23"/>
              </w:rPr>
              <w:t xml:space="preserve">bar </w:t>
            </w:r>
            <w:r>
              <w:rPr>
                <w:sz w:val="23"/>
                <w:szCs w:val="23"/>
              </w:rPr>
              <w:t>An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ar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Desa Sumberasri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Nglegok 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bupaten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Blitar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>
              <w:rPr>
                <w:spacing w:val="-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pala    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el</w:t>
            </w:r>
            <w:r>
              <w:rPr>
                <w:spacing w:val="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arga    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ta</w:t>
            </w:r>
            <w:r>
              <w:rPr>
                <w:spacing w:val="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 xml:space="preserve">u    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dan</w:t>
            </w:r>
          </w:p>
          <w:p w:rsidR="00FB25F2" w:rsidRDefault="00E073ED">
            <w:pPr>
              <w:spacing w:before="4"/>
              <w:ind w:left="97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ema</w:t>
            </w:r>
            <w:r>
              <w:rPr>
                <w:spacing w:val="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ami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tentang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:</w:t>
            </w:r>
          </w:p>
          <w:p w:rsidR="00FB25F2" w:rsidRDefault="00E073ED">
            <w:pPr>
              <w:spacing w:before="4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getahuan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tentang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3"/>
                <w:w w:val="101"/>
                <w:sz w:val="23"/>
                <w:szCs w:val="23"/>
              </w:rPr>
              <w:t>b</w:t>
            </w:r>
            <w:r>
              <w:rPr>
                <w:w w:val="101"/>
                <w:sz w:val="23"/>
                <w:szCs w:val="23"/>
              </w:rPr>
              <w:t>encana</w:t>
            </w:r>
          </w:p>
          <w:p w:rsidR="00FB25F2" w:rsidRDefault="00E073ED">
            <w:pPr>
              <w:spacing w:before="4"/>
              <w:ind w:left="1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rencanaan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Eme</w:t>
            </w:r>
            <w:r>
              <w:rPr>
                <w:spacing w:val="3"/>
                <w:w w:val="10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>ge</w:t>
            </w:r>
            <w:r>
              <w:rPr>
                <w:spacing w:val="-4"/>
                <w:w w:val="101"/>
                <w:sz w:val="23"/>
                <w:szCs w:val="23"/>
              </w:rPr>
              <w:t>n</w:t>
            </w:r>
            <w:r>
              <w:rPr>
                <w:w w:val="101"/>
                <w:sz w:val="23"/>
                <w:szCs w:val="23"/>
              </w:rPr>
              <w:t>si</w:t>
            </w:r>
          </w:p>
          <w:p w:rsidR="00FB25F2" w:rsidRDefault="00E073ED">
            <w:pPr>
              <w:spacing w:before="4" w:line="243" w:lineRule="auto"/>
              <w:ind w:left="407" w:right="1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Te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</w:t>
            </w:r>
            <w:r>
              <w:rPr>
                <w:spacing w:val="7"/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lamatan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di</w:t>
            </w:r>
            <w:r>
              <w:rPr>
                <w:spacing w:val="3"/>
                <w:w w:val="10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 xml:space="preserve">i </w:t>
            </w:r>
            <w:r>
              <w:rPr>
                <w:sz w:val="23"/>
                <w:szCs w:val="23"/>
              </w:rPr>
              <w:t>b.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arana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</w:t>
            </w:r>
            <w:r>
              <w:rPr>
                <w:spacing w:val="3"/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el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j</w:t>
            </w:r>
            <w:r>
              <w:rPr>
                <w:spacing w:val="4"/>
                <w:w w:val="101"/>
                <w:sz w:val="23"/>
                <w:szCs w:val="23"/>
              </w:rPr>
              <w:t>i</w:t>
            </w:r>
            <w:r>
              <w:rPr>
                <w:w w:val="101"/>
                <w:sz w:val="23"/>
                <w:szCs w:val="23"/>
              </w:rPr>
              <w:t>wa</w:t>
            </w:r>
          </w:p>
          <w:p w:rsidR="00FB25F2" w:rsidRDefault="00E073ED">
            <w:pPr>
              <w:spacing w:line="244" w:lineRule="auto"/>
              <w:ind w:left="405" w:right="63" w:hanging="2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Kap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tas     </w:t>
            </w:r>
            <w:r>
              <w:rPr>
                <w:spacing w:val="4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akan     </w:t>
            </w:r>
            <w:r>
              <w:rPr>
                <w:spacing w:val="37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s</w:t>
            </w:r>
            <w:r>
              <w:rPr>
                <w:spacing w:val="4"/>
                <w:w w:val="101"/>
                <w:sz w:val="23"/>
                <w:szCs w:val="23"/>
              </w:rPr>
              <w:t>u</w:t>
            </w:r>
            <w:r>
              <w:rPr>
                <w:w w:val="101"/>
                <w:sz w:val="23"/>
                <w:szCs w:val="23"/>
              </w:rPr>
              <w:t>m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w w:val="101"/>
                <w:sz w:val="23"/>
                <w:szCs w:val="23"/>
              </w:rPr>
              <w:t>er mo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w w:val="101"/>
                <w:sz w:val="23"/>
                <w:szCs w:val="23"/>
              </w:rPr>
              <w:t>ilisasi</w:t>
            </w:r>
          </w:p>
          <w:p w:rsidR="00FB25F2" w:rsidRDefault="00E073ED">
            <w:pPr>
              <w:spacing w:line="244" w:lineRule="auto"/>
              <w:ind w:left="681" w:right="60" w:hanging="2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umber 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informa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terk</w:t>
            </w:r>
            <w:r>
              <w:rPr>
                <w:spacing w:val="3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 xml:space="preserve">it </w:t>
            </w:r>
            <w:r>
              <w:rPr>
                <w:sz w:val="23"/>
                <w:szCs w:val="23"/>
              </w:rPr>
              <w:t>resi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ben</w:t>
            </w:r>
            <w:r>
              <w:rPr>
                <w:spacing w:val="3"/>
                <w:w w:val="101"/>
                <w:sz w:val="23"/>
                <w:szCs w:val="23"/>
              </w:rPr>
              <w:t>c</w:t>
            </w:r>
            <w:r>
              <w:rPr>
                <w:w w:val="101"/>
                <w:sz w:val="23"/>
                <w:szCs w:val="23"/>
              </w:rPr>
              <w:t>ana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100"/>
              <w:rPr>
                <w:sz w:val="23"/>
                <w:szCs w:val="23"/>
              </w:rPr>
            </w:pPr>
            <w:r>
              <w:rPr>
                <w:spacing w:val="-3"/>
                <w:w w:val="101"/>
                <w:sz w:val="23"/>
                <w:szCs w:val="23"/>
              </w:rPr>
              <w:t>K</w:t>
            </w:r>
            <w:r>
              <w:rPr>
                <w:w w:val="101"/>
                <w:sz w:val="23"/>
                <w:szCs w:val="23"/>
              </w:rPr>
              <w:t>ues</w:t>
            </w:r>
            <w:r>
              <w:rPr>
                <w:spacing w:val="3"/>
                <w:w w:val="101"/>
                <w:sz w:val="23"/>
                <w:szCs w:val="23"/>
              </w:rPr>
              <w:t>i</w:t>
            </w:r>
            <w:r>
              <w:rPr>
                <w:w w:val="101"/>
                <w:sz w:val="23"/>
                <w:szCs w:val="23"/>
              </w:rPr>
              <w:t>oner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95" w:right="1017"/>
              <w:jc w:val="both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Ordinal</w:t>
            </w:r>
          </w:p>
          <w:p w:rsidR="00FB25F2" w:rsidRDefault="00E073ED">
            <w:pPr>
              <w:spacing w:before="4" w:line="244" w:lineRule="auto"/>
              <w:ind w:left="95" w:right="150"/>
              <w:jc w:val="both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ik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: 7</w:t>
            </w:r>
            <w:r>
              <w:rPr>
                <w:spacing w:val="1"/>
                <w:sz w:val="23"/>
                <w:szCs w:val="23"/>
              </w:rPr>
              <w:t>6</w:t>
            </w:r>
            <w:r>
              <w:rPr>
                <w:spacing w:val="-2"/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>100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% </w:t>
            </w:r>
            <w:r>
              <w:rPr>
                <w:spacing w:val="3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up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w w:val="101"/>
                <w:sz w:val="23"/>
                <w:szCs w:val="23"/>
              </w:rPr>
              <w:t>5</w:t>
            </w:r>
            <w:r>
              <w:rPr>
                <w:spacing w:val="1"/>
                <w:w w:val="101"/>
                <w:sz w:val="23"/>
                <w:szCs w:val="23"/>
              </w:rPr>
              <w:t>6</w:t>
            </w:r>
            <w:r>
              <w:rPr>
                <w:spacing w:val="-1"/>
                <w:w w:val="101"/>
                <w:sz w:val="23"/>
                <w:szCs w:val="23"/>
              </w:rPr>
              <w:t>-</w:t>
            </w:r>
            <w:r>
              <w:rPr>
                <w:w w:val="101"/>
                <w:sz w:val="23"/>
                <w:szCs w:val="23"/>
              </w:rPr>
              <w:t xml:space="preserve">75% </w:t>
            </w:r>
            <w:r>
              <w:rPr>
                <w:sz w:val="23"/>
                <w:szCs w:val="23"/>
              </w:rPr>
              <w:t>Kurang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:&lt;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56%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133"/>
              <w:rPr>
                <w:sz w:val="23"/>
                <w:szCs w:val="23"/>
              </w:rPr>
            </w:pPr>
            <w:r>
              <w:rPr>
                <w:spacing w:val="-3"/>
                <w:w w:val="101"/>
                <w:sz w:val="23"/>
                <w:szCs w:val="23"/>
              </w:rPr>
              <w:t>K</w:t>
            </w:r>
            <w:r>
              <w:rPr>
                <w:w w:val="101"/>
                <w:sz w:val="23"/>
                <w:szCs w:val="23"/>
              </w:rPr>
              <w:t>uesioner</w:t>
            </w:r>
          </w:p>
          <w:p w:rsidR="00FB25F2" w:rsidRDefault="00E073ED">
            <w:pPr>
              <w:spacing w:before="4" w:line="243" w:lineRule="auto"/>
              <w:ind w:left="133" w:right="62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den</w:t>
            </w:r>
            <w:r>
              <w:rPr>
                <w:spacing w:val="-3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an</w:t>
            </w:r>
            <w:proofErr w:type="gramEnd"/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pilihan </w:t>
            </w:r>
            <w:r>
              <w:rPr>
                <w:sz w:val="23"/>
                <w:szCs w:val="23"/>
              </w:rPr>
              <w:t>jawa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an   </w:t>
            </w:r>
            <w:r>
              <w:rPr>
                <w:spacing w:val="35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(a), </w:t>
            </w:r>
            <w:r>
              <w:rPr>
                <w:sz w:val="23"/>
                <w:szCs w:val="23"/>
              </w:rPr>
              <w:t>(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),           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(c). </w:t>
            </w:r>
            <w:r>
              <w:rPr>
                <w:sz w:val="23"/>
                <w:szCs w:val="23"/>
              </w:rPr>
              <w:t>den</w:t>
            </w:r>
            <w:r>
              <w:rPr>
                <w:spacing w:val="-3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an    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s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 xml:space="preserve">tu pilihan </w:t>
            </w:r>
            <w:r>
              <w:rPr>
                <w:sz w:val="23"/>
                <w:szCs w:val="23"/>
              </w:rPr>
              <w:t>jawa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an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 xml:space="preserve">benar </w:t>
            </w:r>
            <w:r>
              <w:rPr>
                <w:sz w:val="23"/>
                <w:szCs w:val="23"/>
              </w:rPr>
              <w:t xml:space="preserve">dan 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2 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pilihan s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lah</w:t>
            </w:r>
          </w:p>
          <w:p w:rsidR="00FB25F2" w:rsidRDefault="00E073ED">
            <w:pPr>
              <w:spacing w:line="260" w:lineRule="exact"/>
              <w:ind w:left="3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Benar 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: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1</w:t>
            </w:r>
          </w:p>
          <w:p w:rsidR="00FB25F2" w:rsidRDefault="00E073ED">
            <w:pPr>
              <w:spacing w:before="4"/>
              <w:ind w:left="3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lah 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: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0</w:t>
            </w:r>
          </w:p>
        </w:tc>
      </w:tr>
    </w:tbl>
    <w:p w:rsidR="00FB25F2" w:rsidRDefault="00FB25F2">
      <w:pPr>
        <w:sectPr w:rsidR="00FB25F2">
          <w:headerReference w:type="default" r:id="rId9"/>
          <w:pgSz w:w="16840" w:h="11920" w:orient="landscape"/>
          <w:pgMar w:top="620" w:right="1120" w:bottom="280" w:left="1160" w:header="0" w:footer="0" w:gutter="0"/>
          <w:cols w:space="720"/>
        </w:sect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6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 w:right="35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     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Pop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lasi</w:t>
      </w:r>
      <w:proofErr w:type="gramStart"/>
      <w:r>
        <w:rPr>
          <w:sz w:val="23"/>
          <w:szCs w:val="23"/>
        </w:rPr>
        <w:t xml:space="preserve">, 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6"/>
          <w:sz w:val="23"/>
          <w:szCs w:val="23"/>
        </w:rPr>
        <w:t>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pel</w:t>
      </w:r>
      <w:proofErr w:type="gramEnd"/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 xml:space="preserve">k </w:t>
      </w:r>
      <w:r>
        <w:rPr>
          <w:spacing w:val="1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Sam</w:t>
      </w:r>
      <w:r>
        <w:rPr>
          <w:spacing w:val="-3"/>
          <w:w w:val="109"/>
          <w:sz w:val="23"/>
          <w:szCs w:val="23"/>
        </w:rPr>
        <w:t>p</w:t>
      </w:r>
      <w:r>
        <w:rPr>
          <w:w w:val="101"/>
          <w:sz w:val="23"/>
          <w:szCs w:val="23"/>
        </w:rPr>
        <w:t>l</w:t>
      </w:r>
      <w:r>
        <w:rPr>
          <w:spacing w:val="5"/>
          <w:w w:val="101"/>
          <w:sz w:val="23"/>
          <w:szCs w:val="23"/>
        </w:rPr>
        <w:t>i</w:t>
      </w:r>
      <w:r>
        <w:rPr>
          <w:spacing w:val="-3"/>
          <w:w w:val="112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528" w:right="66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3.4.1   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opulasi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01"/>
        <w:jc w:val="both"/>
        <w:rPr>
          <w:sz w:val="23"/>
          <w:szCs w:val="23"/>
        </w:rPr>
      </w:pPr>
      <w:proofErr w:type="gramStart"/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opulasi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gene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alisasi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terdiri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atas sub</w:t>
      </w:r>
      <w:r>
        <w:rPr>
          <w:spacing w:val="3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emp</w:t>
      </w:r>
      <w:r>
        <w:rPr>
          <w:spacing w:val="4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ai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antitas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 kara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istik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tertentu</w:t>
      </w:r>
      <w:r>
        <w:rPr>
          <w:spacing w:val="11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diteta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peneliti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4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>i</w:t>
      </w:r>
      <w:r>
        <w:rPr>
          <w:spacing w:val="-6"/>
          <w:sz w:val="23"/>
          <w:szCs w:val="23"/>
        </w:rPr>
        <w:t>y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no,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2010).</w:t>
      </w:r>
      <w:proofErr w:type="gramEnd"/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pun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populasi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epala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kel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ga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 Dusun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Gam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ar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ar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esa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rasri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gok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Kabupaten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Blitar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534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KK</w:t>
      </w:r>
    </w:p>
    <w:p w:rsidR="00FB25F2" w:rsidRDefault="00E073ED">
      <w:pPr>
        <w:spacing w:before="10"/>
        <w:ind w:left="528" w:right="6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3.4.2   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ampel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229"/>
        <w:rPr>
          <w:sz w:val="23"/>
          <w:szCs w:val="23"/>
        </w:rPr>
      </w:pP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ampel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obj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1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diteliti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dia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gap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akili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populasi</w:t>
      </w:r>
      <w:r>
        <w:rPr>
          <w:spacing w:val="2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(A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ikunt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,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2002).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Sampel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ian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am</w:t>
      </w:r>
      <w:r>
        <w:rPr>
          <w:spacing w:val="-4"/>
          <w:sz w:val="23"/>
          <w:szCs w:val="23"/>
        </w:rPr>
        <w:t>b</w:t>
      </w:r>
      <w:r>
        <w:rPr>
          <w:sz w:val="23"/>
          <w:szCs w:val="23"/>
        </w:rPr>
        <w:t>il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kese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uruhan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>b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ek</w:t>
      </w:r>
      <w:r>
        <w:rPr>
          <w:spacing w:val="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diteliti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diangg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mewa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ili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luruh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populasi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(Notoatm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djo,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>
        <w:rPr>
          <w:spacing w:val="1"/>
          <w:sz w:val="23"/>
          <w:szCs w:val="23"/>
        </w:rPr>
        <w:t>2</w:t>
      </w:r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Adapun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sampel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alam </w:t>
      </w:r>
      <w:r>
        <w:rPr>
          <w:sz w:val="23"/>
          <w:szCs w:val="23"/>
        </w:rPr>
        <w:t>penelitian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ode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Cluster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Random Sampling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mengg</w:t>
      </w:r>
      <w:r>
        <w:rPr>
          <w:spacing w:val="-4"/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rum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ovi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enurut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(Sug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ono,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>
        <w:rPr>
          <w:spacing w:val="4"/>
          <w:sz w:val="23"/>
          <w:szCs w:val="23"/>
        </w:rPr>
        <w:t>0</w:t>
      </w:r>
      <w:r>
        <w:rPr>
          <w:spacing w:val="-1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teknik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ambilan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sampel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memberikan </w:t>
      </w:r>
      <w:r>
        <w:rPr>
          <w:sz w:val="23"/>
          <w:szCs w:val="23"/>
        </w:rPr>
        <w:t>peluang</w:t>
      </w:r>
      <w:r>
        <w:rPr>
          <w:spacing w:val="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sa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bagi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tiap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unsur (an</w:t>
      </w:r>
      <w:r>
        <w:rPr>
          <w:spacing w:val="2"/>
          <w:sz w:val="23"/>
          <w:szCs w:val="23"/>
        </w:rPr>
        <w:t>g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a)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pop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lasi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dipilih</w:t>
      </w:r>
      <w:r>
        <w:rPr>
          <w:spacing w:val="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m</w:t>
      </w:r>
      <w:r>
        <w:rPr>
          <w:sz w:val="23"/>
          <w:szCs w:val="23"/>
        </w:rPr>
        <w:t>enja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6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ota sam</w:t>
      </w:r>
      <w:r>
        <w:rPr>
          <w:spacing w:val="-4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el.</w:t>
      </w:r>
    </w:p>
    <w:p w:rsidR="00FB25F2" w:rsidRDefault="00E073ED">
      <w:pPr>
        <w:spacing w:before="11"/>
        <w:ind w:left="528" w:right="5980"/>
        <w:jc w:val="both"/>
        <w:rPr>
          <w:sz w:val="23"/>
          <w:szCs w:val="23"/>
        </w:rPr>
      </w:pPr>
      <w:r>
        <w:rPr>
          <w:sz w:val="23"/>
          <w:szCs w:val="23"/>
        </w:rPr>
        <w:t>3.4.3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Tek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ik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Sampli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260" w:lineRule="exact"/>
        <w:ind w:left="528" w:right="73"/>
        <w:jc w:val="both"/>
        <w:rPr>
          <w:sz w:val="23"/>
          <w:szCs w:val="23"/>
        </w:rPr>
      </w:pPr>
      <w:r>
        <w:rPr>
          <w:position w:val="-1"/>
          <w:sz w:val="23"/>
          <w:szCs w:val="23"/>
        </w:rPr>
        <w:t>Besarnya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</w:t>
      </w:r>
      <w:r>
        <w:rPr>
          <w:spacing w:val="2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mpel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dalam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penelitian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ini</w:t>
      </w:r>
      <w:r>
        <w:rPr>
          <w:spacing w:val="-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di</w:t>
      </w:r>
      <w:r>
        <w:rPr>
          <w:spacing w:val="3"/>
          <w:position w:val="-1"/>
          <w:sz w:val="23"/>
          <w:szCs w:val="23"/>
        </w:rPr>
        <w:t>t</w:t>
      </w:r>
      <w:r>
        <w:rPr>
          <w:spacing w:val="-3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ntukan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den</w:t>
      </w:r>
      <w:r>
        <w:rPr>
          <w:spacing w:val="-3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an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rumus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Slovin</w:t>
      </w:r>
      <w:r>
        <w:rPr>
          <w:spacing w:val="-2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 xml:space="preserve">sebagai </w:t>
      </w:r>
      <w:r>
        <w:rPr>
          <w:w w:val="101"/>
          <w:position w:val="-1"/>
          <w:sz w:val="23"/>
          <w:szCs w:val="23"/>
        </w:rPr>
        <w:t>berikut:</w:t>
      </w:r>
    </w:p>
    <w:p w:rsidR="00FB25F2" w:rsidRDefault="00FB25F2">
      <w:pPr>
        <w:spacing w:before="4" w:line="240" w:lineRule="exact"/>
        <w:rPr>
          <w:sz w:val="24"/>
          <w:szCs w:val="24"/>
        </w:rPr>
      </w:pPr>
    </w:p>
    <w:p w:rsidR="00FB25F2" w:rsidRDefault="00E073ED">
      <w:pPr>
        <w:spacing w:before="33"/>
        <w:ind w:left="5119" w:right="3297"/>
        <w:jc w:val="center"/>
        <w:rPr>
          <w:sz w:val="23"/>
          <w:szCs w:val="23"/>
        </w:rPr>
      </w:pPr>
      <w:r>
        <w:rPr>
          <w:w w:val="101"/>
          <w:sz w:val="23"/>
          <w:szCs w:val="23"/>
        </w:rPr>
        <w:t>N</w:t>
      </w:r>
    </w:p>
    <w:p w:rsidR="00FB25F2" w:rsidRDefault="00967A35">
      <w:pPr>
        <w:spacing w:line="400" w:lineRule="exact"/>
        <w:ind w:left="4276" w:right="3856"/>
        <w:jc w:val="center"/>
        <w:rPr>
          <w:sz w:val="35"/>
          <w:szCs w:val="35"/>
        </w:rPr>
      </w:pPr>
      <w:r>
        <w:pict>
          <v:group id="_x0000_s1159" style="position:absolute;left:0;text-align:left;margin-left:320.5pt;margin-top:10.85pt;width:44.65pt;height:0;z-index:-4749;mso-position-horizontal-relative:page" coordorigin="6410,217" coordsize="893,0">
            <v:shape id="_x0000_s1160" style="position:absolute;left:6410;top:217;width:893;height:0" coordorigin="6410,217" coordsize="893,0" path="m6410,217r893,e" filled="f" strokeweight=".58pt">
              <v:path arrowok="t"/>
            </v:shape>
            <w10:wrap anchorx="page"/>
          </v:group>
        </w:pict>
      </w:r>
      <w:r w:rsidR="00E073ED">
        <w:rPr>
          <w:sz w:val="35"/>
          <w:szCs w:val="35"/>
        </w:rPr>
        <w:t>n =</w:t>
      </w:r>
    </w:p>
    <w:p w:rsidR="00FB25F2" w:rsidRDefault="00E073ED">
      <w:pPr>
        <w:spacing w:before="1" w:line="260" w:lineRule="exact"/>
        <w:ind w:left="4946" w:right="2945"/>
        <w:jc w:val="center"/>
        <w:rPr>
          <w:sz w:val="15"/>
          <w:szCs w:val="15"/>
        </w:rPr>
      </w:pPr>
      <w:r>
        <w:rPr>
          <w:position w:val="-1"/>
          <w:sz w:val="23"/>
          <w:szCs w:val="23"/>
        </w:rPr>
        <w:t>1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+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N</w:t>
      </w:r>
      <w:r>
        <w:rPr>
          <w:spacing w:val="1"/>
          <w:w w:val="101"/>
          <w:position w:val="-1"/>
          <w:sz w:val="23"/>
          <w:szCs w:val="23"/>
        </w:rPr>
        <w:t>e</w:t>
      </w:r>
      <w:r>
        <w:rPr>
          <w:w w:val="104"/>
          <w:position w:val="7"/>
          <w:sz w:val="15"/>
          <w:szCs w:val="15"/>
        </w:rPr>
        <w:t>2</w:t>
      </w:r>
    </w:p>
    <w:p w:rsidR="00FB25F2" w:rsidRDefault="00FB25F2">
      <w:pPr>
        <w:spacing w:before="4" w:line="240" w:lineRule="exact"/>
        <w:rPr>
          <w:sz w:val="24"/>
          <w:szCs w:val="24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proofErr w:type="gramStart"/>
      <w:r>
        <w:rPr>
          <w:w w:val="101"/>
          <w:sz w:val="23"/>
          <w:szCs w:val="23"/>
        </w:rPr>
        <w:t>dima</w:t>
      </w:r>
      <w:r>
        <w:rPr>
          <w:spacing w:val="-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proofErr w:type="gramEnd"/>
      <w:r>
        <w:rPr>
          <w:w w:val="101"/>
          <w:sz w:val="23"/>
          <w:szCs w:val="23"/>
        </w:rPr>
        <w:t>: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jumlah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sa</w:t>
      </w:r>
      <w:r>
        <w:rPr>
          <w:spacing w:val="-3"/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el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  <w:sectPr w:rsidR="00FB25F2">
          <w:headerReference w:type="default" r:id="rId10"/>
          <w:pgSz w:w="11920" w:h="16840"/>
          <w:pgMar w:top="1660" w:right="1540" w:bottom="280" w:left="1680" w:header="1442" w:footer="0" w:gutter="0"/>
          <w:pgNumType w:start="39"/>
          <w:cols w:space="720"/>
        </w:sectPr>
      </w:pP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jumlah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populasi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2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 w:right="68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or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level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(tingkat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kesalah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)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(catatan: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umum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%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0</w:t>
      </w:r>
      <w:proofErr w:type="gramStart"/>
      <w:r>
        <w:rPr>
          <w:sz w:val="23"/>
          <w:szCs w:val="23"/>
        </w:rPr>
        <w:t>,01</w:t>
      </w:r>
      <w:proofErr w:type="gramEnd"/>
      <w:r>
        <w:rPr>
          <w:sz w:val="23"/>
          <w:szCs w:val="23"/>
        </w:rPr>
        <w:t>,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>
        <w:rPr>
          <w:spacing w:val="1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%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 w:right="200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atau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0,05,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10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%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0,1)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atatan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dipi</w:t>
      </w:r>
      <w:r>
        <w:rPr>
          <w:spacing w:val="4"/>
          <w:sz w:val="23"/>
          <w:szCs w:val="23"/>
        </w:rPr>
        <w:t>l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peneliti).</w:t>
      </w:r>
    </w:p>
    <w:p w:rsidR="00FB25F2" w:rsidRDefault="00E073ED">
      <w:pPr>
        <w:spacing w:before="55" w:line="520" w:lineRule="exact"/>
        <w:ind w:left="528" w:right="64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opulasi</w:t>
      </w:r>
      <w:r>
        <w:rPr>
          <w:spacing w:val="1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rda</w:t>
      </w:r>
      <w:r>
        <w:rPr>
          <w:spacing w:val="2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lam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peneli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berjuml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534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ora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resisi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ditetapkan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nifikansi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0</w:t>
      </w:r>
      <w:proofErr w:type="gramStart"/>
      <w:r>
        <w:rPr>
          <w:sz w:val="23"/>
          <w:szCs w:val="23"/>
        </w:rPr>
        <w:t>,1</w:t>
      </w:r>
      <w:proofErr w:type="gramEnd"/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, maka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esarn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sampel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nelitian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ini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E073ED">
      <w:pPr>
        <w:spacing w:before="33"/>
        <w:ind w:left="1469" w:right="6766"/>
        <w:jc w:val="center"/>
        <w:rPr>
          <w:sz w:val="23"/>
          <w:szCs w:val="23"/>
        </w:rPr>
      </w:pPr>
      <w:r>
        <w:rPr>
          <w:w w:val="101"/>
          <w:sz w:val="23"/>
          <w:szCs w:val="23"/>
        </w:rPr>
        <w:t>534</w:t>
      </w:r>
    </w:p>
    <w:p w:rsidR="00FB25F2" w:rsidRDefault="00E073ED">
      <w:pPr>
        <w:ind w:left="586"/>
        <w:rPr>
          <w:sz w:val="35"/>
          <w:szCs w:val="35"/>
        </w:rPr>
      </w:pPr>
      <w:r>
        <w:rPr>
          <w:sz w:val="35"/>
          <w:szCs w:val="35"/>
        </w:rPr>
        <w:t>n =</w:t>
      </w:r>
    </w:p>
    <w:p w:rsidR="00FB25F2" w:rsidRDefault="00967A35">
      <w:pPr>
        <w:spacing w:line="260" w:lineRule="exact"/>
        <w:ind w:left="1229"/>
        <w:rPr>
          <w:sz w:val="15"/>
          <w:szCs w:val="15"/>
        </w:rPr>
      </w:pPr>
      <w:r>
        <w:pict>
          <v:group id="_x0000_s1157" style="position:absolute;left:0;text-align:left;margin-left:141.7pt;margin-top:-9.1pt;width:63.5pt;height:0;z-index:-4748;mso-position-horizontal-relative:page" coordorigin="2834,-182" coordsize="1270,0">
            <v:shape id="_x0000_s1158" style="position:absolute;left:2834;top:-182;width:1270;height:0" coordorigin="2834,-182" coordsize="1270,0" path="m2834,-182r1270,e" filled="f" strokeweight=".46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1</w:t>
      </w:r>
      <w:r w:rsidR="00E073ED">
        <w:rPr>
          <w:spacing w:val="2"/>
          <w:sz w:val="23"/>
          <w:szCs w:val="23"/>
        </w:rPr>
        <w:t xml:space="preserve"> </w:t>
      </w:r>
      <w:r w:rsidR="00E073ED">
        <w:rPr>
          <w:sz w:val="23"/>
          <w:szCs w:val="23"/>
        </w:rPr>
        <w:t>+</w:t>
      </w:r>
      <w:r w:rsidR="00E073ED">
        <w:rPr>
          <w:spacing w:val="2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534(0.1</w:t>
      </w:r>
      <w:r w:rsidR="00E073ED">
        <w:rPr>
          <w:spacing w:val="1"/>
          <w:w w:val="101"/>
          <w:sz w:val="23"/>
          <w:szCs w:val="23"/>
        </w:rPr>
        <w:t>)</w:t>
      </w:r>
      <w:r w:rsidR="00E073ED">
        <w:rPr>
          <w:w w:val="104"/>
          <w:position w:val="7"/>
          <w:sz w:val="15"/>
          <w:szCs w:val="15"/>
        </w:rPr>
        <w:t>2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469" w:right="6766"/>
        <w:jc w:val="center"/>
        <w:rPr>
          <w:sz w:val="23"/>
          <w:szCs w:val="23"/>
        </w:rPr>
      </w:pPr>
      <w:r>
        <w:rPr>
          <w:w w:val="101"/>
          <w:sz w:val="23"/>
          <w:szCs w:val="23"/>
        </w:rPr>
        <w:t>534</w:t>
      </w:r>
    </w:p>
    <w:p w:rsidR="00FB25F2" w:rsidRDefault="00E073ED">
      <w:pPr>
        <w:ind w:left="586"/>
        <w:rPr>
          <w:sz w:val="35"/>
          <w:szCs w:val="35"/>
        </w:rPr>
      </w:pPr>
      <w:r>
        <w:rPr>
          <w:sz w:val="35"/>
          <w:szCs w:val="35"/>
        </w:rPr>
        <w:t>n =</w:t>
      </w:r>
    </w:p>
    <w:p w:rsidR="00FB25F2" w:rsidRDefault="00967A35">
      <w:pPr>
        <w:spacing w:before="7"/>
        <w:ind w:left="1191" w:right="6645"/>
        <w:jc w:val="center"/>
        <w:rPr>
          <w:sz w:val="23"/>
          <w:szCs w:val="23"/>
        </w:rPr>
      </w:pPr>
      <w:r>
        <w:pict>
          <v:group id="_x0000_s1155" style="position:absolute;left:0;text-align:left;margin-left:141.7pt;margin-top:-9.55pt;width:63.5pt;height:0;z-index:-4747;mso-position-horizontal-relative:page" coordorigin="2834,-191" coordsize="1270,0">
            <v:shape id="_x0000_s1156" style="position:absolute;left:2834;top:-191;width:1270;height:0" coordorigin="2834,-191" coordsize="1270,0" path="m2834,-191r1270,e" filled="f" strokeweight=".58pt">
              <v:path arrowok="t"/>
            </v:shape>
            <w10:wrap anchorx="page"/>
          </v:group>
        </w:pict>
      </w:r>
      <w:r w:rsidR="00E073ED">
        <w:rPr>
          <w:sz w:val="23"/>
          <w:szCs w:val="23"/>
        </w:rPr>
        <w:t>1</w:t>
      </w:r>
      <w:r w:rsidR="00E073ED">
        <w:rPr>
          <w:spacing w:val="2"/>
          <w:sz w:val="23"/>
          <w:szCs w:val="23"/>
        </w:rPr>
        <w:t xml:space="preserve"> </w:t>
      </w:r>
      <w:r w:rsidR="00E073ED">
        <w:rPr>
          <w:sz w:val="23"/>
          <w:szCs w:val="23"/>
        </w:rPr>
        <w:t>+</w:t>
      </w:r>
      <w:r w:rsidR="00E073ED">
        <w:rPr>
          <w:spacing w:val="2"/>
          <w:sz w:val="23"/>
          <w:szCs w:val="23"/>
        </w:rPr>
        <w:t xml:space="preserve"> </w:t>
      </w:r>
      <w:r w:rsidR="00E073ED">
        <w:rPr>
          <w:w w:val="101"/>
          <w:sz w:val="23"/>
          <w:szCs w:val="23"/>
        </w:rPr>
        <w:t>5</w:t>
      </w:r>
      <w:proofErr w:type="gramStart"/>
      <w:r w:rsidR="00E073ED">
        <w:rPr>
          <w:w w:val="101"/>
          <w:sz w:val="23"/>
          <w:szCs w:val="23"/>
        </w:rPr>
        <w:t>,34</w:t>
      </w:r>
      <w:proofErr w:type="gramEnd"/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ind w:left="1469" w:right="6766"/>
        <w:jc w:val="center"/>
        <w:rPr>
          <w:sz w:val="23"/>
          <w:szCs w:val="23"/>
        </w:rPr>
      </w:pPr>
      <w:r>
        <w:rPr>
          <w:w w:val="101"/>
          <w:sz w:val="23"/>
          <w:szCs w:val="23"/>
        </w:rPr>
        <w:t>534</w:t>
      </w:r>
    </w:p>
    <w:p w:rsidR="00FB25F2" w:rsidRDefault="00967A35">
      <w:pPr>
        <w:ind w:left="586"/>
        <w:rPr>
          <w:sz w:val="35"/>
          <w:szCs w:val="35"/>
        </w:rPr>
      </w:pPr>
      <w:r>
        <w:pict>
          <v:group id="_x0000_s1153" style="position:absolute;left:0;text-align:left;margin-left:141.7pt;margin-top:10.7pt;width:59.9pt;height:0;z-index:-4746;mso-position-horizontal-relative:page" coordorigin="2834,214" coordsize="1198,0">
            <v:shape id="_x0000_s1154" style="position:absolute;left:2834;top:214;width:1198;height:0" coordorigin="2834,214" coordsize="1198,0" path="m2834,214r1198,e" filled="f" strokeweight=".58pt">
              <v:path arrowok="t"/>
            </v:shape>
            <w10:wrap anchorx="page"/>
          </v:group>
        </w:pict>
      </w:r>
      <w:r w:rsidR="00E073ED">
        <w:rPr>
          <w:sz w:val="35"/>
          <w:szCs w:val="35"/>
        </w:rPr>
        <w:t>n =</w:t>
      </w:r>
    </w:p>
    <w:p w:rsidR="00FB25F2" w:rsidRDefault="00E073ED">
      <w:pPr>
        <w:spacing w:before="4" w:line="260" w:lineRule="exact"/>
        <w:ind w:left="1424" w:right="6778"/>
        <w:jc w:val="center"/>
        <w:rPr>
          <w:sz w:val="23"/>
          <w:szCs w:val="23"/>
        </w:rPr>
      </w:pPr>
      <w:r>
        <w:rPr>
          <w:w w:val="101"/>
          <w:position w:val="-1"/>
          <w:sz w:val="23"/>
          <w:szCs w:val="23"/>
        </w:rPr>
        <w:t>6</w:t>
      </w:r>
      <w:proofErr w:type="gramStart"/>
      <w:r>
        <w:rPr>
          <w:w w:val="101"/>
          <w:position w:val="-1"/>
          <w:sz w:val="23"/>
          <w:szCs w:val="23"/>
        </w:rPr>
        <w:t>,34</w:t>
      </w:r>
      <w:proofErr w:type="gramEnd"/>
    </w:p>
    <w:p w:rsidR="00FB25F2" w:rsidRDefault="00FB25F2">
      <w:pPr>
        <w:spacing w:before="3" w:line="100" w:lineRule="exact"/>
        <w:rPr>
          <w:sz w:val="11"/>
          <w:szCs w:val="11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=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84</w:t>
      </w:r>
      <w:proofErr w:type="gramStart"/>
      <w:r>
        <w:rPr>
          <w:sz w:val="23"/>
          <w:szCs w:val="23"/>
        </w:rPr>
        <w:t>,22</w:t>
      </w:r>
      <w:proofErr w:type="gramEnd"/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ulat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menjadi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84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>Jadi,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juml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luruhan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re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ponden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elitian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84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ora</w:t>
      </w:r>
      <w:r>
        <w:rPr>
          <w:spacing w:val="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g.</w:t>
      </w:r>
      <w:proofErr w:type="gramEnd"/>
    </w:p>
    <w:p w:rsidR="00FB25F2" w:rsidRDefault="00E073ED">
      <w:pPr>
        <w:spacing w:before="57" w:line="520" w:lineRule="exact"/>
        <w:ind w:left="528" w:right="65" w:firstLine="701"/>
        <w:jc w:val="both"/>
        <w:rPr>
          <w:sz w:val="23"/>
          <w:szCs w:val="23"/>
        </w:rPr>
      </w:pPr>
      <w:proofErr w:type="gramStart"/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 xml:space="preserve">ampel </w:t>
      </w:r>
      <w:r>
        <w:rPr>
          <w:spacing w:val="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proofErr w:type="gramEnd"/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diteta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 xml:space="preserve">dasarkan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jumlah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itu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an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diatas,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 xml:space="preserve">dimana  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nilai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dapatkan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jum</w:t>
      </w:r>
      <w:r>
        <w:rPr>
          <w:spacing w:val="4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nduduk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Ga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b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r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,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sebe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ar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10%.</w:t>
      </w:r>
      <w:r>
        <w:rPr>
          <w:spacing w:val="-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Maka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hitu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diatas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didapat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-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ml</w:t>
      </w:r>
      <w:r>
        <w:rPr>
          <w:spacing w:val="-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h </w:t>
      </w:r>
      <w:r>
        <w:rPr>
          <w:sz w:val="23"/>
          <w:szCs w:val="23"/>
        </w:rPr>
        <w:t>sam</w:t>
      </w:r>
      <w:r>
        <w:rPr>
          <w:spacing w:val="-4"/>
          <w:sz w:val="23"/>
          <w:szCs w:val="23"/>
        </w:rPr>
        <w:t>p</w:t>
      </w:r>
      <w:r>
        <w:rPr>
          <w:sz w:val="23"/>
          <w:szCs w:val="23"/>
        </w:rPr>
        <w:t>el</w:t>
      </w:r>
      <w:r>
        <w:rPr>
          <w:spacing w:val="1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eb</w:t>
      </w:r>
      <w:r>
        <w:rPr>
          <w:spacing w:val="-3"/>
          <w:sz w:val="23"/>
          <w:szCs w:val="23"/>
        </w:rPr>
        <w:t>a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84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sampe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.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Namun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ian</w:t>
      </w:r>
      <w:r>
        <w:rPr>
          <w:spacing w:val="1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dalam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9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aitu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FB25F2">
      <w:pPr>
        <w:spacing w:before="2" w:line="180" w:lineRule="exact"/>
        <w:rPr>
          <w:sz w:val="18"/>
          <w:szCs w:val="18"/>
        </w:rPr>
        <w:sectPr w:rsidR="00FB25F2">
          <w:pgSz w:w="11920" w:h="16840"/>
          <w:pgMar w:top="1660" w:right="1540" w:bottom="280" w:left="1680" w:header="1442" w:footer="0" w:gutter="0"/>
          <w:cols w:space="720"/>
        </w:sectPr>
      </w:pPr>
    </w:p>
    <w:p w:rsidR="00FB25F2" w:rsidRDefault="00FB25F2">
      <w:pPr>
        <w:spacing w:before="2" w:line="160" w:lineRule="exact"/>
        <w:rPr>
          <w:sz w:val="17"/>
          <w:szCs w:val="17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spacing w:line="260" w:lineRule="exact"/>
        <w:ind w:left="528" w:right="-55"/>
        <w:rPr>
          <w:sz w:val="23"/>
          <w:szCs w:val="23"/>
        </w:rPr>
      </w:pPr>
      <w:r>
        <w:rPr>
          <w:w w:val="101"/>
          <w:position w:val="-1"/>
          <w:sz w:val="23"/>
          <w:szCs w:val="23"/>
        </w:rPr>
        <w:t>Kete</w:t>
      </w:r>
      <w:r>
        <w:rPr>
          <w:spacing w:val="-3"/>
          <w:w w:val="101"/>
          <w:position w:val="-1"/>
          <w:sz w:val="23"/>
          <w:szCs w:val="23"/>
        </w:rPr>
        <w:t>r</w:t>
      </w:r>
      <w:r>
        <w:rPr>
          <w:w w:val="101"/>
          <w:position w:val="-1"/>
          <w:sz w:val="23"/>
          <w:szCs w:val="23"/>
        </w:rPr>
        <w:t>angan:</w:t>
      </w:r>
    </w:p>
    <w:p w:rsidR="00FB25F2" w:rsidRDefault="00E073ED">
      <w:pPr>
        <w:spacing w:before="33"/>
        <w:ind w:left="834" w:right="4011"/>
        <w:jc w:val="center"/>
        <w:rPr>
          <w:sz w:val="23"/>
          <w:szCs w:val="23"/>
        </w:rPr>
      </w:pPr>
      <w:r>
        <w:br w:type="column"/>
      </w:r>
      <w:r>
        <w:rPr>
          <w:w w:val="101"/>
          <w:sz w:val="23"/>
          <w:szCs w:val="23"/>
        </w:rPr>
        <w:lastRenderedPageBreak/>
        <w:t>X</w:t>
      </w:r>
    </w:p>
    <w:p w:rsidR="00FB25F2" w:rsidRDefault="00967A35">
      <w:pPr>
        <w:ind w:left="-47" w:right="3127"/>
        <w:jc w:val="center"/>
        <w:rPr>
          <w:sz w:val="22"/>
          <w:szCs w:val="22"/>
        </w:rPr>
      </w:pPr>
      <w:r>
        <w:pict>
          <v:group id="_x0000_s1151" style="position:absolute;left:0;text-align:left;margin-left:294.5pt;margin-top:11.2pt;width:23.4pt;height:0;z-index:-4745;mso-position-horizontal-relative:page" coordorigin="5890,224" coordsize="468,0">
            <v:shape id="_x0000_s1152" style="position:absolute;left:5890;top:224;width:468;height:0" coordorigin="5890,224" coordsize="468,0" path="m5890,224r468,e" filled="f" strokeweight=".58pt">
              <v:path arrowok="t"/>
            </v:shape>
            <w10:wrap anchorx="page"/>
          </v:group>
        </w:pict>
      </w:r>
      <w:r w:rsidR="00E073ED">
        <w:rPr>
          <w:sz w:val="35"/>
          <w:szCs w:val="35"/>
        </w:rPr>
        <w:t>n</w:t>
      </w:r>
      <w:r w:rsidR="00E073ED">
        <w:rPr>
          <w:position w:val="-3"/>
          <w:sz w:val="22"/>
          <w:szCs w:val="22"/>
        </w:rPr>
        <w:t>2</w:t>
      </w:r>
      <w:r w:rsidR="00E073ED">
        <w:rPr>
          <w:spacing w:val="33"/>
          <w:position w:val="-3"/>
          <w:sz w:val="22"/>
          <w:szCs w:val="22"/>
        </w:rPr>
        <w:t xml:space="preserve"> </w:t>
      </w:r>
      <w:r w:rsidR="00E073ED">
        <w:rPr>
          <w:sz w:val="35"/>
          <w:szCs w:val="35"/>
        </w:rPr>
        <w:t xml:space="preserve">=        </w:t>
      </w:r>
      <w:r w:rsidR="00E073ED">
        <w:rPr>
          <w:spacing w:val="42"/>
          <w:sz w:val="35"/>
          <w:szCs w:val="35"/>
        </w:rPr>
        <w:t xml:space="preserve"> </w:t>
      </w:r>
      <w:r w:rsidR="00E073ED">
        <w:rPr>
          <w:sz w:val="27"/>
          <w:szCs w:val="27"/>
        </w:rPr>
        <w:t>x</w:t>
      </w:r>
      <w:r w:rsidR="00E073ED">
        <w:rPr>
          <w:spacing w:val="22"/>
          <w:sz w:val="27"/>
          <w:szCs w:val="27"/>
        </w:rPr>
        <w:t xml:space="preserve"> </w:t>
      </w:r>
      <w:r w:rsidR="00E073ED">
        <w:rPr>
          <w:sz w:val="35"/>
          <w:szCs w:val="35"/>
        </w:rPr>
        <w:t>n</w:t>
      </w:r>
      <w:r w:rsidR="00E073ED">
        <w:rPr>
          <w:w w:val="101"/>
          <w:position w:val="-3"/>
          <w:sz w:val="22"/>
          <w:szCs w:val="22"/>
        </w:rPr>
        <w:t>1</w:t>
      </w:r>
    </w:p>
    <w:p w:rsidR="00FB25F2" w:rsidRDefault="00E073ED">
      <w:pPr>
        <w:ind w:left="834" w:right="4011"/>
        <w:jc w:val="center"/>
        <w:rPr>
          <w:sz w:val="23"/>
          <w:szCs w:val="23"/>
        </w:rPr>
        <w:sectPr w:rsidR="00FB25F2">
          <w:type w:val="continuous"/>
          <w:pgSz w:w="11920" w:h="16840"/>
          <w:pgMar w:top="1560" w:right="1540" w:bottom="280" w:left="1680" w:header="720" w:footer="720" w:gutter="0"/>
          <w:cols w:num="2" w:space="720" w:equalWidth="0">
            <w:col w:w="1667" w:space="1930"/>
            <w:col w:w="5103"/>
          </w:cols>
        </w:sectPr>
      </w:pPr>
      <w:r>
        <w:rPr>
          <w:w w:val="101"/>
          <w:sz w:val="23"/>
          <w:szCs w:val="23"/>
        </w:rPr>
        <w:t>N</w:t>
      </w:r>
    </w:p>
    <w:p w:rsidR="00FB25F2" w:rsidRDefault="00FB25F2">
      <w:pPr>
        <w:spacing w:before="4" w:line="240" w:lineRule="exact"/>
        <w:rPr>
          <w:sz w:val="24"/>
          <w:szCs w:val="24"/>
        </w:rPr>
      </w:pPr>
    </w:p>
    <w:p w:rsidR="00FB25F2" w:rsidRDefault="00E073ED">
      <w:pPr>
        <w:spacing w:before="32"/>
        <w:ind w:left="528"/>
        <w:rPr>
          <w:sz w:val="23"/>
          <w:szCs w:val="23"/>
        </w:rPr>
        <w:sectPr w:rsidR="00FB25F2">
          <w:type w:val="continuous"/>
          <w:pgSz w:w="11920" w:h="16840"/>
          <w:pgMar w:top="1560" w:right="1540" w:bottom="280" w:left="1680" w:header="720" w:footer="720" w:gutter="0"/>
          <w:cols w:space="720"/>
        </w:sectPr>
      </w:pPr>
      <w:r>
        <w:rPr>
          <w:spacing w:val="-1"/>
          <w:position w:val="2"/>
          <w:sz w:val="23"/>
          <w:szCs w:val="23"/>
        </w:rPr>
        <w:t>n</w:t>
      </w:r>
      <w:r>
        <w:rPr>
          <w:sz w:val="15"/>
          <w:szCs w:val="15"/>
        </w:rPr>
        <w:t xml:space="preserve">2            </w:t>
      </w:r>
      <w:r>
        <w:rPr>
          <w:spacing w:val="24"/>
          <w:sz w:val="15"/>
          <w:szCs w:val="15"/>
        </w:rPr>
        <w:t xml:space="preserve"> </w:t>
      </w:r>
      <w:r>
        <w:rPr>
          <w:position w:val="2"/>
          <w:sz w:val="23"/>
          <w:szCs w:val="23"/>
        </w:rPr>
        <w:t>:</w:t>
      </w:r>
      <w:r>
        <w:rPr>
          <w:spacing w:val="2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Jumlah</w:t>
      </w:r>
      <w:r>
        <w:rPr>
          <w:spacing w:val="8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sam</w:t>
      </w:r>
      <w:r>
        <w:rPr>
          <w:spacing w:val="-3"/>
          <w:position w:val="2"/>
          <w:sz w:val="23"/>
          <w:szCs w:val="23"/>
        </w:rPr>
        <w:t>p</w:t>
      </w:r>
      <w:r>
        <w:rPr>
          <w:position w:val="2"/>
          <w:sz w:val="23"/>
          <w:szCs w:val="23"/>
        </w:rPr>
        <w:t>el</w:t>
      </w:r>
      <w:r>
        <w:rPr>
          <w:spacing w:val="13"/>
          <w:position w:val="2"/>
          <w:sz w:val="23"/>
          <w:szCs w:val="23"/>
        </w:rPr>
        <w:t xml:space="preserve"> </w:t>
      </w:r>
      <w:r>
        <w:rPr>
          <w:spacing w:val="-4"/>
          <w:position w:val="2"/>
          <w:sz w:val="23"/>
          <w:szCs w:val="23"/>
        </w:rPr>
        <w:t>y</w:t>
      </w:r>
      <w:r>
        <w:rPr>
          <w:spacing w:val="-3"/>
          <w:position w:val="2"/>
          <w:sz w:val="23"/>
          <w:szCs w:val="23"/>
        </w:rPr>
        <w:t>a</w:t>
      </w:r>
      <w:r>
        <w:rPr>
          <w:spacing w:val="3"/>
          <w:position w:val="2"/>
          <w:sz w:val="23"/>
          <w:szCs w:val="23"/>
        </w:rPr>
        <w:t>n</w:t>
      </w:r>
      <w:r>
        <w:rPr>
          <w:position w:val="2"/>
          <w:sz w:val="23"/>
          <w:szCs w:val="23"/>
        </w:rPr>
        <w:t>g</w:t>
      </w:r>
      <w:r>
        <w:rPr>
          <w:spacing w:val="2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di</w:t>
      </w:r>
      <w:r>
        <w:rPr>
          <w:spacing w:val="3"/>
          <w:position w:val="2"/>
          <w:sz w:val="23"/>
          <w:szCs w:val="23"/>
        </w:rPr>
        <w:t>in</w:t>
      </w:r>
      <w:r>
        <w:rPr>
          <w:spacing w:val="-4"/>
          <w:position w:val="2"/>
          <w:sz w:val="23"/>
          <w:szCs w:val="23"/>
        </w:rPr>
        <w:t>g</w:t>
      </w:r>
      <w:r>
        <w:rPr>
          <w:position w:val="2"/>
          <w:sz w:val="23"/>
          <w:szCs w:val="23"/>
        </w:rPr>
        <w:t>inkan</w:t>
      </w:r>
      <w:r>
        <w:rPr>
          <w:spacing w:val="11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setiap</w:t>
      </w:r>
      <w:r>
        <w:rPr>
          <w:spacing w:val="6"/>
          <w:position w:val="2"/>
          <w:sz w:val="23"/>
          <w:szCs w:val="23"/>
        </w:rPr>
        <w:t xml:space="preserve"> </w:t>
      </w:r>
      <w:r>
        <w:rPr>
          <w:spacing w:val="5"/>
          <w:w w:val="101"/>
          <w:position w:val="2"/>
          <w:sz w:val="23"/>
          <w:szCs w:val="23"/>
        </w:rPr>
        <w:t>R</w:t>
      </w:r>
      <w:r>
        <w:rPr>
          <w:w w:val="101"/>
          <w:position w:val="2"/>
          <w:sz w:val="23"/>
          <w:szCs w:val="23"/>
        </w:rPr>
        <w:t>W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2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X       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Jumlah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pulasi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tiap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RT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4" w:lineRule="auto"/>
        <w:ind w:left="528" w:right="2560"/>
        <w:rPr>
          <w:sz w:val="23"/>
          <w:szCs w:val="23"/>
        </w:rPr>
      </w:pPr>
      <w:r>
        <w:rPr>
          <w:sz w:val="23"/>
          <w:szCs w:val="23"/>
        </w:rPr>
        <w:t xml:space="preserve">N       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Jumlah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luruh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populasi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KK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mbar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ar </w:t>
      </w:r>
      <w:r>
        <w:rPr>
          <w:spacing w:val="-1"/>
          <w:position w:val="2"/>
          <w:sz w:val="23"/>
          <w:szCs w:val="23"/>
        </w:rPr>
        <w:t>n</w:t>
      </w:r>
      <w:r>
        <w:rPr>
          <w:sz w:val="15"/>
          <w:szCs w:val="15"/>
        </w:rPr>
        <w:t xml:space="preserve">1            </w:t>
      </w:r>
      <w:r>
        <w:rPr>
          <w:spacing w:val="24"/>
          <w:sz w:val="15"/>
          <w:szCs w:val="15"/>
        </w:rPr>
        <w:t xml:space="preserve"> </w:t>
      </w:r>
      <w:r>
        <w:rPr>
          <w:position w:val="2"/>
          <w:sz w:val="23"/>
          <w:szCs w:val="23"/>
        </w:rPr>
        <w:t>:</w:t>
      </w:r>
      <w:r>
        <w:rPr>
          <w:spacing w:val="2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Sam</w:t>
      </w:r>
      <w:r>
        <w:rPr>
          <w:spacing w:val="-3"/>
          <w:position w:val="2"/>
          <w:sz w:val="23"/>
          <w:szCs w:val="23"/>
        </w:rPr>
        <w:t>p</w:t>
      </w:r>
      <w:r>
        <w:rPr>
          <w:position w:val="2"/>
          <w:sz w:val="23"/>
          <w:szCs w:val="23"/>
        </w:rPr>
        <w:t>el</w:t>
      </w:r>
      <w:r>
        <w:rPr>
          <w:spacing w:val="11"/>
          <w:position w:val="2"/>
          <w:sz w:val="23"/>
          <w:szCs w:val="23"/>
        </w:rPr>
        <w:t xml:space="preserve"> </w:t>
      </w:r>
      <w:r>
        <w:rPr>
          <w:spacing w:val="-4"/>
          <w:position w:val="2"/>
          <w:sz w:val="23"/>
          <w:szCs w:val="23"/>
        </w:rPr>
        <w:t>k</w:t>
      </w:r>
      <w:r>
        <w:rPr>
          <w:position w:val="2"/>
          <w:sz w:val="23"/>
          <w:szCs w:val="23"/>
        </w:rPr>
        <w:t>eseluruhan</w:t>
      </w:r>
      <w:r>
        <w:rPr>
          <w:spacing w:val="14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KK</w:t>
      </w:r>
      <w:r>
        <w:rPr>
          <w:spacing w:val="2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Dusun</w:t>
      </w:r>
      <w:r>
        <w:rPr>
          <w:spacing w:val="7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G</w:t>
      </w:r>
      <w:r>
        <w:rPr>
          <w:spacing w:val="2"/>
          <w:position w:val="2"/>
          <w:sz w:val="23"/>
          <w:szCs w:val="23"/>
        </w:rPr>
        <w:t>a</w:t>
      </w:r>
      <w:r>
        <w:rPr>
          <w:position w:val="2"/>
          <w:sz w:val="23"/>
          <w:szCs w:val="23"/>
        </w:rPr>
        <w:t>mb</w:t>
      </w:r>
      <w:r>
        <w:rPr>
          <w:spacing w:val="-4"/>
          <w:position w:val="2"/>
          <w:sz w:val="23"/>
          <w:szCs w:val="23"/>
        </w:rPr>
        <w:t>a</w:t>
      </w:r>
      <w:r>
        <w:rPr>
          <w:position w:val="2"/>
          <w:sz w:val="23"/>
          <w:szCs w:val="23"/>
        </w:rPr>
        <w:t>r</w:t>
      </w:r>
      <w:r>
        <w:rPr>
          <w:spacing w:val="11"/>
          <w:position w:val="2"/>
          <w:sz w:val="23"/>
          <w:szCs w:val="23"/>
        </w:rPr>
        <w:t xml:space="preserve"> </w:t>
      </w:r>
      <w:r>
        <w:rPr>
          <w:w w:val="101"/>
          <w:position w:val="2"/>
          <w:sz w:val="23"/>
          <w:szCs w:val="23"/>
        </w:rPr>
        <w:t>A</w:t>
      </w:r>
      <w:r>
        <w:rPr>
          <w:spacing w:val="5"/>
          <w:w w:val="101"/>
          <w:position w:val="2"/>
          <w:sz w:val="23"/>
          <w:szCs w:val="23"/>
        </w:rPr>
        <w:t>n</w:t>
      </w:r>
      <w:r>
        <w:rPr>
          <w:spacing w:val="-6"/>
          <w:w w:val="101"/>
          <w:position w:val="2"/>
          <w:sz w:val="23"/>
          <w:szCs w:val="23"/>
        </w:rPr>
        <w:t>y</w:t>
      </w:r>
      <w:r>
        <w:rPr>
          <w:w w:val="101"/>
          <w:position w:val="2"/>
          <w:sz w:val="23"/>
          <w:szCs w:val="23"/>
        </w:rPr>
        <w:t xml:space="preserve">ar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pun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pemb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unt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tia</w:t>
      </w:r>
      <w:r>
        <w:rPr>
          <w:spacing w:val="2"/>
          <w:sz w:val="23"/>
          <w:szCs w:val="23"/>
        </w:rPr>
        <w:t>p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tiap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RT</w:t>
      </w:r>
      <w:r>
        <w:rPr>
          <w:spacing w:val="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  <w:proofErr w:type="gramEnd"/>
    </w:p>
    <w:p w:rsidR="00FB25F2" w:rsidRDefault="00E073ED">
      <w:pPr>
        <w:spacing w:before="14"/>
        <w:ind w:left="941"/>
        <w:rPr>
          <w:sz w:val="23"/>
          <w:szCs w:val="23"/>
        </w:rPr>
      </w:pPr>
      <w:r>
        <w:rPr>
          <w:sz w:val="23"/>
          <w:szCs w:val="23"/>
        </w:rPr>
        <w:t>Tabel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3.2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Distribusi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fre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uensi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jumlah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sampel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2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Gambar</w:t>
      </w:r>
      <w:r>
        <w:rPr>
          <w:spacing w:val="3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ar</w:t>
      </w:r>
    </w:p>
    <w:p w:rsidR="00FB25F2" w:rsidRDefault="00E073ED">
      <w:pPr>
        <w:spacing w:before="4" w:line="260" w:lineRule="exact"/>
        <w:ind w:left="2045"/>
        <w:rPr>
          <w:sz w:val="23"/>
          <w:szCs w:val="23"/>
        </w:rPr>
      </w:pPr>
      <w:r>
        <w:rPr>
          <w:position w:val="-1"/>
          <w:sz w:val="23"/>
          <w:szCs w:val="23"/>
        </w:rPr>
        <w:t>Desa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Sumberasri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N</w:t>
      </w:r>
      <w:r>
        <w:rPr>
          <w:spacing w:val="-6"/>
          <w:position w:val="-1"/>
          <w:sz w:val="23"/>
          <w:szCs w:val="23"/>
        </w:rPr>
        <w:t>g</w:t>
      </w:r>
      <w:r>
        <w:rPr>
          <w:spacing w:val="5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egok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Ka</w:t>
      </w:r>
      <w:r>
        <w:rPr>
          <w:spacing w:val="-3"/>
          <w:position w:val="-1"/>
          <w:sz w:val="23"/>
          <w:szCs w:val="23"/>
        </w:rPr>
        <w:t>b</w:t>
      </w:r>
      <w:r>
        <w:rPr>
          <w:position w:val="-1"/>
          <w:sz w:val="23"/>
          <w:szCs w:val="23"/>
        </w:rPr>
        <w:t>upten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Bl</w:t>
      </w:r>
      <w:r>
        <w:rPr>
          <w:spacing w:val="3"/>
          <w:w w:val="101"/>
          <w:position w:val="-1"/>
          <w:sz w:val="23"/>
          <w:szCs w:val="23"/>
        </w:rPr>
        <w:t>i</w:t>
      </w:r>
      <w:r>
        <w:rPr>
          <w:w w:val="101"/>
          <w:position w:val="-1"/>
          <w:sz w:val="23"/>
          <w:szCs w:val="23"/>
        </w:rPr>
        <w:t>tar</w:t>
      </w:r>
    </w:p>
    <w:p w:rsidR="00FB25F2" w:rsidRDefault="00FB25F2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2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587"/>
        <w:gridCol w:w="1691"/>
        <w:gridCol w:w="1694"/>
      </w:tblGrid>
      <w:tr w:rsidR="00FB25F2">
        <w:trPr>
          <w:trHeight w:hRule="exact" w:val="562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>
            <w:pPr>
              <w:spacing w:before="5" w:line="120" w:lineRule="exact"/>
              <w:rPr>
                <w:sz w:val="13"/>
                <w:szCs w:val="13"/>
              </w:rPr>
            </w:pPr>
          </w:p>
          <w:p w:rsidR="00FB25F2" w:rsidRDefault="00E073ED">
            <w:pPr>
              <w:ind w:left="100"/>
              <w:rPr>
                <w:sz w:val="23"/>
                <w:szCs w:val="23"/>
              </w:rPr>
            </w:pPr>
            <w:r>
              <w:rPr>
                <w:spacing w:val="3"/>
                <w:w w:val="10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>W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FB25F2">
            <w:pPr>
              <w:spacing w:before="5" w:line="120" w:lineRule="exact"/>
              <w:rPr>
                <w:sz w:val="13"/>
                <w:szCs w:val="13"/>
              </w:rPr>
            </w:pPr>
          </w:p>
          <w:p w:rsidR="00FB25F2" w:rsidRDefault="00E073ED">
            <w:pPr>
              <w:ind w:left="138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RT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>
            <w:pPr>
              <w:spacing w:before="5" w:line="120" w:lineRule="exact"/>
              <w:rPr>
                <w:sz w:val="13"/>
                <w:szCs w:val="13"/>
              </w:rPr>
            </w:pPr>
          </w:p>
          <w:p w:rsidR="00FB25F2" w:rsidRDefault="00E073ED">
            <w:pPr>
              <w:ind w:left="3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>
            <w:pPr>
              <w:spacing w:before="5" w:line="120" w:lineRule="exact"/>
              <w:rPr>
                <w:sz w:val="13"/>
                <w:szCs w:val="13"/>
              </w:rPr>
            </w:pPr>
          </w:p>
          <w:p w:rsidR="00FB25F2" w:rsidRDefault="00E073ED">
            <w:pPr>
              <w:ind w:left="1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</w:t>
            </w:r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lah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S</w:t>
            </w:r>
            <w:r>
              <w:rPr>
                <w:spacing w:val="3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m</w:t>
            </w:r>
            <w:r>
              <w:rPr>
                <w:spacing w:val="-3"/>
                <w:w w:val="101"/>
                <w:sz w:val="23"/>
                <w:szCs w:val="23"/>
              </w:rPr>
              <w:t>p</w:t>
            </w:r>
            <w:r>
              <w:rPr>
                <w:w w:val="101"/>
                <w:sz w:val="23"/>
                <w:szCs w:val="23"/>
              </w:rPr>
              <w:t>le</w:t>
            </w:r>
          </w:p>
        </w:tc>
      </w:tr>
      <w:tr w:rsidR="00FB25F2">
        <w:trPr>
          <w:trHeight w:hRule="exact" w:val="28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17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12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line="260" w:lineRule="exact"/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4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83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/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line="260" w:lineRule="exact"/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4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8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/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3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8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/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4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8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/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line="260" w:lineRule="exact"/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5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8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/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line="260" w:lineRule="exact"/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6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47" w:right="54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8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/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line="260" w:lineRule="exact"/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7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47" w:right="54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8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17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13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line="260" w:lineRule="exact"/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9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FB25F2"/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line="260" w:lineRule="exact"/>
              <w:ind w:left="192" w:right="193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40" w:lineRule="exact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line="260" w:lineRule="exact"/>
              <w:ind w:left="547" w:right="54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  <w:tr w:rsidR="00FB25F2">
        <w:trPr>
          <w:trHeight w:hRule="exact" w:val="294"/>
        </w:trPr>
        <w:tc>
          <w:tcPr>
            <w:tcW w:w="11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B25F2" w:rsidRDefault="00E073ED">
            <w:pPr>
              <w:spacing w:before="14"/>
              <w:ind w:left="241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Jumlah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before="4"/>
              <w:ind w:left="4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5F2" w:rsidRDefault="00E073ED">
            <w:pPr>
              <w:spacing w:before="8"/>
              <w:ind w:left="5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KK</w:t>
            </w:r>
          </w:p>
        </w:tc>
      </w:tr>
    </w:tbl>
    <w:p w:rsidR="00FB25F2" w:rsidRDefault="00FB25F2">
      <w:pPr>
        <w:spacing w:before="6" w:line="220" w:lineRule="exact"/>
        <w:rPr>
          <w:sz w:val="22"/>
          <w:szCs w:val="22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>Krit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ria</w:t>
      </w:r>
      <w:r>
        <w:rPr>
          <w:spacing w:val="8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lusi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  <w:proofErr w:type="gramEnd"/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ala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keluarga</w:t>
      </w:r>
      <w:r>
        <w:rPr>
          <w:spacing w:val="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us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&lt;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45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tahun.</w:t>
      </w:r>
    </w:p>
    <w:p w:rsidR="00FB25F2" w:rsidRDefault="00FB25F2">
      <w:pPr>
        <w:spacing w:before="15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3.5      </w:t>
      </w:r>
      <w:r>
        <w:rPr>
          <w:spacing w:val="9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Wa</w:t>
      </w:r>
      <w:r>
        <w:rPr>
          <w:spacing w:val="-3"/>
          <w:w w:val="111"/>
          <w:sz w:val="23"/>
          <w:szCs w:val="23"/>
        </w:rPr>
        <w:t>k</w:t>
      </w:r>
      <w:r>
        <w:rPr>
          <w:w w:val="111"/>
          <w:sz w:val="23"/>
          <w:szCs w:val="23"/>
        </w:rPr>
        <w:t xml:space="preserve">tu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Tempat</w:t>
      </w:r>
      <w:r>
        <w:rPr>
          <w:spacing w:val="-5"/>
          <w:w w:val="110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</w:t>
      </w:r>
      <w:r>
        <w:rPr>
          <w:spacing w:val="3"/>
          <w:w w:val="107"/>
          <w:sz w:val="23"/>
          <w:szCs w:val="23"/>
        </w:rPr>
        <w:t>e</w:t>
      </w:r>
      <w:r>
        <w:rPr>
          <w:w w:val="107"/>
          <w:sz w:val="23"/>
          <w:szCs w:val="23"/>
        </w:rPr>
        <w:t>n</w:t>
      </w:r>
      <w:r>
        <w:rPr>
          <w:spacing w:val="-3"/>
          <w:w w:val="107"/>
          <w:sz w:val="23"/>
          <w:szCs w:val="23"/>
        </w:rPr>
        <w:t>e</w:t>
      </w:r>
      <w:r>
        <w:rPr>
          <w:w w:val="110"/>
          <w:sz w:val="23"/>
          <w:szCs w:val="23"/>
        </w:rPr>
        <w:t>litian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1229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enelitian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15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k</w:t>
      </w:r>
      <w:r>
        <w:rPr>
          <w:sz w:val="23"/>
          <w:szCs w:val="23"/>
        </w:rPr>
        <w:t>an</w:t>
      </w:r>
      <w:proofErr w:type="gramEnd"/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dilak</w:t>
      </w:r>
      <w:r>
        <w:rPr>
          <w:spacing w:val="4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17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nuari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2018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1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Ga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bar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D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Sumberasri</w:t>
      </w:r>
      <w:r>
        <w:rPr>
          <w:spacing w:val="11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upa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Blitar.</w:t>
      </w:r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3.7      </w:t>
      </w:r>
      <w:r>
        <w:rPr>
          <w:spacing w:val="9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Ins</w:t>
      </w:r>
      <w:r>
        <w:rPr>
          <w:spacing w:val="-3"/>
          <w:w w:val="111"/>
          <w:sz w:val="23"/>
          <w:szCs w:val="23"/>
        </w:rPr>
        <w:t>t</w:t>
      </w:r>
      <w:r>
        <w:rPr>
          <w:w w:val="111"/>
          <w:sz w:val="23"/>
          <w:szCs w:val="23"/>
        </w:rPr>
        <w:t>r</w:t>
      </w:r>
      <w:r>
        <w:rPr>
          <w:spacing w:val="4"/>
          <w:w w:val="111"/>
          <w:sz w:val="23"/>
          <w:szCs w:val="23"/>
        </w:rPr>
        <w:t>u</w:t>
      </w:r>
      <w:r>
        <w:rPr>
          <w:spacing w:val="-3"/>
          <w:w w:val="111"/>
          <w:sz w:val="23"/>
          <w:szCs w:val="23"/>
        </w:rPr>
        <w:t>m</w:t>
      </w:r>
      <w:r>
        <w:rPr>
          <w:w w:val="111"/>
          <w:sz w:val="23"/>
          <w:szCs w:val="23"/>
        </w:rPr>
        <w:t>en</w:t>
      </w:r>
      <w:r>
        <w:rPr>
          <w:spacing w:val="1"/>
          <w:w w:val="111"/>
          <w:sz w:val="23"/>
          <w:szCs w:val="23"/>
        </w:rPr>
        <w:t xml:space="preserve"> </w:t>
      </w:r>
      <w:r>
        <w:rPr>
          <w:spacing w:val="4"/>
          <w:w w:val="11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e</w:t>
      </w:r>
      <w:r>
        <w:rPr>
          <w:w w:val="107"/>
          <w:sz w:val="23"/>
          <w:szCs w:val="23"/>
        </w:rPr>
        <w:t>nelit</w:t>
      </w:r>
      <w:r>
        <w:rPr>
          <w:spacing w:val="3"/>
          <w:w w:val="107"/>
          <w:sz w:val="23"/>
          <w:szCs w:val="23"/>
        </w:rPr>
        <w:t>i</w:t>
      </w:r>
      <w:r>
        <w:rPr>
          <w:w w:val="113"/>
          <w:sz w:val="23"/>
          <w:szCs w:val="23"/>
        </w:rPr>
        <w:t>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42" w:footer="0" w:gutter="0"/>
          <w:cols w:space="720"/>
        </w:sectPr>
      </w:pPr>
      <w:proofErr w:type="gramStart"/>
      <w:r>
        <w:rPr>
          <w:sz w:val="23"/>
          <w:szCs w:val="23"/>
        </w:rPr>
        <w:t>Teh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peng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ulan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ta dalam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peneli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mengg</w:t>
      </w:r>
      <w:r>
        <w:rPr>
          <w:spacing w:val="-4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esioner</w:t>
      </w:r>
      <w:r>
        <w:rPr>
          <w:spacing w:val="1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disus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oleh pe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liti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as</w:t>
      </w:r>
      <w:r>
        <w:rPr>
          <w:spacing w:val="-3"/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tinjauan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pustaka.</w:t>
      </w:r>
      <w:proofErr w:type="gramEnd"/>
      <w:r>
        <w:rPr>
          <w:spacing w:val="11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uesioner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un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tahui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peng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tahuan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rakat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Gambar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5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Desa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2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4"/>
        <w:rPr>
          <w:sz w:val="23"/>
          <w:szCs w:val="23"/>
        </w:rPr>
      </w:pPr>
      <w:proofErr w:type="gramStart"/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 xml:space="preserve">umberasri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leg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proofErr w:type="gramEnd"/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Kabupaten</w:t>
      </w:r>
      <w:r>
        <w:rPr>
          <w:spacing w:val="5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litar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siap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dapi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bencana,</w:t>
      </w:r>
      <w:r>
        <w:rPr>
          <w:spacing w:val="56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terdiri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:</w:t>
      </w:r>
    </w:p>
    <w:p w:rsidR="00FB25F2" w:rsidRDefault="00E073ED">
      <w:pPr>
        <w:spacing w:before="7" w:line="487" w:lineRule="auto"/>
        <w:ind w:left="943" w:right="64" w:hanging="427"/>
        <w:jc w:val="both"/>
        <w:rPr>
          <w:sz w:val="23"/>
          <w:szCs w:val="23"/>
        </w:rPr>
      </w:pPr>
      <w:r>
        <w:rPr>
          <w:spacing w:val="-6"/>
          <w:sz w:val="23"/>
          <w:szCs w:val="23"/>
        </w:rPr>
        <w:t>1</w:t>
      </w:r>
      <w:r>
        <w:rPr>
          <w:sz w:val="23"/>
          <w:szCs w:val="23"/>
        </w:rPr>
        <w:t xml:space="preserve">.    </w:t>
      </w:r>
      <w:r>
        <w:rPr>
          <w:spacing w:val="-3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esioner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berisi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tentang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demografi</w:t>
      </w:r>
      <w:r>
        <w:rPr>
          <w:spacing w:val="2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meliputi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ode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ond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n,</w:t>
      </w:r>
      <w:r>
        <w:rPr>
          <w:spacing w:val="2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jen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s </w:t>
      </w:r>
      <w:r>
        <w:rPr>
          <w:sz w:val="23"/>
          <w:szCs w:val="23"/>
        </w:rPr>
        <w:t>kelamin,</w:t>
      </w:r>
      <w:r>
        <w:rPr>
          <w:spacing w:val="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usia</w:t>
      </w:r>
      <w:proofErr w:type="gramEnd"/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pend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dik</w:t>
      </w:r>
      <w:r>
        <w:rPr>
          <w:spacing w:val="1"/>
          <w:w w:val="101"/>
          <w:sz w:val="23"/>
          <w:szCs w:val="23"/>
        </w:rPr>
        <w:t>an</w:t>
      </w:r>
      <w:r>
        <w:rPr>
          <w:w w:val="101"/>
          <w:sz w:val="23"/>
          <w:szCs w:val="23"/>
        </w:rPr>
        <w:t>)</w:t>
      </w:r>
    </w:p>
    <w:p w:rsidR="00FB25F2" w:rsidRDefault="00E073ED">
      <w:pPr>
        <w:spacing w:before="10" w:line="487" w:lineRule="auto"/>
        <w:ind w:left="943" w:right="65" w:hanging="427"/>
        <w:jc w:val="both"/>
        <w:rPr>
          <w:sz w:val="23"/>
          <w:szCs w:val="23"/>
        </w:rPr>
      </w:pPr>
      <w:r>
        <w:rPr>
          <w:spacing w:val="-6"/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esioner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terkait bencana,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erencana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Emergensi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(Te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k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diri,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el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mat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jiw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), P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rsiap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kapasitas</w:t>
      </w:r>
      <w:r>
        <w:rPr>
          <w:spacing w:val="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u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ber </w:t>
      </w:r>
      <w:r>
        <w:rPr>
          <w:sz w:val="23"/>
          <w:szCs w:val="23"/>
        </w:rPr>
        <w:t>mo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ilisasi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(informasi</w:t>
      </w:r>
      <w:r>
        <w:rPr>
          <w:spacing w:val="1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dapat)</w:t>
      </w:r>
    </w:p>
    <w:p w:rsidR="00FB25F2" w:rsidRDefault="00E073ED">
      <w:pPr>
        <w:spacing w:before="10" w:line="487" w:lineRule="auto"/>
        <w:ind w:left="528" w:right="66"/>
        <w:rPr>
          <w:sz w:val="23"/>
          <w:szCs w:val="23"/>
        </w:rPr>
      </w:pP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isi-</w:t>
      </w:r>
      <w:r>
        <w:rPr>
          <w:spacing w:val="35"/>
          <w:sz w:val="23"/>
          <w:szCs w:val="23"/>
        </w:rPr>
        <w:t xml:space="preserve"> </w:t>
      </w:r>
      <w:proofErr w:type="gramStart"/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isi</w:t>
      </w:r>
      <w:proofErr w:type="gramEnd"/>
      <w:r>
        <w:rPr>
          <w:spacing w:val="3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uesioner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etahuan</w:t>
      </w:r>
      <w:r>
        <w:rPr>
          <w:spacing w:val="3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lam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an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3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3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dilihat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tabel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t:</w:t>
      </w:r>
    </w:p>
    <w:p w:rsidR="00FB25F2" w:rsidRDefault="00E073ED">
      <w:pPr>
        <w:spacing w:before="10" w:line="280" w:lineRule="auto"/>
        <w:ind w:left="878" w:right="6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Tabel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3.3</w:t>
      </w:r>
      <w:proofErr w:type="gramEnd"/>
      <w:r>
        <w:rPr>
          <w:sz w:val="23"/>
          <w:szCs w:val="23"/>
        </w:rPr>
        <w:t xml:space="preserve"> </w:t>
      </w:r>
      <w:r>
        <w:rPr>
          <w:spacing w:val="4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isi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 xml:space="preserve">kisi </w:t>
      </w:r>
      <w:r>
        <w:rPr>
          <w:spacing w:val="5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esioner 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huan </w:t>
      </w:r>
      <w:r>
        <w:rPr>
          <w:spacing w:val="5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ecara 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ko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nitif 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</w:t>
      </w:r>
      <w:r>
        <w:rPr>
          <w:spacing w:val="4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kesiapan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dapi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bencana</w:t>
      </w:r>
    </w:p>
    <w:p w:rsidR="00FB25F2" w:rsidRDefault="00967A35">
      <w:pPr>
        <w:spacing w:before="11" w:line="260" w:lineRule="exact"/>
        <w:ind w:left="634"/>
        <w:rPr>
          <w:sz w:val="23"/>
          <w:szCs w:val="23"/>
        </w:rPr>
      </w:pPr>
      <w:r>
        <w:pict>
          <v:group id="_x0000_s1143" style="position:absolute;left:0;text-align:left;margin-left:110.1pt;margin-top:.1pt;width:382.55pt;height:.6pt;z-index:-4744;mso-position-horizontal-relative:page" coordorigin="2202,2" coordsize="7651,12">
            <v:shape id="_x0000_s1150" style="position:absolute;left:2208;top:7;width:554;height:0" coordorigin="2208,7" coordsize="554,0" path="m2208,7r554,e" filled="f" strokeweight=".58pt">
              <v:path arrowok="t"/>
            </v:shape>
            <v:shape id="_x0000_s1149" style="position:absolute;left:2762;top:7;width:10;height:0" coordorigin="2762,7" coordsize="10,0" path="m2762,7r10,e" filled="f" strokeweight=".58pt">
              <v:path arrowok="t"/>
            </v:shape>
            <v:shape id="_x0000_s1148" style="position:absolute;left:2772;top:7;width:3391;height:0" coordorigin="2772,7" coordsize="3391,0" path="m2772,7r3391,e" filled="f" strokeweight=".58pt">
              <v:path arrowok="t"/>
            </v:shape>
            <v:shape id="_x0000_s1147" style="position:absolute;left:6163;top:7;width:10;height:0" coordorigin="6163,7" coordsize="10,0" path="m6163,7r10,e" filled="f" strokeweight=".58pt">
              <v:path arrowok="t"/>
            </v:shape>
            <v:shape id="_x0000_s1146" style="position:absolute;left:6173;top:7;width:2712;height:0" coordorigin="6173,7" coordsize="2712,0" path="m6173,7r2712,e" filled="f" strokeweight=".58pt">
              <v:path arrowok="t"/>
            </v:shape>
            <v:shape id="_x0000_s1145" style="position:absolute;left:8885;top:7;width:7;height:0" coordorigin="8885,7" coordsize="7,0" path="m8885,7r7,e" filled="f" strokeweight=".58pt">
              <v:path arrowok="t"/>
            </v:shape>
            <v:shape id="_x0000_s1144" style="position:absolute;left:8892;top:7;width:955;height:0" coordorigin="8892,7" coordsize="955,0" path="m8892,7r955,e" filled="f" strokeweight=".58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110.15pt;margin-top:27.9pt;width:382.4pt;height:.45pt;z-index:-4743;mso-position-horizontal-relative:page" coordorigin="2203,558" coordsize="7648,9">
            <v:shape id="_x0000_s1142" style="position:absolute;left:2208;top:563;width:554;height:0" coordorigin="2208,563" coordsize="554,0" path="m2208,563r554,e" filled="f" strokeweight=".46pt">
              <v:path arrowok="t"/>
            </v:shape>
            <v:shape id="_x0000_s1141" style="position:absolute;left:2762;top:563;width:10;height:0" coordorigin="2762,563" coordsize="10,0" path="m2762,563r10,e" filled="f" strokeweight=".46pt">
              <v:path arrowok="t"/>
            </v:shape>
            <v:shape id="_x0000_s1140" style="position:absolute;left:2772;top:563;width:3391;height:0" coordorigin="2772,563" coordsize="3391,0" path="m2772,563r3391,e" filled="f" strokeweight=".46pt">
              <v:path arrowok="t"/>
            </v:shape>
            <v:shape id="_x0000_s1139" style="position:absolute;left:6163;top:563;width:10;height:0" coordorigin="6163,563" coordsize="10,0" path="m6163,563r10,e" filled="f" strokeweight=".46pt">
              <v:path arrowok="t"/>
            </v:shape>
            <v:shape id="_x0000_s1138" style="position:absolute;left:6173;top:563;width:1310;height:0" coordorigin="6173,563" coordsize="1310,0" path="m6173,563r1310,e" filled="f" strokeweight=".46pt">
              <v:path arrowok="t"/>
            </v:shape>
            <v:shape id="_x0000_s1137" style="position:absolute;left:7483;top:563;width:7;height:0" coordorigin="7483,563" coordsize="7,0" path="m7483,563r7,e" filled="f" strokeweight=".46pt">
              <v:path arrowok="t"/>
            </v:shape>
            <v:shape id="_x0000_s1136" style="position:absolute;left:7490;top:563;width:1394;height:0" coordorigin="7490,563" coordsize="1394,0" path="m7490,563r1395,e" filled="f" strokeweight=".46pt">
              <v:path arrowok="t"/>
            </v:shape>
            <v:shape id="_x0000_s1135" style="position:absolute;left:8885;top:563;width:7;height:0" coordorigin="8885,563" coordsize="7,0" path="m8885,563r7,e" filled="f" strokeweight=".46pt">
              <v:path arrowok="t"/>
            </v:shape>
            <v:shape id="_x0000_s1134" style="position:absolute;left:8892;top:563;width:955;height:0" coordorigin="8892,563" coordsize="955,0" path="m8892,563r955,e" filled="f" strokeweight=".46pt">
              <v:path arrowok="t"/>
            </v:shape>
            <w10:wrap anchorx="page"/>
          </v:group>
        </w:pict>
      </w:r>
      <w:r w:rsidR="00E073ED">
        <w:rPr>
          <w:position w:val="-1"/>
          <w:sz w:val="23"/>
          <w:szCs w:val="23"/>
        </w:rPr>
        <w:t>No.                          As</w:t>
      </w:r>
      <w:r w:rsidR="00E073ED">
        <w:rPr>
          <w:spacing w:val="-3"/>
          <w:position w:val="-1"/>
          <w:sz w:val="23"/>
          <w:szCs w:val="23"/>
        </w:rPr>
        <w:t>p</w:t>
      </w:r>
      <w:r w:rsidR="00E073ED">
        <w:rPr>
          <w:spacing w:val="4"/>
          <w:position w:val="-1"/>
          <w:sz w:val="23"/>
          <w:szCs w:val="23"/>
        </w:rPr>
        <w:t>e</w:t>
      </w:r>
      <w:r w:rsidR="00E073ED">
        <w:rPr>
          <w:position w:val="-1"/>
          <w:sz w:val="23"/>
          <w:szCs w:val="23"/>
        </w:rPr>
        <w:t xml:space="preserve">k                              </w:t>
      </w:r>
      <w:r w:rsidR="00E073ED">
        <w:rPr>
          <w:spacing w:val="40"/>
          <w:position w:val="-1"/>
          <w:sz w:val="23"/>
          <w:szCs w:val="23"/>
        </w:rPr>
        <w:t xml:space="preserve"> </w:t>
      </w:r>
      <w:r w:rsidR="00E073ED">
        <w:rPr>
          <w:position w:val="-1"/>
          <w:sz w:val="23"/>
          <w:szCs w:val="23"/>
        </w:rPr>
        <w:t>N</w:t>
      </w:r>
      <w:r w:rsidR="00E073ED">
        <w:rPr>
          <w:spacing w:val="3"/>
          <w:position w:val="-1"/>
          <w:sz w:val="23"/>
          <w:szCs w:val="23"/>
        </w:rPr>
        <w:t>o</w:t>
      </w:r>
      <w:r w:rsidR="00E073ED">
        <w:rPr>
          <w:spacing w:val="-3"/>
          <w:position w:val="-1"/>
          <w:sz w:val="23"/>
          <w:szCs w:val="23"/>
        </w:rPr>
        <w:t>m</w:t>
      </w:r>
      <w:r w:rsidR="00E073ED">
        <w:rPr>
          <w:position w:val="-1"/>
          <w:sz w:val="23"/>
          <w:szCs w:val="23"/>
        </w:rPr>
        <w:t>or</w:t>
      </w:r>
      <w:r w:rsidR="00E073ED">
        <w:rPr>
          <w:spacing w:val="44"/>
          <w:position w:val="-1"/>
          <w:sz w:val="23"/>
          <w:szCs w:val="23"/>
        </w:rPr>
        <w:t xml:space="preserve"> </w:t>
      </w:r>
      <w:r w:rsidR="00E073ED">
        <w:rPr>
          <w:w w:val="113"/>
          <w:position w:val="-1"/>
          <w:sz w:val="23"/>
          <w:szCs w:val="23"/>
        </w:rPr>
        <w:t>P</w:t>
      </w:r>
      <w:r w:rsidR="00E073ED">
        <w:rPr>
          <w:spacing w:val="3"/>
          <w:w w:val="113"/>
          <w:position w:val="-1"/>
          <w:sz w:val="23"/>
          <w:szCs w:val="23"/>
        </w:rPr>
        <w:t>e</w:t>
      </w:r>
      <w:r w:rsidR="00E073ED">
        <w:rPr>
          <w:spacing w:val="-3"/>
          <w:w w:val="113"/>
          <w:position w:val="-1"/>
          <w:sz w:val="23"/>
          <w:szCs w:val="23"/>
        </w:rPr>
        <w:t>r</w:t>
      </w:r>
      <w:r w:rsidR="00E073ED">
        <w:rPr>
          <w:w w:val="113"/>
          <w:position w:val="-1"/>
          <w:sz w:val="23"/>
          <w:szCs w:val="23"/>
        </w:rPr>
        <w:t xml:space="preserve">nyataan      </w:t>
      </w:r>
      <w:r w:rsidR="00E073ED">
        <w:rPr>
          <w:spacing w:val="52"/>
          <w:w w:val="113"/>
          <w:position w:val="-1"/>
          <w:sz w:val="23"/>
          <w:szCs w:val="23"/>
        </w:rPr>
        <w:t xml:space="preserve"> </w:t>
      </w:r>
      <w:r w:rsidR="00E073ED">
        <w:rPr>
          <w:w w:val="113"/>
          <w:position w:val="-1"/>
          <w:sz w:val="23"/>
          <w:szCs w:val="23"/>
        </w:rPr>
        <w:t>J</w:t>
      </w:r>
      <w:r w:rsidR="00E073ED">
        <w:rPr>
          <w:spacing w:val="3"/>
          <w:w w:val="113"/>
          <w:position w:val="-1"/>
          <w:sz w:val="23"/>
          <w:szCs w:val="23"/>
        </w:rPr>
        <w:t>u</w:t>
      </w:r>
      <w:r w:rsidR="00E073ED">
        <w:rPr>
          <w:spacing w:val="-6"/>
          <w:w w:val="113"/>
          <w:position w:val="-1"/>
          <w:sz w:val="23"/>
          <w:szCs w:val="23"/>
        </w:rPr>
        <w:t>m</w:t>
      </w:r>
      <w:r w:rsidR="00E073ED">
        <w:rPr>
          <w:w w:val="113"/>
          <w:position w:val="-1"/>
          <w:sz w:val="23"/>
          <w:szCs w:val="23"/>
        </w:rPr>
        <w:t>lah</w:t>
      </w:r>
    </w:p>
    <w:p w:rsidR="00FB25F2" w:rsidRDefault="00FB25F2">
      <w:pPr>
        <w:spacing w:before="1" w:line="260" w:lineRule="exact"/>
        <w:rPr>
          <w:sz w:val="26"/>
          <w:szCs w:val="26"/>
        </w:rPr>
      </w:pPr>
    </w:p>
    <w:p w:rsidR="00FB25F2" w:rsidRDefault="00E073ED">
      <w:pPr>
        <w:spacing w:before="38" w:line="200" w:lineRule="exact"/>
        <w:ind w:left="718"/>
        <w:rPr>
          <w:sz w:val="23"/>
          <w:szCs w:val="23"/>
        </w:rPr>
      </w:pPr>
      <w:r>
        <w:rPr>
          <w:position w:val="-5"/>
          <w:sz w:val="23"/>
          <w:szCs w:val="23"/>
        </w:rPr>
        <w:t xml:space="preserve">1.    </w:t>
      </w:r>
      <w:r>
        <w:rPr>
          <w:spacing w:val="7"/>
          <w:position w:val="-5"/>
          <w:sz w:val="23"/>
          <w:szCs w:val="23"/>
        </w:rPr>
        <w:t xml:space="preserve"> </w:t>
      </w:r>
      <w:r>
        <w:rPr>
          <w:position w:val="-4"/>
          <w:sz w:val="23"/>
          <w:szCs w:val="23"/>
        </w:rPr>
        <w:t>Pengetahuan</w:t>
      </w:r>
      <w:r>
        <w:rPr>
          <w:spacing w:val="13"/>
          <w:position w:val="-4"/>
          <w:sz w:val="23"/>
          <w:szCs w:val="23"/>
        </w:rPr>
        <w:t xml:space="preserve"> </w:t>
      </w:r>
      <w:r>
        <w:rPr>
          <w:position w:val="-4"/>
          <w:sz w:val="23"/>
          <w:szCs w:val="23"/>
        </w:rPr>
        <w:t>mengen</w:t>
      </w:r>
      <w:r>
        <w:rPr>
          <w:spacing w:val="-3"/>
          <w:position w:val="-4"/>
          <w:sz w:val="23"/>
          <w:szCs w:val="23"/>
        </w:rPr>
        <w:t>a</w:t>
      </w:r>
      <w:r>
        <w:rPr>
          <w:position w:val="-4"/>
          <w:sz w:val="23"/>
          <w:szCs w:val="23"/>
        </w:rPr>
        <w:t>i</w:t>
      </w:r>
      <w:r>
        <w:rPr>
          <w:spacing w:val="10"/>
          <w:position w:val="-4"/>
          <w:sz w:val="23"/>
          <w:szCs w:val="23"/>
        </w:rPr>
        <w:t xml:space="preserve"> </w:t>
      </w:r>
      <w:r>
        <w:rPr>
          <w:spacing w:val="5"/>
          <w:position w:val="-4"/>
          <w:sz w:val="23"/>
          <w:szCs w:val="23"/>
        </w:rPr>
        <w:t>b</w:t>
      </w:r>
      <w:r>
        <w:rPr>
          <w:spacing w:val="-3"/>
          <w:position w:val="-4"/>
          <w:sz w:val="23"/>
          <w:szCs w:val="23"/>
        </w:rPr>
        <w:t>e</w:t>
      </w:r>
      <w:r>
        <w:rPr>
          <w:position w:val="-4"/>
          <w:sz w:val="23"/>
          <w:szCs w:val="23"/>
        </w:rPr>
        <w:t xml:space="preserve">ncana                   </w:t>
      </w:r>
      <w:r>
        <w:rPr>
          <w:spacing w:val="34"/>
          <w:position w:val="-4"/>
          <w:sz w:val="23"/>
          <w:szCs w:val="23"/>
        </w:rPr>
        <w:t xml:space="preserve"> </w:t>
      </w:r>
      <w:r>
        <w:rPr>
          <w:w w:val="101"/>
          <w:position w:val="-4"/>
          <w:sz w:val="23"/>
          <w:szCs w:val="23"/>
        </w:rPr>
        <w:t>4</w:t>
      </w:r>
      <w:proofErr w:type="gramStart"/>
      <w:r>
        <w:rPr>
          <w:w w:val="101"/>
          <w:position w:val="-4"/>
          <w:sz w:val="23"/>
          <w:szCs w:val="23"/>
        </w:rPr>
        <w:t>,5,6,9,12</w:t>
      </w:r>
      <w:proofErr w:type="gramEnd"/>
      <w:r>
        <w:rPr>
          <w:w w:val="101"/>
          <w:position w:val="-4"/>
          <w:sz w:val="23"/>
          <w:szCs w:val="23"/>
        </w:rPr>
        <w:t>,</w:t>
      </w:r>
    </w:p>
    <w:p w:rsidR="00FB25F2" w:rsidRDefault="00E073ED">
      <w:pPr>
        <w:tabs>
          <w:tab w:val="left" w:pos="8160"/>
        </w:tabs>
        <w:spacing w:line="300" w:lineRule="exact"/>
        <w:ind w:left="4493"/>
        <w:rPr>
          <w:sz w:val="23"/>
          <w:szCs w:val="23"/>
        </w:rPr>
      </w:pPr>
      <w:r>
        <w:rPr>
          <w:w w:val="101"/>
          <w:position w:val="-2"/>
          <w:sz w:val="23"/>
          <w:szCs w:val="23"/>
          <w:u w:val="single" w:color="000000"/>
        </w:rPr>
        <w:t xml:space="preserve"> </w:t>
      </w:r>
      <w:r>
        <w:rPr>
          <w:position w:val="-2"/>
          <w:sz w:val="23"/>
          <w:szCs w:val="23"/>
          <w:u w:val="single" w:color="000000"/>
        </w:rPr>
        <w:t xml:space="preserve">        </w:t>
      </w:r>
      <w:r>
        <w:rPr>
          <w:spacing w:val="11"/>
          <w:position w:val="-2"/>
          <w:sz w:val="23"/>
          <w:szCs w:val="23"/>
          <w:u w:val="single" w:color="000000"/>
        </w:rPr>
        <w:t xml:space="preserve"> </w:t>
      </w:r>
      <w:r>
        <w:rPr>
          <w:w w:val="101"/>
          <w:position w:val="-2"/>
          <w:sz w:val="23"/>
          <w:szCs w:val="23"/>
          <w:u w:val="single" w:color="000000"/>
        </w:rPr>
        <w:t>16</w:t>
      </w:r>
      <w:proofErr w:type="gramStart"/>
      <w:r>
        <w:rPr>
          <w:w w:val="101"/>
          <w:position w:val="-2"/>
          <w:sz w:val="23"/>
          <w:szCs w:val="23"/>
          <w:u w:val="single" w:color="000000"/>
        </w:rPr>
        <w:t>,17,19,21,22</w:t>
      </w:r>
      <w:proofErr w:type="gramEnd"/>
      <w:r>
        <w:rPr>
          <w:w w:val="101"/>
          <w:position w:val="-2"/>
          <w:sz w:val="23"/>
          <w:szCs w:val="23"/>
          <w:u w:val="single" w:color="000000"/>
        </w:rPr>
        <w:t xml:space="preserve"> </w:t>
      </w:r>
      <w:r>
        <w:rPr>
          <w:position w:val="-2"/>
          <w:sz w:val="23"/>
          <w:szCs w:val="23"/>
          <w:u w:val="single" w:color="000000"/>
        </w:rPr>
        <w:t xml:space="preserve">         </w:t>
      </w:r>
      <w:r>
        <w:rPr>
          <w:spacing w:val="-27"/>
          <w:position w:val="-2"/>
          <w:sz w:val="23"/>
          <w:szCs w:val="23"/>
          <w:u w:val="single" w:color="000000"/>
        </w:rPr>
        <w:t xml:space="preserve"> </w:t>
      </w:r>
      <w:r>
        <w:rPr>
          <w:w w:val="101"/>
          <w:position w:val="12"/>
          <w:sz w:val="23"/>
          <w:szCs w:val="23"/>
          <w:u w:val="single" w:color="000000"/>
        </w:rPr>
        <w:t xml:space="preserve"> </w:t>
      </w:r>
      <w:r>
        <w:rPr>
          <w:position w:val="12"/>
          <w:sz w:val="23"/>
          <w:szCs w:val="23"/>
          <w:u w:val="single" w:color="000000"/>
        </w:rPr>
        <w:t xml:space="preserve">   </w:t>
      </w:r>
      <w:r>
        <w:rPr>
          <w:spacing w:val="6"/>
          <w:position w:val="12"/>
          <w:sz w:val="23"/>
          <w:szCs w:val="23"/>
          <w:u w:val="single" w:color="000000"/>
        </w:rPr>
        <w:t xml:space="preserve"> </w:t>
      </w:r>
      <w:r>
        <w:rPr>
          <w:w w:val="101"/>
          <w:position w:val="12"/>
          <w:sz w:val="23"/>
          <w:szCs w:val="23"/>
          <w:u w:val="single" w:color="000000"/>
        </w:rPr>
        <w:t xml:space="preserve">10 </w:t>
      </w:r>
      <w:r>
        <w:rPr>
          <w:position w:val="12"/>
          <w:sz w:val="23"/>
          <w:szCs w:val="23"/>
          <w:u w:val="single" w:color="000000"/>
        </w:rPr>
        <w:tab/>
      </w:r>
    </w:p>
    <w:p w:rsidR="00FB25F2" w:rsidRDefault="00FB25F2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454"/>
        <w:gridCol w:w="2712"/>
        <w:gridCol w:w="962"/>
      </w:tblGrid>
      <w:tr w:rsidR="00FB25F2">
        <w:trPr>
          <w:trHeight w:hRule="exact" w:val="396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ind w:left="1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2.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5F2" w:rsidRDefault="00E073ED">
            <w:pPr>
              <w:spacing w:before="1"/>
              <w:ind w:left="1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elamatan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di</w:t>
            </w:r>
            <w:r>
              <w:rPr>
                <w:spacing w:val="3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 xml:space="preserve">i                            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3,7,10,18,20                    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6</w:t>
            </w:r>
          </w:p>
        </w:tc>
      </w:tr>
      <w:tr w:rsidR="00FB25F2">
        <w:trPr>
          <w:trHeight w:hRule="exact" w:val="396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1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3.</w:t>
            </w:r>
          </w:p>
        </w:tc>
        <w:tc>
          <w:tcPr>
            <w:tcW w:w="3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40" w:lineRule="exact"/>
              <w:ind w:left="1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Sarana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</w:t>
            </w:r>
            <w:r>
              <w:rPr>
                <w:spacing w:val="3"/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el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mat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jiwa</w:t>
            </w:r>
          </w:p>
        </w:tc>
        <w:tc>
          <w:tcPr>
            <w:tcW w:w="2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40" w:lineRule="exact"/>
              <w:ind w:left="64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11,14,15,27,28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40" w:lineRule="exact"/>
              <w:ind w:left="382" w:right="388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5</w:t>
            </w:r>
          </w:p>
        </w:tc>
      </w:tr>
      <w:tr w:rsidR="00FB25F2">
        <w:trPr>
          <w:trHeight w:hRule="exact" w:val="396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ind w:left="190"/>
              <w:rPr>
                <w:sz w:val="23"/>
                <w:szCs w:val="23"/>
              </w:rPr>
            </w:pPr>
            <w:r>
              <w:rPr>
                <w:spacing w:val="-2"/>
                <w:w w:val="101"/>
                <w:sz w:val="23"/>
                <w:szCs w:val="23"/>
              </w:rPr>
              <w:t>4</w:t>
            </w:r>
            <w:r>
              <w:rPr>
                <w:w w:val="101"/>
                <w:sz w:val="23"/>
                <w:szCs w:val="23"/>
              </w:rPr>
              <w:t>.</w:t>
            </w:r>
          </w:p>
        </w:tc>
        <w:tc>
          <w:tcPr>
            <w:tcW w:w="3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1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</w:t>
            </w: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pacing w:val="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er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pacing w:val="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rmasi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di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w w:val="101"/>
                <w:sz w:val="23"/>
                <w:szCs w:val="23"/>
              </w:rPr>
              <w:t>dapat</w:t>
            </w:r>
          </w:p>
        </w:tc>
        <w:tc>
          <w:tcPr>
            <w:tcW w:w="2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677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1,2,8,13,23,32</w:t>
            </w:r>
          </w:p>
        </w:tc>
        <w:tc>
          <w:tcPr>
            <w:tcW w:w="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382" w:right="388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5</w:t>
            </w:r>
          </w:p>
        </w:tc>
      </w:tr>
      <w:tr w:rsidR="00FB25F2">
        <w:trPr>
          <w:trHeight w:hRule="exact" w:val="396"/>
        </w:trPr>
        <w:tc>
          <w:tcPr>
            <w:tcW w:w="5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FB25F2"/>
        </w:tc>
        <w:tc>
          <w:tcPr>
            <w:tcW w:w="3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60" w:lineRule="exact"/>
              <w:ind w:left="1090"/>
              <w:rPr>
                <w:sz w:val="23"/>
                <w:szCs w:val="23"/>
              </w:rPr>
            </w:pPr>
            <w:r>
              <w:rPr>
                <w:w w:val="113"/>
                <w:sz w:val="23"/>
                <w:szCs w:val="23"/>
              </w:rPr>
              <w:t>Jumlah</w:t>
            </w:r>
          </w:p>
        </w:tc>
        <w:tc>
          <w:tcPr>
            <w:tcW w:w="2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FB25F2"/>
        </w:tc>
        <w:tc>
          <w:tcPr>
            <w:tcW w:w="9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25F2" w:rsidRDefault="00E073ED">
            <w:pPr>
              <w:spacing w:line="240" w:lineRule="exact"/>
              <w:ind w:left="322" w:right="331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26</w:t>
            </w:r>
          </w:p>
        </w:tc>
      </w:tr>
    </w:tbl>
    <w:p w:rsidR="00FB25F2" w:rsidRDefault="00FB25F2">
      <w:pPr>
        <w:spacing w:line="200" w:lineRule="exact"/>
      </w:pPr>
    </w:p>
    <w:p w:rsidR="00FB25F2" w:rsidRDefault="00FB25F2">
      <w:pPr>
        <w:spacing w:before="11" w:line="280" w:lineRule="exact"/>
        <w:rPr>
          <w:sz w:val="28"/>
          <w:szCs w:val="28"/>
        </w:rPr>
      </w:pPr>
    </w:p>
    <w:p w:rsidR="00FB25F2" w:rsidRDefault="00E073ED">
      <w:pPr>
        <w:spacing w:before="33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3.8     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Meto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5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Pengumpulan</w:t>
      </w:r>
      <w:r>
        <w:rPr>
          <w:spacing w:val="-14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Data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</w:pPr>
      <w:proofErr w:type="gramStart"/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gu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pulan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ata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nelitian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ini dila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peneliti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sendir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.</w:t>
      </w:r>
      <w:proofErr w:type="gramEnd"/>
      <w:r>
        <w:rPr>
          <w:w w:val="101"/>
          <w:sz w:val="23"/>
          <w:szCs w:val="23"/>
        </w:rPr>
        <w:t xml:space="preserve"> </w:t>
      </w:r>
      <w:proofErr w:type="gramStart"/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enelitian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dilak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 Dusun Gambar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umberasri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</w:t>
      </w:r>
      <w:r>
        <w:rPr>
          <w:spacing w:val="-4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bupaten </w:t>
      </w:r>
      <w:r>
        <w:rPr>
          <w:sz w:val="23"/>
          <w:szCs w:val="23"/>
        </w:rPr>
        <w:t>Blitar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setelah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melalui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sedur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perizinan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sesuai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</w:t>
      </w:r>
      <w:r>
        <w:rPr>
          <w:spacing w:val="-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elitian.</w:t>
      </w:r>
      <w:proofErr w:type="gramEnd"/>
    </w:p>
    <w:p w:rsidR="00FB25F2" w:rsidRDefault="00E073ED">
      <w:pPr>
        <w:spacing w:before="10"/>
        <w:ind w:left="804"/>
        <w:rPr>
          <w:sz w:val="23"/>
          <w:szCs w:val="23"/>
        </w:rPr>
        <w:sectPr w:rsidR="00FB25F2">
          <w:pgSz w:w="11920" w:h="16840"/>
          <w:pgMar w:top="1660" w:right="1540" w:bottom="280" w:left="1680" w:header="1442" w:footer="0" w:gutter="0"/>
          <w:cols w:space="720"/>
        </w:sectPr>
      </w:pPr>
      <w:r>
        <w:rPr>
          <w:sz w:val="23"/>
          <w:szCs w:val="23"/>
        </w:rPr>
        <w:t xml:space="preserve">1.  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neliti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milih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onden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nelitian</w:t>
      </w:r>
      <w:r>
        <w:rPr>
          <w:spacing w:val="1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sudah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ditent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an.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2" w:line="260" w:lineRule="exact"/>
        <w:rPr>
          <w:sz w:val="26"/>
          <w:szCs w:val="26"/>
        </w:rPr>
      </w:pPr>
    </w:p>
    <w:p w:rsidR="00FB25F2" w:rsidRDefault="00E073ED">
      <w:pPr>
        <w:tabs>
          <w:tab w:val="left" w:pos="1200"/>
        </w:tabs>
        <w:spacing w:before="33" w:line="487" w:lineRule="auto"/>
        <w:ind w:left="1217" w:right="67" w:hanging="413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Responden</w:t>
      </w:r>
      <w:r>
        <w:rPr>
          <w:spacing w:val="3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sudah</w:t>
      </w:r>
      <w:r>
        <w:rPr>
          <w:spacing w:val="2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ipilih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udian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dibe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penjelasan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meng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ai</w:t>
      </w:r>
      <w:r>
        <w:rPr>
          <w:spacing w:val="3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rencana </w:t>
      </w:r>
      <w:r>
        <w:rPr>
          <w:sz w:val="23"/>
          <w:szCs w:val="23"/>
        </w:rPr>
        <w:t>penel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tian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7"/>
          <w:sz w:val="23"/>
          <w:szCs w:val="23"/>
        </w:rPr>
        <w:t xml:space="preserve"> </w:t>
      </w:r>
      <w:r>
        <w:rPr>
          <w:w w:val="104"/>
          <w:sz w:val="23"/>
          <w:szCs w:val="23"/>
        </w:rPr>
        <w:t>inumerator</w:t>
      </w:r>
    </w:p>
    <w:p w:rsidR="00FB25F2" w:rsidRDefault="00E073ED">
      <w:pPr>
        <w:tabs>
          <w:tab w:val="left" w:pos="1200"/>
        </w:tabs>
        <w:spacing w:before="7" w:line="487" w:lineRule="auto"/>
        <w:ind w:left="1217" w:right="69" w:hanging="413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 xml:space="preserve">Responden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diminta</w:t>
      </w:r>
      <w:proofErr w:type="gramEnd"/>
      <w:r>
        <w:rPr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kesedian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gai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sampel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penelitian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serta  </w:t>
      </w:r>
      <w:r>
        <w:rPr>
          <w:w w:val="101"/>
          <w:sz w:val="23"/>
          <w:szCs w:val="23"/>
        </w:rPr>
        <w:t xml:space="preserve">dijelaskan </w:t>
      </w:r>
      <w:r>
        <w:rPr>
          <w:sz w:val="23"/>
          <w:szCs w:val="23"/>
        </w:rPr>
        <w:t>cara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cara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gisi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kusioner.</w:t>
      </w:r>
    </w:p>
    <w:p w:rsidR="00FB25F2" w:rsidRDefault="00E073ED">
      <w:pPr>
        <w:tabs>
          <w:tab w:val="left" w:pos="1200"/>
        </w:tabs>
        <w:spacing w:before="10" w:line="487" w:lineRule="auto"/>
        <w:ind w:left="1217" w:right="63" w:hanging="413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  <w:t>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bi</w:t>
      </w:r>
      <w:r>
        <w:rPr>
          <w:spacing w:val="3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 xml:space="preserve">data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dilakuk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an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memba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an 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esioner 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 xml:space="preserve">oleh </w:t>
      </w:r>
      <w:r>
        <w:rPr>
          <w:spacing w:val="2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peneli</w:t>
      </w:r>
      <w:r>
        <w:rPr>
          <w:spacing w:val="3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alui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inumerator  kepada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onden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pintu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pintu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(door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door)</w:t>
      </w:r>
      <w:r>
        <w:rPr>
          <w:spacing w:val="3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isian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dilakukan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saat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onden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memp</w:t>
      </w:r>
      <w:r>
        <w:rPr>
          <w:spacing w:val="-2"/>
          <w:sz w:val="23"/>
          <w:szCs w:val="23"/>
        </w:rPr>
        <w:t>u</w:t>
      </w:r>
      <w:r>
        <w:rPr>
          <w:spacing w:val="6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wa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tu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luang. </w:t>
      </w:r>
      <w:r>
        <w:rPr>
          <w:w w:val="101"/>
          <w:sz w:val="23"/>
          <w:szCs w:val="23"/>
        </w:rPr>
        <w:t>Peng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sian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esion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dilakukan oleh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onden sendiri</w:t>
      </w:r>
      <w:r>
        <w:rPr>
          <w:spacing w:val="-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-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mewa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ili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5"/>
          <w:sz w:val="23"/>
          <w:szCs w:val="23"/>
        </w:rPr>
        <w:t xml:space="preserve"> </w:t>
      </w:r>
      <w:r>
        <w:rPr>
          <w:w w:val="104"/>
          <w:sz w:val="23"/>
          <w:szCs w:val="23"/>
        </w:rPr>
        <w:t xml:space="preserve">inumerator </w:t>
      </w:r>
      <w:proofErr w:type="gramStart"/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u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respond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proofErr w:type="gramEnd"/>
      <w:r>
        <w:rPr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  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isi 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uesion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sehi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setelah 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selesai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ku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oner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lan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sung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kem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al</w:t>
      </w:r>
      <w:r>
        <w:rPr>
          <w:spacing w:val="4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ep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</w:t>
      </w:r>
      <w:r>
        <w:rPr>
          <w:spacing w:val="7"/>
          <w:sz w:val="23"/>
          <w:szCs w:val="23"/>
        </w:rPr>
        <w:t xml:space="preserve"> </w:t>
      </w:r>
      <w:r>
        <w:rPr>
          <w:w w:val="98"/>
          <w:sz w:val="23"/>
          <w:szCs w:val="23"/>
        </w:rPr>
        <w:t>inu</w:t>
      </w:r>
      <w:r>
        <w:rPr>
          <w:spacing w:val="3"/>
          <w:w w:val="98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e</w:t>
      </w:r>
      <w:r>
        <w:rPr>
          <w:w w:val="110"/>
          <w:sz w:val="23"/>
          <w:szCs w:val="23"/>
        </w:rPr>
        <w:t>rato</w:t>
      </w:r>
      <w:r>
        <w:rPr>
          <w:spacing w:val="2"/>
          <w:w w:val="110"/>
          <w:sz w:val="23"/>
          <w:szCs w:val="23"/>
        </w:rPr>
        <w:t>r</w:t>
      </w:r>
      <w:r>
        <w:rPr>
          <w:w w:val="101"/>
          <w:sz w:val="23"/>
          <w:szCs w:val="23"/>
        </w:rPr>
        <w:t>.</w:t>
      </w:r>
    </w:p>
    <w:p w:rsidR="00FB25F2" w:rsidRDefault="00E073ED">
      <w:pPr>
        <w:tabs>
          <w:tab w:val="left" w:pos="1200"/>
        </w:tabs>
        <w:spacing w:before="7" w:line="487" w:lineRule="auto"/>
        <w:ind w:left="1217" w:right="66" w:hanging="413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pacing w:val="-56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gramStart"/>
      <w:r>
        <w:rPr>
          <w:spacing w:val="-3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esioner </w:t>
      </w:r>
      <w:r>
        <w:rPr>
          <w:spacing w:val="5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proofErr w:type="gramEnd"/>
      <w:r>
        <w:rPr>
          <w:sz w:val="23"/>
          <w:szCs w:val="23"/>
        </w:rPr>
        <w:t xml:space="preserve"> 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 xml:space="preserve">telah 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 xml:space="preserve">diisi 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 xml:space="preserve">oleh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responde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,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oleh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 xml:space="preserve">inumerator  </w:t>
      </w:r>
      <w:r>
        <w:rPr>
          <w:spacing w:val="3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kemudian </w:t>
      </w:r>
      <w:r>
        <w:rPr>
          <w:sz w:val="23"/>
          <w:szCs w:val="23"/>
        </w:rPr>
        <w:t>diserahkan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neliti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lah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</w:t>
      </w:r>
      <w:r>
        <w:rPr>
          <w:spacing w:val="-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liti.</w:t>
      </w:r>
    </w:p>
    <w:p w:rsidR="00FB25F2" w:rsidRDefault="00E073ED">
      <w:pPr>
        <w:spacing w:before="15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3.9      </w:t>
      </w:r>
      <w:r>
        <w:rPr>
          <w:spacing w:val="9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Pen</w:t>
      </w:r>
      <w:r>
        <w:rPr>
          <w:spacing w:val="-4"/>
          <w:w w:val="110"/>
          <w:sz w:val="23"/>
          <w:szCs w:val="23"/>
        </w:rPr>
        <w:t>g</w:t>
      </w:r>
      <w:r>
        <w:rPr>
          <w:w w:val="110"/>
          <w:sz w:val="23"/>
          <w:szCs w:val="23"/>
        </w:rPr>
        <w:t>ol</w:t>
      </w:r>
      <w:r>
        <w:rPr>
          <w:spacing w:val="4"/>
          <w:w w:val="110"/>
          <w:sz w:val="23"/>
          <w:szCs w:val="23"/>
        </w:rPr>
        <w:t>a</w:t>
      </w:r>
      <w:r>
        <w:rPr>
          <w:spacing w:val="-3"/>
          <w:w w:val="110"/>
          <w:sz w:val="23"/>
          <w:szCs w:val="23"/>
        </w:rPr>
        <w:t>h</w:t>
      </w:r>
      <w:r>
        <w:rPr>
          <w:w w:val="110"/>
          <w:sz w:val="23"/>
          <w:szCs w:val="23"/>
        </w:rPr>
        <w:t>an</w:t>
      </w:r>
      <w:r>
        <w:rPr>
          <w:spacing w:val="-21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Data</w:t>
      </w:r>
    </w:p>
    <w:p w:rsidR="00FB25F2" w:rsidRDefault="00FB25F2">
      <w:pPr>
        <w:spacing w:before="6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7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etelah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terkumpul,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akan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diseleksi</w:t>
      </w:r>
      <w:r>
        <w:rPr>
          <w:spacing w:val="5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kelayakann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proofErr w:type="gramEnd"/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ud</w:t>
      </w:r>
      <w:r>
        <w:rPr>
          <w:spacing w:val="4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w w:val="101"/>
          <w:sz w:val="23"/>
          <w:szCs w:val="23"/>
        </w:rPr>
        <w:t>ak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n </w:t>
      </w:r>
      <w:r>
        <w:rPr>
          <w:sz w:val="23"/>
          <w:szCs w:val="23"/>
        </w:rPr>
        <w:t>dilaku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olahan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deng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ah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sebag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ber</w:t>
      </w:r>
      <w:r>
        <w:rPr>
          <w:spacing w:val="3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t</w:t>
      </w:r>
    </w:p>
    <w:p w:rsidR="00FB25F2" w:rsidRDefault="00E073ED">
      <w:pPr>
        <w:spacing w:before="10"/>
        <w:ind w:left="866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Editing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5" w:firstLine="68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Editing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pacing w:val="-6"/>
          <w:sz w:val="23"/>
          <w:szCs w:val="23"/>
        </w:rPr>
        <w:t>g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atan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el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ksi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data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masuk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pengumpulan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data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alui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ku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oner,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setelah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esioner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mp</w:t>
      </w:r>
      <w:r>
        <w:rPr>
          <w:spacing w:val="-3"/>
          <w:sz w:val="23"/>
          <w:szCs w:val="23"/>
        </w:rPr>
        <w:t>u</w:t>
      </w:r>
      <w:r>
        <w:rPr>
          <w:spacing w:val="5"/>
          <w:sz w:val="23"/>
          <w:szCs w:val="23"/>
        </w:rPr>
        <w:t>l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dian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penel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lak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kan </w:t>
      </w:r>
      <w:r>
        <w:rPr>
          <w:sz w:val="23"/>
          <w:szCs w:val="23"/>
        </w:rPr>
        <w:t>peme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iksaan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terhadap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wa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elah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diberika</w:t>
      </w:r>
      <w:r>
        <w:rPr>
          <w:spacing w:val="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.</w:t>
      </w:r>
      <w:proofErr w:type="gramEnd"/>
    </w:p>
    <w:p w:rsidR="00FB25F2" w:rsidRDefault="00E073ED">
      <w:pPr>
        <w:spacing w:before="11"/>
        <w:ind w:left="866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Coding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689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42" w:footer="0" w:gutter="0"/>
          <w:cols w:space="720"/>
        </w:sectPr>
      </w:pPr>
      <w:proofErr w:type="gramStart"/>
      <w:r>
        <w:rPr>
          <w:sz w:val="23"/>
          <w:szCs w:val="23"/>
        </w:rPr>
        <w:t>Coding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iatan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memberikan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de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terh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dap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data atau </w:t>
      </w:r>
      <w:r>
        <w:rPr>
          <w:w w:val="101"/>
          <w:sz w:val="23"/>
          <w:szCs w:val="23"/>
        </w:rPr>
        <w:t>jaw</w:t>
      </w:r>
      <w:r>
        <w:rPr>
          <w:spacing w:val="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ban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urut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atego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masi</w:t>
      </w:r>
      <w:r>
        <w:rPr>
          <w:spacing w:val="5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>masing.</w:t>
      </w:r>
      <w:proofErr w:type="gramEnd"/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2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866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spacing w:val="4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Scoring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5" w:lineRule="auto"/>
        <w:ind w:left="528" w:right="66" w:firstLine="689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entukan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kor/nilai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untuk 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tiap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item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yat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an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 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ent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kan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nilai </w:t>
      </w:r>
      <w:r>
        <w:rPr>
          <w:sz w:val="23"/>
          <w:szCs w:val="23"/>
        </w:rPr>
        <w:t>teren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ah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terti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i,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lam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pacing w:val="6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ataan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oner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pengetahuan,</w:t>
      </w:r>
    </w:p>
    <w:p w:rsidR="00FB25F2" w:rsidRDefault="00E073ED">
      <w:pPr>
        <w:spacing w:before="12" w:line="487" w:lineRule="auto"/>
        <w:ind w:left="528" w:right="68" w:firstLine="689"/>
        <w:jc w:val="both"/>
        <w:rPr>
          <w:sz w:val="23"/>
          <w:szCs w:val="23"/>
        </w:rPr>
      </w:pPr>
      <w:r>
        <w:rPr>
          <w:sz w:val="23"/>
          <w:szCs w:val="23"/>
        </w:rPr>
        <w:t>Jika</w:t>
      </w:r>
      <w:r>
        <w:rPr>
          <w:spacing w:val="-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ri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masin</w:t>
      </w:r>
      <w:r>
        <w:rPr>
          <w:spacing w:val="-1"/>
          <w:sz w:val="23"/>
          <w:szCs w:val="23"/>
        </w:rPr>
        <w:t>g</w:t>
      </w:r>
      <w:r>
        <w:rPr>
          <w:spacing w:val="1"/>
          <w:sz w:val="23"/>
          <w:szCs w:val="23"/>
        </w:rPr>
        <w:t>-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asi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rta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aan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or</w:t>
      </w:r>
      <w:r>
        <w:rPr>
          <w:spacing w:val="-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diteta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  <w:r>
        <w:rPr>
          <w:spacing w:val="3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u</w:t>
      </w:r>
      <w:r>
        <w:rPr>
          <w:spacing w:val="-3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lah </w:t>
      </w:r>
      <w:r>
        <w:rPr>
          <w:sz w:val="23"/>
          <w:szCs w:val="23"/>
        </w:rPr>
        <w:t>ke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udian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diba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dingkan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jumlah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diharapkan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er</w:t>
      </w:r>
      <w:r>
        <w:rPr>
          <w:spacing w:val="-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leh:</w:t>
      </w:r>
    </w:p>
    <w:p w:rsidR="00FB25F2" w:rsidRDefault="00E073ED">
      <w:pPr>
        <w:spacing w:before="15"/>
        <w:ind w:left="3879"/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</w:t>
      </w:r>
      <w:r>
        <w:rPr>
          <w:sz w:val="23"/>
          <w:szCs w:val="23"/>
        </w:rPr>
        <w:t>Sp</w:t>
      </w:r>
      <w:proofErr w:type="gramStart"/>
      <w:r>
        <w:rPr>
          <w:sz w:val="23"/>
          <w:szCs w:val="23"/>
        </w:rPr>
        <w:t>:SM</w:t>
      </w:r>
      <w:proofErr w:type="gramEnd"/>
      <w:r>
        <w:rPr>
          <w:sz w:val="23"/>
          <w:szCs w:val="23"/>
        </w:rPr>
        <w:t>)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x</w:t>
      </w:r>
      <w:r>
        <w:rPr>
          <w:spacing w:val="2"/>
          <w:sz w:val="23"/>
          <w:szCs w:val="23"/>
        </w:rPr>
        <w:t xml:space="preserve"> </w:t>
      </w:r>
      <w:r>
        <w:rPr>
          <w:w w:val="108"/>
          <w:sz w:val="23"/>
          <w:szCs w:val="23"/>
        </w:rPr>
        <w:t>100%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528" w:right="5045"/>
        <w:jc w:val="both"/>
        <w:rPr>
          <w:sz w:val="23"/>
          <w:szCs w:val="23"/>
        </w:rPr>
      </w:pPr>
      <w:r>
        <w:rPr>
          <w:sz w:val="23"/>
          <w:szCs w:val="23"/>
        </w:rPr>
        <w:t>Kete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 xml:space="preserve">angan    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P 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Pr</w:t>
      </w:r>
      <w:r>
        <w:rPr>
          <w:spacing w:val="-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senta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930"/>
        <w:rPr>
          <w:sz w:val="23"/>
          <w:szCs w:val="23"/>
        </w:rPr>
      </w:pPr>
      <w:r>
        <w:rPr>
          <w:sz w:val="23"/>
          <w:szCs w:val="23"/>
        </w:rPr>
        <w:t>:</w:t>
      </w:r>
      <w:r>
        <w:rPr>
          <w:spacing w:val="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Sp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dida</w:t>
      </w:r>
      <w:r>
        <w:rPr>
          <w:spacing w:val="3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responden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1930"/>
        <w:rPr>
          <w:sz w:val="23"/>
          <w:szCs w:val="23"/>
        </w:rPr>
      </w:pPr>
      <w:r>
        <w:rPr>
          <w:sz w:val="23"/>
          <w:szCs w:val="23"/>
        </w:rPr>
        <w:t>: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Skor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diharapka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(A</w:t>
      </w:r>
      <w:r>
        <w:rPr>
          <w:spacing w:val="-3"/>
          <w:sz w:val="23"/>
          <w:szCs w:val="23"/>
        </w:rPr>
        <w:t>r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unto,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2010)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5" w:lineRule="auto"/>
        <w:ind w:left="528" w:right="66"/>
        <w:rPr>
          <w:sz w:val="23"/>
          <w:szCs w:val="23"/>
        </w:rPr>
      </w:pPr>
      <w:r>
        <w:rPr>
          <w:sz w:val="23"/>
          <w:szCs w:val="23"/>
        </w:rPr>
        <w:t>Vari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bel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pengetahuan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secara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ko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nit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2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esiapan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encana</w:t>
      </w:r>
      <w:r>
        <w:rPr>
          <w:spacing w:val="1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dapat </w:t>
      </w:r>
      <w:r>
        <w:rPr>
          <w:sz w:val="23"/>
          <w:szCs w:val="23"/>
        </w:rPr>
        <w:t>di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lasif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kasi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ima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</w:t>
      </w:r>
      <w:r>
        <w:rPr>
          <w:spacing w:val="4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ut:</w:t>
      </w:r>
    </w:p>
    <w:p w:rsidR="00FB25F2" w:rsidRDefault="00E073ED">
      <w:pPr>
        <w:spacing w:before="12" w:line="486" w:lineRule="auto"/>
        <w:ind w:left="528" w:right="32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 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apabila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skor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nilai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76</w:t>
      </w:r>
      <w:r>
        <w:rPr>
          <w:spacing w:val="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 xml:space="preserve">100% </w:t>
      </w:r>
      <w:r>
        <w:rPr>
          <w:sz w:val="23"/>
          <w:szCs w:val="23"/>
        </w:rPr>
        <w:t xml:space="preserve">b.   </w:t>
      </w:r>
      <w:r>
        <w:rPr>
          <w:spacing w:val="7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abila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skor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tau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nilai </w:t>
      </w:r>
      <w:r>
        <w:rPr>
          <w:w w:val="101"/>
          <w:sz w:val="23"/>
          <w:szCs w:val="23"/>
        </w:rPr>
        <w:t>5</w:t>
      </w:r>
      <w:r>
        <w:rPr>
          <w:spacing w:val="-2"/>
          <w:w w:val="101"/>
          <w:sz w:val="23"/>
          <w:szCs w:val="23"/>
        </w:rPr>
        <w:t>6</w:t>
      </w:r>
      <w:r>
        <w:rPr>
          <w:spacing w:val="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 xml:space="preserve">75% </w:t>
      </w:r>
      <w:r>
        <w:rPr>
          <w:sz w:val="23"/>
          <w:szCs w:val="23"/>
        </w:rPr>
        <w:t>c.</w:t>
      </w:r>
      <w:proofErr w:type="gramEnd"/>
      <w:r>
        <w:rPr>
          <w:sz w:val="23"/>
          <w:szCs w:val="23"/>
        </w:rPr>
        <w:t xml:space="preserve">   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ku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ang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pabi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or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nilai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&lt;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56%</w:t>
      </w:r>
    </w:p>
    <w:p w:rsidR="00FB25F2" w:rsidRDefault="00E073ED">
      <w:pPr>
        <w:spacing w:before="16"/>
        <w:ind w:left="528" w:right="53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3.10  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Meto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5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alisa</w:t>
      </w:r>
      <w:r>
        <w:rPr>
          <w:spacing w:val="5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Data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5" w:firstLine="70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data merup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g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sangat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ng 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menc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pai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tu</w:t>
      </w:r>
      <w:r>
        <w:rPr>
          <w:spacing w:val="3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uan </w:t>
      </w:r>
      <w:r>
        <w:rPr>
          <w:sz w:val="23"/>
          <w:szCs w:val="23"/>
        </w:rPr>
        <w:t>penelitian,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dim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tuju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 po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 peneliti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menjawab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perta</w:t>
      </w:r>
      <w:r>
        <w:rPr>
          <w:spacing w:val="4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aa</w:t>
      </w:r>
      <w:r>
        <w:rPr>
          <w:spacing w:val="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>pe</w:t>
      </w:r>
      <w:r>
        <w:rPr>
          <w:spacing w:val="-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ta</w:t>
      </w:r>
      <w:r>
        <w:rPr>
          <w:spacing w:val="5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aan </w:t>
      </w:r>
      <w:r>
        <w:rPr>
          <w:sz w:val="23"/>
          <w:szCs w:val="23"/>
        </w:rPr>
        <w:t>penelitian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ap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fenome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rsalam,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2003).</w:t>
      </w:r>
      <w:proofErr w:type="gramEnd"/>
    </w:p>
    <w:p w:rsidR="00FB25F2" w:rsidRDefault="00E073ED">
      <w:pPr>
        <w:spacing w:before="11" w:line="487" w:lineRule="auto"/>
        <w:ind w:left="528" w:right="63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42" w:footer="0" w:gutter="0"/>
          <w:cols w:space="720"/>
        </w:sectPr>
      </w:pPr>
      <w:r>
        <w:rPr>
          <w:sz w:val="23"/>
          <w:szCs w:val="23"/>
        </w:rPr>
        <w:t>Dalam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melakukan</w:t>
      </w:r>
      <w:r>
        <w:rPr>
          <w:spacing w:val="1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nali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peneliti</w:t>
      </w:r>
      <w:r>
        <w:rPr>
          <w:spacing w:val="7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menggu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ilmu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tatistik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yang </w:t>
      </w:r>
      <w:r>
        <w:rPr>
          <w:sz w:val="23"/>
          <w:szCs w:val="23"/>
        </w:rPr>
        <w:t>disesuaikan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tuju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kan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dianalisis.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nis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an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li</w:t>
      </w:r>
      <w:r>
        <w:rPr>
          <w:spacing w:val="2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is </w:t>
      </w:r>
      <w:proofErr w:type="gramStart"/>
      <w:r>
        <w:rPr>
          <w:sz w:val="23"/>
          <w:szCs w:val="23"/>
        </w:rPr>
        <w:t xml:space="preserve">statistik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sederhan</w:t>
      </w:r>
      <w:r>
        <w:rPr>
          <w:spacing w:val="-3"/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</w:t>
      </w:r>
      <w:r>
        <w:rPr>
          <w:spacing w:val="5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Ben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 xml:space="preserve">uk 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kuesioner</w:t>
      </w:r>
      <w:proofErr w:type="gramEnd"/>
      <w:r>
        <w:rPr>
          <w:sz w:val="23"/>
          <w:szCs w:val="23"/>
        </w:rPr>
        <w:t xml:space="preserve"> </w:t>
      </w:r>
      <w:r>
        <w:rPr>
          <w:spacing w:val="5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4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kan 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alah 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 xml:space="preserve">tertutup, </w:t>
      </w:r>
      <w:r>
        <w:rPr>
          <w:spacing w:val="4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dim</w:t>
      </w:r>
      <w:r>
        <w:rPr>
          <w:spacing w:val="-4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2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5"/>
        <w:rPr>
          <w:sz w:val="23"/>
          <w:szCs w:val="23"/>
        </w:rPr>
      </w:pPr>
      <w:proofErr w:type="gramStart"/>
      <w:r>
        <w:rPr>
          <w:sz w:val="23"/>
          <w:szCs w:val="23"/>
        </w:rPr>
        <w:t>res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onden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proofErr w:type="gramEnd"/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 xml:space="preserve">menjawab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perta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aan 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engan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 xml:space="preserve">memberikan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tanda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(X)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5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pilhan </w:t>
      </w:r>
      <w:r>
        <w:rPr>
          <w:sz w:val="23"/>
          <w:szCs w:val="23"/>
        </w:rPr>
        <w:t>jawa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disedi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sesuai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dengan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4"/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sponden.</w:t>
      </w:r>
    </w:p>
    <w:p w:rsidR="00FB25F2" w:rsidRDefault="00E073ED">
      <w:pPr>
        <w:spacing w:before="12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3.11  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Eti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7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</w:t>
      </w:r>
      <w:r>
        <w:rPr>
          <w:spacing w:val="3"/>
          <w:w w:val="107"/>
          <w:sz w:val="23"/>
          <w:szCs w:val="23"/>
        </w:rPr>
        <w:t>e</w:t>
      </w:r>
      <w:r>
        <w:rPr>
          <w:w w:val="107"/>
          <w:sz w:val="23"/>
          <w:szCs w:val="23"/>
        </w:rPr>
        <w:t>n</w:t>
      </w:r>
      <w:r>
        <w:rPr>
          <w:spacing w:val="-3"/>
          <w:w w:val="107"/>
          <w:sz w:val="23"/>
          <w:szCs w:val="23"/>
        </w:rPr>
        <w:t>e</w:t>
      </w:r>
      <w:r>
        <w:rPr>
          <w:w w:val="110"/>
          <w:sz w:val="23"/>
          <w:szCs w:val="23"/>
        </w:rPr>
        <w:t>litian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689"/>
        <w:jc w:val="both"/>
        <w:rPr>
          <w:sz w:val="23"/>
          <w:szCs w:val="23"/>
        </w:rPr>
      </w:pPr>
      <w:r>
        <w:rPr>
          <w:sz w:val="23"/>
          <w:szCs w:val="23"/>
        </w:rPr>
        <w:t>Dalam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akuk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peneli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ian,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peneliti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ajukan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permohonan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izin</w:t>
      </w:r>
      <w:r>
        <w:rPr>
          <w:spacing w:val="4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</w:t>
      </w:r>
      <w:r>
        <w:rPr>
          <w:spacing w:val="3"/>
          <w:w w:val="10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da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utan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persetuj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melak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w w:val="101"/>
          <w:sz w:val="23"/>
          <w:szCs w:val="23"/>
        </w:rPr>
        <w:t xml:space="preserve">desa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umberasri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Kabupaten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Blitar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emud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an melak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den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menekan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salah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et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</w:t>
      </w:r>
      <w:r>
        <w:rPr>
          <w:spacing w:val="-5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li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uti:</w:t>
      </w:r>
    </w:p>
    <w:p w:rsidR="00FB25F2" w:rsidRDefault="00E073ED">
      <w:pPr>
        <w:spacing w:before="10"/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3.11.1 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em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proofErr w:type="gramEnd"/>
      <w:r>
        <w:rPr>
          <w:spacing w:val="1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ersetujuan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(Inf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rm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onse</w:t>
      </w:r>
      <w:r>
        <w:rPr>
          <w:spacing w:val="-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t)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5" w:firstLine="701"/>
        <w:jc w:val="both"/>
        <w:rPr>
          <w:sz w:val="23"/>
          <w:szCs w:val="23"/>
        </w:rPr>
      </w:pPr>
      <w:proofErr w:type="gramStart"/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em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persetuju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diberikan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kepada responden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an tujuan </w:t>
      </w:r>
      <w:r>
        <w:rPr>
          <w:w w:val="101"/>
          <w:sz w:val="23"/>
          <w:szCs w:val="23"/>
        </w:rPr>
        <w:t>res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o</w:t>
      </w:r>
      <w:r>
        <w:rPr>
          <w:spacing w:val="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den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erti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ks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d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juan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selama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mp</w:t>
      </w:r>
      <w:r>
        <w:rPr>
          <w:spacing w:val="-3"/>
          <w:sz w:val="23"/>
          <w:szCs w:val="23"/>
        </w:rPr>
        <w:t>u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dat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.</w:t>
      </w:r>
      <w:proofErr w:type="gramEnd"/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un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ap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bila</w:t>
      </w:r>
      <w:r>
        <w:rPr>
          <w:spacing w:val="5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res</w:t>
      </w:r>
      <w:r>
        <w:rPr>
          <w:spacing w:val="-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onden </w:t>
      </w:r>
      <w:r>
        <w:rPr>
          <w:sz w:val="23"/>
          <w:szCs w:val="23"/>
        </w:rPr>
        <w:t>tidak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etujui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maka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peneliti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dak</w:t>
      </w:r>
      <w:r>
        <w:rPr>
          <w:spacing w:val="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akan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mema</w:t>
      </w:r>
      <w:r>
        <w:rPr>
          <w:spacing w:val="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3.11.2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Tan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proofErr w:type="gramEnd"/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Nama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z w:val="23"/>
          <w:szCs w:val="23"/>
        </w:rPr>
        <w:t>Anonimity)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790"/>
        <w:jc w:val="both"/>
        <w:rPr>
          <w:sz w:val="23"/>
          <w:szCs w:val="23"/>
        </w:rPr>
      </w:pPr>
      <w:r>
        <w:rPr>
          <w:w w:val="96"/>
          <w:sz w:val="23"/>
          <w:szCs w:val="23"/>
        </w:rPr>
        <w:t>Anonimity</w:t>
      </w:r>
      <w:r>
        <w:rPr>
          <w:spacing w:val="-1"/>
          <w:w w:val="96"/>
          <w:sz w:val="23"/>
          <w:szCs w:val="23"/>
        </w:rPr>
        <w:t xml:space="preserve"> </w:t>
      </w:r>
      <w:r>
        <w:rPr>
          <w:sz w:val="23"/>
          <w:szCs w:val="23"/>
        </w:rPr>
        <w:t>berarti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perlu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encantumkan</w:t>
      </w:r>
      <w:r>
        <w:rPr>
          <w:spacing w:val="15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nama</w:t>
      </w:r>
      <w:proofErr w:type="gramEnd"/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bar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pengumpulan </w:t>
      </w:r>
      <w:r>
        <w:rPr>
          <w:sz w:val="23"/>
          <w:szCs w:val="23"/>
        </w:rPr>
        <w:t>dat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neliti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menulisk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lembar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mp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lan 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ata  </w:t>
      </w:r>
      <w:r>
        <w:rPr>
          <w:w w:val="101"/>
          <w:sz w:val="23"/>
          <w:szCs w:val="23"/>
        </w:rPr>
        <w:t xml:space="preserve">tersebut </w:t>
      </w:r>
      <w:r>
        <w:rPr>
          <w:sz w:val="23"/>
          <w:szCs w:val="23"/>
        </w:rPr>
        <w:t>(Hid</w:t>
      </w:r>
      <w:r>
        <w:rPr>
          <w:spacing w:val="3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at,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200</w:t>
      </w:r>
      <w:r>
        <w:rPr>
          <w:spacing w:val="3"/>
          <w:sz w:val="23"/>
          <w:szCs w:val="23"/>
        </w:rPr>
        <w:t>7</w:t>
      </w:r>
      <w:r>
        <w:rPr>
          <w:sz w:val="23"/>
          <w:szCs w:val="23"/>
        </w:rPr>
        <w:t xml:space="preserve">). </w:t>
      </w:r>
      <w:r>
        <w:rPr>
          <w:spacing w:val="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k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menjaga</w:t>
      </w:r>
      <w:proofErr w:type="gramEnd"/>
      <w:r>
        <w:rPr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erahasiaan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identi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 xml:space="preserve">as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subjek 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teliti 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peneliti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mencantum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ama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embar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kuesioner.</w:t>
      </w:r>
    </w:p>
    <w:p w:rsidR="00FB25F2" w:rsidRDefault="00E073ED">
      <w:pPr>
        <w:spacing w:before="11"/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3.11.3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hasiaan</w:t>
      </w:r>
      <w:proofErr w:type="gramEnd"/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(Confidentiality)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7" w:firstLine="701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42" w:footer="0" w:gutter="0"/>
          <w:cols w:space="720"/>
        </w:sectPr>
      </w:pPr>
      <w:proofErr w:type="gramStart"/>
      <w:r>
        <w:rPr>
          <w:sz w:val="23"/>
          <w:szCs w:val="23"/>
        </w:rPr>
        <w:t>Confidential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ty 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rup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etika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erikan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jaminan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ahasiaan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hasil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penelitian,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baik informasi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u</w:t>
      </w:r>
      <w:r>
        <w:rPr>
          <w:sz w:val="23"/>
          <w:szCs w:val="23"/>
        </w:rPr>
        <w:t>pun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sala</w:t>
      </w:r>
      <w:r>
        <w:rPr>
          <w:spacing w:val="2"/>
          <w:sz w:val="23"/>
          <w:szCs w:val="23"/>
        </w:rPr>
        <w:t>h</w:t>
      </w:r>
      <w:r>
        <w:rPr>
          <w:spacing w:val="1"/>
          <w:sz w:val="23"/>
          <w:szCs w:val="23"/>
        </w:rPr>
        <w:t>-</w:t>
      </w:r>
      <w:r>
        <w:rPr>
          <w:sz w:val="23"/>
          <w:szCs w:val="23"/>
        </w:rPr>
        <w:t>mas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1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lain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a.</w:t>
      </w:r>
      <w:proofErr w:type="gramEnd"/>
      <w:r>
        <w:rPr>
          <w:w w:val="101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Ker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hasiaan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informasi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telah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didapa</w:t>
      </w:r>
      <w:r>
        <w:rPr>
          <w:spacing w:val="4"/>
          <w:sz w:val="23"/>
          <w:szCs w:val="23"/>
        </w:rPr>
        <w:t>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responden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dijamin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eneliti.</w:t>
      </w:r>
      <w:proofErr w:type="gramEnd"/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2" w:line="260" w:lineRule="exact"/>
        <w:rPr>
          <w:sz w:val="26"/>
          <w:szCs w:val="26"/>
        </w:rPr>
      </w:pPr>
    </w:p>
    <w:p w:rsidR="00FB25F2" w:rsidRDefault="00E073ED">
      <w:pPr>
        <w:spacing w:before="33"/>
        <w:ind w:left="528" w:right="5467"/>
        <w:jc w:val="both"/>
        <w:rPr>
          <w:sz w:val="23"/>
          <w:szCs w:val="23"/>
        </w:rPr>
      </w:pPr>
      <w:r>
        <w:rPr>
          <w:sz w:val="23"/>
          <w:szCs w:val="23"/>
        </w:rPr>
        <w:t>3.11.4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fa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Benefienc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3" w:firstLine="701"/>
        <w:jc w:val="both"/>
        <w:rPr>
          <w:sz w:val="23"/>
          <w:szCs w:val="23"/>
        </w:rPr>
      </w:pPr>
      <w:proofErr w:type="gramStart"/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emp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it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ngk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manfaat</w:t>
      </w:r>
      <w:r>
        <w:rPr>
          <w:spacing w:val="3"/>
          <w:sz w:val="23"/>
          <w:szCs w:val="23"/>
        </w:rPr>
        <w:t xml:space="preserve"> d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gian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ditimbu</w:t>
      </w:r>
      <w:r>
        <w:rPr>
          <w:spacing w:val="2"/>
          <w:sz w:val="23"/>
          <w:szCs w:val="23"/>
        </w:rPr>
        <w:t>l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Peneli</w:t>
      </w:r>
      <w:r>
        <w:rPr>
          <w:spacing w:val="4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me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aksan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peneli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sesuai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den</w:t>
      </w:r>
      <w:r>
        <w:rPr>
          <w:spacing w:val="-3"/>
          <w:sz w:val="23"/>
          <w:szCs w:val="23"/>
        </w:rPr>
        <w:t>ga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pro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dur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gu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 mendapatkan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hasil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nfaat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maksimal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mungkin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4"/>
          <w:sz w:val="23"/>
          <w:szCs w:val="23"/>
        </w:rPr>
        <w:t>b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ek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penelitian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dapat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eralis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populas</w:t>
      </w:r>
      <w:r>
        <w:rPr>
          <w:spacing w:val="1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.</w:t>
      </w:r>
      <w:proofErr w:type="gramEnd"/>
    </w:p>
    <w:p w:rsidR="00FB25F2" w:rsidRDefault="00E073ED">
      <w:pPr>
        <w:spacing w:before="10"/>
        <w:ind w:left="528" w:right="5777"/>
        <w:jc w:val="both"/>
        <w:rPr>
          <w:sz w:val="23"/>
          <w:szCs w:val="23"/>
        </w:rPr>
      </w:pPr>
      <w:r>
        <w:rPr>
          <w:sz w:val="23"/>
          <w:szCs w:val="23"/>
        </w:rPr>
        <w:t>3.11.5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adilan</w:t>
      </w:r>
      <w:r>
        <w:rPr>
          <w:spacing w:val="8"/>
          <w:sz w:val="23"/>
          <w:szCs w:val="23"/>
        </w:rPr>
        <w:t xml:space="preserve"> </w:t>
      </w:r>
      <w:r>
        <w:rPr>
          <w:w w:val="103"/>
          <w:sz w:val="23"/>
          <w:szCs w:val="23"/>
        </w:rPr>
        <w:t>(Justice)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 w:rsidP="002B287C">
      <w:pPr>
        <w:spacing w:line="487" w:lineRule="auto"/>
        <w:ind w:left="528" w:right="66"/>
        <w:jc w:val="both"/>
      </w:pP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eneliti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mempertimbangkan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asp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k</w:t>
      </w:r>
      <w:r>
        <w:rPr>
          <w:spacing w:val="-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eadilan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ge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-13"/>
          <w:sz w:val="23"/>
          <w:szCs w:val="23"/>
        </w:rPr>
        <w:t xml:space="preserve"> </w:t>
      </w:r>
      <w:r>
        <w:rPr>
          <w:sz w:val="23"/>
          <w:szCs w:val="23"/>
        </w:rPr>
        <w:t>su</w:t>
      </w:r>
      <w:r>
        <w:rPr>
          <w:spacing w:val="4"/>
          <w:sz w:val="23"/>
          <w:szCs w:val="23"/>
        </w:rPr>
        <w:t>b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ek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mendapat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l</w:t>
      </w:r>
      <w:r>
        <w:rPr>
          <w:spacing w:val="4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uan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sama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baik sebelum</w:t>
      </w:r>
      <w:proofErr w:type="gramStart"/>
      <w:r>
        <w:rPr>
          <w:sz w:val="23"/>
          <w:szCs w:val="23"/>
        </w:rPr>
        <w:t>,selama</w:t>
      </w:r>
      <w:proofErr w:type="gramEnd"/>
      <w:r>
        <w:rPr>
          <w:sz w:val="23"/>
          <w:szCs w:val="23"/>
        </w:rPr>
        <w:t>,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upun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sesudah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berpartisipasi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dalam penelitian.</w:t>
      </w:r>
      <w:bookmarkStart w:id="0" w:name="_GoBack"/>
      <w:bookmarkEnd w:id="0"/>
    </w:p>
    <w:sectPr w:rsidR="00FB25F2" w:rsidSect="002B287C">
      <w:headerReference w:type="default" r:id="rId11"/>
      <w:pgSz w:w="11920" w:h="16840"/>
      <w:pgMar w:top="1660" w:right="1540" w:bottom="280" w:left="1680" w:header="1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35" w:rsidRDefault="00967A35">
      <w:r>
        <w:separator/>
      </w:r>
    </w:p>
  </w:endnote>
  <w:endnote w:type="continuationSeparator" w:id="0">
    <w:p w:rsidR="00967A35" w:rsidRDefault="0096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35" w:rsidRDefault="00967A35">
      <w:r>
        <w:separator/>
      </w:r>
    </w:p>
  </w:footnote>
  <w:footnote w:type="continuationSeparator" w:id="0">
    <w:p w:rsidR="00967A35" w:rsidRDefault="0096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FB25F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FB25F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967A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9.35pt;margin-top:71.1pt;width:15.7pt;height:13.7pt;z-index:-4796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B287C">
                  <w:rPr>
                    <w:noProof/>
                    <w:w w:val="101"/>
                    <w:sz w:val="23"/>
                    <w:szCs w:val="23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967A35">
    <w:pPr>
      <w:spacing w:line="200" w:lineRule="exact"/>
    </w:pPr>
    <w:r>
      <w:pict>
        <v:shape id="_x0000_s2054" type="#_x0000_t202" style="position:absolute;margin-left:499.35pt;margin-top:71.1pt;width:15.7pt;height:13.7pt;z-index:-4797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B287C">
                  <w:rPr>
                    <w:noProof/>
                    <w:w w:val="101"/>
                    <w:sz w:val="23"/>
                    <w:szCs w:val="23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967A35">
    <w:pPr>
      <w:spacing w:line="20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70.5pt;width:15.7pt;height:13.8pt;z-index:-4792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B287C">
                  <w:rPr>
                    <w:noProof/>
                    <w:w w:val="101"/>
                    <w:sz w:val="23"/>
                    <w:szCs w:val="23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967A35">
    <w:pPr>
      <w:spacing w:line="20" w:lineRule="exact"/>
      <w:rPr>
        <w:sz w:val="3"/>
        <w:szCs w:val="3"/>
      </w:rPr>
    </w:pPr>
    <w:r>
      <w:pict>
        <v:shape id="_x0000_s2050" type="#_x0000_t202" style="position:absolute;margin-left:499.35pt;margin-top:70.5pt;width:15.7pt;height:13.7pt;z-index:-4793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B287C">
                  <w:rPr>
                    <w:noProof/>
                    <w:w w:val="101"/>
                    <w:sz w:val="23"/>
                    <w:szCs w:val="23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AFD"/>
    <w:multiLevelType w:val="multilevel"/>
    <w:tmpl w:val="369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5F2"/>
    <w:rsid w:val="002B287C"/>
    <w:rsid w:val="002D4C56"/>
    <w:rsid w:val="006333EB"/>
    <w:rsid w:val="00783FCF"/>
    <w:rsid w:val="00967A35"/>
    <w:rsid w:val="00D12CFC"/>
    <w:rsid w:val="00E073ED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7</cp:revision>
  <dcterms:created xsi:type="dcterms:W3CDTF">2021-01-15T08:34:00Z</dcterms:created>
  <dcterms:modified xsi:type="dcterms:W3CDTF">2021-03-06T22:10:00Z</dcterms:modified>
</cp:coreProperties>
</file>