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5F2" w:rsidRDefault="00E073ED">
      <w:pPr>
        <w:spacing w:before="33"/>
        <w:ind w:left="4189" w:right="3766"/>
        <w:jc w:val="center"/>
        <w:rPr>
          <w:sz w:val="23"/>
          <w:szCs w:val="23"/>
        </w:rPr>
      </w:pPr>
      <w:r>
        <w:rPr>
          <w:sz w:val="23"/>
          <w:szCs w:val="23"/>
        </w:rPr>
        <w:t>BAB</w:t>
      </w:r>
      <w:r>
        <w:rPr>
          <w:spacing w:val="6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4</w:t>
      </w:r>
    </w:p>
    <w:p w:rsidR="00FB25F2" w:rsidRDefault="00FB25F2">
      <w:pPr>
        <w:spacing w:before="13" w:line="260" w:lineRule="exact"/>
        <w:rPr>
          <w:sz w:val="26"/>
          <w:szCs w:val="26"/>
        </w:rPr>
      </w:pPr>
    </w:p>
    <w:p w:rsidR="00FB25F2" w:rsidRDefault="00E073ED">
      <w:pPr>
        <w:ind w:left="2254" w:right="1835"/>
        <w:jc w:val="center"/>
        <w:rPr>
          <w:sz w:val="23"/>
          <w:szCs w:val="23"/>
        </w:rPr>
      </w:pPr>
      <w:r>
        <w:rPr>
          <w:sz w:val="23"/>
          <w:szCs w:val="23"/>
        </w:rPr>
        <w:t>HA</w:t>
      </w:r>
      <w:r>
        <w:rPr>
          <w:spacing w:val="-3"/>
          <w:sz w:val="23"/>
          <w:szCs w:val="23"/>
        </w:rPr>
        <w:t>S</w:t>
      </w:r>
      <w:r>
        <w:rPr>
          <w:sz w:val="23"/>
          <w:szCs w:val="23"/>
        </w:rPr>
        <w:t>IL</w:t>
      </w:r>
      <w:r>
        <w:rPr>
          <w:spacing w:val="48"/>
          <w:sz w:val="23"/>
          <w:szCs w:val="23"/>
        </w:rPr>
        <w:t xml:space="preserve"> </w:t>
      </w:r>
      <w:r>
        <w:rPr>
          <w:w w:val="107"/>
          <w:sz w:val="23"/>
          <w:szCs w:val="23"/>
        </w:rPr>
        <w:t>PEN</w:t>
      </w:r>
      <w:r>
        <w:rPr>
          <w:spacing w:val="3"/>
          <w:w w:val="107"/>
          <w:sz w:val="23"/>
          <w:szCs w:val="23"/>
        </w:rPr>
        <w:t>E</w:t>
      </w:r>
      <w:r>
        <w:rPr>
          <w:w w:val="107"/>
          <w:sz w:val="23"/>
          <w:szCs w:val="23"/>
        </w:rPr>
        <w:t>LITIAN</w:t>
      </w:r>
      <w:r>
        <w:rPr>
          <w:spacing w:val="10"/>
          <w:w w:val="107"/>
          <w:sz w:val="23"/>
          <w:szCs w:val="23"/>
        </w:rPr>
        <w:t xml:space="preserve"> </w:t>
      </w:r>
      <w:r>
        <w:rPr>
          <w:sz w:val="23"/>
          <w:szCs w:val="23"/>
        </w:rPr>
        <w:t>DAN</w:t>
      </w:r>
      <w:r>
        <w:rPr>
          <w:spacing w:val="6"/>
          <w:sz w:val="23"/>
          <w:szCs w:val="23"/>
        </w:rPr>
        <w:t xml:space="preserve"> </w:t>
      </w:r>
      <w:r>
        <w:rPr>
          <w:spacing w:val="-3"/>
          <w:w w:val="111"/>
          <w:sz w:val="23"/>
          <w:szCs w:val="23"/>
        </w:rPr>
        <w:t>P</w:t>
      </w:r>
      <w:r>
        <w:rPr>
          <w:spacing w:val="3"/>
          <w:w w:val="111"/>
          <w:sz w:val="23"/>
          <w:szCs w:val="23"/>
        </w:rPr>
        <w:t>E</w:t>
      </w:r>
      <w:r>
        <w:rPr>
          <w:w w:val="104"/>
          <w:sz w:val="23"/>
          <w:szCs w:val="23"/>
        </w:rPr>
        <w:t>MBAH</w:t>
      </w:r>
      <w:r>
        <w:rPr>
          <w:spacing w:val="-3"/>
          <w:w w:val="104"/>
          <w:sz w:val="23"/>
          <w:szCs w:val="23"/>
        </w:rPr>
        <w:t>A</w:t>
      </w:r>
      <w:r>
        <w:rPr>
          <w:w w:val="101"/>
          <w:sz w:val="23"/>
          <w:szCs w:val="23"/>
        </w:rPr>
        <w:t>SAN</w:t>
      </w: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before="11" w:line="200" w:lineRule="exact"/>
      </w:pPr>
    </w:p>
    <w:p w:rsidR="00FB25F2" w:rsidRDefault="00E073ED">
      <w:pPr>
        <w:ind w:left="528"/>
        <w:rPr>
          <w:sz w:val="23"/>
          <w:szCs w:val="23"/>
        </w:rPr>
      </w:pPr>
      <w:r>
        <w:rPr>
          <w:sz w:val="23"/>
          <w:szCs w:val="23"/>
        </w:rPr>
        <w:t>4.1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H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s</w:t>
      </w:r>
      <w:r>
        <w:rPr>
          <w:spacing w:val="3"/>
          <w:sz w:val="23"/>
          <w:szCs w:val="23"/>
        </w:rPr>
        <w:t>i</w:t>
      </w:r>
      <w:r>
        <w:rPr>
          <w:sz w:val="23"/>
          <w:szCs w:val="23"/>
        </w:rPr>
        <w:t>l</w:t>
      </w:r>
      <w:r>
        <w:rPr>
          <w:spacing w:val="33"/>
          <w:sz w:val="23"/>
          <w:szCs w:val="23"/>
        </w:rPr>
        <w:t xml:space="preserve"> </w:t>
      </w:r>
      <w:r>
        <w:rPr>
          <w:w w:val="107"/>
          <w:sz w:val="23"/>
          <w:szCs w:val="23"/>
        </w:rPr>
        <w:t>P</w:t>
      </w:r>
      <w:r>
        <w:rPr>
          <w:spacing w:val="-3"/>
          <w:w w:val="107"/>
          <w:sz w:val="23"/>
          <w:szCs w:val="23"/>
        </w:rPr>
        <w:t>e</w:t>
      </w:r>
      <w:r>
        <w:rPr>
          <w:w w:val="107"/>
          <w:sz w:val="23"/>
          <w:szCs w:val="23"/>
        </w:rPr>
        <w:t>nelit</w:t>
      </w:r>
      <w:r>
        <w:rPr>
          <w:spacing w:val="3"/>
          <w:w w:val="107"/>
          <w:sz w:val="23"/>
          <w:szCs w:val="23"/>
        </w:rPr>
        <w:t>i</w:t>
      </w:r>
      <w:r>
        <w:rPr>
          <w:w w:val="113"/>
          <w:sz w:val="23"/>
          <w:szCs w:val="23"/>
        </w:rPr>
        <w:t>an</w:t>
      </w:r>
    </w:p>
    <w:p w:rsidR="00FB25F2" w:rsidRDefault="00FB25F2">
      <w:pPr>
        <w:spacing w:before="13" w:line="260" w:lineRule="exact"/>
        <w:rPr>
          <w:sz w:val="26"/>
          <w:szCs w:val="26"/>
        </w:rPr>
      </w:pPr>
    </w:p>
    <w:p w:rsidR="00FB25F2" w:rsidRDefault="00E073ED">
      <w:pPr>
        <w:ind w:left="528"/>
        <w:rPr>
          <w:sz w:val="23"/>
          <w:szCs w:val="23"/>
        </w:rPr>
      </w:pPr>
      <w:r>
        <w:rPr>
          <w:sz w:val="23"/>
          <w:szCs w:val="23"/>
        </w:rPr>
        <w:t>4.1.1</w:t>
      </w:r>
      <w:r>
        <w:rPr>
          <w:spacing w:val="6"/>
          <w:sz w:val="23"/>
          <w:szCs w:val="23"/>
        </w:rPr>
        <w:t xml:space="preserve"> </w:t>
      </w:r>
      <w:r>
        <w:rPr>
          <w:w w:val="113"/>
          <w:sz w:val="23"/>
          <w:szCs w:val="23"/>
        </w:rPr>
        <w:t>Ga</w:t>
      </w:r>
      <w:r>
        <w:rPr>
          <w:spacing w:val="-4"/>
          <w:w w:val="113"/>
          <w:sz w:val="23"/>
          <w:szCs w:val="23"/>
        </w:rPr>
        <w:t>m</w:t>
      </w:r>
      <w:r>
        <w:rPr>
          <w:w w:val="113"/>
          <w:sz w:val="23"/>
          <w:szCs w:val="23"/>
        </w:rPr>
        <w:t>bar</w:t>
      </w:r>
      <w:r>
        <w:rPr>
          <w:spacing w:val="3"/>
          <w:w w:val="113"/>
          <w:sz w:val="23"/>
          <w:szCs w:val="23"/>
        </w:rPr>
        <w:t>a</w:t>
      </w:r>
      <w:r>
        <w:rPr>
          <w:w w:val="113"/>
          <w:sz w:val="23"/>
          <w:szCs w:val="23"/>
        </w:rPr>
        <w:t>n</w:t>
      </w:r>
      <w:r>
        <w:rPr>
          <w:spacing w:val="-4"/>
          <w:w w:val="113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U</w:t>
      </w:r>
      <w:r>
        <w:rPr>
          <w:spacing w:val="-3"/>
          <w:sz w:val="23"/>
          <w:szCs w:val="23"/>
        </w:rPr>
        <w:t>m</w:t>
      </w:r>
      <w:r>
        <w:rPr>
          <w:sz w:val="23"/>
          <w:szCs w:val="23"/>
        </w:rPr>
        <w:t>um</w:t>
      </w:r>
      <w:r>
        <w:rPr>
          <w:spacing w:val="46"/>
          <w:sz w:val="23"/>
          <w:szCs w:val="23"/>
        </w:rPr>
        <w:t xml:space="preserve"> </w:t>
      </w:r>
      <w:r>
        <w:rPr>
          <w:sz w:val="23"/>
          <w:szCs w:val="23"/>
        </w:rPr>
        <w:t>L</w:t>
      </w:r>
      <w:r>
        <w:rPr>
          <w:spacing w:val="5"/>
          <w:sz w:val="23"/>
          <w:szCs w:val="23"/>
        </w:rPr>
        <w:t>o</w:t>
      </w:r>
      <w:r>
        <w:rPr>
          <w:spacing w:val="-5"/>
          <w:sz w:val="23"/>
          <w:szCs w:val="23"/>
        </w:rPr>
        <w:t>k</w:t>
      </w:r>
      <w:r>
        <w:rPr>
          <w:sz w:val="23"/>
          <w:szCs w:val="23"/>
        </w:rPr>
        <w:t>asi</w:t>
      </w:r>
      <w:r>
        <w:rPr>
          <w:spacing w:val="45"/>
          <w:sz w:val="23"/>
          <w:szCs w:val="23"/>
        </w:rPr>
        <w:t xml:space="preserve"> </w:t>
      </w:r>
      <w:r>
        <w:rPr>
          <w:w w:val="109"/>
          <w:sz w:val="23"/>
          <w:szCs w:val="23"/>
        </w:rPr>
        <w:t>Pe</w:t>
      </w:r>
      <w:r>
        <w:rPr>
          <w:spacing w:val="3"/>
          <w:w w:val="109"/>
          <w:sz w:val="23"/>
          <w:szCs w:val="23"/>
        </w:rPr>
        <w:t>n</w:t>
      </w:r>
      <w:r>
        <w:rPr>
          <w:spacing w:val="-3"/>
          <w:w w:val="101"/>
          <w:sz w:val="23"/>
          <w:szCs w:val="23"/>
        </w:rPr>
        <w:t>e</w:t>
      </w:r>
      <w:r>
        <w:rPr>
          <w:w w:val="110"/>
          <w:sz w:val="23"/>
          <w:szCs w:val="23"/>
        </w:rPr>
        <w:t>litian</w:t>
      </w:r>
    </w:p>
    <w:p w:rsidR="00FB25F2" w:rsidRDefault="00FB25F2">
      <w:pPr>
        <w:spacing w:before="8" w:line="260" w:lineRule="exact"/>
        <w:rPr>
          <w:sz w:val="26"/>
          <w:szCs w:val="26"/>
        </w:rPr>
      </w:pPr>
    </w:p>
    <w:p w:rsidR="00FB25F2" w:rsidRDefault="00E073ED">
      <w:pPr>
        <w:spacing w:line="487" w:lineRule="auto"/>
        <w:ind w:left="528" w:right="63" w:firstLine="701"/>
        <w:jc w:val="both"/>
        <w:rPr>
          <w:sz w:val="23"/>
          <w:szCs w:val="23"/>
        </w:rPr>
      </w:pPr>
      <w:proofErr w:type="gramStart"/>
      <w:r>
        <w:rPr>
          <w:spacing w:val="-4"/>
          <w:sz w:val="23"/>
          <w:szCs w:val="23"/>
        </w:rPr>
        <w:t>L</w:t>
      </w:r>
      <w:r>
        <w:rPr>
          <w:spacing w:val="3"/>
          <w:sz w:val="23"/>
          <w:szCs w:val="23"/>
        </w:rPr>
        <w:t>o</w:t>
      </w:r>
      <w:r>
        <w:rPr>
          <w:sz w:val="23"/>
          <w:szCs w:val="23"/>
        </w:rPr>
        <w:t>k</w:t>
      </w:r>
      <w:r>
        <w:rPr>
          <w:spacing w:val="-5"/>
          <w:sz w:val="23"/>
          <w:szCs w:val="23"/>
        </w:rPr>
        <w:t>a</w:t>
      </w:r>
      <w:r>
        <w:rPr>
          <w:sz w:val="23"/>
          <w:szCs w:val="23"/>
        </w:rPr>
        <w:t>si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pengambilan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data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untuk</w:t>
      </w:r>
      <w:r>
        <w:rPr>
          <w:spacing w:val="-6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p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nelitian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ini</w:t>
      </w:r>
      <w:r>
        <w:rPr>
          <w:spacing w:val="-5"/>
          <w:sz w:val="23"/>
          <w:szCs w:val="23"/>
        </w:rPr>
        <w:t xml:space="preserve"> </w:t>
      </w:r>
      <w:r>
        <w:rPr>
          <w:sz w:val="23"/>
          <w:szCs w:val="23"/>
        </w:rPr>
        <w:t>dilakuk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di</w:t>
      </w:r>
      <w:r>
        <w:rPr>
          <w:spacing w:val="-4"/>
          <w:sz w:val="23"/>
          <w:szCs w:val="23"/>
        </w:rPr>
        <w:t xml:space="preserve"> </w:t>
      </w:r>
      <w:r>
        <w:rPr>
          <w:sz w:val="23"/>
          <w:szCs w:val="23"/>
        </w:rPr>
        <w:t>wil</w:t>
      </w:r>
      <w:r>
        <w:rPr>
          <w:spacing w:val="3"/>
          <w:sz w:val="23"/>
          <w:szCs w:val="23"/>
        </w:rPr>
        <w:t>a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ah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ke</w:t>
      </w:r>
      <w:r>
        <w:rPr>
          <w:spacing w:val="-3"/>
          <w:sz w:val="23"/>
          <w:szCs w:val="23"/>
        </w:rPr>
        <w:t>r</w:t>
      </w:r>
      <w:r>
        <w:rPr>
          <w:sz w:val="23"/>
          <w:szCs w:val="23"/>
        </w:rPr>
        <w:t xml:space="preserve">ja </w:t>
      </w:r>
      <w:r>
        <w:rPr>
          <w:w w:val="101"/>
          <w:sz w:val="23"/>
          <w:szCs w:val="23"/>
        </w:rPr>
        <w:t>D</w:t>
      </w:r>
      <w:r>
        <w:rPr>
          <w:spacing w:val="3"/>
          <w:w w:val="101"/>
          <w:sz w:val="23"/>
          <w:szCs w:val="23"/>
        </w:rPr>
        <w:t>u</w:t>
      </w:r>
      <w:r>
        <w:rPr>
          <w:w w:val="101"/>
          <w:sz w:val="23"/>
          <w:szCs w:val="23"/>
        </w:rPr>
        <w:t xml:space="preserve">sun </w:t>
      </w:r>
      <w:r>
        <w:rPr>
          <w:sz w:val="23"/>
          <w:szCs w:val="23"/>
        </w:rPr>
        <w:t>Ga</w:t>
      </w:r>
      <w:r>
        <w:rPr>
          <w:spacing w:val="-3"/>
          <w:sz w:val="23"/>
          <w:szCs w:val="23"/>
        </w:rPr>
        <w:t>m</w:t>
      </w:r>
      <w:r>
        <w:rPr>
          <w:sz w:val="23"/>
          <w:szCs w:val="23"/>
        </w:rPr>
        <w:t>bar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>
        <w:rPr>
          <w:spacing w:val="5"/>
          <w:sz w:val="23"/>
          <w:szCs w:val="23"/>
        </w:rPr>
        <w:t>n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ar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Desa</w:t>
      </w:r>
      <w:r>
        <w:rPr>
          <w:spacing w:val="39"/>
          <w:sz w:val="23"/>
          <w:szCs w:val="23"/>
        </w:rPr>
        <w:t xml:space="preserve"> </w:t>
      </w:r>
      <w:r>
        <w:rPr>
          <w:sz w:val="23"/>
          <w:szCs w:val="23"/>
        </w:rPr>
        <w:t>Sumberasri</w:t>
      </w:r>
      <w:r>
        <w:rPr>
          <w:spacing w:val="43"/>
          <w:sz w:val="23"/>
          <w:szCs w:val="23"/>
        </w:rPr>
        <w:t xml:space="preserve"> </w:t>
      </w:r>
      <w:r>
        <w:rPr>
          <w:sz w:val="23"/>
          <w:szCs w:val="23"/>
        </w:rPr>
        <w:t>Nglegok</w:t>
      </w:r>
      <w:r>
        <w:rPr>
          <w:spacing w:val="43"/>
          <w:sz w:val="23"/>
          <w:szCs w:val="23"/>
        </w:rPr>
        <w:t xml:space="preserve"> </w:t>
      </w:r>
      <w:r>
        <w:rPr>
          <w:sz w:val="23"/>
          <w:szCs w:val="23"/>
        </w:rPr>
        <w:t>Ka</w:t>
      </w:r>
      <w:r>
        <w:rPr>
          <w:spacing w:val="-3"/>
          <w:sz w:val="23"/>
          <w:szCs w:val="23"/>
        </w:rPr>
        <w:t>b</w:t>
      </w:r>
      <w:r>
        <w:rPr>
          <w:spacing w:val="3"/>
          <w:sz w:val="23"/>
          <w:szCs w:val="23"/>
        </w:rPr>
        <w:t>u</w:t>
      </w:r>
      <w:r>
        <w:rPr>
          <w:sz w:val="23"/>
          <w:szCs w:val="23"/>
        </w:rPr>
        <w:t>paten</w:t>
      </w:r>
      <w:r>
        <w:rPr>
          <w:spacing w:val="41"/>
          <w:sz w:val="23"/>
          <w:szCs w:val="23"/>
        </w:rPr>
        <w:t xml:space="preserve"> </w:t>
      </w:r>
      <w:r>
        <w:rPr>
          <w:sz w:val="23"/>
          <w:szCs w:val="23"/>
        </w:rPr>
        <w:t>B</w:t>
      </w:r>
      <w:r>
        <w:rPr>
          <w:spacing w:val="2"/>
          <w:sz w:val="23"/>
          <w:szCs w:val="23"/>
        </w:rPr>
        <w:t>l</w:t>
      </w:r>
      <w:r>
        <w:rPr>
          <w:sz w:val="23"/>
          <w:szCs w:val="23"/>
        </w:rPr>
        <w:t>itar.</w:t>
      </w:r>
      <w:proofErr w:type="gramEnd"/>
      <w:r>
        <w:rPr>
          <w:spacing w:val="37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B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tas</w:t>
      </w:r>
      <w:r>
        <w:rPr>
          <w:spacing w:val="39"/>
          <w:sz w:val="23"/>
          <w:szCs w:val="23"/>
        </w:rPr>
        <w:t xml:space="preserve"> </w:t>
      </w:r>
      <w:r>
        <w:rPr>
          <w:sz w:val="23"/>
          <w:szCs w:val="23"/>
        </w:rPr>
        <w:t>wil</w:t>
      </w:r>
      <w:r>
        <w:rPr>
          <w:spacing w:val="3"/>
          <w:sz w:val="23"/>
          <w:szCs w:val="23"/>
        </w:rPr>
        <w:t>a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>ah</w:t>
      </w:r>
      <w:r>
        <w:rPr>
          <w:spacing w:val="44"/>
          <w:sz w:val="23"/>
          <w:szCs w:val="23"/>
        </w:rPr>
        <w:t xml:space="preserve"> </w:t>
      </w:r>
      <w:r>
        <w:rPr>
          <w:spacing w:val="3"/>
          <w:w w:val="101"/>
          <w:sz w:val="23"/>
          <w:szCs w:val="23"/>
        </w:rPr>
        <w:t>s</w:t>
      </w:r>
      <w:r>
        <w:rPr>
          <w:w w:val="101"/>
          <w:sz w:val="23"/>
          <w:szCs w:val="23"/>
        </w:rPr>
        <w:t>eb</w:t>
      </w:r>
      <w:r>
        <w:rPr>
          <w:spacing w:val="-3"/>
          <w:w w:val="101"/>
          <w:sz w:val="23"/>
          <w:szCs w:val="23"/>
        </w:rPr>
        <w:t>e</w:t>
      </w:r>
      <w:r>
        <w:rPr>
          <w:w w:val="101"/>
          <w:sz w:val="23"/>
          <w:szCs w:val="23"/>
        </w:rPr>
        <w:t xml:space="preserve">lah </w:t>
      </w:r>
      <w:r>
        <w:rPr>
          <w:sz w:val="23"/>
          <w:szCs w:val="23"/>
        </w:rPr>
        <w:t>ba</w:t>
      </w:r>
      <w:r>
        <w:rPr>
          <w:spacing w:val="-3"/>
          <w:sz w:val="23"/>
          <w:szCs w:val="23"/>
        </w:rPr>
        <w:t>r</w:t>
      </w:r>
      <w:r>
        <w:rPr>
          <w:sz w:val="23"/>
          <w:szCs w:val="23"/>
        </w:rPr>
        <w:t>at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be</w:t>
      </w:r>
      <w:r>
        <w:rPr>
          <w:spacing w:val="-3"/>
          <w:sz w:val="23"/>
          <w:szCs w:val="23"/>
        </w:rPr>
        <w:t>r</w:t>
      </w:r>
      <w:r>
        <w:rPr>
          <w:spacing w:val="3"/>
          <w:sz w:val="23"/>
          <w:szCs w:val="23"/>
        </w:rPr>
        <w:t>b</w:t>
      </w:r>
      <w:r>
        <w:rPr>
          <w:sz w:val="23"/>
          <w:szCs w:val="23"/>
        </w:rPr>
        <w:t>atasan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dengan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Dusun</w:t>
      </w:r>
      <w:r>
        <w:rPr>
          <w:spacing w:val="3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S</w:t>
      </w:r>
      <w:r>
        <w:rPr>
          <w:sz w:val="23"/>
          <w:szCs w:val="23"/>
        </w:rPr>
        <w:t>umberasr</w:t>
      </w:r>
      <w:r>
        <w:rPr>
          <w:spacing w:val="-1"/>
          <w:sz w:val="23"/>
          <w:szCs w:val="23"/>
        </w:rPr>
        <w:t>i</w:t>
      </w:r>
      <w:r>
        <w:rPr>
          <w:sz w:val="23"/>
          <w:szCs w:val="23"/>
        </w:rPr>
        <w:t>,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wilayah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sebe</w:t>
      </w:r>
      <w:r>
        <w:rPr>
          <w:spacing w:val="-2"/>
          <w:sz w:val="23"/>
          <w:szCs w:val="23"/>
        </w:rPr>
        <w:t>l</w:t>
      </w:r>
      <w:r>
        <w:rPr>
          <w:sz w:val="23"/>
          <w:szCs w:val="23"/>
        </w:rPr>
        <w:t>ah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timur berbatasan</w:t>
      </w:r>
      <w:r>
        <w:rPr>
          <w:spacing w:val="7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den</w:t>
      </w:r>
      <w:r>
        <w:rPr>
          <w:spacing w:val="-3"/>
          <w:w w:val="101"/>
          <w:sz w:val="23"/>
          <w:szCs w:val="23"/>
        </w:rPr>
        <w:t>g</w:t>
      </w:r>
      <w:r>
        <w:rPr>
          <w:w w:val="101"/>
          <w:sz w:val="23"/>
          <w:szCs w:val="23"/>
        </w:rPr>
        <w:t xml:space="preserve">an </w:t>
      </w:r>
      <w:r>
        <w:rPr>
          <w:sz w:val="23"/>
          <w:szCs w:val="23"/>
        </w:rPr>
        <w:t>Gunu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 Kelud,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wila</w:t>
      </w:r>
      <w:r>
        <w:rPr>
          <w:spacing w:val="-3"/>
          <w:sz w:val="23"/>
          <w:szCs w:val="23"/>
        </w:rPr>
        <w:t>y</w:t>
      </w:r>
      <w:r>
        <w:rPr>
          <w:sz w:val="23"/>
          <w:szCs w:val="23"/>
        </w:rPr>
        <w:t>ah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sebelah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utara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berb</w:t>
      </w:r>
      <w:r>
        <w:rPr>
          <w:spacing w:val="-3"/>
          <w:sz w:val="23"/>
          <w:szCs w:val="23"/>
        </w:rPr>
        <w:t>a</w:t>
      </w:r>
      <w:r>
        <w:rPr>
          <w:spacing w:val="5"/>
          <w:sz w:val="23"/>
          <w:szCs w:val="23"/>
        </w:rPr>
        <w:t>t</w:t>
      </w:r>
      <w:r>
        <w:rPr>
          <w:sz w:val="23"/>
          <w:szCs w:val="23"/>
        </w:rPr>
        <w:t>a</w:t>
      </w:r>
      <w:r>
        <w:rPr>
          <w:spacing w:val="-3"/>
          <w:sz w:val="23"/>
          <w:szCs w:val="23"/>
        </w:rPr>
        <w:t>s</w:t>
      </w:r>
      <w:r>
        <w:rPr>
          <w:sz w:val="23"/>
          <w:szCs w:val="23"/>
        </w:rPr>
        <w:t>an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dengan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Desa Semp</w:t>
      </w:r>
      <w:r>
        <w:rPr>
          <w:spacing w:val="-1"/>
          <w:sz w:val="23"/>
          <w:szCs w:val="23"/>
        </w:rPr>
        <w:t>u</w:t>
      </w:r>
      <w:r>
        <w:rPr>
          <w:sz w:val="23"/>
          <w:szCs w:val="23"/>
        </w:rPr>
        <w:t>,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batas</w:t>
      </w:r>
      <w:r>
        <w:rPr>
          <w:spacing w:val="1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wil</w:t>
      </w:r>
      <w:r>
        <w:rPr>
          <w:spacing w:val="3"/>
          <w:w w:val="101"/>
          <w:sz w:val="23"/>
          <w:szCs w:val="23"/>
        </w:rPr>
        <w:t>a</w:t>
      </w:r>
      <w:r>
        <w:rPr>
          <w:spacing w:val="-6"/>
          <w:w w:val="101"/>
          <w:sz w:val="23"/>
          <w:szCs w:val="23"/>
        </w:rPr>
        <w:t>y</w:t>
      </w:r>
      <w:r>
        <w:rPr>
          <w:w w:val="101"/>
          <w:sz w:val="23"/>
          <w:szCs w:val="23"/>
        </w:rPr>
        <w:t xml:space="preserve">ah </w:t>
      </w:r>
      <w:r>
        <w:rPr>
          <w:sz w:val="23"/>
          <w:szCs w:val="23"/>
        </w:rPr>
        <w:t>sebe</w:t>
      </w:r>
      <w:r>
        <w:rPr>
          <w:spacing w:val="-2"/>
          <w:sz w:val="23"/>
          <w:szCs w:val="23"/>
        </w:rPr>
        <w:t>l</w:t>
      </w:r>
      <w:r>
        <w:rPr>
          <w:sz w:val="23"/>
          <w:szCs w:val="23"/>
        </w:rPr>
        <w:t>ah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selatan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berbatasan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de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gan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De</w:t>
      </w:r>
      <w:r>
        <w:rPr>
          <w:spacing w:val="3"/>
          <w:sz w:val="23"/>
          <w:szCs w:val="23"/>
        </w:rPr>
        <w:t>s</w:t>
      </w:r>
      <w:r>
        <w:rPr>
          <w:sz w:val="23"/>
          <w:szCs w:val="23"/>
        </w:rPr>
        <w:t>a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Pen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t</w:t>
      </w:r>
      <w:r>
        <w:rPr>
          <w:spacing w:val="4"/>
          <w:sz w:val="23"/>
          <w:szCs w:val="23"/>
        </w:rPr>
        <w:t>a</w:t>
      </w:r>
      <w:r>
        <w:rPr>
          <w:sz w:val="23"/>
          <w:szCs w:val="23"/>
        </w:rPr>
        <w:t>r</w:t>
      </w:r>
      <w:r>
        <w:rPr>
          <w:spacing w:val="-4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13"/>
          <w:sz w:val="23"/>
          <w:szCs w:val="23"/>
        </w:rPr>
        <w:t xml:space="preserve"> </w:t>
      </w:r>
      <w:r>
        <w:rPr>
          <w:sz w:val="23"/>
          <w:szCs w:val="23"/>
        </w:rPr>
        <w:t>dan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Desa</w:t>
      </w:r>
      <w:r>
        <w:rPr>
          <w:spacing w:val="6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Karangr</w:t>
      </w:r>
      <w:r>
        <w:rPr>
          <w:spacing w:val="-3"/>
          <w:w w:val="101"/>
          <w:sz w:val="23"/>
          <w:szCs w:val="23"/>
        </w:rPr>
        <w:t>e</w:t>
      </w:r>
      <w:r>
        <w:rPr>
          <w:w w:val="101"/>
          <w:sz w:val="23"/>
          <w:szCs w:val="23"/>
        </w:rPr>
        <w:t>j</w:t>
      </w:r>
      <w:r>
        <w:rPr>
          <w:spacing w:val="1"/>
          <w:w w:val="101"/>
          <w:sz w:val="23"/>
          <w:szCs w:val="23"/>
        </w:rPr>
        <w:t>o</w:t>
      </w:r>
      <w:r>
        <w:rPr>
          <w:w w:val="101"/>
          <w:sz w:val="23"/>
          <w:szCs w:val="23"/>
        </w:rPr>
        <w:t>.</w:t>
      </w:r>
    </w:p>
    <w:p w:rsidR="00FB25F2" w:rsidRDefault="00B67303">
      <w:pPr>
        <w:spacing w:before="17"/>
        <w:ind w:left="1416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3.5pt;height:277.5pt">
            <v:imagedata r:id="rId8" o:title=""/>
          </v:shape>
        </w:pict>
      </w:r>
    </w:p>
    <w:p w:rsidR="00FB25F2" w:rsidRDefault="00FB25F2">
      <w:pPr>
        <w:spacing w:before="3" w:line="260" w:lineRule="exact"/>
        <w:rPr>
          <w:sz w:val="26"/>
          <w:szCs w:val="26"/>
        </w:rPr>
      </w:pPr>
    </w:p>
    <w:p w:rsidR="00FB25F2" w:rsidRDefault="00E073ED">
      <w:pPr>
        <w:spacing w:line="260" w:lineRule="exact"/>
        <w:ind w:left="1424" w:right="1006"/>
        <w:jc w:val="center"/>
        <w:rPr>
          <w:sz w:val="23"/>
          <w:szCs w:val="23"/>
        </w:rPr>
      </w:pPr>
      <w:r>
        <w:rPr>
          <w:position w:val="-1"/>
          <w:sz w:val="23"/>
          <w:szCs w:val="23"/>
        </w:rPr>
        <w:t>Ga</w:t>
      </w:r>
      <w:r>
        <w:rPr>
          <w:spacing w:val="-3"/>
          <w:position w:val="-1"/>
          <w:sz w:val="23"/>
          <w:szCs w:val="23"/>
        </w:rPr>
        <w:t>m</w:t>
      </w:r>
      <w:r>
        <w:rPr>
          <w:spacing w:val="3"/>
          <w:position w:val="-1"/>
          <w:sz w:val="23"/>
          <w:szCs w:val="23"/>
        </w:rPr>
        <w:t>b</w:t>
      </w:r>
      <w:r>
        <w:rPr>
          <w:spacing w:val="-3"/>
          <w:position w:val="-1"/>
          <w:sz w:val="23"/>
          <w:szCs w:val="23"/>
        </w:rPr>
        <w:t>a</w:t>
      </w:r>
      <w:r>
        <w:rPr>
          <w:position w:val="-1"/>
          <w:sz w:val="23"/>
          <w:szCs w:val="23"/>
        </w:rPr>
        <w:t>r</w:t>
      </w:r>
      <w:r>
        <w:rPr>
          <w:spacing w:val="8"/>
          <w:position w:val="-1"/>
          <w:sz w:val="23"/>
          <w:szCs w:val="23"/>
        </w:rPr>
        <w:t xml:space="preserve"> </w:t>
      </w:r>
      <w:r>
        <w:rPr>
          <w:position w:val="-1"/>
          <w:sz w:val="23"/>
          <w:szCs w:val="23"/>
        </w:rPr>
        <w:t>4.1</w:t>
      </w:r>
      <w:r>
        <w:rPr>
          <w:spacing w:val="7"/>
          <w:position w:val="-1"/>
          <w:sz w:val="23"/>
          <w:szCs w:val="23"/>
        </w:rPr>
        <w:t xml:space="preserve"> </w:t>
      </w:r>
      <w:r>
        <w:rPr>
          <w:spacing w:val="-3"/>
          <w:position w:val="-1"/>
          <w:sz w:val="23"/>
          <w:szCs w:val="23"/>
        </w:rPr>
        <w:t>P</w:t>
      </w:r>
      <w:r>
        <w:rPr>
          <w:position w:val="-1"/>
          <w:sz w:val="23"/>
          <w:szCs w:val="23"/>
        </w:rPr>
        <w:t>eta</w:t>
      </w:r>
      <w:r>
        <w:rPr>
          <w:spacing w:val="10"/>
          <w:position w:val="-1"/>
          <w:sz w:val="23"/>
          <w:szCs w:val="23"/>
        </w:rPr>
        <w:t xml:space="preserve"> </w:t>
      </w:r>
      <w:r>
        <w:rPr>
          <w:spacing w:val="-7"/>
          <w:position w:val="-1"/>
          <w:sz w:val="23"/>
          <w:szCs w:val="23"/>
        </w:rPr>
        <w:t>W</w:t>
      </w:r>
      <w:r>
        <w:rPr>
          <w:position w:val="-1"/>
          <w:sz w:val="23"/>
          <w:szCs w:val="23"/>
        </w:rPr>
        <w:t>i</w:t>
      </w:r>
      <w:r>
        <w:rPr>
          <w:spacing w:val="5"/>
          <w:position w:val="-1"/>
          <w:sz w:val="23"/>
          <w:szCs w:val="23"/>
        </w:rPr>
        <w:t>l</w:t>
      </w:r>
      <w:r>
        <w:rPr>
          <w:position w:val="-1"/>
          <w:sz w:val="23"/>
          <w:szCs w:val="23"/>
        </w:rPr>
        <w:t>ayah</w:t>
      </w:r>
      <w:r>
        <w:rPr>
          <w:spacing w:val="9"/>
          <w:position w:val="-1"/>
          <w:sz w:val="23"/>
          <w:szCs w:val="23"/>
        </w:rPr>
        <w:t xml:space="preserve"> </w:t>
      </w:r>
      <w:r>
        <w:rPr>
          <w:position w:val="-1"/>
          <w:sz w:val="23"/>
          <w:szCs w:val="23"/>
        </w:rPr>
        <w:t>Dusun</w:t>
      </w:r>
      <w:r>
        <w:rPr>
          <w:spacing w:val="7"/>
          <w:position w:val="-1"/>
          <w:sz w:val="23"/>
          <w:szCs w:val="23"/>
        </w:rPr>
        <w:t xml:space="preserve"> </w:t>
      </w:r>
      <w:r>
        <w:rPr>
          <w:position w:val="-1"/>
          <w:sz w:val="23"/>
          <w:szCs w:val="23"/>
        </w:rPr>
        <w:t>Gambar</w:t>
      </w:r>
      <w:r>
        <w:rPr>
          <w:spacing w:val="5"/>
          <w:position w:val="-1"/>
          <w:sz w:val="23"/>
          <w:szCs w:val="23"/>
        </w:rPr>
        <w:t xml:space="preserve"> </w:t>
      </w:r>
      <w:r>
        <w:rPr>
          <w:position w:val="-1"/>
          <w:sz w:val="23"/>
          <w:szCs w:val="23"/>
        </w:rPr>
        <w:t>A</w:t>
      </w:r>
      <w:r>
        <w:rPr>
          <w:spacing w:val="4"/>
          <w:position w:val="-1"/>
          <w:sz w:val="23"/>
          <w:szCs w:val="23"/>
        </w:rPr>
        <w:t>n</w:t>
      </w:r>
      <w:r>
        <w:rPr>
          <w:spacing w:val="-4"/>
          <w:position w:val="-1"/>
          <w:sz w:val="23"/>
          <w:szCs w:val="23"/>
        </w:rPr>
        <w:t>y</w:t>
      </w:r>
      <w:r>
        <w:rPr>
          <w:position w:val="-1"/>
          <w:sz w:val="23"/>
          <w:szCs w:val="23"/>
        </w:rPr>
        <w:t>ar</w:t>
      </w:r>
      <w:r>
        <w:rPr>
          <w:spacing w:val="9"/>
          <w:position w:val="-1"/>
          <w:sz w:val="23"/>
          <w:szCs w:val="23"/>
        </w:rPr>
        <w:t xml:space="preserve"> </w:t>
      </w:r>
      <w:r>
        <w:rPr>
          <w:position w:val="-1"/>
          <w:sz w:val="23"/>
          <w:szCs w:val="23"/>
        </w:rPr>
        <w:t>Desa</w:t>
      </w:r>
      <w:r>
        <w:rPr>
          <w:spacing w:val="6"/>
          <w:position w:val="-1"/>
          <w:sz w:val="23"/>
          <w:szCs w:val="23"/>
        </w:rPr>
        <w:t xml:space="preserve"> </w:t>
      </w:r>
      <w:r>
        <w:rPr>
          <w:spacing w:val="-3"/>
          <w:w w:val="101"/>
          <w:position w:val="-1"/>
          <w:sz w:val="23"/>
          <w:szCs w:val="23"/>
        </w:rPr>
        <w:t>S</w:t>
      </w:r>
      <w:r>
        <w:rPr>
          <w:w w:val="101"/>
          <w:position w:val="-1"/>
          <w:sz w:val="23"/>
          <w:szCs w:val="23"/>
        </w:rPr>
        <w:t>umberasri</w:t>
      </w:r>
    </w:p>
    <w:p w:rsidR="00FB25F2" w:rsidRDefault="00FB25F2">
      <w:pPr>
        <w:spacing w:line="200" w:lineRule="exact"/>
      </w:pPr>
    </w:p>
    <w:p w:rsidR="00FB25F2" w:rsidRDefault="00FB25F2">
      <w:pPr>
        <w:spacing w:before="11" w:line="280" w:lineRule="exact"/>
        <w:rPr>
          <w:sz w:val="28"/>
          <w:szCs w:val="28"/>
        </w:rPr>
      </w:pPr>
    </w:p>
    <w:p w:rsidR="00FB25F2" w:rsidRDefault="00E073ED">
      <w:pPr>
        <w:spacing w:before="33"/>
        <w:ind w:left="4398" w:right="3979"/>
        <w:jc w:val="center"/>
        <w:rPr>
          <w:sz w:val="23"/>
          <w:szCs w:val="23"/>
        </w:rPr>
        <w:sectPr w:rsidR="00FB25F2">
          <w:headerReference w:type="default" r:id="rId9"/>
          <w:pgSz w:w="11920" w:h="16840"/>
          <w:pgMar w:top="1560" w:right="1540" w:bottom="280" w:left="1680" w:header="0" w:footer="0" w:gutter="0"/>
          <w:cols w:space="720"/>
        </w:sectPr>
      </w:pPr>
      <w:r>
        <w:rPr>
          <w:w w:val="101"/>
          <w:sz w:val="23"/>
          <w:szCs w:val="23"/>
        </w:rPr>
        <w:t>46</w:t>
      </w: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before="14" w:line="260" w:lineRule="exact"/>
        <w:rPr>
          <w:sz w:val="26"/>
          <w:szCs w:val="26"/>
        </w:rPr>
      </w:pPr>
    </w:p>
    <w:p w:rsidR="00FB25F2" w:rsidRDefault="00E073ED">
      <w:pPr>
        <w:spacing w:before="33" w:line="486" w:lineRule="auto"/>
        <w:ind w:left="528" w:right="61" w:firstLine="701"/>
        <w:jc w:val="both"/>
        <w:rPr>
          <w:sz w:val="23"/>
          <w:szCs w:val="23"/>
        </w:rPr>
      </w:pPr>
      <w:r>
        <w:rPr>
          <w:sz w:val="23"/>
          <w:szCs w:val="23"/>
        </w:rPr>
        <w:t>Di wil</w:t>
      </w:r>
      <w:r>
        <w:rPr>
          <w:spacing w:val="6"/>
          <w:sz w:val="23"/>
          <w:szCs w:val="23"/>
        </w:rPr>
        <w:t>a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>ah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Dusun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G</w:t>
      </w:r>
      <w:r>
        <w:rPr>
          <w:spacing w:val="4"/>
          <w:sz w:val="23"/>
          <w:szCs w:val="23"/>
        </w:rPr>
        <w:t>a</w:t>
      </w:r>
      <w:r>
        <w:rPr>
          <w:sz w:val="23"/>
          <w:szCs w:val="23"/>
        </w:rPr>
        <w:t>mbar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>
        <w:rPr>
          <w:spacing w:val="5"/>
          <w:sz w:val="23"/>
          <w:szCs w:val="23"/>
        </w:rPr>
        <w:t>n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>ar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ter</w:t>
      </w:r>
      <w:r>
        <w:rPr>
          <w:spacing w:val="-3"/>
          <w:sz w:val="23"/>
          <w:szCs w:val="23"/>
        </w:rPr>
        <w:t>d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p</w:t>
      </w:r>
      <w:r>
        <w:rPr>
          <w:sz w:val="23"/>
          <w:szCs w:val="23"/>
        </w:rPr>
        <w:t>at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534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KK</w:t>
      </w:r>
      <w:r>
        <w:rPr>
          <w:spacing w:val="8"/>
          <w:sz w:val="23"/>
          <w:szCs w:val="23"/>
        </w:rPr>
        <w:t xml:space="preserve"> 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terbagi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dalam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2</w:t>
      </w:r>
      <w:r>
        <w:rPr>
          <w:spacing w:val="5"/>
          <w:sz w:val="23"/>
          <w:szCs w:val="23"/>
        </w:rPr>
        <w:t xml:space="preserve"> </w:t>
      </w:r>
      <w:r>
        <w:rPr>
          <w:spacing w:val="3"/>
          <w:w w:val="101"/>
          <w:sz w:val="23"/>
          <w:szCs w:val="23"/>
        </w:rPr>
        <w:t>R</w:t>
      </w:r>
      <w:r>
        <w:rPr>
          <w:w w:val="101"/>
          <w:sz w:val="23"/>
          <w:szCs w:val="23"/>
        </w:rPr>
        <w:t xml:space="preserve">W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aitu</w:t>
      </w:r>
      <w:r>
        <w:rPr>
          <w:spacing w:val="8"/>
          <w:sz w:val="23"/>
          <w:szCs w:val="23"/>
        </w:rPr>
        <w:t xml:space="preserve"> </w:t>
      </w:r>
      <w:r>
        <w:rPr>
          <w:spacing w:val="5"/>
          <w:sz w:val="23"/>
          <w:szCs w:val="23"/>
        </w:rPr>
        <w:t>R</w:t>
      </w:r>
      <w:r>
        <w:rPr>
          <w:sz w:val="23"/>
          <w:szCs w:val="23"/>
        </w:rPr>
        <w:t>W 12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dengan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7</w:t>
      </w:r>
      <w:r>
        <w:rPr>
          <w:spacing w:val="3"/>
          <w:sz w:val="23"/>
          <w:szCs w:val="23"/>
        </w:rPr>
        <w:t xml:space="preserve"> R</w:t>
      </w:r>
      <w:r>
        <w:rPr>
          <w:sz w:val="23"/>
          <w:szCs w:val="23"/>
        </w:rPr>
        <w:t>T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dan</w:t>
      </w:r>
      <w:r>
        <w:rPr>
          <w:spacing w:val="6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R</w:t>
      </w:r>
      <w:r>
        <w:rPr>
          <w:sz w:val="23"/>
          <w:szCs w:val="23"/>
        </w:rPr>
        <w:t>W 13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de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an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2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RT.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Untuk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ju</w:t>
      </w:r>
      <w:r>
        <w:rPr>
          <w:spacing w:val="-3"/>
          <w:sz w:val="23"/>
          <w:szCs w:val="23"/>
        </w:rPr>
        <w:t>m</w:t>
      </w:r>
      <w:r>
        <w:rPr>
          <w:sz w:val="23"/>
          <w:szCs w:val="23"/>
        </w:rPr>
        <w:t>lah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rep</w:t>
      </w:r>
      <w:r>
        <w:rPr>
          <w:spacing w:val="2"/>
          <w:sz w:val="23"/>
          <w:szCs w:val="23"/>
        </w:rPr>
        <w:t>o</w:t>
      </w:r>
      <w:r>
        <w:rPr>
          <w:sz w:val="23"/>
          <w:szCs w:val="23"/>
        </w:rPr>
        <w:t>nden</w:t>
      </w:r>
      <w:r>
        <w:rPr>
          <w:spacing w:val="12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R</w:t>
      </w:r>
      <w:r>
        <w:rPr>
          <w:sz w:val="23"/>
          <w:szCs w:val="23"/>
        </w:rPr>
        <w:t xml:space="preserve">W </w:t>
      </w:r>
      <w:r>
        <w:rPr>
          <w:w w:val="101"/>
          <w:sz w:val="23"/>
          <w:szCs w:val="23"/>
        </w:rPr>
        <w:t xml:space="preserve">12 </w:t>
      </w:r>
      <w:r>
        <w:rPr>
          <w:sz w:val="23"/>
          <w:szCs w:val="23"/>
        </w:rPr>
        <w:t>seba</w:t>
      </w:r>
      <w:r>
        <w:rPr>
          <w:spacing w:val="3"/>
          <w:sz w:val="23"/>
          <w:szCs w:val="23"/>
        </w:rPr>
        <w:t>n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>ak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64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keluarga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d</w:t>
      </w:r>
      <w:r>
        <w:rPr>
          <w:spacing w:val="4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4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R</w:t>
      </w:r>
      <w:r>
        <w:rPr>
          <w:sz w:val="23"/>
          <w:szCs w:val="23"/>
        </w:rPr>
        <w:t>W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13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se</w:t>
      </w:r>
      <w:r>
        <w:rPr>
          <w:spacing w:val="3"/>
          <w:sz w:val="23"/>
          <w:szCs w:val="23"/>
        </w:rPr>
        <w:t>b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ak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20</w:t>
      </w:r>
      <w:r>
        <w:rPr>
          <w:spacing w:val="3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k</w:t>
      </w:r>
      <w:r>
        <w:rPr>
          <w:spacing w:val="3"/>
          <w:w w:val="101"/>
          <w:sz w:val="23"/>
          <w:szCs w:val="23"/>
        </w:rPr>
        <w:t>e</w:t>
      </w:r>
      <w:r>
        <w:rPr>
          <w:w w:val="101"/>
          <w:sz w:val="23"/>
          <w:szCs w:val="23"/>
        </w:rPr>
        <w:t>luar</w:t>
      </w:r>
      <w:r>
        <w:rPr>
          <w:spacing w:val="-2"/>
          <w:w w:val="101"/>
          <w:sz w:val="23"/>
          <w:szCs w:val="23"/>
        </w:rPr>
        <w:t>g</w:t>
      </w:r>
      <w:r>
        <w:rPr>
          <w:w w:val="101"/>
          <w:sz w:val="23"/>
          <w:szCs w:val="23"/>
        </w:rPr>
        <w:t>a.</w:t>
      </w:r>
    </w:p>
    <w:p w:rsidR="00FB25F2" w:rsidRDefault="00E073ED">
      <w:pPr>
        <w:spacing w:before="16"/>
        <w:ind w:left="528"/>
        <w:rPr>
          <w:sz w:val="23"/>
          <w:szCs w:val="23"/>
        </w:rPr>
      </w:pPr>
      <w:r>
        <w:rPr>
          <w:sz w:val="23"/>
          <w:szCs w:val="23"/>
        </w:rPr>
        <w:t xml:space="preserve">4.1.2   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Data</w:t>
      </w:r>
      <w:r>
        <w:rPr>
          <w:spacing w:val="41"/>
          <w:sz w:val="23"/>
          <w:szCs w:val="23"/>
        </w:rPr>
        <w:t xml:space="preserve"> </w:t>
      </w:r>
      <w:r>
        <w:rPr>
          <w:spacing w:val="3"/>
          <w:w w:val="101"/>
          <w:sz w:val="23"/>
          <w:szCs w:val="23"/>
        </w:rPr>
        <w:t>U</w:t>
      </w:r>
      <w:r>
        <w:rPr>
          <w:spacing w:val="-3"/>
          <w:w w:val="108"/>
          <w:sz w:val="23"/>
          <w:szCs w:val="23"/>
        </w:rPr>
        <w:t>m</w:t>
      </w:r>
      <w:r>
        <w:rPr>
          <w:w w:val="110"/>
          <w:sz w:val="23"/>
          <w:szCs w:val="23"/>
        </w:rPr>
        <w:t>um</w:t>
      </w:r>
    </w:p>
    <w:p w:rsidR="00FB25F2" w:rsidRDefault="00FB25F2">
      <w:pPr>
        <w:spacing w:before="13" w:line="260" w:lineRule="exact"/>
        <w:rPr>
          <w:sz w:val="26"/>
          <w:szCs w:val="26"/>
        </w:rPr>
      </w:pPr>
    </w:p>
    <w:p w:rsidR="00FB25F2" w:rsidRDefault="00E073ED">
      <w:pPr>
        <w:ind w:left="528"/>
        <w:rPr>
          <w:sz w:val="23"/>
          <w:szCs w:val="23"/>
        </w:rPr>
      </w:pPr>
      <w:r>
        <w:rPr>
          <w:sz w:val="23"/>
          <w:szCs w:val="23"/>
        </w:rPr>
        <w:t>4.1.2.1</w:t>
      </w:r>
      <w:r>
        <w:rPr>
          <w:spacing w:val="7"/>
          <w:sz w:val="23"/>
          <w:szCs w:val="23"/>
        </w:rPr>
        <w:t xml:space="preserve"> </w:t>
      </w:r>
      <w:r>
        <w:rPr>
          <w:w w:val="109"/>
          <w:sz w:val="23"/>
          <w:szCs w:val="23"/>
        </w:rPr>
        <w:t>K</w:t>
      </w:r>
      <w:r>
        <w:rPr>
          <w:spacing w:val="-3"/>
          <w:w w:val="109"/>
          <w:sz w:val="23"/>
          <w:szCs w:val="23"/>
        </w:rPr>
        <w:t>a</w:t>
      </w:r>
      <w:r>
        <w:rPr>
          <w:w w:val="109"/>
          <w:sz w:val="23"/>
          <w:szCs w:val="23"/>
        </w:rPr>
        <w:t>r</w:t>
      </w:r>
      <w:r>
        <w:rPr>
          <w:spacing w:val="5"/>
          <w:w w:val="109"/>
          <w:sz w:val="23"/>
          <w:szCs w:val="23"/>
        </w:rPr>
        <w:t>a</w:t>
      </w:r>
      <w:r>
        <w:rPr>
          <w:spacing w:val="-5"/>
          <w:w w:val="109"/>
          <w:sz w:val="23"/>
          <w:szCs w:val="23"/>
        </w:rPr>
        <w:t>k</w:t>
      </w:r>
      <w:r>
        <w:rPr>
          <w:w w:val="109"/>
          <w:sz w:val="23"/>
          <w:szCs w:val="23"/>
        </w:rPr>
        <w:t>terist</w:t>
      </w:r>
      <w:r>
        <w:rPr>
          <w:spacing w:val="4"/>
          <w:w w:val="109"/>
          <w:sz w:val="23"/>
          <w:szCs w:val="23"/>
        </w:rPr>
        <w:t>i</w:t>
      </w:r>
      <w:r>
        <w:rPr>
          <w:w w:val="109"/>
          <w:sz w:val="23"/>
          <w:szCs w:val="23"/>
        </w:rPr>
        <w:t>k</w:t>
      </w:r>
      <w:r>
        <w:rPr>
          <w:spacing w:val="42"/>
          <w:w w:val="109"/>
          <w:sz w:val="23"/>
          <w:szCs w:val="23"/>
        </w:rPr>
        <w:t xml:space="preserve"> </w:t>
      </w:r>
      <w:r>
        <w:rPr>
          <w:w w:val="109"/>
          <w:sz w:val="23"/>
          <w:szCs w:val="23"/>
        </w:rPr>
        <w:t>Re</w:t>
      </w:r>
      <w:r>
        <w:rPr>
          <w:spacing w:val="-3"/>
          <w:w w:val="109"/>
          <w:sz w:val="23"/>
          <w:szCs w:val="23"/>
        </w:rPr>
        <w:t>s</w:t>
      </w:r>
      <w:r>
        <w:rPr>
          <w:w w:val="109"/>
          <w:sz w:val="23"/>
          <w:szCs w:val="23"/>
        </w:rPr>
        <w:t>p</w:t>
      </w:r>
      <w:r>
        <w:rPr>
          <w:spacing w:val="3"/>
          <w:w w:val="109"/>
          <w:sz w:val="23"/>
          <w:szCs w:val="23"/>
        </w:rPr>
        <w:t>o</w:t>
      </w:r>
      <w:r>
        <w:rPr>
          <w:w w:val="109"/>
          <w:sz w:val="23"/>
          <w:szCs w:val="23"/>
        </w:rPr>
        <w:t>nden</w:t>
      </w:r>
      <w:r>
        <w:rPr>
          <w:spacing w:val="-18"/>
          <w:w w:val="109"/>
          <w:sz w:val="23"/>
          <w:szCs w:val="23"/>
        </w:rPr>
        <w:t xml:space="preserve"> </w:t>
      </w:r>
      <w:r>
        <w:rPr>
          <w:w w:val="109"/>
          <w:sz w:val="23"/>
          <w:szCs w:val="23"/>
        </w:rPr>
        <w:t>B</w:t>
      </w:r>
      <w:r>
        <w:rPr>
          <w:spacing w:val="-2"/>
          <w:w w:val="109"/>
          <w:sz w:val="23"/>
          <w:szCs w:val="23"/>
        </w:rPr>
        <w:t>e</w:t>
      </w:r>
      <w:r>
        <w:rPr>
          <w:w w:val="109"/>
          <w:sz w:val="23"/>
          <w:szCs w:val="23"/>
        </w:rPr>
        <w:t>rdasa</w:t>
      </w:r>
      <w:r>
        <w:rPr>
          <w:spacing w:val="5"/>
          <w:w w:val="109"/>
          <w:sz w:val="23"/>
          <w:szCs w:val="23"/>
        </w:rPr>
        <w:t>r</w:t>
      </w:r>
      <w:r>
        <w:rPr>
          <w:spacing w:val="-5"/>
          <w:w w:val="109"/>
          <w:sz w:val="23"/>
          <w:szCs w:val="23"/>
        </w:rPr>
        <w:t>k</w:t>
      </w:r>
      <w:r>
        <w:rPr>
          <w:spacing w:val="3"/>
          <w:w w:val="109"/>
          <w:sz w:val="23"/>
          <w:szCs w:val="23"/>
        </w:rPr>
        <w:t>a</w:t>
      </w:r>
      <w:r>
        <w:rPr>
          <w:w w:val="109"/>
          <w:sz w:val="23"/>
          <w:szCs w:val="23"/>
        </w:rPr>
        <w:t>n</w:t>
      </w:r>
      <w:r>
        <w:rPr>
          <w:spacing w:val="32"/>
          <w:w w:val="109"/>
          <w:sz w:val="23"/>
          <w:szCs w:val="23"/>
        </w:rPr>
        <w:t xml:space="preserve"> </w:t>
      </w:r>
      <w:r>
        <w:rPr>
          <w:sz w:val="23"/>
          <w:szCs w:val="23"/>
        </w:rPr>
        <w:t>Jenis</w:t>
      </w:r>
      <w:r>
        <w:rPr>
          <w:spacing w:val="47"/>
          <w:sz w:val="23"/>
          <w:szCs w:val="23"/>
        </w:rPr>
        <w:t xml:space="preserve"> </w:t>
      </w:r>
      <w:r>
        <w:rPr>
          <w:spacing w:val="-3"/>
          <w:w w:val="109"/>
          <w:sz w:val="23"/>
          <w:szCs w:val="23"/>
        </w:rPr>
        <w:t>K</w:t>
      </w:r>
      <w:r>
        <w:rPr>
          <w:w w:val="106"/>
          <w:sz w:val="23"/>
          <w:szCs w:val="23"/>
        </w:rPr>
        <w:t>el</w:t>
      </w:r>
      <w:r>
        <w:rPr>
          <w:spacing w:val="3"/>
          <w:w w:val="106"/>
          <w:sz w:val="23"/>
          <w:szCs w:val="23"/>
        </w:rPr>
        <w:t>a</w:t>
      </w:r>
      <w:r>
        <w:rPr>
          <w:spacing w:val="-3"/>
          <w:w w:val="108"/>
          <w:sz w:val="23"/>
          <w:szCs w:val="23"/>
        </w:rPr>
        <w:t>m</w:t>
      </w:r>
      <w:r>
        <w:rPr>
          <w:w w:val="109"/>
          <w:sz w:val="23"/>
          <w:szCs w:val="23"/>
        </w:rPr>
        <w:t>in</w:t>
      </w:r>
    </w:p>
    <w:p w:rsidR="00FB25F2" w:rsidRDefault="00FB25F2">
      <w:pPr>
        <w:spacing w:before="8" w:line="260" w:lineRule="exact"/>
        <w:rPr>
          <w:sz w:val="26"/>
          <w:szCs w:val="26"/>
        </w:rPr>
      </w:pPr>
    </w:p>
    <w:p w:rsidR="00FB25F2" w:rsidRDefault="00E073ED">
      <w:pPr>
        <w:spacing w:line="244" w:lineRule="auto"/>
        <w:ind w:left="1771" w:right="65" w:hanging="1231"/>
        <w:rPr>
          <w:sz w:val="23"/>
          <w:szCs w:val="23"/>
        </w:rPr>
      </w:pPr>
      <w:r>
        <w:rPr>
          <w:sz w:val="23"/>
          <w:szCs w:val="23"/>
        </w:rPr>
        <w:t>Diagram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4.1</w:t>
      </w:r>
      <w:r>
        <w:rPr>
          <w:spacing w:val="13"/>
          <w:sz w:val="23"/>
          <w:szCs w:val="23"/>
        </w:rPr>
        <w:t xml:space="preserve"> </w:t>
      </w:r>
      <w:r>
        <w:rPr>
          <w:sz w:val="23"/>
          <w:szCs w:val="23"/>
        </w:rPr>
        <w:t xml:space="preserve">Distribusi </w:t>
      </w:r>
      <w:r>
        <w:rPr>
          <w:spacing w:val="-5"/>
          <w:sz w:val="23"/>
          <w:szCs w:val="23"/>
        </w:rPr>
        <w:t>F</w:t>
      </w:r>
      <w:r>
        <w:rPr>
          <w:sz w:val="23"/>
          <w:szCs w:val="23"/>
        </w:rPr>
        <w:t xml:space="preserve">rekuensi </w:t>
      </w:r>
      <w:r>
        <w:rPr>
          <w:spacing w:val="-3"/>
          <w:sz w:val="23"/>
          <w:szCs w:val="23"/>
        </w:rPr>
        <w:t>K</w:t>
      </w:r>
      <w:r>
        <w:rPr>
          <w:sz w:val="23"/>
          <w:szCs w:val="23"/>
        </w:rPr>
        <w:t>arakte</w:t>
      </w:r>
      <w:r>
        <w:rPr>
          <w:spacing w:val="-3"/>
          <w:sz w:val="23"/>
          <w:szCs w:val="23"/>
        </w:rPr>
        <w:t>r</w:t>
      </w:r>
      <w:r>
        <w:rPr>
          <w:sz w:val="23"/>
          <w:szCs w:val="23"/>
        </w:rPr>
        <w:t>is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ik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Respon</w:t>
      </w:r>
      <w:r>
        <w:rPr>
          <w:spacing w:val="3"/>
          <w:sz w:val="23"/>
          <w:szCs w:val="23"/>
        </w:rPr>
        <w:t>d</w:t>
      </w:r>
      <w:r>
        <w:rPr>
          <w:sz w:val="23"/>
          <w:szCs w:val="23"/>
        </w:rPr>
        <w:t>en</w:t>
      </w:r>
      <w:r>
        <w:rPr>
          <w:spacing w:val="-4"/>
          <w:sz w:val="23"/>
          <w:szCs w:val="23"/>
        </w:rPr>
        <w:t xml:space="preserve"> </w:t>
      </w:r>
      <w:r>
        <w:rPr>
          <w:sz w:val="23"/>
          <w:szCs w:val="23"/>
        </w:rPr>
        <w:t>Berdasarkan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Jenis</w:t>
      </w:r>
      <w:r>
        <w:rPr>
          <w:spacing w:val="-6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Kelamin </w:t>
      </w:r>
      <w:r>
        <w:rPr>
          <w:sz w:val="23"/>
          <w:szCs w:val="23"/>
        </w:rPr>
        <w:t>di</w:t>
      </w:r>
      <w:r>
        <w:rPr>
          <w:spacing w:val="43"/>
          <w:sz w:val="23"/>
          <w:szCs w:val="23"/>
        </w:rPr>
        <w:t xml:space="preserve"> </w:t>
      </w:r>
      <w:r>
        <w:rPr>
          <w:sz w:val="23"/>
          <w:szCs w:val="23"/>
        </w:rPr>
        <w:t>Dusun</w:t>
      </w:r>
      <w:r>
        <w:rPr>
          <w:spacing w:val="48"/>
          <w:sz w:val="23"/>
          <w:szCs w:val="23"/>
        </w:rPr>
        <w:t xml:space="preserve"> </w:t>
      </w:r>
      <w:r>
        <w:rPr>
          <w:sz w:val="23"/>
          <w:szCs w:val="23"/>
        </w:rPr>
        <w:t>Ga</w:t>
      </w:r>
      <w:r>
        <w:rPr>
          <w:spacing w:val="-3"/>
          <w:sz w:val="23"/>
          <w:szCs w:val="23"/>
        </w:rPr>
        <w:t>m</w:t>
      </w:r>
      <w:r>
        <w:rPr>
          <w:spacing w:val="3"/>
          <w:sz w:val="23"/>
          <w:szCs w:val="23"/>
        </w:rPr>
        <w:t>b</w:t>
      </w:r>
      <w:r>
        <w:rPr>
          <w:sz w:val="23"/>
          <w:szCs w:val="23"/>
        </w:rPr>
        <w:t>ar</w:t>
      </w:r>
      <w:r>
        <w:rPr>
          <w:spacing w:val="49"/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y</w:t>
      </w:r>
      <w:r>
        <w:rPr>
          <w:spacing w:val="4"/>
          <w:sz w:val="23"/>
          <w:szCs w:val="23"/>
        </w:rPr>
        <w:t>a</w:t>
      </w:r>
      <w:r>
        <w:rPr>
          <w:sz w:val="23"/>
          <w:szCs w:val="23"/>
        </w:rPr>
        <w:t>r</w:t>
      </w:r>
      <w:r>
        <w:rPr>
          <w:spacing w:val="48"/>
          <w:sz w:val="23"/>
          <w:szCs w:val="23"/>
        </w:rPr>
        <w:t xml:space="preserve"> </w:t>
      </w:r>
      <w:r>
        <w:rPr>
          <w:sz w:val="23"/>
          <w:szCs w:val="23"/>
        </w:rPr>
        <w:t>Desa</w:t>
      </w:r>
      <w:r>
        <w:rPr>
          <w:spacing w:val="46"/>
          <w:sz w:val="23"/>
          <w:szCs w:val="23"/>
        </w:rPr>
        <w:t xml:space="preserve"> </w:t>
      </w:r>
      <w:r>
        <w:rPr>
          <w:sz w:val="23"/>
          <w:szCs w:val="23"/>
        </w:rPr>
        <w:t>Sumberasri</w:t>
      </w:r>
      <w:r>
        <w:rPr>
          <w:spacing w:val="53"/>
          <w:sz w:val="23"/>
          <w:szCs w:val="23"/>
        </w:rPr>
        <w:t xml:space="preserve"> </w:t>
      </w:r>
      <w:r>
        <w:rPr>
          <w:sz w:val="23"/>
          <w:szCs w:val="23"/>
        </w:rPr>
        <w:t>Nglegok</w:t>
      </w:r>
      <w:r>
        <w:rPr>
          <w:spacing w:val="53"/>
          <w:sz w:val="23"/>
          <w:szCs w:val="23"/>
        </w:rPr>
        <w:t xml:space="preserve"> </w:t>
      </w:r>
      <w:r>
        <w:rPr>
          <w:sz w:val="23"/>
          <w:szCs w:val="23"/>
        </w:rPr>
        <w:t>Ka</w:t>
      </w:r>
      <w:r>
        <w:rPr>
          <w:spacing w:val="-3"/>
          <w:sz w:val="23"/>
          <w:szCs w:val="23"/>
        </w:rPr>
        <w:t>b</w:t>
      </w:r>
      <w:r>
        <w:rPr>
          <w:sz w:val="23"/>
          <w:szCs w:val="23"/>
        </w:rPr>
        <w:t>upaten</w:t>
      </w:r>
      <w:r>
        <w:rPr>
          <w:spacing w:val="52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Blitar</w:t>
      </w:r>
    </w:p>
    <w:p w:rsidR="00FB25F2" w:rsidRDefault="00E073ED">
      <w:pPr>
        <w:spacing w:line="260" w:lineRule="exact"/>
        <w:ind w:left="1771"/>
        <w:rPr>
          <w:sz w:val="23"/>
          <w:szCs w:val="23"/>
        </w:rPr>
      </w:pPr>
      <w:r>
        <w:rPr>
          <w:w w:val="101"/>
          <w:position w:val="-1"/>
          <w:sz w:val="23"/>
          <w:szCs w:val="23"/>
        </w:rPr>
        <w:t>2018</w:t>
      </w:r>
    </w:p>
    <w:p w:rsidR="00FB25F2" w:rsidRDefault="00E073ED">
      <w:pPr>
        <w:tabs>
          <w:tab w:val="left" w:pos="8420"/>
        </w:tabs>
        <w:spacing w:before="51" w:line="260" w:lineRule="exact"/>
        <w:ind w:left="4392"/>
        <w:rPr>
          <w:sz w:val="23"/>
          <w:szCs w:val="23"/>
        </w:rPr>
      </w:pPr>
      <w:r>
        <w:rPr>
          <w:w w:val="101"/>
          <w:position w:val="-1"/>
          <w:sz w:val="23"/>
          <w:szCs w:val="23"/>
          <w:u w:val="single" w:color="000000"/>
        </w:rPr>
        <w:t xml:space="preserve"> </w:t>
      </w:r>
      <w:r>
        <w:rPr>
          <w:position w:val="-1"/>
          <w:sz w:val="23"/>
          <w:szCs w:val="23"/>
          <w:u w:val="single" w:color="000000"/>
        </w:rPr>
        <w:t xml:space="preserve">       </w:t>
      </w:r>
      <w:r>
        <w:rPr>
          <w:spacing w:val="-3"/>
          <w:position w:val="-1"/>
          <w:sz w:val="23"/>
          <w:szCs w:val="23"/>
          <w:u w:val="single" w:color="000000"/>
        </w:rPr>
        <w:t xml:space="preserve"> </w:t>
      </w:r>
      <w:r>
        <w:rPr>
          <w:spacing w:val="-3"/>
          <w:w w:val="101"/>
          <w:position w:val="-1"/>
          <w:sz w:val="23"/>
          <w:szCs w:val="23"/>
          <w:u w:val="single" w:color="000000"/>
        </w:rPr>
        <w:t>F</w:t>
      </w:r>
      <w:r>
        <w:rPr>
          <w:w w:val="101"/>
          <w:position w:val="-1"/>
          <w:sz w:val="23"/>
          <w:szCs w:val="23"/>
          <w:u w:val="single" w:color="000000"/>
        </w:rPr>
        <w:t>req</w:t>
      </w:r>
      <w:r>
        <w:rPr>
          <w:spacing w:val="2"/>
          <w:w w:val="101"/>
          <w:position w:val="-1"/>
          <w:sz w:val="23"/>
          <w:szCs w:val="23"/>
          <w:u w:val="single" w:color="000000"/>
        </w:rPr>
        <w:t>u</w:t>
      </w:r>
      <w:r>
        <w:rPr>
          <w:w w:val="101"/>
          <w:position w:val="-1"/>
          <w:sz w:val="23"/>
          <w:szCs w:val="23"/>
          <w:u w:val="single" w:color="000000"/>
        </w:rPr>
        <w:t xml:space="preserve">ency </w:t>
      </w:r>
      <w:r>
        <w:rPr>
          <w:position w:val="-1"/>
          <w:sz w:val="23"/>
          <w:szCs w:val="23"/>
          <w:u w:val="single" w:color="000000"/>
        </w:rPr>
        <w:t xml:space="preserve">       </w:t>
      </w:r>
      <w:r>
        <w:rPr>
          <w:spacing w:val="7"/>
          <w:position w:val="-1"/>
          <w:sz w:val="23"/>
          <w:szCs w:val="23"/>
          <w:u w:val="single" w:color="000000"/>
        </w:rPr>
        <w:t xml:space="preserve"> </w:t>
      </w:r>
      <w:r>
        <w:rPr>
          <w:w w:val="101"/>
          <w:position w:val="-1"/>
          <w:sz w:val="23"/>
          <w:szCs w:val="23"/>
          <w:u w:val="single" w:color="000000"/>
        </w:rPr>
        <w:t xml:space="preserve"> </w:t>
      </w:r>
      <w:r>
        <w:rPr>
          <w:position w:val="-1"/>
          <w:sz w:val="23"/>
          <w:szCs w:val="23"/>
          <w:u w:val="single" w:color="000000"/>
        </w:rPr>
        <w:t xml:space="preserve">     </w:t>
      </w:r>
      <w:r>
        <w:rPr>
          <w:spacing w:val="1"/>
          <w:position w:val="-1"/>
          <w:sz w:val="23"/>
          <w:szCs w:val="23"/>
          <w:u w:val="single" w:color="000000"/>
        </w:rPr>
        <w:t xml:space="preserve"> </w:t>
      </w:r>
      <w:r>
        <w:rPr>
          <w:spacing w:val="-3"/>
          <w:w w:val="101"/>
          <w:position w:val="-1"/>
          <w:sz w:val="23"/>
          <w:szCs w:val="23"/>
          <w:u w:val="single" w:color="000000"/>
        </w:rPr>
        <w:t>P</w:t>
      </w:r>
      <w:r>
        <w:rPr>
          <w:w w:val="101"/>
          <w:position w:val="-1"/>
          <w:sz w:val="23"/>
          <w:szCs w:val="23"/>
          <w:u w:val="single" w:color="000000"/>
        </w:rPr>
        <w:t>ercent</w:t>
      </w:r>
      <w:r>
        <w:rPr>
          <w:spacing w:val="-58"/>
          <w:w w:val="101"/>
          <w:position w:val="-1"/>
          <w:sz w:val="23"/>
          <w:szCs w:val="23"/>
          <w:u w:val="single" w:color="000000"/>
        </w:rPr>
        <w:t xml:space="preserve"> </w:t>
      </w:r>
      <w:r>
        <w:rPr>
          <w:w w:val="101"/>
          <w:position w:val="-1"/>
          <w:sz w:val="23"/>
          <w:szCs w:val="23"/>
          <w:u w:val="single" w:color="000000"/>
        </w:rPr>
        <w:t xml:space="preserve">% </w:t>
      </w:r>
      <w:r>
        <w:rPr>
          <w:position w:val="-1"/>
          <w:sz w:val="23"/>
          <w:szCs w:val="23"/>
          <w:u w:val="single" w:color="000000"/>
        </w:rPr>
        <w:tab/>
      </w:r>
    </w:p>
    <w:p w:rsidR="00FB25F2" w:rsidRDefault="00FB25F2">
      <w:pPr>
        <w:spacing w:before="3" w:line="20" w:lineRule="exact"/>
        <w:rPr>
          <w:sz w:val="2"/>
          <w:szCs w:val="2"/>
        </w:rPr>
      </w:pPr>
    </w:p>
    <w:tbl>
      <w:tblPr>
        <w:tblW w:w="0" w:type="auto"/>
        <w:tblInd w:w="6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6"/>
        <w:gridCol w:w="2364"/>
        <w:gridCol w:w="2143"/>
        <w:gridCol w:w="1898"/>
      </w:tblGrid>
      <w:tr w:rsidR="00FB25F2">
        <w:trPr>
          <w:trHeight w:hRule="exact" w:val="360"/>
        </w:trPr>
        <w:tc>
          <w:tcPr>
            <w:tcW w:w="135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FB25F2" w:rsidRDefault="00E073ED">
            <w:pPr>
              <w:spacing w:before="38"/>
              <w:ind w:left="60"/>
              <w:rPr>
                <w:sz w:val="23"/>
                <w:szCs w:val="23"/>
              </w:rPr>
            </w:pPr>
            <w:r>
              <w:rPr>
                <w:w w:val="101"/>
                <w:sz w:val="23"/>
                <w:szCs w:val="23"/>
              </w:rPr>
              <w:t>J</w:t>
            </w:r>
            <w:r>
              <w:rPr>
                <w:spacing w:val="-3"/>
                <w:w w:val="101"/>
                <w:sz w:val="23"/>
                <w:szCs w:val="23"/>
              </w:rPr>
              <w:t>e</w:t>
            </w:r>
            <w:r>
              <w:rPr>
                <w:w w:val="101"/>
                <w:sz w:val="23"/>
                <w:szCs w:val="23"/>
              </w:rPr>
              <w:t>nis</w:t>
            </w:r>
          </w:p>
        </w:tc>
        <w:tc>
          <w:tcPr>
            <w:tcW w:w="2364" w:type="dxa"/>
            <w:tcBorders>
              <w:top w:val="single" w:sz="5" w:space="0" w:color="000000"/>
              <w:left w:val="nil"/>
              <w:bottom w:val="single" w:sz="4" w:space="0" w:color="000000"/>
              <w:right w:val="nil"/>
            </w:tcBorders>
          </w:tcPr>
          <w:p w:rsidR="00FB25F2" w:rsidRDefault="00E073ED">
            <w:pPr>
              <w:spacing w:before="38"/>
              <w:ind w:left="60"/>
              <w:rPr>
                <w:sz w:val="23"/>
                <w:szCs w:val="23"/>
              </w:rPr>
            </w:pPr>
            <w:r>
              <w:rPr>
                <w:w w:val="101"/>
                <w:sz w:val="23"/>
                <w:szCs w:val="23"/>
              </w:rPr>
              <w:t>lak</w:t>
            </w:r>
            <w:r>
              <w:rPr>
                <w:spacing w:val="-2"/>
                <w:w w:val="101"/>
                <w:sz w:val="23"/>
                <w:szCs w:val="23"/>
              </w:rPr>
              <w:t>i</w:t>
            </w:r>
            <w:r>
              <w:rPr>
                <w:spacing w:val="-1"/>
                <w:w w:val="101"/>
                <w:sz w:val="23"/>
                <w:szCs w:val="23"/>
              </w:rPr>
              <w:t>-</w:t>
            </w:r>
            <w:r>
              <w:rPr>
                <w:w w:val="101"/>
                <w:sz w:val="23"/>
                <w:szCs w:val="23"/>
              </w:rPr>
              <w:t>laki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B25F2" w:rsidRDefault="00E073ED">
            <w:pPr>
              <w:spacing w:before="38"/>
              <w:ind w:left="913" w:right="922"/>
              <w:jc w:val="center"/>
              <w:rPr>
                <w:sz w:val="23"/>
                <w:szCs w:val="23"/>
              </w:rPr>
            </w:pPr>
            <w:r>
              <w:rPr>
                <w:w w:val="101"/>
                <w:sz w:val="23"/>
                <w:szCs w:val="23"/>
              </w:rPr>
              <w:t>69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B25F2" w:rsidRDefault="00E073ED">
            <w:pPr>
              <w:spacing w:before="44"/>
              <w:ind w:left="709" w:right="706"/>
              <w:jc w:val="center"/>
              <w:rPr>
                <w:sz w:val="23"/>
                <w:szCs w:val="23"/>
              </w:rPr>
            </w:pPr>
            <w:r>
              <w:rPr>
                <w:w w:val="101"/>
                <w:sz w:val="23"/>
                <w:szCs w:val="23"/>
              </w:rPr>
              <w:t>82,1</w:t>
            </w:r>
          </w:p>
        </w:tc>
      </w:tr>
      <w:tr w:rsidR="00FB25F2">
        <w:trPr>
          <w:trHeight w:hRule="exact" w:val="379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FB25F2" w:rsidRDefault="00E073ED">
            <w:pPr>
              <w:spacing w:line="240" w:lineRule="exact"/>
              <w:ind w:left="60"/>
              <w:rPr>
                <w:sz w:val="23"/>
                <w:szCs w:val="23"/>
              </w:rPr>
            </w:pPr>
            <w:r>
              <w:rPr>
                <w:w w:val="101"/>
                <w:sz w:val="23"/>
                <w:szCs w:val="23"/>
              </w:rPr>
              <w:t>K</w:t>
            </w:r>
            <w:r>
              <w:rPr>
                <w:spacing w:val="-4"/>
                <w:w w:val="101"/>
                <w:sz w:val="23"/>
                <w:szCs w:val="23"/>
              </w:rPr>
              <w:t>e</w:t>
            </w:r>
            <w:r>
              <w:rPr>
                <w:w w:val="101"/>
                <w:sz w:val="23"/>
                <w:szCs w:val="23"/>
              </w:rPr>
              <w:t>lamin</w:t>
            </w:r>
          </w:p>
        </w:tc>
        <w:tc>
          <w:tcPr>
            <w:tcW w:w="2364" w:type="dxa"/>
            <w:tcBorders>
              <w:top w:val="single" w:sz="4" w:space="0" w:color="000000"/>
              <w:left w:val="nil"/>
              <w:bottom w:val="single" w:sz="5" w:space="0" w:color="000000"/>
              <w:right w:val="nil"/>
            </w:tcBorders>
          </w:tcPr>
          <w:p w:rsidR="00FB25F2" w:rsidRDefault="00E073ED">
            <w:pPr>
              <w:spacing w:before="41"/>
              <w:ind w:left="60"/>
              <w:rPr>
                <w:sz w:val="23"/>
                <w:szCs w:val="23"/>
              </w:rPr>
            </w:pPr>
            <w:r>
              <w:rPr>
                <w:w w:val="101"/>
                <w:sz w:val="23"/>
                <w:szCs w:val="23"/>
              </w:rPr>
              <w:t>pere</w:t>
            </w:r>
            <w:r>
              <w:rPr>
                <w:spacing w:val="-3"/>
                <w:w w:val="101"/>
                <w:sz w:val="23"/>
                <w:szCs w:val="23"/>
              </w:rPr>
              <w:t>m</w:t>
            </w:r>
            <w:r>
              <w:rPr>
                <w:w w:val="101"/>
                <w:sz w:val="23"/>
                <w:szCs w:val="23"/>
              </w:rPr>
              <w:t>puan</w:t>
            </w:r>
          </w:p>
        </w:tc>
        <w:tc>
          <w:tcPr>
            <w:tcW w:w="2143" w:type="dxa"/>
            <w:tcBorders>
              <w:top w:val="single" w:sz="4" w:space="0" w:color="000000"/>
              <w:left w:val="nil"/>
              <w:bottom w:val="single" w:sz="5" w:space="0" w:color="000000"/>
              <w:right w:val="nil"/>
            </w:tcBorders>
          </w:tcPr>
          <w:p w:rsidR="00FB25F2" w:rsidRDefault="00E073ED">
            <w:pPr>
              <w:spacing w:before="41"/>
              <w:ind w:left="913" w:right="922"/>
              <w:jc w:val="center"/>
              <w:rPr>
                <w:sz w:val="23"/>
                <w:szCs w:val="23"/>
              </w:rPr>
            </w:pPr>
            <w:r>
              <w:rPr>
                <w:w w:val="101"/>
                <w:sz w:val="23"/>
                <w:szCs w:val="23"/>
              </w:rPr>
              <w:t>15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5" w:space="0" w:color="000000"/>
              <w:right w:val="nil"/>
            </w:tcBorders>
          </w:tcPr>
          <w:p w:rsidR="00FB25F2" w:rsidRDefault="00E073ED">
            <w:pPr>
              <w:spacing w:before="41"/>
              <w:ind w:left="705" w:right="702"/>
              <w:jc w:val="center"/>
              <w:rPr>
                <w:sz w:val="23"/>
                <w:szCs w:val="23"/>
              </w:rPr>
            </w:pPr>
            <w:r>
              <w:rPr>
                <w:w w:val="101"/>
                <w:sz w:val="23"/>
                <w:szCs w:val="23"/>
              </w:rPr>
              <w:t>17,9</w:t>
            </w:r>
          </w:p>
        </w:tc>
      </w:tr>
      <w:tr w:rsidR="00FB25F2">
        <w:trPr>
          <w:trHeight w:hRule="exact" w:val="396"/>
        </w:trPr>
        <w:tc>
          <w:tcPr>
            <w:tcW w:w="135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FB25F2" w:rsidRDefault="00FB25F2"/>
        </w:tc>
        <w:tc>
          <w:tcPr>
            <w:tcW w:w="23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B25F2" w:rsidRDefault="00E073ED">
            <w:pPr>
              <w:spacing w:before="38"/>
              <w:ind w:left="60"/>
              <w:rPr>
                <w:sz w:val="23"/>
                <w:szCs w:val="23"/>
              </w:rPr>
            </w:pPr>
            <w:r>
              <w:rPr>
                <w:w w:val="101"/>
                <w:sz w:val="23"/>
                <w:szCs w:val="23"/>
              </w:rPr>
              <w:t>Total</w:t>
            </w:r>
          </w:p>
        </w:tc>
        <w:tc>
          <w:tcPr>
            <w:tcW w:w="214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B25F2" w:rsidRDefault="00E073ED">
            <w:pPr>
              <w:spacing w:before="38"/>
              <w:ind w:left="913" w:right="922"/>
              <w:jc w:val="center"/>
              <w:rPr>
                <w:sz w:val="23"/>
                <w:szCs w:val="23"/>
              </w:rPr>
            </w:pPr>
            <w:r>
              <w:rPr>
                <w:w w:val="101"/>
                <w:sz w:val="23"/>
                <w:szCs w:val="23"/>
              </w:rPr>
              <w:t>84</w:t>
            </w:r>
          </w:p>
        </w:tc>
        <w:tc>
          <w:tcPr>
            <w:tcW w:w="189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B25F2" w:rsidRDefault="00E073ED">
            <w:pPr>
              <w:spacing w:before="38"/>
              <w:ind w:left="649" w:right="649"/>
              <w:jc w:val="center"/>
              <w:rPr>
                <w:sz w:val="23"/>
                <w:szCs w:val="23"/>
              </w:rPr>
            </w:pPr>
            <w:r>
              <w:rPr>
                <w:w w:val="101"/>
                <w:sz w:val="23"/>
                <w:szCs w:val="23"/>
              </w:rPr>
              <w:t>100,0</w:t>
            </w:r>
          </w:p>
        </w:tc>
      </w:tr>
    </w:tbl>
    <w:p w:rsidR="00FB25F2" w:rsidRDefault="00E073ED">
      <w:pPr>
        <w:spacing w:line="240" w:lineRule="exact"/>
        <w:ind w:left="3000"/>
        <w:rPr>
          <w:sz w:val="23"/>
          <w:szCs w:val="23"/>
        </w:rPr>
      </w:pPr>
      <w:r>
        <w:rPr>
          <w:sz w:val="23"/>
          <w:szCs w:val="23"/>
        </w:rPr>
        <w:t>(</w:t>
      </w:r>
      <w:r>
        <w:rPr>
          <w:spacing w:val="-3"/>
          <w:sz w:val="23"/>
          <w:szCs w:val="23"/>
        </w:rPr>
        <w:t>S</w:t>
      </w:r>
      <w:r>
        <w:rPr>
          <w:sz w:val="23"/>
          <w:szCs w:val="23"/>
        </w:rPr>
        <w:t>umber: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Kuesioner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Data</w:t>
      </w:r>
      <w:r>
        <w:rPr>
          <w:spacing w:val="34"/>
          <w:sz w:val="23"/>
          <w:szCs w:val="23"/>
        </w:rPr>
        <w:t xml:space="preserve"> </w:t>
      </w:r>
      <w:r>
        <w:rPr>
          <w:sz w:val="23"/>
          <w:szCs w:val="23"/>
        </w:rPr>
        <w:t>De</w:t>
      </w:r>
      <w:r>
        <w:rPr>
          <w:spacing w:val="-3"/>
          <w:sz w:val="23"/>
          <w:szCs w:val="23"/>
        </w:rPr>
        <w:t>m</w:t>
      </w:r>
      <w:r>
        <w:rPr>
          <w:sz w:val="23"/>
          <w:szCs w:val="23"/>
        </w:rPr>
        <w:t>ogra</w:t>
      </w:r>
      <w:r>
        <w:rPr>
          <w:spacing w:val="3"/>
          <w:sz w:val="23"/>
          <w:szCs w:val="23"/>
        </w:rPr>
        <w:t>f</w:t>
      </w:r>
      <w:r>
        <w:rPr>
          <w:sz w:val="23"/>
          <w:szCs w:val="23"/>
        </w:rPr>
        <w:t>i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bulan</w:t>
      </w:r>
      <w:r>
        <w:rPr>
          <w:spacing w:val="21"/>
          <w:sz w:val="23"/>
          <w:szCs w:val="23"/>
        </w:rPr>
        <w:t xml:space="preserve"> </w:t>
      </w:r>
      <w:r>
        <w:rPr>
          <w:sz w:val="23"/>
          <w:szCs w:val="23"/>
        </w:rPr>
        <w:t>Januar</w:t>
      </w:r>
      <w:r>
        <w:rPr>
          <w:spacing w:val="2"/>
          <w:sz w:val="23"/>
          <w:szCs w:val="23"/>
        </w:rPr>
        <w:t>i</w:t>
      </w:r>
      <w:proofErr w:type="gramStart"/>
      <w:r>
        <w:rPr>
          <w:sz w:val="23"/>
          <w:szCs w:val="23"/>
        </w:rPr>
        <w:t xml:space="preserve">, </w:t>
      </w:r>
      <w:r>
        <w:rPr>
          <w:spacing w:val="4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20</w:t>
      </w:r>
      <w:r>
        <w:rPr>
          <w:spacing w:val="1"/>
          <w:w w:val="101"/>
          <w:sz w:val="23"/>
          <w:szCs w:val="23"/>
        </w:rPr>
        <w:t>1</w:t>
      </w:r>
      <w:r>
        <w:rPr>
          <w:spacing w:val="-1"/>
          <w:w w:val="101"/>
          <w:sz w:val="23"/>
          <w:szCs w:val="23"/>
        </w:rPr>
        <w:t>8</w:t>
      </w:r>
      <w:proofErr w:type="gramEnd"/>
      <w:r>
        <w:rPr>
          <w:w w:val="101"/>
          <w:sz w:val="23"/>
          <w:szCs w:val="23"/>
        </w:rPr>
        <w:t>).</w:t>
      </w:r>
    </w:p>
    <w:p w:rsidR="00FB25F2" w:rsidRDefault="00FB25F2">
      <w:pPr>
        <w:spacing w:before="13" w:line="260" w:lineRule="exact"/>
        <w:rPr>
          <w:sz w:val="26"/>
          <w:szCs w:val="26"/>
        </w:rPr>
      </w:pPr>
    </w:p>
    <w:p w:rsidR="00FB25F2" w:rsidRDefault="00E073ED">
      <w:pPr>
        <w:spacing w:line="487" w:lineRule="auto"/>
        <w:ind w:left="528" w:right="63" w:firstLine="701"/>
        <w:rPr>
          <w:sz w:val="23"/>
          <w:szCs w:val="23"/>
        </w:rPr>
      </w:pPr>
      <w:r>
        <w:rPr>
          <w:sz w:val="23"/>
          <w:szCs w:val="23"/>
        </w:rPr>
        <w:t>Berd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sarkan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diag</w:t>
      </w:r>
      <w:r>
        <w:rPr>
          <w:spacing w:val="-2"/>
          <w:sz w:val="23"/>
          <w:szCs w:val="23"/>
        </w:rPr>
        <w:t>r</w:t>
      </w:r>
      <w:r>
        <w:rPr>
          <w:sz w:val="23"/>
          <w:szCs w:val="23"/>
        </w:rPr>
        <w:t>am</w:t>
      </w:r>
      <w:r>
        <w:rPr>
          <w:spacing w:val="35"/>
          <w:sz w:val="23"/>
          <w:szCs w:val="23"/>
        </w:rPr>
        <w:t xml:space="preserve"> </w:t>
      </w:r>
      <w:r>
        <w:rPr>
          <w:sz w:val="23"/>
          <w:szCs w:val="23"/>
        </w:rPr>
        <w:t>4.1</w:t>
      </w:r>
      <w:r>
        <w:rPr>
          <w:spacing w:val="32"/>
          <w:sz w:val="23"/>
          <w:szCs w:val="23"/>
        </w:rPr>
        <w:t xml:space="preserve"> </w:t>
      </w:r>
      <w:r>
        <w:rPr>
          <w:sz w:val="23"/>
          <w:szCs w:val="23"/>
        </w:rPr>
        <w:t>la</w:t>
      </w:r>
      <w:r>
        <w:rPr>
          <w:spacing w:val="-5"/>
          <w:sz w:val="23"/>
          <w:szCs w:val="23"/>
        </w:rPr>
        <w:t>k</w:t>
      </w:r>
      <w:r>
        <w:rPr>
          <w:spacing w:val="2"/>
          <w:sz w:val="23"/>
          <w:szCs w:val="23"/>
        </w:rPr>
        <w:t>i</w:t>
      </w:r>
      <w:r>
        <w:rPr>
          <w:spacing w:val="-1"/>
          <w:sz w:val="23"/>
          <w:szCs w:val="23"/>
        </w:rPr>
        <w:t>-</w:t>
      </w:r>
      <w:r>
        <w:rPr>
          <w:sz w:val="23"/>
          <w:szCs w:val="23"/>
        </w:rPr>
        <w:t>laki</w:t>
      </w:r>
      <w:r>
        <w:rPr>
          <w:spacing w:val="34"/>
          <w:sz w:val="23"/>
          <w:szCs w:val="23"/>
        </w:rPr>
        <w:t xml:space="preserve"> </w:t>
      </w:r>
      <w:r>
        <w:rPr>
          <w:sz w:val="23"/>
          <w:szCs w:val="23"/>
        </w:rPr>
        <w:t>seba</w:t>
      </w:r>
      <w:r>
        <w:rPr>
          <w:spacing w:val="3"/>
          <w:sz w:val="23"/>
          <w:szCs w:val="23"/>
        </w:rPr>
        <w:t>n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>ak</w:t>
      </w:r>
      <w:r>
        <w:rPr>
          <w:spacing w:val="36"/>
          <w:sz w:val="23"/>
          <w:szCs w:val="23"/>
        </w:rPr>
        <w:t xml:space="preserve"> </w:t>
      </w:r>
      <w:r>
        <w:rPr>
          <w:sz w:val="23"/>
          <w:szCs w:val="23"/>
        </w:rPr>
        <w:t>69</w:t>
      </w:r>
      <w:r>
        <w:rPr>
          <w:spacing w:val="30"/>
          <w:sz w:val="23"/>
          <w:szCs w:val="23"/>
        </w:rPr>
        <w:t xml:space="preserve"> </w:t>
      </w:r>
      <w:r>
        <w:rPr>
          <w:sz w:val="23"/>
          <w:szCs w:val="23"/>
        </w:rPr>
        <w:t>ora</w:t>
      </w:r>
      <w:r>
        <w:rPr>
          <w:spacing w:val="2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28"/>
          <w:sz w:val="23"/>
          <w:szCs w:val="23"/>
        </w:rPr>
        <w:t xml:space="preserve"> </w:t>
      </w:r>
      <w:r>
        <w:rPr>
          <w:sz w:val="23"/>
          <w:szCs w:val="23"/>
        </w:rPr>
        <w:t>(82</w:t>
      </w:r>
      <w:proofErr w:type="gramStart"/>
      <w:r>
        <w:rPr>
          <w:sz w:val="23"/>
          <w:szCs w:val="23"/>
        </w:rPr>
        <w:t>,1</w:t>
      </w:r>
      <w:proofErr w:type="gramEnd"/>
      <w:r>
        <w:rPr>
          <w:sz w:val="23"/>
          <w:szCs w:val="23"/>
        </w:rPr>
        <w:t>%)</w:t>
      </w:r>
      <w:r>
        <w:rPr>
          <w:spacing w:val="33"/>
          <w:sz w:val="23"/>
          <w:szCs w:val="23"/>
        </w:rPr>
        <w:t xml:space="preserve"> </w:t>
      </w:r>
      <w:r>
        <w:rPr>
          <w:sz w:val="23"/>
          <w:szCs w:val="23"/>
        </w:rPr>
        <w:t>dan</w:t>
      </w:r>
      <w:r>
        <w:rPr>
          <w:spacing w:val="28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rep</w:t>
      </w:r>
      <w:r>
        <w:rPr>
          <w:spacing w:val="2"/>
          <w:w w:val="101"/>
          <w:sz w:val="23"/>
          <w:szCs w:val="23"/>
        </w:rPr>
        <w:t>o</w:t>
      </w:r>
      <w:r>
        <w:rPr>
          <w:w w:val="101"/>
          <w:sz w:val="23"/>
          <w:szCs w:val="23"/>
        </w:rPr>
        <w:t xml:space="preserve">nden </w:t>
      </w:r>
      <w:r>
        <w:rPr>
          <w:sz w:val="23"/>
          <w:szCs w:val="23"/>
        </w:rPr>
        <w:t>pe</w:t>
      </w:r>
      <w:r>
        <w:rPr>
          <w:spacing w:val="-3"/>
          <w:sz w:val="23"/>
          <w:szCs w:val="23"/>
        </w:rPr>
        <w:t>r</w:t>
      </w:r>
      <w:r>
        <w:rPr>
          <w:sz w:val="23"/>
          <w:szCs w:val="23"/>
        </w:rPr>
        <w:t>empuan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seba</w:t>
      </w:r>
      <w:r>
        <w:rPr>
          <w:spacing w:val="5"/>
          <w:sz w:val="23"/>
          <w:szCs w:val="23"/>
        </w:rPr>
        <w:t>n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ak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15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ora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2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(17,9%).</w:t>
      </w:r>
    </w:p>
    <w:p w:rsidR="00FB25F2" w:rsidRDefault="00E073ED">
      <w:pPr>
        <w:spacing w:before="12"/>
        <w:ind w:left="528"/>
        <w:rPr>
          <w:sz w:val="23"/>
          <w:szCs w:val="23"/>
        </w:rPr>
      </w:pPr>
      <w:r>
        <w:rPr>
          <w:sz w:val="23"/>
          <w:szCs w:val="23"/>
        </w:rPr>
        <w:t>4.1.2.2</w:t>
      </w:r>
      <w:r>
        <w:rPr>
          <w:spacing w:val="7"/>
          <w:sz w:val="23"/>
          <w:szCs w:val="23"/>
        </w:rPr>
        <w:t xml:space="preserve"> </w:t>
      </w:r>
      <w:r>
        <w:rPr>
          <w:w w:val="108"/>
          <w:sz w:val="23"/>
          <w:szCs w:val="23"/>
        </w:rPr>
        <w:t>K</w:t>
      </w:r>
      <w:r>
        <w:rPr>
          <w:spacing w:val="-3"/>
          <w:w w:val="108"/>
          <w:sz w:val="23"/>
          <w:szCs w:val="23"/>
        </w:rPr>
        <w:t>a</w:t>
      </w:r>
      <w:r>
        <w:rPr>
          <w:w w:val="108"/>
          <w:sz w:val="23"/>
          <w:szCs w:val="23"/>
        </w:rPr>
        <w:t>r</w:t>
      </w:r>
      <w:r>
        <w:rPr>
          <w:spacing w:val="5"/>
          <w:w w:val="108"/>
          <w:sz w:val="23"/>
          <w:szCs w:val="23"/>
        </w:rPr>
        <w:t>a</w:t>
      </w:r>
      <w:r>
        <w:rPr>
          <w:spacing w:val="-5"/>
          <w:w w:val="108"/>
          <w:sz w:val="23"/>
          <w:szCs w:val="23"/>
        </w:rPr>
        <w:t>k</w:t>
      </w:r>
      <w:r>
        <w:rPr>
          <w:w w:val="108"/>
          <w:sz w:val="23"/>
          <w:szCs w:val="23"/>
        </w:rPr>
        <w:t>terist</w:t>
      </w:r>
      <w:r>
        <w:rPr>
          <w:spacing w:val="4"/>
          <w:w w:val="108"/>
          <w:sz w:val="23"/>
          <w:szCs w:val="23"/>
        </w:rPr>
        <w:t>i</w:t>
      </w:r>
      <w:r>
        <w:rPr>
          <w:w w:val="108"/>
          <w:sz w:val="23"/>
          <w:szCs w:val="23"/>
        </w:rPr>
        <w:t>k</w:t>
      </w:r>
      <w:r>
        <w:rPr>
          <w:spacing w:val="55"/>
          <w:w w:val="108"/>
          <w:sz w:val="23"/>
          <w:szCs w:val="23"/>
        </w:rPr>
        <w:t xml:space="preserve"> </w:t>
      </w:r>
      <w:r>
        <w:rPr>
          <w:w w:val="108"/>
          <w:sz w:val="23"/>
          <w:szCs w:val="23"/>
        </w:rPr>
        <w:t>Re</w:t>
      </w:r>
      <w:r>
        <w:rPr>
          <w:spacing w:val="-3"/>
          <w:w w:val="108"/>
          <w:sz w:val="23"/>
          <w:szCs w:val="23"/>
        </w:rPr>
        <w:t>s</w:t>
      </w:r>
      <w:r>
        <w:rPr>
          <w:w w:val="108"/>
          <w:sz w:val="23"/>
          <w:szCs w:val="23"/>
        </w:rPr>
        <w:t>p</w:t>
      </w:r>
      <w:r>
        <w:rPr>
          <w:spacing w:val="3"/>
          <w:w w:val="108"/>
          <w:sz w:val="23"/>
          <w:szCs w:val="23"/>
        </w:rPr>
        <w:t>o</w:t>
      </w:r>
      <w:r>
        <w:rPr>
          <w:w w:val="108"/>
          <w:sz w:val="23"/>
          <w:szCs w:val="23"/>
        </w:rPr>
        <w:t>nden</w:t>
      </w:r>
      <w:r>
        <w:rPr>
          <w:spacing w:val="-7"/>
          <w:w w:val="108"/>
          <w:sz w:val="23"/>
          <w:szCs w:val="23"/>
        </w:rPr>
        <w:t xml:space="preserve"> </w:t>
      </w:r>
      <w:r>
        <w:rPr>
          <w:w w:val="108"/>
          <w:sz w:val="23"/>
          <w:szCs w:val="23"/>
        </w:rPr>
        <w:t>B</w:t>
      </w:r>
      <w:r>
        <w:rPr>
          <w:spacing w:val="-2"/>
          <w:w w:val="108"/>
          <w:sz w:val="23"/>
          <w:szCs w:val="23"/>
        </w:rPr>
        <w:t>e</w:t>
      </w:r>
      <w:r>
        <w:rPr>
          <w:w w:val="108"/>
          <w:sz w:val="23"/>
          <w:szCs w:val="23"/>
        </w:rPr>
        <w:t>rdasa</w:t>
      </w:r>
      <w:r>
        <w:rPr>
          <w:spacing w:val="5"/>
          <w:w w:val="108"/>
          <w:sz w:val="23"/>
          <w:szCs w:val="23"/>
        </w:rPr>
        <w:t>r</w:t>
      </w:r>
      <w:r>
        <w:rPr>
          <w:spacing w:val="-5"/>
          <w:w w:val="108"/>
          <w:sz w:val="23"/>
          <w:szCs w:val="23"/>
        </w:rPr>
        <w:t>k</w:t>
      </w:r>
      <w:r>
        <w:rPr>
          <w:spacing w:val="3"/>
          <w:w w:val="108"/>
          <w:sz w:val="23"/>
          <w:szCs w:val="23"/>
        </w:rPr>
        <w:t>a</w:t>
      </w:r>
      <w:r>
        <w:rPr>
          <w:w w:val="108"/>
          <w:sz w:val="23"/>
          <w:szCs w:val="23"/>
        </w:rPr>
        <w:t>n</w:t>
      </w:r>
      <w:r>
        <w:rPr>
          <w:spacing w:val="44"/>
          <w:w w:val="108"/>
          <w:sz w:val="23"/>
          <w:szCs w:val="23"/>
        </w:rPr>
        <w:t xml:space="preserve"> </w:t>
      </w:r>
      <w:proofErr w:type="gramStart"/>
      <w:r>
        <w:rPr>
          <w:w w:val="108"/>
          <w:sz w:val="23"/>
          <w:szCs w:val="23"/>
        </w:rPr>
        <w:t>Usia</w:t>
      </w:r>
      <w:proofErr w:type="gramEnd"/>
    </w:p>
    <w:p w:rsidR="00FB25F2" w:rsidRDefault="00FB25F2">
      <w:pPr>
        <w:spacing w:before="8" w:line="260" w:lineRule="exact"/>
        <w:rPr>
          <w:sz w:val="26"/>
          <w:szCs w:val="26"/>
        </w:rPr>
      </w:pPr>
    </w:p>
    <w:p w:rsidR="00FB25F2" w:rsidRDefault="00E073ED">
      <w:pPr>
        <w:ind w:left="540"/>
        <w:rPr>
          <w:sz w:val="23"/>
          <w:szCs w:val="23"/>
        </w:rPr>
      </w:pPr>
      <w:r>
        <w:rPr>
          <w:sz w:val="23"/>
          <w:szCs w:val="23"/>
        </w:rPr>
        <w:t>Diagram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4.2</w:t>
      </w:r>
      <w:r>
        <w:rPr>
          <w:spacing w:val="13"/>
          <w:sz w:val="23"/>
          <w:szCs w:val="23"/>
        </w:rPr>
        <w:t xml:space="preserve"> </w:t>
      </w:r>
      <w:r>
        <w:rPr>
          <w:sz w:val="23"/>
          <w:szCs w:val="23"/>
        </w:rPr>
        <w:t>Distribusi</w:t>
      </w:r>
      <w:r>
        <w:rPr>
          <w:spacing w:val="2"/>
          <w:sz w:val="23"/>
          <w:szCs w:val="23"/>
        </w:rPr>
        <w:t xml:space="preserve"> </w:t>
      </w:r>
      <w:r>
        <w:rPr>
          <w:spacing w:val="-7"/>
          <w:sz w:val="23"/>
          <w:szCs w:val="23"/>
        </w:rPr>
        <w:t>F</w:t>
      </w:r>
      <w:r>
        <w:rPr>
          <w:sz w:val="23"/>
          <w:szCs w:val="23"/>
        </w:rPr>
        <w:t>r</w:t>
      </w:r>
      <w:r>
        <w:rPr>
          <w:spacing w:val="3"/>
          <w:sz w:val="23"/>
          <w:szCs w:val="23"/>
        </w:rPr>
        <w:t>e</w:t>
      </w:r>
      <w:r>
        <w:rPr>
          <w:sz w:val="23"/>
          <w:szCs w:val="23"/>
        </w:rPr>
        <w:t>k</w:t>
      </w:r>
      <w:r>
        <w:rPr>
          <w:spacing w:val="-3"/>
          <w:sz w:val="23"/>
          <w:szCs w:val="23"/>
        </w:rPr>
        <w:t>u</w:t>
      </w:r>
      <w:r>
        <w:rPr>
          <w:sz w:val="23"/>
          <w:szCs w:val="23"/>
        </w:rPr>
        <w:t>ensi</w:t>
      </w:r>
      <w:r>
        <w:rPr>
          <w:spacing w:val="2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Ka</w:t>
      </w:r>
      <w:r>
        <w:rPr>
          <w:spacing w:val="4"/>
          <w:sz w:val="23"/>
          <w:szCs w:val="23"/>
        </w:rPr>
        <w:t>r</w:t>
      </w:r>
      <w:r>
        <w:rPr>
          <w:sz w:val="23"/>
          <w:szCs w:val="23"/>
        </w:rPr>
        <w:t>akt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rist</w:t>
      </w:r>
      <w:r>
        <w:rPr>
          <w:spacing w:val="4"/>
          <w:sz w:val="23"/>
          <w:szCs w:val="23"/>
        </w:rPr>
        <w:t>i</w:t>
      </w:r>
      <w:r>
        <w:rPr>
          <w:sz w:val="23"/>
          <w:szCs w:val="23"/>
        </w:rPr>
        <w:t>k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Responden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Berdasarkan</w:t>
      </w:r>
      <w:r>
        <w:rPr>
          <w:spacing w:val="-2"/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Usia</w:t>
      </w:r>
      <w:proofErr w:type="gramEnd"/>
      <w:r>
        <w:rPr>
          <w:spacing w:val="-9"/>
          <w:sz w:val="23"/>
          <w:szCs w:val="23"/>
        </w:rPr>
        <w:t xml:space="preserve"> </w:t>
      </w:r>
      <w:r>
        <w:rPr>
          <w:sz w:val="23"/>
          <w:szCs w:val="23"/>
        </w:rPr>
        <w:t>di</w:t>
      </w:r>
      <w:r>
        <w:rPr>
          <w:spacing w:val="-7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Dusun</w:t>
      </w:r>
    </w:p>
    <w:p w:rsidR="00FB25F2" w:rsidRDefault="00E073ED">
      <w:pPr>
        <w:spacing w:before="4"/>
        <w:ind w:left="1771"/>
        <w:rPr>
          <w:sz w:val="23"/>
          <w:szCs w:val="23"/>
        </w:rPr>
      </w:pPr>
      <w:r>
        <w:rPr>
          <w:sz w:val="23"/>
          <w:szCs w:val="23"/>
        </w:rPr>
        <w:t>Ga</w:t>
      </w:r>
      <w:r>
        <w:rPr>
          <w:spacing w:val="-3"/>
          <w:sz w:val="23"/>
          <w:szCs w:val="23"/>
        </w:rPr>
        <w:t>m</w:t>
      </w:r>
      <w:r>
        <w:rPr>
          <w:sz w:val="23"/>
          <w:szCs w:val="23"/>
        </w:rPr>
        <w:t>bar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ar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Desa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Sumberasri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Nglegok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Kabupaten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Blitar</w:t>
      </w:r>
      <w:r>
        <w:rPr>
          <w:spacing w:val="6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2018</w:t>
      </w:r>
    </w:p>
    <w:p w:rsidR="00FB25F2" w:rsidRDefault="00B67303">
      <w:pPr>
        <w:tabs>
          <w:tab w:val="left" w:pos="8420"/>
        </w:tabs>
        <w:spacing w:before="4" w:line="320" w:lineRule="exact"/>
        <w:ind w:left="746" w:right="224" w:firstLine="3113"/>
        <w:rPr>
          <w:sz w:val="23"/>
          <w:szCs w:val="23"/>
        </w:rPr>
      </w:pPr>
      <w:r>
        <w:pict>
          <v:group id="_x0000_s1127" style="position:absolute;left:0;text-align:left;margin-left:118.15pt;margin-top:15.9pt;width:159.1pt;height:.6pt;z-index:-4742;mso-position-horizontal-relative:page" coordorigin="2363,318" coordsize="3182,12">
            <v:shape id="_x0000_s1131" style="position:absolute;left:2369;top:324;width:1531;height:0" coordorigin="2369,324" coordsize="1531,0" path="m2369,324r1531,e" filled="f" strokeweight=".58pt">
              <v:path arrowok="t"/>
            </v:shape>
            <v:shape id="_x0000_s1130" style="position:absolute;left:3900;top:324;width:10;height:0" coordorigin="3900,324" coordsize="10,0" path="m3900,324r10,e" filled="f" strokeweight=".58pt">
              <v:path arrowok="t"/>
            </v:shape>
            <v:shape id="_x0000_s1129" style="position:absolute;left:3910;top:324;width:1620;height:0" coordorigin="3910,324" coordsize="1620,0" path="m3910,324r1620,e" filled="f" strokeweight=".58pt">
              <v:path arrowok="t"/>
            </v:shape>
            <v:shape id="_x0000_s1128" style="position:absolute;left:5530;top:324;width:10;height:0" coordorigin="5530,324" coordsize="10,0" path="m5530,324r9,e" filled="f" strokeweight=".58pt">
              <v:path arrowok="t"/>
            </v:shape>
            <w10:wrap anchorx="page"/>
          </v:group>
        </w:pict>
      </w:r>
      <w:r>
        <w:pict>
          <v:group id="_x0000_s1125" style="position:absolute;left:0;text-align:left;margin-left:397.9pt;margin-top:16.2pt;width:.5pt;height:0;z-index:-4741;mso-position-horizontal-relative:page" coordorigin="7958,324" coordsize="10,0">
            <v:shape id="_x0000_s1126" style="position:absolute;left:7958;top:324;width:10;height:0" coordorigin="7958,324" coordsize="10,0" path="m7958,324r10,e" filled="f" strokeweight=".58pt">
              <v:path arrowok="t"/>
            </v:shape>
            <w10:wrap anchorx="page"/>
          </v:group>
        </w:pict>
      </w:r>
      <w:r>
        <w:pict>
          <v:group id="_x0000_s1123" style="position:absolute;left:0;text-align:left;margin-left:118.45pt;margin-top:83.75pt;width:76.55pt;height:0;z-index:-4740;mso-position-horizontal-relative:page" coordorigin="2369,1675" coordsize="1531,0">
            <v:shape id="_x0000_s1124" style="position:absolute;left:2369;top:1675;width:1531;height:0" coordorigin="2369,1675" coordsize="1531,0" path="m2369,1675r1531,e" filled="f" strokeweight=".58pt">
              <v:path arrowok="t"/>
            </v:shape>
            <w10:wrap anchorx="page"/>
          </v:group>
        </w:pict>
      </w:r>
      <w:r w:rsidR="00E073ED">
        <w:rPr>
          <w:w w:val="101"/>
          <w:sz w:val="23"/>
          <w:szCs w:val="23"/>
          <w:u w:val="single" w:color="000000"/>
        </w:rPr>
        <w:t xml:space="preserve"> </w:t>
      </w:r>
      <w:r w:rsidR="00E073ED">
        <w:rPr>
          <w:sz w:val="23"/>
          <w:szCs w:val="23"/>
          <w:u w:val="single" w:color="000000"/>
        </w:rPr>
        <w:t xml:space="preserve">         </w:t>
      </w:r>
      <w:r w:rsidR="00E073ED">
        <w:rPr>
          <w:spacing w:val="19"/>
          <w:sz w:val="23"/>
          <w:szCs w:val="23"/>
          <w:u w:val="single" w:color="000000"/>
        </w:rPr>
        <w:t xml:space="preserve"> </w:t>
      </w:r>
      <w:r w:rsidR="00E073ED">
        <w:rPr>
          <w:spacing w:val="-5"/>
          <w:sz w:val="23"/>
          <w:szCs w:val="23"/>
          <w:u w:val="single" w:color="000000"/>
        </w:rPr>
        <w:t>F</w:t>
      </w:r>
      <w:r w:rsidR="00E073ED">
        <w:rPr>
          <w:sz w:val="23"/>
          <w:szCs w:val="23"/>
          <w:u w:val="single" w:color="000000"/>
        </w:rPr>
        <w:t>req</w:t>
      </w:r>
      <w:r w:rsidR="00E073ED">
        <w:rPr>
          <w:spacing w:val="5"/>
          <w:sz w:val="23"/>
          <w:szCs w:val="23"/>
          <w:u w:val="single" w:color="000000"/>
        </w:rPr>
        <w:t>u</w:t>
      </w:r>
      <w:r w:rsidR="00E073ED">
        <w:rPr>
          <w:spacing w:val="-3"/>
          <w:sz w:val="23"/>
          <w:szCs w:val="23"/>
          <w:u w:val="single" w:color="000000"/>
        </w:rPr>
        <w:t>e</w:t>
      </w:r>
      <w:r w:rsidR="00E073ED">
        <w:rPr>
          <w:sz w:val="23"/>
          <w:szCs w:val="23"/>
          <w:u w:val="single" w:color="000000"/>
        </w:rPr>
        <w:t>n</w:t>
      </w:r>
      <w:r w:rsidR="00E073ED">
        <w:rPr>
          <w:spacing w:val="5"/>
          <w:sz w:val="23"/>
          <w:szCs w:val="23"/>
          <w:u w:val="single" w:color="000000"/>
        </w:rPr>
        <w:t>c</w:t>
      </w:r>
      <w:r w:rsidR="00E073ED">
        <w:rPr>
          <w:sz w:val="23"/>
          <w:szCs w:val="23"/>
          <w:u w:val="single" w:color="000000"/>
        </w:rPr>
        <w:t xml:space="preserve">y                   </w:t>
      </w:r>
      <w:r w:rsidR="00E073ED">
        <w:rPr>
          <w:spacing w:val="46"/>
          <w:sz w:val="23"/>
          <w:szCs w:val="23"/>
          <w:u w:val="single" w:color="000000"/>
        </w:rPr>
        <w:t xml:space="preserve"> </w:t>
      </w:r>
      <w:r w:rsidR="00E073ED">
        <w:rPr>
          <w:w w:val="101"/>
          <w:sz w:val="23"/>
          <w:szCs w:val="23"/>
          <w:u w:val="single" w:color="000000"/>
        </w:rPr>
        <w:t>Percent</w:t>
      </w:r>
      <w:r w:rsidR="00E073ED">
        <w:rPr>
          <w:spacing w:val="-58"/>
          <w:w w:val="101"/>
          <w:sz w:val="23"/>
          <w:szCs w:val="23"/>
          <w:u w:val="single" w:color="000000"/>
        </w:rPr>
        <w:t xml:space="preserve"> </w:t>
      </w:r>
      <w:r w:rsidR="00E073ED">
        <w:rPr>
          <w:w w:val="101"/>
          <w:sz w:val="23"/>
          <w:szCs w:val="23"/>
          <w:u w:val="single" w:color="000000"/>
        </w:rPr>
        <w:t xml:space="preserve">% </w:t>
      </w:r>
      <w:r w:rsidR="00E073ED">
        <w:rPr>
          <w:sz w:val="23"/>
          <w:szCs w:val="23"/>
          <w:u w:val="single" w:color="000000"/>
        </w:rPr>
        <w:tab/>
      </w:r>
      <w:r w:rsidR="00E073ED">
        <w:rPr>
          <w:sz w:val="23"/>
          <w:szCs w:val="23"/>
        </w:rPr>
        <w:t xml:space="preserve"> </w:t>
      </w:r>
      <w:r w:rsidR="00E073ED">
        <w:rPr>
          <w:w w:val="101"/>
          <w:sz w:val="23"/>
          <w:szCs w:val="23"/>
        </w:rPr>
        <w:t>Usia</w:t>
      </w:r>
      <w:r w:rsidR="00E073ED">
        <w:rPr>
          <w:sz w:val="23"/>
          <w:szCs w:val="23"/>
        </w:rPr>
        <w:t xml:space="preserve">                 </w:t>
      </w:r>
      <w:r w:rsidR="00E073ED">
        <w:rPr>
          <w:spacing w:val="10"/>
          <w:sz w:val="23"/>
          <w:szCs w:val="23"/>
        </w:rPr>
        <w:t xml:space="preserve"> </w:t>
      </w:r>
      <w:r w:rsidR="00E073ED">
        <w:rPr>
          <w:spacing w:val="-59"/>
          <w:w w:val="101"/>
          <w:sz w:val="23"/>
          <w:szCs w:val="23"/>
          <w:u w:val="single" w:color="000000"/>
        </w:rPr>
        <w:t xml:space="preserve"> </w:t>
      </w:r>
      <w:r w:rsidR="00E073ED">
        <w:rPr>
          <w:w w:val="101"/>
          <w:sz w:val="23"/>
          <w:szCs w:val="23"/>
          <w:u w:val="single" w:color="000000"/>
        </w:rPr>
        <w:t xml:space="preserve">&lt;25 </w:t>
      </w:r>
      <w:r w:rsidR="00E073ED">
        <w:rPr>
          <w:sz w:val="23"/>
          <w:szCs w:val="23"/>
          <w:u w:val="single" w:color="000000"/>
        </w:rPr>
        <w:t xml:space="preserve">                  </w:t>
      </w:r>
      <w:r w:rsidR="00E073ED">
        <w:rPr>
          <w:spacing w:val="-3"/>
          <w:sz w:val="23"/>
          <w:szCs w:val="23"/>
          <w:u w:val="single" w:color="000000"/>
        </w:rPr>
        <w:t xml:space="preserve"> </w:t>
      </w:r>
      <w:r w:rsidR="00E073ED">
        <w:rPr>
          <w:w w:val="101"/>
          <w:sz w:val="23"/>
          <w:szCs w:val="23"/>
          <w:u w:val="single" w:color="000000"/>
        </w:rPr>
        <w:t xml:space="preserve"> </w:t>
      </w:r>
      <w:r w:rsidR="00E073ED">
        <w:rPr>
          <w:sz w:val="23"/>
          <w:szCs w:val="23"/>
          <w:u w:val="single" w:color="000000"/>
        </w:rPr>
        <w:t xml:space="preserve">                 </w:t>
      </w:r>
      <w:r w:rsidR="00E073ED">
        <w:rPr>
          <w:spacing w:val="-7"/>
          <w:sz w:val="23"/>
          <w:szCs w:val="23"/>
          <w:u w:val="single" w:color="000000"/>
        </w:rPr>
        <w:t xml:space="preserve"> </w:t>
      </w:r>
      <w:r w:rsidR="00E073ED">
        <w:rPr>
          <w:w w:val="101"/>
          <w:sz w:val="23"/>
          <w:szCs w:val="23"/>
          <w:u w:val="single" w:color="000000"/>
        </w:rPr>
        <w:t xml:space="preserve">2 </w:t>
      </w:r>
      <w:r w:rsidR="00E073ED">
        <w:rPr>
          <w:sz w:val="23"/>
          <w:szCs w:val="23"/>
          <w:u w:val="single" w:color="000000"/>
        </w:rPr>
        <w:t xml:space="preserve">                 </w:t>
      </w:r>
      <w:r w:rsidR="00E073ED">
        <w:rPr>
          <w:spacing w:val="6"/>
          <w:sz w:val="23"/>
          <w:szCs w:val="23"/>
          <w:u w:val="single" w:color="000000"/>
        </w:rPr>
        <w:t xml:space="preserve"> </w:t>
      </w:r>
      <w:r w:rsidR="00E073ED">
        <w:rPr>
          <w:w w:val="101"/>
          <w:sz w:val="23"/>
          <w:szCs w:val="23"/>
          <w:u w:val="single" w:color="000000"/>
        </w:rPr>
        <w:t xml:space="preserve"> </w:t>
      </w:r>
      <w:r w:rsidR="00E073ED">
        <w:rPr>
          <w:sz w:val="23"/>
          <w:szCs w:val="23"/>
          <w:u w:val="single" w:color="000000"/>
        </w:rPr>
        <w:t xml:space="preserve">             </w:t>
      </w:r>
      <w:r w:rsidR="00E073ED">
        <w:rPr>
          <w:spacing w:val="-5"/>
          <w:sz w:val="23"/>
          <w:szCs w:val="23"/>
          <w:u w:val="single" w:color="000000"/>
        </w:rPr>
        <w:t xml:space="preserve"> </w:t>
      </w:r>
      <w:r w:rsidR="00E073ED">
        <w:rPr>
          <w:w w:val="101"/>
          <w:sz w:val="23"/>
          <w:szCs w:val="23"/>
          <w:u w:val="single" w:color="000000"/>
        </w:rPr>
        <w:t>2</w:t>
      </w:r>
      <w:proofErr w:type="gramStart"/>
      <w:r w:rsidR="00E073ED">
        <w:rPr>
          <w:w w:val="101"/>
          <w:sz w:val="23"/>
          <w:szCs w:val="23"/>
          <w:u w:val="single" w:color="000000"/>
        </w:rPr>
        <w:t>,4</w:t>
      </w:r>
      <w:proofErr w:type="gramEnd"/>
      <w:r w:rsidR="00E073ED">
        <w:rPr>
          <w:w w:val="101"/>
          <w:sz w:val="23"/>
          <w:szCs w:val="23"/>
          <w:u w:val="single" w:color="000000"/>
        </w:rPr>
        <w:t xml:space="preserve"> </w:t>
      </w:r>
      <w:r w:rsidR="00E073ED">
        <w:rPr>
          <w:sz w:val="23"/>
          <w:szCs w:val="23"/>
          <w:u w:val="single" w:color="000000"/>
        </w:rPr>
        <w:tab/>
      </w:r>
    </w:p>
    <w:tbl>
      <w:tblPr>
        <w:tblW w:w="0" w:type="auto"/>
        <w:tblInd w:w="22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0"/>
        <w:gridCol w:w="1368"/>
        <w:gridCol w:w="1061"/>
        <w:gridCol w:w="2143"/>
      </w:tblGrid>
      <w:tr w:rsidR="00FB25F2">
        <w:trPr>
          <w:trHeight w:hRule="exact" w:val="338"/>
        </w:trPr>
        <w:tc>
          <w:tcPr>
            <w:tcW w:w="163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FB25F2" w:rsidRDefault="00E073ED">
            <w:pPr>
              <w:spacing w:before="38"/>
              <w:ind w:left="58"/>
              <w:rPr>
                <w:sz w:val="23"/>
                <w:szCs w:val="23"/>
              </w:rPr>
            </w:pPr>
            <w:r>
              <w:rPr>
                <w:w w:val="101"/>
                <w:sz w:val="23"/>
                <w:szCs w:val="23"/>
              </w:rPr>
              <w:t>2</w:t>
            </w:r>
            <w:r>
              <w:rPr>
                <w:spacing w:val="-1"/>
                <w:w w:val="101"/>
                <w:sz w:val="23"/>
                <w:szCs w:val="23"/>
              </w:rPr>
              <w:t>5-</w:t>
            </w:r>
            <w:r>
              <w:rPr>
                <w:w w:val="101"/>
                <w:sz w:val="23"/>
                <w:szCs w:val="23"/>
              </w:rPr>
              <w:t>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FB25F2" w:rsidRDefault="00E073ED">
            <w:pPr>
              <w:spacing w:before="38"/>
              <w:ind w:right="40"/>
              <w:jc w:val="right"/>
              <w:rPr>
                <w:sz w:val="23"/>
                <w:szCs w:val="23"/>
              </w:rPr>
            </w:pPr>
            <w:r>
              <w:rPr>
                <w:w w:val="101"/>
                <w:sz w:val="23"/>
                <w:szCs w:val="23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FB25F2" w:rsidRDefault="00FB25F2"/>
        </w:tc>
        <w:tc>
          <w:tcPr>
            <w:tcW w:w="214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FB25F2" w:rsidRDefault="00E073ED">
            <w:pPr>
              <w:spacing w:before="38"/>
              <w:ind w:left="829" w:right="831"/>
              <w:jc w:val="center"/>
              <w:rPr>
                <w:sz w:val="23"/>
                <w:szCs w:val="23"/>
              </w:rPr>
            </w:pPr>
            <w:r>
              <w:rPr>
                <w:w w:val="101"/>
                <w:sz w:val="23"/>
                <w:szCs w:val="23"/>
              </w:rPr>
              <w:t>15,5</w:t>
            </w:r>
          </w:p>
        </w:tc>
      </w:tr>
      <w:tr w:rsidR="00FB25F2">
        <w:trPr>
          <w:trHeight w:hRule="exact" w:val="336"/>
        </w:trPr>
        <w:tc>
          <w:tcPr>
            <w:tcW w:w="163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B25F2" w:rsidRDefault="00E073ED">
            <w:pPr>
              <w:spacing w:before="33"/>
              <w:ind w:left="58"/>
              <w:rPr>
                <w:sz w:val="23"/>
                <w:szCs w:val="23"/>
              </w:rPr>
            </w:pPr>
            <w:r>
              <w:rPr>
                <w:w w:val="101"/>
                <w:sz w:val="23"/>
                <w:szCs w:val="23"/>
              </w:rPr>
              <w:t>3</w:t>
            </w:r>
            <w:r>
              <w:rPr>
                <w:spacing w:val="-1"/>
                <w:w w:val="101"/>
                <w:sz w:val="23"/>
                <w:szCs w:val="23"/>
              </w:rPr>
              <w:t>6-</w:t>
            </w:r>
            <w:r>
              <w:rPr>
                <w:w w:val="101"/>
                <w:sz w:val="23"/>
                <w:szCs w:val="23"/>
              </w:rPr>
              <w:t>45</w:t>
            </w:r>
          </w:p>
        </w:tc>
        <w:tc>
          <w:tcPr>
            <w:tcW w:w="136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B25F2" w:rsidRDefault="00E073ED">
            <w:pPr>
              <w:spacing w:before="33"/>
              <w:ind w:right="40"/>
              <w:jc w:val="right"/>
              <w:rPr>
                <w:sz w:val="23"/>
                <w:szCs w:val="23"/>
              </w:rPr>
            </w:pPr>
            <w:r>
              <w:rPr>
                <w:w w:val="101"/>
                <w:sz w:val="23"/>
                <w:szCs w:val="23"/>
              </w:rPr>
              <w:t>69</w:t>
            </w:r>
          </w:p>
        </w:tc>
        <w:tc>
          <w:tcPr>
            <w:tcW w:w="10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B25F2" w:rsidRDefault="00FB25F2"/>
        </w:tc>
        <w:tc>
          <w:tcPr>
            <w:tcW w:w="214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B25F2" w:rsidRDefault="00E073ED">
            <w:pPr>
              <w:spacing w:before="33"/>
              <w:ind w:left="829" w:right="831"/>
              <w:jc w:val="center"/>
              <w:rPr>
                <w:sz w:val="23"/>
                <w:szCs w:val="23"/>
              </w:rPr>
            </w:pPr>
            <w:r>
              <w:rPr>
                <w:w w:val="101"/>
                <w:sz w:val="23"/>
                <w:szCs w:val="23"/>
              </w:rPr>
              <w:t>82,1</w:t>
            </w:r>
          </w:p>
        </w:tc>
      </w:tr>
      <w:tr w:rsidR="00FB25F2">
        <w:trPr>
          <w:trHeight w:hRule="exact" w:val="353"/>
        </w:trPr>
        <w:tc>
          <w:tcPr>
            <w:tcW w:w="163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B25F2" w:rsidRDefault="00E073ED">
            <w:pPr>
              <w:spacing w:before="33"/>
              <w:ind w:left="58"/>
              <w:rPr>
                <w:sz w:val="23"/>
                <w:szCs w:val="23"/>
              </w:rPr>
            </w:pPr>
            <w:r>
              <w:rPr>
                <w:w w:val="101"/>
                <w:sz w:val="23"/>
                <w:szCs w:val="23"/>
              </w:rPr>
              <w:t>Total</w:t>
            </w:r>
          </w:p>
        </w:tc>
        <w:tc>
          <w:tcPr>
            <w:tcW w:w="136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B25F2" w:rsidRDefault="00E073ED">
            <w:pPr>
              <w:spacing w:before="33"/>
              <w:ind w:right="40"/>
              <w:jc w:val="right"/>
              <w:rPr>
                <w:sz w:val="23"/>
                <w:szCs w:val="23"/>
              </w:rPr>
            </w:pPr>
            <w:r>
              <w:rPr>
                <w:w w:val="101"/>
                <w:sz w:val="23"/>
                <w:szCs w:val="23"/>
              </w:rPr>
              <w:t>84</w:t>
            </w:r>
          </w:p>
        </w:tc>
        <w:tc>
          <w:tcPr>
            <w:tcW w:w="10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B25F2" w:rsidRDefault="00FB25F2"/>
        </w:tc>
        <w:tc>
          <w:tcPr>
            <w:tcW w:w="214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B25F2" w:rsidRDefault="00E073ED">
            <w:pPr>
              <w:spacing w:before="33"/>
              <w:ind w:left="771" w:right="771"/>
              <w:jc w:val="center"/>
              <w:rPr>
                <w:sz w:val="23"/>
                <w:szCs w:val="23"/>
              </w:rPr>
            </w:pPr>
            <w:r>
              <w:rPr>
                <w:w w:val="101"/>
                <w:sz w:val="23"/>
                <w:szCs w:val="23"/>
              </w:rPr>
              <w:t>100,0</w:t>
            </w:r>
          </w:p>
        </w:tc>
      </w:tr>
    </w:tbl>
    <w:p w:rsidR="00FB25F2" w:rsidRDefault="00E073ED">
      <w:pPr>
        <w:spacing w:line="240" w:lineRule="exact"/>
        <w:ind w:left="3000"/>
        <w:rPr>
          <w:sz w:val="23"/>
          <w:szCs w:val="23"/>
        </w:rPr>
      </w:pPr>
      <w:r>
        <w:rPr>
          <w:sz w:val="23"/>
          <w:szCs w:val="23"/>
        </w:rPr>
        <w:t>(</w:t>
      </w:r>
      <w:r>
        <w:rPr>
          <w:spacing w:val="-3"/>
          <w:sz w:val="23"/>
          <w:szCs w:val="23"/>
        </w:rPr>
        <w:t>S</w:t>
      </w:r>
      <w:r>
        <w:rPr>
          <w:sz w:val="23"/>
          <w:szCs w:val="23"/>
        </w:rPr>
        <w:t>umber: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Kuesioner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Data</w:t>
      </w:r>
      <w:r>
        <w:rPr>
          <w:spacing w:val="34"/>
          <w:sz w:val="23"/>
          <w:szCs w:val="23"/>
        </w:rPr>
        <w:t xml:space="preserve"> </w:t>
      </w:r>
      <w:r>
        <w:rPr>
          <w:sz w:val="23"/>
          <w:szCs w:val="23"/>
        </w:rPr>
        <w:t>De</w:t>
      </w:r>
      <w:r>
        <w:rPr>
          <w:spacing w:val="-3"/>
          <w:sz w:val="23"/>
          <w:szCs w:val="23"/>
        </w:rPr>
        <w:t>m</w:t>
      </w:r>
      <w:r>
        <w:rPr>
          <w:sz w:val="23"/>
          <w:szCs w:val="23"/>
        </w:rPr>
        <w:t>ogra</w:t>
      </w:r>
      <w:r>
        <w:rPr>
          <w:spacing w:val="3"/>
          <w:sz w:val="23"/>
          <w:szCs w:val="23"/>
        </w:rPr>
        <w:t>f</w:t>
      </w:r>
      <w:r>
        <w:rPr>
          <w:sz w:val="23"/>
          <w:szCs w:val="23"/>
        </w:rPr>
        <w:t>i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bulan</w:t>
      </w:r>
      <w:r>
        <w:rPr>
          <w:spacing w:val="21"/>
          <w:sz w:val="23"/>
          <w:szCs w:val="23"/>
        </w:rPr>
        <w:t xml:space="preserve"> </w:t>
      </w:r>
      <w:r>
        <w:rPr>
          <w:sz w:val="23"/>
          <w:szCs w:val="23"/>
        </w:rPr>
        <w:t>Januar</w:t>
      </w:r>
      <w:r>
        <w:rPr>
          <w:spacing w:val="2"/>
          <w:sz w:val="23"/>
          <w:szCs w:val="23"/>
        </w:rPr>
        <w:t>i</w:t>
      </w:r>
      <w:proofErr w:type="gramStart"/>
      <w:r>
        <w:rPr>
          <w:sz w:val="23"/>
          <w:szCs w:val="23"/>
        </w:rPr>
        <w:t xml:space="preserve">, </w:t>
      </w:r>
      <w:r>
        <w:rPr>
          <w:spacing w:val="4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20</w:t>
      </w:r>
      <w:r>
        <w:rPr>
          <w:spacing w:val="1"/>
          <w:w w:val="101"/>
          <w:sz w:val="23"/>
          <w:szCs w:val="23"/>
        </w:rPr>
        <w:t>1</w:t>
      </w:r>
      <w:r>
        <w:rPr>
          <w:spacing w:val="-1"/>
          <w:w w:val="101"/>
          <w:sz w:val="23"/>
          <w:szCs w:val="23"/>
        </w:rPr>
        <w:t>8</w:t>
      </w:r>
      <w:proofErr w:type="gramEnd"/>
      <w:r>
        <w:rPr>
          <w:w w:val="101"/>
          <w:sz w:val="23"/>
          <w:szCs w:val="23"/>
        </w:rPr>
        <w:t>).</w:t>
      </w:r>
    </w:p>
    <w:p w:rsidR="00FB25F2" w:rsidRDefault="00FB25F2">
      <w:pPr>
        <w:spacing w:before="11" w:line="260" w:lineRule="exact"/>
        <w:rPr>
          <w:sz w:val="26"/>
          <w:szCs w:val="26"/>
        </w:rPr>
      </w:pPr>
    </w:p>
    <w:p w:rsidR="00FB25F2" w:rsidRDefault="00E073ED">
      <w:pPr>
        <w:spacing w:line="487" w:lineRule="auto"/>
        <w:ind w:left="528" w:right="69" w:firstLine="701"/>
        <w:jc w:val="both"/>
        <w:rPr>
          <w:sz w:val="23"/>
          <w:szCs w:val="23"/>
        </w:rPr>
        <w:sectPr w:rsidR="00FB25F2">
          <w:headerReference w:type="default" r:id="rId10"/>
          <w:pgSz w:w="11920" w:h="16840"/>
          <w:pgMar w:top="1660" w:right="1540" w:bottom="280" w:left="1680" w:header="1430" w:footer="0" w:gutter="0"/>
          <w:pgNumType w:start="47"/>
          <w:cols w:space="720"/>
        </w:sectPr>
      </w:pPr>
      <w:r>
        <w:rPr>
          <w:sz w:val="23"/>
          <w:szCs w:val="23"/>
        </w:rPr>
        <w:t>Berd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sarkan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 xml:space="preserve">hasil </w:t>
      </w:r>
      <w:r>
        <w:rPr>
          <w:spacing w:val="3"/>
          <w:sz w:val="23"/>
          <w:szCs w:val="23"/>
        </w:rPr>
        <w:t>p</w:t>
      </w:r>
      <w:r>
        <w:rPr>
          <w:sz w:val="23"/>
          <w:szCs w:val="23"/>
        </w:rPr>
        <w:t>en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litian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pada diagram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4.2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menunjuk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an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ba</w:t>
      </w:r>
      <w:r>
        <w:rPr>
          <w:spacing w:val="3"/>
          <w:sz w:val="23"/>
          <w:szCs w:val="23"/>
        </w:rPr>
        <w:t>h</w:t>
      </w:r>
      <w:r>
        <w:rPr>
          <w:sz w:val="23"/>
          <w:szCs w:val="23"/>
        </w:rPr>
        <w:t>wa</w:t>
      </w:r>
      <w:r>
        <w:rPr>
          <w:spacing w:val="2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responden </w:t>
      </w:r>
      <w:r>
        <w:rPr>
          <w:sz w:val="23"/>
          <w:szCs w:val="23"/>
        </w:rPr>
        <w:t>be</w:t>
      </w:r>
      <w:r>
        <w:rPr>
          <w:spacing w:val="-3"/>
          <w:sz w:val="23"/>
          <w:szCs w:val="23"/>
        </w:rPr>
        <w:t>r</w:t>
      </w:r>
      <w:r>
        <w:rPr>
          <w:sz w:val="23"/>
          <w:szCs w:val="23"/>
        </w:rPr>
        <w:t>usia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&lt;25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tahun</w:t>
      </w:r>
      <w:r>
        <w:rPr>
          <w:spacing w:val="-3"/>
          <w:sz w:val="23"/>
          <w:szCs w:val="23"/>
        </w:rPr>
        <w:t xml:space="preserve"> </w:t>
      </w:r>
      <w:r>
        <w:rPr>
          <w:sz w:val="23"/>
          <w:szCs w:val="23"/>
        </w:rPr>
        <w:t>seba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yak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2</w:t>
      </w:r>
      <w:r>
        <w:rPr>
          <w:spacing w:val="-5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o</w:t>
      </w:r>
      <w:r>
        <w:rPr>
          <w:sz w:val="23"/>
          <w:szCs w:val="23"/>
        </w:rPr>
        <w:t>r</w:t>
      </w:r>
      <w:r>
        <w:rPr>
          <w:spacing w:val="-4"/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-4"/>
          <w:sz w:val="23"/>
          <w:szCs w:val="23"/>
        </w:rPr>
        <w:t xml:space="preserve"> </w:t>
      </w:r>
      <w:r>
        <w:rPr>
          <w:sz w:val="23"/>
          <w:szCs w:val="23"/>
        </w:rPr>
        <w:t>(2</w:t>
      </w:r>
      <w:proofErr w:type="gramStart"/>
      <w:r>
        <w:rPr>
          <w:sz w:val="23"/>
          <w:szCs w:val="23"/>
        </w:rPr>
        <w:t>,4</w:t>
      </w:r>
      <w:proofErr w:type="gramEnd"/>
      <w:r>
        <w:rPr>
          <w:sz w:val="23"/>
          <w:szCs w:val="23"/>
        </w:rPr>
        <w:t>%),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25</w:t>
      </w:r>
      <w:r>
        <w:rPr>
          <w:spacing w:val="-6"/>
          <w:sz w:val="23"/>
          <w:szCs w:val="23"/>
        </w:rPr>
        <w:t xml:space="preserve"> </w:t>
      </w:r>
      <w:r>
        <w:rPr>
          <w:sz w:val="23"/>
          <w:szCs w:val="23"/>
        </w:rPr>
        <w:t>–</w:t>
      </w:r>
      <w:r>
        <w:rPr>
          <w:spacing w:val="-5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3</w:t>
      </w:r>
      <w:r>
        <w:rPr>
          <w:sz w:val="23"/>
          <w:szCs w:val="23"/>
        </w:rPr>
        <w:t>5</w:t>
      </w:r>
      <w:r>
        <w:rPr>
          <w:spacing w:val="-4"/>
          <w:sz w:val="23"/>
          <w:szCs w:val="23"/>
        </w:rPr>
        <w:t xml:space="preserve"> </w:t>
      </w:r>
      <w:r>
        <w:rPr>
          <w:sz w:val="23"/>
          <w:szCs w:val="23"/>
        </w:rPr>
        <w:t>tahun s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ba</w:t>
      </w:r>
      <w:r>
        <w:rPr>
          <w:spacing w:val="6"/>
          <w:sz w:val="23"/>
          <w:szCs w:val="23"/>
        </w:rPr>
        <w:t>n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>ak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13</w:t>
      </w:r>
      <w:r>
        <w:rPr>
          <w:spacing w:val="-3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o</w:t>
      </w:r>
      <w:r>
        <w:rPr>
          <w:sz w:val="23"/>
          <w:szCs w:val="23"/>
        </w:rPr>
        <w:t>rang</w:t>
      </w:r>
      <w:r>
        <w:rPr>
          <w:spacing w:val="-4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(15,</w:t>
      </w:r>
      <w:r>
        <w:rPr>
          <w:spacing w:val="3"/>
          <w:w w:val="101"/>
          <w:sz w:val="23"/>
          <w:szCs w:val="23"/>
        </w:rPr>
        <w:t>5</w:t>
      </w:r>
      <w:r>
        <w:rPr>
          <w:spacing w:val="-3"/>
          <w:w w:val="101"/>
          <w:sz w:val="23"/>
          <w:szCs w:val="23"/>
        </w:rPr>
        <w:t>%</w:t>
      </w:r>
      <w:r>
        <w:rPr>
          <w:w w:val="101"/>
          <w:sz w:val="23"/>
          <w:szCs w:val="23"/>
        </w:rPr>
        <w:t xml:space="preserve">), </w:t>
      </w:r>
      <w:r>
        <w:rPr>
          <w:sz w:val="23"/>
          <w:szCs w:val="23"/>
        </w:rPr>
        <w:t>dan</w:t>
      </w:r>
      <w:r>
        <w:rPr>
          <w:spacing w:val="4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r</w:t>
      </w:r>
      <w:r>
        <w:rPr>
          <w:sz w:val="23"/>
          <w:szCs w:val="23"/>
        </w:rPr>
        <w:t>esponden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berusia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36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–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45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tahun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seb</w:t>
      </w:r>
      <w:r>
        <w:rPr>
          <w:spacing w:val="-3"/>
          <w:sz w:val="23"/>
          <w:szCs w:val="23"/>
        </w:rPr>
        <w:t>a</w:t>
      </w:r>
      <w:r>
        <w:rPr>
          <w:spacing w:val="6"/>
          <w:sz w:val="23"/>
          <w:szCs w:val="23"/>
        </w:rPr>
        <w:t>n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ak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69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orang</w:t>
      </w:r>
      <w:r>
        <w:rPr>
          <w:spacing w:val="6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(</w:t>
      </w:r>
      <w:r>
        <w:rPr>
          <w:spacing w:val="-2"/>
          <w:w w:val="101"/>
          <w:sz w:val="23"/>
          <w:szCs w:val="23"/>
        </w:rPr>
        <w:t>8</w:t>
      </w:r>
      <w:r>
        <w:rPr>
          <w:w w:val="101"/>
          <w:sz w:val="23"/>
          <w:szCs w:val="23"/>
        </w:rPr>
        <w:t>2,1</w:t>
      </w:r>
      <w:r>
        <w:rPr>
          <w:spacing w:val="3"/>
          <w:w w:val="101"/>
          <w:sz w:val="23"/>
          <w:szCs w:val="23"/>
        </w:rPr>
        <w:t>%</w:t>
      </w:r>
      <w:r>
        <w:rPr>
          <w:w w:val="101"/>
          <w:sz w:val="23"/>
          <w:szCs w:val="23"/>
        </w:rPr>
        <w:t>).</w:t>
      </w: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before="18" w:line="260" w:lineRule="exact"/>
        <w:rPr>
          <w:sz w:val="26"/>
          <w:szCs w:val="26"/>
        </w:rPr>
      </w:pPr>
    </w:p>
    <w:p w:rsidR="00FB25F2" w:rsidRDefault="00E073ED">
      <w:pPr>
        <w:spacing w:before="33"/>
        <w:ind w:left="528"/>
        <w:rPr>
          <w:sz w:val="23"/>
          <w:szCs w:val="23"/>
        </w:rPr>
      </w:pPr>
      <w:r>
        <w:rPr>
          <w:sz w:val="23"/>
          <w:szCs w:val="23"/>
        </w:rPr>
        <w:t>4.1.2.3</w:t>
      </w:r>
      <w:r>
        <w:rPr>
          <w:spacing w:val="7"/>
          <w:sz w:val="23"/>
          <w:szCs w:val="23"/>
        </w:rPr>
        <w:t xml:space="preserve"> </w:t>
      </w:r>
      <w:r>
        <w:rPr>
          <w:w w:val="110"/>
          <w:sz w:val="23"/>
          <w:szCs w:val="23"/>
        </w:rPr>
        <w:t>K</w:t>
      </w:r>
      <w:r>
        <w:rPr>
          <w:spacing w:val="-3"/>
          <w:w w:val="110"/>
          <w:sz w:val="23"/>
          <w:szCs w:val="23"/>
        </w:rPr>
        <w:t>a</w:t>
      </w:r>
      <w:r>
        <w:rPr>
          <w:w w:val="110"/>
          <w:sz w:val="23"/>
          <w:szCs w:val="23"/>
        </w:rPr>
        <w:t>r</w:t>
      </w:r>
      <w:r>
        <w:rPr>
          <w:spacing w:val="5"/>
          <w:w w:val="110"/>
          <w:sz w:val="23"/>
          <w:szCs w:val="23"/>
        </w:rPr>
        <w:t>a</w:t>
      </w:r>
      <w:r>
        <w:rPr>
          <w:spacing w:val="-5"/>
          <w:w w:val="110"/>
          <w:sz w:val="23"/>
          <w:szCs w:val="23"/>
        </w:rPr>
        <w:t>k</w:t>
      </w:r>
      <w:r>
        <w:rPr>
          <w:spacing w:val="4"/>
          <w:w w:val="110"/>
          <w:sz w:val="23"/>
          <w:szCs w:val="23"/>
        </w:rPr>
        <w:t>t</w:t>
      </w:r>
      <w:r>
        <w:rPr>
          <w:spacing w:val="-3"/>
          <w:w w:val="110"/>
          <w:sz w:val="23"/>
          <w:szCs w:val="23"/>
        </w:rPr>
        <w:t>e</w:t>
      </w:r>
      <w:r>
        <w:rPr>
          <w:w w:val="110"/>
          <w:sz w:val="23"/>
          <w:szCs w:val="23"/>
        </w:rPr>
        <w:t>rist</w:t>
      </w:r>
      <w:r>
        <w:rPr>
          <w:spacing w:val="3"/>
          <w:w w:val="110"/>
          <w:sz w:val="23"/>
          <w:szCs w:val="23"/>
        </w:rPr>
        <w:t>i</w:t>
      </w:r>
      <w:r>
        <w:rPr>
          <w:w w:val="110"/>
          <w:sz w:val="23"/>
          <w:szCs w:val="23"/>
        </w:rPr>
        <w:t>k</w:t>
      </w:r>
      <w:r>
        <w:rPr>
          <w:spacing w:val="30"/>
          <w:w w:val="110"/>
          <w:sz w:val="23"/>
          <w:szCs w:val="23"/>
        </w:rPr>
        <w:t xml:space="preserve"> </w:t>
      </w:r>
      <w:r>
        <w:rPr>
          <w:w w:val="110"/>
          <w:sz w:val="23"/>
          <w:szCs w:val="23"/>
        </w:rPr>
        <w:t>Responden</w:t>
      </w:r>
      <w:r>
        <w:rPr>
          <w:spacing w:val="-28"/>
          <w:w w:val="110"/>
          <w:sz w:val="23"/>
          <w:szCs w:val="23"/>
        </w:rPr>
        <w:t xml:space="preserve"> </w:t>
      </w:r>
      <w:r>
        <w:rPr>
          <w:spacing w:val="3"/>
          <w:w w:val="110"/>
          <w:sz w:val="23"/>
          <w:szCs w:val="23"/>
        </w:rPr>
        <w:t>B</w:t>
      </w:r>
      <w:r>
        <w:rPr>
          <w:w w:val="110"/>
          <w:sz w:val="23"/>
          <w:szCs w:val="23"/>
        </w:rPr>
        <w:t>erd</w:t>
      </w:r>
      <w:r>
        <w:rPr>
          <w:spacing w:val="-3"/>
          <w:w w:val="110"/>
          <w:sz w:val="23"/>
          <w:szCs w:val="23"/>
        </w:rPr>
        <w:t>a</w:t>
      </w:r>
      <w:r>
        <w:rPr>
          <w:w w:val="110"/>
          <w:sz w:val="23"/>
          <w:szCs w:val="23"/>
        </w:rPr>
        <w:t>s</w:t>
      </w:r>
      <w:r>
        <w:rPr>
          <w:spacing w:val="4"/>
          <w:w w:val="110"/>
          <w:sz w:val="23"/>
          <w:szCs w:val="23"/>
        </w:rPr>
        <w:t>a</w:t>
      </w:r>
      <w:r>
        <w:rPr>
          <w:w w:val="110"/>
          <w:sz w:val="23"/>
          <w:szCs w:val="23"/>
        </w:rPr>
        <w:t>r</w:t>
      </w:r>
      <w:r>
        <w:rPr>
          <w:spacing w:val="-3"/>
          <w:w w:val="110"/>
          <w:sz w:val="23"/>
          <w:szCs w:val="23"/>
        </w:rPr>
        <w:t>k</w:t>
      </w:r>
      <w:r>
        <w:rPr>
          <w:spacing w:val="3"/>
          <w:w w:val="110"/>
          <w:sz w:val="23"/>
          <w:szCs w:val="23"/>
        </w:rPr>
        <w:t>a</w:t>
      </w:r>
      <w:r>
        <w:rPr>
          <w:w w:val="110"/>
          <w:sz w:val="23"/>
          <w:szCs w:val="23"/>
        </w:rPr>
        <w:t>n</w:t>
      </w:r>
      <w:r>
        <w:rPr>
          <w:spacing w:val="20"/>
          <w:w w:val="110"/>
          <w:sz w:val="23"/>
          <w:szCs w:val="23"/>
        </w:rPr>
        <w:t xml:space="preserve"> </w:t>
      </w:r>
      <w:r>
        <w:rPr>
          <w:w w:val="110"/>
          <w:sz w:val="23"/>
          <w:szCs w:val="23"/>
        </w:rPr>
        <w:t>Pendid</w:t>
      </w:r>
      <w:r>
        <w:rPr>
          <w:spacing w:val="3"/>
          <w:w w:val="110"/>
          <w:sz w:val="23"/>
          <w:szCs w:val="23"/>
        </w:rPr>
        <w:t>i</w:t>
      </w:r>
      <w:r>
        <w:rPr>
          <w:spacing w:val="-3"/>
          <w:w w:val="110"/>
          <w:sz w:val="23"/>
          <w:szCs w:val="23"/>
        </w:rPr>
        <w:t>k</w:t>
      </w:r>
      <w:r>
        <w:rPr>
          <w:w w:val="110"/>
          <w:sz w:val="23"/>
          <w:szCs w:val="23"/>
        </w:rPr>
        <w:t>an</w:t>
      </w:r>
      <w:r>
        <w:rPr>
          <w:spacing w:val="-6"/>
          <w:w w:val="110"/>
          <w:sz w:val="23"/>
          <w:szCs w:val="23"/>
        </w:rPr>
        <w:t xml:space="preserve"> </w:t>
      </w:r>
      <w:r>
        <w:rPr>
          <w:w w:val="114"/>
          <w:sz w:val="23"/>
          <w:szCs w:val="23"/>
        </w:rPr>
        <w:t>Ter</w:t>
      </w:r>
      <w:r>
        <w:rPr>
          <w:spacing w:val="5"/>
          <w:w w:val="114"/>
          <w:sz w:val="23"/>
          <w:szCs w:val="23"/>
        </w:rPr>
        <w:t>a</w:t>
      </w:r>
      <w:r>
        <w:rPr>
          <w:spacing w:val="-5"/>
          <w:w w:val="112"/>
          <w:sz w:val="23"/>
          <w:szCs w:val="23"/>
        </w:rPr>
        <w:t>k</w:t>
      </w:r>
      <w:r>
        <w:rPr>
          <w:w w:val="116"/>
          <w:sz w:val="23"/>
          <w:szCs w:val="23"/>
        </w:rPr>
        <w:t>hir</w:t>
      </w:r>
    </w:p>
    <w:p w:rsidR="00FB25F2" w:rsidRDefault="00FB25F2">
      <w:pPr>
        <w:spacing w:before="8" w:line="260" w:lineRule="exact"/>
        <w:rPr>
          <w:sz w:val="26"/>
          <w:szCs w:val="26"/>
        </w:rPr>
      </w:pPr>
    </w:p>
    <w:p w:rsidR="00FB25F2" w:rsidRDefault="00E073ED">
      <w:pPr>
        <w:spacing w:line="242" w:lineRule="auto"/>
        <w:ind w:left="1771" w:right="66" w:hanging="1231"/>
        <w:jc w:val="both"/>
        <w:rPr>
          <w:sz w:val="23"/>
          <w:szCs w:val="23"/>
        </w:rPr>
      </w:pPr>
      <w:r>
        <w:rPr>
          <w:sz w:val="23"/>
          <w:szCs w:val="23"/>
        </w:rPr>
        <w:t>Diagram 4.3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Distribusi</w:t>
      </w:r>
      <w:r>
        <w:rPr>
          <w:spacing w:val="48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F</w:t>
      </w:r>
      <w:r>
        <w:rPr>
          <w:sz w:val="23"/>
          <w:szCs w:val="23"/>
        </w:rPr>
        <w:t>re</w:t>
      </w:r>
      <w:r>
        <w:rPr>
          <w:spacing w:val="-3"/>
          <w:sz w:val="23"/>
          <w:szCs w:val="23"/>
        </w:rPr>
        <w:t>k</w:t>
      </w:r>
      <w:r>
        <w:rPr>
          <w:sz w:val="23"/>
          <w:szCs w:val="23"/>
        </w:rPr>
        <w:t>uensi</w:t>
      </w:r>
      <w:r>
        <w:rPr>
          <w:spacing w:val="47"/>
          <w:sz w:val="23"/>
          <w:szCs w:val="23"/>
        </w:rPr>
        <w:t xml:space="preserve"> </w:t>
      </w:r>
      <w:r>
        <w:rPr>
          <w:sz w:val="23"/>
          <w:szCs w:val="23"/>
        </w:rPr>
        <w:t>Karakte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istik</w:t>
      </w:r>
      <w:r>
        <w:rPr>
          <w:spacing w:val="46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R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spon</w:t>
      </w:r>
      <w:r>
        <w:rPr>
          <w:spacing w:val="4"/>
          <w:sz w:val="23"/>
          <w:szCs w:val="23"/>
        </w:rPr>
        <w:t>d</w:t>
      </w:r>
      <w:r>
        <w:rPr>
          <w:sz w:val="23"/>
          <w:szCs w:val="23"/>
        </w:rPr>
        <w:t>en</w:t>
      </w:r>
      <w:r>
        <w:rPr>
          <w:spacing w:val="44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B</w:t>
      </w:r>
      <w:r>
        <w:rPr>
          <w:sz w:val="23"/>
          <w:szCs w:val="23"/>
        </w:rPr>
        <w:t>erdasarkan</w:t>
      </w:r>
      <w:r>
        <w:rPr>
          <w:spacing w:val="46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Pendidikan </w:t>
      </w:r>
      <w:r>
        <w:rPr>
          <w:sz w:val="23"/>
          <w:szCs w:val="23"/>
        </w:rPr>
        <w:t>Te</w:t>
      </w:r>
      <w:r>
        <w:rPr>
          <w:spacing w:val="-3"/>
          <w:sz w:val="23"/>
          <w:szCs w:val="23"/>
        </w:rPr>
        <w:t>r</w:t>
      </w:r>
      <w:r>
        <w:rPr>
          <w:sz w:val="23"/>
          <w:szCs w:val="23"/>
        </w:rPr>
        <w:t>akhir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di Dusun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Gam</w:t>
      </w:r>
      <w:r>
        <w:rPr>
          <w:spacing w:val="3"/>
          <w:sz w:val="23"/>
          <w:szCs w:val="23"/>
        </w:rPr>
        <w:t>b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r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>
        <w:rPr>
          <w:spacing w:val="5"/>
          <w:sz w:val="23"/>
          <w:szCs w:val="23"/>
        </w:rPr>
        <w:t>n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>ar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Desa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Sumbera</w:t>
      </w:r>
      <w:r>
        <w:rPr>
          <w:spacing w:val="3"/>
          <w:sz w:val="23"/>
          <w:szCs w:val="23"/>
        </w:rPr>
        <w:t>s</w:t>
      </w:r>
      <w:r>
        <w:rPr>
          <w:sz w:val="23"/>
          <w:szCs w:val="23"/>
        </w:rPr>
        <w:t>ri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Ngleg</w:t>
      </w:r>
      <w:r>
        <w:rPr>
          <w:spacing w:val="3"/>
          <w:sz w:val="23"/>
          <w:szCs w:val="23"/>
        </w:rPr>
        <w:t>o</w:t>
      </w:r>
      <w:r>
        <w:rPr>
          <w:sz w:val="23"/>
          <w:szCs w:val="23"/>
        </w:rPr>
        <w:t>k</w:t>
      </w:r>
      <w:r>
        <w:rPr>
          <w:spacing w:val="4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Kabupaten </w:t>
      </w:r>
      <w:r>
        <w:rPr>
          <w:sz w:val="23"/>
          <w:szCs w:val="23"/>
        </w:rPr>
        <w:t>Blitar</w:t>
      </w:r>
      <w:r>
        <w:rPr>
          <w:spacing w:val="6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2018</w:t>
      </w:r>
    </w:p>
    <w:p w:rsidR="00FB25F2" w:rsidRDefault="00E073ED">
      <w:pPr>
        <w:tabs>
          <w:tab w:val="left" w:pos="8560"/>
        </w:tabs>
        <w:spacing w:before="37" w:line="260" w:lineRule="exact"/>
        <w:ind w:left="4812"/>
        <w:rPr>
          <w:sz w:val="23"/>
          <w:szCs w:val="23"/>
        </w:rPr>
      </w:pPr>
      <w:r>
        <w:rPr>
          <w:w w:val="101"/>
          <w:position w:val="-1"/>
          <w:sz w:val="23"/>
          <w:szCs w:val="23"/>
          <w:u w:val="single" w:color="000000"/>
        </w:rPr>
        <w:t xml:space="preserve"> </w:t>
      </w:r>
      <w:r>
        <w:rPr>
          <w:position w:val="-1"/>
          <w:sz w:val="23"/>
          <w:szCs w:val="23"/>
          <w:u w:val="single" w:color="000000"/>
        </w:rPr>
        <w:t xml:space="preserve">      </w:t>
      </w:r>
      <w:r>
        <w:rPr>
          <w:spacing w:val="-22"/>
          <w:position w:val="-1"/>
          <w:sz w:val="23"/>
          <w:szCs w:val="23"/>
          <w:u w:val="single" w:color="000000"/>
        </w:rPr>
        <w:t xml:space="preserve"> </w:t>
      </w:r>
      <w:r>
        <w:rPr>
          <w:spacing w:val="-3"/>
          <w:w w:val="101"/>
          <w:position w:val="-1"/>
          <w:sz w:val="23"/>
          <w:szCs w:val="23"/>
          <w:u w:val="single" w:color="000000"/>
        </w:rPr>
        <w:t>F</w:t>
      </w:r>
      <w:r>
        <w:rPr>
          <w:w w:val="101"/>
          <w:position w:val="-1"/>
          <w:sz w:val="23"/>
          <w:szCs w:val="23"/>
          <w:u w:val="single" w:color="000000"/>
        </w:rPr>
        <w:t>req</w:t>
      </w:r>
      <w:r>
        <w:rPr>
          <w:spacing w:val="2"/>
          <w:w w:val="101"/>
          <w:position w:val="-1"/>
          <w:sz w:val="23"/>
          <w:szCs w:val="23"/>
          <w:u w:val="single" w:color="000000"/>
        </w:rPr>
        <w:t>u</w:t>
      </w:r>
      <w:r>
        <w:rPr>
          <w:w w:val="101"/>
          <w:position w:val="-1"/>
          <w:sz w:val="23"/>
          <w:szCs w:val="23"/>
          <w:u w:val="single" w:color="000000"/>
        </w:rPr>
        <w:t xml:space="preserve">ency </w:t>
      </w:r>
      <w:r>
        <w:rPr>
          <w:position w:val="-1"/>
          <w:sz w:val="23"/>
          <w:szCs w:val="23"/>
          <w:u w:val="single" w:color="000000"/>
        </w:rPr>
        <w:t xml:space="preserve">      </w:t>
      </w:r>
      <w:r>
        <w:rPr>
          <w:spacing w:val="-12"/>
          <w:position w:val="-1"/>
          <w:sz w:val="23"/>
          <w:szCs w:val="23"/>
          <w:u w:val="single" w:color="000000"/>
        </w:rPr>
        <w:t xml:space="preserve"> </w:t>
      </w:r>
      <w:r>
        <w:rPr>
          <w:w w:val="101"/>
          <w:position w:val="-1"/>
          <w:sz w:val="23"/>
          <w:szCs w:val="23"/>
          <w:u w:val="single" w:color="000000"/>
        </w:rPr>
        <w:t xml:space="preserve"> </w:t>
      </w:r>
      <w:r>
        <w:rPr>
          <w:position w:val="-1"/>
          <w:sz w:val="23"/>
          <w:szCs w:val="23"/>
          <w:u w:val="single" w:color="000000"/>
        </w:rPr>
        <w:t xml:space="preserve">    </w:t>
      </w:r>
      <w:r>
        <w:rPr>
          <w:spacing w:val="-8"/>
          <w:position w:val="-1"/>
          <w:sz w:val="23"/>
          <w:szCs w:val="23"/>
          <w:u w:val="single" w:color="000000"/>
        </w:rPr>
        <w:t xml:space="preserve"> </w:t>
      </w:r>
      <w:r>
        <w:rPr>
          <w:spacing w:val="-3"/>
          <w:w w:val="101"/>
          <w:position w:val="-1"/>
          <w:sz w:val="23"/>
          <w:szCs w:val="23"/>
          <w:u w:val="single" w:color="000000"/>
        </w:rPr>
        <w:t>P</w:t>
      </w:r>
      <w:r>
        <w:rPr>
          <w:w w:val="101"/>
          <w:position w:val="-1"/>
          <w:sz w:val="23"/>
          <w:szCs w:val="23"/>
          <w:u w:val="single" w:color="000000"/>
        </w:rPr>
        <w:t>ercent</w:t>
      </w:r>
      <w:r>
        <w:rPr>
          <w:spacing w:val="-59"/>
          <w:w w:val="101"/>
          <w:position w:val="-1"/>
          <w:sz w:val="23"/>
          <w:szCs w:val="23"/>
          <w:u w:val="single" w:color="000000"/>
        </w:rPr>
        <w:t xml:space="preserve"> </w:t>
      </w:r>
      <w:r>
        <w:rPr>
          <w:w w:val="101"/>
          <w:position w:val="-1"/>
          <w:sz w:val="23"/>
          <w:szCs w:val="23"/>
          <w:u w:val="single" w:color="000000"/>
        </w:rPr>
        <w:t xml:space="preserve">% </w:t>
      </w:r>
      <w:r>
        <w:rPr>
          <w:position w:val="-1"/>
          <w:sz w:val="23"/>
          <w:szCs w:val="23"/>
          <w:u w:val="single" w:color="000000"/>
        </w:rPr>
        <w:tab/>
      </w:r>
    </w:p>
    <w:p w:rsidR="00FB25F2" w:rsidRDefault="00FB25F2">
      <w:pPr>
        <w:spacing w:before="3" w:line="20" w:lineRule="exact"/>
        <w:rPr>
          <w:sz w:val="2"/>
          <w:szCs w:val="2"/>
        </w:rPr>
      </w:pPr>
    </w:p>
    <w:tbl>
      <w:tblPr>
        <w:tblW w:w="0" w:type="auto"/>
        <w:tblInd w:w="5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5"/>
        <w:gridCol w:w="1990"/>
        <w:gridCol w:w="1762"/>
      </w:tblGrid>
      <w:tr w:rsidR="00FB25F2">
        <w:trPr>
          <w:trHeight w:hRule="exact" w:val="35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FB25F2" w:rsidRDefault="00E073ED">
            <w:pPr>
              <w:spacing w:before="1"/>
              <w:ind w:left="5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</w:t>
            </w:r>
            <w:r>
              <w:rPr>
                <w:spacing w:val="-2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ndidik</w:t>
            </w:r>
            <w:r>
              <w:rPr>
                <w:spacing w:val="-2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 xml:space="preserve">n   </w:t>
            </w:r>
            <w:r>
              <w:rPr>
                <w:spacing w:val="4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tidak</w:t>
            </w:r>
            <w:r>
              <w:rPr>
                <w:spacing w:val="2"/>
                <w:sz w:val="23"/>
                <w:szCs w:val="23"/>
              </w:rPr>
              <w:t xml:space="preserve"> </w:t>
            </w:r>
            <w:r>
              <w:rPr>
                <w:w w:val="101"/>
                <w:sz w:val="23"/>
                <w:szCs w:val="23"/>
              </w:rPr>
              <w:t>sekolah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FB25F2" w:rsidRDefault="00E073ED">
            <w:pPr>
              <w:spacing w:line="260" w:lineRule="exact"/>
              <w:ind w:left="894" w:right="904"/>
              <w:jc w:val="center"/>
              <w:rPr>
                <w:sz w:val="23"/>
                <w:szCs w:val="23"/>
              </w:rPr>
            </w:pPr>
            <w:r>
              <w:rPr>
                <w:w w:val="101"/>
                <w:sz w:val="23"/>
                <w:szCs w:val="23"/>
              </w:rPr>
              <w:t>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FB25F2" w:rsidRDefault="00E073ED">
            <w:pPr>
              <w:spacing w:before="1"/>
              <w:ind w:left="697" w:right="698"/>
              <w:jc w:val="center"/>
              <w:rPr>
                <w:sz w:val="23"/>
                <w:szCs w:val="23"/>
              </w:rPr>
            </w:pPr>
            <w:r>
              <w:rPr>
                <w:w w:val="101"/>
                <w:sz w:val="23"/>
                <w:szCs w:val="23"/>
              </w:rPr>
              <w:t>4,8</w:t>
            </w:r>
          </w:p>
        </w:tc>
      </w:tr>
      <w:tr w:rsidR="00FB25F2">
        <w:trPr>
          <w:trHeight w:hRule="exact" w:val="367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FB25F2" w:rsidRDefault="00E073ED">
            <w:pPr>
              <w:spacing w:line="260" w:lineRule="exact"/>
              <w:ind w:left="1315"/>
              <w:rPr>
                <w:sz w:val="23"/>
                <w:szCs w:val="23"/>
              </w:rPr>
            </w:pPr>
            <w:r>
              <w:rPr>
                <w:spacing w:val="-3"/>
                <w:w w:val="101"/>
                <w:sz w:val="23"/>
                <w:szCs w:val="23"/>
              </w:rPr>
              <w:t>S</w:t>
            </w:r>
            <w:r>
              <w:rPr>
                <w:w w:val="101"/>
                <w:sz w:val="23"/>
                <w:szCs w:val="23"/>
              </w:rPr>
              <w:t>D</w:t>
            </w:r>
          </w:p>
        </w:tc>
        <w:tc>
          <w:tcPr>
            <w:tcW w:w="199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B25F2" w:rsidRDefault="00E073ED">
            <w:pPr>
              <w:spacing w:line="260" w:lineRule="exact"/>
              <w:ind w:left="836" w:right="845"/>
              <w:jc w:val="center"/>
              <w:rPr>
                <w:sz w:val="23"/>
                <w:szCs w:val="23"/>
              </w:rPr>
            </w:pPr>
            <w:r>
              <w:rPr>
                <w:w w:val="101"/>
                <w:sz w:val="23"/>
                <w:szCs w:val="23"/>
              </w:rPr>
              <w:t>43</w:t>
            </w:r>
          </w:p>
        </w:tc>
        <w:tc>
          <w:tcPr>
            <w:tcW w:w="176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B25F2" w:rsidRDefault="00E073ED">
            <w:pPr>
              <w:spacing w:line="260" w:lineRule="exact"/>
              <w:ind w:left="637" w:right="641"/>
              <w:jc w:val="center"/>
              <w:rPr>
                <w:sz w:val="23"/>
                <w:szCs w:val="23"/>
              </w:rPr>
            </w:pPr>
            <w:r>
              <w:rPr>
                <w:w w:val="101"/>
                <w:sz w:val="23"/>
                <w:szCs w:val="23"/>
              </w:rPr>
              <w:t>51,2</w:t>
            </w:r>
          </w:p>
        </w:tc>
      </w:tr>
      <w:tr w:rsidR="00FB25F2">
        <w:trPr>
          <w:trHeight w:hRule="exact" w:val="367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FB25F2" w:rsidRDefault="00E073ED">
            <w:pPr>
              <w:spacing w:line="260" w:lineRule="exact"/>
              <w:ind w:left="1315"/>
              <w:rPr>
                <w:sz w:val="23"/>
                <w:szCs w:val="23"/>
              </w:rPr>
            </w:pPr>
            <w:r>
              <w:rPr>
                <w:w w:val="101"/>
                <w:sz w:val="23"/>
                <w:szCs w:val="23"/>
              </w:rPr>
              <w:t>SMP</w:t>
            </w:r>
          </w:p>
        </w:tc>
        <w:tc>
          <w:tcPr>
            <w:tcW w:w="199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B25F2" w:rsidRDefault="00E073ED">
            <w:pPr>
              <w:spacing w:line="260" w:lineRule="exact"/>
              <w:ind w:left="836" w:right="845"/>
              <w:jc w:val="center"/>
              <w:rPr>
                <w:sz w:val="23"/>
                <w:szCs w:val="23"/>
              </w:rPr>
            </w:pPr>
            <w:r>
              <w:rPr>
                <w:w w:val="101"/>
                <w:sz w:val="23"/>
                <w:szCs w:val="23"/>
              </w:rPr>
              <w:t>25</w:t>
            </w:r>
          </w:p>
        </w:tc>
        <w:tc>
          <w:tcPr>
            <w:tcW w:w="176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B25F2" w:rsidRDefault="00E073ED">
            <w:pPr>
              <w:spacing w:line="260" w:lineRule="exact"/>
              <w:ind w:left="637" w:right="641"/>
              <w:jc w:val="center"/>
              <w:rPr>
                <w:sz w:val="23"/>
                <w:szCs w:val="23"/>
              </w:rPr>
            </w:pPr>
            <w:r>
              <w:rPr>
                <w:w w:val="101"/>
                <w:sz w:val="23"/>
                <w:szCs w:val="23"/>
              </w:rPr>
              <w:t>29,8</w:t>
            </w:r>
          </w:p>
        </w:tc>
      </w:tr>
      <w:tr w:rsidR="00FB25F2">
        <w:trPr>
          <w:trHeight w:hRule="exact" w:val="367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FB25F2" w:rsidRDefault="00E073ED">
            <w:pPr>
              <w:spacing w:line="240" w:lineRule="exact"/>
              <w:ind w:left="1315"/>
              <w:rPr>
                <w:sz w:val="23"/>
                <w:szCs w:val="23"/>
              </w:rPr>
            </w:pPr>
            <w:r>
              <w:rPr>
                <w:w w:val="101"/>
                <w:sz w:val="23"/>
                <w:szCs w:val="23"/>
              </w:rPr>
              <w:t>SMA</w:t>
            </w:r>
          </w:p>
        </w:tc>
        <w:tc>
          <w:tcPr>
            <w:tcW w:w="199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B25F2" w:rsidRDefault="00E073ED">
            <w:pPr>
              <w:spacing w:line="240" w:lineRule="exact"/>
              <w:ind w:left="836" w:right="845"/>
              <w:jc w:val="center"/>
              <w:rPr>
                <w:sz w:val="23"/>
                <w:szCs w:val="23"/>
              </w:rPr>
            </w:pPr>
            <w:r>
              <w:rPr>
                <w:w w:val="101"/>
                <w:sz w:val="23"/>
                <w:szCs w:val="23"/>
              </w:rPr>
              <w:t>10</w:t>
            </w:r>
          </w:p>
        </w:tc>
        <w:tc>
          <w:tcPr>
            <w:tcW w:w="176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B25F2" w:rsidRDefault="00E073ED">
            <w:pPr>
              <w:spacing w:line="240" w:lineRule="exact"/>
              <w:ind w:left="637" w:right="641"/>
              <w:jc w:val="center"/>
              <w:rPr>
                <w:sz w:val="23"/>
                <w:szCs w:val="23"/>
              </w:rPr>
            </w:pPr>
            <w:r>
              <w:rPr>
                <w:w w:val="101"/>
                <w:sz w:val="23"/>
                <w:szCs w:val="23"/>
              </w:rPr>
              <w:t>11,9</w:t>
            </w:r>
          </w:p>
        </w:tc>
      </w:tr>
      <w:tr w:rsidR="00FB25F2">
        <w:trPr>
          <w:trHeight w:hRule="exact" w:val="382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FB25F2" w:rsidRDefault="00E073ED">
            <w:pPr>
              <w:spacing w:line="260" w:lineRule="exact"/>
              <w:ind w:left="1315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P</w:t>
            </w:r>
            <w:r>
              <w:rPr>
                <w:sz w:val="23"/>
                <w:szCs w:val="23"/>
              </w:rPr>
              <w:t>erguruan</w:t>
            </w:r>
            <w:r>
              <w:rPr>
                <w:spacing w:val="10"/>
                <w:sz w:val="23"/>
                <w:szCs w:val="23"/>
              </w:rPr>
              <w:t xml:space="preserve"> </w:t>
            </w:r>
            <w:r>
              <w:rPr>
                <w:w w:val="101"/>
                <w:sz w:val="23"/>
                <w:szCs w:val="23"/>
              </w:rPr>
              <w:t>Tinggi</w:t>
            </w:r>
          </w:p>
        </w:tc>
        <w:tc>
          <w:tcPr>
            <w:tcW w:w="199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B25F2" w:rsidRDefault="00E073ED">
            <w:pPr>
              <w:spacing w:line="260" w:lineRule="exact"/>
              <w:ind w:left="894" w:right="904"/>
              <w:jc w:val="center"/>
              <w:rPr>
                <w:sz w:val="23"/>
                <w:szCs w:val="23"/>
              </w:rPr>
            </w:pPr>
            <w:r>
              <w:rPr>
                <w:w w:val="101"/>
                <w:sz w:val="23"/>
                <w:szCs w:val="23"/>
              </w:rPr>
              <w:t>2</w:t>
            </w:r>
          </w:p>
        </w:tc>
        <w:tc>
          <w:tcPr>
            <w:tcW w:w="176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B25F2" w:rsidRDefault="00E073ED">
            <w:pPr>
              <w:spacing w:line="260" w:lineRule="exact"/>
              <w:ind w:left="697" w:right="698"/>
              <w:jc w:val="center"/>
              <w:rPr>
                <w:sz w:val="23"/>
                <w:szCs w:val="23"/>
              </w:rPr>
            </w:pPr>
            <w:r>
              <w:rPr>
                <w:w w:val="101"/>
                <w:sz w:val="23"/>
                <w:szCs w:val="23"/>
              </w:rPr>
              <w:t>2,4</w:t>
            </w:r>
          </w:p>
        </w:tc>
      </w:tr>
      <w:tr w:rsidR="00FB25F2">
        <w:trPr>
          <w:trHeight w:hRule="exact" w:val="367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FB25F2" w:rsidRDefault="00E073ED">
            <w:pPr>
              <w:spacing w:line="260" w:lineRule="exact"/>
              <w:ind w:left="1315"/>
              <w:rPr>
                <w:sz w:val="23"/>
                <w:szCs w:val="23"/>
              </w:rPr>
            </w:pPr>
            <w:r>
              <w:rPr>
                <w:w w:val="101"/>
                <w:sz w:val="23"/>
                <w:szCs w:val="23"/>
              </w:rPr>
              <w:t>Total</w:t>
            </w:r>
          </w:p>
        </w:tc>
        <w:tc>
          <w:tcPr>
            <w:tcW w:w="199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B25F2" w:rsidRDefault="00E073ED">
            <w:pPr>
              <w:spacing w:line="260" w:lineRule="exact"/>
              <w:ind w:left="836" w:right="845"/>
              <w:jc w:val="center"/>
              <w:rPr>
                <w:sz w:val="23"/>
                <w:szCs w:val="23"/>
              </w:rPr>
            </w:pPr>
            <w:r>
              <w:rPr>
                <w:w w:val="101"/>
                <w:sz w:val="23"/>
                <w:szCs w:val="23"/>
              </w:rPr>
              <w:t>84</w:t>
            </w:r>
          </w:p>
        </w:tc>
        <w:tc>
          <w:tcPr>
            <w:tcW w:w="176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B25F2" w:rsidRDefault="00E073ED">
            <w:pPr>
              <w:spacing w:line="260" w:lineRule="exact"/>
              <w:ind w:left="579" w:right="582"/>
              <w:jc w:val="center"/>
              <w:rPr>
                <w:sz w:val="23"/>
                <w:szCs w:val="23"/>
              </w:rPr>
            </w:pPr>
            <w:r>
              <w:rPr>
                <w:w w:val="101"/>
                <w:sz w:val="23"/>
                <w:szCs w:val="23"/>
              </w:rPr>
              <w:t>100,0</w:t>
            </w:r>
          </w:p>
        </w:tc>
      </w:tr>
    </w:tbl>
    <w:p w:rsidR="00FB25F2" w:rsidRDefault="00E073ED">
      <w:pPr>
        <w:spacing w:line="240" w:lineRule="exact"/>
        <w:ind w:left="3000"/>
        <w:rPr>
          <w:sz w:val="23"/>
          <w:szCs w:val="23"/>
        </w:rPr>
      </w:pPr>
      <w:r>
        <w:rPr>
          <w:sz w:val="23"/>
          <w:szCs w:val="23"/>
        </w:rPr>
        <w:t>(</w:t>
      </w:r>
      <w:r>
        <w:rPr>
          <w:spacing w:val="-3"/>
          <w:sz w:val="23"/>
          <w:szCs w:val="23"/>
        </w:rPr>
        <w:t>S</w:t>
      </w:r>
      <w:r>
        <w:rPr>
          <w:sz w:val="23"/>
          <w:szCs w:val="23"/>
        </w:rPr>
        <w:t>umber: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Kuesioner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Data</w:t>
      </w:r>
      <w:r>
        <w:rPr>
          <w:spacing w:val="34"/>
          <w:sz w:val="23"/>
          <w:szCs w:val="23"/>
        </w:rPr>
        <w:t xml:space="preserve"> </w:t>
      </w:r>
      <w:r>
        <w:rPr>
          <w:sz w:val="23"/>
          <w:szCs w:val="23"/>
        </w:rPr>
        <w:t>De</w:t>
      </w:r>
      <w:r>
        <w:rPr>
          <w:spacing w:val="-3"/>
          <w:sz w:val="23"/>
          <w:szCs w:val="23"/>
        </w:rPr>
        <w:t>m</w:t>
      </w:r>
      <w:r>
        <w:rPr>
          <w:sz w:val="23"/>
          <w:szCs w:val="23"/>
        </w:rPr>
        <w:t>ogra</w:t>
      </w:r>
      <w:r>
        <w:rPr>
          <w:spacing w:val="3"/>
          <w:sz w:val="23"/>
          <w:szCs w:val="23"/>
        </w:rPr>
        <w:t>f</w:t>
      </w:r>
      <w:r>
        <w:rPr>
          <w:sz w:val="23"/>
          <w:szCs w:val="23"/>
        </w:rPr>
        <w:t>i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bulan</w:t>
      </w:r>
      <w:r>
        <w:rPr>
          <w:spacing w:val="21"/>
          <w:sz w:val="23"/>
          <w:szCs w:val="23"/>
        </w:rPr>
        <w:t xml:space="preserve"> </w:t>
      </w:r>
      <w:r>
        <w:rPr>
          <w:sz w:val="23"/>
          <w:szCs w:val="23"/>
        </w:rPr>
        <w:t>Januar</w:t>
      </w:r>
      <w:r>
        <w:rPr>
          <w:spacing w:val="2"/>
          <w:sz w:val="23"/>
          <w:szCs w:val="23"/>
        </w:rPr>
        <w:t>i</w:t>
      </w:r>
      <w:proofErr w:type="gramStart"/>
      <w:r>
        <w:rPr>
          <w:sz w:val="23"/>
          <w:szCs w:val="23"/>
        </w:rPr>
        <w:t xml:space="preserve">, </w:t>
      </w:r>
      <w:r>
        <w:rPr>
          <w:spacing w:val="4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20</w:t>
      </w:r>
      <w:r>
        <w:rPr>
          <w:spacing w:val="1"/>
          <w:w w:val="101"/>
          <w:sz w:val="23"/>
          <w:szCs w:val="23"/>
        </w:rPr>
        <w:t>1</w:t>
      </w:r>
      <w:r>
        <w:rPr>
          <w:spacing w:val="-1"/>
          <w:w w:val="101"/>
          <w:sz w:val="23"/>
          <w:szCs w:val="23"/>
        </w:rPr>
        <w:t>8</w:t>
      </w:r>
      <w:proofErr w:type="gramEnd"/>
      <w:r>
        <w:rPr>
          <w:w w:val="101"/>
          <w:sz w:val="23"/>
          <w:szCs w:val="23"/>
        </w:rPr>
        <w:t>).</w:t>
      </w:r>
    </w:p>
    <w:p w:rsidR="00FB25F2" w:rsidRDefault="00FB25F2">
      <w:pPr>
        <w:spacing w:before="13" w:line="260" w:lineRule="exact"/>
        <w:rPr>
          <w:sz w:val="26"/>
          <w:szCs w:val="26"/>
        </w:rPr>
      </w:pPr>
    </w:p>
    <w:p w:rsidR="00FB25F2" w:rsidRDefault="00E073ED">
      <w:pPr>
        <w:spacing w:line="487" w:lineRule="auto"/>
        <w:ind w:left="528" w:right="66" w:firstLine="701"/>
        <w:jc w:val="both"/>
        <w:rPr>
          <w:sz w:val="23"/>
          <w:szCs w:val="23"/>
        </w:rPr>
      </w:pPr>
      <w:r>
        <w:rPr>
          <w:sz w:val="23"/>
          <w:szCs w:val="23"/>
        </w:rPr>
        <w:t>Berd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sarkan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penjelesan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di</w:t>
      </w:r>
      <w:r>
        <w:rPr>
          <w:spacing w:val="3"/>
          <w:sz w:val="23"/>
          <w:szCs w:val="23"/>
        </w:rPr>
        <w:t>a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r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m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diatas menunjukk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bahwa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responden</w:t>
      </w:r>
      <w:r>
        <w:rPr>
          <w:spacing w:val="7"/>
          <w:sz w:val="23"/>
          <w:szCs w:val="23"/>
        </w:rPr>
        <w:t xml:space="preserve"> </w:t>
      </w:r>
      <w:r>
        <w:rPr>
          <w:spacing w:val="-4"/>
          <w:w w:val="101"/>
          <w:sz w:val="23"/>
          <w:szCs w:val="23"/>
        </w:rPr>
        <w:t>y</w:t>
      </w:r>
      <w:r>
        <w:rPr>
          <w:w w:val="101"/>
          <w:sz w:val="23"/>
          <w:szCs w:val="23"/>
        </w:rPr>
        <w:t>a</w:t>
      </w:r>
      <w:r>
        <w:rPr>
          <w:spacing w:val="5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 xml:space="preserve">g </w:t>
      </w:r>
      <w:r>
        <w:rPr>
          <w:sz w:val="23"/>
          <w:szCs w:val="23"/>
        </w:rPr>
        <w:t xml:space="preserve">tidak </w:t>
      </w:r>
      <w:r>
        <w:rPr>
          <w:spacing w:val="3"/>
          <w:sz w:val="23"/>
          <w:szCs w:val="23"/>
        </w:rPr>
        <w:t>s</w:t>
      </w:r>
      <w:r>
        <w:rPr>
          <w:sz w:val="23"/>
          <w:szCs w:val="23"/>
        </w:rPr>
        <w:t>ekolah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seba</w:t>
      </w:r>
      <w:r>
        <w:rPr>
          <w:spacing w:val="6"/>
          <w:sz w:val="23"/>
          <w:szCs w:val="23"/>
        </w:rPr>
        <w:t>n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>ak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4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or</w:t>
      </w:r>
      <w:r>
        <w:rPr>
          <w:spacing w:val="-3"/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(4,8%),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respond</w:t>
      </w:r>
      <w:r>
        <w:rPr>
          <w:spacing w:val="4"/>
          <w:sz w:val="23"/>
          <w:szCs w:val="23"/>
        </w:rPr>
        <w:t>e</w:t>
      </w:r>
      <w:r>
        <w:rPr>
          <w:sz w:val="23"/>
          <w:szCs w:val="23"/>
        </w:rPr>
        <w:t>n</w:t>
      </w:r>
      <w:r>
        <w:rPr>
          <w:spacing w:val="7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5"/>
          <w:sz w:val="23"/>
          <w:szCs w:val="23"/>
        </w:rPr>
        <w:t>n</w:t>
      </w:r>
      <w:r>
        <w:rPr>
          <w:sz w:val="23"/>
          <w:szCs w:val="23"/>
        </w:rPr>
        <w:t>g memiliki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ti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-3"/>
          <w:sz w:val="23"/>
          <w:szCs w:val="23"/>
        </w:rPr>
        <w:t>k</w:t>
      </w:r>
      <w:r>
        <w:rPr>
          <w:sz w:val="23"/>
          <w:szCs w:val="23"/>
        </w:rPr>
        <w:t>at</w:t>
      </w:r>
      <w:r>
        <w:rPr>
          <w:spacing w:val="7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pendidi</w:t>
      </w:r>
      <w:r>
        <w:rPr>
          <w:spacing w:val="-4"/>
          <w:w w:val="101"/>
          <w:sz w:val="23"/>
          <w:szCs w:val="23"/>
        </w:rPr>
        <w:t>k</w:t>
      </w:r>
      <w:r>
        <w:rPr>
          <w:w w:val="101"/>
          <w:sz w:val="23"/>
          <w:szCs w:val="23"/>
        </w:rPr>
        <w:t xml:space="preserve">an </w:t>
      </w:r>
      <w:r>
        <w:rPr>
          <w:sz w:val="23"/>
          <w:szCs w:val="23"/>
        </w:rPr>
        <w:t>terak</w:t>
      </w:r>
      <w:r>
        <w:rPr>
          <w:spacing w:val="-3"/>
          <w:sz w:val="23"/>
          <w:szCs w:val="23"/>
        </w:rPr>
        <w:t>h</w:t>
      </w:r>
      <w:r>
        <w:rPr>
          <w:sz w:val="23"/>
          <w:szCs w:val="23"/>
        </w:rPr>
        <w:t>ir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SD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seba</w:t>
      </w:r>
      <w:r>
        <w:rPr>
          <w:spacing w:val="6"/>
          <w:sz w:val="23"/>
          <w:szCs w:val="23"/>
        </w:rPr>
        <w:t>n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>ak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43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orang (51,2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%),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re</w:t>
      </w:r>
      <w:r>
        <w:rPr>
          <w:spacing w:val="-3"/>
          <w:sz w:val="23"/>
          <w:szCs w:val="23"/>
        </w:rPr>
        <w:t>s</w:t>
      </w:r>
      <w:r>
        <w:rPr>
          <w:sz w:val="23"/>
          <w:szCs w:val="23"/>
        </w:rPr>
        <w:t>pond</w:t>
      </w:r>
      <w:r>
        <w:rPr>
          <w:spacing w:val="3"/>
          <w:sz w:val="23"/>
          <w:szCs w:val="23"/>
        </w:rPr>
        <w:t>e</w:t>
      </w:r>
      <w:r>
        <w:rPr>
          <w:sz w:val="23"/>
          <w:szCs w:val="23"/>
        </w:rPr>
        <w:t>n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y</w:t>
      </w:r>
      <w:r>
        <w:rPr>
          <w:spacing w:val="-5"/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 memil</w:t>
      </w:r>
      <w:r>
        <w:rPr>
          <w:spacing w:val="3"/>
          <w:sz w:val="23"/>
          <w:szCs w:val="23"/>
        </w:rPr>
        <w:t>i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i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ti</w:t>
      </w:r>
      <w:r>
        <w:rPr>
          <w:spacing w:val="4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-6"/>
          <w:sz w:val="23"/>
          <w:szCs w:val="23"/>
        </w:rPr>
        <w:t>k</w:t>
      </w:r>
      <w:r>
        <w:rPr>
          <w:sz w:val="23"/>
          <w:szCs w:val="23"/>
        </w:rPr>
        <w:t>at</w:t>
      </w:r>
      <w:r>
        <w:rPr>
          <w:spacing w:val="8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pendidi</w:t>
      </w:r>
      <w:r>
        <w:rPr>
          <w:spacing w:val="-4"/>
          <w:w w:val="101"/>
          <w:sz w:val="23"/>
          <w:szCs w:val="23"/>
        </w:rPr>
        <w:t>k</w:t>
      </w:r>
      <w:r>
        <w:rPr>
          <w:w w:val="101"/>
          <w:sz w:val="23"/>
          <w:szCs w:val="23"/>
        </w:rPr>
        <w:t xml:space="preserve">an </w:t>
      </w:r>
      <w:r>
        <w:rPr>
          <w:sz w:val="23"/>
          <w:szCs w:val="23"/>
        </w:rPr>
        <w:t>SMP</w:t>
      </w:r>
      <w:r>
        <w:rPr>
          <w:spacing w:val="-6"/>
          <w:sz w:val="23"/>
          <w:szCs w:val="23"/>
        </w:rPr>
        <w:t xml:space="preserve"> </w:t>
      </w:r>
      <w:r>
        <w:rPr>
          <w:sz w:val="23"/>
          <w:szCs w:val="23"/>
        </w:rPr>
        <w:t>seba</w:t>
      </w:r>
      <w:r>
        <w:rPr>
          <w:spacing w:val="6"/>
          <w:sz w:val="23"/>
          <w:szCs w:val="23"/>
        </w:rPr>
        <w:t>n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ak</w:t>
      </w:r>
      <w:r>
        <w:rPr>
          <w:spacing w:val="-3"/>
          <w:sz w:val="23"/>
          <w:szCs w:val="23"/>
        </w:rPr>
        <w:t xml:space="preserve"> </w:t>
      </w:r>
      <w:r>
        <w:rPr>
          <w:sz w:val="23"/>
          <w:szCs w:val="23"/>
        </w:rPr>
        <w:t>25</w:t>
      </w:r>
      <w:r>
        <w:rPr>
          <w:spacing w:val="-6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o</w:t>
      </w:r>
      <w:r>
        <w:rPr>
          <w:sz w:val="23"/>
          <w:szCs w:val="23"/>
        </w:rPr>
        <w:t>rang</w:t>
      </w:r>
      <w:r>
        <w:rPr>
          <w:spacing w:val="-4"/>
          <w:sz w:val="23"/>
          <w:szCs w:val="23"/>
        </w:rPr>
        <w:t xml:space="preserve"> </w:t>
      </w:r>
      <w:r>
        <w:rPr>
          <w:sz w:val="23"/>
          <w:szCs w:val="23"/>
        </w:rPr>
        <w:t>(29,8%), res</w:t>
      </w:r>
      <w:r>
        <w:rPr>
          <w:spacing w:val="-3"/>
          <w:sz w:val="23"/>
          <w:szCs w:val="23"/>
        </w:rPr>
        <w:t>p</w:t>
      </w:r>
      <w:r>
        <w:rPr>
          <w:sz w:val="23"/>
          <w:szCs w:val="23"/>
        </w:rPr>
        <w:t>onden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dengan ti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-6"/>
          <w:sz w:val="23"/>
          <w:szCs w:val="23"/>
        </w:rPr>
        <w:t>k</w:t>
      </w:r>
      <w:r>
        <w:rPr>
          <w:sz w:val="23"/>
          <w:szCs w:val="23"/>
        </w:rPr>
        <w:t>at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pendidikan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SMA</w:t>
      </w:r>
      <w:r>
        <w:rPr>
          <w:spacing w:val="-4"/>
          <w:sz w:val="23"/>
          <w:szCs w:val="23"/>
        </w:rPr>
        <w:t xml:space="preserve"> </w:t>
      </w:r>
      <w:r>
        <w:rPr>
          <w:sz w:val="23"/>
          <w:szCs w:val="23"/>
        </w:rPr>
        <w:t>10</w:t>
      </w:r>
      <w:r>
        <w:rPr>
          <w:spacing w:val="-6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orang </w:t>
      </w:r>
      <w:r>
        <w:rPr>
          <w:sz w:val="23"/>
          <w:szCs w:val="23"/>
        </w:rPr>
        <w:t>(11,9%</w:t>
      </w:r>
      <w:r>
        <w:rPr>
          <w:spacing w:val="-3"/>
          <w:sz w:val="23"/>
          <w:szCs w:val="23"/>
        </w:rPr>
        <w:t>)</w:t>
      </w:r>
      <w:r>
        <w:rPr>
          <w:sz w:val="23"/>
          <w:szCs w:val="23"/>
        </w:rPr>
        <w:t>,</w:t>
      </w:r>
      <w:r>
        <w:rPr>
          <w:spacing w:val="17"/>
          <w:sz w:val="23"/>
          <w:szCs w:val="23"/>
        </w:rPr>
        <w:t xml:space="preserve"> </w:t>
      </w:r>
      <w:r>
        <w:rPr>
          <w:sz w:val="23"/>
          <w:szCs w:val="23"/>
        </w:rPr>
        <w:t>dan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responden</w:t>
      </w:r>
      <w:r>
        <w:rPr>
          <w:spacing w:val="19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5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memiliki</w:t>
      </w:r>
      <w:r>
        <w:rPr>
          <w:spacing w:val="14"/>
          <w:sz w:val="23"/>
          <w:szCs w:val="23"/>
        </w:rPr>
        <w:t xml:space="preserve"> </w:t>
      </w:r>
      <w:r>
        <w:rPr>
          <w:sz w:val="23"/>
          <w:szCs w:val="23"/>
        </w:rPr>
        <w:t>ti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gk</w:t>
      </w:r>
      <w:r>
        <w:rPr>
          <w:spacing w:val="-4"/>
          <w:sz w:val="23"/>
          <w:szCs w:val="23"/>
        </w:rPr>
        <w:t>a</w:t>
      </w:r>
      <w:r>
        <w:rPr>
          <w:sz w:val="23"/>
          <w:szCs w:val="23"/>
        </w:rPr>
        <w:t>t</w:t>
      </w:r>
      <w:r>
        <w:rPr>
          <w:spacing w:val="16"/>
          <w:sz w:val="23"/>
          <w:szCs w:val="23"/>
        </w:rPr>
        <w:t xml:space="preserve"> </w:t>
      </w:r>
      <w:r>
        <w:rPr>
          <w:sz w:val="23"/>
          <w:szCs w:val="23"/>
        </w:rPr>
        <w:t>pendi</w:t>
      </w:r>
      <w:r>
        <w:rPr>
          <w:spacing w:val="3"/>
          <w:sz w:val="23"/>
          <w:szCs w:val="23"/>
        </w:rPr>
        <w:t>d</w:t>
      </w:r>
      <w:r>
        <w:rPr>
          <w:sz w:val="23"/>
          <w:szCs w:val="23"/>
        </w:rPr>
        <w:t>ik</w:t>
      </w:r>
      <w:r>
        <w:rPr>
          <w:spacing w:val="-5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18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p</w:t>
      </w:r>
      <w:r>
        <w:rPr>
          <w:sz w:val="23"/>
          <w:szCs w:val="23"/>
        </w:rPr>
        <w:t>ergu</w:t>
      </w:r>
      <w:r>
        <w:rPr>
          <w:spacing w:val="-3"/>
          <w:sz w:val="23"/>
          <w:szCs w:val="23"/>
        </w:rPr>
        <w:t>r</w:t>
      </w:r>
      <w:r>
        <w:rPr>
          <w:spacing w:val="3"/>
          <w:sz w:val="23"/>
          <w:szCs w:val="23"/>
        </w:rPr>
        <w:t>u</w:t>
      </w:r>
      <w:r>
        <w:rPr>
          <w:sz w:val="23"/>
          <w:szCs w:val="23"/>
        </w:rPr>
        <w:t>an</w:t>
      </w:r>
      <w:r>
        <w:rPr>
          <w:spacing w:val="17"/>
          <w:sz w:val="23"/>
          <w:szCs w:val="23"/>
        </w:rPr>
        <w:t xml:space="preserve"> </w:t>
      </w:r>
      <w:r>
        <w:rPr>
          <w:sz w:val="23"/>
          <w:szCs w:val="23"/>
        </w:rPr>
        <w:t>ti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-3"/>
          <w:sz w:val="23"/>
          <w:szCs w:val="23"/>
        </w:rPr>
        <w:t>g</w:t>
      </w:r>
      <w:r>
        <w:rPr>
          <w:sz w:val="23"/>
          <w:szCs w:val="23"/>
        </w:rPr>
        <w:t>i</w:t>
      </w:r>
      <w:r>
        <w:rPr>
          <w:spacing w:val="15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seba</w:t>
      </w:r>
      <w:r>
        <w:rPr>
          <w:spacing w:val="3"/>
          <w:w w:val="101"/>
          <w:sz w:val="23"/>
          <w:szCs w:val="23"/>
        </w:rPr>
        <w:t>n</w:t>
      </w:r>
      <w:r>
        <w:rPr>
          <w:spacing w:val="-6"/>
          <w:w w:val="101"/>
          <w:sz w:val="23"/>
          <w:szCs w:val="23"/>
        </w:rPr>
        <w:t>y</w:t>
      </w:r>
      <w:r>
        <w:rPr>
          <w:w w:val="101"/>
          <w:sz w:val="23"/>
          <w:szCs w:val="23"/>
        </w:rPr>
        <w:t>ak</w:t>
      </w:r>
    </w:p>
    <w:p w:rsidR="00FB25F2" w:rsidRDefault="00E073ED">
      <w:pPr>
        <w:spacing w:before="11"/>
        <w:ind w:left="528"/>
        <w:rPr>
          <w:sz w:val="23"/>
          <w:szCs w:val="23"/>
        </w:rPr>
      </w:pPr>
      <w:r>
        <w:rPr>
          <w:sz w:val="23"/>
          <w:szCs w:val="23"/>
        </w:rPr>
        <w:t>2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or</w:t>
      </w:r>
      <w:r>
        <w:rPr>
          <w:spacing w:val="-3"/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3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(2</w:t>
      </w:r>
      <w:proofErr w:type="gramStart"/>
      <w:r>
        <w:rPr>
          <w:w w:val="101"/>
          <w:sz w:val="23"/>
          <w:szCs w:val="23"/>
        </w:rPr>
        <w:t>,4</w:t>
      </w:r>
      <w:proofErr w:type="gramEnd"/>
      <w:r>
        <w:rPr>
          <w:w w:val="101"/>
          <w:sz w:val="23"/>
          <w:szCs w:val="23"/>
        </w:rPr>
        <w:t>%).</w:t>
      </w:r>
    </w:p>
    <w:p w:rsidR="00FB25F2" w:rsidRDefault="00FB25F2">
      <w:pPr>
        <w:spacing w:before="18" w:line="260" w:lineRule="exact"/>
        <w:rPr>
          <w:sz w:val="26"/>
          <w:szCs w:val="26"/>
        </w:rPr>
      </w:pPr>
    </w:p>
    <w:p w:rsidR="00FB25F2" w:rsidRDefault="00E073ED">
      <w:pPr>
        <w:ind w:left="516"/>
        <w:rPr>
          <w:sz w:val="23"/>
          <w:szCs w:val="23"/>
        </w:rPr>
      </w:pPr>
      <w:r>
        <w:rPr>
          <w:sz w:val="23"/>
          <w:szCs w:val="23"/>
        </w:rPr>
        <w:t>4.1.2.4</w:t>
      </w:r>
      <w:r>
        <w:rPr>
          <w:spacing w:val="7"/>
          <w:sz w:val="23"/>
          <w:szCs w:val="23"/>
        </w:rPr>
        <w:t xml:space="preserve"> </w:t>
      </w:r>
      <w:r>
        <w:rPr>
          <w:w w:val="111"/>
          <w:sz w:val="23"/>
          <w:szCs w:val="23"/>
        </w:rPr>
        <w:t>Ka</w:t>
      </w:r>
      <w:r>
        <w:rPr>
          <w:spacing w:val="-4"/>
          <w:w w:val="111"/>
          <w:sz w:val="23"/>
          <w:szCs w:val="23"/>
        </w:rPr>
        <w:t>r</w:t>
      </w:r>
      <w:r>
        <w:rPr>
          <w:spacing w:val="7"/>
          <w:w w:val="111"/>
          <w:sz w:val="23"/>
          <w:szCs w:val="23"/>
        </w:rPr>
        <w:t>a</w:t>
      </w:r>
      <w:r>
        <w:rPr>
          <w:spacing w:val="-3"/>
          <w:w w:val="111"/>
          <w:sz w:val="23"/>
          <w:szCs w:val="23"/>
        </w:rPr>
        <w:t>k</w:t>
      </w:r>
      <w:r>
        <w:rPr>
          <w:w w:val="111"/>
          <w:sz w:val="23"/>
          <w:szCs w:val="23"/>
        </w:rPr>
        <w:t>teristik</w:t>
      </w:r>
      <w:r>
        <w:rPr>
          <w:spacing w:val="17"/>
          <w:w w:val="111"/>
          <w:sz w:val="23"/>
          <w:szCs w:val="23"/>
        </w:rPr>
        <w:t xml:space="preserve"> </w:t>
      </w:r>
      <w:r>
        <w:rPr>
          <w:w w:val="111"/>
          <w:sz w:val="23"/>
          <w:szCs w:val="23"/>
        </w:rPr>
        <w:t>r</w:t>
      </w:r>
      <w:r>
        <w:rPr>
          <w:spacing w:val="-3"/>
          <w:w w:val="111"/>
          <w:sz w:val="23"/>
          <w:szCs w:val="23"/>
        </w:rPr>
        <w:t>e</w:t>
      </w:r>
      <w:r>
        <w:rPr>
          <w:spacing w:val="3"/>
          <w:w w:val="111"/>
          <w:sz w:val="23"/>
          <w:szCs w:val="23"/>
        </w:rPr>
        <w:t>s</w:t>
      </w:r>
      <w:r>
        <w:rPr>
          <w:w w:val="111"/>
          <w:sz w:val="23"/>
          <w:szCs w:val="23"/>
        </w:rPr>
        <w:t>ponden</w:t>
      </w:r>
      <w:r>
        <w:rPr>
          <w:spacing w:val="-19"/>
          <w:w w:val="111"/>
          <w:sz w:val="23"/>
          <w:szCs w:val="23"/>
        </w:rPr>
        <w:t xml:space="preserve"> </w:t>
      </w:r>
      <w:r>
        <w:rPr>
          <w:w w:val="111"/>
          <w:sz w:val="23"/>
          <w:szCs w:val="23"/>
        </w:rPr>
        <w:t>berdasa</w:t>
      </w:r>
      <w:r>
        <w:rPr>
          <w:spacing w:val="3"/>
          <w:w w:val="111"/>
          <w:sz w:val="23"/>
          <w:szCs w:val="23"/>
        </w:rPr>
        <w:t>r</w:t>
      </w:r>
      <w:r>
        <w:rPr>
          <w:spacing w:val="-3"/>
          <w:w w:val="111"/>
          <w:sz w:val="23"/>
          <w:szCs w:val="23"/>
        </w:rPr>
        <w:t>k</w:t>
      </w:r>
      <w:r>
        <w:rPr>
          <w:w w:val="111"/>
          <w:sz w:val="23"/>
          <w:szCs w:val="23"/>
        </w:rPr>
        <w:t>an</w:t>
      </w:r>
      <w:r>
        <w:rPr>
          <w:spacing w:val="28"/>
          <w:w w:val="111"/>
          <w:sz w:val="23"/>
          <w:szCs w:val="23"/>
        </w:rPr>
        <w:t xml:space="preserve"> </w:t>
      </w:r>
      <w:r>
        <w:rPr>
          <w:spacing w:val="3"/>
          <w:w w:val="111"/>
          <w:sz w:val="23"/>
          <w:szCs w:val="23"/>
        </w:rPr>
        <w:t>I</w:t>
      </w:r>
      <w:r>
        <w:rPr>
          <w:w w:val="111"/>
          <w:sz w:val="23"/>
          <w:szCs w:val="23"/>
        </w:rPr>
        <w:t>nformasi</w:t>
      </w:r>
      <w:r>
        <w:rPr>
          <w:spacing w:val="-17"/>
          <w:w w:val="111"/>
          <w:sz w:val="23"/>
          <w:szCs w:val="23"/>
        </w:rPr>
        <w:t xml:space="preserve"> </w:t>
      </w:r>
      <w:r>
        <w:rPr>
          <w:sz w:val="23"/>
          <w:szCs w:val="23"/>
        </w:rPr>
        <w:t>yang</w:t>
      </w:r>
      <w:r>
        <w:rPr>
          <w:spacing w:val="32"/>
          <w:sz w:val="23"/>
          <w:szCs w:val="23"/>
        </w:rPr>
        <w:t xml:space="preserve"> </w:t>
      </w:r>
      <w:r>
        <w:rPr>
          <w:w w:val="114"/>
          <w:sz w:val="23"/>
          <w:szCs w:val="23"/>
        </w:rPr>
        <w:t>pernah</w:t>
      </w:r>
      <w:r>
        <w:rPr>
          <w:spacing w:val="-7"/>
          <w:w w:val="114"/>
          <w:sz w:val="23"/>
          <w:szCs w:val="23"/>
        </w:rPr>
        <w:t xml:space="preserve"> </w:t>
      </w:r>
      <w:r>
        <w:rPr>
          <w:sz w:val="23"/>
          <w:szCs w:val="23"/>
        </w:rPr>
        <w:t>di</w:t>
      </w:r>
      <w:r>
        <w:rPr>
          <w:spacing w:val="17"/>
          <w:sz w:val="23"/>
          <w:szCs w:val="23"/>
        </w:rPr>
        <w:t xml:space="preserve"> </w:t>
      </w:r>
      <w:r>
        <w:rPr>
          <w:w w:val="114"/>
          <w:sz w:val="23"/>
          <w:szCs w:val="23"/>
        </w:rPr>
        <w:t>dapat</w:t>
      </w:r>
    </w:p>
    <w:p w:rsidR="00FB25F2" w:rsidRDefault="00FB25F2">
      <w:pPr>
        <w:spacing w:before="8" w:line="260" w:lineRule="exact"/>
        <w:rPr>
          <w:sz w:val="26"/>
          <w:szCs w:val="26"/>
        </w:rPr>
      </w:pPr>
    </w:p>
    <w:p w:rsidR="00FB25F2" w:rsidRDefault="00E073ED">
      <w:pPr>
        <w:spacing w:line="242" w:lineRule="auto"/>
        <w:ind w:left="1908" w:right="65" w:hanging="1368"/>
        <w:jc w:val="both"/>
        <w:rPr>
          <w:sz w:val="23"/>
          <w:szCs w:val="23"/>
        </w:rPr>
      </w:pPr>
      <w:r>
        <w:rPr>
          <w:sz w:val="23"/>
          <w:szCs w:val="23"/>
        </w:rPr>
        <w:t>Diagram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4.4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Distribusi</w:t>
      </w:r>
      <w:r>
        <w:rPr>
          <w:spacing w:val="12"/>
          <w:sz w:val="23"/>
          <w:szCs w:val="23"/>
        </w:rPr>
        <w:t xml:space="preserve"> </w:t>
      </w:r>
      <w:r>
        <w:rPr>
          <w:spacing w:val="-5"/>
          <w:sz w:val="23"/>
          <w:szCs w:val="23"/>
        </w:rPr>
        <w:t>F</w:t>
      </w:r>
      <w:r>
        <w:rPr>
          <w:spacing w:val="4"/>
          <w:sz w:val="23"/>
          <w:szCs w:val="23"/>
        </w:rPr>
        <w:t>r</w:t>
      </w:r>
      <w:r>
        <w:rPr>
          <w:sz w:val="23"/>
          <w:szCs w:val="23"/>
        </w:rPr>
        <w:t>ekuensi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informasi</w:t>
      </w:r>
      <w:r>
        <w:rPr>
          <w:spacing w:val="13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 p</w:t>
      </w:r>
      <w:r>
        <w:rPr>
          <w:spacing w:val="3"/>
          <w:sz w:val="23"/>
          <w:szCs w:val="23"/>
        </w:rPr>
        <w:t>e</w:t>
      </w:r>
      <w:r>
        <w:rPr>
          <w:sz w:val="23"/>
          <w:szCs w:val="23"/>
        </w:rPr>
        <w:t>rn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h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di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dapat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re</w:t>
      </w:r>
      <w:r>
        <w:rPr>
          <w:spacing w:val="-4"/>
          <w:sz w:val="23"/>
          <w:szCs w:val="23"/>
        </w:rPr>
        <w:t>s</w:t>
      </w:r>
      <w:r>
        <w:rPr>
          <w:sz w:val="23"/>
          <w:szCs w:val="23"/>
        </w:rPr>
        <w:t>pon</w:t>
      </w:r>
      <w:r>
        <w:rPr>
          <w:spacing w:val="3"/>
          <w:sz w:val="23"/>
          <w:szCs w:val="23"/>
        </w:rPr>
        <w:t>d</w:t>
      </w:r>
      <w:r>
        <w:rPr>
          <w:sz w:val="23"/>
          <w:szCs w:val="23"/>
        </w:rPr>
        <w:t>en</w:t>
      </w:r>
      <w:r>
        <w:rPr>
          <w:spacing w:val="10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tentang </w:t>
      </w:r>
      <w:r>
        <w:rPr>
          <w:sz w:val="23"/>
          <w:szCs w:val="23"/>
        </w:rPr>
        <w:t>pen</w:t>
      </w:r>
      <w:r>
        <w:rPr>
          <w:spacing w:val="-3"/>
          <w:sz w:val="23"/>
          <w:szCs w:val="23"/>
        </w:rPr>
        <w:t>y</w:t>
      </w:r>
      <w:r>
        <w:rPr>
          <w:sz w:val="23"/>
          <w:szCs w:val="23"/>
        </w:rPr>
        <w:t>uluhan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k</w:t>
      </w:r>
      <w:r>
        <w:rPr>
          <w:spacing w:val="-5"/>
          <w:sz w:val="23"/>
          <w:szCs w:val="23"/>
        </w:rPr>
        <w:t>e</w:t>
      </w:r>
      <w:r>
        <w:rPr>
          <w:sz w:val="23"/>
          <w:szCs w:val="23"/>
        </w:rPr>
        <w:t>s</w:t>
      </w:r>
      <w:r>
        <w:rPr>
          <w:spacing w:val="3"/>
          <w:sz w:val="23"/>
          <w:szCs w:val="23"/>
        </w:rPr>
        <w:t>i</w:t>
      </w:r>
      <w:r>
        <w:rPr>
          <w:spacing w:val="-3"/>
          <w:sz w:val="23"/>
          <w:szCs w:val="23"/>
        </w:rPr>
        <w:t>a</w:t>
      </w:r>
      <w:r>
        <w:rPr>
          <w:spacing w:val="3"/>
          <w:sz w:val="23"/>
          <w:szCs w:val="23"/>
        </w:rPr>
        <w:t>p</w:t>
      </w:r>
      <w:r>
        <w:rPr>
          <w:sz w:val="23"/>
          <w:szCs w:val="23"/>
        </w:rPr>
        <w:t>an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men</w:t>
      </w:r>
      <w:r>
        <w:rPr>
          <w:spacing w:val="-3"/>
          <w:sz w:val="23"/>
          <w:szCs w:val="23"/>
        </w:rPr>
        <w:t>g</w:t>
      </w:r>
      <w:r>
        <w:rPr>
          <w:sz w:val="23"/>
          <w:szCs w:val="23"/>
        </w:rPr>
        <w:t>hadapi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bencana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Dusun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Gamb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r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 xml:space="preserve">ar </w:t>
      </w:r>
      <w:r>
        <w:rPr>
          <w:w w:val="101"/>
          <w:sz w:val="23"/>
          <w:szCs w:val="23"/>
        </w:rPr>
        <w:t xml:space="preserve">Desa </w:t>
      </w:r>
      <w:r>
        <w:rPr>
          <w:sz w:val="23"/>
          <w:szCs w:val="23"/>
        </w:rPr>
        <w:t>Su</w:t>
      </w:r>
      <w:r>
        <w:rPr>
          <w:spacing w:val="-4"/>
          <w:sz w:val="23"/>
          <w:szCs w:val="23"/>
        </w:rPr>
        <w:t>m</w:t>
      </w:r>
      <w:r>
        <w:rPr>
          <w:spacing w:val="3"/>
          <w:sz w:val="23"/>
          <w:szCs w:val="23"/>
        </w:rPr>
        <w:t>b</w:t>
      </w:r>
      <w:r>
        <w:rPr>
          <w:sz w:val="23"/>
          <w:szCs w:val="23"/>
        </w:rPr>
        <w:t>erasri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Nglegok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Kab</w:t>
      </w:r>
      <w:r>
        <w:rPr>
          <w:spacing w:val="3"/>
          <w:sz w:val="23"/>
          <w:szCs w:val="23"/>
        </w:rPr>
        <w:t>u</w:t>
      </w:r>
      <w:r>
        <w:rPr>
          <w:sz w:val="23"/>
          <w:szCs w:val="23"/>
        </w:rPr>
        <w:t>pat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n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B</w:t>
      </w:r>
      <w:r>
        <w:rPr>
          <w:spacing w:val="2"/>
          <w:sz w:val="23"/>
          <w:szCs w:val="23"/>
        </w:rPr>
        <w:t>l</w:t>
      </w:r>
      <w:r>
        <w:rPr>
          <w:sz w:val="23"/>
          <w:szCs w:val="23"/>
        </w:rPr>
        <w:t>itar</w:t>
      </w:r>
      <w:r>
        <w:rPr>
          <w:spacing w:val="3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2018</w:t>
      </w:r>
    </w:p>
    <w:p w:rsidR="00FB25F2" w:rsidRDefault="00B67303">
      <w:pPr>
        <w:tabs>
          <w:tab w:val="left" w:pos="8420"/>
        </w:tabs>
        <w:spacing w:before="97" w:line="260" w:lineRule="exact"/>
        <w:ind w:left="4450"/>
        <w:rPr>
          <w:sz w:val="23"/>
          <w:szCs w:val="23"/>
        </w:rPr>
        <w:sectPr w:rsidR="00FB25F2">
          <w:pgSz w:w="11920" w:h="16840"/>
          <w:pgMar w:top="1660" w:right="1540" w:bottom="280" w:left="1680" w:header="1430" w:footer="0" w:gutter="0"/>
          <w:cols w:space="720"/>
        </w:sectPr>
      </w:pPr>
      <w:r>
        <w:pict>
          <v:group id="_x0000_s1118" style="position:absolute;left:0;text-align:left;margin-left:117.65pt;margin-top:18.55pt;width:189.1pt;height:.6pt;z-index:-4739;mso-position-horizontal-relative:page" coordorigin="2353,371" coordsize="3782,12">
            <v:shape id="_x0000_s1122" style="position:absolute;left:2359;top:377;width:1932;height:0" coordorigin="2359,377" coordsize="1932,0" path="m2359,377r1932,e" filled="f" strokeweight=".58pt">
              <v:path arrowok="t"/>
            </v:shape>
            <v:shape id="_x0000_s1121" style="position:absolute;left:4291;top:377;width:10;height:0" coordorigin="4291,377" coordsize="10,0" path="m4291,377r10,e" filled="f" strokeweight=".58pt">
              <v:path arrowok="t"/>
            </v:shape>
            <v:shape id="_x0000_s1120" style="position:absolute;left:4301;top:377;width:1819;height:0" coordorigin="4301,377" coordsize="1819,0" path="m4301,377r1819,e" filled="f" strokeweight=".58pt">
              <v:path arrowok="t"/>
            </v:shape>
            <v:shape id="_x0000_s1119" style="position:absolute;left:6120;top:377;width:10;height:0" coordorigin="6120,377" coordsize="10,0" path="m6120,377r10,e" filled="f" strokeweight=".58pt">
              <v:path arrowok="t"/>
            </v:shape>
            <w10:wrap anchorx="page"/>
          </v:group>
        </w:pict>
      </w:r>
      <w:r>
        <w:pict>
          <v:group id="_x0000_s1116" style="position:absolute;left:0;text-align:left;margin-left:412.1pt;margin-top:18.85pt;width:.5pt;height:0;z-index:-4738;mso-position-horizontal-relative:page" coordorigin="8242,377" coordsize="10,0">
            <v:shape id="_x0000_s1117" style="position:absolute;left:8242;top:377;width:10;height:0" coordorigin="8242,377" coordsize="10,0" path="m8242,377r9,e" filled="f" strokeweight=".58pt">
              <v:path arrowok="t"/>
            </v:shape>
            <w10:wrap anchorx="page"/>
          </v:group>
        </w:pict>
      </w:r>
      <w:r w:rsidR="00E073ED">
        <w:rPr>
          <w:w w:val="101"/>
          <w:position w:val="-1"/>
          <w:sz w:val="23"/>
          <w:szCs w:val="23"/>
          <w:u w:val="single" w:color="000000"/>
        </w:rPr>
        <w:t xml:space="preserve"> </w:t>
      </w:r>
      <w:r w:rsidR="00E073ED">
        <w:rPr>
          <w:position w:val="-1"/>
          <w:sz w:val="23"/>
          <w:szCs w:val="23"/>
          <w:u w:val="single" w:color="000000"/>
        </w:rPr>
        <w:t xml:space="preserve">       </w:t>
      </w:r>
      <w:r w:rsidR="00E073ED">
        <w:rPr>
          <w:spacing w:val="-20"/>
          <w:position w:val="-1"/>
          <w:sz w:val="23"/>
          <w:szCs w:val="23"/>
          <w:u w:val="single" w:color="000000"/>
        </w:rPr>
        <w:t xml:space="preserve"> </w:t>
      </w:r>
      <w:r w:rsidR="00E073ED">
        <w:rPr>
          <w:spacing w:val="-5"/>
          <w:w w:val="101"/>
          <w:position w:val="-1"/>
          <w:sz w:val="23"/>
          <w:szCs w:val="23"/>
          <w:u w:val="single" w:color="000000"/>
        </w:rPr>
        <w:t>F</w:t>
      </w:r>
      <w:r w:rsidR="00E073ED">
        <w:rPr>
          <w:w w:val="101"/>
          <w:position w:val="-1"/>
          <w:sz w:val="23"/>
          <w:szCs w:val="23"/>
          <w:u w:val="single" w:color="000000"/>
        </w:rPr>
        <w:t>req</w:t>
      </w:r>
      <w:r w:rsidR="00E073ED">
        <w:rPr>
          <w:spacing w:val="5"/>
          <w:w w:val="101"/>
          <w:position w:val="-1"/>
          <w:sz w:val="23"/>
          <w:szCs w:val="23"/>
          <w:u w:val="single" w:color="000000"/>
        </w:rPr>
        <w:t>u</w:t>
      </w:r>
      <w:r w:rsidR="00E073ED">
        <w:rPr>
          <w:spacing w:val="-3"/>
          <w:w w:val="101"/>
          <w:position w:val="-1"/>
          <w:sz w:val="23"/>
          <w:szCs w:val="23"/>
          <w:u w:val="single" w:color="000000"/>
        </w:rPr>
        <w:t>e</w:t>
      </w:r>
      <w:r w:rsidR="00E073ED">
        <w:rPr>
          <w:w w:val="101"/>
          <w:position w:val="-1"/>
          <w:sz w:val="23"/>
          <w:szCs w:val="23"/>
          <w:u w:val="single" w:color="000000"/>
        </w:rPr>
        <w:t>n</w:t>
      </w:r>
      <w:r w:rsidR="00E073ED">
        <w:rPr>
          <w:spacing w:val="5"/>
          <w:w w:val="101"/>
          <w:position w:val="-1"/>
          <w:sz w:val="23"/>
          <w:szCs w:val="23"/>
          <w:u w:val="single" w:color="000000"/>
        </w:rPr>
        <w:t>c</w:t>
      </w:r>
      <w:r w:rsidR="00E073ED">
        <w:rPr>
          <w:w w:val="101"/>
          <w:position w:val="-1"/>
          <w:sz w:val="23"/>
          <w:szCs w:val="23"/>
          <w:u w:val="single" w:color="000000"/>
        </w:rPr>
        <w:t xml:space="preserve">y </w:t>
      </w:r>
      <w:r w:rsidR="00E073ED">
        <w:rPr>
          <w:position w:val="-1"/>
          <w:sz w:val="23"/>
          <w:szCs w:val="23"/>
          <w:u w:val="single" w:color="000000"/>
        </w:rPr>
        <w:t xml:space="preserve">       </w:t>
      </w:r>
      <w:r w:rsidR="00E073ED">
        <w:rPr>
          <w:spacing w:val="-10"/>
          <w:position w:val="-1"/>
          <w:sz w:val="23"/>
          <w:szCs w:val="23"/>
          <w:u w:val="single" w:color="000000"/>
        </w:rPr>
        <w:t xml:space="preserve"> </w:t>
      </w:r>
      <w:r w:rsidR="00E073ED">
        <w:rPr>
          <w:w w:val="101"/>
          <w:position w:val="-1"/>
          <w:sz w:val="23"/>
          <w:szCs w:val="23"/>
          <w:u w:val="single" w:color="000000"/>
        </w:rPr>
        <w:t xml:space="preserve"> </w:t>
      </w:r>
      <w:r w:rsidR="00E073ED">
        <w:rPr>
          <w:position w:val="-1"/>
          <w:sz w:val="23"/>
          <w:szCs w:val="23"/>
          <w:u w:val="single" w:color="000000"/>
        </w:rPr>
        <w:t xml:space="preserve">     </w:t>
      </w:r>
      <w:r w:rsidR="00E073ED">
        <w:rPr>
          <w:spacing w:val="-15"/>
          <w:position w:val="-1"/>
          <w:sz w:val="23"/>
          <w:szCs w:val="23"/>
          <w:u w:val="single" w:color="000000"/>
        </w:rPr>
        <w:t xml:space="preserve"> </w:t>
      </w:r>
      <w:r w:rsidR="00E073ED">
        <w:rPr>
          <w:spacing w:val="-3"/>
          <w:w w:val="101"/>
          <w:position w:val="-1"/>
          <w:sz w:val="23"/>
          <w:szCs w:val="23"/>
          <w:u w:val="single" w:color="000000"/>
        </w:rPr>
        <w:t>P</w:t>
      </w:r>
      <w:r w:rsidR="00E073ED">
        <w:rPr>
          <w:w w:val="101"/>
          <w:position w:val="-1"/>
          <w:sz w:val="23"/>
          <w:szCs w:val="23"/>
          <w:u w:val="single" w:color="000000"/>
        </w:rPr>
        <w:t>ercent</w:t>
      </w:r>
      <w:r w:rsidR="00E073ED">
        <w:rPr>
          <w:spacing w:val="-59"/>
          <w:w w:val="101"/>
          <w:position w:val="-1"/>
          <w:sz w:val="23"/>
          <w:szCs w:val="23"/>
          <w:u w:val="single" w:color="000000"/>
        </w:rPr>
        <w:t xml:space="preserve"> </w:t>
      </w:r>
      <w:r w:rsidR="00E073ED">
        <w:rPr>
          <w:w w:val="101"/>
          <w:position w:val="-1"/>
          <w:sz w:val="23"/>
          <w:szCs w:val="23"/>
          <w:u w:val="single" w:color="000000"/>
        </w:rPr>
        <w:t xml:space="preserve">% </w:t>
      </w:r>
      <w:r w:rsidR="00E073ED">
        <w:rPr>
          <w:position w:val="-1"/>
          <w:sz w:val="23"/>
          <w:szCs w:val="23"/>
          <w:u w:val="single" w:color="000000"/>
        </w:rPr>
        <w:tab/>
      </w:r>
    </w:p>
    <w:p w:rsidR="00FB25F2" w:rsidRDefault="00B67303">
      <w:pPr>
        <w:spacing w:before="63" w:line="280" w:lineRule="auto"/>
        <w:ind w:left="737" w:right="-40"/>
        <w:rPr>
          <w:sz w:val="23"/>
          <w:szCs w:val="23"/>
        </w:rPr>
      </w:pPr>
      <w:r>
        <w:lastRenderedPageBreak/>
        <w:pict>
          <v:group id="_x0000_s1110" style="position:absolute;left:0;text-align:left;margin-left:214.25pt;margin-top:19.1pt;width:291.45pt;height:.6pt;z-index:-4737;mso-position-horizontal-relative:page" coordorigin="4285,382" coordsize="5829,12">
            <v:shape id="_x0000_s1115" style="position:absolute;left:4291;top:388;width:1829;height:0" coordorigin="4291,388" coordsize="1829,0" path="m4291,388r1829,e" filled="f" strokeweight=".58pt">
              <v:path arrowok="t"/>
            </v:shape>
            <v:shape id="_x0000_s1114" style="position:absolute;left:6120;top:388;width:10;height:0" coordorigin="6120,388" coordsize="10,0" path="m6120,388r10,e" filled="f" strokeweight=".58pt">
              <v:path arrowok="t"/>
            </v:shape>
            <v:shape id="_x0000_s1113" style="position:absolute;left:6130;top:388;width:2112;height:0" coordorigin="6130,388" coordsize="2112,0" path="m6130,388r2112,e" filled="f" strokeweight=".58pt">
              <v:path arrowok="t"/>
            </v:shape>
            <v:shape id="_x0000_s1112" style="position:absolute;left:8242;top:388;width:10;height:0" coordorigin="8242,388" coordsize="10,0" path="m8242,388r9,e" filled="f" strokeweight=".58pt">
              <v:path arrowok="t"/>
            </v:shape>
            <v:shape id="_x0000_s1111" style="position:absolute;left:8251;top:388;width:1858;height:0" coordorigin="8251,388" coordsize="1858,0" path="m8251,388r1858,e" filled="f" strokeweight=".58pt">
              <v:path arrowok="t"/>
            </v:shape>
            <w10:wrap anchorx="page"/>
          </v:group>
        </w:pict>
      </w:r>
      <w:r w:rsidR="00E073ED">
        <w:rPr>
          <w:sz w:val="23"/>
          <w:szCs w:val="23"/>
        </w:rPr>
        <w:t>Informasi</w:t>
      </w:r>
      <w:r w:rsidR="00E073ED">
        <w:rPr>
          <w:spacing w:val="13"/>
          <w:sz w:val="23"/>
          <w:szCs w:val="23"/>
        </w:rPr>
        <w:t xml:space="preserve"> </w:t>
      </w:r>
      <w:r w:rsidR="00E073ED">
        <w:rPr>
          <w:spacing w:val="-4"/>
          <w:sz w:val="23"/>
          <w:szCs w:val="23"/>
        </w:rPr>
        <w:t>y</w:t>
      </w:r>
      <w:r w:rsidR="00E073ED">
        <w:rPr>
          <w:sz w:val="23"/>
          <w:szCs w:val="23"/>
        </w:rPr>
        <w:t>a</w:t>
      </w:r>
      <w:r w:rsidR="00E073ED">
        <w:rPr>
          <w:spacing w:val="3"/>
          <w:sz w:val="23"/>
          <w:szCs w:val="23"/>
        </w:rPr>
        <w:t>n</w:t>
      </w:r>
      <w:r w:rsidR="00E073ED">
        <w:rPr>
          <w:sz w:val="23"/>
          <w:szCs w:val="23"/>
        </w:rPr>
        <w:t>g</w:t>
      </w:r>
      <w:r w:rsidR="00E073ED">
        <w:rPr>
          <w:spacing w:val="1"/>
          <w:sz w:val="23"/>
          <w:szCs w:val="23"/>
        </w:rPr>
        <w:t xml:space="preserve"> </w:t>
      </w:r>
      <w:r w:rsidR="00E073ED">
        <w:rPr>
          <w:w w:val="101"/>
          <w:sz w:val="23"/>
          <w:szCs w:val="23"/>
        </w:rPr>
        <w:t>di dapat</w:t>
      </w:r>
    </w:p>
    <w:p w:rsidR="00FB25F2" w:rsidRDefault="00E073ED">
      <w:pPr>
        <w:spacing w:before="63" w:line="335" w:lineRule="auto"/>
        <w:ind w:right="948"/>
        <w:rPr>
          <w:sz w:val="23"/>
          <w:szCs w:val="23"/>
        </w:rPr>
      </w:pPr>
      <w:r>
        <w:br w:type="column"/>
      </w:r>
      <w:proofErr w:type="gramStart"/>
      <w:r>
        <w:rPr>
          <w:sz w:val="23"/>
          <w:szCs w:val="23"/>
        </w:rPr>
        <w:lastRenderedPageBreak/>
        <w:t>pernah</w:t>
      </w:r>
      <w:proofErr w:type="gramEnd"/>
      <w:r>
        <w:rPr>
          <w:sz w:val="23"/>
          <w:szCs w:val="23"/>
        </w:rPr>
        <w:t xml:space="preserve">                                   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 xml:space="preserve">16                            </w:t>
      </w:r>
      <w:r>
        <w:rPr>
          <w:spacing w:val="9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19,0 </w:t>
      </w:r>
      <w:r>
        <w:rPr>
          <w:sz w:val="23"/>
          <w:szCs w:val="23"/>
        </w:rPr>
        <w:t>ti</w:t>
      </w:r>
      <w:r>
        <w:rPr>
          <w:spacing w:val="3"/>
          <w:sz w:val="23"/>
          <w:szCs w:val="23"/>
        </w:rPr>
        <w:t>d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k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p</w:t>
      </w:r>
      <w:r>
        <w:rPr>
          <w:spacing w:val="3"/>
          <w:sz w:val="23"/>
          <w:szCs w:val="23"/>
        </w:rPr>
        <w:t>e</w:t>
      </w:r>
      <w:r>
        <w:rPr>
          <w:sz w:val="23"/>
          <w:szCs w:val="23"/>
        </w:rPr>
        <w:t xml:space="preserve">rnah                          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 xml:space="preserve">68                            </w:t>
      </w:r>
      <w:r>
        <w:rPr>
          <w:spacing w:val="9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81,0</w:t>
      </w:r>
    </w:p>
    <w:p w:rsidR="00FB25F2" w:rsidRDefault="00B67303">
      <w:pPr>
        <w:spacing w:before="25"/>
        <w:rPr>
          <w:sz w:val="23"/>
          <w:szCs w:val="23"/>
        </w:rPr>
      </w:pPr>
      <w:r>
        <w:pict>
          <v:group id="_x0000_s1104" style="position:absolute;margin-left:214.25pt;margin-top:-1.25pt;width:291.45pt;height:.6pt;z-index:-4736;mso-position-horizontal-relative:page" coordorigin="4285,-25" coordsize="5829,12">
            <v:shape id="_x0000_s1109" style="position:absolute;left:4291;top:-19;width:1829;height:0" coordorigin="4291,-19" coordsize="1829,0" path="m4291,-19r1829,e" filled="f" strokeweight=".58pt">
              <v:path arrowok="t"/>
            </v:shape>
            <v:shape id="_x0000_s1108" style="position:absolute;left:6120;top:-19;width:10;height:0" coordorigin="6120,-19" coordsize="10,0" path="m6120,-19r10,e" filled="f" strokeweight=".58pt">
              <v:path arrowok="t"/>
            </v:shape>
            <v:shape id="_x0000_s1107" style="position:absolute;left:6130;top:-19;width:2112;height:0" coordorigin="6130,-19" coordsize="2112,0" path="m6130,-19r2112,e" filled="f" strokeweight=".58pt">
              <v:path arrowok="t"/>
            </v:shape>
            <v:shape id="_x0000_s1106" style="position:absolute;left:8242;top:-19;width:10;height:0" coordorigin="8242,-19" coordsize="10,0" path="m8242,-19r9,e" filled="f" strokeweight=".58pt">
              <v:path arrowok="t"/>
            </v:shape>
            <v:shape id="_x0000_s1105" style="position:absolute;left:8251;top:-19;width:1858;height:0" coordorigin="8251,-19" coordsize="1858,0" path="m8251,-19r1858,e" filled="f" strokeweight=".58pt">
              <v:path arrowok="t"/>
            </v:shape>
            <w10:wrap anchorx="page"/>
          </v:group>
        </w:pict>
      </w:r>
      <w:r w:rsidR="00E073ED">
        <w:rPr>
          <w:sz w:val="23"/>
          <w:szCs w:val="23"/>
        </w:rPr>
        <w:t xml:space="preserve">Total                                     </w:t>
      </w:r>
      <w:r w:rsidR="00E073ED">
        <w:rPr>
          <w:spacing w:val="38"/>
          <w:sz w:val="23"/>
          <w:szCs w:val="23"/>
        </w:rPr>
        <w:t xml:space="preserve"> </w:t>
      </w:r>
      <w:r w:rsidR="00E073ED">
        <w:rPr>
          <w:sz w:val="23"/>
          <w:szCs w:val="23"/>
        </w:rPr>
        <w:t xml:space="preserve">84                           </w:t>
      </w:r>
      <w:r w:rsidR="00E073ED">
        <w:rPr>
          <w:spacing w:val="6"/>
          <w:sz w:val="23"/>
          <w:szCs w:val="23"/>
        </w:rPr>
        <w:t xml:space="preserve"> </w:t>
      </w:r>
      <w:r w:rsidR="00E073ED">
        <w:rPr>
          <w:w w:val="101"/>
          <w:sz w:val="23"/>
          <w:szCs w:val="23"/>
        </w:rPr>
        <w:t>100</w:t>
      </w:r>
      <w:proofErr w:type="gramStart"/>
      <w:r w:rsidR="00E073ED">
        <w:rPr>
          <w:w w:val="101"/>
          <w:sz w:val="23"/>
          <w:szCs w:val="23"/>
        </w:rPr>
        <w:t>,0</w:t>
      </w:r>
      <w:proofErr w:type="gramEnd"/>
    </w:p>
    <w:p w:rsidR="00FB25F2" w:rsidRDefault="00B67303">
      <w:pPr>
        <w:spacing w:before="98" w:line="260" w:lineRule="exact"/>
        <w:ind w:left="331"/>
        <w:rPr>
          <w:sz w:val="23"/>
          <w:szCs w:val="23"/>
        </w:rPr>
        <w:sectPr w:rsidR="00FB25F2">
          <w:type w:val="continuous"/>
          <w:pgSz w:w="11920" w:h="16840"/>
          <w:pgMar w:top="1560" w:right="1540" w:bottom="280" w:left="1680" w:header="720" w:footer="720" w:gutter="0"/>
          <w:cols w:num="2" w:space="720" w:equalWidth="0">
            <w:col w:w="2396" w:space="273"/>
            <w:col w:w="6031"/>
          </w:cols>
        </w:sectPr>
      </w:pPr>
      <w:r>
        <w:pict>
          <v:group id="_x0000_s1096" style="position:absolute;left:0;text-align:left;margin-left:117.65pt;margin-top:4.55pt;width:388.05pt;height:.6pt;z-index:-4735;mso-position-horizontal-relative:page" coordorigin="2353,91" coordsize="7761,12">
            <v:shape id="_x0000_s1103" style="position:absolute;left:2359;top:97;width:1932;height:0" coordorigin="2359,97" coordsize="1932,0" path="m2359,97r1932,e" filled="f" strokeweight=".58pt">
              <v:path arrowok="t"/>
            </v:shape>
            <v:shape id="_x0000_s1102" style="position:absolute;left:4291;top:97;width:10;height:0" coordorigin="4291,97" coordsize="10,0" path="m4291,97r10,e" filled="f" strokeweight=".58pt">
              <v:path arrowok="t"/>
            </v:shape>
            <v:shape id="_x0000_s1101" style="position:absolute;left:4301;top:97;width:1819;height:0" coordorigin="4301,97" coordsize="1819,0" path="m4301,97r1819,e" filled="f" strokeweight=".58pt">
              <v:path arrowok="t"/>
            </v:shape>
            <v:shape id="_x0000_s1100" style="position:absolute;left:6120;top:97;width:10;height:0" coordorigin="6120,97" coordsize="10,0" path="m6120,97r10,e" filled="f" strokeweight=".58pt">
              <v:path arrowok="t"/>
            </v:shape>
            <v:shape id="_x0000_s1099" style="position:absolute;left:6130;top:97;width:2112;height:0" coordorigin="6130,97" coordsize="2112,0" path="m6130,97r2112,e" filled="f" strokeweight=".58pt">
              <v:path arrowok="t"/>
            </v:shape>
            <v:shape id="_x0000_s1098" style="position:absolute;left:8242;top:97;width:10;height:0" coordorigin="8242,97" coordsize="10,0" path="m8242,97r9,e" filled="f" strokeweight=".58pt">
              <v:path arrowok="t"/>
            </v:shape>
            <v:shape id="_x0000_s1097" style="position:absolute;left:8251;top:97;width:1858;height:0" coordorigin="8251,97" coordsize="1858,0" path="m8251,97r1858,e" filled="f" strokeweight=".58pt">
              <v:path arrowok="t"/>
            </v:shape>
            <w10:wrap anchorx="page"/>
          </v:group>
        </w:pict>
      </w:r>
      <w:r w:rsidR="00E073ED">
        <w:rPr>
          <w:position w:val="-1"/>
          <w:sz w:val="23"/>
          <w:szCs w:val="23"/>
        </w:rPr>
        <w:t>(</w:t>
      </w:r>
      <w:r w:rsidR="00E073ED">
        <w:rPr>
          <w:spacing w:val="-3"/>
          <w:position w:val="-1"/>
          <w:sz w:val="23"/>
          <w:szCs w:val="23"/>
        </w:rPr>
        <w:t>S</w:t>
      </w:r>
      <w:r w:rsidR="00E073ED">
        <w:rPr>
          <w:position w:val="-1"/>
          <w:sz w:val="23"/>
          <w:szCs w:val="23"/>
        </w:rPr>
        <w:t>umber:</w:t>
      </w:r>
      <w:r w:rsidR="00E073ED">
        <w:rPr>
          <w:spacing w:val="10"/>
          <w:position w:val="-1"/>
          <w:sz w:val="23"/>
          <w:szCs w:val="23"/>
        </w:rPr>
        <w:t xml:space="preserve"> </w:t>
      </w:r>
      <w:r w:rsidR="00E073ED">
        <w:rPr>
          <w:position w:val="-1"/>
          <w:sz w:val="23"/>
          <w:szCs w:val="23"/>
        </w:rPr>
        <w:t>Kuesioner</w:t>
      </w:r>
      <w:r w:rsidR="00E073ED">
        <w:rPr>
          <w:spacing w:val="8"/>
          <w:position w:val="-1"/>
          <w:sz w:val="23"/>
          <w:szCs w:val="23"/>
        </w:rPr>
        <w:t xml:space="preserve"> </w:t>
      </w:r>
      <w:r w:rsidR="00E073ED">
        <w:rPr>
          <w:position w:val="-1"/>
          <w:sz w:val="23"/>
          <w:szCs w:val="23"/>
        </w:rPr>
        <w:t>Data</w:t>
      </w:r>
      <w:r w:rsidR="00E073ED">
        <w:rPr>
          <w:spacing w:val="34"/>
          <w:position w:val="-1"/>
          <w:sz w:val="23"/>
          <w:szCs w:val="23"/>
        </w:rPr>
        <w:t xml:space="preserve"> </w:t>
      </w:r>
      <w:r w:rsidR="00E073ED">
        <w:rPr>
          <w:position w:val="-1"/>
          <w:sz w:val="23"/>
          <w:szCs w:val="23"/>
        </w:rPr>
        <w:t>De</w:t>
      </w:r>
      <w:r w:rsidR="00E073ED">
        <w:rPr>
          <w:spacing w:val="-3"/>
          <w:position w:val="-1"/>
          <w:sz w:val="23"/>
          <w:szCs w:val="23"/>
        </w:rPr>
        <w:t>m</w:t>
      </w:r>
      <w:r w:rsidR="00E073ED">
        <w:rPr>
          <w:position w:val="-1"/>
          <w:sz w:val="23"/>
          <w:szCs w:val="23"/>
        </w:rPr>
        <w:t>ogra</w:t>
      </w:r>
      <w:r w:rsidR="00E073ED">
        <w:rPr>
          <w:spacing w:val="3"/>
          <w:position w:val="-1"/>
          <w:sz w:val="23"/>
          <w:szCs w:val="23"/>
        </w:rPr>
        <w:t>f</w:t>
      </w:r>
      <w:r w:rsidR="00E073ED">
        <w:rPr>
          <w:position w:val="-1"/>
          <w:sz w:val="23"/>
          <w:szCs w:val="23"/>
        </w:rPr>
        <w:t>i</w:t>
      </w:r>
      <w:r w:rsidR="00E073ED">
        <w:rPr>
          <w:spacing w:val="12"/>
          <w:position w:val="-1"/>
          <w:sz w:val="23"/>
          <w:szCs w:val="23"/>
        </w:rPr>
        <w:t xml:space="preserve"> </w:t>
      </w:r>
      <w:r w:rsidR="00E073ED">
        <w:rPr>
          <w:position w:val="-1"/>
          <w:sz w:val="23"/>
          <w:szCs w:val="23"/>
        </w:rPr>
        <w:t>bulan</w:t>
      </w:r>
      <w:r w:rsidR="00E073ED">
        <w:rPr>
          <w:spacing w:val="21"/>
          <w:position w:val="-1"/>
          <w:sz w:val="23"/>
          <w:szCs w:val="23"/>
        </w:rPr>
        <w:t xml:space="preserve"> </w:t>
      </w:r>
      <w:r w:rsidR="00E073ED">
        <w:rPr>
          <w:position w:val="-1"/>
          <w:sz w:val="23"/>
          <w:szCs w:val="23"/>
        </w:rPr>
        <w:t>Januar</w:t>
      </w:r>
      <w:r w:rsidR="00E073ED">
        <w:rPr>
          <w:spacing w:val="2"/>
          <w:position w:val="-1"/>
          <w:sz w:val="23"/>
          <w:szCs w:val="23"/>
        </w:rPr>
        <w:t>i</w:t>
      </w:r>
      <w:proofErr w:type="gramStart"/>
      <w:r w:rsidR="00E073ED">
        <w:rPr>
          <w:position w:val="-1"/>
          <w:sz w:val="23"/>
          <w:szCs w:val="23"/>
        </w:rPr>
        <w:t xml:space="preserve">, </w:t>
      </w:r>
      <w:r w:rsidR="00E073ED">
        <w:rPr>
          <w:spacing w:val="4"/>
          <w:position w:val="-1"/>
          <w:sz w:val="23"/>
          <w:szCs w:val="23"/>
        </w:rPr>
        <w:t xml:space="preserve"> </w:t>
      </w:r>
      <w:r w:rsidR="00E073ED">
        <w:rPr>
          <w:w w:val="101"/>
          <w:position w:val="-1"/>
          <w:sz w:val="23"/>
          <w:szCs w:val="23"/>
        </w:rPr>
        <w:t>20</w:t>
      </w:r>
      <w:r w:rsidR="00E073ED">
        <w:rPr>
          <w:spacing w:val="1"/>
          <w:w w:val="101"/>
          <w:position w:val="-1"/>
          <w:sz w:val="23"/>
          <w:szCs w:val="23"/>
        </w:rPr>
        <w:t>1</w:t>
      </w:r>
      <w:r w:rsidR="00E073ED">
        <w:rPr>
          <w:spacing w:val="-1"/>
          <w:w w:val="101"/>
          <w:position w:val="-1"/>
          <w:sz w:val="23"/>
          <w:szCs w:val="23"/>
        </w:rPr>
        <w:t>8</w:t>
      </w:r>
      <w:proofErr w:type="gramEnd"/>
      <w:r w:rsidR="00E073ED">
        <w:rPr>
          <w:w w:val="101"/>
          <w:position w:val="-1"/>
          <w:sz w:val="23"/>
          <w:szCs w:val="23"/>
        </w:rPr>
        <w:t>).</w:t>
      </w:r>
    </w:p>
    <w:p w:rsidR="00FB25F2" w:rsidRDefault="00FB25F2">
      <w:pPr>
        <w:spacing w:before="4" w:line="240" w:lineRule="exact"/>
        <w:rPr>
          <w:sz w:val="24"/>
          <w:szCs w:val="24"/>
        </w:rPr>
      </w:pPr>
    </w:p>
    <w:p w:rsidR="00FB25F2" w:rsidRDefault="00E073ED">
      <w:pPr>
        <w:spacing w:before="33" w:line="487" w:lineRule="auto"/>
        <w:ind w:left="528" w:right="65" w:firstLine="701"/>
        <w:rPr>
          <w:sz w:val="23"/>
          <w:szCs w:val="23"/>
        </w:rPr>
        <w:sectPr w:rsidR="00FB25F2">
          <w:type w:val="continuous"/>
          <w:pgSz w:w="11920" w:h="16840"/>
          <w:pgMar w:top="1560" w:right="1540" w:bottom="280" w:left="1680" w:header="720" w:footer="720" w:gutter="0"/>
          <w:cols w:space="720"/>
        </w:sectPr>
      </w:pPr>
      <w:r>
        <w:rPr>
          <w:sz w:val="23"/>
          <w:szCs w:val="23"/>
        </w:rPr>
        <w:t>Berd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 xml:space="preserve">sarkan  </w:t>
      </w:r>
      <w:r>
        <w:rPr>
          <w:spacing w:val="53"/>
          <w:sz w:val="23"/>
          <w:szCs w:val="23"/>
        </w:rPr>
        <w:t xml:space="preserve"> </w:t>
      </w:r>
      <w:r>
        <w:rPr>
          <w:sz w:val="23"/>
          <w:szCs w:val="23"/>
        </w:rPr>
        <w:t>di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 xml:space="preserve">gram  </w:t>
      </w:r>
      <w:r>
        <w:rPr>
          <w:spacing w:val="49"/>
          <w:sz w:val="23"/>
          <w:szCs w:val="23"/>
        </w:rPr>
        <w:t xml:space="preserve"> </w:t>
      </w:r>
      <w:r>
        <w:rPr>
          <w:sz w:val="23"/>
          <w:szCs w:val="23"/>
        </w:rPr>
        <w:t xml:space="preserve">4.4  </w:t>
      </w:r>
      <w:r>
        <w:rPr>
          <w:spacing w:val="42"/>
          <w:sz w:val="23"/>
          <w:szCs w:val="23"/>
        </w:rPr>
        <w:t xml:space="preserve"> </w:t>
      </w:r>
      <w:r>
        <w:rPr>
          <w:sz w:val="23"/>
          <w:szCs w:val="23"/>
        </w:rPr>
        <w:t xml:space="preserve">didapatkan  </w:t>
      </w:r>
      <w:r>
        <w:rPr>
          <w:spacing w:val="51"/>
          <w:sz w:val="23"/>
          <w:szCs w:val="23"/>
        </w:rPr>
        <w:t xml:space="preserve"> </w:t>
      </w:r>
      <w:r>
        <w:rPr>
          <w:sz w:val="23"/>
          <w:szCs w:val="23"/>
        </w:rPr>
        <w:t xml:space="preserve">jumlah  </w:t>
      </w:r>
      <w:r>
        <w:rPr>
          <w:spacing w:val="47"/>
          <w:sz w:val="23"/>
          <w:szCs w:val="23"/>
        </w:rPr>
        <w:t xml:space="preserve"> </w:t>
      </w:r>
      <w:r>
        <w:rPr>
          <w:sz w:val="23"/>
          <w:szCs w:val="23"/>
        </w:rPr>
        <w:t xml:space="preserve">responden  </w:t>
      </w:r>
      <w:r>
        <w:rPr>
          <w:spacing w:val="55"/>
          <w:sz w:val="23"/>
          <w:szCs w:val="23"/>
        </w:rPr>
        <w:t xml:space="preserve"> 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 xml:space="preserve">g  </w:t>
      </w:r>
      <w:r>
        <w:rPr>
          <w:spacing w:val="42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s</w:t>
      </w:r>
      <w:r>
        <w:rPr>
          <w:spacing w:val="4"/>
          <w:w w:val="101"/>
          <w:sz w:val="23"/>
          <w:szCs w:val="23"/>
        </w:rPr>
        <w:t>u</w:t>
      </w:r>
      <w:r>
        <w:rPr>
          <w:w w:val="101"/>
          <w:sz w:val="23"/>
          <w:szCs w:val="23"/>
        </w:rPr>
        <w:t xml:space="preserve">dah </w:t>
      </w:r>
      <w:r>
        <w:rPr>
          <w:sz w:val="23"/>
          <w:szCs w:val="23"/>
        </w:rPr>
        <w:t>me</w:t>
      </w:r>
      <w:r>
        <w:rPr>
          <w:spacing w:val="-4"/>
          <w:sz w:val="23"/>
          <w:szCs w:val="23"/>
        </w:rPr>
        <w:t>n</w:t>
      </w:r>
      <w:r>
        <w:rPr>
          <w:spacing w:val="3"/>
          <w:sz w:val="23"/>
          <w:szCs w:val="23"/>
        </w:rPr>
        <w:t>d</w:t>
      </w:r>
      <w:r>
        <w:rPr>
          <w:sz w:val="23"/>
          <w:szCs w:val="23"/>
        </w:rPr>
        <w:t>ap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tkan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informasi/</w:t>
      </w:r>
      <w:r>
        <w:rPr>
          <w:spacing w:val="3"/>
          <w:sz w:val="23"/>
          <w:szCs w:val="23"/>
        </w:rPr>
        <w:t>p</w:t>
      </w:r>
      <w:r>
        <w:rPr>
          <w:sz w:val="23"/>
          <w:szCs w:val="23"/>
        </w:rPr>
        <w:t>en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uluhan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 xml:space="preserve">terkait 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esiap</w:t>
      </w:r>
      <w:r>
        <w:rPr>
          <w:spacing w:val="4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-3"/>
          <w:sz w:val="23"/>
          <w:szCs w:val="23"/>
        </w:rPr>
        <w:t xml:space="preserve"> </w:t>
      </w:r>
      <w:r>
        <w:rPr>
          <w:sz w:val="23"/>
          <w:szCs w:val="23"/>
        </w:rPr>
        <w:t>mengh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dapi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bencana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seba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 xml:space="preserve">ak </w:t>
      </w:r>
      <w:r>
        <w:rPr>
          <w:w w:val="101"/>
          <w:sz w:val="23"/>
          <w:szCs w:val="23"/>
        </w:rPr>
        <w:t>16</w:t>
      </w: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before="14" w:line="260" w:lineRule="exact"/>
        <w:rPr>
          <w:sz w:val="26"/>
          <w:szCs w:val="26"/>
        </w:rPr>
      </w:pPr>
    </w:p>
    <w:p w:rsidR="00FB25F2" w:rsidRDefault="00E073ED">
      <w:pPr>
        <w:spacing w:before="33" w:line="487" w:lineRule="auto"/>
        <w:ind w:left="528" w:right="66"/>
        <w:rPr>
          <w:sz w:val="23"/>
          <w:szCs w:val="23"/>
        </w:rPr>
      </w:pPr>
      <w:proofErr w:type="gramStart"/>
      <w:r>
        <w:rPr>
          <w:sz w:val="23"/>
          <w:szCs w:val="23"/>
        </w:rPr>
        <w:t>or</w:t>
      </w:r>
      <w:r>
        <w:rPr>
          <w:spacing w:val="-3"/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proofErr w:type="gramEnd"/>
      <w:r>
        <w:rPr>
          <w:spacing w:val="45"/>
          <w:sz w:val="23"/>
          <w:szCs w:val="23"/>
        </w:rPr>
        <w:t xml:space="preserve"> </w:t>
      </w:r>
      <w:r>
        <w:rPr>
          <w:sz w:val="23"/>
          <w:szCs w:val="23"/>
        </w:rPr>
        <w:t>(</w:t>
      </w:r>
      <w:r>
        <w:rPr>
          <w:spacing w:val="-3"/>
          <w:sz w:val="23"/>
          <w:szCs w:val="23"/>
        </w:rPr>
        <w:t>1</w:t>
      </w:r>
      <w:r>
        <w:rPr>
          <w:sz w:val="23"/>
          <w:szCs w:val="23"/>
        </w:rPr>
        <w:t>9,0</w:t>
      </w:r>
      <w:r>
        <w:rPr>
          <w:spacing w:val="4"/>
          <w:sz w:val="23"/>
          <w:szCs w:val="23"/>
        </w:rPr>
        <w:t>5</w:t>
      </w:r>
      <w:r>
        <w:rPr>
          <w:sz w:val="23"/>
          <w:szCs w:val="23"/>
        </w:rPr>
        <w:t>%),</w:t>
      </w:r>
      <w:r>
        <w:rPr>
          <w:spacing w:val="48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s</w:t>
      </w:r>
      <w:r>
        <w:rPr>
          <w:sz w:val="23"/>
          <w:szCs w:val="23"/>
        </w:rPr>
        <w:t>ed</w:t>
      </w:r>
      <w:r>
        <w:rPr>
          <w:spacing w:val="-3"/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-3"/>
          <w:sz w:val="23"/>
          <w:szCs w:val="23"/>
        </w:rPr>
        <w:t>k</w:t>
      </w:r>
      <w:r>
        <w:rPr>
          <w:sz w:val="23"/>
          <w:szCs w:val="23"/>
        </w:rPr>
        <w:t>an</w:t>
      </w:r>
      <w:r>
        <w:rPr>
          <w:spacing w:val="51"/>
          <w:sz w:val="23"/>
          <w:szCs w:val="23"/>
        </w:rPr>
        <w:t xml:space="preserve"> </w:t>
      </w:r>
      <w:r>
        <w:rPr>
          <w:sz w:val="23"/>
          <w:szCs w:val="23"/>
        </w:rPr>
        <w:t>68</w:t>
      </w:r>
      <w:r>
        <w:rPr>
          <w:spacing w:val="45"/>
          <w:sz w:val="23"/>
          <w:szCs w:val="23"/>
        </w:rPr>
        <w:t xml:space="preserve"> </w:t>
      </w:r>
      <w:r>
        <w:rPr>
          <w:sz w:val="23"/>
          <w:szCs w:val="23"/>
        </w:rPr>
        <w:t>ora</w:t>
      </w:r>
      <w:r>
        <w:rPr>
          <w:spacing w:val="2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45"/>
          <w:sz w:val="23"/>
          <w:szCs w:val="23"/>
        </w:rPr>
        <w:t xml:space="preserve"> </w:t>
      </w:r>
      <w:r>
        <w:rPr>
          <w:sz w:val="23"/>
          <w:szCs w:val="23"/>
        </w:rPr>
        <w:t>(81%)</w:t>
      </w:r>
      <w:r>
        <w:rPr>
          <w:spacing w:val="48"/>
          <w:sz w:val="23"/>
          <w:szCs w:val="23"/>
        </w:rPr>
        <w:t xml:space="preserve"> </w:t>
      </w:r>
      <w:r>
        <w:rPr>
          <w:sz w:val="23"/>
          <w:szCs w:val="23"/>
        </w:rPr>
        <w:t>belum</w:t>
      </w:r>
      <w:r>
        <w:rPr>
          <w:spacing w:val="46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p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rnah</w:t>
      </w:r>
      <w:r>
        <w:rPr>
          <w:spacing w:val="47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m</w:t>
      </w:r>
      <w:r>
        <w:rPr>
          <w:sz w:val="23"/>
          <w:szCs w:val="23"/>
        </w:rPr>
        <w:t>endapatkan</w:t>
      </w:r>
      <w:r>
        <w:rPr>
          <w:spacing w:val="55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informasi </w:t>
      </w:r>
      <w:r>
        <w:rPr>
          <w:sz w:val="23"/>
          <w:szCs w:val="23"/>
        </w:rPr>
        <w:t>tentang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kesiapan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me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pacing w:val="3"/>
          <w:sz w:val="23"/>
          <w:szCs w:val="23"/>
        </w:rPr>
        <w:t>h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d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pi</w:t>
      </w:r>
      <w:r>
        <w:rPr>
          <w:spacing w:val="12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benc</w:t>
      </w:r>
      <w:r>
        <w:rPr>
          <w:spacing w:val="-2"/>
          <w:w w:val="101"/>
          <w:sz w:val="23"/>
          <w:szCs w:val="23"/>
        </w:rPr>
        <w:t>a</w:t>
      </w:r>
      <w:r>
        <w:rPr>
          <w:spacing w:val="3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>a.</w:t>
      </w:r>
    </w:p>
    <w:p w:rsidR="00FB25F2" w:rsidRDefault="00E073ED">
      <w:pPr>
        <w:spacing w:before="12"/>
        <w:ind w:left="528"/>
        <w:rPr>
          <w:sz w:val="23"/>
          <w:szCs w:val="23"/>
        </w:rPr>
      </w:pPr>
      <w:r>
        <w:rPr>
          <w:sz w:val="23"/>
          <w:szCs w:val="23"/>
        </w:rPr>
        <w:t xml:space="preserve">4.1.3   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Data</w:t>
      </w:r>
      <w:r>
        <w:rPr>
          <w:spacing w:val="43"/>
          <w:sz w:val="23"/>
          <w:szCs w:val="23"/>
        </w:rPr>
        <w:t xml:space="preserve"> </w:t>
      </w:r>
      <w:r>
        <w:rPr>
          <w:w w:val="109"/>
          <w:sz w:val="23"/>
          <w:szCs w:val="23"/>
        </w:rPr>
        <w:t>Khusus</w:t>
      </w:r>
    </w:p>
    <w:p w:rsidR="00FB25F2" w:rsidRDefault="00FB25F2">
      <w:pPr>
        <w:spacing w:before="13" w:line="260" w:lineRule="exact"/>
        <w:rPr>
          <w:sz w:val="26"/>
          <w:szCs w:val="26"/>
        </w:rPr>
      </w:pPr>
    </w:p>
    <w:p w:rsidR="00FB25F2" w:rsidRDefault="00E073ED">
      <w:pPr>
        <w:ind w:left="1217"/>
        <w:rPr>
          <w:sz w:val="23"/>
          <w:szCs w:val="23"/>
        </w:rPr>
      </w:pPr>
      <w:r>
        <w:rPr>
          <w:w w:val="110"/>
          <w:sz w:val="23"/>
          <w:szCs w:val="23"/>
        </w:rPr>
        <w:t>Ka</w:t>
      </w:r>
      <w:r>
        <w:rPr>
          <w:spacing w:val="-4"/>
          <w:w w:val="110"/>
          <w:sz w:val="23"/>
          <w:szCs w:val="23"/>
        </w:rPr>
        <w:t>r</w:t>
      </w:r>
      <w:r>
        <w:rPr>
          <w:spacing w:val="7"/>
          <w:w w:val="110"/>
          <w:sz w:val="23"/>
          <w:szCs w:val="23"/>
        </w:rPr>
        <w:t>a</w:t>
      </w:r>
      <w:r>
        <w:rPr>
          <w:spacing w:val="-3"/>
          <w:w w:val="110"/>
          <w:sz w:val="23"/>
          <w:szCs w:val="23"/>
        </w:rPr>
        <w:t>k</w:t>
      </w:r>
      <w:r>
        <w:rPr>
          <w:w w:val="110"/>
          <w:sz w:val="23"/>
          <w:szCs w:val="23"/>
        </w:rPr>
        <w:t>teristik</w:t>
      </w:r>
      <w:r>
        <w:rPr>
          <w:spacing w:val="30"/>
          <w:w w:val="110"/>
          <w:sz w:val="23"/>
          <w:szCs w:val="23"/>
        </w:rPr>
        <w:t xml:space="preserve"> </w:t>
      </w:r>
      <w:r>
        <w:rPr>
          <w:w w:val="110"/>
          <w:sz w:val="23"/>
          <w:szCs w:val="23"/>
        </w:rPr>
        <w:t>Res</w:t>
      </w:r>
      <w:r>
        <w:rPr>
          <w:spacing w:val="-4"/>
          <w:w w:val="110"/>
          <w:sz w:val="23"/>
          <w:szCs w:val="23"/>
        </w:rPr>
        <w:t>p</w:t>
      </w:r>
      <w:r>
        <w:rPr>
          <w:spacing w:val="3"/>
          <w:w w:val="110"/>
          <w:sz w:val="23"/>
          <w:szCs w:val="23"/>
        </w:rPr>
        <w:t>o</w:t>
      </w:r>
      <w:r>
        <w:rPr>
          <w:w w:val="110"/>
          <w:sz w:val="23"/>
          <w:szCs w:val="23"/>
        </w:rPr>
        <w:t>nden</w:t>
      </w:r>
      <w:r>
        <w:rPr>
          <w:spacing w:val="-29"/>
          <w:w w:val="110"/>
          <w:sz w:val="23"/>
          <w:szCs w:val="23"/>
        </w:rPr>
        <w:t xml:space="preserve"> </w:t>
      </w:r>
      <w:r>
        <w:rPr>
          <w:w w:val="110"/>
          <w:sz w:val="23"/>
          <w:szCs w:val="23"/>
        </w:rPr>
        <w:t>Berdasa</w:t>
      </w:r>
      <w:r>
        <w:rPr>
          <w:spacing w:val="3"/>
          <w:w w:val="110"/>
          <w:sz w:val="23"/>
          <w:szCs w:val="23"/>
        </w:rPr>
        <w:t>r</w:t>
      </w:r>
      <w:r>
        <w:rPr>
          <w:spacing w:val="-3"/>
          <w:w w:val="110"/>
          <w:sz w:val="23"/>
          <w:szCs w:val="23"/>
        </w:rPr>
        <w:t>k</w:t>
      </w:r>
      <w:r>
        <w:rPr>
          <w:w w:val="110"/>
          <w:sz w:val="23"/>
          <w:szCs w:val="23"/>
        </w:rPr>
        <w:t>an</w:t>
      </w:r>
      <w:r>
        <w:rPr>
          <w:spacing w:val="20"/>
          <w:w w:val="110"/>
          <w:sz w:val="23"/>
          <w:szCs w:val="23"/>
        </w:rPr>
        <w:t xml:space="preserve"> </w:t>
      </w:r>
      <w:r>
        <w:rPr>
          <w:w w:val="110"/>
          <w:sz w:val="23"/>
          <w:szCs w:val="23"/>
        </w:rPr>
        <w:t>Pengetah</w:t>
      </w:r>
      <w:r>
        <w:rPr>
          <w:spacing w:val="-3"/>
          <w:w w:val="110"/>
          <w:sz w:val="23"/>
          <w:szCs w:val="23"/>
        </w:rPr>
        <w:t>u</w:t>
      </w:r>
      <w:r>
        <w:rPr>
          <w:spacing w:val="3"/>
          <w:w w:val="110"/>
          <w:sz w:val="23"/>
          <w:szCs w:val="23"/>
        </w:rPr>
        <w:t>a</w:t>
      </w:r>
      <w:r>
        <w:rPr>
          <w:w w:val="110"/>
          <w:sz w:val="23"/>
          <w:szCs w:val="23"/>
        </w:rPr>
        <w:t>n</w:t>
      </w:r>
      <w:r>
        <w:rPr>
          <w:spacing w:val="-11"/>
          <w:w w:val="110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B</w:t>
      </w:r>
      <w:r>
        <w:rPr>
          <w:spacing w:val="4"/>
          <w:w w:val="101"/>
          <w:sz w:val="23"/>
          <w:szCs w:val="23"/>
        </w:rPr>
        <w:t>e</w:t>
      </w:r>
      <w:r>
        <w:rPr>
          <w:spacing w:val="-3"/>
          <w:w w:val="112"/>
          <w:sz w:val="23"/>
          <w:szCs w:val="23"/>
        </w:rPr>
        <w:t>n</w:t>
      </w:r>
      <w:r>
        <w:rPr>
          <w:w w:val="108"/>
          <w:sz w:val="23"/>
          <w:szCs w:val="23"/>
        </w:rPr>
        <w:t>c</w:t>
      </w:r>
      <w:r>
        <w:rPr>
          <w:spacing w:val="3"/>
          <w:w w:val="108"/>
          <w:sz w:val="23"/>
          <w:szCs w:val="23"/>
        </w:rPr>
        <w:t>a</w:t>
      </w:r>
      <w:r>
        <w:rPr>
          <w:spacing w:val="-3"/>
          <w:w w:val="112"/>
          <w:sz w:val="23"/>
          <w:szCs w:val="23"/>
        </w:rPr>
        <w:t>n</w:t>
      </w:r>
      <w:r>
        <w:rPr>
          <w:w w:val="114"/>
          <w:sz w:val="23"/>
          <w:szCs w:val="23"/>
        </w:rPr>
        <w:t>a</w:t>
      </w:r>
    </w:p>
    <w:p w:rsidR="00FB25F2" w:rsidRDefault="00FB25F2">
      <w:pPr>
        <w:spacing w:before="8" w:line="260" w:lineRule="exact"/>
        <w:rPr>
          <w:sz w:val="26"/>
          <w:szCs w:val="26"/>
        </w:rPr>
      </w:pPr>
    </w:p>
    <w:p w:rsidR="00FB25F2" w:rsidRDefault="00E073ED">
      <w:pPr>
        <w:spacing w:line="487" w:lineRule="auto"/>
        <w:ind w:left="528" w:right="66" w:firstLine="701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Berd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sarkan</w:t>
      </w:r>
      <w:r>
        <w:rPr>
          <w:spacing w:val="13"/>
          <w:sz w:val="23"/>
          <w:szCs w:val="23"/>
        </w:rPr>
        <w:t xml:space="preserve"> </w:t>
      </w:r>
      <w:r>
        <w:rPr>
          <w:sz w:val="23"/>
          <w:szCs w:val="23"/>
        </w:rPr>
        <w:t>data</w:t>
      </w:r>
      <w:r>
        <w:rPr>
          <w:spacing w:val="5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 xml:space="preserve">g </w:t>
      </w:r>
      <w:r>
        <w:rPr>
          <w:spacing w:val="5"/>
          <w:sz w:val="23"/>
          <w:szCs w:val="23"/>
        </w:rPr>
        <w:t>t</w:t>
      </w:r>
      <w:r>
        <w:rPr>
          <w:sz w:val="23"/>
          <w:szCs w:val="23"/>
        </w:rPr>
        <w:t>elah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dikumpulkan,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jawaban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dari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responden</w:t>
      </w:r>
      <w:r>
        <w:rPr>
          <w:spacing w:val="6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di</w:t>
      </w:r>
      <w:r>
        <w:rPr>
          <w:spacing w:val="3"/>
          <w:w w:val="101"/>
          <w:sz w:val="23"/>
          <w:szCs w:val="23"/>
        </w:rPr>
        <w:t>l</w:t>
      </w:r>
      <w:r>
        <w:rPr>
          <w:w w:val="101"/>
          <w:sz w:val="23"/>
          <w:szCs w:val="23"/>
        </w:rPr>
        <w:t>aku</w:t>
      </w:r>
      <w:r>
        <w:rPr>
          <w:spacing w:val="-3"/>
          <w:w w:val="101"/>
          <w:sz w:val="23"/>
          <w:szCs w:val="23"/>
        </w:rPr>
        <w:t>k</w:t>
      </w:r>
      <w:r>
        <w:rPr>
          <w:w w:val="101"/>
          <w:sz w:val="23"/>
          <w:szCs w:val="23"/>
        </w:rPr>
        <w:t xml:space="preserve">an </w:t>
      </w:r>
      <w:r>
        <w:rPr>
          <w:sz w:val="23"/>
          <w:szCs w:val="23"/>
        </w:rPr>
        <w:t>re</w:t>
      </w:r>
      <w:r>
        <w:rPr>
          <w:spacing w:val="-3"/>
          <w:sz w:val="23"/>
          <w:szCs w:val="23"/>
        </w:rPr>
        <w:t>k</w:t>
      </w:r>
      <w:r>
        <w:rPr>
          <w:sz w:val="23"/>
          <w:szCs w:val="23"/>
        </w:rPr>
        <w:t>apitulasi</w:t>
      </w:r>
      <w:r>
        <w:rPr>
          <w:spacing w:val="9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emudian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di</w:t>
      </w:r>
      <w:r>
        <w:rPr>
          <w:spacing w:val="-3"/>
          <w:sz w:val="23"/>
          <w:szCs w:val="23"/>
        </w:rPr>
        <w:t>g</w:t>
      </w:r>
      <w:r>
        <w:rPr>
          <w:sz w:val="23"/>
          <w:szCs w:val="23"/>
        </w:rPr>
        <w:t>unakan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untuk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menguji</w:t>
      </w:r>
      <w:r>
        <w:rPr>
          <w:spacing w:val="5"/>
          <w:sz w:val="23"/>
          <w:szCs w:val="23"/>
        </w:rPr>
        <w:t xml:space="preserve"> </w:t>
      </w:r>
      <w:r>
        <w:rPr>
          <w:spacing w:val="-6"/>
          <w:sz w:val="23"/>
          <w:szCs w:val="23"/>
        </w:rPr>
        <w:t>g</w:t>
      </w:r>
      <w:r>
        <w:rPr>
          <w:sz w:val="23"/>
          <w:szCs w:val="23"/>
        </w:rPr>
        <w:t>am</w:t>
      </w:r>
      <w:r>
        <w:rPr>
          <w:spacing w:val="3"/>
          <w:sz w:val="23"/>
          <w:szCs w:val="23"/>
        </w:rPr>
        <w:t>b</w:t>
      </w:r>
      <w:r>
        <w:rPr>
          <w:sz w:val="23"/>
          <w:szCs w:val="23"/>
        </w:rPr>
        <w:t>aran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ti</w:t>
      </w:r>
      <w:r>
        <w:rPr>
          <w:spacing w:val="5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 xml:space="preserve">kat </w:t>
      </w:r>
      <w:r>
        <w:rPr>
          <w:spacing w:val="3"/>
          <w:w w:val="101"/>
          <w:sz w:val="23"/>
          <w:szCs w:val="23"/>
        </w:rPr>
        <w:t>p</w:t>
      </w:r>
      <w:r>
        <w:rPr>
          <w:w w:val="101"/>
          <w:sz w:val="23"/>
          <w:szCs w:val="23"/>
        </w:rPr>
        <w:t>e</w:t>
      </w:r>
      <w:r>
        <w:rPr>
          <w:spacing w:val="3"/>
          <w:w w:val="101"/>
          <w:sz w:val="23"/>
          <w:szCs w:val="23"/>
        </w:rPr>
        <w:t>n</w:t>
      </w:r>
      <w:r>
        <w:rPr>
          <w:spacing w:val="-4"/>
          <w:w w:val="101"/>
          <w:sz w:val="23"/>
          <w:szCs w:val="23"/>
        </w:rPr>
        <w:t>g</w:t>
      </w:r>
      <w:r>
        <w:rPr>
          <w:w w:val="101"/>
          <w:sz w:val="23"/>
          <w:szCs w:val="23"/>
        </w:rPr>
        <w:t>etahu</w:t>
      </w:r>
      <w:r>
        <w:rPr>
          <w:spacing w:val="-2"/>
          <w:w w:val="101"/>
          <w:sz w:val="23"/>
          <w:szCs w:val="23"/>
        </w:rPr>
        <w:t>a</w:t>
      </w:r>
      <w:r>
        <w:rPr>
          <w:w w:val="101"/>
          <w:sz w:val="23"/>
          <w:szCs w:val="23"/>
        </w:rPr>
        <w:t xml:space="preserve">n </w:t>
      </w:r>
      <w:r>
        <w:rPr>
          <w:sz w:val="23"/>
          <w:szCs w:val="23"/>
        </w:rPr>
        <w:t>ma</w:t>
      </w:r>
      <w:r>
        <w:rPr>
          <w:spacing w:val="3"/>
          <w:sz w:val="23"/>
          <w:szCs w:val="23"/>
        </w:rPr>
        <w:t>s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>ar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kat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Dusun Gam</w:t>
      </w:r>
      <w:r>
        <w:rPr>
          <w:spacing w:val="3"/>
          <w:sz w:val="23"/>
          <w:szCs w:val="23"/>
        </w:rPr>
        <w:t>b</w:t>
      </w:r>
      <w:r>
        <w:rPr>
          <w:sz w:val="23"/>
          <w:szCs w:val="23"/>
        </w:rPr>
        <w:t>ar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>
        <w:rPr>
          <w:spacing w:val="5"/>
          <w:sz w:val="23"/>
          <w:szCs w:val="23"/>
        </w:rPr>
        <w:t>n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>ar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Desa S</w:t>
      </w:r>
      <w:r>
        <w:rPr>
          <w:spacing w:val="3"/>
          <w:sz w:val="23"/>
          <w:szCs w:val="23"/>
        </w:rPr>
        <w:t>u</w:t>
      </w:r>
      <w:r>
        <w:rPr>
          <w:sz w:val="23"/>
          <w:szCs w:val="23"/>
        </w:rPr>
        <w:t>m</w:t>
      </w:r>
      <w:r>
        <w:rPr>
          <w:spacing w:val="-3"/>
          <w:sz w:val="23"/>
          <w:szCs w:val="23"/>
        </w:rPr>
        <w:t>b</w:t>
      </w:r>
      <w:r>
        <w:rPr>
          <w:sz w:val="23"/>
          <w:szCs w:val="23"/>
        </w:rPr>
        <w:t>era</w:t>
      </w:r>
      <w:r>
        <w:rPr>
          <w:spacing w:val="3"/>
          <w:sz w:val="23"/>
          <w:szCs w:val="23"/>
        </w:rPr>
        <w:t>s</w:t>
      </w:r>
      <w:r>
        <w:rPr>
          <w:sz w:val="23"/>
          <w:szCs w:val="23"/>
        </w:rPr>
        <w:t>ri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N</w:t>
      </w:r>
      <w:r>
        <w:rPr>
          <w:spacing w:val="-5"/>
          <w:sz w:val="23"/>
          <w:szCs w:val="23"/>
        </w:rPr>
        <w:t>g</w:t>
      </w:r>
      <w:r>
        <w:rPr>
          <w:spacing w:val="5"/>
          <w:sz w:val="23"/>
          <w:szCs w:val="23"/>
        </w:rPr>
        <w:t>l</w:t>
      </w:r>
      <w:r>
        <w:rPr>
          <w:sz w:val="23"/>
          <w:szCs w:val="23"/>
        </w:rPr>
        <w:t>egok</w:t>
      </w:r>
      <w:r>
        <w:rPr>
          <w:spacing w:val="4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Ka</w:t>
      </w:r>
      <w:r>
        <w:rPr>
          <w:sz w:val="23"/>
          <w:szCs w:val="23"/>
        </w:rPr>
        <w:t>bupa</w:t>
      </w:r>
      <w:r>
        <w:rPr>
          <w:spacing w:val="4"/>
          <w:sz w:val="23"/>
          <w:szCs w:val="23"/>
        </w:rPr>
        <w:t>t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n</w:t>
      </w:r>
      <w:r>
        <w:rPr>
          <w:spacing w:val="5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B</w:t>
      </w:r>
      <w:r>
        <w:rPr>
          <w:sz w:val="23"/>
          <w:szCs w:val="23"/>
        </w:rPr>
        <w:t>litar</w:t>
      </w:r>
      <w:r>
        <w:rPr>
          <w:spacing w:val="1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dalam </w:t>
      </w:r>
      <w:r>
        <w:rPr>
          <w:sz w:val="23"/>
          <w:szCs w:val="23"/>
        </w:rPr>
        <w:t>k</w:t>
      </w:r>
      <w:r>
        <w:rPr>
          <w:spacing w:val="-5"/>
          <w:sz w:val="23"/>
          <w:szCs w:val="23"/>
        </w:rPr>
        <w:t>e</w:t>
      </w:r>
      <w:r>
        <w:rPr>
          <w:sz w:val="23"/>
          <w:szCs w:val="23"/>
        </w:rPr>
        <w:t>s</w:t>
      </w:r>
      <w:r>
        <w:rPr>
          <w:spacing w:val="3"/>
          <w:sz w:val="23"/>
          <w:szCs w:val="23"/>
        </w:rPr>
        <w:t>i</w:t>
      </w:r>
      <w:r>
        <w:rPr>
          <w:spacing w:val="-3"/>
          <w:sz w:val="23"/>
          <w:szCs w:val="23"/>
        </w:rPr>
        <w:t>a</w:t>
      </w:r>
      <w:r>
        <w:rPr>
          <w:spacing w:val="3"/>
          <w:sz w:val="23"/>
          <w:szCs w:val="23"/>
        </w:rPr>
        <w:t>p</w:t>
      </w:r>
      <w:r>
        <w:rPr>
          <w:sz w:val="23"/>
          <w:szCs w:val="23"/>
        </w:rPr>
        <w:t>an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mengh</w:t>
      </w:r>
      <w:r>
        <w:rPr>
          <w:spacing w:val="-3"/>
          <w:sz w:val="23"/>
          <w:szCs w:val="23"/>
        </w:rPr>
        <w:t>a</w:t>
      </w:r>
      <w:r>
        <w:rPr>
          <w:spacing w:val="3"/>
          <w:sz w:val="23"/>
          <w:szCs w:val="23"/>
        </w:rPr>
        <w:t>d</w:t>
      </w:r>
      <w:r>
        <w:rPr>
          <w:sz w:val="23"/>
          <w:szCs w:val="23"/>
        </w:rPr>
        <w:t>api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bencana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tahap</w:t>
      </w:r>
      <w:r>
        <w:rPr>
          <w:spacing w:val="10"/>
          <w:sz w:val="23"/>
          <w:szCs w:val="23"/>
        </w:rPr>
        <w:t xml:space="preserve"> </w:t>
      </w:r>
      <w:r>
        <w:rPr>
          <w:spacing w:val="-3"/>
          <w:w w:val="101"/>
          <w:sz w:val="23"/>
          <w:szCs w:val="23"/>
        </w:rPr>
        <w:t>K</w:t>
      </w:r>
      <w:r>
        <w:rPr>
          <w:w w:val="101"/>
          <w:sz w:val="23"/>
          <w:szCs w:val="23"/>
        </w:rPr>
        <w:t>esiaps</w:t>
      </w:r>
      <w:r>
        <w:rPr>
          <w:spacing w:val="3"/>
          <w:w w:val="101"/>
          <w:sz w:val="23"/>
          <w:szCs w:val="23"/>
        </w:rPr>
        <w:t>i</w:t>
      </w:r>
      <w:r>
        <w:rPr>
          <w:w w:val="101"/>
          <w:sz w:val="23"/>
          <w:szCs w:val="23"/>
        </w:rPr>
        <w:t>agaan.</w:t>
      </w:r>
      <w:proofErr w:type="gramEnd"/>
    </w:p>
    <w:p w:rsidR="00FB25F2" w:rsidRDefault="00E073ED">
      <w:pPr>
        <w:spacing w:before="10" w:line="486" w:lineRule="auto"/>
        <w:ind w:left="528" w:right="63" w:firstLine="701"/>
        <w:jc w:val="both"/>
        <w:rPr>
          <w:sz w:val="23"/>
          <w:szCs w:val="23"/>
        </w:rPr>
      </w:pPr>
      <w:r>
        <w:rPr>
          <w:sz w:val="23"/>
          <w:szCs w:val="23"/>
        </w:rPr>
        <w:t>Dari data</w:t>
      </w:r>
      <w:r>
        <w:rPr>
          <w:spacing w:val="7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terkumpul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tenta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pe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etah</w:t>
      </w:r>
      <w:r>
        <w:rPr>
          <w:spacing w:val="3"/>
          <w:sz w:val="23"/>
          <w:szCs w:val="23"/>
        </w:rPr>
        <w:t>u</w:t>
      </w:r>
      <w:r>
        <w:rPr>
          <w:sz w:val="23"/>
          <w:szCs w:val="23"/>
        </w:rPr>
        <w:t>an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b</w:t>
      </w:r>
      <w:r>
        <w:rPr>
          <w:spacing w:val="3"/>
          <w:sz w:val="23"/>
          <w:szCs w:val="23"/>
        </w:rPr>
        <w:t>e</w:t>
      </w:r>
      <w:r>
        <w:rPr>
          <w:sz w:val="23"/>
          <w:szCs w:val="23"/>
        </w:rPr>
        <w:t>nc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na,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tehn</w:t>
      </w:r>
      <w:r>
        <w:rPr>
          <w:spacing w:val="3"/>
          <w:sz w:val="23"/>
          <w:szCs w:val="23"/>
        </w:rPr>
        <w:t>i</w:t>
      </w:r>
      <w:r>
        <w:rPr>
          <w:sz w:val="23"/>
          <w:szCs w:val="23"/>
        </w:rPr>
        <w:t>k</w:t>
      </w:r>
      <w:r>
        <w:rPr>
          <w:spacing w:val="3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pe</w:t>
      </w:r>
      <w:r>
        <w:rPr>
          <w:spacing w:val="6"/>
          <w:w w:val="101"/>
          <w:sz w:val="23"/>
          <w:szCs w:val="23"/>
        </w:rPr>
        <w:t>n</w:t>
      </w:r>
      <w:r>
        <w:rPr>
          <w:spacing w:val="-4"/>
          <w:w w:val="101"/>
          <w:sz w:val="23"/>
          <w:szCs w:val="23"/>
        </w:rPr>
        <w:t>y</w:t>
      </w:r>
      <w:r>
        <w:rPr>
          <w:spacing w:val="-3"/>
          <w:w w:val="101"/>
          <w:sz w:val="23"/>
          <w:szCs w:val="23"/>
        </w:rPr>
        <w:t>e</w:t>
      </w:r>
      <w:r>
        <w:rPr>
          <w:w w:val="101"/>
          <w:sz w:val="23"/>
          <w:szCs w:val="23"/>
        </w:rPr>
        <w:t xml:space="preserve">lamatan </w:t>
      </w:r>
      <w:r>
        <w:rPr>
          <w:sz w:val="23"/>
          <w:szCs w:val="23"/>
        </w:rPr>
        <w:t>diri,</w:t>
      </w:r>
      <w:r>
        <w:rPr>
          <w:spacing w:val="31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rana</w:t>
      </w:r>
      <w:r>
        <w:rPr>
          <w:spacing w:val="31"/>
          <w:sz w:val="23"/>
          <w:szCs w:val="23"/>
        </w:rPr>
        <w:t xml:space="preserve"> </w:t>
      </w:r>
      <w:r>
        <w:rPr>
          <w:sz w:val="23"/>
          <w:szCs w:val="23"/>
        </w:rPr>
        <w:t>pe</w:t>
      </w:r>
      <w:r>
        <w:rPr>
          <w:spacing w:val="6"/>
          <w:sz w:val="23"/>
          <w:szCs w:val="23"/>
        </w:rPr>
        <w:t>n</w:t>
      </w:r>
      <w:r>
        <w:rPr>
          <w:spacing w:val="-4"/>
          <w:sz w:val="23"/>
          <w:szCs w:val="23"/>
        </w:rPr>
        <w:t>y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lamat</w:t>
      </w:r>
      <w:r>
        <w:rPr>
          <w:spacing w:val="4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39"/>
          <w:sz w:val="23"/>
          <w:szCs w:val="23"/>
        </w:rPr>
        <w:t xml:space="preserve"> </w:t>
      </w:r>
      <w:r>
        <w:rPr>
          <w:sz w:val="23"/>
          <w:szCs w:val="23"/>
        </w:rPr>
        <w:t>jiwa</w:t>
      </w:r>
      <w:r>
        <w:rPr>
          <w:spacing w:val="29"/>
          <w:sz w:val="23"/>
          <w:szCs w:val="23"/>
        </w:rPr>
        <w:t xml:space="preserve"> </w:t>
      </w:r>
      <w:r>
        <w:rPr>
          <w:sz w:val="23"/>
          <w:szCs w:val="23"/>
        </w:rPr>
        <w:t>dan   su</w:t>
      </w:r>
      <w:r>
        <w:rPr>
          <w:spacing w:val="-3"/>
          <w:sz w:val="23"/>
          <w:szCs w:val="23"/>
        </w:rPr>
        <w:t>m</w:t>
      </w:r>
      <w:r>
        <w:rPr>
          <w:spacing w:val="3"/>
          <w:sz w:val="23"/>
          <w:szCs w:val="23"/>
        </w:rPr>
        <w:t>b</w:t>
      </w:r>
      <w:r>
        <w:rPr>
          <w:sz w:val="23"/>
          <w:szCs w:val="23"/>
        </w:rPr>
        <w:t>er</w:t>
      </w:r>
      <w:r>
        <w:rPr>
          <w:spacing w:val="31"/>
          <w:sz w:val="23"/>
          <w:szCs w:val="23"/>
        </w:rPr>
        <w:t xml:space="preserve"> </w:t>
      </w:r>
      <w:r>
        <w:rPr>
          <w:sz w:val="23"/>
          <w:szCs w:val="23"/>
        </w:rPr>
        <w:t>inf</w:t>
      </w:r>
      <w:r>
        <w:rPr>
          <w:spacing w:val="3"/>
          <w:sz w:val="23"/>
          <w:szCs w:val="23"/>
        </w:rPr>
        <w:t>o</w:t>
      </w:r>
      <w:r>
        <w:rPr>
          <w:sz w:val="23"/>
          <w:szCs w:val="23"/>
        </w:rPr>
        <w:t>r</w:t>
      </w:r>
      <w:r>
        <w:rPr>
          <w:spacing w:val="-3"/>
          <w:sz w:val="23"/>
          <w:szCs w:val="23"/>
        </w:rPr>
        <w:t>ma</w:t>
      </w:r>
      <w:r>
        <w:rPr>
          <w:sz w:val="23"/>
          <w:szCs w:val="23"/>
        </w:rPr>
        <w:t>si</w:t>
      </w:r>
      <w:r>
        <w:rPr>
          <w:spacing w:val="40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m</w:t>
      </w:r>
      <w:r>
        <w:rPr>
          <w:spacing w:val="-3"/>
          <w:sz w:val="23"/>
          <w:szCs w:val="23"/>
        </w:rPr>
        <w:t>a</w:t>
      </w:r>
      <w:r>
        <w:rPr>
          <w:spacing w:val="5"/>
          <w:sz w:val="23"/>
          <w:szCs w:val="23"/>
        </w:rPr>
        <w:t>s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ar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kat</w:t>
      </w:r>
      <w:r>
        <w:rPr>
          <w:spacing w:val="37"/>
          <w:sz w:val="23"/>
          <w:szCs w:val="23"/>
        </w:rPr>
        <w:t xml:space="preserve"> </w:t>
      </w:r>
      <w:r>
        <w:rPr>
          <w:sz w:val="23"/>
          <w:szCs w:val="23"/>
        </w:rPr>
        <w:t>dapat</w:t>
      </w:r>
      <w:r>
        <w:rPr>
          <w:spacing w:val="32"/>
          <w:sz w:val="23"/>
          <w:szCs w:val="23"/>
        </w:rPr>
        <w:t xml:space="preserve"> </w:t>
      </w:r>
      <w:r>
        <w:rPr>
          <w:sz w:val="23"/>
          <w:szCs w:val="23"/>
        </w:rPr>
        <w:t>dilihat</w:t>
      </w:r>
      <w:r>
        <w:rPr>
          <w:spacing w:val="33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dari </w:t>
      </w:r>
      <w:r>
        <w:rPr>
          <w:sz w:val="23"/>
          <w:szCs w:val="23"/>
        </w:rPr>
        <w:t>tab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l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di</w:t>
      </w:r>
      <w:r>
        <w:rPr>
          <w:spacing w:val="3"/>
          <w:sz w:val="23"/>
          <w:szCs w:val="23"/>
        </w:rPr>
        <w:t>b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wah</w:t>
      </w:r>
      <w:r>
        <w:rPr>
          <w:spacing w:val="9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ini</w:t>
      </w:r>
    </w:p>
    <w:p w:rsidR="00FB25F2" w:rsidRDefault="00B67303">
      <w:pPr>
        <w:spacing w:before="11" w:line="243" w:lineRule="auto"/>
        <w:ind w:left="1630" w:right="69" w:hanging="1102"/>
        <w:jc w:val="both"/>
        <w:rPr>
          <w:sz w:val="23"/>
          <w:szCs w:val="23"/>
        </w:rPr>
        <w:sectPr w:rsidR="00FB25F2">
          <w:pgSz w:w="11920" w:h="16840"/>
          <w:pgMar w:top="1660" w:right="1540" w:bottom="280" w:left="1680" w:header="1430" w:footer="0" w:gutter="0"/>
          <w:cols w:space="720"/>
        </w:sectPr>
      </w:pPr>
      <w:r>
        <w:pict>
          <v:group id="_x0000_s1091" style="position:absolute;left:0;text-align:left;margin-left:116.25pt;margin-top:56.6pt;width:168pt;height:.6pt;z-index:-4734;mso-position-horizontal-relative:page" coordorigin="2325,1132" coordsize="3360,12">
            <v:shape id="_x0000_s1095" style="position:absolute;left:2330;top:1138;width:1495;height:0" coordorigin="2330,1138" coordsize="1495,0" path="m2330,1138r1496,e" filled="f" strokeweight=".58pt">
              <v:path arrowok="t"/>
            </v:shape>
            <v:shape id="_x0000_s1094" style="position:absolute;left:3826;top:1138;width:10;height:0" coordorigin="3826,1138" coordsize="10,0" path="m3826,1138r9,e" filled="f" strokeweight=".58pt">
              <v:path arrowok="t"/>
            </v:shape>
            <v:shape id="_x0000_s1093" style="position:absolute;left:3835;top:1138;width:1834;height:0" coordorigin="3835,1138" coordsize="1834,0" path="m3835,1138r1834,e" filled="f" strokeweight=".58pt">
              <v:path arrowok="t"/>
            </v:shape>
            <v:shape id="_x0000_s1092" style="position:absolute;left:5669;top:1138;width:10;height:0" coordorigin="5669,1138" coordsize="10,0" path="m5669,1138r9,e" filled="f" strokeweight=".58pt">
              <v:path arrowok="t"/>
            </v:shape>
            <w10:wrap anchorx="page"/>
          </v:group>
        </w:pict>
      </w:r>
      <w:r>
        <w:pict>
          <v:group id="_x0000_s1089" style="position:absolute;left:0;text-align:left;margin-left:402.25pt;margin-top:56.9pt;width:.5pt;height:0;z-index:-4733;mso-position-horizontal-relative:page" coordorigin="8045,1138" coordsize="10,0">
            <v:shape id="_x0000_s1090" style="position:absolute;left:8045;top:1138;width:10;height:0" coordorigin="8045,1138" coordsize="10,0" path="m8045,1138r9,e" filled="f" strokeweight=".58pt">
              <v:path arrowok="t"/>
            </v:shape>
            <w10:wrap anchorx="page"/>
          </v:group>
        </w:pict>
      </w:r>
      <w:r w:rsidR="00E073ED">
        <w:rPr>
          <w:sz w:val="23"/>
          <w:szCs w:val="23"/>
        </w:rPr>
        <w:t>Tabel</w:t>
      </w:r>
      <w:r w:rsidR="00E073ED">
        <w:rPr>
          <w:spacing w:val="2"/>
          <w:sz w:val="23"/>
          <w:szCs w:val="23"/>
        </w:rPr>
        <w:t xml:space="preserve"> </w:t>
      </w:r>
      <w:r w:rsidR="00E073ED">
        <w:rPr>
          <w:sz w:val="23"/>
          <w:szCs w:val="23"/>
        </w:rPr>
        <w:t>4.5 Distribu</w:t>
      </w:r>
      <w:r w:rsidR="00E073ED">
        <w:rPr>
          <w:spacing w:val="3"/>
          <w:sz w:val="23"/>
          <w:szCs w:val="23"/>
        </w:rPr>
        <w:t>s</w:t>
      </w:r>
      <w:r w:rsidR="00E073ED">
        <w:rPr>
          <w:sz w:val="23"/>
          <w:szCs w:val="23"/>
        </w:rPr>
        <w:t>i</w:t>
      </w:r>
      <w:r w:rsidR="00E073ED">
        <w:rPr>
          <w:spacing w:val="7"/>
          <w:sz w:val="23"/>
          <w:szCs w:val="23"/>
        </w:rPr>
        <w:t xml:space="preserve"> </w:t>
      </w:r>
      <w:r w:rsidR="00E073ED">
        <w:rPr>
          <w:spacing w:val="-5"/>
          <w:sz w:val="23"/>
          <w:szCs w:val="23"/>
        </w:rPr>
        <w:t>F</w:t>
      </w:r>
      <w:r w:rsidR="00E073ED">
        <w:rPr>
          <w:sz w:val="23"/>
          <w:szCs w:val="23"/>
        </w:rPr>
        <w:t>r</w:t>
      </w:r>
      <w:r w:rsidR="00E073ED">
        <w:rPr>
          <w:spacing w:val="3"/>
          <w:sz w:val="23"/>
          <w:szCs w:val="23"/>
        </w:rPr>
        <w:t>e</w:t>
      </w:r>
      <w:r w:rsidR="00E073ED">
        <w:rPr>
          <w:sz w:val="23"/>
          <w:szCs w:val="23"/>
        </w:rPr>
        <w:t>kuensi</w:t>
      </w:r>
      <w:r w:rsidR="00E073ED">
        <w:rPr>
          <w:spacing w:val="10"/>
          <w:sz w:val="23"/>
          <w:szCs w:val="23"/>
        </w:rPr>
        <w:t xml:space="preserve"> </w:t>
      </w:r>
      <w:r w:rsidR="00E073ED">
        <w:rPr>
          <w:spacing w:val="-3"/>
          <w:sz w:val="23"/>
          <w:szCs w:val="23"/>
        </w:rPr>
        <w:t>K</w:t>
      </w:r>
      <w:r w:rsidR="00E073ED">
        <w:rPr>
          <w:sz w:val="23"/>
          <w:szCs w:val="23"/>
        </w:rPr>
        <w:t>ar</w:t>
      </w:r>
      <w:r w:rsidR="00E073ED">
        <w:rPr>
          <w:spacing w:val="3"/>
          <w:sz w:val="23"/>
          <w:szCs w:val="23"/>
        </w:rPr>
        <w:t>a</w:t>
      </w:r>
      <w:r w:rsidR="00E073ED">
        <w:rPr>
          <w:sz w:val="23"/>
          <w:szCs w:val="23"/>
        </w:rPr>
        <w:t>kte</w:t>
      </w:r>
      <w:r w:rsidR="00E073ED">
        <w:rPr>
          <w:spacing w:val="-3"/>
          <w:sz w:val="23"/>
          <w:szCs w:val="23"/>
        </w:rPr>
        <w:t>r</w:t>
      </w:r>
      <w:r w:rsidR="00E073ED">
        <w:rPr>
          <w:sz w:val="23"/>
          <w:szCs w:val="23"/>
        </w:rPr>
        <w:t>ist</w:t>
      </w:r>
      <w:r w:rsidR="00E073ED">
        <w:rPr>
          <w:spacing w:val="5"/>
          <w:sz w:val="23"/>
          <w:szCs w:val="23"/>
        </w:rPr>
        <w:t>i</w:t>
      </w:r>
      <w:r w:rsidR="00E073ED">
        <w:rPr>
          <w:sz w:val="23"/>
          <w:szCs w:val="23"/>
        </w:rPr>
        <w:t>k</w:t>
      </w:r>
      <w:r w:rsidR="00E073ED">
        <w:rPr>
          <w:spacing w:val="9"/>
          <w:sz w:val="23"/>
          <w:szCs w:val="23"/>
        </w:rPr>
        <w:t xml:space="preserve"> </w:t>
      </w:r>
      <w:r w:rsidR="00E073ED">
        <w:rPr>
          <w:sz w:val="23"/>
          <w:szCs w:val="23"/>
        </w:rPr>
        <w:t>Responden</w:t>
      </w:r>
      <w:r w:rsidR="00E073ED">
        <w:rPr>
          <w:spacing w:val="7"/>
          <w:sz w:val="23"/>
          <w:szCs w:val="23"/>
        </w:rPr>
        <w:t xml:space="preserve"> </w:t>
      </w:r>
      <w:r w:rsidR="00E073ED">
        <w:rPr>
          <w:sz w:val="23"/>
          <w:szCs w:val="23"/>
        </w:rPr>
        <w:t>tenta</w:t>
      </w:r>
      <w:r w:rsidR="00E073ED">
        <w:rPr>
          <w:spacing w:val="3"/>
          <w:sz w:val="23"/>
          <w:szCs w:val="23"/>
        </w:rPr>
        <w:t>n</w:t>
      </w:r>
      <w:r w:rsidR="00E073ED">
        <w:rPr>
          <w:sz w:val="23"/>
          <w:szCs w:val="23"/>
        </w:rPr>
        <w:t>g</w:t>
      </w:r>
      <w:r w:rsidR="00E073ED">
        <w:rPr>
          <w:spacing w:val="2"/>
          <w:sz w:val="23"/>
          <w:szCs w:val="23"/>
        </w:rPr>
        <w:t xml:space="preserve"> </w:t>
      </w:r>
      <w:r w:rsidR="00E073ED">
        <w:rPr>
          <w:spacing w:val="3"/>
          <w:w w:val="101"/>
          <w:sz w:val="23"/>
          <w:szCs w:val="23"/>
        </w:rPr>
        <w:t>p</w:t>
      </w:r>
      <w:r w:rsidR="00E073ED">
        <w:rPr>
          <w:w w:val="101"/>
          <w:sz w:val="23"/>
          <w:szCs w:val="23"/>
        </w:rPr>
        <w:t>e</w:t>
      </w:r>
      <w:r w:rsidR="00E073ED">
        <w:rPr>
          <w:spacing w:val="3"/>
          <w:w w:val="101"/>
          <w:sz w:val="23"/>
          <w:szCs w:val="23"/>
        </w:rPr>
        <w:t>n</w:t>
      </w:r>
      <w:r w:rsidR="00E073ED">
        <w:rPr>
          <w:spacing w:val="-4"/>
          <w:w w:val="101"/>
          <w:sz w:val="23"/>
          <w:szCs w:val="23"/>
        </w:rPr>
        <w:t>g</w:t>
      </w:r>
      <w:r w:rsidR="00E073ED">
        <w:rPr>
          <w:w w:val="101"/>
          <w:sz w:val="23"/>
          <w:szCs w:val="23"/>
        </w:rPr>
        <w:t>etahu</w:t>
      </w:r>
      <w:r w:rsidR="00E073ED">
        <w:rPr>
          <w:spacing w:val="-2"/>
          <w:w w:val="101"/>
          <w:sz w:val="23"/>
          <w:szCs w:val="23"/>
        </w:rPr>
        <w:t>a</w:t>
      </w:r>
      <w:r w:rsidR="00E073ED">
        <w:rPr>
          <w:w w:val="101"/>
          <w:sz w:val="23"/>
          <w:szCs w:val="23"/>
        </w:rPr>
        <w:t xml:space="preserve">n </w:t>
      </w:r>
      <w:r w:rsidR="00E073ED">
        <w:rPr>
          <w:sz w:val="23"/>
          <w:szCs w:val="23"/>
        </w:rPr>
        <w:t>Ma</w:t>
      </w:r>
      <w:r w:rsidR="00E073ED">
        <w:rPr>
          <w:spacing w:val="3"/>
          <w:sz w:val="23"/>
          <w:szCs w:val="23"/>
        </w:rPr>
        <w:t>s</w:t>
      </w:r>
      <w:r w:rsidR="00E073ED">
        <w:rPr>
          <w:spacing w:val="-6"/>
          <w:sz w:val="23"/>
          <w:szCs w:val="23"/>
        </w:rPr>
        <w:t>y</w:t>
      </w:r>
      <w:r w:rsidR="00E073ED">
        <w:rPr>
          <w:sz w:val="23"/>
          <w:szCs w:val="23"/>
        </w:rPr>
        <w:t>ar</w:t>
      </w:r>
      <w:r w:rsidR="00E073ED">
        <w:rPr>
          <w:spacing w:val="3"/>
          <w:sz w:val="23"/>
          <w:szCs w:val="23"/>
        </w:rPr>
        <w:t>a</w:t>
      </w:r>
      <w:r w:rsidR="00E073ED">
        <w:rPr>
          <w:sz w:val="23"/>
          <w:szCs w:val="23"/>
        </w:rPr>
        <w:t>kat</w:t>
      </w:r>
      <w:r w:rsidR="00E073ED">
        <w:rPr>
          <w:spacing w:val="8"/>
          <w:sz w:val="23"/>
          <w:szCs w:val="23"/>
        </w:rPr>
        <w:t xml:space="preserve"> </w:t>
      </w:r>
      <w:r w:rsidR="00E073ED">
        <w:rPr>
          <w:sz w:val="23"/>
          <w:szCs w:val="23"/>
        </w:rPr>
        <w:t>di Desa</w:t>
      </w:r>
      <w:r w:rsidR="00E073ED">
        <w:rPr>
          <w:spacing w:val="3"/>
          <w:sz w:val="23"/>
          <w:szCs w:val="23"/>
        </w:rPr>
        <w:t xml:space="preserve"> </w:t>
      </w:r>
      <w:r w:rsidR="00E073ED">
        <w:rPr>
          <w:sz w:val="23"/>
          <w:szCs w:val="23"/>
        </w:rPr>
        <w:t>Gam</w:t>
      </w:r>
      <w:r w:rsidR="00E073ED">
        <w:rPr>
          <w:spacing w:val="3"/>
          <w:sz w:val="23"/>
          <w:szCs w:val="23"/>
        </w:rPr>
        <w:t>b</w:t>
      </w:r>
      <w:r w:rsidR="00E073ED">
        <w:rPr>
          <w:spacing w:val="-3"/>
          <w:sz w:val="23"/>
          <w:szCs w:val="23"/>
        </w:rPr>
        <w:t>a</w:t>
      </w:r>
      <w:r w:rsidR="00E073ED">
        <w:rPr>
          <w:sz w:val="23"/>
          <w:szCs w:val="23"/>
        </w:rPr>
        <w:t>r</w:t>
      </w:r>
      <w:r w:rsidR="00E073ED">
        <w:rPr>
          <w:spacing w:val="7"/>
          <w:sz w:val="23"/>
          <w:szCs w:val="23"/>
        </w:rPr>
        <w:t xml:space="preserve"> </w:t>
      </w:r>
      <w:r w:rsidR="00E073ED">
        <w:rPr>
          <w:sz w:val="23"/>
          <w:szCs w:val="23"/>
        </w:rPr>
        <w:t>A</w:t>
      </w:r>
      <w:r w:rsidR="00E073ED">
        <w:rPr>
          <w:spacing w:val="3"/>
          <w:sz w:val="23"/>
          <w:szCs w:val="23"/>
        </w:rPr>
        <w:t>n</w:t>
      </w:r>
      <w:r w:rsidR="00E073ED">
        <w:rPr>
          <w:spacing w:val="-4"/>
          <w:sz w:val="23"/>
          <w:szCs w:val="23"/>
        </w:rPr>
        <w:t>y</w:t>
      </w:r>
      <w:r w:rsidR="00E073ED">
        <w:rPr>
          <w:sz w:val="23"/>
          <w:szCs w:val="23"/>
        </w:rPr>
        <w:t>ar</w:t>
      </w:r>
      <w:r w:rsidR="00E073ED">
        <w:rPr>
          <w:spacing w:val="4"/>
          <w:sz w:val="23"/>
          <w:szCs w:val="23"/>
        </w:rPr>
        <w:t xml:space="preserve"> </w:t>
      </w:r>
      <w:r w:rsidR="00E073ED">
        <w:rPr>
          <w:sz w:val="23"/>
          <w:szCs w:val="23"/>
        </w:rPr>
        <w:t>Desa</w:t>
      </w:r>
      <w:r w:rsidR="00E073ED">
        <w:rPr>
          <w:spacing w:val="6"/>
          <w:sz w:val="23"/>
          <w:szCs w:val="23"/>
        </w:rPr>
        <w:t xml:space="preserve"> </w:t>
      </w:r>
      <w:r w:rsidR="00E073ED">
        <w:rPr>
          <w:sz w:val="23"/>
          <w:szCs w:val="23"/>
        </w:rPr>
        <w:t>Sumbera</w:t>
      </w:r>
      <w:r w:rsidR="00E073ED">
        <w:rPr>
          <w:spacing w:val="3"/>
          <w:sz w:val="23"/>
          <w:szCs w:val="23"/>
        </w:rPr>
        <w:t>s</w:t>
      </w:r>
      <w:r w:rsidR="00E073ED">
        <w:rPr>
          <w:sz w:val="23"/>
          <w:szCs w:val="23"/>
        </w:rPr>
        <w:t>ri</w:t>
      </w:r>
      <w:r w:rsidR="00E073ED">
        <w:rPr>
          <w:spacing w:val="7"/>
          <w:sz w:val="23"/>
          <w:szCs w:val="23"/>
        </w:rPr>
        <w:t xml:space="preserve"> </w:t>
      </w:r>
      <w:r w:rsidR="00E073ED">
        <w:rPr>
          <w:sz w:val="23"/>
          <w:szCs w:val="23"/>
        </w:rPr>
        <w:t>Ngleg</w:t>
      </w:r>
      <w:r w:rsidR="00E073ED">
        <w:rPr>
          <w:spacing w:val="3"/>
          <w:sz w:val="23"/>
          <w:szCs w:val="23"/>
        </w:rPr>
        <w:t>o</w:t>
      </w:r>
      <w:r w:rsidR="00E073ED">
        <w:rPr>
          <w:sz w:val="23"/>
          <w:szCs w:val="23"/>
        </w:rPr>
        <w:t>k</w:t>
      </w:r>
      <w:r w:rsidR="00E073ED">
        <w:rPr>
          <w:spacing w:val="4"/>
          <w:sz w:val="23"/>
          <w:szCs w:val="23"/>
        </w:rPr>
        <w:t xml:space="preserve"> </w:t>
      </w:r>
      <w:r w:rsidR="00E073ED">
        <w:rPr>
          <w:w w:val="101"/>
          <w:sz w:val="23"/>
          <w:szCs w:val="23"/>
        </w:rPr>
        <w:t>K</w:t>
      </w:r>
      <w:r w:rsidR="00E073ED">
        <w:rPr>
          <w:spacing w:val="-4"/>
          <w:w w:val="101"/>
          <w:sz w:val="23"/>
          <w:szCs w:val="23"/>
        </w:rPr>
        <w:t>a</w:t>
      </w:r>
      <w:r w:rsidR="00E073ED">
        <w:rPr>
          <w:w w:val="101"/>
          <w:sz w:val="23"/>
          <w:szCs w:val="23"/>
        </w:rPr>
        <w:t xml:space="preserve">bupaten </w:t>
      </w:r>
      <w:r w:rsidR="00E073ED">
        <w:rPr>
          <w:sz w:val="23"/>
          <w:szCs w:val="23"/>
        </w:rPr>
        <w:t>B</w:t>
      </w:r>
      <w:r w:rsidR="00E073ED">
        <w:rPr>
          <w:spacing w:val="2"/>
          <w:sz w:val="23"/>
          <w:szCs w:val="23"/>
        </w:rPr>
        <w:t>l</w:t>
      </w:r>
      <w:r w:rsidR="00E073ED">
        <w:rPr>
          <w:sz w:val="23"/>
          <w:szCs w:val="23"/>
        </w:rPr>
        <w:t>itar</w:t>
      </w:r>
      <w:r w:rsidR="00E073ED">
        <w:rPr>
          <w:spacing w:val="3"/>
          <w:sz w:val="23"/>
          <w:szCs w:val="23"/>
        </w:rPr>
        <w:t xml:space="preserve"> </w:t>
      </w:r>
      <w:r w:rsidR="00E073ED">
        <w:rPr>
          <w:w w:val="101"/>
          <w:sz w:val="23"/>
          <w:szCs w:val="23"/>
        </w:rPr>
        <w:t>2018</w:t>
      </w:r>
    </w:p>
    <w:p w:rsidR="00FB25F2" w:rsidRDefault="00FB25F2">
      <w:pPr>
        <w:spacing w:before="5" w:line="160" w:lineRule="exact"/>
        <w:rPr>
          <w:sz w:val="16"/>
          <w:szCs w:val="16"/>
        </w:rPr>
      </w:pPr>
    </w:p>
    <w:p w:rsidR="00FB25F2" w:rsidRDefault="00FB25F2">
      <w:pPr>
        <w:spacing w:line="200" w:lineRule="exact"/>
      </w:pPr>
    </w:p>
    <w:p w:rsidR="00FB25F2" w:rsidRDefault="00E073ED">
      <w:pPr>
        <w:ind w:left="710"/>
        <w:rPr>
          <w:sz w:val="23"/>
          <w:szCs w:val="23"/>
        </w:rPr>
      </w:pPr>
      <w:r>
        <w:rPr>
          <w:w w:val="101"/>
          <w:sz w:val="23"/>
          <w:szCs w:val="23"/>
        </w:rPr>
        <w:t>Ting</w:t>
      </w:r>
      <w:r>
        <w:rPr>
          <w:spacing w:val="-4"/>
          <w:w w:val="101"/>
          <w:sz w:val="23"/>
          <w:szCs w:val="23"/>
        </w:rPr>
        <w:t>k</w:t>
      </w:r>
      <w:r>
        <w:rPr>
          <w:w w:val="101"/>
          <w:sz w:val="23"/>
          <w:szCs w:val="23"/>
        </w:rPr>
        <w:t>at</w:t>
      </w:r>
    </w:p>
    <w:p w:rsidR="00FB25F2" w:rsidRDefault="00E073ED">
      <w:pPr>
        <w:spacing w:before="45" w:line="260" w:lineRule="exact"/>
        <w:ind w:left="710" w:right="-55"/>
        <w:rPr>
          <w:sz w:val="23"/>
          <w:szCs w:val="23"/>
        </w:rPr>
      </w:pPr>
      <w:r>
        <w:rPr>
          <w:spacing w:val="-3"/>
          <w:w w:val="101"/>
          <w:position w:val="-1"/>
          <w:sz w:val="23"/>
          <w:szCs w:val="23"/>
        </w:rPr>
        <w:t>P</w:t>
      </w:r>
      <w:r>
        <w:rPr>
          <w:w w:val="101"/>
          <w:position w:val="-1"/>
          <w:sz w:val="23"/>
          <w:szCs w:val="23"/>
        </w:rPr>
        <w:t>e</w:t>
      </w:r>
      <w:r>
        <w:rPr>
          <w:spacing w:val="3"/>
          <w:w w:val="101"/>
          <w:position w:val="-1"/>
          <w:sz w:val="23"/>
          <w:szCs w:val="23"/>
        </w:rPr>
        <w:t>n</w:t>
      </w:r>
      <w:r>
        <w:rPr>
          <w:spacing w:val="-4"/>
          <w:w w:val="101"/>
          <w:position w:val="-1"/>
          <w:sz w:val="23"/>
          <w:szCs w:val="23"/>
        </w:rPr>
        <w:t>g</w:t>
      </w:r>
      <w:r>
        <w:rPr>
          <w:w w:val="101"/>
          <w:position w:val="-1"/>
          <w:sz w:val="23"/>
          <w:szCs w:val="23"/>
        </w:rPr>
        <w:t>e</w:t>
      </w:r>
      <w:r>
        <w:rPr>
          <w:spacing w:val="4"/>
          <w:w w:val="101"/>
          <w:position w:val="-1"/>
          <w:sz w:val="23"/>
          <w:szCs w:val="23"/>
        </w:rPr>
        <w:t>t</w:t>
      </w:r>
      <w:r>
        <w:rPr>
          <w:spacing w:val="-3"/>
          <w:w w:val="101"/>
          <w:position w:val="-1"/>
          <w:sz w:val="23"/>
          <w:szCs w:val="23"/>
        </w:rPr>
        <w:t>a</w:t>
      </w:r>
      <w:r>
        <w:rPr>
          <w:w w:val="101"/>
          <w:position w:val="-1"/>
          <w:sz w:val="23"/>
          <w:szCs w:val="23"/>
        </w:rPr>
        <w:t>huan</w:t>
      </w:r>
    </w:p>
    <w:p w:rsidR="00FB25F2" w:rsidRDefault="00E073ED">
      <w:pPr>
        <w:tabs>
          <w:tab w:val="left" w:pos="6300"/>
        </w:tabs>
        <w:spacing w:before="46"/>
        <w:ind w:left="1853"/>
        <w:rPr>
          <w:sz w:val="23"/>
          <w:szCs w:val="23"/>
        </w:rPr>
      </w:pPr>
      <w:r>
        <w:br w:type="column"/>
      </w:r>
      <w:r>
        <w:rPr>
          <w:w w:val="101"/>
          <w:sz w:val="23"/>
          <w:szCs w:val="23"/>
          <w:u w:val="single" w:color="000000"/>
        </w:rPr>
        <w:lastRenderedPageBreak/>
        <w:t xml:space="preserve"> </w:t>
      </w:r>
      <w:r>
        <w:rPr>
          <w:sz w:val="23"/>
          <w:szCs w:val="23"/>
          <w:u w:val="single" w:color="000000"/>
        </w:rPr>
        <w:t xml:space="preserve">         </w:t>
      </w:r>
      <w:r>
        <w:rPr>
          <w:spacing w:val="-8"/>
          <w:sz w:val="23"/>
          <w:szCs w:val="23"/>
          <w:u w:val="single" w:color="000000"/>
        </w:rPr>
        <w:t xml:space="preserve"> </w:t>
      </w:r>
      <w:r>
        <w:rPr>
          <w:spacing w:val="-3"/>
          <w:w w:val="101"/>
          <w:sz w:val="23"/>
          <w:szCs w:val="23"/>
          <w:u w:val="single" w:color="000000"/>
        </w:rPr>
        <w:t>F</w:t>
      </w:r>
      <w:r>
        <w:rPr>
          <w:w w:val="101"/>
          <w:sz w:val="23"/>
          <w:szCs w:val="23"/>
          <w:u w:val="single" w:color="000000"/>
        </w:rPr>
        <w:t>req</w:t>
      </w:r>
      <w:r>
        <w:rPr>
          <w:spacing w:val="2"/>
          <w:w w:val="101"/>
          <w:sz w:val="23"/>
          <w:szCs w:val="23"/>
          <w:u w:val="single" w:color="000000"/>
        </w:rPr>
        <w:t>u</w:t>
      </w:r>
      <w:r>
        <w:rPr>
          <w:w w:val="101"/>
          <w:sz w:val="23"/>
          <w:szCs w:val="23"/>
          <w:u w:val="single" w:color="000000"/>
        </w:rPr>
        <w:t xml:space="preserve">ency </w:t>
      </w:r>
      <w:r>
        <w:rPr>
          <w:sz w:val="23"/>
          <w:szCs w:val="23"/>
          <w:u w:val="single" w:color="000000"/>
        </w:rPr>
        <w:t xml:space="preserve">         </w:t>
      </w:r>
      <w:r>
        <w:rPr>
          <w:spacing w:val="5"/>
          <w:sz w:val="23"/>
          <w:szCs w:val="23"/>
          <w:u w:val="single" w:color="000000"/>
        </w:rPr>
        <w:t xml:space="preserve"> </w:t>
      </w:r>
      <w:r>
        <w:rPr>
          <w:w w:val="101"/>
          <w:sz w:val="23"/>
          <w:szCs w:val="23"/>
          <w:u w:val="single" w:color="000000"/>
        </w:rPr>
        <w:t xml:space="preserve"> </w:t>
      </w:r>
      <w:r>
        <w:rPr>
          <w:sz w:val="23"/>
          <w:szCs w:val="23"/>
          <w:u w:val="single" w:color="000000"/>
        </w:rPr>
        <w:t xml:space="preserve">       </w:t>
      </w:r>
      <w:r>
        <w:rPr>
          <w:spacing w:val="-15"/>
          <w:sz w:val="23"/>
          <w:szCs w:val="23"/>
          <w:u w:val="single" w:color="000000"/>
        </w:rPr>
        <w:t xml:space="preserve"> </w:t>
      </w:r>
      <w:r>
        <w:rPr>
          <w:spacing w:val="-3"/>
          <w:w w:val="101"/>
          <w:sz w:val="23"/>
          <w:szCs w:val="23"/>
          <w:u w:val="single" w:color="000000"/>
        </w:rPr>
        <w:t>P</w:t>
      </w:r>
      <w:r>
        <w:rPr>
          <w:w w:val="101"/>
          <w:sz w:val="23"/>
          <w:szCs w:val="23"/>
          <w:u w:val="single" w:color="000000"/>
        </w:rPr>
        <w:t>ercent</w:t>
      </w:r>
      <w:r>
        <w:rPr>
          <w:spacing w:val="-59"/>
          <w:w w:val="101"/>
          <w:sz w:val="23"/>
          <w:szCs w:val="23"/>
          <w:u w:val="single" w:color="000000"/>
        </w:rPr>
        <w:t xml:space="preserve"> </w:t>
      </w:r>
      <w:r>
        <w:rPr>
          <w:w w:val="101"/>
          <w:sz w:val="23"/>
          <w:szCs w:val="23"/>
          <w:u w:val="single" w:color="000000"/>
        </w:rPr>
        <w:t xml:space="preserve">% </w:t>
      </w:r>
      <w:r>
        <w:rPr>
          <w:sz w:val="23"/>
          <w:szCs w:val="23"/>
          <w:u w:val="single" w:color="000000"/>
        </w:rPr>
        <w:tab/>
      </w:r>
    </w:p>
    <w:p w:rsidR="00FB25F2" w:rsidRDefault="00E073ED">
      <w:pPr>
        <w:tabs>
          <w:tab w:val="left" w:pos="6300"/>
        </w:tabs>
        <w:spacing w:before="55"/>
        <w:rPr>
          <w:sz w:val="23"/>
          <w:szCs w:val="23"/>
        </w:rPr>
        <w:sectPr w:rsidR="00FB25F2">
          <w:type w:val="continuous"/>
          <w:pgSz w:w="11920" w:h="16840"/>
          <w:pgMar w:top="1560" w:right="1540" w:bottom="280" w:left="1680" w:header="720" w:footer="720" w:gutter="0"/>
          <w:cols w:num="2" w:space="720" w:equalWidth="0">
            <w:col w:w="1902" w:space="244"/>
            <w:col w:w="6554"/>
          </w:cols>
        </w:sectPr>
      </w:pPr>
      <w:r>
        <w:rPr>
          <w:spacing w:val="-57"/>
          <w:w w:val="101"/>
          <w:sz w:val="23"/>
          <w:szCs w:val="23"/>
          <w:u w:val="single" w:color="000000"/>
        </w:rPr>
        <w:t xml:space="preserve"> </w:t>
      </w:r>
      <w:r>
        <w:rPr>
          <w:w w:val="101"/>
          <w:sz w:val="23"/>
          <w:szCs w:val="23"/>
          <w:u w:val="single" w:color="000000"/>
        </w:rPr>
        <w:t xml:space="preserve">Baik </w:t>
      </w:r>
      <w:r>
        <w:rPr>
          <w:sz w:val="23"/>
          <w:szCs w:val="23"/>
          <w:u w:val="single" w:color="000000"/>
        </w:rPr>
        <w:t xml:space="preserve">                    </w:t>
      </w:r>
      <w:r>
        <w:rPr>
          <w:spacing w:val="18"/>
          <w:sz w:val="23"/>
          <w:szCs w:val="23"/>
          <w:u w:val="single" w:color="000000"/>
        </w:rPr>
        <w:t xml:space="preserve"> </w:t>
      </w:r>
      <w:r>
        <w:rPr>
          <w:w w:val="101"/>
          <w:sz w:val="23"/>
          <w:szCs w:val="23"/>
          <w:u w:val="single" w:color="000000"/>
        </w:rPr>
        <w:t xml:space="preserve"> </w:t>
      </w:r>
      <w:r>
        <w:rPr>
          <w:sz w:val="23"/>
          <w:szCs w:val="23"/>
          <w:u w:val="single" w:color="000000"/>
        </w:rPr>
        <w:t xml:space="preserve">               </w:t>
      </w:r>
      <w:r>
        <w:rPr>
          <w:spacing w:val="24"/>
          <w:sz w:val="23"/>
          <w:szCs w:val="23"/>
          <w:u w:val="single" w:color="000000"/>
        </w:rPr>
        <w:t xml:space="preserve"> </w:t>
      </w:r>
      <w:r>
        <w:rPr>
          <w:w w:val="101"/>
          <w:sz w:val="23"/>
          <w:szCs w:val="23"/>
          <w:u w:val="single" w:color="000000"/>
        </w:rPr>
        <w:t xml:space="preserve">20 </w:t>
      </w:r>
      <w:r>
        <w:rPr>
          <w:sz w:val="23"/>
          <w:szCs w:val="23"/>
          <w:u w:val="single" w:color="000000"/>
        </w:rPr>
        <w:t xml:space="preserve">                </w:t>
      </w:r>
      <w:r>
        <w:rPr>
          <w:spacing w:val="-22"/>
          <w:sz w:val="23"/>
          <w:szCs w:val="23"/>
          <w:u w:val="single" w:color="000000"/>
        </w:rPr>
        <w:t xml:space="preserve"> </w:t>
      </w:r>
      <w:r>
        <w:rPr>
          <w:w w:val="101"/>
          <w:sz w:val="23"/>
          <w:szCs w:val="23"/>
          <w:u w:val="single" w:color="000000"/>
        </w:rPr>
        <w:t xml:space="preserve"> </w:t>
      </w:r>
      <w:r>
        <w:rPr>
          <w:sz w:val="23"/>
          <w:szCs w:val="23"/>
          <w:u w:val="single" w:color="000000"/>
        </w:rPr>
        <w:t xml:space="preserve">           </w:t>
      </w:r>
      <w:r>
        <w:rPr>
          <w:spacing w:val="26"/>
          <w:sz w:val="23"/>
          <w:szCs w:val="23"/>
          <w:u w:val="single" w:color="000000"/>
        </w:rPr>
        <w:t xml:space="preserve"> </w:t>
      </w:r>
      <w:r>
        <w:rPr>
          <w:w w:val="101"/>
          <w:sz w:val="23"/>
          <w:szCs w:val="23"/>
          <w:u w:val="single" w:color="000000"/>
        </w:rPr>
        <w:t>23</w:t>
      </w:r>
      <w:proofErr w:type="gramStart"/>
      <w:r>
        <w:rPr>
          <w:w w:val="101"/>
          <w:sz w:val="23"/>
          <w:szCs w:val="23"/>
          <w:u w:val="single" w:color="000000"/>
        </w:rPr>
        <w:t>,8</w:t>
      </w:r>
      <w:proofErr w:type="gramEnd"/>
      <w:r>
        <w:rPr>
          <w:w w:val="101"/>
          <w:sz w:val="23"/>
          <w:szCs w:val="23"/>
          <w:u w:val="single" w:color="000000"/>
        </w:rPr>
        <w:t xml:space="preserve"> </w:t>
      </w:r>
      <w:r>
        <w:rPr>
          <w:sz w:val="23"/>
          <w:szCs w:val="23"/>
          <w:u w:val="single" w:color="000000"/>
        </w:rPr>
        <w:tab/>
      </w: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before="10" w:line="280" w:lineRule="exact"/>
        <w:rPr>
          <w:sz w:val="28"/>
          <w:szCs w:val="28"/>
        </w:rPr>
      </w:pPr>
    </w:p>
    <w:p w:rsidR="00FB25F2" w:rsidRDefault="00B67303">
      <w:pPr>
        <w:spacing w:before="33"/>
        <w:ind w:left="2688"/>
        <w:rPr>
          <w:sz w:val="23"/>
          <w:szCs w:val="23"/>
        </w:rPr>
      </w:pPr>
      <w:r>
        <w:pict>
          <v:group id="_x0000_s1087" style="position:absolute;left:0;text-align:left;margin-left:116.5pt;margin-top:1.65pt;width:74.75pt;height:0;z-index:-4732;mso-position-horizontal-relative:page" coordorigin="2330,33" coordsize="1495,0">
            <v:shape id="_x0000_s1088" style="position:absolute;left:2330;top:33;width:1495;height:0" coordorigin="2330,33" coordsize="1495,0" path="m2330,33r1496,e" filled="f" strokeweight=".46pt">
              <v:path arrowok="t"/>
            </v:shape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6" type="#_x0000_t202" style="position:absolute;left:0;text-align:left;margin-left:191.3pt;margin-top:-49pt;width:315.6pt;height:51.35pt;z-index:-473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43"/>
                    <w:gridCol w:w="1344"/>
                    <w:gridCol w:w="1032"/>
                    <w:gridCol w:w="2093"/>
                  </w:tblGrid>
                  <w:tr w:rsidR="00FB25F2">
                    <w:trPr>
                      <w:trHeight w:hRule="exact" w:val="334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FB25F2" w:rsidRDefault="00E073ED">
                        <w:pPr>
                          <w:spacing w:before="41"/>
                          <w:ind w:left="60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w w:val="101"/>
                            <w:sz w:val="23"/>
                            <w:szCs w:val="23"/>
                          </w:rPr>
                          <w:t>Cu</w:t>
                        </w:r>
                        <w:r>
                          <w:rPr>
                            <w:spacing w:val="-3"/>
                            <w:w w:val="101"/>
                            <w:sz w:val="23"/>
                            <w:szCs w:val="23"/>
                          </w:rPr>
                          <w:t>k</w:t>
                        </w:r>
                        <w:r>
                          <w:rPr>
                            <w:w w:val="101"/>
                            <w:sz w:val="23"/>
                            <w:szCs w:val="23"/>
                          </w:rPr>
                          <w:t>up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FB25F2" w:rsidRDefault="00E073ED">
                        <w:pPr>
                          <w:spacing w:before="41"/>
                          <w:ind w:right="40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w w:val="101"/>
                            <w:sz w:val="23"/>
                            <w:szCs w:val="23"/>
                          </w:rPr>
                          <w:t>56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FB25F2" w:rsidRDefault="00FB25F2"/>
                    </w:tc>
                    <w:tc>
                      <w:tcPr>
                        <w:tcW w:w="2093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FB25F2" w:rsidRDefault="00E073ED">
                        <w:pPr>
                          <w:spacing w:before="41"/>
                          <w:ind w:left="805" w:right="804"/>
                          <w:jc w:val="center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w w:val="101"/>
                            <w:sz w:val="23"/>
                            <w:szCs w:val="23"/>
                          </w:rPr>
                          <w:t>66,7</w:t>
                        </w:r>
                      </w:p>
                    </w:tc>
                  </w:tr>
                  <w:tr w:rsidR="00FB25F2">
                    <w:trPr>
                      <w:trHeight w:hRule="exact" w:val="334"/>
                    </w:trPr>
                    <w:tc>
                      <w:tcPr>
                        <w:tcW w:w="1843" w:type="dxa"/>
                        <w:tcBorders>
                          <w:top w:val="single" w:sz="5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FB25F2" w:rsidRDefault="00E073ED">
                        <w:pPr>
                          <w:spacing w:before="33"/>
                          <w:ind w:left="60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pacing w:val="-3"/>
                            <w:w w:val="101"/>
                            <w:sz w:val="23"/>
                            <w:szCs w:val="23"/>
                          </w:rPr>
                          <w:t>K</w:t>
                        </w:r>
                        <w:r>
                          <w:rPr>
                            <w:w w:val="101"/>
                            <w:sz w:val="23"/>
                            <w:szCs w:val="23"/>
                          </w:rPr>
                          <w:t>ura</w:t>
                        </w:r>
                        <w:r>
                          <w:rPr>
                            <w:spacing w:val="2"/>
                            <w:w w:val="101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w w:val="101"/>
                            <w:sz w:val="23"/>
                            <w:szCs w:val="23"/>
                          </w:rPr>
                          <w:t>g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5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FB25F2" w:rsidRDefault="00E073ED">
                        <w:pPr>
                          <w:spacing w:before="33"/>
                          <w:ind w:right="99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w w:val="101"/>
                            <w:sz w:val="23"/>
                            <w:szCs w:val="23"/>
                          </w:rPr>
                          <w:t>8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5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FB25F2" w:rsidRDefault="00FB25F2"/>
                    </w:tc>
                    <w:tc>
                      <w:tcPr>
                        <w:tcW w:w="2093" w:type="dxa"/>
                        <w:tcBorders>
                          <w:top w:val="single" w:sz="5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FB25F2" w:rsidRDefault="00E073ED">
                        <w:pPr>
                          <w:spacing w:before="33"/>
                          <w:ind w:left="862" w:right="863"/>
                          <w:jc w:val="center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w w:val="101"/>
                            <w:sz w:val="23"/>
                            <w:szCs w:val="23"/>
                          </w:rPr>
                          <w:t>9,5</w:t>
                        </w:r>
                      </w:p>
                    </w:tc>
                  </w:tr>
                  <w:tr w:rsidR="00FB25F2">
                    <w:trPr>
                      <w:trHeight w:hRule="exact" w:val="350"/>
                    </w:trPr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FB25F2" w:rsidRDefault="00E073ED">
                        <w:pPr>
                          <w:spacing w:before="36"/>
                          <w:ind w:left="60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w w:val="101"/>
                            <w:sz w:val="23"/>
                            <w:szCs w:val="23"/>
                          </w:rPr>
                          <w:t>Total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FB25F2" w:rsidRDefault="00E073ED">
                        <w:pPr>
                          <w:spacing w:before="36"/>
                          <w:ind w:right="40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w w:val="101"/>
                            <w:sz w:val="23"/>
                            <w:szCs w:val="23"/>
                          </w:rPr>
                          <w:t>84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FB25F2" w:rsidRDefault="00FB25F2"/>
                    </w:tc>
                    <w:tc>
                      <w:tcPr>
                        <w:tcW w:w="2093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FB25F2" w:rsidRDefault="00E073ED">
                        <w:pPr>
                          <w:spacing w:before="36"/>
                          <w:ind w:left="745" w:right="747"/>
                          <w:jc w:val="center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w w:val="101"/>
                            <w:sz w:val="23"/>
                            <w:szCs w:val="23"/>
                          </w:rPr>
                          <w:t>100,0</w:t>
                        </w:r>
                      </w:p>
                    </w:tc>
                  </w:tr>
                </w:tbl>
                <w:p w:rsidR="00FB25F2" w:rsidRDefault="00FB25F2"/>
              </w:txbxContent>
            </v:textbox>
            <w10:wrap anchorx="page"/>
          </v:shape>
        </w:pict>
      </w:r>
      <w:r w:rsidR="00E073ED">
        <w:rPr>
          <w:sz w:val="23"/>
          <w:szCs w:val="23"/>
        </w:rPr>
        <w:t>(Sumber:</w:t>
      </w:r>
      <w:r w:rsidR="00E073ED">
        <w:rPr>
          <w:spacing w:val="7"/>
          <w:sz w:val="23"/>
          <w:szCs w:val="23"/>
        </w:rPr>
        <w:t xml:space="preserve"> </w:t>
      </w:r>
      <w:r w:rsidR="00E073ED">
        <w:rPr>
          <w:sz w:val="23"/>
          <w:szCs w:val="23"/>
        </w:rPr>
        <w:t>Kuesion</w:t>
      </w:r>
      <w:r w:rsidR="00E073ED">
        <w:rPr>
          <w:spacing w:val="1"/>
          <w:sz w:val="23"/>
          <w:szCs w:val="23"/>
        </w:rPr>
        <w:t>e</w:t>
      </w:r>
      <w:r w:rsidR="00E073ED">
        <w:rPr>
          <w:sz w:val="23"/>
          <w:szCs w:val="23"/>
        </w:rPr>
        <w:t>r</w:t>
      </w:r>
      <w:r w:rsidR="00E073ED">
        <w:rPr>
          <w:spacing w:val="15"/>
          <w:sz w:val="23"/>
          <w:szCs w:val="23"/>
        </w:rPr>
        <w:t xml:space="preserve"> </w:t>
      </w:r>
      <w:r w:rsidR="00E073ED">
        <w:rPr>
          <w:sz w:val="23"/>
          <w:szCs w:val="23"/>
        </w:rPr>
        <w:t>Data</w:t>
      </w:r>
      <w:r w:rsidR="00E073ED">
        <w:rPr>
          <w:spacing w:val="34"/>
          <w:sz w:val="23"/>
          <w:szCs w:val="23"/>
        </w:rPr>
        <w:t xml:space="preserve"> </w:t>
      </w:r>
      <w:r w:rsidR="00E073ED">
        <w:rPr>
          <w:sz w:val="23"/>
          <w:szCs w:val="23"/>
        </w:rPr>
        <w:t>De</w:t>
      </w:r>
      <w:r w:rsidR="00E073ED">
        <w:rPr>
          <w:spacing w:val="-3"/>
          <w:sz w:val="23"/>
          <w:szCs w:val="23"/>
        </w:rPr>
        <w:t>m</w:t>
      </w:r>
      <w:r w:rsidR="00E073ED">
        <w:rPr>
          <w:sz w:val="23"/>
          <w:szCs w:val="23"/>
        </w:rPr>
        <w:t>ografi</w:t>
      </w:r>
      <w:r w:rsidR="00E073ED">
        <w:rPr>
          <w:spacing w:val="14"/>
          <w:sz w:val="23"/>
          <w:szCs w:val="23"/>
        </w:rPr>
        <w:t xml:space="preserve"> </w:t>
      </w:r>
      <w:r w:rsidR="00E073ED">
        <w:rPr>
          <w:sz w:val="23"/>
          <w:szCs w:val="23"/>
        </w:rPr>
        <w:t>bulan</w:t>
      </w:r>
      <w:r w:rsidR="00E073ED">
        <w:rPr>
          <w:spacing w:val="21"/>
          <w:sz w:val="23"/>
          <w:szCs w:val="23"/>
        </w:rPr>
        <w:t xml:space="preserve"> </w:t>
      </w:r>
      <w:r w:rsidR="00E073ED">
        <w:rPr>
          <w:w w:val="107"/>
          <w:sz w:val="23"/>
          <w:szCs w:val="23"/>
        </w:rPr>
        <w:t>Jan</w:t>
      </w:r>
      <w:r w:rsidR="00E073ED">
        <w:rPr>
          <w:spacing w:val="3"/>
          <w:w w:val="107"/>
          <w:sz w:val="23"/>
          <w:szCs w:val="23"/>
        </w:rPr>
        <w:t>u</w:t>
      </w:r>
      <w:r w:rsidR="00E073ED">
        <w:rPr>
          <w:w w:val="110"/>
          <w:sz w:val="23"/>
          <w:szCs w:val="23"/>
        </w:rPr>
        <w:t>ari</w:t>
      </w:r>
      <w:proofErr w:type="gramStart"/>
      <w:r w:rsidR="00E073ED">
        <w:rPr>
          <w:w w:val="110"/>
          <w:sz w:val="23"/>
          <w:szCs w:val="23"/>
        </w:rPr>
        <w:t>,</w:t>
      </w:r>
      <w:r w:rsidR="00E073ED">
        <w:rPr>
          <w:w w:val="101"/>
          <w:sz w:val="23"/>
          <w:szCs w:val="23"/>
        </w:rPr>
        <w:t>2018</w:t>
      </w:r>
      <w:proofErr w:type="gramEnd"/>
      <w:r w:rsidR="00E073ED">
        <w:rPr>
          <w:w w:val="101"/>
          <w:sz w:val="23"/>
          <w:szCs w:val="23"/>
        </w:rPr>
        <w:t>).</w:t>
      </w:r>
    </w:p>
    <w:p w:rsidR="00FB25F2" w:rsidRDefault="00FB25F2">
      <w:pPr>
        <w:spacing w:before="11" w:line="260" w:lineRule="exact"/>
        <w:rPr>
          <w:sz w:val="26"/>
          <w:szCs w:val="26"/>
        </w:rPr>
      </w:pPr>
    </w:p>
    <w:p w:rsidR="00FB25F2" w:rsidRDefault="00E073ED">
      <w:pPr>
        <w:spacing w:line="487" w:lineRule="auto"/>
        <w:ind w:left="528" w:right="67" w:firstLine="701"/>
        <w:jc w:val="both"/>
        <w:rPr>
          <w:sz w:val="23"/>
          <w:szCs w:val="23"/>
        </w:rPr>
        <w:sectPr w:rsidR="00FB25F2">
          <w:type w:val="continuous"/>
          <w:pgSz w:w="11920" w:h="16840"/>
          <w:pgMar w:top="1560" w:right="1540" w:bottom="280" w:left="1680" w:header="720" w:footer="720" w:gutter="0"/>
          <w:cols w:space="720"/>
        </w:sectPr>
      </w:pPr>
      <w:r>
        <w:rPr>
          <w:sz w:val="23"/>
          <w:szCs w:val="23"/>
        </w:rPr>
        <w:t>Berd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sarkan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hasil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penelitian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pada tab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l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4.5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me</w:t>
      </w:r>
      <w:r>
        <w:rPr>
          <w:spacing w:val="-4"/>
          <w:sz w:val="23"/>
          <w:szCs w:val="23"/>
        </w:rPr>
        <w:t>n</w:t>
      </w:r>
      <w:r>
        <w:rPr>
          <w:sz w:val="23"/>
          <w:szCs w:val="23"/>
        </w:rPr>
        <w:t>u</w:t>
      </w:r>
      <w:r>
        <w:rPr>
          <w:spacing w:val="4"/>
          <w:sz w:val="23"/>
          <w:szCs w:val="23"/>
        </w:rPr>
        <w:t>n</w:t>
      </w:r>
      <w:r>
        <w:rPr>
          <w:sz w:val="23"/>
          <w:szCs w:val="23"/>
        </w:rPr>
        <w:t>juk</w:t>
      </w:r>
      <w:r>
        <w:rPr>
          <w:spacing w:val="-3"/>
          <w:sz w:val="23"/>
          <w:szCs w:val="23"/>
        </w:rPr>
        <w:t>k</w:t>
      </w:r>
      <w:r>
        <w:rPr>
          <w:sz w:val="23"/>
          <w:szCs w:val="23"/>
        </w:rPr>
        <w:t>an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ti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kat</w:t>
      </w:r>
      <w:r>
        <w:rPr>
          <w:spacing w:val="4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pe</w:t>
      </w:r>
      <w:r>
        <w:rPr>
          <w:spacing w:val="3"/>
          <w:w w:val="101"/>
          <w:sz w:val="23"/>
          <w:szCs w:val="23"/>
        </w:rPr>
        <w:t>n</w:t>
      </w:r>
      <w:r>
        <w:rPr>
          <w:spacing w:val="-4"/>
          <w:w w:val="101"/>
          <w:sz w:val="23"/>
          <w:szCs w:val="23"/>
        </w:rPr>
        <w:t>g</w:t>
      </w:r>
      <w:r>
        <w:rPr>
          <w:w w:val="101"/>
          <w:sz w:val="23"/>
          <w:szCs w:val="23"/>
        </w:rPr>
        <w:t xml:space="preserve">etahuan </w:t>
      </w:r>
      <w:r>
        <w:rPr>
          <w:sz w:val="23"/>
          <w:szCs w:val="23"/>
        </w:rPr>
        <w:t>deng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pe</w:t>
      </w:r>
      <w:r>
        <w:rPr>
          <w:spacing w:val="-3"/>
          <w:sz w:val="23"/>
          <w:szCs w:val="23"/>
        </w:rPr>
        <w:t>r</w:t>
      </w:r>
      <w:r>
        <w:rPr>
          <w:spacing w:val="3"/>
          <w:sz w:val="23"/>
          <w:szCs w:val="23"/>
        </w:rPr>
        <w:t>s</w:t>
      </w:r>
      <w:r>
        <w:rPr>
          <w:sz w:val="23"/>
          <w:szCs w:val="23"/>
        </w:rPr>
        <w:t>entase tert</w:t>
      </w:r>
      <w:r>
        <w:rPr>
          <w:spacing w:val="3"/>
          <w:sz w:val="23"/>
          <w:szCs w:val="23"/>
        </w:rPr>
        <w:t>i</w:t>
      </w:r>
      <w:r>
        <w:rPr>
          <w:sz w:val="23"/>
          <w:szCs w:val="23"/>
        </w:rPr>
        <w:t>ng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>i</w:t>
      </w:r>
      <w:r>
        <w:rPr>
          <w:spacing w:val="3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aitu</w:t>
      </w:r>
      <w:r>
        <w:rPr>
          <w:spacing w:val="-4"/>
          <w:sz w:val="23"/>
          <w:szCs w:val="23"/>
        </w:rPr>
        <w:t xml:space="preserve"> </w:t>
      </w:r>
      <w:r>
        <w:rPr>
          <w:sz w:val="23"/>
          <w:szCs w:val="23"/>
        </w:rPr>
        <w:t>56</w:t>
      </w:r>
      <w:r>
        <w:rPr>
          <w:spacing w:val="-6"/>
          <w:sz w:val="23"/>
          <w:szCs w:val="23"/>
        </w:rPr>
        <w:t xml:space="preserve"> </w:t>
      </w:r>
      <w:r>
        <w:rPr>
          <w:sz w:val="23"/>
          <w:szCs w:val="23"/>
        </w:rPr>
        <w:t>orang</w:t>
      </w:r>
      <w:r>
        <w:rPr>
          <w:spacing w:val="-4"/>
          <w:sz w:val="23"/>
          <w:szCs w:val="23"/>
        </w:rPr>
        <w:t xml:space="preserve"> </w:t>
      </w:r>
      <w:r>
        <w:rPr>
          <w:sz w:val="23"/>
          <w:szCs w:val="23"/>
        </w:rPr>
        <w:t>(6</w:t>
      </w:r>
      <w:r>
        <w:rPr>
          <w:spacing w:val="1"/>
          <w:sz w:val="23"/>
          <w:szCs w:val="23"/>
        </w:rPr>
        <w:t>6</w:t>
      </w:r>
      <w:proofErr w:type="gramStart"/>
      <w:r>
        <w:rPr>
          <w:sz w:val="23"/>
          <w:szCs w:val="23"/>
        </w:rPr>
        <w:t>,7</w:t>
      </w:r>
      <w:proofErr w:type="gramEnd"/>
      <w:r>
        <w:rPr>
          <w:sz w:val="23"/>
          <w:szCs w:val="23"/>
        </w:rPr>
        <w:t>%)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dengan</w:t>
      </w:r>
      <w:r>
        <w:rPr>
          <w:spacing w:val="-3"/>
          <w:sz w:val="23"/>
          <w:szCs w:val="23"/>
        </w:rPr>
        <w:t xml:space="preserve"> </w:t>
      </w:r>
      <w:r>
        <w:rPr>
          <w:sz w:val="23"/>
          <w:szCs w:val="23"/>
        </w:rPr>
        <w:t>ti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gk</w:t>
      </w:r>
      <w:r>
        <w:rPr>
          <w:spacing w:val="-4"/>
          <w:sz w:val="23"/>
          <w:szCs w:val="23"/>
        </w:rPr>
        <w:t>a</w:t>
      </w:r>
      <w:r>
        <w:rPr>
          <w:sz w:val="23"/>
          <w:szCs w:val="23"/>
        </w:rPr>
        <w:t>t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pengetahuan</w:t>
      </w:r>
      <w:r>
        <w:rPr>
          <w:spacing w:val="3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c</w:t>
      </w:r>
      <w:r>
        <w:rPr>
          <w:spacing w:val="3"/>
          <w:w w:val="101"/>
          <w:sz w:val="23"/>
          <w:szCs w:val="23"/>
        </w:rPr>
        <w:t>u</w:t>
      </w:r>
      <w:r>
        <w:rPr>
          <w:spacing w:val="-4"/>
          <w:w w:val="101"/>
          <w:sz w:val="23"/>
          <w:szCs w:val="23"/>
        </w:rPr>
        <w:t>k</w:t>
      </w:r>
      <w:r>
        <w:rPr>
          <w:w w:val="101"/>
          <w:sz w:val="23"/>
          <w:szCs w:val="23"/>
        </w:rPr>
        <w:t xml:space="preserve">up. </w:t>
      </w:r>
      <w:r>
        <w:rPr>
          <w:spacing w:val="-3"/>
          <w:sz w:val="23"/>
          <w:szCs w:val="23"/>
        </w:rPr>
        <w:t>S</w:t>
      </w:r>
      <w:r>
        <w:rPr>
          <w:sz w:val="23"/>
          <w:szCs w:val="23"/>
        </w:rPr>
        <w:t>eba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ak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20 ora</w:t>
      </w:r>
      <w:r>
        <w:rPr>
          <w:spacing w:val="2"/>
          <w:sz w:val="23"/>
          <w:szCs w:val="23"/>
        </w:rPr>
        <w:t>n</w:t>
      </w:r>
      <w:r>
        <w:rPr>
          <w:sz w:val="23"/>
          <w:szCs w:val="23"/>
        </w:rPr>
        <w:t>g (2</w:t>
      </w:r>
      <w:r>
        <w:rPr>
          <w:spacing w:val="3"/>
          <w:sz w:val="23"/>
          <w:szCs w:val="23"/>
        </w:rPr>
        <w:t>3</w:t>
      </w:r>
      <w:proofErr w:type="gramStart"/>
      <w:r>
        <w:rPr>
          <w:sz w:val="23"/>
          <w:szCs w:val="23"/>
        </w:rPr>
        <w:t>,8</w:t>
      </w:r>
      <w:proofErr w:type="gramEnd"/>
      <w:r>
        <w:rPr>
          <w:sz w:val="23"/>
          <w:szCs w:val="23"/>
        </w:rPr>
        <w:t>%)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men</w:t>
      </w:r>
      <w:r>
        <w:rPr>
          <w:spacing w:val="-3"/>
          <w:sz w:val="23"/>
          <w:szCs w:val="23"/>
        </w:rPr>
        <w:t>u</w:t>
      </w:r>
      <w:r>
        <w:rPr>
          <w:sz w:val="23"/>
          <w:szCs w:val="23"/>
        </w:rPr>
        <w:t>nj</w:t>
      </w:r>
      <w:r>
        <w:rPr>
          <w:spacing w:val="4"/>
          <w:sz w:val="23"/>
          <w:szCs w:val="23"/>
        </w:rPr>
        <w:t>u</w:t>
      </w:r>
      <w:r>
        <w:rPr>
          <w:sz w:val="23"/>
          <w:szCs w:val="23"/>
        </w:rPr>
        <w:t>kan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bah</w:t>
      </w:r>
      <w:r>
        <w:rPr>
          <w:spacing w:val="3"/>
          <w:sz w:val="23"/>
          <w:szCs w:val="23"/>
        </w:rPr>
        <w:t>w</w:t>
      </w:r>
      <w:r>
        <w:rPr>
          <w:sz w:val="23"/>
          <w:szCs w:val="23"/>
        </w:rPr>
        <w:t>a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pengeta</w:t>
      </w:r>
      <w:r>
        <w:rPr>
          <w:spacing w:val="-3"/>
          <w:sz w:val="23"/>
          <w:szCs w:val="23"/>
        </w:rPr>
        <w:t>h</w:t>
      </w:r>
      <w:r>
        <w:rPr>
          <w:sz w:val="23"/>
          <w:szCs w:val="23"/>
        </w:rPr>
        <w:t>uan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ma</w:t>
      </w:r>
      <w:r>
        <w:rPr>
          <w:spacing w:val="3"/>
          <w:sz w:val="23"/>
          <w:szCs w:val="23"/>
        </w:rPr>
        <w:t>s</w:t>
      </w:r>
      <w:r>
        <w:rPr>
          <w:spacing w:val="-6"/>
          <w:sz w:val="23"/>
          <w:szCs w:val="23"/>
        </w:rPr>
        <w:t>y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rakat</w:t>
      </w:r>
      <w:r>
        <w:rPr>
          <w:spacing w:val="5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dalam </w:t>
      </w:r>
      <w:r>
        <w:rPr>
          <w:sz w:val="23"/>
          <w:szCs w:val="23"/>
        </w:rPr>
        <w:t>k</w:t>
      </w:r>
      <w:r>
        <w:rPr>
          <w:spacing w:val="-5"/>
          <w:sz w:val="23"/>
          <w:szCs w:val="23"/>
        </w:rPr>
        <w:t>e</w:t>
      </w:r>
      <w:r>
        <w:rPr>
          <w:sz w:val="23"/>
          <w:szCs w:val="23"/>
        </w:rPr>
        <w:t>s</w:t>
      </w:r>
      <w:r>
        <w:rPr>
          <w:spacing w:val="3"/>
          <w:sz w:val="23"/>
          <w:szCs w:val="23"/>
        </w:rPr>
        <w:t>i</w:t>
      </w:r>
      <w:r>
        <w:rPr>
          <w:spacing w:val="-3"/>
          <w:sz w:val="23"/>
          <w:szCs w:val="23"/>
        </w:rPr>
        <w:t>a</w:t>
      </w:r>
      <w:r>
        <w:rPr>
          <w:spacing w:val="3"/>
          <w:sz w:val="23"/>
          <w:szCs w:val="23"/>
        </w:rPr>
        <w:t>p</w:t>
      </w:r>
      <w:r>
        <w:rPr>
          <w:sz w:val="23"/>
          <w:szCs w:val="23"/>
        </w:rPr>
        <w:t>an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mengh</w:t>
      </w:r>
      <w:r>
        <w:rPr>
          <w:spacing w:val="-3"/>
          <w:sz w:val="23"/>
          <w:szCs w:val="23"/>
        </w:rPr>
        <w:t>a</w:t>
      </w:r>
      <w:r>
        <w:rPr>
          <w:spacing w:val="3"/>
          <w:sz w:val="23"/>
          <w:szCs w:val="23"/>
        </w:rPr>
        <w:t>d</w:t>
      </w:r>
      <w:r>
        <w:rPr>
          <w:sz w:val="23"/>
          <w:szCs w:val="23"/>
        </w:rPr>
        <w:t>api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b</w:t>
      </w:r>
      <w:r>
        <w:rPr>
          <w:spacing w:val="3"/>
          <w:sz w:val="23"/>
          <w:szCs w:val="23"/>
        </w:rPr>
        <w:t>e</w:t>
      </w:r>
      <w:r>
        <w:rPr>
          <w:sz w:val="23"/>
          <w:szCs w:val="23"/>
        </w:rPr>
        <w:t>nc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na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de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an ti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-3"/>
          <w:sz w:val="23"/>
          <w:szCs w:val="23"/>
        </w:rPr>
        <w:t>k</w:t>
      </w:r>
      <w:r>
        <w:rPr>
          <w:sz w:val="23"/>
          <w:szCs w:val="23"/>
        </w:rPr>
        <w:t>at p</w:t>
      </w:r>
      <w:r>
        <w:rPr>
          <w:spacing w:val="3"/>
          <w:sz w:val="23"/>
          <w:szCs w:val="23"/>
        </w:rPr>
        <w:t>en</w:t>
      </w:r>
      <w:r>
        <w:rPr>
          <w:spacing w:val="-6"/>
          <w:sz w:val="23"/>
          <w:szCs w:val="23"/>
        </w:rPr>
        <w:t>g</w:t>
      </w:r>
      <w:r>
        <w:rPr>
          <w:sz w:val="23"/>
          <w:szCs w:val="23"/>
        </w:rPr>
        <w:t>etahuan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ba</w:t>
      </w:r>
      <w:r>
        <w:rPr>
          <w:spacing w:val="3"/>
          <w:sz w:val="23"/>
          <w:szCs w:val="23"/>
        </w:rPr>
        <w:t>i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 xml:space="preserve">, </w:t>
      </w:r>
      <w:r>
        <w:rPr>
          <w:spacing w:val="3"/>
          <w:sz w:val="23"/>
          <w:szCs w:val="23"/>
        </w:rPr>
        <w:t>s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da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pacing w:val="3"/>
          <w:sz w:val="23"/>
          <w:szCs w:val="23"/>
        </w:rPr>
        <w:t>k</w:t>
      </w:r>
      <w:r>
        <w:rPr>
          <w:sz w:val="23"/>
          <w:szCs w:val="23"/>
        </w:rPr>
        <w:t>an</w:t>
      </w:r>
      <w:r>
        <w:rPr>
          <w:spacing w:val="1"/>
          <w:sz w:val="23"/>
          <w:szCs w:val="23"/>
        </w:rPr>
        <w:t xml:space="preserve"> </w:t>
      </w:r>
      <w:r>
        <w:rPr>
          <w:spacing w:val="2"/>
          <w:w w:val="101"/>
          <w:sz w:val="23"/>
          <w:szCs w:val="23"/>
        </w:rPr>
        <w:t>t</w:t>
      </w:r>
      <w:r>
        <w:rPr>
          <w:w w:val="101"/>
          <w:sz w:val="23"/>
          <w:szCs w:val="23"/>
        </w:rPr>
        <w:t>ing</w:t>
      </w:r>
      <w:r>
        <w:rPr>
          <w:spacing w:val="-3"/>
          <w:w w:val="101"/>
          <w:sz w:val="23"/>
          <w:szCs w:val="23"/>
        </w:rPr>
        <w:t>k</w:t>
      </w:r>
      <w:r>
        <w:rPr>
          <w:w w:val="101"/>
          <w:sz w:val="23"/>
          <w:szCs w:val="23"/>
        </w:rPr>
        <w:t xml:space="preserve">at </w:t>
      </w:r>
      <w:r>
        <w:rPr>
          <w:sz w:val="23"/>
          <w:szCs w:val="23"/>
        </w:rPr>
        <w:t>peng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tahuan</w:t>
      </w:r>
      <w:r>
        <w:rPr>
          <w:spacing w:val="13"/>
          <w:sz w:val="23"/>
          <w:szCs w:val="23"/>
        </w:rPr>
        <w:t xml:space="preserve"> </w:t>
      </w:r>
      <w:r>
        <w:rPr>
          <w:sz w:val="23"/>
          <w:szCs w:val="23"/>
        </w:rPr>
        <w:t>de</w:t>
      </w:r>
      <w:r>
        <w:rPr>
          <w:spacing w:val="4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-5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8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k</w:t>
      </w:r>
      <w:r>
        <w:rPr>
          <w:sz w:val="23"/>
          <w:szCs w:val="23"/>
        </w:rPr>
        <w:t>atego</w:t>
      </w:r>
      <w:r>
        <w:rPr>
          <w:spacing w:val="-3"/>
          <w:sz w:val="23"/>
          <w:szCs w:val="23"/>
        </w:rPr>
        <w:t>r</w:t>
      </w:r>
      <w:r>
        <w:rPr>
          <w:sz w:val="23"/>
          <w:szCs w:val="23"/>
        </w:rPr>
        <w:t>i</w:t>
      </w:r>
      <w:r>
        <w:rPr>
          <w:spacing w:val="13"/>
          <w:sz w:val="23"/>
          <w:szCs w:val="23"/>
        </w:rPr>
        <w:t xml:space="preserve"> </w:t>
      </w:r>
      <w:r>
        <w:rPr>
          <w:sz w:val="23"/>
          <w:szCs w:val="23"/>
        </w:rPr>
        <w:t>k</w:t>
      </w:r>
      <w:r>
        <w:rPr>
          <w:spacing w:val="-3"/>
          <w:sz w:val="23"/>
          <w:szCs w:val="23"/>
        </w:rPr>
        <w:t>u</w:t>
      </w:r>
      <w:r>
        <w:rPr>
          <w:sz w:val="23"/>
          <w:szCs w:val="23"/>
        </w:rPr>
        <w:t>ra</w:t>
      </w:r>
      <w:r>
        <w:rPr>
          <w:spacing w:val="4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adalah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seban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ak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8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ora</w:t>
      </w:r>
      <w:r>
        <w:rPr>
          <w:spacing w:val="2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3"/>
          <w:sz w:val="23"/>
          <w:szCs w:val="23"/>
        </w:rPr>
        <w:t xml:space="preserve"> </w:t>
      </w:r>
      <w:r>
        <w:rPr>
          <w:spacing w:val="-1"/>
          <w:w w:val="101"/>
          <w:sz w:val="23"/>
          <w:szCs w:val="23"/>
        </w:rPr>
        <w:t>(</w:t>
      </w:r>
      <w:r>
        <w:rPr>
          <w:w w:val="101"/>
          <w:sz w:val="23"/>
          <w:szCs w:val="23"/>
        </w:rPr>
        <w:t>9,</w:t>
      </w:r>
      <w:r>
        <w:rPr>
          <w:spacing w:val="3"/>
          <w:w w:val="101"/>
          <w:sz w:val="23"/>
          <w:szCs w:val="23"/>
        </w:rPr>
        <w:t>5</w:t>
      </w:r>
      <w:r>
        <w:rPr>
          <w:spacing w:val="-3"/>
          <w:w w:val="101"/>
          <w:sz w:val="23"/>
          <w:szCs w:val="23"/>
        </w:rPr>
        <w:t>%</w:t>
      </w:r>
      <w:r>
        <w:rPr>
          <w:w w:val="101"/>
          <w:sz w:val="23"/>
          <w:szCs w:val="23"/>
        </w:rPr>
        <w:t>).</w:t>
      </w: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before="18" w:line="260" w:lineRule="exact"/>
        <w:rPr>
          <w:sz w:val="26"/>
          <w:szCs w:val="26"/>
        </w:rPr>
      </w:pPr>
    </w:p>
    <w:p w:rsidR="00FB25F2" w:rsidRDefault="00E073ED">
      <w:pPr>
        <w:spacing w:before="33"/>
        <w:ind w:left="528"/>
        <w:rPr>
          <w:sz w:val="23"/>
          <w:szCs w:val="23"/>
        </w:rPr>
      </w:pPr>
      <w:r>
        <w:rPr>
          <w:sz w:val="23"/>
          <w:szCs w:val="23"/>
        </w:rPr>
        <w:t xml:space="preserve">4.2     </w:t>
      </w:r>
      <w:r>
        <w:rPr>
          <w:spacing w:val="54"/>
          <w:sz w:val="23"/>
          <w:szCs w:val="23"/>
        </w:rPr>
        <w:t xml:space="preserve"> </w:t>
      </w:r>
      <w:r>
        <w:rPr>
          <w:w w:val="107"/>
          <w:sz w:val="23"/>
          <w:szCs w:val="23"/>
        </w:rPr>
        <w:t>P</w:t>
      </w:r>
      <w:r>
        <w:rPr>
          <w:spacing w:val="1"/>
          <w:w w:val="107"/>
          <w:sz w:val="23"/>
          <w:szCs w:val="23"/>
        </w:rPr>
        <w:t>e</w:t>
      </w:r>
      <w:r>
        <w:rPr>
          <w:spacing w:val="-3"/>
          <w:w w:val="108"/>
          <w:sz w:val="23"/>
          <w:szCs w:val="23"/>
        </w:rPr>
        <w:t>m</w:t>
      </w:r>
      <w:r>
        <w:rPr>
          <w:w w:val="112"/>
          <w:sz w:val="23"/>
          <w:szCs w:val="23"/>
        </w:rPr>
        <w:t>bahasan</w:t>
      </w:r>
    </w:p>
    <w:p w:rsidR="00FB25F2" w:rsidRDefault="00FB25F2">
      <w:pPr>
        <w:spacing w:before="13" w:line="260" w:lineRule="exact"/>
        <w:rPr>
          <w:sz w:val="26"/>
          <w:szCs w:val="26"/>
        </w:rPr>
      </w:pPr>
    </w:p>
    <w:p w:rsidR="00FB25F2" w:rsidRDefault="00E073ED">
      <w:pPr>
        <w:ind w:left="528"/>
        <w:rPr>
          <w:sz w:val="23"/>
          <w:szCs w:val="23"/>
        </w:rPr>
      </w:pPr>
      <w:proofErr w:type="gramStart"/>
      <w:r>
        <w:rPr>
          <w:w w:val="110"/>
          <w:sz w:val="23"/>
          <w:szCs w:val="23"/>
        </w:rPr>
        <w:t>Pen</w:t>
      </w:r>
      <w:r>
        <w:rPr>
          <w:spacing w:val="-4"/>
          <w:w w:val="110"/>
          <w:sz w:val="23"/>
          <w:szCs w:val="23"/>
        </w:rPr>
        <w:t>g</w:t>
      </w:r>
      <w:r>
        <w:rPr>
          <w:w w:val="110"/>
          <w:sz w:val="23"/>
          <w:szCs w:val="23"/>
        </w:rPr>
        <w:t>etahu</w:t>
      </w:r>
      <w:r>
        <w:rPr>
          <w:spacing w:val="4"/>
          <w:w w:val="110"/>
          <w:sz w:val="23"/>
          <w:szCs w:val="23"/>
        </w:rPr>
        <w:t>a</w:t>
      </w:r>
      <w:r>
        <w:rPr>
          <w:w w:val="110"/>
          <w:sz w:val="23"/>
          <w:szCs w:val="23"/>
        </w:rPr>
        <w:t xml:space="preserve">n </w:t>
      </w:r>
      <w:r>
        <w:rPr>
          <w:spacing w:val="6"/>
          <w:w w:val="110"/>
          <w:sz w:val="23"/>
          <w:szCs w:val="23"/>
        </w:rPr>
        <w:t xml:space="preserve"> </w:t>
      </w:r>
      <w:r>
        <w:rPr>
          <w:spacing w:val="3"/>
          <w:w w:val="110"/>
          <w:sz w:val="23"/>
          <w:szCs w:val="23"/>
        </w:rPr>
        <w:t>M</w:t>
      </w:r>
      <w:r>
        <w:rPr>
          <w:w w:val="110"/>
          <w:sz w:val="23"/>
          <w:szCs w:val="23"/>
        </w:rPr>
        <w:t>asyarakat</w:t>
      </w:r>
      <w:proofErr w:type="gramEnd"/>
      <w:r>
        <w:rPr>
          <w:w w:val="110"/>
          <w:sz w:val="23"/>
          <w:szCs w:val="23"/>
        </w:rPr>
        <w:t xml:space="preserve"> </w:t>
      </w:r>
      <w:r>
        <w:rPr>
          <w:spacing w:val="28"/>
          <w:w w:val="110"/>
          <w:sz w:val="23"/>
          <w:szCs w:val="23"/>
        </w:rPr>
        <w:t xml:space="preserve"> </w:t>
      </w:r>
      <w:r>
        <w:rPr>
          <w:sz w:val="23"/>
          <w:szCs w:val="23"/>
        </w:rPr>
        <w:t>Du</w:t>
      </w:r>
      <w:r>
        <w:rPr>
          <w:spacing w:val="4"/>
          <w:sz w:val="23"/>
          <w:szCs w:val="23"/>
        </w:rPr>
        <w:t>s</w:t>
      </w:r>
      <w:r>
        <w:rPr>
          <w:spacing w:val="-3"/>
          <w:sz w:val="23"/>
          <w:szCs w:val="23"/>
        </w:rPr>
        <w:t>u</w:t>
      </w:r>
      <w:r>
        <w:rPr>
          <w:sz w:val="23"/>
          <w:szCs w:val="23"/>
        </w:rPr>
        <w:t xml:space="preserve">n  </w:t>
      </w:r>
      <w:r>
        <w:rPr>
          <w:spacing w:val="11"/>
          <w:sz w:val="23"/>
          <w:szCs w:val="23"/>
        </w:rPr>
        <w:t xml:space="preserve"> </w:t>
      </w:r>
      <w:r>
        <w:rPr>
          <w:w w:val="113"/>
          <w:sz w:val="23"/>
          <w:szCs w:val="23"/>
        </w:rPr>
        <w:t>G</w:t>
      </w:r>
      <w:r>
        <w:rPr>
          <w:spacing w:val="4"/>
          <w:w w:val="113"/>
          <w:sz w:val="23"/>
          <w:szCs w:val="23"/>
        </w:rPr>
        <w:t>a</w:t>
      </w:r>
      <w:r>
        <w:rPr>
          <w:spacing w:val="-3"/>
          <w:w w:val="113"/>
          <w:sz w:val="23"/>
          <w:szCs w:val="23"/>
        </w:rPr>
        <w:t>mb</w:t>
      </w:r>
      <w:r>
        <w:rPr>
          <w:spacing w:val="3"/>
          <w:w w:val="113"/>
          <w:sz w:val="23"/>
          <w:szCs w:val="23"/>
        </w:rPr>
        <w:t>a</w:t>
      </w:r>
      <w:r>
        <w:rPr>
          <w:w w:val="113"/>
          <w:sz w:val="23"/>
          <w:szCs w:val="23"/>
        </w:rPr>
        <w:t xml:space="preserve">r </w:t>
      </w:r>
      <w:r>
        <w:rPr>
          <w:spacing w:val="8"/>
          <w:w w:val="113"/>
          <w:sz w:val="23"/>
          <w:szCs w:val="23"/>
        </w:rPr>
        <w:t xml:space="preserve"> </w:t>
      </w:r>
      <w:r>
        <w:rPr>
          <w:sz w:val="23"/>
          <w:szCs w:val="23"/>
        </w:rPr>
        <w:t>An</w:t>
      </w:r>
      <w:r>
        <w:rPr>
          <w:spacing w:val="-3"/>
          <w:sz w:val="23"/>
          <w:szCs w:val="23"/>
        </w:rPr>
        <w:t>y</w:t>
      </w:r>
      <w:r>
        <w:rPr>
          <w:sz w:val="23"/>
          <w:szCs w:val="23"/>
        </w:rPr>
        <w:t xml:space="preserve">ar  </w:t>
      </w:r>
      <w:r>
        <w:rPr>
          <w:spacing w:val="21"/>
          <w:sz w:val="23"/>
          <w:szCs w:val="23"/>
        </w:rPr>
        <w:t xml:space="preserve"> </w:t>
      </w:r>
      <w:r>
        <w:rPr>
          <w:sz w:val="23"/>
          <w:szCs w:val="23"/>
        </w:rPr>
        <w:t xml:space="preserve">Desa </w:t>
      </w:r>
      <w:r>
        <w:rPr>
          <w:spacing w:val="40"/>
          <w:sz w:val="23"/>
          <w:szCs w:val="23"/>
        </w:rPr>
        <w:t xml:space="preserve"> </w:t>
      </w:r>
      <w:r>
        <w:rPr>
          <w:w w:val="111"/>
          <w:sz w:val="23"/>
          <w:szCs w:val="23"/>
        </w:rPr>
        <w:t xml:space="preserve">Sumberasri </w:t>
      </w:r>
      <w:r>
        <w:rPr>
          <w:spacing w:val="7"/>
          <w:w w:val="111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Ngleg</w:t>
      </w:r>
      <w:r>
        <w:rPr>
          <w:spacing w:val="3"/>
          <w:w w:val="101"/>
          <w:sz w:val="23"/>
          <w:szCs w:val="23"/>
        </w:rPr>
        <w:t>o</w:t>
      </w:r>
      <w:r>
        <w:rPr>
          <w:w w:val="112"/>
          <w:sz w:val="23"/>
          <w:szCs w:val="23"/>
        </w:rPr>
        <w:t>k</w:t>
      </w:r>
    </w:p>
    <w:p w:rsidR="00FB25F2" w:rsidRDefault="00FB25F2">
      <w:pPr>
        <w:spacing w:before="18" w:line="200" w:lineRule="exact"/>
      </w:pPr>
    </w:p>
    <w:p w:rsidR="00FB25F2" w:rsidRDefault="00E073ED">
      <w:pPr>
        <w:ind w:left="528"/>
        <w:rPr>
          <w:sz w:val="23"/>
          <w:szCs w:val="23"/>
        </w:rPr>
      </w:pPr>
      <w:r>
        <w:rPr>
          <w:w w:val="111"/>
          <w:sz w:val="23"/>
          <w:szCs w:val="23"/>
        </w:rPr>
        <w:t>K</w:t>
      </w:r>
      <w:r>
        <w:rPr>
          <w:spacing w:val="-3"/>
          <w:w w:val="111"/>
          <w:sz w:val="23"/>
          <w:szCs w:val="23"/>
        </w:rPr>
        <w:t>a</w:t>
      </w:r>
      <w:r>
        <w:rPr>
          <w:w w:val="111"/>
          <w:sz w:val="23"/>
          <w:szCs w:val="23"/>
        </w:rPr>
        <w:t>bupat</w:t>
      </w:r>
      <w:r>
        <w:rPr>
          <w:spacing w:val="3"/>
          <w:w w:val="111"/>
          <w:sz w:val="23"/>
          <w:szCs w:val="23"/>
        </w:rPr>
        <w:t>e</w:t>
      </w:r>
      <w:r>
        <w:rPr>
          <w:w w:val="111"/>
          <w:sz w:val="23"/>
          <w:szCs w:val="23"/>
        </w:rPr>
        <w:t>n</w:t>
      </w:r>
      <w:r>
        <w:rPr>
          <w:spacing w:val="-1"/>
          <w:w w:val="111"/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 xml:space="preserve">Blitar 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Dal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m</w:t>
      </w:r>
      <w:proofErr w:type="gramEnd"/>
      <w:r>
        <w:rPr>
          <w:spacing w:val="43"/>
          <w:sz w:val="23"/>
          <w:szCs w:val="23"/>
        </w:rPr>
        <w:t xml:space="preserve"> </w:t>
      </w:r>
      <w:r>
        <w:rPr>
          <w:w w:val="108"/>
          <w:sz w:val="23"/>
          <w:szCs w:val="23"/>
        </w:rPr>
        <w:t>Kesi</w:t>
      </w:r>
      <w:r>
        <w:rPr>
          <w:spacing w:val="3"/>
          <w:w w:val="108"/>
          <w:sz w:val="23"/>
          <w:szCs w:val="23"/>
        </w:rPr>
        <w:t>a</w:t>
      </w:r>
      <w:r>
        <w:rPr>
          <w:spacing w:val="-3"/>
          <w:w w:val="108"/>
          <w:sz w:val="23"/>
          <w:szCs w:val="23"/>
        </w:rPr>
        <w:t>p</w:t>
      </w:r>
      <w:r>
        <w:rPr>
          <w:w w:val="108"/>
          <w:sz w:val="23"/>
          <w:szCs w:val="23"/>
        </w:rPr>
        <w:t>an</w:t>
      </w:r>
      <w:r>
        <w:rPr>
          <w:spacing w:val="1"/>
          <w:w w:val="108"/>
          <w:sz w:val="23"/>
          <w:szCs w:val="23"/>
        </w:rPr>
        <w:t xml:space="preserve"> </w:t>
      </w:r>
      <w:r>
        <w:rPr>
          <w:w w:val="108"/>
          <w:sz w:val="23"/>
          <w:szCs w:val="23"/>
        </w:rPr>
        <w:t>Menghadapi</w:t>
      </w:r>
      <w:r>
        <w:rPr>
          <w:spacing w:val="8"/>
          <w:w w:val="108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B</w:t>
      </w:r>
      <w:r>
        <w:rPr>
          <w:sz w:val="23"/>
          <w:szCs w:val="23"/>
        </w:rPr>
        <w:t>enca</w:t>
      </w:r>
      <w:r>
        <w:rPr>
          <w:spacing w:val="-3"/>
          <w:sz w:val="23"/>
          <w:szCs w:val="23"/>
        </w:rPr>
        <w:t>n</w:t>
      </w:r>
      <w:r>
        <w:rPr>
          <w:sz w:val="23"/>
          <w:szCs w:val="23"/>
        </w:rPr>
        <w:t xml:space="preserve">a </w:t>
      </w:r>
      <w:r>
        <w:rPr>
          <w:spacing w:val="8"/>
          <w:sz w:val="23"/>
          <w:szCs w:val="23"/>
        </w:rPr>
        <w:t xml:space="preserve"> </w:t>
      </w:r>
      <w:r>
        <w:rPr>
          <w:w w:val="110"/>
          <w:sz w:val="23"/>
          <w:szCs w:val="23"/>
        </w:rPr>
        <w:t>Tahap</w:t>
      </w:r>
      <w:r>
        <w:rPr>
          <w:spacing w:val="15"/>
          <w:w w:val="110"/>
          <w:sz w:val="23"/>
          <w:szCs w:val="23"/>
        </w:rPr>
        <w:t xml:space="preserve"> </w:t>
      </w:r>
      <w:r>
        <w:rPr>
          <w:w w:val="110"/>
          <w:sz w:val="23"/>
          <w:szCs w:val="23"/>
        </w:rPr>
        <w:t>Kesiapsiagaan</w:t>
      </w:r>
    </w:p>
    <w:p w:rsidR="00FB25F2" w:rsidRDefault="00FB25F2">
      <w:pPr>
        <w:spacing w:before="16" w:line="200" w:lineRule="exact"/>
      </w:pPr>
    </w:p>
    <w:p w:rsidR="00FB25F2" w:rsidRDefault="00E073ED">
      <w:pPr>
        <w:spacing w:line="487" w:lineRule="auto"/>
        <w:ind w:left="528" w:right="64" w:firstLine="701"/>
        <w:jc w:val="both"/>
        <w:rPr>
          <w:sz w:val="23"/>
          <w:szCs w:val="23"/>
        </w:rPr>
      </w:pPr>
      <w:r>
        <w:rPr>
          <w:sz w:val="23"/>
          <w:szCs w:val="23"/>
        </w:rPr>
        <w:t>Berd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sarkan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hasil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penel</w:t>
      </w:r>
      <w:r>
        <w:rPr>
          <w:spacing w:val="3"/>
          <w:sz w:val="23"/>
          <w:szCs w:val="23"/>
        </w:rPr>
        <w:t>i</w:t>
      </w:r>
      <w:r>
        <w:rPr>
          <w:sz w:val="23"/>
          <w:szCs w:val="23"/>
        </w:rPr>
        <w:t>tian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atau data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dari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tab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l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4.5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resp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nden</w:t>
      </w:r>
      <w:r>
        <w:rPr>
          <w:spacing w:val="11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men</w:t>
      </w:r>
      <w:r>
        <w:rPr>
          <w:spacing w:val="-3"/>
          <w:w w:val="101"/>
          <w:sz w:val="23"/>
          <w:szCs w:val="23"/>
        </w:rPr>
        <w:t>u</w:t>
      </w:r>
      <w:r>
        <w:rPr>
          <w:w w:val="101"/>
          <w:sz w:val="23"/>
          <w:szCs w:val="23"/>
        </w:rPr>
        <w:t>nj</w:t>
      </w:r>
      <w:r>
        <w:rPr>
          <w:spacing w:val="4"/>
          <w:w w:val="101"/>
          <w:sz w:val="23"/>
          <w:szCs w:val="23"/>
        </w:rPr>
        <w:t>u</w:t>
      </w:r>
      <w:r>
        <w:rPr>
          <w:spacing w:val="-4"/>
          <w:w w:val="101"/>
          <w:sz w:val="23"/>
          <w:szCs w:val="23"/>
        </w:rPr>
        <w:t>k</w:t>
      </w:r>
      <w:r>
        <w:rPr>
          <w:w w:val="101"/>
          <w:sz w:val="23"/>
          <w:szCs w:val="23"/>
        </w:rPr>
        <w:t xml:space="preserve">an </w:t>
      </w:r>
      <w:r>
        <w:rPr>
          <w:spacing w:val="-2"/>
          <w:sz w:val="23"/>
          <w:szCs w:val="23"/>
        </w:rPr>
        <w:t>p</w:t>
      </w:r>
      <w:r>
        <w:rPr>
          <w:sz w:val="23"/>
          <w:szCs w:val="23"/>
        </w:rPr>
        <w:t>e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-5"/>
          <w:sz w:val="23"/>
          <w:szCs w:val="23"/>
        </w:rPr>
        <w:t>e</w:t>
      </w:r>
      <w:r>
        <w:rPr>
          <w:sz w:val="23"/>
          <w:szCs w:val="23"/>
        </w:rPr>
        <w:t>tahuan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 xml:space="preserve">tentang </w:t>
      </w:r>
      <w:r>
        <w:rPr>
          <w:spacing w:val="3"/>
          <w:sz w:val="23"/>
          <w:szCs w:val="23"/>
        </w:rPr>
        <w:t>b</w:t>
      </w:r>
      <w:r>
        <w:rPr>
          <w:sz w:val="23"/>
          <w:szCs w:val="23"/>
        </w:rPr>
        <w:t>e</w:t>
      </w:r>
      <w:r>
        <w:rPr>
          <w:spacing w:val="3"/>
          <w:sz w:val="23"/>
          <w:szCs w:val="23"/>
        </w:rPr>
        <w:t>n</w:t>
      </w:r>
      <w:r>
        <w:rPr>
          <w:spacing w:val="-3"/>
          <w:sz w:val="23"/>
          <w:szCs w:val="23"/>
        </w:rPr>
        <w:t>c</w:t>
      </w:r>
      <w:r>
        <w:rPr>
          <w:sz w:val="23"/>
          <w:szCs w:val="23"/>
        </w:rPr>
        <w:t>ana</w:t>
      </w:r>
      <w:r>
        <w:rPr>
          <w:spacing w:val="5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a</w:t>
      </w:r>
      <w:r>
        <w:rPr>
          <w:spacing w:val="5"/>
          <w:sz w:val="23"/>
          <w:szCs w:val="23"/>
        </w:rPr>
        <w:t>s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ar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kat</w:t>
      </w:r>
      <w:r>
        <w:rPr>
          <w:spacing w:val="6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D</w:t>
      </w:r>
      <w:r>
        <w:rPr>
          <w:sz w:val="23"/>
          <w:szCs w:val="23"/>
        </w:rPr>
        <w:t>usun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Ga</w:t>
      </w:r>
      <w:r>
        <w:rPr>
          <w:spacing w:val="-3"/>
          <w:sz w:val="23"/>
          <w:szCs w:val="23"/>
        </w:rPr>
        <w:t>m</w:t>
      </w:r>
      <w:r>
        <w:rPr>
          <w:sz w:val="23"/>
          <w:szCs w:val="23"/>
        </w:rPr>
        <w:t>bar</w:t>
      </w:r>
      <w:r>
        <w:rPr>
          <w:spacing w:val="-1"/>
          <w:sz w:val="23"/>
          <w:szCs w:val="23"/>
        </w:rPr>
        <w:t>a</w:t>
      </w:r>
      <w:r>
        <w:rPr>
          <w:spacing w:val="6"/>
          <w:sz w:val="23"/>
          <w:szCs w:val="23"/>
        </w:rPr>
        <w:t>n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ar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 xml:space="preserve">Desa </w:t>
      </w:r>
      <w:r>
        <w:rPr>
          <w:w w:val="101"/>
          <w:sz w:val="23"/>
          <w:szCs w:val="23"/>
        </w:rPr>
        <w:t xml:space="preserve">Sumberasri </w:t>
      </w:r>
      <w:r>
        <w:rPr>
          <w:sz w:val="23"/>
          <w:szCs w:val="23"/>
        </w:rPr>
        <w:t>Ng</w:t>
      </w:r>
      <w:r>
        <w:rPr>
          <w:spacing w:val="-2"/>
          <w:sz w:val="23"/>
          <w:szCs w:val="23"/>
        </w:rPr>
        <w:t>l</w:t>
      </w:r>
      <w:r>
        <w:rPr>
          <w:sz w:val="23"/>
          <w:szCs w:val="23"/>
        </w:rPr>
        <w:t>egok</w:t>
      </w:r>
      <w:r>
        <w:rPr>
          <w:spacing w:val="7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K</w:t>
      </w:r>
      <w:r>
        <w:rPr>
          <w:sz w:val="23"/>
          <w:szCs w:val="23"/>
        </w:rPr>
        <w:t>abupaten</w:t>
      </w:r>
      <w:r>
        <w:rPr>
          <w:spacing w:val="4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B</w:t>
      </w:r>
      <w:r>
        <w:rPr>
          <w:sz w:val="23"/>
          <w:szCs w:val="23"/>
        </w:rPr>
        <w:t xml:space="preserve">litar </w:t>
      </w:r>
      <w:r>
        <w:rPr>
          <w:spacing w:val="3"/>
          <w:sz w:val="23"/>
          <w:szCs w:val="23"/>
        </w:rPr>
        <w:t>d</w:t>
      </w:r>
      <w:r>
        <w:rPr>
          <w:sz w:val="23"/>
          <w:szCs w:val="23"/>
        </w:rPr>
        <w:t>alam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kesi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>pan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mengh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dapi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bencana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ta</w:t>
      </w:r>
      <w:r>
        <w:rPr>
          <w:spacing w:val="3"/>
          <w:sz w:val="23"/>
          <w:szCs w:val="23"/>
        </w:rPr>
        <w:t>h</w:t>
      </w:r>
      <w:r>
        <w:rPr>
          <w:sz w:val="23"/>
          <w:szCs w:val="23"/>
        </w:rPr>
        <w:t>ap</w:t>
      </w:r>
      <w:r>
        <w:rPr>
          <w:spacing w:val="3"/>
          <w:sz w:val="23"/>
          <w:szCs w:val="23"/>
        </w:rPr>
        <w:t xml:space="preserve"> </w:t>
      </w:r>
      <w:r>
        <w:rPr>
          <w:spacing w:val="-4"/>
          <w:w w:val="101"/>
          <w:sz w:val="23"/>
          <w:szCs w:val="23"/>
        </w:rPr>
        <w:t>k</w:t>
      </w:r>
      <w:r>
        <w:rPr>
          <w:w w:val="101"/>
          <w:sz w:val="23"/>
          <w:szCs w:val="23"/>
        </w:rPr>
        <w:t>esiap</w:t>
      </w:r>
      <w:r>
        <w:rPr>
          <w:spacing w:val="3"/>
          <w:w w:val="101"/>
          <w:sz w:val="23"/>
          <w:szCs w:val="23"/>
        </w:rPr>
        <w:t>s</w:t>
      </w:r>
      <w:r>
        <w:rPr>
          <w:w w:val="101"/>
          <w:sz w:val="23"/>
          <w:szCs w:val="23"/>
        </w:rPr>
        <w:t>iag</w:t>
      </w:r>
      <w:r>
        <w:rPr>
          <w:spacing w:val="-3"/>
          <w:w w:val="101"/>
          <w:sz w:val="23"/>
          <w:szCs w:val="23"/>
        </w:rPr>
        <w:t>a</w:t>
      </w:r>
      <w:r>
        <w:rPr>
          <w:w w:val="101"/>
          <w:sz w:val="23"/>
          <w:szCs w:val="23"/>
        </w:rPr>
        <w:t xml:space="preserve">an </w:t>
      </w:r>
      <w:r>
        <w:rPr>
          <w:sz w:val="23"/>
          <w:szCs w:val="23"/>
        </w:rPr>
        <w:t>dal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m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kateg</w:t>
      </w:r>
      <w:r>
        <w:rPr>
          <w:spacing w:val="-4"/>
          <w:sz w:val="23"/>
          <w:szCs w:val="23"/>
        </w:rPr>
        <w:t>o</w:t>
      </w:r>
      <w:r>
        <w:rPr>
          <w:sz w:val="23"/>
          <w:szCs w:val="23"/>
        </w:rPr>
        <w:t>ri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ba</w:t>
      </w:r>
      <w:r>
        <w:rPr>
          <w:spacing w:val="3"/>
          <w:sz w:val="23"/>
          <w:szCs w:val="23"/>
        </w:rPr>
        <w:t>i</w:t>
      </w:r>
      <w:r>
        <w:rPr>
          <w:sz w:val="23"/>
          <w:szCs w:val="23"/>
        </w:rPr>
        <w:t>k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20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(23</w:t>
      </w:r>
      <w:proofErr w:type="gramStart"/>
      <w:r>
        <w:rPr>
          <w:sz w:val="23"/>
          <w:szCs w:val="23"/>
        </w:rPr>
        <w:t>,</w:t>
      </w:r>
      <w:r>
        <w:rPr>
          <w:spacing w:val="1"/>
          <w:sz w:val="23"/>
          <w:szCs w:val="23"/>
        </w:rPr>
        <w:t>8</w:t>
      </w:r>
      <w:proofErr w:type="gramEnd"/>
      <w:r>
        <w:rPr>
          <w:sz w:val="23"/>
          <w:szCs w:val="23"/>
        </w:rPr>
        <w:t>%)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responden,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c</w:t>
      </w:r>
      <w:r>
        <w:rPr>
          <w:spacing w:val="3"/>
          <w:sz w:val="23"/>
          <w:szCs w:val="23"/>
        </w:rPr>
        <w:t>u</w:t>
      </w:r>
      <w:r>
        <w:rPr>
          <w:sz w:val="23"/>
          <w:szCs w:val="23"/>
        </w:rPr>
        <w:t>kup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56 (66.7%)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respond</w:t>
      </w:r>
      <w:r>
        <w:rPr>
          <w:spacing w:val="4"/>
          <w:sz w:val="23"/>
          <w:szCs w:val="23"/>
        </w:rPr>
        <w:t>e</w:t>
      </w:r>
      <w:r>
        <w:rPr>
          <w:sz w:val="23"/>
          <w:szCs w:val="23"/>
        </w:rPr>
        <w:t>n,</w:t>
      </w:r>
      <w:r>
        <w:rPr>
          <w:spacing w:val="8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k</w:t>
      </w:r>
      <w:r>
        <w:rPr>
          <w:spacing w:val="3"/>
          <w:sz w:val="23"/>
          <w:szCs w:val="23"/>
        </w:rPr>
        <w:t>u</w:t>
      </w:r>
      <w:r>
        <w:rPr>
          <w:sz w:val="23"/>
          <w:szCs w:val="23"/>
        </w:rPr>
        <w:t>rang</w:t>
      </w:r>
      <w:r>
        <w:rPr>
          <w:spacing w:val="3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8 </w:t>
      </w:r>
      <w:r>
        <w:rPr>
          <w:sz w:val="23"/>
          <w:szCs w:val="23"/>
        </w:rPr>
        <w:t>(9,5</w:t>
      </w:r>
      <w:r>
        <w:rPr>
          <w:spacing w:val="-3"/>
          <w:sz w:val="23"/>
          <w:szCs w:val="23"/>
        </w:rPr>
        <w:t>%</w:t>
      </w:r>
      <w:r>
        <w:rPr>
          <w:sz w:val="23"/>
          <w:szCs w:val="23"/>
        </w:rPr>
        <w:t xml:space="preserve">) 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 xml:space="preserve">responden. </w:t>
      </w:r>
      <w:r>
        <w:rPr>
          <w:spacing w:val="7"/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 xml:space="preserve">Menurut 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Abdul</w:t>
      </w:r>
      <w:proofErr w:type="gramEnd"/>
      <w:r>
        <w:rPr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L</w:t>
      </w:r>
      <w:r>
        <w:rPr>
          <w:sz w:val="23"/>
          <w:szCs w:val="23"/>
        </w:rPr>
        <w:t xml:space="preserve">atief 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(2015),  kesiapsi</w:t>
      </w:r>
      <w:r>
        <w:rPr>
          <w:spacing w:val="3"/>
          <w:sz w:val="23"/>
          <w:szCs w:val="23"/>
        </w:rPr>
        <w:t>a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 xml:space="preserve">aan 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benc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 xml:space="preserve">na </w:t>
      </w:r>
      <w:r>
        <w:rPr>
          <w:spacing w:val="1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s</w:t>
      </w:r>
      <w:r>
        <w:rPr>
          <w:spacing w:val="-3"/>
          <w:w w:val="101"/>
          <w:sz w:val="23"/>
          <w:szCs w:val="23"/>
        </w:rPr>
        <w:t>a</w:t>
      </w:r>
      <w:r>
        <w:rPr>
          <w:spacing w:val="3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 xml:space="preserve">gat </w:t>
      </w:r>
      <w:r>
        <w:rPr>
          <w:sz w:val="23"/>
          <w:szCs w:val="23"/>
        </w:rPr>
        <w:t>pentin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>,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apabila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sudah</w:t>
      </w:r>
      <w:r>
        <w:rPr>
          <w:spacing w:val="2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b</w:t>
      </w:r>
      <w:r>
        <w:rPr>
          <w:sz w:val="23"/>
          <w:szCs w:val="23"/>
        </w:rPr>
        <w:t>aik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m</w:t>
      </w:r>
      <w:r>
        <w:rPr>
          <w:spacing w:val="3"/>
          <w:sz w:val="23"/>
          <w:szCs w:val="23"/>
        </w:rPr>
        <w:t>a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a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res</w:t>
      </w:r>
      <w:r>
        <w:rPr>
          <w:spacing w:val="3"/>
          <w:sz w:val="23"/>
          <w:szCs w:val="23"/>
        </w:rPr>
        <w:t>i</w:t>
      </w:r>
      <w:r>
        <w:rPr>
          <w:sz w:val="23"/>
          <w:szCs w:val="23"/>
        </w:rPr>
        <w:t>ko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bencana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ak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ter</w:t>
      </w:r>
      <w:r>
        <w:rPr>
          <w:spacing w:val="3"/>
          <w:sz w:val="23"/>
          <w:szCs w:val="23"/>
        </w:rPr>
        <w:t>l</w:t>
      </w:r>
      <w:r>
        <w:rPr>
          <w:sz w:val="23"/>
          <w:szCs w:val="23"/>
        </w:rPr>
        <w:t>aksana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dengan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 xml:space="preserve">baik </w:t>
      </w:r>
      <w:r>
        <w:rPr>
          <w:w w:val="101"/>
          <w:sz w:val="23"/>
          <w:szCs w:val="23"/>
        </w:rPr>
        <w:t xml:space="preserve">pula. </w:t>
      </w:r>
      <w:proofErr w:type="gramStart"/>
      <w:r>
        <w:rPr>
          <w:spacing w:val="-3"/>
          <w:sz w:val="23"/>
          <w:szCs w:val="23"/>
        </w:rPr>
        <w:t>P</w:t>
      </w:r>
      <w:r>
        <w:rPr>
          <w:sz w:val="23"/>
          <w:szCs w:val="23"/>
        </w:rPr>
        <w:t>ada</w:t>
      </w:r>
      <w:r>
        <w:rPr>
          <w:spacing w:val="38"/>
          <w:sz w:val="23"/>
          <w:szCs w:val="23"/>
        </w:rPr>
        <w:t xml:space="preserve"> </w:t>
      </w:r>
      <w:r>
        <w:rPr>
          <w:sz w:val="23"/>
          <w:szCs w:val="23"/>
        </w:rPr>
        <w:t>tah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p</w:t>
      </w:r>
      <w:r>
        <w:rPr>
          <w:spacing w:val="41"/>
          <w:sz w:val="23"/>
          <w:szCs w:val="23"/>
        </w:rPr>
        <w:t xml:space="preserve"> </w:t>
      </w:r>
      <w:r>
        <w:rPr>
          <w:sz w:val="23"/>
          <w:szCs w:val="23"/>
        </w:rPr>
        <w:t>k</w:t>
      </w:r>
      <w:r>
        <w:rPr>
          <w:spacing w:val="-5"/>
          <w:sz w:val="23"/>
          <w:szCs w:val="23"/>
        </w:rPr>
        <w:t>e</w:t>
      </w:r>
      <w:r>
        <w:rPr>
          <w:sz w:val="23"/>
          <w:szCs w:val="23"/>
        </w:rPr>
        <w:t>s</w:t>
      </w:r>
      <w:r>
        <w:rPr>
          <w:spacing w:val="3"/>
          <w:sz w:val="23"/>
          <w:szCs w:val="23"/>
        </w:rPr>
        <w:t>i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psi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gaa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,</w:t>
      </w:r>
      <w:r>
        <w:rPr>
          <w:spacing w:val="44"/>
          <w:sz w:val="23"/>
          <w:szCs w:val="23"/>
        </w:rPr>
        <w:t xml:space="preserve"> </w:t>
      </w:r>
      <w:r>
        <w:rPr>
          <w:sz w:val="23"/>
          <w:szCs w:val="23"/>
        </w:rPr>
        <w:t>selain</w:t>
      </w:r>
      <w:r>
        <w:rPr>
          <w:spacing w:val="37"/>
          <w:sz w:val="23"/>
          <w:szCs w:val="23"/>
        </w:rPr>
        <w:t xml:space="preserve"> </w:t>
      </w:r>
      <w:r>
        <w:rPr>
          <w:sz w:val="23"/>
          <w:szCs w:val="23"/>
        </w:rPr>
        <w:t>d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ri</w:t>
      </w:r>
      <w:r>
        <w:rPr>
          <w:spacing w:val="36"/>
          <w:sz w:val="23"/>
          <w:szCs w:val="23"/>
        </w:rPr>
        <w:t xml:space="preserve"> </w:t>
      </w:r>
      <w:r>
        <w:rPr>
          <w:sz w:val="23"/>
          <w:szCs w:val="23"/>
        </w:rPr>
        <w:t>k</w:t>
      </w:r>
      <w:r>
        <w:rPr>
          <w:spacing w:val="-5"/>
          <w:sz w:val="23"/>
          <w:szCs w:val="23"/>
        </w:rPr>
        <w:t>e</w:t>
      </w:r>
      <w:r>
        <w:rPr>
          <w:sz w:val="23"/>
          <w:szCs w:val="23"/>
        </w:rPr>
        <w:t>l</w:t>
      </w:r>
      <w:r>
        <w:rPr>
          <w:spacing w:val="3"/>
          <w:sz w:val="23"/>
          <w:szCs w:val="23"/>
        </w:rPr>
        <w:t>o</w:t>
      </w:r>
      <w:r>
        <w:rPr>
          <w:sz w:val="23"/>
          <w:szCs w:val="23"/>
        </w:rPr>
        <w:t>mpok</w:t>
      </w:r>
      <w:r>
        <w:rPr>
          <w:spacing w:val="41"/>
          <w:sz w:val="23"/>
          <w:szCs w:val="23"/>
        </w:rPr>
        <w:t xml:space="preserve"> </w:t>
      </w:r>
      <w:r>
        <w:rPr>
          <w:sz w:val="23"/>
          <w:szCs w:val="23"/>
        </w:rPr>
        <w:t>ma</w:t>
      </w:r>
      <w:r>
        <w:rPr>
          <w:spacing w:val="3"/>
          <w:sz w:val="23"/>
          <w:szCs w:val="23"/>
        </w:rPr>
        <w:t>s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arakat</w:t>
      </w:r>
      <w:r>
        <w:rPr>
          <w:spacing w:val="47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ang</w:t>
      </w:r>
      <w:r>
        <w:rPr>
          <w:spacing w:val="37"/>
          <w:sz w:val="23"/>
          <w:szCs w:val="23"/>
        </w:rPr>
        <w:t xml:space="preserve"> </w:t>
      </w:r>
      <w:r>
        <w:rPr>
          <w:sz w:val="23"/>
          <w:szCs w:val="23"/>
        </w:rPr>
        <w:t>dilibatkan</w:t>
      </w:r>
      <w:r>
        <w:rPr>
          <w:spacing w:val="40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n</w:t>
      </w:r>
      <w:r>
        <w:rPr>
          <w:spacing w:val="3"/>
          <w:w w:val="101"/>
          <w:sz w:val="23"/>
          <w:szCs w:val="23"/>
        </w:rPr>
        <w:t>a</w:t>
      </w:r>
      <w:r>
        <w:rPr>
          <w:w w:val="101"/>
          <w:sz w:val="23"/>
          <w:szCs w:val="23"/>
        </w:rPr>
        <w:t>m</w:t>
      </w:r>
      <w:r>
        <w:rPr>
          <w:spacing w:val="-3"/>
          <w:w w:val="101"/>
          <w:sz w:val="23"/>
          <w:szCs w:val="23"/>
        </w:rPr>
        <w:t>u</w:t>
      </w:r>
      <w:r>
        <w:rPr>
          <w:w w:val="101"/>
          <w:sz w:val="23"/>
          <w:szCs w:val="23"/>
        </w:rPr>
        <w:t xml:space="preserve">n </w:t>
      </w:r>
      <w:r>
        <w:rPr>
          <w:sz w:val="23"/>
          <w:szCs w:val="23"/>
        </w:rPr>
        <w:t>j</w:t>
      </w:r>
      <w:r>
        <w:rPr>
          <w:spacing w:val="3"/>
          <w:sz w:val="23"/>
          <w:szCs w:val="23"/>
        </w:rPr>
        <w:t>u</w:t>
      </w:r>
      <w:r>
        <w:rPr>
          <w:spacing w:val="-6"/>
          <w:sz w:val="23"/>
          <w:szCs w:val="23"/>
        </w:rPr>
        <w:t>g</w:t>
      </w:r>
      <w:r>
        <w:rPr>
          <w:sz w:val="23"/>
          <w:szCs w:val="23"/>
        </w:rPr>
        <w:t>a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di butu</w:t>
      </w:r>
      <w:r>
        <w:rPr>
          <w:spacing w:val="3"/>
          <w:sz w:val="23"/>
          <w:szCs w:val="23"/>
        </w:rPr>
        <w:t>h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an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kerjasama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dan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keterlibatan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proaktif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da</w:t>
      </w:r>
      <w:r>
        <w:rPr>
          <w:spacing w:val="-3"/>
          <w:sz w:val="23"/>
          <w:szCs w:val="23"/>
        </w:rPr>
        <w:t>r</w:t>
      </w:r>
      <w:r>
        <w:rPr>
          <w:sz w:val="23"/>
          <w:szCs w:val="23"/>
        </w:rPr>
        <w:t>i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berbagai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pi</w:t>
      </w:r>
      <w:r>
        <w:rPr>
          <w:spacing w:val="3"/>
          <w:sz w:val="23"/>
          <w:szCs w:val="23"/>
        </w:rPr>
        <w:t>h</w:t>
      </w:r>
      <w:r>
        <w:rPr>
          <w:sz w:val="23"/>
          <w:szCs w:val="23"/>
        </w:rPr>
        <w:t>a</w:t>
      </w:r>
      <w:r>
        <w:rPr>
          <w:spacing w:val="-5"/>
          <w:sz w:val="23"/>
          <w:szCs w:val="23"/>
        </w:rPr>
        <w:t>k</w:t>
      </w:r>
      <w:r>
        <w:rPr>
          <w:sz w:val="23"/>
          <w:szCs w:val="23"/>
        </w:rPr>
        <w:t>,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baik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itu</w:t>
      </w:r>
      <w:r>
        <w:rPr>
          <w:spacing w:val="1"/>
          <w:sz w:val="23"/>
          <w:szCs w:val="23"/>
        </w:rPr>
        <w:t xml:space="preserve"> </w:t>
      </w:r>
      <w:r>
        <w:rPr>
          <w:spacing w:val="3"/>
          <w:w w:val="101"/>
          <w:sz w:val="23"/>
          <w:szCs w:val="23"/>
        </w:rPr>
        <w:t>d</w:t>
      </w:r>
      <w:r>
        <w:rPr>
          <w:w w:val="101"/>
          <w:sz w:val="23"/>
          <w:szCs w:val="23"/>
        </w:rPr>
        <w:t xml:space="preserve">ari </w:t>
      </w:r>
      <w:r>
        <w:rPr>
          <w:sz w:val="23"/>
          <w:szCs w:val="23"/>
        </w:rPr>
        <w:t>peme</w:t>
      </w:r>
      <w:r>
        <w:rPr>
          <w:spacing w:val="-3"/>
          <w:sz w:val="23"/>
          <w:szCs w:val="23"/>
        </w:rPr>
        <w:t>r</w:t>
      </w:r>
      <w:r>
        <w:rPr>
          <w:sz w:val="23"/>
          <w:szCs w:val="23"/>
        </w:rPr>
        <w:t>intah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ma</w:t>
      </w:r>
      <w:r>
        <w:rPr>
          <w:spacing w:val="-4"/>
          <w:sz w:val="23"/>
          <w:szCs w:val="23"/>
        </w:rPr>
        <w:t>u</w:t>
      </w:r>
      <w:r>
        <w:rPr>
          <w:sz w:val="23"/>
          <w:szCs w:val="23"/>
        </w:rPr>
        <w:t>pun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b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dan penanggulan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>an</w:t>
      </w:r>
      <w:r>
        <w:rPr>
          <w:spacing w:val="14"/>
          <w:sz w:val="23"/>
          <w:szCs w:val="23"/>
        </w:rPr>
        <w:t xml:space="preserve"> </w:t>
      </w:r>
      <w:r>
        <w:rPr>
          <w:sz w:val="23"/>
          <w:szCs w:val="23"/>
        </w:rPr>
        <w:t>bencana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setempat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serta</w:t>
      </w:r>
      <w:r>
        <w:rPr>
          <w:spacing w:val="3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organisasi </w:t>
      </w:r>
      <w:r>
        <w:rPr>
          <w:sz w:val="23"/>
          <w:szCs w:val="23"/>
        </w:rPr>
        <w:t>k</w:t>
      </w:r>
      <w:r>
        <w:rPr>
          <w:spacing w:val="-5"/>
          <w:sz w:val="23"/>
          <w:szCs w:val="23"/>
        </w:rPr>
        <w:t>e</w:t>
      </w:r>
      <w:r>
        <w:rPr>
          <w:spacing w:val="3"/>
          <w:sz w:val="23"/>
          <w:szCs w:val="23"/>
        </w:rPr>
        <w:t>b</w:t>
      </w:r>
      <w:r>
        <w:rPr>
          <w:sz w:val="23"/>
          <w:szCs w:val="23"/>
        </w:rPr>
        <w:t>encana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lain</w:t>
      </w:r>
      <w:r>
        <w:rPr>
          <w:spacing w:val="6"/>
          <w:sz w:val="23"/>
          <w:szCs w:val="23"/>
        </w:rPr>
        <w:t>n</w:t>
      </w:r>
      <w:r>
        <w:rPr>
          <w:spacing w:val="-4"/>
          <w:sz w:val="23"/>
          <w:szCs w:val="23"/>
        </w:rPr>
        <w:t>y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.</w:t>
      </w:r>
      <w:proofErr w:type="gramEnd"/>
      <w:r>
        <w:rPr>
          <w:spacing w:val="8"/>
          <w:sz w:val="23"/>
          <w:szCs w:val="23"/>
        </w:rPr>
        <w:t xml:space="preserve"> </w:t>
      </w:r>
      <w:proofErr w:type="gramStart"/>
      <w:r>
        <w:rPr>
          <w:spacing w:val="-3"/>
          <w:sz w:val="23"/>
          <w:szCs w:val="23"/>
        </w:rPr>
        <w:t>S</w:t>
      </w:r>
      <w:r>
        <w:rPr>
          <w:sz w:val="23"/>
          <w:szCs w:val="23"/>
        </w:rPr>
        <w:t>e</w:t>
      </w:r>
      <w:r>
        <w:rPr>
          <w:spacing w:val="4"/>
          <w:sz w:val="23"/>
          <w:szCs w:val="23"/>
        </w:rPr>
        <w:t>l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in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itu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ju</w:t>
      </w:r>
      <w:r>
        <w:rPr>
          <w:spacing w:val="-6"/>
          <w:sz w:val="23"/>
          <w:szCs w:val="23"/>
        </w:rPr>
        <w:t>g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di</w:t>
      </w:r>
      <w:r>
        <w:rPr>
          <w:spacing w:val="1"/>
          <w:sz w:val="23"/>
          <w:szCs w:val="23"/>
        </w:rPr>
        <w:t>b</w:t>
      </w:r>
      <w:r>
        <w:rPr>
          <w:sz w:val="23"/>
          <w:szCs w:val="23"/>
        </w:rPr>
        <w:t>utuhkan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pula man</w:t>
      </w:r>
      <w:r>
        <w:rPr>
          <w:spacing w:val="-4"/>
          <w:sz w:val="23"/>
          <w:szCs w:val="23"/>
        </w:rPr>
        <w:t>a</w:t>
      </w:r>
      <w:r>
        <w:rPr>
          <w:spacing w:val="5"/>
          <w:sz w:val="23"/>
          <w:szCs w:val="23"/>
        </w:rPr>
        <w:t>j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men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bencana</w:t>
      </w:r>
      <w:r>
        <w:rPr>
          <w:spacing w:val="8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1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baik </w:t>
      </w:r>
      <w:r>
        <w:rPr>
          <w:sz w:val="23"/>
          <w:szCs w:val="23"/>
        </w:rPr>
        <w:t>da</w:t>
      </w:r>
      <w:r>
        <w:rPr>
          <w:spacing w:val="-3"/>
          <w:sz w:val="23"/>
          <w:szCs w:val="23"/>
        </w:rPr>
        <w:t>r</w:t>
      </w:r>
      <w:r>
        <w:rPr>
          <w:sz w:val="23"/>
          <w:szCs w:val="23"/>
        </w:rPr>
        <w:t>i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kerjasama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ba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ak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p</w:t>
      </w:r>
      <w:r>
        <w:rPr>
          <w:spacing w:val="3"/>
          <w:sz w:val="23"/>
          <w:szCs w:val="23"/>
        </w:rPr>
        <w:t>i</w:t>
      </w:r>
      <w:r>
        <w:rPr>
          <w:sz w:val="23"/>
          <w:szCs w:val="23"/>
        </w:rPr>
        <w:t>hak tersebut.</w:t>
      </w:r>
      <w:proofErr w:type="gramEnd"/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Jika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ke</w:t>
      </w:r>
      <w:r>
        <w:rPr>
          <w:spacing w:val="-3"/>
          <w:sz w:val="23"/>
          <w:szCs w:val="23"/>
        </w:rPr>
        <w:t>r</w:t>
      </w:r>
      <w:r>
        <w:rPr>
          <w:sz w:val="23"/>
          <w:szCs w:val="23"/>
        </w:rPr>
        <w:t>jasama</w:t>
      </w:r>
      <w:r>
        <w:rPr>
          <w:spacing w:val="5"/>
          <w:sz w:val="23"/>
          <w:szCs w:val="23"/>
        </w:rPr>
        <w:t>n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berjalan</w:t>
      </w:r>
      <w:r>
        <w:rPr>
          <w:spacing w:val="5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d</w:t>
      </w:r>
      <w:r>
        <w:rPr>
          <w:sz w:val="23"/>
          <w:szCs w:val="23"/>
        </w:rPr>
        <w:t>engan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baik,</w:t>
      </w:r>
      <w:r>
        <w:rPr>
          <w:spacing w:val="6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maka </w:t>
      </w:r>
      <w:r>
        <w:rPr>
          <w:sz w:val="23"/>
          <w:szCs w:val="23"/>
        </w:rPr>
        <w:t>manajem</w:t>
      </w:r>
      <w:r>
        <w:rPr>
          <w:spacing w:val="-2"/>
          <w:sz w:val="23"/>
          <w:szCs w:val="23"/>
        </w:rPr>
        <w:t>e</w:t>
      </w:r>
      <w:r>
        <w:rPr>
          <w:sz w:val="23"/>
          <w:szCs w:val="23"/>
        </w:rPr>
        <w:t xml:space="preserve">n </w:t>
      </w:r>
      <w:r>
        <w:rPr>
          <w:spacing w:val="3"/>
          <w:sz w:val="23"/>
          <w:szCs w:val="23"/>
        </w:rPr>
        <w:t>b</w:t>
      </w:r>
      <w:r>
        <w:rPr>
          <w:sz w:val="23"/>
          <w:szCs w:val="23"/>
        </w:rPr>
        <w:t>encan</w:t>
      </w:r>
      <w:r>
        <w:rPr>
          <w:spacing w:val="-3"/>
          <w:sz w:val="23"/>
          <w:szCs w:val="23"/>
        </w:rPr>
        <w:t>a</w:t>
      </w:r>
      <w:r>
        <w:rPr>
          <w:spacing w:val="6"/>
          <w:sz w:val="23"/>
          <w:szCs w:val="23"/>
        </w:rPr>
        <w:t>n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j</w:t>
      </w:r>
      <w:r>
        <w:rPr>
          <w:spacing w:val="3"/>
          <w:sz w:val="23"/>
          <w:szCs w:val="23"/>
        </w:rPr>
        <w:t>u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a</w:t>
      </w:r>
      <w:r>
        <w:rPr>
          <w:spacing w:val="-6"/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akan</w:t>
      </w:r>
      <w:proofErr w:type="gramEnd"/>
      <w:r>
        <w:rPr>
          <w:spacing w:val="-7"/>
          <w:sz w:val="23"/>
          <w:szCs w:val="23"/>
        </w:rPr>
        <w:t xml:space="preserve"> </w:t>
      </w:r>
      <w:r>
        <w:rPr>
          <w:sz w:val="23"/>
          <w:szCs w:val="23"/>
        </w:rPr>
        <w:t>b</w:t>
      </w:r>
      <w:r>
        <w:rPr>
          <w:spacing w:val="3"/>
          <w:sz w:val="23"/>
          <w:szCs w:val="23"/>
        </w:rPr>
        <w:t>e</w:t>
      </w:r>
      <w:r>
        <w:rPr>
          <w:sz w:val="23"/>
          <w:szCs w:val="23"/>
        </w:rPr>
        <w:t>rjalan</w:t>
      </w:r>
      <w:r>
        <w:rPr>
          <w:spacing w:val="-6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d</w:t>
      </w:r>
      <w:r>
        <w:rPr>
          <w:sz w:val="23"/>
          <w:szCs w:val="23"/>
        </w:rPr>
        <w:t>engan</w:t>
      </w:r>
      <w:r>
        <w:rPr>
          <w:spacing w:val="-4"/>
          <w:sz w:val="23"/>
          <w:szCs w:val="23"/>
        </w:rPr>
        <w:t xml:space="preserve"> </w:t>
      </w:r>
      <w:r>
        <w:rPr>
          <w:sz w:val="23"/>
          <w:szCs w:val="23"/>
        </w:rPr>
        <w:t>ba</w:t>
      </w:r>
      <w:r>
        <w:rPr>
          <w:spacing w:val="3"/>
          <w:sz w:val="23"/>
          <w:szCs w:val="23"/>
        </w:rPr>
        <w:t>i</w:t>
      </w:r>
      <w:r>
        <w:rPr>
          <w:sz w:val="23"/>
          <w:szCs w:val="23"/>
        </w:rPr>
        <w:t>k</w:t>
      </w:r>
      <w:r>
        <w:rPr>
          <w:spacing w:val="-10"/>
          <w:sz w:val="23"/>
          <w:szCs w:val="23"/>
        </w:rPr>
        <w:t xml:space="preserve"> </w:t>
      </w:r>
      <w:r>
        <w:rPr>
          <w:sz w:val="23"/>
          <w:szCs w:val="23"/>
        </w:rPr>
        <w:t>dan</w:t>
      </w:r>
      <w:r>
        <w:rPr>
          <w:spacing w:val="-8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4"/>
          <w:sz w:val="23"/>
          <w:szCs w:val="23"/>
        </w:rPr>
        <w:t>u</w:t>
      </w:r>
      <w:r>
        <w:rPr>
          <w:sz w:val="23"/>
          <w:szCs w:val="23"/>
        </w:rPr>
        <w:t>ks</w:t>
      </w:r>
      <w:r>
        <w:rPr>
          <w:spacing w:val="-4"/>
          <w:sz w:val="23"/>
          <w:szCs w:val="23"/>
        </w:rPr>
        <w:t>e</w:t>
      </w:r>
      <w:r>
        <w:rPr>
          <w:sz w:val="23"/>
          <w:szCs w:val="23"/>
        </w:rPr>
        <w:t>s</w:t>
      </w:r>
      <w:r>
        <w:rPr>
          <w:spacing w:val="-3"/>
          <w:sz w:val="23"/>
          <w:szCs w:val="23"/>
        </w:rPr>
        <w:t xml:space="preserve"> </w:t>
      </w:r>
      <w:r>
        <w:rPr>
          <w:sz w:val="23"/>
          <w:szCs w:val="23"/>
        </w:rPr>
        <w:t>da</w:t>
      </w:r>
      <w:r>
        <w:rPr>
          <w:spacing w:val="3"/>
          <w:sz w:val="23"/>
          <w:szCs w:val="23"/>
        </w:rPr>
        <w:t>l</w:t>
      </w:r>
      <w:r>
        <w:rPr>
          <w:sz w:val="23"/>
          <w:szCs w:val="23"/>
        </w:rPr>
        <w:t>am</w:t>
      </w:r>
      <w:r>
        <w:rPr>
          <w:spacing w:val="-6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p</w:t>
      </w:r>
      <w:r>
        <w:rPr>
          <w:spacing w:val="3"/>
          <w:w w:val="101"/>
          <w:sz w:val="23"/>
          <w:szCs w:val="23"/>
        </w:rPr>
        <w:t>en</w:t>
      </w:r>
      <w:r>
        <w:rPr>
          <w:spacing w:val="-4"/>
          <w:w w:val="101"/>
          <w:sz w:val="23"/>
          <w:szCs w:val="23"/>
        </w:rPr>
        <w:t>g</w:t>
      </w:r>
      <w:r>
        <w:rPr>
          <w:w w:val="101"/>
          <w:sz w:val="23"/>
          <w:szCs w:val="23"/>
        </w:rPr>
        <w:t>ura</w:t>
      </w:r>
      <w:r>
        <w:rPr>
          <w:spacing w:val="2"/>
          <w:w w:val="101"/>
          <w:sz w:val="23"/>
          <w:szCs w:val="23"/>
        </w:rPr>
        <w:t>n</w:t>
      </w:r>
      <w:r>
        <w:rPr>
          <w:spacing w:val="-4"/>
          <w:w w:val="101"/>
          <w:sz w:val="23"/>
          <w:szCs w:val="23"/>
        </w:rPr>
        <w:t>g</w:t>
      </w:r>
      <w:r>
        <w:rPr>
          <w:w w:val="101"/>
          <w:sz w:val="23"/>
          <w:szCs w:val="23"/>
        </w:rPr>
        <w:t xml:space="preserve">an </w:t>
      </w:r>
      <w:r>
        <w:rPr>
          <w:sz w:val="23"/>
          <w:szCs w:val="23"/>
        </w:rPr>
        <w:t>resi</w:t>
      </w:r>
      <w:r>
        <w:rPr>
          <w:spacing w:val="-3"/>
          <w:sz w:val="23"/>
          <w:szCs w:val="23"/>
        </w:rPr>
        <w:t>k</w:t>
      </w:r>
      <w:r>
        <w:rPr>
          <w:sz w:val="23"/>
          <w:szCs w:val="23"/>
        </w:rPr>
        <w:t>o</w:t>
      </w:r>
      <w:r>
        <w:rPr>
          <w:spacing w:val="7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ben</w:t>
      </w:r>
      <w:r>
        <w:rPr>
          <w:spacing w:val="3"/>
          <w:w w:val="101"/>
          <w:sz w:val="23"/>
          <w:szCs w:val="23"/>
        </w:rPr>
        <w:t>c</w:t>
      </w:r>
      <w:r>
        <w:rPr>
          <w:spacing w:val="-3"/>
          <w:w w:val="101"/>
          <w:sz w:val="23"/>
          <w:szCs w:val="23"/>
        </w:rPr>
        <w:t>a</w:t>
      </w:r>
      <w:r>
        <w:rPr>
          <w:w w:val="101"/>
          <w:sz w:val="23"/>
          <w:szCs w:val="23"/>
        </w:rPr>
        <w:t>na.</w:t>
      </w:r>
    </w:p>
    <w:p w:rsidR="00FB25F2" w:rsidRDefault="00E073ED">
      <w:pPr>
        <w:spacing w:before="10" w:line="487" w:lineRule="auto"/>
        <w:ind w:left="528" w:right="63" w:firstLine="701"/>
        <w:jc w:val="both"/>
        <w:rPr>
          <w:sz w:val="23"/>
          <w:szCs w:val="23"/>
        </w:rPr>
        <w:sectPr w:rsidR="00FB25F2">
          <w:pgSz w:w="11920" w:h="16840"/>
          <w:pgMar w:top="1660" w:right="1540" w:bottom="280" w:left="1680" w:header="1430" w:footer="0" w:gutter="0"/>
          <w:cols w:space="720"/>
        </w:sectPr>
      </w:pPr>
      <w:r>
        <w:rPr>
          <w:sz w:val="23"/>
          <w:szCs w:val="23"/>
        </w:rPr>
        <w:t>Dalam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penelitian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ini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dapat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diketa</w:t>
      </w:r>
      <w:r>
        <w:rPr>
          <w:spacing w:val="-4"/>
          <w:sz w:val="23"/>
          <w:szCs w:val="23"/>
        </w:rPr>
        <w:t>h</w:t>
      </w:r>
      <w:r>
        <w:rPr>
          <w:sz w:val="23"/>
          <w:szCs w:val="23"/>
        </w:rPr>
        <w:t>ui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bahwa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respo</w:t>
      </w:r>
      <w:r>
        <w:rPr>
          <w:spacing w:val="4"/>
          <w:sz w:val="23"/>
          <w:szCs w:val="23"/>
        </w:rPr>
        <w:t>n</w:t>
      </w:r>
      <w:r>
        <w:rPr>
          <w:sz w:val="23"/>
          <w:szCs w:val="23"/>
        </w:rPr>
        <w:t>den</w:t>
      </w:r>
      <w:r>
        <w:rPr>
          <w:spacing w:val="5"/>
          <w:sz w:val="23"/>
          <w:szCs w:val="23"/>
        </w:rPr>
        <w:t xml:space="preserve"> 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>ai</w:t>
      </w:r>
      <w:r>
        <w:rPr>
          <w:spacing w:val="4"/>
          <w:sz w:val="23"/>
          <w:szCs w:val="23"/>
        </w:rPr>
        <w:t>t</w:t>
      </w:r>
      <w:r>
        <w:rPr>
          <w:sz w:val="23"/>
          <w:szCs w:val="23"/>
        </w:rPr>
        <w:t>u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seba</w:t>
      </w:r>
      <w:r>
        <w:rPr>
          <w:spacing w:val="3"/>
          <w:sz w:val="23"/>
          <w:szCs w:val="23"/>
        </w:rPr>
        <w:t>n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>ak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12</w:t>
      </w:r>
      <w:r>
        <w:rPr>
          <w:spacing w:val="-3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ora</w:t>
      </w:r>
      <w:r>
        <w:rPr>
          <w:spacing w:val="2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 xml:space="preserve">g </w:t>
      </w:r>
      <w:r>
        <w:rPr>
          <w:sz w:val="23"/>
          <w:szCs w:val="23"/>
        </w:rPr>
        <w:t>(14</w:t>
      </w:r>
      <w:proofErr w:type="gramStart"/>
      <w:r>
        <w:rPr>
          <w:sz w:val="23"/>
          <w:szCs w:val="23"/>
        </w:rPr>
        <w:t>,3</w:t>
      </w:r>
      <w:proofErr w:type="gramEnd"/>
      <w:r>
        <w:rPr>
          <w:sz w:val="23"/>
          <w:szCs w:val="23"/>
        </w:rPr>
        <w:t>%)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me</w:t>
      </w:r>
      <w:r>
        <w:rPr>
          <w:spacing w:val="-4"/>
          <w:sz w:val="23"/>
          <w:szCs w:val="23"/>
        </w:rPr>
        <w:t>m</w:t>
      </w:r>
      <w:r>
        <w:rPr>
          <w:sz w:val="23"/>
          <w:szCs w:val="23"/>
        </w:rPr>
        <w:t>il</w:t>
      </w:r>
      <w:r>
        <w:rPr>
          <w:spacing w:val="4"/>
          <w:sz w:val="23"/>
          <w:szCs w:val="23"/>
        </w:rPr>
        <w:t>i</w:t>
      </w:r>
      <w:r>
        <w:rPr>
          <w:sz w:val="23"/>
          <w:szCs w:val="23"/>
        </w:rPr>
        <w:t>ki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pengetahuan</w:t>
      </w:r>
      <w:r>
        <w:rPr>
          <w:spacing w:val="14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 ba</w:t>
      </w:r>
      <w:r>
        <w:rPr>
          <w:spacing w:val="3"/>
          <w:sz w:val="23"/>
          <w:szCs w:val="23"/>
        </w:rPr>
        <w:t>i</w:t>
      </w:r>
      <w:r>
        <w:rPr>
          <w:sz w:val="23"/>
          <w:szCs w:val="23"/>
        </w:rPr>
        <w:t>k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tentang</w:t>
      </w:r>
      <w:r>
        <w:rPr>
          <w:spacing w:val="5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t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hap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k</w:t>
      </w:r>
      <w:r>
        <w:rPr>
          <w:spacing w:val="-5"/>
          <w:sz w:val="23"/>
          <w:szCs w:val="23"/>
        </w:rPr>
        <w:t>e</w:t>
      </w:r>
      <w:r>
        <w:rPr>
          <w:sz w:val="23"/>
          <w:szCs w:val="23"/>
        </w:rPr>
        <w:t>s</w:t>
      </w:r>
      <w:r>
        <w:rPr>
          <w:spacing w:val="3"/>
          <w:sz w:val="23"/>
          <w:szCs w:val="23"/>
        </w:rPr>
        <w:t>i</w:t>
      </w:r>
      <w:r>
        <w:rPr>
          <w:sz w:val="23"/>
          <w:szCs w:val="23"/>
        </w:rPr>
        <w:t>apsiagaan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dalam</w:t>
      </w:r>
      <w:r>
        <w:rPr>
          <w:spacing w:val="4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kesiapan </w:t>
      </w:r>
      <w:r>
        <w:rPr>
          <w:sz w:val="23"/>
          <w:szCs w:val="23"/>
        </w:rPr>
        <w:t>men</w:t>
      </w:r>
      <w:r>
        <w:rPr>
          <w:spacing w:val="-3"/>
          <w:sz w:val="23"/>
          <w:szCs w:val="23"/>
        </w:rPr>
        <w:t>g</w:t>
      </w:r>
      <w:r>
        <w:rPr>
          <w:spacing w:val="3"/>
          <w:sz w:val="23"/>
          <w:szCs w:val="23"/>
        </w:rPr>
        <w:t>h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 xml:space="preserve">dapi 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 xml:space="preserve">bencana. </w:t>
      </w:r>
      <w:r>
        <w:rPr>
          <w:spacing w:val="4"/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 xml:space="preserve">Hal 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ini</w:t>
      </w:r>
      <w:proofErr w:type="gramEnd"/>
      <w:r>
        <w:rPr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dibu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tik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 xml:space="preserve">n 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 xml:space="preserve">dengan 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seba</w:t>
      </w:r>
      <w:r>
        <w:rPr>
          <w:spacing w:val="3"/>
          <w:sz w:val="23"/>
          <w:szCs w:val="23"/>
        </w:rPr>
        <w:t>n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 xml:space="preserve">ak 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 xml:space="preserve">19%  </w:t>
      </w:r>
      <w:r>
        <w:rPr>
          <w:spacing w:val="4"/>
          <w:sz w:val="23"/>
          <w:szCs w:val="23"/>
        </w:rPr>
        <w:t>r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spo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 xml:space="preserve">den </w:t>
      </w:r>
      <w:r>
        <w:rPr>
          <w:spacing w:val="7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sudah </w:t>
      </w:r>
      <w:r>
        <w:rPr>
          <w:sz w:val="23"/>
          <w:szCs w:val="23"/>
        </w:rPr>
        <w:t>pe</w:t>
      </w:r>
      <w:r>
        <w:rPr>
          <w:spacing w:val="-3"/>
          <w:sz w:val="23"/>
          <w:szCs w:val="23"/>
        </w:rPr>
        <w:t>r</w:t>
      </w:r>
      <w:r>
        <w:rPr>
          <w:sz w:val="23"/>
          <w:szCs w:val="23"/>
        </w:rPr>
        <w:t>nah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me</w:t>
      </w:r>
      <w:r>
        <w:rPr>
          <w:spacing w:val="-4"/>
          <w:sz w:val="23"/>
          <w:szCs w:val="23"/>
        </w:rPr>
        <w:t>n</w:t>
      </w:r>
      <w:r>
        <w:rPr>
          <w:spacing w:val="3"/>
          <w:sz w:val="23"/>
          <w:szCs w:val="23"/>
        </w:rPr>
        <w:t>d</w:t>
      </w:r>
      <w:r>
        <w:rPr>
          <w:sz w:val="23"/>
          <w:szCs w:val="23"/>
        </w:rPr>
        <w:t>ap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tkan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inf</w:t>
      </w:r>
      <w:r>
        <w:rPr>
          <w:spacing w:val="3"/>
          <w:sz w:val="23"/>
          <w:szCs w:val="23"/>
        </w:rPr>
        <w:t>o</w:t>
      </w:r>
      <w:r>
        <w:rPr>
          <w:sz w:val="23"/>
          <w:szCs w:val="23"/>
        </w:rPr>
        <w:t>r</w:t>
      </w:r>
      <w:r>
        <w:rPr>
          <w:spacing w:val="-3"/>
          <w:sz w:val="23"/>
          <w:szCs w:val="23"/>
        </w:rPr>
        <w:t>m</w:t>
      </w:r>
      <w:r>
        <w:rPr>
          <w:sz w:val="23"/>
          <w:szCs w:val="23"/>
        </w:rPr>
        <w:t>a</w:t>
      </w:r>
      <w:r>
        <w:rPr>
          <w:spacing w:val="-3"/>
          <w:sz w:val="23"/>
          <w:szCs w:val="23"/>
        </w:rPr>
        <w:t>s</w:t>
      </w:r>
      <w:r>
        <w:rPr>
          <w:sz w:val="23"/>
          <w:szCs w:val="23"/>
        </w:rPr>
        <w:t>i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tentang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kebencanaan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baik m</w:t>
      </w:r>
      <w:r>
        <w:rPr>
          <w:spacing w:val="-2"/>
          <w:sz w:val="23"/>
          <w:szCs w:val="23"/>
        </w:rPr>
        <w:t>e</w:t>
      </w:r>
      <w:r>
        <w:rPr>
          <w:sz w:val="23"/>
          <w:szCs w:val="23"/>
        </w:rPr>
        <w:t>lalui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pe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uluhan</w:t>
      </w:r>
      <w:r>
        <w:rPr>
          <w:spacing w:val="6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disertai </w:t>
      </w:r>
      <w:r>
        <w:rPr>
          <w:sz w:val="23"/>
          <w:szCs w:val="23"/>
        </w:rPr>
        <w:t>deng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3"/>
          <w:sz w:val="23"/>
          <w:szCs w:val="23"/>
        </w:rPr>
        <w:t>i</w:t>
      </w:r>
      <w:r>
        <w:rPr>
          <w:sz w:val="23"/>
          <w:szCs w:val="23"/>
        </w:rPr>
        <w:t>m</w:t>
      </w:r>
      <w:r>
        <w:rPr>
          <w:spacing w:val="-3"/>
          <w:sz w:val="23"/>
          <w:szCs w:val="23"/>
        </w:rPr>
        <w:t>u</w:t>
      </w:r>
      <w:r>
        <w:rPr>
          <w:sz w:val="23"/>
          <w:szCs w:val="23"/>
        </w:rPr>
        <w:t>lasi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dan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dari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media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massa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maupun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media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c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t</w:t>
      </w:r>
      <w:r>
        <w:rPr>
          <w:spacing w:val="4"/>
          <w:sz w:val="23"/>
          <w:szCs w:val="23"/>
        </w:rPr>
        <w:t>a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.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Di dalam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hal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ini</w:t>
      </w:r>
      <w:r>
        <w:rPr>
          <w:spacing w:val="2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sejalan </w:t>
      </w:r>
      <w:proofErr w:type="gramStart"/>
      <w:r>
        <w:rPr>
          <w:sz w:val="23"/>
          <w:szCs w:val="23"/>
        </w:rPr>
        <w:t>deng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 xml:space="preserve">n 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pe</w:t>
      </w:r>
      <w:r>
        <w:rPr>
          <w:spacing w:val="-3"/>
          <w:sz w:val="23"/>
          <w:szCs w:val="23"/>
        </w:rPr>
        <w:t>r</w:t>
      </w:r>
      <w:r>
        <w:rPr>
          <w:spacing w:val="6"/>
          <w:sz w:val="23"/>
          <w:szCs w:val="23"/>
        </w:rPr>
        <w:t>n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4"/>
          <w:sz w:val="23"/>
          <w:szCs w:val="23"/>
        </w:rPr>
        <w:t>t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an</w:t>
      </w:r>
      <w:proofErr w:type="gramEnd"/>
      <w:r>
        <w:rPr>
          <w:sz w:val="23"/>
          <w:szCs w:val="23"/>
        </w:rPr>
        <w:t xml:space="preserve"> 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Y</w:t>
      </w:r>
      <w:r>
        <w:rPr>
          <w:spacing w:val="3"/>
          <w:sz w:val="23"/>
          <w:szCs w:val="23"/>
        </w:rPr>
        <w:t>o</w:t>
      </w:r>
      <w:r>
        <w:rPr>
          <w:sz w:val="23"/>
          <w:szCs w:val="23"/>
        </w:rPr>
        <w:t xml:space="preserve">ung  (2011), </w:t>
      </w:r>
      <w:r>
        <w:rPr>
          <w:spacing w:val="2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p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 xml:space="preserve">ndidikan 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 xml:space="preserve">bencana 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 xml:space="preserve">merupakan </w:t>
      </w:r>
      <w:r>
        <w:rPr>
          <w:spacing w:val="7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proses </w:t>
      </w:r>
      <w:r>
        <w:rPr>
          <w:sz w:val="23"/>
          <w:szCs w:val="23"/>
        </w:rPr>
        <w:t>pe</w:t>
      </w:r>
      <w:r>
        <w:rPr>
          <w:spacing w:val="-4"/>
          <w:sz w:val="23"/>
          <w:szCs w:val="23"/>
        </w:rPr>
        <w:t>m</w:t>
      </w:r>
      <w:r>
        <w:rPr>
          <w:spacing w:val="3"/>
          <w:sz w:val="23"/>
          <w:szCs w:val="23"/>
        </w:rPr>
        <w:t>b</w:t>
      </w:r>
      <w:r>
        <w:rPr>
          <w:sz w:val="23"/>
          <w:szCs w:val="23"/>
        </w:rPr>
        <w:t>elajaran</w:t>
      </w:r>
      <w:r>
        <w:rPr>
          <w:spacing w:val="19"/>
          <w:sz w:val="23"/>
          <w:szCs w:val="23"/>
        </w:rPr>
        <w:t xml:space="preserve"> </w:t>
      </w:r>
      <w:r>
        <w:rPr>
          <w:sz w:val="23"/>
          <w:szCs w:val="23"/>
        </w:rPr>
        <w:t>m</w:t>
      </w:r>
      <w:r>
        <w:rPr>
          <w:spacing w:val="-5"/>
          <w:sz w:val="23"/>
          <w:szCs w:val="23"/>
        </w:rPr>
        <w:t>e</w:t>
      </w:r>
      <w:r>
        <w:rPr>
          <w:spacing w:val="5"/>
          <w:sz w:val="23"/>
          <w:szCs w:val="23"/>
        </w:rPr>
        <w:t>l</w:t>
      </w:r>
      <w:r>
        <w:rPr>
          <w:sz w:val="23"/>
          <w:szCs w:val="23"/>
        </w:rPr>
        <w:t>alui</w:t>
      </w:r>
      <w:r>
        <w:rPr>
          <w:spacing w:val="14"/>
          <w:sz w:val="23"/>
          <w:szCs w:val="23"/>
        </w:rPr>
        <w:t xml:space="preserve"> </w:t>
      </w:r>
      <w:r>
        <w:rPr>
          <w:sz w:val="23"/>
          <w:szCs w:val="23"/>
        </w:rPr>
        <w:t>pen</w:t>
      </w:r>
      <w:r>
        <w:rPr>
          <w:spacing w:val="-3"/>
          <w:sz w:val="23"/>
          <w:szCs w:val="23"/>
        </w:rPr>
        <w:t>y</w:t>
      </w:r>
      <w:r>
        <w:rPr>
          <w:sz w:val="23"/>
          <w:szCs w:val="23"/>
        </w:rPr>
        <w:t>ed</w:t>
      </w:r>
      <w:r>
        <w:rPr>
          <w:spacing w:val="3"/>
          <w:sz w:val="23"/>
          <w:szCs w:val="23"/>
        </w:rPr>
        <w:t>i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an</w:t>
      </w:r>
      <w:r>
        <w:rPr>
          <w:spacing w:val="18"/>
          <w:sz w:val="23"/>
          <w:szCs w:val="23"/>
        </w:rPr>
        <w:t xml:space="preserve"> </w:t>
      </w:r>
      <w:r>
        <w:rPr>
          <w:sz w:val="23"/>
          <w:szCs w:val="23"/>
        </w:rPr>
        <w:t>informasi,</w:t>
      </w:r>
      <w:r>
        <w:rPr>
          <w:spacing w:val="18"/>
          <w:sz w:val="23"/>
          <w:szCs w:val="23"/>
        </w:rPr>
        <w:t xml:space="preserve"> </w:t>
      </w:r>
      <w:r>
        <w:rPr>
          <w:sz w:val="23"/>
          <w:szCs w:val="23"/>
        </w:rPr>
        <w:t>pengetahu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n,</w:t>
      </w:r>
      <w:r>
        <w:rPr>
          <w:spacing w:val="22"/>
          <w:sz w:val="23"/>
          <w:szCs w:val="23"/>
        </w:rPr>
        <w:t xml:space="preserve"> </w:t>
      </w:r>
      <w:r>
        <w:rPr>
          <w:sz w:val="23"/>
          <w:szCs w:val="23"/>
        </w:rPr>
        <w:t>dan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kew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spada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20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terha</w:t>
      </w:r>
      <w:r>
        <w:rPr>
          <w:spacing w:val="-3"/>
          <w:w w:val="101"/>
          <w:sz w:val="23"/>
          <w:szCs w:val="23"/>
        </w:rPr>
        <w:t>d</w:t>
      </w:r>
      <w:r>
        <w:rPr>
          <w:w w:val="101"/>
          <w:sz w:val="23"/>
          <w:szCs w:val="23"/>
        </w:rPr>
        <w:t>ap</w:t>
      </w: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before="14" w:line="260" w:lineRule="exact"/>
        <w:rPr>
          <w:sz w:val="26"/>
          <w:szCs w:val="26"/>
        </w:rPr>
      </w:pPr>
    </w:p>
    <w:p w:rsidR="00FB25F2" w:rsidRDefault="00E073ED">
      <w:pPr>
        <w:spacing w:before="33" w:line="487" w:lineRule="auto"/>
        <w:ind w:left="528" w:right="62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pe</w:t>
      </w:r>
      <w:r>
        <w:rPr>
          <w:spacing w:val="-2"/>
          <w:sz w:val="23"/>
          <w:szCs w:val="23"/>
        </w:rPr>
        <w:t>s</w:t>
      </w:r>
      <w:r>
        <w:rPr>
          <w:sz w:val="23"/>
          <w:szCs w:val="23"/>
        </w:rPr>
        <w:t>erta</w:t>
      </w:r>
      <w:proofErr w:type="gramEnd"/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did</w:t>
      </w:r>
      <w:r>
        <w:rPr>
          <w:spacing w:val="4"/>
          <w:sz w:val="23"/>
          <w:szCs w:val="23"/>
        </w:rPr>
        <w:t>i</w:t>
      </w:r>
      <w:r>
        <w:rPr>
          <w:sz w:val="23"/>
          <w:szCs w:val="23"/>
        </w:rPr>
        <w:t>k</w:t>
      </w:r>
      <w:r>
        <w:rPr>
          <w:spacing w:val="3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u</w:t>
      </w:r>
      <w:r>
        <w:rPr>
          <w:spacing w:val="4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membentuk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kesi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>pan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benca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di level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individu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dan</w:t>
      </w:r>
      <w:r>
        <w:rPr>
          <w:spacing w:val="5"/>
          <w:sz w:val="23"/>
          <w:szCs w:val="23"/>
        </w:rPr>
        <w:t xml:space="preserve"> </w:t>
      </w:r>
      <w:r>
        <w:rPr>
          <w:spacing w:val="-4"/>
          <w:w w:val="101"/>
          <w:sz w:val="23"/>
          <w:szCs w:val="23"/>
        </w:rPr>
        <w:t>k</w:t>
      </w:r>
      <w:r>
        <w:rPr>
          <w:spacing w:val="3"/>
          <w:w w:val="101"/>
          <w:sz w:val="23"/>
          <w:szCs w:val="23"/>
        </w:rPr>
        <w:t>o</w:t>
      </w:r>
      <w:r>
        <w:rPr>
          <w:w w:val="101"/>
          <w:sz w:val="23"/>
          <w:szCs w:val="23"/>
        </w:rPr>
        <w:t>mu</w:t>
      </w:r>
      <w:r>
        <w:rPr>
          <w:spacing w:val="-3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 xml:space="preserve">itas. </w:t>
      </w:r>
      <w:proofErr w:type="gramStart"/>
      <w:r>
        <w:rPr>
          <w:sz w:val="23"/>
          <w:szCs w:val="23"/>
        </w:rPr>
        <w:t>Deng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pendidikan</w:t>
      </w:r>
      <w:r>
        <w:rPr>
          <w:spacing w:val="5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b</w:t>
      </w:r>
      <w:r>
        <w:rPr>
          <w:sz w:val="23"/>
          <w:szCs w:val="23"/>
        </w:rPr>
        <w:t>encana,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pes</w:t>
      </w:r>
      <w:r>
        <w:rPr>
          <w:spacing w:val="2"/>
          <w:sz w:val="23"/>
          <w:szCs w:val="23"/>
        </w:rPr>
        <w:t>e</w:t>
      </w:r>
      <w:r>
        <w:rPr>
          <w:sz w:val="23"/>
          <w:szCs w:val="23"/>
        </w:rPr>
        <w:t>rta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didik didoro</w:t>
      </w:r>
      <w:r>
        <w:rPr>
          <w:spacing w:val="5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2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u</w:t>
      </w:r>
      <w:r>
        <w:rPr>
          <w:sz w:val="23"/>
          <w:szCs w:val="23"/>
        </w:rPr>
        <w:t>nt</w:t>
      </w:r>
      <w:r>
        <w:rPr>
          <w:spacing w:val="4"/>
          <w:sz w:val="23"/>
          <w:szCs w:val="23"/>
        </w:rPr>
        <w:t>u</w:t>
      </w:r>
      <w:r>
        <w:rPr>
          <w:sz w:val="23"/>
          <w:szCs w:val="23"/>
        </w:rPr>
        <w:t>k mengetah</w:t>
      </w:r>
      <w:r>
        <w:rPr>
          <w:spacing w:val="-3"/>
          <w:sz w:val="23"/>
          <w:szCs w:val="23"/>
        </w:rPr>
        <w:t>u</w:t>
      </w:r>
      <w:r>
        <w:rPr>
          <w:sz w:val="23"/>
          <w:szCs w:val="23"/>
        </w:rPr>
        <w:t>i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ris</w:t>
      </w:r>
      <w:r>
        <w:rPr>
          <w:spacing w:val="3"/>
          <w:sz w:val="23"/>
          <w:szCs w:val="23"/>
        </w:rPr>
        <w:t>i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o</w:t>
      </w:r>
      <w:r>
        <w:rPr>
          <w:spacing w:val="2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bencana, </w:t>
      </w:r>
      <w:r>
        <w:rPr>
          <w:sz w:val="23"/>
          <w:szCs w:val="23"/>
        </w:rPr>
        <w:t>men</w:t>
      </w:r>
      <w:r>
        <w:rPr>
          <w:spacing w:val="-3"/>
          <w:sz w:val="23"/>
          <w:szCs w:val="23"/>
        </w:rPr>
        <w:t>g</w:t>
      </w:r>
      <w:r>
        <w:rPr>
          <w:spacing w:val="3"/>
          <w:sz w:val="23"/>
          <w:szCs w:val="23"/>
        </w:rPr>
        <w:t>u</w:t>
      </w:r>
      <w:r>
        <w:rPr>
          <w:sz w:val="23"/>
          <w:szCs w:val="23"/>
        </w:rPr>
        <w:t>m</w:t>
      </w:r>
      <w:r>
        <w:rPr>
          <w:spacing w:val="-3"/>
          <w:sz w:val="23"/>
          <w:szCs w:val="23"/>
        </w:rPr>
        <w:t>p</w:t>
      </w:r>
      <w:r>
        <w:rPr>
          <w:sz w:val="23"/>
          <w:szCs w:val="23"/>
        </w:rPr>
        <w:t>u</w:t>
      </w:r>
      <w:r>
        <w:rPr>
          <w:spacing w:val="3"/>
          <w:sz w:val="23"/>
          <w:szCs w:val="23"/>
        </w:rPr>
        <w:t>l</w:t>
      </w:r>
      <w:r>
        <w:rPr>
          <w:sz w:val="23"/>
          <w:szCs w:val="23"/>
        </w:rPr>
        <w:t>kan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inf</w:t>
      </w:r>
      <w:r>
        <w:rPr>
          <w:spacing w:val="3"/>
          <w:sz w:val="23"/>
          <w:szCs w:val="23"/>
        </w:rPr>
        <w:t>o</w:t>
      </w:r>
      <w:r>
        <w:rPr>
          <w:sz w:val="23"/>
          <w:szCs w:val="23"/>
        </w:rPr>
        <w:t>rmasi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terkait kesi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>pan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menghadapi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bencana,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 xml:space="preserve">dan </w:t>
      </w:r>
      <w:r>
        <w:rPr>
          <w:w w:val="101"/>
          <w:sz w:val="23"/>
          <w:szCs w:val="23"/>
        </w:rPr>
        <w:t>me</w:t>
      </w:r>
      <w:r>
        <w:rPr>
          <w:spacing w:val="-4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>era</w:t>
      </w:r>
      <w:r>
        <w:rPr>
          <w:spacing w:val="4"/>
          <w:w w:val="101"/>
          <w:sz w:val="23"/>
          <w:szCs w:val="23"/>
        </w:rPr>
        <w:t>p</w:t>
      </w:r>
      <w:r>
        <w:rPr>
          <w:spacing w:val="-4"/>
          <w:w w:val="101"/>
          <w:sz w:val="23"/>
          <w:szCs w:val="23"/>
        </w:rPr>
        <w:t>k</w:t>
      </w:r>
      <w:r>
        <w:rPr>
          <w:w w:val="101"/>
          <w:sz w:val="23"/>
          <w:szCs w:val="23"/>
        </w:rPr>
        <w:t>an</w:t>
      </w:r>
      <w:r>
        <w:rPr>
          <w:spacing w:val="3"/>
          <w:w w:val="101"/>
          <w:sz w:val="23"/>
          <w:szCs w:val="23"/>
        </w:rPr>
        <w:t>n</w:t>
      </w:r>
      <w:r>
        <w:rPr>
          <w:spacing w:val="-4"/>
          <w:w w:val="101"/>
          <w:sz w:val="23"/>
          <w:szCs w:val="23"/>
        </w:rPr>
        <w:t>y</w:t>
      </w:r>
      <w:r>
        <w:rPr>
          <w:w w:val="101"/>
          <w:sz w:val="23"/>
          <w:szCs w:val="23"/>
        </w:rPr>
        <w:t xml:space="preserve">a </w:t>
      </w:r>
      <w:r>
        <w:rPr>
          <w:sz w:val="23"/>
          <w:szCs w:val="23"/>
        </w:rPr>
        <w:t>pada situasi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benc</w:t>
      </w:r>
      <w:r>
        <w:rPr>
          <w:spacing w:val="-3"/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a.</w:t>
      </w:r>
      <w:proofErr w:type="gramEnd"/>
      <w:r>
        <w:rPr>
          <w:spacing w:val="5"/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Sebuah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pe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uluhan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atau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pemberian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inform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si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tenta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3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bencana </w:t>
      </w:r>
      <w:r>
        <w:rPr>
          <w:sz w:val="23"/>
          <w:szCs w:val="23"/>
        </w:rPr>
        <w:t>tidak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terlepas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da</w:t>
      </w:r>
      <w:r>
        <w:rPr>
          <w:spacing w:val="-3"/>
          <w:sz w:val="23"/>
          <w:szCs w:val="23"/>
        </w:rPr>
        <w:t>r</w:t>
      </w:r>
      <w:r>
        <w:rPr>
          <w:sz w:val="23"/>
          <w:szCs w:val="23"/>
        </w:rPr>
        <w:t>i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le</w:t>
      </w:r>
      <w:r>
        <w:rPr>
          <w:spacing w:val="-2"/>
          <w:sz w:val="23"/>
          <w:szCs w:val="23"/>
        </w:rPr>
        <w:t>m</w:t>
      </w:r>
      <w:r>
        <w:rPr>
          <w:spacing w:val="3"/>
          <w:sz w:val="23"/>
          <w:szCs w:val="23"/>
        </w:rPr>
        <w:t>b</w:t>
      </w:r>
      <w:r>
        <w:rPr>
          <w:sz w:val="23"/>
          <w:szCs w:val="23"/>
        </w:rPr>
        <w:t>aga</w:t>
      </w:r>
      <w:r>
        <w:rPr>
          <w:spacing w:val="7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ang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me</w:t>
      </w:r>
      <w:r>
        <w:rPr>
          <w:spacing w:val="-2"/>
          <w:sz w:val="23"/>
          <w:szCs w:val="23"/>
        </w:rPr>
        <w:t>l</w:t>
      </w:r>
      <w:r>
        <w:rPr>
          <w:sz w:val="23"/>
          <w:szCs w:val="23"/>
        </w:rPr>
        <w:t>ak</w:t>
      </w:r>
      <w:r>
        <w:rPr>
          <w:spacing w:val="3"/>
          <w:sz w:val="23"/>
          <w:szCs w:val="23"/>
        </w:rPr>
        <w:t>s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k</w:t>
      </w:r>
      <w:r>
        <w:rPr>
          <w:spacing w:val="-5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14"/>
          <w:sz w:val="23"/>
          <w:szCs w:val="23"/>
        </w:rPr>
        <w:t xml:space="preserve"> </w:t>
      </w:r>
      <w:r>
        <w:rPr>
          <w:sz w:val="23"/>
          <w:szCs w:val="23"/>
        </w:rPr>
        <w:t>k</w:t>
      </w:r>
      <w:r>
        <w:rPr>
          <w:spacing w:val="3"/>
          <w:sz w:val="23"/>
          <w:szCs w:val="23"/>
        </w:rPr>
        <w:t>e</w:t>
      </w:r>
      <w:r>
        <w:rPr>
          <w:spacing w:val="-6"/>
          <w:sz w:val="23"/>
          <w:szCs w:val="23"/>
        </w:rPr>
        <w:t>g</w:t>
      </w:r>
      <w:r>
        <w:rPr>
          <w:spacing w:val="5"/>
          <w:sz w:val="23"/>
          <w:szCs w:val="23"/>
        </w:rPr>
        <w:t>i</w:t>
      </w:r>
      <w:r>
        <w:rPr>
          <w:sz w:val="23"/>
          <w:szCs w:val="23"/>
        </w:rPr>
        <w:t>a</w:t>
      </w:r>
      <w:r>
        <w:rPr>
          <w:spacing w:val="-1"/>
          <w:sz w:val="23"/>
          <w:szCs w:val="23"/>
        </w:rPr>
        <w:t>t</w:t>
      </w:r>
      <w:r>
        <w:rPr>
          <w:sz w:val="23"/>
          <w:szCs w:val="23"/>
        </w:rPr>
        <w:t>an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baik itu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le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baga</w:t>
      </w:r>
      <w:r>
        <w:rPr>
          <w:spacing w:val="6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peme</w:t>
      </w:r>
      <w:r>
        <w:rPr>
          <w:spacing w:val="-3"/>
          <w:w w:val="101"/>
          <w:sz w:val="23"/>
          <w:szCs w:val="23"/>
        </w:rPr>
        <w:t>r</w:t>
      </w:r>
      <w:r>
        <w:rPr>
          <w:w w:val="101"/>
          <w:sz w:val="23"/>
          <w:szCs w:val="23"/>
        </w:rPr>
        <w:t xml:space="preserve">intah </w:t>
      </w:r>
      <w:r>
        <w:rPr>
          <w:sz w:val="23"/>
          <w:szCs w:val="23"/>
        </w:rPr>
        <w:t>ma</w:t>
      </w:r>
      <w:r>
        <w:rPr>
          <w:spacing w:val="-4"/>
          <w:sz w:val="23"/>
          <w:szCs w:val="23"/>
        </w:rPr>
        <w:t>u</w:t>
      </w:r>
      <w:r>
        <w:rPr>
          <w:sz w:val="23"/>
          <w:szCs w:val="23"/>
        </w:rPr>
        <w:t>pun</w:t>
      </w:r>
      <w:r>
        <w:rPr>
          <w:spacing w:val="9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 sifat</w:t>
      </w:r>
      <w:r>
        <w:rPr>
          <w:spacing w:val="4"/>
          <w:sz w:val="23"/>
          <w:szCs w:val="23"/>
        </w:rPr>
        <w:t>n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4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s</w:t>
      </w:r>
      <w:r>
        <w:rPr>
          <w:sz w:val="23"/>
          <w:szCs w:val="23"/>
        </w:rPr>
        <w:t>wa</w:t>
      </w:r>
      <w:r>
        <w:rPr>
          <w:spacing w:val="-3"/>
          <w:sz w:val="23"/>
          <w:szCs w:val="23"/>
        </w:rPr>
        <w:t>d</w:t>
      </w:r>
      <w:r>
        <w:rPr>
          <w:spacing w:val="4"/>
          <w:sz w:val="23"/>
          <w:szCs w:val="23"/>
        </w:rPr>
        <w:t>a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ma</w:t>
      </w:r>
      <w:r>
        <w:rPr>
          <w:spacing w:val="3"/>
          <w:sz w:val="23"/>
          <w:szCs w:val="23"/>
        </w:rPr>
        <w:t>s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ar</w:t>
      </w:r>
      <w:r>
        <w:rPr>
          <w:spacing w:val="3"/>
          <w:sz w:val="23"/>
          <w:szCs w:val="23"/>
        </w:rPr>
        <w:t>a</w:t>
      </w:r>
      <w:r>
        <w:rPr>
          <w:spacing w:val="-2"/>
          <w:sz w:val="23"/>
          <w:szCs w:val="23"/>
        </w:rPr>
        <w:t>k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t.</w:t>
      </w:r>
      <w:proofErr w:type="gramEnd"/>
      <w:r>
        <w:rPr>
          <w:spacing w:val="13"/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 xml:space="preserve">Kegiatan </w:t>
      </w:r>
      <w:r>
        <w:rPr>
          <w:spacing w:val="28"/>
          <w:sz w:val="23"/>
          <w:szCs w:val="23"/>
        </w:rPr>
        <w:t xml:space="preserve"> </w:t>
      </w:r>
      <w:r>
        <w:rPr>
          <w:sz w:val="23"/>
          <w:szCs w:val="23"/>
        </w:rPr>
        <w:t>pe</w:t>
      </w:r>
      <w:r>
        <w:rPr>
          <w:spacing w:val="3"/>
          <w:sz w:val="23"/>
          <w:szCs w:val="23"/>
        </w:rPr>
        <w:t>n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>uluhan</w:t>
      </w:r>
      <w:proofErr w:type="gramEnd"/>
      <w:r>
        <w:rPr>
          <w:spacing w:val="8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d</w:t>
      </w:r>
      <w:r>
        <w:rPr>
          <w:sz w:val="23"/>
          <w:szCs w:val="23"/>
        </w:rPr>
        <w:t>ap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t</w:t>
      </w:r>
      <w:r>
        <w:rPr>
          <w:spacing w:val="6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m</w:t>
      </w:r>
      <w:r>
        <w:rPr>
          <w:spacing w:val="-5"/>
          <w:w w:val="101"/>
          <w:sz w:val="23"/>
          <w:szCs w:val="23"/>
        </w:rPr>
        <w:t>e</w:t>
      </w:r>
      <w:r>
        <w:rPr>
          <w:spacing w:val="3"/>
          <w:w w:val="101"/>
          <w:sz w:val="23"/>
          <w:szCs w:val="23"/>
        </w:rPr>
        <w:t>n</w:t>
      </w:r>
      <w:r>
        <w:rPr>
          <w:spacing w:val="-1"/>
          <w:w w:val="101"/>
          <w:sz w:val="23"/>
          <w:szCs w:val="23"/>
        </w:rPr>
        <w:t>a</w:t>
      </w:r>
      <w:r>
        <w:rPr>
          <w:w w:val="101"/>
          <w:sz w:val="23"/>
          <w:szCs w:val="23"/>
        </w:rPr>
        <w:t xml:space="preserve">mbah </w:t>
      </w:r>
      <w:r>
        <w:rPr>
          <w:sz w:val="23"/>
          <w:szCs w:val="23"/>
        </w:rPr>
        <w:t>peng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tahuan</w:t>
      </w:r>
      <w:r>
        <w:rPr>
          <w:spacing w:val="13"/>
          <w:sz w:val="23"/>
          <w:szCs w:val="23"/>
        </w:rPr>
        <w:t xml:space="preserve"> </w:t>
      </w:r>
      <w:r>
        <w:rPr>
          <w:sz w:val="23"/>
          <w:szCs w:val="23"/>
        </w:rPr>
        <w:t>tent</w:t>
      </w:r>
      <w:r>
        <w:rPr>
          <w:spacing w:val="-3"/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kebe</w:t>
      </w:r>
      <w:r>
        <w:rPr>
          <w:spacing w:val="-3"/>
          <w:sz w:val="23"/>
          <w:szCs w:val="23"/>
        </w:rPr>
        <w:t>n</w:t>
      </w:r>
      <w:r>
        <w:rPr>
          <w:sz w:val="23"/>
          <w:szCs w:val="23"/>
        </w:rPr>
        <w:t>cana</w:t>
      </w:r>
      <w:r>
        <w:rPr>
          <w:spacing w:val="-1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14"/>
          <w:sz w:val="23"/>
          <w:szCs w:val="23"/>
        </w:rPr>
        <w:t xml:space="preserve"> </w:t>
      </w:r>
      <w:r>
        <w:rPr>
          <w:sz w:val="23"/>
          <w:szCs w:val="23"/>
        </w:rPr>
        <w:t>dan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up</w:t>
      </w:r>
      <w:r>
        <w:rPr>
          <w:spacing w:val="6"/>
          <w:sz w:val="23"/>
          <w:szCs w:val="23"/>
        </w:rPr>
        <w:t>a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kesiapan</w:t>
      </w:r>
      <w:r>
        <w:rPr>
          <w:spacing w:val="5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s</w:t>
      </w:r>
      <w:r>
        <w:rPr>
          <w:sz w:val="23"/>
          <w:szCs w:val="23"/>
        </w:rPr>
        <w:t xml:space="preserve">erta </w:t>
      </w:r>
      <w:r>
        <w:rPr>
          <w:spacing w:val="3"/>
          <w:sz w:val="23"/>
          <w:szCs w:val="23"/>
        </w:rPr>
        <w:t>d</w:t>
      </w:r>
      <w:r>
        <w:rPr>
          <w:sz w:val="23"/>
          <w:szCs w:val="23"/>
        </w:rPr>
        <w:t>ap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t</w:t>
      </w:r>
      <w:r>
        <w:rPr>
          <w:spacing w:val="8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m</w:t>
      </w:r>
      <w:r>
        <w:rPr>
          <w:spacing w:val="-5"/>
          <w:w w:val="101"/>
          <w:sz w:val="23"/>
          <w:szCs w:val="23"/>
        </w:rPr>
        <w:t>e</w:t>
      </w:r>
      <w:r>
        <w:rPr>
          <w:spacing w:val="3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 xml:space="preserve">ambah </w:t>
      </w:r>
      <w:r>
        <w:rPr>
          <w:sz w:val="23"/>
          <w:szCs w:val="23"/>
        </w:rPr>
        <w:t>p</w:t>
      </w:r>
      <w:r>
        <w:rPr>
          <w:spacing w:val="-2"/>
          <w:sz w:val="23"/>
          <w:szCs w:val="23"/>
        </w:rPr>
        <w:t>e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galam</w:t>
      </w:r>
      <w:r>
        <w:rPr>
          <w:spacing w:val="-5"/>
          <w:sz w:val="23"/>
          <w:szCs w:val="23"/>
        </w:rPr>
        <w:t>a</w:t>
      </w:r>
      <w:r>
        <w:rPr>
          <w:sz w:val="23"/>
          <w:szCs w:val="23"/>
        </w:rPr>
        <w:t xml:space="preserve">n 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tent</w:t>
      </w:r>
      <w:r>
        <w:rPr>
          <w:spacing w:val="-3"/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 xml:space="preserve">g 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kebencanaa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 xml:space="preserve">. </w:t>
      </w:r>
      <w:r>
        <w:rPr>
          <w:spacing w:val="10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S</w:t>
      </w:r>
      <w:r>
        <w:rPr>
          <w:sz w:val="23"/>
          <w:szCs w:val="23"/>
        </w:rPr>
        <w:t>e</w:t>
      </w:r>
      <w:r>
        <w:rPr>
          <w:spacing w:val="3"/>
          <w:sz w:val="23"/>
          <w:szCs w:val="23"/>
        </w:rPr>
        <w:t>d</w:t>
      </w:r>
      <w:r>
        <w:rPr>
          <w:spacing w:val="-3"/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-3"/>
          <w:sz w:val="23"/>
          <w:szCs w:val="23"/>
        </w:rPr>
        <w:t>k</w:t>
      </w:r>
      <w:r>
        <w:rPr>
          <w:sz w:val="23"/>
          <w:szCs w:val="23"/>
        </w:rPr>
        <w:t xml:space="preserve">an 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seba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 xml:space="preserve">ak 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 xml:space="preserve">47,6% 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 xml:space="preserve">cukup 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 xml:space="preserve">dan  </w:t>
      </w:r>
      <w:r>
        <w:rPr>
          <w:w w:val="101"/>
          <w:sz w:val="23"/>
          <w:szCs w:val="23"/>
        </w:rPr>
        <w:t xml:space="preserve">34,5% </w:t>
      </w:r>
      <w:r>
        <w:rPr>
          <w:sz w:val="23"/>
          <w:szCs w:val="23"/>
        </w:rPr>
        <w:t>k</w:t>
      </w:r>
      <w:r>
        <w:rPr>
          <w:spacing w:val="-3"/>
          <w:sz w:val="23"/>
          <w:szCs w:val="23"/>
        </w:rPr>
        <w:t>u</w:t>
      </w:r>
      <w:r>
        <w:rPr>
          <w:sz w:val="23"/>
          <w:szCs w:val="23"/>
        </w:rPr>
        <w:t>ra</w:t>
      </w:r>
      <w:r>
        <w:rPr>
          <w:spacing w:val="4"/>
          <w:sz w:val="23"/>
          <w:szCs w:val="23"/>
        </w:rPr>
        <w:t>n</w:t>
      </w:r>
      <w:r>
        <w:rPr>
          <w:sz w:val="23"/>
          <w:szCs w:val="23"/>
        </w:rPr>
        <w:t xml:space="preserve">g  sudah 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pu</w:t>
      </w:r>
      <w:r>
        <w:rPr>
          <w:spacing w:val="5"/>
          <w:sz w:val="23"/>
          <w:szCs w:val="23"/>
        </w:rPr>
        <w:t>n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 xml:space="preserve">a 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pe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pacing w:val="-3"/>
          <w:sz w:val="23"/>
          <w:szCs w:val="23"/>
        </w:rPr>
        <w:t>a</w:t>
      </w:r>
      <w:r>
        <w:rPr>
          <w:spacing w:val="5"/>
          <w:sz w:val="23"/>
          <w:szCs w:val="23"/>
        </w:rPr>
        <w:t>l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 xml:space="preserve">man 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 xml:space="preserve">dalam 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 xml:space="preserve">menghadapi 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 xml:space="preserve">bencana 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d</w:t>
      </w:r>
      <w:r>
        <w:rPr>
          <w:spacing w:val="3"/>
          <w:sz w:val="23"/>
          <w:szCs w:val="23"/>
        </w:rPr>
        <w:t>i</w:t>
      </w:r>
      <w:r>
        <w:rPr>
          <w:sz w:val="23"/>
          <w:szCs w:val="23"/>
        </w:rPr>
        <w:t xml:space="preserve">karenakan </w:t>
      </w:r>
      <w:r>
        <w:rPr>
          <w:spacing w:val="9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berada </w:t>
      </w:r>
      <w:r>
        <w:rPr>
          <w:sz w:val="23"/>
          <w:szCs w:val="23"/>
        </w:rPr>
        <w:t>dal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m</w:t>
      </w:r>
      <w:r>
        <w:rPr>
          <w:spacing w:val="-3"/>
          <w:sz w:val="23"/>
          <w:szCs w:val="23"/>
        </w:rPr>
        <w:t xml:space="preserve"> </w:t>
      </w:r>
      <w:r>
        <w:rPr>
          <w:sz w:val="23"/>
          <w:szCs w:val="23"/>
        </w:rPr>
        <w:t>ka</w:t>
      </w:r>
      <w:r>
        <w:rPr>
          <w:spacing w:val="-3"/>
          <w:sz w:val="23"/>
          <w:szCs w:val="23"/>
        </w:rPr>
        <w:t>w</w:t>
      </w:r>
      <w:r>
        <w:rPr>
          <w:sz w:val="23"/>
          <w:szCs w:val="23"/>
        </w:rPr>
        <w:t>asan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rawan</w:t>
      </w:r>
      <w:r>
        <w:rPr>
          <w:spacing w:val="-5"/>
          <w:sz w:val="23"/>
          <w:szCs w:val="23"/>
        </w:rPr>
        <w:t xml:space="preserve"> </w:t>
      </w:r>
      <w:r>
        <w:rPr>
          <w:sz w:val="23"/>
          <w:szCs w:val="23"/>
        </w:rPr>
        <w:t>b</w:t>
      </w:r>
      <w:r>
        <w:rPr>
          <w:spacing w:val="3"/>
          <w:sz w:val="23"/>
          <w:szCs w:val="23"/>
        </w:rPr>
        <w:t>e</w:t>
      </w:r>
      <w:r>
        <w:rPr>
          <w:sz w:val="23"/>
          <w:szCs w:val="23"/>
        </w:rPr>
        <w:t>nc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na</w:t>
      </w:r>
      <w:r>
        <w:rPr>
          <w:spacing w:val="-4"/>
          <w:sz w:val="23"/>
          <w:szCs w:val="23"/>
        </w:rPr>
        <w:t xml:space="preserve"> </w:t>
      </w:r>
      <w:r>
        <w:rPr>
          <w:sz w:val="23"/>
          <w:szCs w:val="23"/>
        </w:rPr>
        <w:t>namun</w:t>
      </w:r>
      <w:r>
        <w:rPr>
          <w:spacing w:val="-6"/>
          <w:sz w:val="23"/>
          <w:szCs w:val="23"/>
        </w:rPr>
        <w:t xml:space="preserve"> </w:t>
      </w:r>
      <w:r>
        <w:rPr>
          <w:sz w:val="23"/>
          <w:szCs w:val="23"/>
        </w:rPr>
        <w:t>belum</w:t>
      </w:r>
      <w:r>
        <w:rPr>
          <w:spacing w:val="-4"/>
          <w:sz w:val="23"/>
          <w:szCs w:val="23"/>
        </w:rPr>
        <w:t xml:space="preserve"> </w:t>
      </w:r>
      <w:r>
        <w:rPr>
          <w:sz w:val="23"/>
          <w:szCs w:val="23"/>
        </w:rPr>
        <w:t>per</w:t>
      </w:r>
      <w:r>
        <w:rPr>
          <w:spacing w:val="2"/>
          <w:sz w:val="23"/>
          <w:szCs w:val="23"/>
        </w:rPr>
        <w:t>n</w:t>
      </w:r>
      <w:r>
        <w:rPr>
          <w:sz w:val="23"/>
          <w:szCs w:val="23"/>
        </w:rPr>
        <w:t>ah</w:t>
      </w:r>
      <w:r>
        <w:rPr>
          <w:spacing w:val="-6"/>
          <w:sz w:val="23"/>
          <w:szCs w:val="23"/>
        </w:rPr>
        <w:t xml:space="preserve"> </w:t>
      </w:r>
      <w:r>
        <w:rPr>
          <w:sz w:val="23"/>
          <w:szCs w:val="23"/>
        </w:rPr>
        <w:t>me</w:t>
      </w:r>
      <w:r>
        <w:rPr>
          <w:spacing w:val="-4"/>
          <w:sz w:val="23"/>
          <w:szCs w:val="23"/>
        </w:rPr>
        <w:t>n</w:t>
      </w:r>
      <w:r>
        <w:rPr>
          <w:spacing w:val="3"/>
          <w:sz w:val="23"/>
          <w:szCs w:val="23"/>
        </w:rPr>
        <w:t>d</w:t>
      </w:r>
      <w:r>
        <w:rPr>
          <w:sz w:val="23"/>
          <w:szCs w:val="23"/>
        </w:rPr>
        <w:t>ap</w:t>
      </w:r>
      <w:r>
        <w:rPr>
          <w:spacing w:val="-3"/>
          <w:sz w:val="23"/>
          <w:szCs w:val="23"/>
        </w:rPr>
        <w:t>a</w:t>
      </w:r>
      <w:r>
        <w:rPr>
          <w:spacing w:val="5"/>
          <w:sz w:val="23"/>
          <w:szCs w:val="23"/>
        </w:rPr>
        <w:t>t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an inf</w:t>
      </w:r>
      <w:r>
        <w:rPr>
          <w:spacing w:val="3"/>
          <w:sz w:val="23"/>
          <w:szCs w:val="23"/>
        </w:rPr>
        <w:t>o</w:t>
      </w:r>
      <w:r>
        <w:rPr>
          <w:sz w:val="23"/>
          <w:szCs w:val="23"/>
        </w:rPr>
        <w:t>rma</w:t>
      </w:r>
      <w:r>
        <w:rPr>
          <w:spacing w:val="2"/>
          <w:sz w:val="23"/>
          <w:szCs w:val="23"/>
        </w:rPr>
        <w:t>s</w:t>
      </w:r>
      <w:r>
        <w:rPr>
          <w:sz w:val="23"/>
          <w:szCs w:val="23"/>
        </w:rPr>
        <w:t>i</w:t>
      </w:r>
      <w:r>
        <w:rPr>
          <w:spacing w:val="-1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-10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jelas </w:t>
      </w:r>
      <w:r>
        <w:rPr>
          <w:sz w:val="23"/>
          <w:szCs w:val="23"/>
        </w:rPr>
        <w:t>tentang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kebe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ca</w:t>
      </w:r>
      <w:r>
        <w:rPr>
          <w:spacing w:val="-3"/>
          <w:sz w:val="23"/>
          <w:szCs w:val="23"/>
        </w:rPr>
        <w:t>n</w:t>
      </w:r>
      <w:r>
        <w:rPr>
          <w:sz w:val="23"/>
          <w:szCs w:val="23"/>
        </w:rPr>
        <w:t>aan</w:t>
      </w:r>
      <w:r>
        <w:rPr>
          <w:spacing w:val="13"/>
          <w:sz w:val="23"/>
          <w:szCs w:val="23"/>
        </w:rPr>
        <w:t xml:space="preserve"> </w:t>
      </w:r>
      <w:r>
        <w:rPr>
          <w:sz w:val="23"/>
          <w:szCs w:val="23"/>
        </w:rPr>
        <w:t>pa</w:t>
      </w:r>
      <w:r>
        <w:rPr>
          <w:spacing w:val="2"/>
          <w:sz w:val="23"/>
          <w:szCs w:val="23"/>
        </w:rPr>
        <w:t>d</w:t>
      </w:r>
      <w:r>
        <w:rPr>
          <w:sz w:val="23"/>
          <w:szCs w:val="23"/>
        </w:rPr>
        <w:t>a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tahap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p</w:t>
      </w:r>
      <w:r>
        <w:rPr>
          <w:spacing w:val="4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bencana.</w:t>
      </w:r>
    </w:p>
    <w:p w:rsidR="00FB25F2" w:rsidRDefault="00E073ED">
      <w:pPr>
        <w:spacing w:before="10" w:line="486" w:lineRule="auto"/>
        <w:ind w:left="528" w:right="65" w:firstLine="701"/>
        <w:jc w:val="both"/>
        <w:rPr>
          <w:sz w:val="23"/>
          <w:szCs w:val="23"/>
        </w:rPr>
      </w:pPr>
      <w:r>
        <w:rPr>
          <w:sz w:val="23"/>
          <w:szCs w:val="23"/>
        </w:rPr>
        <w:t>Berd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sarkan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hasil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pene</w:t>
      </w:r>
      <w:r>
        <w:rPr>
          <w:spacing w:val="3"/>
          <w:sz w:val="23"/>
          <w:szCs w:val="23"/>
        </w:rPr>
        <w:t>l</w:t>
      </w:r>
      <w:r>
        <w:rPr>
          <w:sz w:val="23"/>
          <w:szCs w:val="23"/>
        </w:rPr>
        <w:t>itian</w:t>
      </w:r>
      <w:r>
        <w:rPr>
          <w:spacing w:val="9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 telah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did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patkan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di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atas,</w:t>
      </w:r>
      <w:r>
        <w:rPr>
          <w:spacing w:val="2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p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neliti</w:t>
      </w:r>
      <w:r>
        <w:rPr>
          <w:spacing w:val="8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ju</w:t>
      </w:r>
      <w:r>
        <w:rPr>
          <w:spacing w:val="-3"/>
          <w:w w:val="101"/>
          <w:sz w:val="23"/>
          <w:szCs w:val="23"/>
        </w:rPr>
        <w:t>g</w:t>
      </w:r>
      <w:r>
        <w:rPr>
          <w:w w:val="101"/>
          <w:sz w:val="23"/>
          <w:szCs w:val="23"/>
        </w:rPr>
        <w:t xml:space="preserve">a </w:t>
      </w:r>
      <w:r>
        <w:rPr>
          <w:sz w:val="23"/>
          <w:szCs w:val="23"/>
        </w:rPr>
        <w:t>be</w:t>
      </w:r>
      <w:r>
        <w:rPr>
          <w:spacing w:val="-3"/>
          <w:sz w:val="23"/>
          <w:szCs w:val="23"/>
        </w:rPr>
        <w:t>r</w:t>
      </w:r>
      <w:r>
        <w:rPr>
          <w:sz w:val="23"/>
          <w:szCs w:val="23"/>
        </w:rPr>
        <w:t>as</w:t>
      </w:r>
      <w:r>
        <w:rPr>
          <w:spacing w:val="3"/>
          <w:sz w:val="23"/>
          <w:szCs w:val="23"/>
        </w:rPr>
        <w:t>u</w:t>
      </w:r>
      <w:r>
        <w:rPr>
          <w:sz w:val="23"/>
          <w:szCs w:val="23"/>
        </w:rPr>
        <w:t>msi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bahwa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pengetahuan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responden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j</w:t>
      </w:r>
      <w:r>
        <w:rPr>
          <w:spacing w:val="3"/>
          <w:sz w:val="23"/>
          <w:szCs w:val="23"/>
        </w:rPr>
        <w:t>u</w:t>
      </w:r>
      <w:r>
        <w:rPr>
          <w:sz w:val="23"/>
          <w:szCs w:val="23"/>
        </w:rPr>
        <w:t>ga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tidak dipengaruhi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o</w:t>
      </w:r>
      <w:r>
        <w:rPr>
          <w:spacing w:val="3"/>
          <w:sz w:val="23"/>
          <w:szCs w:val="23"/>
        </w:rPr>
        <w:t>l</w:t>
      </w:r>
      <w:r>
        <w:rPr>
          <w:sz w:val="23"/>
          <w:szCs w:val="23"/>
        </w:rPr>
        <w:t>eh</w:t>
      </w:r>
      <w:r>
        <w:rPr>
          <w:spacing w:val="1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ti</w:t>
      </w:r>
      <w:r>
        <w:rPr>
          <w:spacing w:val="3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>g</w:t>
      </w:r>
      <w:r>
        <w:rPr>
          <w:spacing w:val="-3"/>
          <w:w w:val="101"/>
          <w:sz w:val="23"/>
          <w:szCs w:val="23"/>
        </w:rPr>
        <w:t>k</w:t>
      </w:r>
      <w:r>
        <w:rPr>
          <w:w w:val="101"/>
          <w:sz w:val="23"/>
          <w:szCs w:val="23"/>
        </w:rPr>
        <w:t xml:space="preserve">at </w:t>
      </w:r>
      <w:r>
        <w:rPr>
          <w:sz w:val="23"/>
          <w:szCs w:val="23"/>
        </w:rPr>
        <w:t>pendidik</w:t>
      </w:r>
      <w:r>
        <w:rPr>
          <w:spacing w:val="-5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11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5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-5"/>
          <w:sz w:val="23"/>
          <w:szCs w:val="23"/>
        </w:rPr>
        <w:t xml:space="preserve"> </w:t>
      </w:r>
      <w:r>
        <w:rPr>
          <w:sz w:val="23"/>
          <w:szCs w:val="23"/>
        </w:rPr>
        <w:t>d</w:t>
      </w:r>
      <w:r>
        <w:rPr>
          <w:spacing w:val="3"/>
          <w:sz w:val="23"/>
          <w:szCs w:val="23"/>
        </w:rPr>
        <w:t>i</w:t>
      </w:r>
      <w:r>
        <w:rPr>
          <w:spacing w:val="-4"/>
          <w:sz w:val="23"/>
          <w:szCs w:val="23"/>
        </w:rPr>
        <w:t>m</w:t>
      </w:r>
      <w:r>
        <w:rPr>
          <w:sz w:val="23"/>
          <w:szCs w:val="23"/>
        </w:rPr>
        <w:t>ilik</w:t>
      </w:r>
      <w:r>
        <w:rPr>
          <w:spacing w:val="3"/>
          <w:sz w:val="23"/>
          <w:szCs w:val="23"/>
        </w:rPr>
        <w:t>in</w:t>
      </w:r>
      <w:r>
        <w:rPr>
          <w:spacing w:val="-4"/>
          <w:sz w:val="23"/>
          <w:szCs w:val="23"/>
        </w:rPr>
        <w:t>y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,</w:t>
      </w:r>
      <w:r>
        <w:rPr>
          <w:spacing w:val="8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h</w:t>
      </w:r>
      <w:r>
        <w:rPr>
          <w:sz w:val="23"/>
          <w:szCs w:val="23"/>
        </w:rPr>
        <w:t>al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ini dapat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di</w:t>
      </w:r>
      <w:r>
        <w:rPr>
          <w:spacing w:val="3"/>
          <w:sz w:val="23"/>
          <w:szCs w:val="23"/>
        </w:rPr>
        <w:t>l</w:t>
      </w:r>
      <w:r>
        <w:rPr>
          <w:sz w:val="23"/>
          <w:szCs w:val="23"/>
        </w:rPr>
        <w:t>ihat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dari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hasil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peneliti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bahwa</w:t>
      </w:r>
      <w:r>
        <w:rPr>
          <w:spacing w:val="1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seba</w:t>
      </w:r>
      <w:r>
        <w:rPr>
          <w:spacing w:val="3"/>
          <w:w w:val="101"/>
          <w:sz w:val="23"/>
          <w:szCs w:val="23"/>
        </w:rPr>
        <w:t>n</w:t>
      </w:r>
      <w:r>
        <w:rPr>
          <w:spacing w:val="-6"/>
          <w:w w:val="101"/>
          <w:sz w:val="23"/>
          <w:szCs w:val="23"/>
        </w:rPr>
        <w:t>y</w:t>
      </w:r>
      <w:r>
        <w:rPr>
          <w:w w:val="101"/>
          <w:sz w:val="23"/>
          <w:szCs w:val="23"/>
        </w:rPr>
        <w:t>ak</w:t>
      </w:r>
    </w:p>
    <w:p w:rsidR="00FB25F2" w:rsidRDefault="00E073ED">
      <w:pPr>
        <w:spacing w:before="11" w:line="487" w:lineRule="auto"/>
        <w:ind w:left="528" w:right="65"/>
        <w:jc w:val="both"/>
        <w:rPr>
          <w:sz w:val="23"/>
          <w:szCs w:val="23"/>
        </w:rPr>
        <w:sectPr w:rsidR="00FB25F2">
          <w:pgSz w:w="11920" w:h="16840"/>
          <w:pgMar w:top="1660" w:right="1540" w:bottom="280" w:left="1680" w:header="1430" w:footer="0" w:gutter="0"/>
          <w:cols w:space="720"/>
        </w:sectPr>
      </w:pPr>
      <w:r>
        <w:rPr>
          <w:sz w:val="23"/>
          <w:szCs w:val="23"/>
        </w:rPr>
        <w:t>7   o</w:t>
      </w:r>
      <w:r>
        <w:rPr>
          <w:spacing w:val="-3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 xml:space="preserve">g  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(16</w:t>
      </w:r>
      <w:proofErr w:type="gramStart"/>
      <w:r>
        <w:rPr>
          <w:sz w:val="23"/>
          <w:szCs w:val="23"/>
        </w:rPr>
        <w:t>,3</w:t>
      </w:r>
      <w:proofErr w:type="gramEnd"/>
      <w:r>
        <w:rPr>
          <w:spacing w:val="3"/>
          <w:sz w:val="23"/>
          <w:szCs w:val="23"/>
        </w:rPr>
        <w:t>%</w:t>
      </w:r>
      <w:r>
        <w:rPr>
          <w:sz w:val="23"/>
          <w:szCs w:val="23"/>
        </w:rPr>
        <w:t xml:space="preserve">)  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ber</w:t>
      </w:r>
      <w:r>
        <w:rPr>
          <w:spacing w:val="3"/>
          <w:sz w:val="23"/>
          <w:szCs w:val="23"/>
        </w:rPr>
        <w:t>p</w:t>
      </w:r>
      <w:r>
        <w:rPr>
          <w:sz w:val="23"/>
          <w:szCs w:val="23"/>
        </w:rPr>
        <w:t>endidi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 xml:space="preserve">an  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 xml:space="preserve">SD  </w:t>
      </w:r>
      <w:r>
        <w:rPr>
          <w:spacing w:val="2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b</w:t>
      </w:r>
      <w:r>
        <w:rPr>
          <w:sz w:val="23"/>
          <w:szCs w:val="23"/>
        </w:rPr>
        <w:t>er</w:t>
      </w:r>
      <w:r>
        <w:rPr>
          <w:spacing w:val="-3"/>
          <w:sz w:val="23"/>
          <w:szCs w:val="23"/>
        </w:rPr>
        <w:t>p</w:t>
      </w:r>
      <w:r>
        <w:rPr>
          <w:sz w:val="23"/>
          <w:szCs w:val="23"/>
        </w:rPr>
        <w:t>e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get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 xml:space="preserve">huan  </w:t>
      </w:r>
      <w:r>
        <w:rPr>
          <w:spacing w:val="11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b</w:t>
      </w:r>
      <w:r>
        <w:rPr>
          <w:sz w:val="23"/>
          <w:szCs w:val="23"/>
        </w:rPr>
        <w:t xml:space="preserve">aik,  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seda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pacing w:val="3"/>
          <w:sz w:val="23"/>
          <w:szCs w:val="23"/>
        </w:rPr>
        <w:t>k</w:t>
      </w:r>
      <w:r>
        <w:rPr>
          <w:sz w:val="23"/>
          <w:szCs w:val="23"/>
        </w:rPr>
        <w:t xml:space="preserve">an  </w:t>
      </w:r>
      <w:r>
        <w:rPr>
          <w:spacing w:val="8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den</w:t>
      </w:r>
      <w:r>
        <w:rPr>
          <w:spacing w:val="-3"/>
          <w:w w:val="101"/>
          <w:sz w:val="23"/>
          <w:szCs w:val="23"/>
        </w:rPr>
        <w:t>g</w:t>
      </w:r>
      <w:r>
        <w:rPr>
          <w:w w:val="101"/>
          <w:sz w:val="23"/>
          <w:szCs w:val="23"/>
        </w:rPr>
        <w:t xml:space="preserve">an </w:t>
      </w:r>
      <w:r>
        <w:rPr>
          <w:sz w:val="23"/>
          <w:szCs w:val="23"/>
        </w:rPr>
        <w:t>pendidik</w:t>
      </w:r>
      <w:r>
        <w:rPr>
          <w:spacing w:val="-5"/>
          <w:sz w:val="23"/>
          <w:szCs w:val="23"/>
        </w:rPr>
        <w:t>a</w:t>
      </w:r>
      <w:r>
        <w:rPr>
          <w:sz w:val="23"/>
          <w:szCs w:val="23"/>
        </w:rPr>
        <w:t xml:space="preserve">n 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akhir</w:t>
      </w:r>
      <w:r>
        <w:rPr>
          <w:spacing w:val="53"/>
          <w:sz w:val="23"/>
          <w:szCs w:val="23"/>
        </w:rPr>
        <w:t xml:space="preserve"> </w:t>
      </w:r>
      <w:r>
        <w:rPr>
          <w:sz w:val="23"/>
          <w:szCs w:val="23"/>
        </w:rPr>
        <w:t>p</w:t>
      </w:r>
      <w:r>
        <w:rPr>
          <w:spacing w:val="3"/>
          <w:sz w:val="23"/>
          <w:szCs w:val="23"/>
        </w:rPr>
        <w:t>e</w:t>
      </w:r>
      <w:r>
        <w:rPr>
          <w:sz w:val="23"/>
          <w:szCs w:val="23"/>
        </w:rPr>
        <w:t>r</w:t>
      </w:r>
      <w:r>
        <w:rPr>
          <w:spacing w:val="-3"/>
          <w:sz w:val="23"/>
          <w:szCs w:val="23"/>
        </w:rPr>
        <w:t>g</w:t>
      </w:r>
      <w:r>
        <w:rPr>
          <w:sz w:val="23"/>
          <w:szCs w:val="23"/>
        </w:rPr>
        <w:t>ur</w:t>
      </w:r>
      <w:r>
        <w:rPr>
          <w:spacing w:val="3"/>
          <w:sz w:val="23"/>
          <w:szCs w:val="23"/>
        </w:rPr>
        <w:t>u</w:t>
      </w:r>
      <w:r>
        <w:rPr>
          <w:sz w:val="23"/>
          <w:szCs w:val="23"/>
        </w:rPr>
        <w:t>an  ti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-3"/>
          <w:sz w:val="23"/>
          <w:szCs w:val="23"/>
        </w:rPr>
        <w:t>g</w:t>
      </w:r>
      <w:r>
        <w:rPr>
          <w:sz w:val="23"/>
          <w:szCs w:val="23"/>
        </w:rPr>
        <w:t>i</w:t>
      </w:r>
      <w:r>
        <w:rPr>
          <w:spacing w:val="56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-3"/>
          <w:sz w:val="23"/>
          <w:szCs w:val="23"/>
        </w:rPr>
        <w:t>e</w:t>
      </w:r>
      <w:r>
        <w:rPr>
          <w:spacing w:val="3"/>
          <w:sz w:val="23"/>
          <w:szCs w:val="23"/>
        </w:rPr>
        <w:t>b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ak</w:t>
      </w:r>
      <w:r>
        <w:rPr>
          <w:spacing w:val="57"/>
          <w:sz w:val="23"/>
          <w:szCs w:val="23"/>
        </w:rPr>
        <w:t xml:space="preserve"> </w:t>
      </w:r>
      <w:r>
        <w:rPr>
          <w:sz w:val="23"/>
          <w:szCs w:val="23"/>
        </w:rPr>
        <w:t>2</w:t>
      </w:r>
      <w:r>
        <w:rPr>
          <w:spacing w:val="54"/>
          <w:sz w:val="23"/>
          <w:szCs w:val="23"/>
        </w:rPr>
        <w:t xml:space="preserve"> </w:t>
      </w:r>
      <w:r>
        <w:rPr>
          <w:sz w:val="23"/>
          <w:szCs w:val="23"/>
        </w:rPr>
        <w:t>or</w:t>
      </w:r>
      <w:r>
        <w:rPr>
          <w:spacing w:val="-3"/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53"/>
          <w:sz w:val="23"/>
          <w:szCs w:val="23"/>
        </w:rPr>
        <w:t xml:space="preserve"> </w:t>
      </w:r>
      <w:r>
        <w:rPr>
          <w:sz w:val="23"/>
          <w:szCs w:val="23"/>
        </w:rPr>
        <w:t>(</w:t>
      </w:r>
      <w:r>
        <w:rPr>
          <w:spacing w:val="-3"/>
          <w:sz w:val="23"/>
          <w:szCs w:val="23"/>
        </w:rPr>
        <w:t>1</w:t>
      </w:r>
      <w:r>
        <w:rPr>
          <w:sz w:val="23"/>
          <w:szCs w:val="23"/>
        </w:rPr>
        <w:t>00%)</w:t>
      </w:r>
      <w:r>
        <w:rPr>
          <w:spacing w:val="57"/>
          <w:sz w:val="23"/>
          <w:szCs w:val="23"/>
        </w:rPr>
        <w:t xml:space="preserve"> </w:t>
      </w:r>
      <w:r>
        <w:rPr>
          <w:sz w:val="23"/>
          <w:szCs w:val="23"/>
        </w:rPr>
        <w:t>dengan</w:t>
      </w:r>
      <w:r>
        <w:rPr>
          <w:spacing w:val="57"/>
          <w:sz w:val="23"/>
          <w:szCs w:val="23"/>
        </w:rPr>
        <w:t xml:space="preserve"> </w:t>
      </w:r>
      <w:r>
        <w:rPr>
          <w:spacing w:val="3"/>
          <w:w w:val="101"/>
          <w:sz w:val="23"/>
          <w:szCs w:val="23"/>
        </w:rPr>
        <w:t>p</w:t>
      </w:r>
      <w:r>
        <w:rPr>
          <w:w w:val="101"/>
          <w:sz w:val="23"/>
          <w:szCs w:val="23"/>
        </w:rPr>
        <w:t>e</w:t>
      </w:r>
      <w:r>
        <w:rPr>
          <w:spacing w:val="3"/>
          <w:w w:val="101"/>
          <w:sz w:val="23"/>
          <w:szCs w:val="23"/>
        </w:rPr>
        <w:t>n</w:t>
      </w:r>
      <w:r>
        <w:rPr>
          <w:spacing w:val="-4"/>
          <w:w w:val="101"/>
          <w:sz w:val="23"/>
          <w:szCs w:val="23"/>
        </w:rPr>
        <w:t>g</w:t>
      </w:r>
      <w:r>
        <w:rPr>
          <w:w w:val="101"/>
          <w:sz w:val="23"/>
          <w:szCs w:val="23"/>
        </w:rPr>
        <w:t>etahu</w:t>
      </w:r>
      <w:r>
        <w:rPr>
          <w:spacing w:val="-2"/>
          <w:w w:val="101"/>
          <w:sz w:val="23"/>
          <w:szCs w:val="23"/>
        </w:rPr>
        <w:t>a</w:t>
      </w:r>
      <w:r>
        <w:rPr>
          <w:w w:val="101"/>
          <w:sz w:val="23"/>
          <w:szCs w:val="23"/>
        </w:rPr>
        <w:t xml:space="preserve">n </w:t>
      </w:r>
      <w:r>
        <w:rPr>
          <w:sz w:val="23"/>
          <w:szCs w:val="23"/>
        </w:rPr>
        <w:t>cu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up.</w:t>
      </w:r>
      <w:r>
        <w:rPr>
          <w:spacing w:val="33"/>
          <w:sz w:val="23"/>
          <w:szCs w:val="23"/>
        </w:rPr>
        <w:t xml:space="preserve"> </w:t>
      </w:r>
      <w:r>
        <w:rPr>
          <w:sz w:val="23"/>
          <w:szCs w:val="23"/>
        </w:rPr>
        <w:t>Hal</w:t>
      </w:r>
      <w:r>
        <w:rPr>
          <w:spacing w:val="31"/>
          <w:sz w:val="23"/>
          <w:szCs w:val="23"/>
        </w:rPr>
        <w:t xml:space="preserve"> </w:t>
      </w:r>
      <w:r>
        <w:rPr>
          <w:sz w:val="23"/>
          <w:szCs w:val="23"/>
        </w:rPr>
        <w:t>ini</w:t>
      </w:r>
      <w:r>
        <w:rPr>
          <w:spacing w:val="29"/>
          <w:sz w:val="23"/>
          <w:szCs w:val="23"/>
        </w:rPr>
        <w:t xml:space="preserve"> </w:t>
      </w:r>
      <w:r>
        <w:rPr>
          <w:sz w:val="23"/>
          <w:szCs w:val="23"/>
        </w:rPr>
        <w:t>me</w:t>
      </w:r>
      <w:r>
        <w:rPr>
          <w:spacing w:val="-4"/>
          <w:sz w:val="23"/>
          <w:szCs w:val="23"/>
        </w:rPr>
        <w:t>m</w:t>
      </w:r>
      <w:r>
        <w:rPr>
          <w:sz w:val="23"/>
          <w:szCs w:val="23"/>
        </w:rPr>
        <w:t>buktikan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bahwa</w:t>
      </w:r>
      <w:r>
        <w:rPr>
          <w:spacing w:val="32"/>
          <w:sz w:val="23"/>
          <w:szCs w:val="23"/>
        </w:rPr>
        <w:t xml:space="preserve"> </w:t>
      </w:r>
      <w:r>
        <w:rPr>
          <w:sz w:val="23"/>
          <w:szCs w:val="23"/>
        </w:rPr>
        <w:t>pen</w:t>
      </w:r>
      <w:r>
        <w:rPr>
          <w:spacing w:val="-3"/>
          <w:sz w:val="23"/>
          <w:szCs w:val="23"/>
        </w:rPr>
        <w:t>d</w:t>
      </w:r>
      <w:r>
        <w:rPr>
          <w:sz w:val="23"/>
          <w:szCs w:val="23"/>
        </w:rPr>
        <w:t>id</w:t>
      </w:r>
      <w:r>
        <w:rPr>
          <w:spacing w:val="3"/>
          <w:sz w:val="23"/>
          <w:szCs w:val="23"/>
        </w:rPr>
        <w:t>i</w:t>
      </w:r>
      <w:r>
        <w:rPr>
          <w:sz w:val="23"/>
          <w:szCs w:val="23"/>
        </w:rPr>
        <w:t>kan</w:t>
      </w:r>
      <w:r>
        <w:rPr>
          <w:spacing w:val="35"/>
          <w:sz w:val="23"/>
          <w:szCs w:val="23"/>
        </w:rPr>
        <w:t xml:space="preserve"> </w:t>
      </w:r>
      <w:r>
        <w:rPr>
          <w:sz w:val="23"/>
          <w:szCs w:val="23"/>
        </w:rPr>
        <w:t>tidak</w:t>
      </w:r>
      <w:r>
        <w:rPr>
          <w:spacing w:val="32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m</w:t>
      </w:r>
      <w:r>
        <w:rPr>
          <w:sz w:val="23"/>
          <w:szCs w:val="23"/>
        </w:rPr>
        <w:t>empengaruhi</w:t>
      </w:r>
      <w:r>
        <w:rPr>
          <w:spacing w:val="42"/>
          <w:sz w:val="23"/>
          <w:szCs w:val="23"/>
        </w:rPr>
        <w:t xml:space="preserve"> </w:t>
      </w:r>
      <w:r>
        <w:rPr>
          <w:sz w:val="23"/>
          <w:szCs w:val="23"/>
        </w:rPr>
        <w:t>p</w:t>
      </w:r>
      <w:r>
        <w:rPr>
          <w:spacing w:val="-3"/>
          <w:sz w:val="23"/>
          <w:szCs w:val="23"/>
        </w:rPr>
        <w:t>r</w:t>
      </w:r>
      <w:r>
        <w:rPr>
          <w:sz w:val="23"/>
          <w:szCs w:val="23"/>
        </w:rPr>
        <w:t>oses</w:t>
      </w:r>
      <w:r>
        <w:rPr>
          <w:spacing w:val="33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bel</w:t>
      </w:r>
      <w:r>
        <w:rPr>
          <w:spacing w:val="-3"/>
          <w:w w:val="101"/>
          <w:sz w:val="23"/>
          <w:szCs w:val="23"/>
        </w:rPr>
        <w:t>a</w:t>
      </w:r>
      <w:r>
        <w:rPr>
          <w:w w:val="101"/>
          <w:sz w:val="23"/>
          <w:szCs w:val="23"/>
        </w:rPr>
        <w:t xml:space="preserve">jar. </w:t>
      </w:r>
      <w:r>
        <w:rPr>
          <w:sz w:val="23"/>
          <w:szCs w:val="23"/>
        </w:rPr>
        <w:t>Hal</w:t>
      </w:r>
      <w:r>
        <w:rPr>
          <w:spacing w:val="38"/>
          <w:sz w:val="23"/>
          <w:szCs w:val="23"/>
        </w:rPr>
        <w:t xml:space="preserve"> </w:t>
      </w:r>
      <w:r>
        <w:rPr>
          <w:sz w:val="23"/>
          <w:szCs w:val="23"/>
        </w:rPr>
        <w:t>ini</w:t>
      </w:r>
      <w:r>
        <w:rPr>
          <w:spacing w:val="39"/>
          <w:sz w:val="23"/>
          <w:szCs w:val="23"/>
        </w:rPr>
        <w:t xml:space="preserve"> </w:t>
      </w:r>
      <w:r>
        <w:rPr>
          <w:sz w:val="23"/>
          <w:szCs w:val="23"/>
        </w:rPr>
        <w:t>tidak</w:t>
      </w:r>
      <w:r>
        <w:rPr>
          <w:spacing w:val="41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ja</w:t>
      </w:r>
      <w:r>
        <w:rPr>
          <w:spacing w:val="4"/>
          <w:sz w:val="23"/>
          <w:szCs w:val="23"/>
        </w:rPr>
        <w:t>l</w:t>
      </w:r>
      <w:r>
        <w:rPr>
          <w:sz w:val="23"/>
          <w:szCs w:val="23"/>
        </w:rPr>
        <w:t>an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d</w:t>
      </w:r>
      <w:r>
        <w:rPr>
          <w:spacing w:val="3"/>
          <w:sz w:val="23"/>
          <w:szCs w:val="23"/>
        </w:rPr>
        <w:t>e</w:t>
      </w:r>
      <w:r>
        <w:rPr>
          <w:sz w:val="23"/>
          <w:szCs w:val="23"/>
        </w:rPr>
        <w:t>n</w:t>
      </w:r>
      <w:r>
        <w:rPr>
          <w:spacing w:val="-3"/>
          <w:sz w:val="23"/>
          <w:szCs w:val="23"/>
        </w:rPr>
        <w:t>g</w:t>
      </w:r>
      <w:r>
        <w:rPr>
          <w:sz w:val="23"/>
          <w:szCs w:val="23"/>
        </w:rPr>
        <w:t>an</w:t>
      </w:r>
      <w:r>
        <w:rPr>
          <w:spacing w:val="43"/>
          <w:sz w:val="23"/>
          <w:szCs w:val="23"/>
        </w:rPr>
        <w:t xml:space="preserve"> </w:t>
      </w:r>
      <w:r>
        <w:rPr>
          <w:sz w:val="23"/>
          <w:szCs w:val="23"/>
        </w:rPr>
        <w:t>Notoa</w:t>
      </w:r>
      <w:r>
        <w:rPr>
          <w:spacing w:val="3"/>
          <w:sz w:val="23"/>
          <w:szCs w:val="23"/>
        </w:rPr>
        <w:t>d</w:t>
      </w:r>
      <w:r>
        <w:rPr>
          <w:spacing w:val="-4"/>
          <w:sz w:val="23"/>
          <w:szCs w:val="23"/>
        </w:rPr>
        <w:t>m</w:t>
      </w:r>
      <w:r>
        <w:rPr>
          <w:sz w:val="23"/>
          <w:szCs w:val="23"/>
        </w:rPr>
        <w:t>odjo,</w:t>
      </w:r>
      <w:r>
        <w:rPr>
          <w:spacing w:val="51"/>
          <w:sz w:val="23"/>
          <w:szCs w:val="23"/>
        </w:rPr>
        <w:t xml:space="preserve"> </w:t>
      </w:r>
      <w:r>
        <w:rPr>
          <w:sz w:val="23"/>
          <w:szCs w:val="23"/>
        </w:rPr>
        <w:t>2012</w:t>
      </w:r>
      <w:r>
        <w:rPr>
          <w:spacing w:val="44"/>
          <w:sz w:val="23"/>
          <w:szCs w:val="23"/>
        </w:rPr>
        <w:t xml:space="preserve"> </w:t>
      </w:r>
      <w:r>
        <w:rPr>
          <w:sz w:val="23"/>
          <w:szCs w:val="23"/>
        </w:rPr>
        <w:t>b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>hwa</w:t>
      </w:r>
      <w:r>
        <w:rPr>
          <w:spacing w:val="45"/>
          <w:sz w:val="23"/>
          <w:szCs w:val="23"/>
        </w:rPr>
        <w:t xml:space="preserve"> </w:t>
      </w:r>
      <w:r>
        <w:rPr>
          <w:sz w:val="23"/>
          <w:szCs w:val="23"/>
        </w:rPr>
        <w:t>den</w:t>
      </w:r>
      <w:r>
        <w:rPr>
          <w:spacing w:val="-3"/>
          <w:sz w:val="23"/>
          <w:szCs w:val="23"/>
        </w:rPr>
        <w:t>g</w:t>
      </w:r>
      <w:r>
        <w:rPr>
          <w:sz w:val="23"/>
          <w:szCs w:val="23"/>
        </w:rPr>
        <w:t>an</w:t>
      </w:r>
      <w:r>
        <w:rPr>
          <w:spacing w:val="45"/>
          <w:sz w:val="23"/>
          <w:szCs w:val="23"/>
        </w:rPr>
        <w:t xml:space="preserve"> </w:t>
      </w:r>
      <w:r>
        <w:rPr>
          <w:sz w:val="23"/>
          <w:szCs w:val="23"/>
        </w:rPr>
        <w:t>pendidikan</w:t>
      </w:r>
      <w:r>
        <w:rPr>
          <w:spacing w:val="48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ti</w:t>
      </w:r>
      <w:r>
        <w:rPr>
          <w:spacing w:val="3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>g</w:t>
      </w:r>
      <w:r>
        <w:rPr>
          <w:spacing w:val="-6"/>
          <w:w w:val="101"/>
          <w:sz w:val="23"/>
          <w:szCs w:val="23"/>
        </w:rPr>
        <w:t>g</w:t>
      </w:r>
      <w:r>
        <w:rPr>
          <w:w w:val="101"/>
          <w:sz w:val="23"/>
          <w:szCs w:val="23"/>
        </w:rPr>
        <w:t xml:space="preserve">i, </w:t>
      </w:r>
      <w:r>
        <w:rPr>
          <w:sz w:val="23"/>
          <w:szCs w:val="23"/>
        </w:rPr>
        <w:t>maka</w:t>
      </w:r>
      <w:r>
        <w:rPr>
          <w:spacing w:val="48"/>
          <w:sz w:val="23"/>
          <w:szCs w:val="23"/>
        </w:rPr>
        <w:t xml:space="preserve"> </w:t>
      </w:r>
      <w:r>
        <w:rPr>
          <w:sz w:val="23"/>
          <w:szCs w:val="23"/>
        </w:rPr>
        <w:t>ses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ora</w:t>
      </w:r>
      <w:r>
        <w:rPr>
          <w:spacing w:val="2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50"/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k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50"/>
          <w:sz w:val="23"/>
          <w:szCs w:val="23"/>
        </w:rPr>
        <w:t xml:space="preserve"> </w:t>
      </w:r>
      <w:r>
        <w:rPr>
          <w:sz w:val="23"/>
          <w:szCs w:val="23"/>
        </w:rPr>
        <w:t>semakin</w:t>
      </w:r>
      <w:r>
        <w:rPr>
          <w:spacing w:val="52"/>
          <w:sz w:val="23"/>
          <w:szCs w:val="23"/>
        </w:rPr>
        <w:t xml:space="preserve"> </w:t>
      </w:r>
      <w:r>
        <w:rPr>
          <w:sz w:val="23"/>
          <w:szCs w:val="23"/>
        </w:rPr>
        <w:t>ce</w:t>
      </w:r>
      <w:r>
        <w:rPr>
          <w:spacing w:val="-3"/>
          <w:sz w:val="23"/>
          <w:szCs w:val="23"/>
        </w:rPr>
        <w:t>n</w:t>
      </w:r>
      <w:r>
        <w:rPr>
          <w:spacing w:val="3"/>
          <w:sz w:val="23"/>
          <w:szCs w:val="23"/>
        </w:rPr>
        <w:t>d</w:t>
      </w:r>
      <w:r>
        <w:rPr>
          <w:sz w:val="23"/>
          <w:szCs w:val="23"/>
        </w:rPr>
        <w:t>er</w:t>
      </w:r>
      <w:r>
        <w:rPr>
          <w:spacing w:val="-3"/>
          <w:sz w:val="23"/>
          <w:szCs w:val="23"/>
        </w:rPr>
        <w:t>u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53"/>
          <w:sz w:val="23"/>
          <w:szCs w:val="23"/>
        </w:rPr>
        <w:t xml:space="preserve"> </w:t>
      </w:r>
      <w:r>
        <w:rPr>
          <w:sz w:val="23"/>
          <w:szCs w:val="23"/>
        </w:rPr>
        <w:t>untuk</w:t>
      </w:r>
      <w:r>
        <w:rPr>
          <w:spacing w:val="48"/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men</w:t>
      </w:r>
      <w:r>
        <w:rPr>
          <w:spacing w:val="-3"/>
          <w:sz w:val="23"/>
          <w:szCs w:val="23"/>
        </w:rPr>
        <w:t>d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p</w:t>
      </w:r>
      <w:r>
        <w:rPr>
          <w:sz w:val="23"/>
          <w:szCs w:val="23"/>
        </w:rPr>
        <w:t>atk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  inform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s</w:t>
      </w:r>
      <w:r>
        <w:rPr>
          <w:spacing w:val="5"/>
          <w:sz w:val="23"/>
          <w:szCs w:val="23"/>
        </w:rPr>
        <w:t>i</w:t>
      </w:r>
      <w:proofErr w:type="gramEnd"/>
      <w:r>
        <w:rPr>
          <w:sz w:val="23"/>
          <w:szCs w:val="23"/>
        </w:rPr>
        <w:t>,</w:t>
      </w:r>
      <w:r>
        <w:rPr>
          <w:spacing w:val="54"/>
          <w:sz w:val="23"/>
          <w:szCs w:val="23"/>
        </w:rPr>
        <w:t xml:space="preserve"> </w:t>
      </w:r>
      <w:r>
        <w:rPr>
          <w:sz w:val="23"/>
          <w:szCs w:val="23"/>
        </w:rPr>
        <w:t>baik</w:t>
      </w:r>
      <w:r>
        <w:rPr>
          <w:spacing w:val="45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dari </w:t>
      </w:r>
      <w:r>
        <w:rPr>
          <w:sz w:val="23"/>
          <w:szCs w:val="23"/>
        </w:rPr>
        <w:t>or</w:t>
      </w:r>
      <w:r>
        <w:rPr>
          <w:spacing w:val="-3"/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lain</w:t>
      </w:r>
      <w:r>
        <w:rPr>
          <w:spacing w:val="3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m</w:t>
      </w:r>
      <w:r>
        <w:rPr>
          <w:sz w:val="23"/>
          <w:szCs w:val="23"/>
        </w:rPr>
        <w:t>aupun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media massa.</w:t>
      </w:r>
      <w:r>
        <w:rPr>
          <w:spacing w:val="5"/>
          <w:sz w:val="23"/>
          <w:szCs w:val="23"/>
        </w:rPr>
        <w:t xml:space="preserve"> </w:t>
      </w:r>
      <w:proofErr w:type="gramStart"/>
      <w:r>
        <w:rPr>
          <w:spacing w:val="-3"/>
          <w:sz w:val="23"/>
          <w:szCs w:val="23"/>
        </w:rPr>
        <w:t>S</w:t>
      </w:r>
      <w:r>
        <w:rPr>
          <w:sz w:val="23"/>
          <w:szCs w:val="23"/>
        </w:rPr>
        <w:t>emakin</w:t>
      </w:r>
      <w:r>
        <w:rPr>
          <w:spacing w:val="3"/>
          <w:sz w:val="23"/>
          <w:szCs w:val="23"/>
        </w:rPr>
        <w:t xml:space="preserve"> b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yak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inform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si</w:t>
      </w:r>
      <w:r>
        <w:rPr>
          <w:spacing w:val="10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 xml:space="preserve">masuk </w:t>
      </w:r>
      <w:r>
        <w:rPr>
          <w:spacing w:val="3"/>
          <w:w w:val="101"/>
          <w:sz w:val="23"/>
          <w:szCs w:val="23"/>
        </w:rPr>
        <w:t>s</w:t>
      </w:r>
      <w:r>
        <w:rPr>
          <w:w w:val="101"/>
          <w:sz w:val="23"/>
          <w:szCs w:val="23"/>
        </w:rPr>
        <w:t xml:space="preserve">emakin </w:t>
      </w:r>
      <w:r>
        <w:rPr>
          <w:sz w:val="23"/>
          <w:szCs w:val="23"/>
        </w:rPr>
        <w:t>ban</w:t>
      </w:r>
      <w:r>
        <w:rPr>
          <w:spacing w:val="-3"/>
          <w:sz w:val="23"/>
          <w:szCs w:val="23"/>
        </w:rPr>
        <w:t>y</w:t>
      </w:r>
      <w:r>
        <w:rPr>
          <w:sz w:val="23"/>
          <w:szCs w:val="23"/>
        </w:rPr>
        <w:t>ak</w:t>
      </w:r>
      <w:r>
        <w:rPr>
          <w:spacing w:val="2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p</w:t>
      </w:r>
      <w:r>
        <w:rPr>
          <w:sz w:val="23"/>
          <w:szCs w:val="23"/>
        </w:rPr>
        <w:t>u</w:t>
      </w:r>
      <w:r>
        <w:rPr>
          <w:spacing w:val="3"/>
          <w:sz w:val="23"/>
          <w:szCs w:val="23"/>
        </w:rPr>
        <w:t>l</w:t>
      </w:r>
      <w:r>
        <w:rPr>
          <w:sz w:val="23"/>
          <w:szCs w:val="23"/>
        </w:rPr>
        <w:t>a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pengetahuan</w:t>
      </w:r>
      <w:r>
        <w:rPr>
          <w:spacing w:val="16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pacing w:val="-3"/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 xml:space="preserve">g </w:t>
      </w:r>
      <w:r>
        <w:rPr>
          <w:spacing w:val="3"/>
          <w:sz w:val="23"/>
          <w:szCs w:val="23"/>
        </w:rPr>
        <w:t>d</w:t>
      </w:r>
      <w:r>
        <w:rPr>
          <w:sz w:val="23"/>
          <w:szCs w:val="23"/>
        </w:rPr>
        <w:t>idapat.</w:t>
      </w:r>
      <w:proofErr w:type="gramEnd"/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Pada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ti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-3"/>
          <w:sz w:val="23"/>
          <w:szCs w:val="23"/>
        </w:rPr>
        <w:t>k</w:t>
      </w:r>
      <w:r>
        <w:rPr>
          <w:sz w:val="23"/>
          <w:szCs w:val="23"/>
        </w:rPr>
        <w:t>at</w:t>
      </w:r>
      <w:r>
        <w:rPr>
          <w:spacing w:val="8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S</w:t>
      </w:r>
      <w:r>
        <w:rPr>
          <w:sz w:val="23"/>
          <w:szCs w:val="23"/>
        </w:rPr>
        <w:t>MA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dan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sarja</w:t>
      </w:r>
      <w:r>
        <w:rPr>
          <w:spacing w:val="-3"/>
          <w:sz w:val="23"/>
          <w:szCs w:val="23"/>
        </w:rPr>
        <w:t>n</w:t>
      </w:r>
      <w:r>
        <w:rPr>
          <w:sz w:val="23"/>
          <w:szCs w:val="23"/>
        </w:rPr>
        <w:t>a,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selama</w:t>
      </w:r>
      <w:r>
        <w:rPr>
          <w:spacing w:val="5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proses </w:t>
      </w:r>
      <w:proofErr w:type="gramStart"/>
      <w:r>
        <w:rPr>
          <w:sz w:val="23"/>
          <w:szCs w:val="23"/>
        </w:rPr>
        <w:t>pendidik</w:t>
      </w:r>
      <w:r>
        <w:rPr>
          <w:spacing w:val="-5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6"/>
          <w:sz w:val="23"/>
          <w:szCs w:val="23"/>
        </w:rPr>
        <w:t>n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>a  le</w:t>
      </w:r>
      <w:r>
        <w:rPr>
          <w:spacing w:val="3"/>
          <w:sz w:val="23"/>
          <w:szCs w:val="23"/>
        </w:rPr>
        <w:t>b</w:t>
      </w:r>
      <w:r>
        <w:rPr>
          <w:sz w:val="23"/>
          <w:szCs w:val="23"/>
        </w:rPr>
        <w:t>ih</w:t>
      </w:r>
      <w:proofErr w:type="gramEnd"/>
      <w:r>
        <w:rPr>
          <w:spacing w:val="48"/>
          <w:sz w:val="23"/>
          <w:szCs w:val="23"/>
        </w:rPr>
        <w:t xml:space="preserve"> </w:t>
      </w:r>
      <w:r>
        <w:rPr>
          <w:sz w:val="23"/>
          <w:szCs w:val="23"/>
        </w:rPr>
        <w:t>ba</w:t>
      </w:r>
      <w:r>
        <w:rPr>
          <w:spacing w:val="3"/>
          <w:sz w:val="23"/>
          <w:szCs w:val="23"/>
        </w:rPr>
        <w:t>n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>ak</w:t>
      </w:r>
      <w:r>
        <w:rPr>
          <w:spacing w:val="52"/>
          <w:sz w:val="23"/>
          <w:szCs w:val="23"/>
        </w:rPr>
        <w:t xml:space="preserve"> </w:t>
      </w:r>
      <w:r>
        <w:rPr>
          <w:sz w:val="23"/>
          <w:szCs w:val="23"/>
        </w:rPr>
        <w:t>mendapatkan  ma</w:t>
      </w:r>
      <w:r>
        <w:rPr>
          <w:spacing w:val="-2"/>
          <w:sz w:val="23"/>
          <w:szCs w:val="23"/>
        </w:rPr>
        <w:t>t</w:t>
      </w:r>
      <w:r>
        <w:rPr>
          <w:sz w:val="23"/>
          <w:szCs w:val="23"/>
        </w:rPr>
        <w:t>eri</w:t>
      </w:r>
      <w:r>
        <w:rPr>
          <w:spacing w:val="52"/>
          <w:sz w:val="23"/>
          <w:szCs w:val="23"/>
        </w:rPr>
        <w:t xml:space="preserve"> </w:t>
      </w:r>
      <w:r>
        <w:rPr>
          <w:sz w:val="23"/>
          <w:szCs w:val="23"/>
        </w:rPr>
        <w:t>dan</w:t>
      </w:r>
      <w:r>
        <w:rPr>
          <w:spacing w:val="48"/>
          <w:sz w:val="23"/>
          <w:szCs w:val="23"/>
        </w:rPr>
        <w:t xml:space="preserve"> </w:t>
      </w:r>
      <w:r>
        <w:rPr>
          <w:sz w:val="23"/>
          <w:szCs w:val="23"/>
        </w:rPr>
        <w:t>pengalam</w:t>
      </w:r>
      <w:r>
        <w:rPr>
          <w:spacing w:val="-4"/>
          <w:sz w:val="23"/>
          <w:szCs w:val="23"/>
        </w:rPr>
        <w:t>a</w:t>
      </w:r>
      <w:r>
        <w:rPr>
          <w:sz w:val="23"/>
          <w:szCs w:val="23"/>
        </w:rPr>
        <w:t>n  praktek</w:t>
      </w:r>
      <w:r>
        <w:rPr>
          <w:spacing w:val="50"/>
          <w:sz w:val="23"/>
          <w:szCs w:val="23"/>
        </w:rPr>
        <w:t xml:space="preserve"> </w:t>
      </w:r>
      <w:r>
        <w:rPr>
          <w:spacing w:val="-3"/>
          <w:w w:val="101"/>
          <w:sz w:val="23"/>
          <w:szCs w:val="23"/>
        </w:rPr>
        <w:t>a</w:t>
      </w:r>
      <w:r>
        <w:rPr>
          <w:spacing w:val="3"/>
          <w:w w:val="101"/>
          <w:sz w:val="23"/>
          <w:szCs w:val="23"/>
        </w:rPr>
        <w:t>p</w:t>
      </w:r>
      <w:r>
        <w:rPr>
          <w:w w:val="101"/>
          <w:sz w:val="23"/>
          <w:szCs w:val="23"/>
        </w:rPr>
        <w:t xml:space="preserve">abila </w:t>
      </w:r>
      <w:r>
        <w:rPr>
          <w:sz w:val="23"/>
          <w:szCs w:val="23"/>
        </w:rPr>
        <w:t>dibanding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an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de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-5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pe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didi</w:t>
      </w:r>
      <w:r>
        <w:rPr>
          <w:spacing w:val="-3"/>
          <w:sz w:val="23"/>
          <w:szCs w:val="23"/>
        </w:rPr>
        <w:t>k</w:t>
      </w:r>
      <w:r>
        <w:rPr>
          <w:sz w:val="23"/>
          <w:szCs w:val="23"/>
        </w:rPr>
        <w:t>an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SD.</w:t>
      </w:r>
      <w:r>
        <w:rPr>
          <w:spacing w:val="-5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M</w:t>
      </w:r>
      <w:r>
        <w:rPr>
          <w:sz w:val="23"/>
          <w:szCs w:val="23"/>
        </w:rPr>
        <w:t>asa</w:t>
      </w:r>
      <w:r>
        <w:rPr>
          <w:spacing w:val="-5"/>
          <w:sz w:val="23"/>
          <w:szCs w:val="23"/>
        </w:rPr>
        <w:t xml:space="preserve"> </w:t>
      </w:r>
      <w:r>
        <w:rPr>
          <w:sz w:val="23"/>
          <w:szCs w:val="23"/>
        </w:rPr>
        <w:t>SMA</w:t>
      </w:r>
      <w:r>
        <w:rPr>
          <w:spacing w:val="-7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d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-6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rjana</w:t>
      </w:r>
      <w:r>
        <w:rPr>
          <w:spacing w:val="-4"/>
          <w:sz w:val="23"/>
          <w:szCs w:val="23"/>
        </w:rPr>
        <w:t xml:space="preserve"> </w:t>
      </w:r>
      <w:r>
        <w:rPr>
          <w:sz w:val="23"/>
          <w:szCs w:val="23"/>
        </w:rPr>
        <w:t>m</w:t>
      </w:r>
      <w:r>
        <w:rPr>
          <w:spacing w:val="3"/>
          <w:sz w:val="23"/>
          <w:szCs w:val="23"/>
        </w:rPr>
        <w:t>e</w:t>
      </w:r>
      <w:r>
        <w:rPr>
          <w:sz w:val="23"/>
          <w:szCs w:val="23"/>
        </w:rPr>
        <w:t>mang</w:t>
      </w:r>
      <w:r>
        <w:rPr>
          <w:spacing w:val="-5"/>
          <w:sz w:val="23"/>
          <w:szCs w:val="23"/>
        </w:rPr>
        <w:t xml:space="preserve"> </w:t>
      </w:r>
      <w:r>
        <w:rPr>
          <w:sz w:val="23"/>
          <w:szCs w:val="23"/>
        </w:rPr>
        <w:t>disiapkan</w:t>
      </w:r>
      <w:r>
        <w:rPr>
          <w:spacing w:val="-3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untuk</w:t>
      </w: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before="14" w:line="260" w:lineRule="exact"/>
        <w:rPr>
          <w:sz w:val="26"/>
          <w:szCs w:val="26"/>
        </w:rPr>
      </w:pPr>
    </w:p>
    <w:p w:rsidR="00FB25F2" w:rsidRDefault="00E073ED">
      <w:pPr>
        <w:spacing w:before="33" w:line="487" w:lineRule="auto"/>
        <w:ind w:left="528" w:right="67"/>
        <w:rPr>
          <w:sz w:val="23"/>
          <w:szCs w:val="23"/>
        </w:rPr>
      </w:pPr>
      <w:proofErr w:type="gramStart"/>
      <w:r>
        <w:rPr>
          <w:sz w:val="23"/>
          <w:szCs w:val="23"/>
        </w:rPr>
        <w:t>masuk</w:t>
      </w:r>
      <w:proofErr w:type="gramEnd"/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pada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tahap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dewasa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muda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d</w:t>
      </w:r>
      <w:r>
        <w:rPr>
          <w:spacing w:val="3"/>
          <w:sz w:val="23"/>
          <w:szCs w:val="23"/>
        </w:rPr>
        <w:t>i</w:t>
      </w:r>
      <w:r>
        <w:rPr>
          <w:sz w:val="23"/>
          <w:szCs w:val="23"/>
        </w:rPr>
        <w:t>m</w:t>
      </w:r>
      <w:r>
        <w:rPr>
          <w:spacing w:val="-5"/>
          <w:sz w:val="23"/>
          <w:szCs w:val="23"/>
        </w:rPr>
        <w:t>a</w:t>
      </w:r>
      <w:r>
        <w:rPr>
          <w:sz w:val="23"/>
          <w:szCs w:val="23"/>
        </w:rPr>
        <w:t>na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p</w:t>
      </w:r>
      <w:r>
        <w:rPr>
          <w:spacing w:val="3"/>
          <w:sz w:val="23"/>
          <w:szCs w:val="23"/>
        </w:rPr>
        <w:t>e</w:t>
      </w:r>
      <w:r>
        <w:rPr>
          <w:sz w:val="23"/>
          <w:szCs w:val="23"/>
        </w:rPr>
        <w:t>r</w:t>
      </w:r>
      <w:r>
        <w:rPr>
          <w:spacing w:val="-3"/>
          <w:sz w:val="23"/>
          <w:szCs w:val="23"/>
        </w:rPr>
        <w:t>u</w:t>
      </w:r>
      <w:r>
        <w:rPr>
          <w:sz w:val="23"/>
          <w:szCs w:val="23"/>
        </w:rPr>
        <w:t>ba</w:t>
      </w:r>
      <w:r>
        <w:rPr>
          <w:spacing w:val="3"/>
          <w:sz w:val="23"/>
          <w:szCs w:val="23"/>
        </w:rPr>
        <w:t>h</w:t>
      </w:r>
      <w:r>
        <w:rPr>
          <w:sz w:val="23"/>
          <w:szCs w:val="23"/>
        </w:rPr>
        <w:t>an</w:t>
      </w:r>
      <w:r>
        <w:rPr>
          <w:spacing w:val="15"/>
          <w:sz w:val="23"/>
          <w:szCs w:val="23"/>
        </w:rPr>
        <w:t xml:space="preserve"> </w:t>
      </w:r>
      <w:r>
        <w:rPr>
          <w:sz w:val="23"/>
          <w:szCs w:val="23"/>
        </w:rPr>
        <w:t>pola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pikir</w:t>
      </w:r>
      <w:r>
        <w:rPr>
          <w:spacing w:val="5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d</w:t>
      </w:r>
      <w:r>
        <w:rPr>
          <w:sz w:val="23"/>
          <w:szCs w:val="23"/>
        </w:rPr>
        <w:t>an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ti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-6"/>
          <w:sz w:val="23"/>
          <w:szCs w:val="23"/>
        </w:rPr>
        <w:t>k</w:t>
      </w:r>
      <w:r>
        <w:rPr>
          <w:sz w:val="23"/>
          <w:szCs w:val="23"/>
        </w:rPr>
        <w:t>ah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laku</w:t>
      </w:r>
      <w:r>
        <w:rPr>
          <w:spacing w:val="10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sangat dibutuh</w:t>
      </w:r>
      <w:r>
        <w:rPr>
          <w:spacing w:val="-3"/>
          <w:w w:val="101"/>
          <w:sz w:val="23"/>
          <w:szCs w:val="23"/>
        </w:rPr>
        <w:t>k</w:t>
      </w:r>
      <w:r>
        <w:rPr>
          <w:w w:val="101"/>
          <w:sz w:val="23"/>
          <w:szCs w:val="23"/>
        </w:rPr>
        <w:t>an.</w:t>
      </w:r>
    </w:p>
    <w:p w:rsidR="00FB25F2" w:rsidRDefault="00E073ED">
      <w:pPr>
        <w:spacing w:before="7" w:line="487" w:lineRule="auto"/>
        <w:ind w:left="528" w:right="64" w:firstLine="701"/>
        <w:jc w:val="both"/>
        <w:rPr>
          <w:sz w:val="23"/>
          <w:szCs w:val="23"/>
        </w:rPr>
      </w:pPr>
      <w:r>
        <w:rPr>
          <w:sz w:val="23"/>
          <w:szCs w:val="23"/>
        </w:rPr>
        <w:t>Usia kepala keluarga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j</w:t>
      </w:r>
      <w:r>
        <w:rPr>
          <w:spacing w:val="3"/>
          <w:sz w:val="23"/>
          <w:szCs w:val="23"/>
        </w:rPr>
        <w:t>u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me</w:t>
      </w:r>
      <w:r>
        <w:rPr>
          <w:spacing w:val="-4"/>
          <w:sz w:val="23"/>
          <w:szCs w:val="23"/>
        </w:rPr>
        <w:t>m</w:t>
      </w:r>
      <w:r>
        <w:rPr>
          <w:sz w:val="23"/>
          <w:szCs w:val="23"/>
        </w:rPr>
        <w:t>pe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aru</w:t>
      </w:r>
      <w:r>
        <w:rPr>
          <w:spacing w:val="2"/>
          <w:sz w:val="23"/>
          <w:szCs w:val="23"/>
        </w:rPr>
        <w:t>h</w:t>
      </w:r>
      <w:r>
        <w:rPr>
          <w:sz w:val="23"/>
          <w:szCs w:val="23"/>
        </w:rPr>
        <w:t>i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pe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etahuan</w:t>
      </w:r>
      <w:r>
        <w:rPr>
          <w:spacing w:val="12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esiapan</w:t>
      </w:r>
      <w:r>
        <w:rPr>
          <w:spacing w:val="3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da</w:t>
      </w:r>
      <w:r>
        <w:rPr>
          <w:spacing w:val="3"/>
          <w:w w:val="101"/>
          <w:sz w:val="23"/>
          <w:szCs w:val="23"/>
        </w:rPr>
        <w:t>l</w:t>
      </w:r>
      <w:r>
        <w:rPr>
          <w:w w:val="101"/>
          <w:sz w:val="23"/>
          <w:szCs w:val="23"/>
        </w:rPr>
        <w:t xml:space="preserve">am </w:t>
      </w:r>
      <w:r>
        <w:rPr>
          <w:sz w:val="23"/>
          <w:szCs w:val="23"/>
        </w:rPr>
        <w:t>men</w:t>
      </w:r>
      <w:r>
        <w:rPr>
          <w:spacing w:val="-3"/>
          <w:sz w:val="23"/>
          <w:szCs w:val="23"/>
        </w:rPr>
        <w:t>g</w:t>
      </w:r>
      <w:r>
        <w:rPr>
          <w:spacing w:val="3"/>
          <w:sz w:val="23"/>
          <w:szCs w:val="23"/>
        </w:rPr>
        <w:t>h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dapi</w:t>
      </w:r>
      <w:r>
        <w:rPr>
          <w:spacing w:val="46"/>
          <w:sz w:val="23"/>
          <w:szCs w:val="23"/>
        </w:rPr>
        <w:t xml:space="preserve"> </w:t>
      </w:r>
      <w:r>
        <w:rPr>
          <w:sz w:val="23"/>
          <w:szCs w:val="23"/>
        </w:rPr>
        <w:t>bencana,</w:t>
      </w:r>
      <w:r>
        <w:rPr>
          <w:spacing w:val="42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h</w:t>
      </w:r>
      <w:r>
        <w:rPr>
          <w:sz w:val="23"/>
          <w:szCs w:val="23"/>
        </w:rPr>
        <w:t>al</w:t>
      </w:r>
      <w:r>
        <w:rPr>
          <w:spacing w:val="38"/>
          <w:sz w:val="23"/>
          <w:szCs w:val="23"/>
        </w:rPr>
        <w:t xml:space="preserve"> </w:t>
      </w:r>
      <w:r>
        <w:rPr>
          <w:sz w:val="23"/>
          <w:szCs w:val="23"/>
        </w:rPr>
        <w:t>ini</w:t>
      </w:r>
      <w:r>
        <w:rPr>
          <w:spacing w:val="37"/>
          <w:sz w:val="23"/>
          <w:szCs w:val="23"/>
        </w:rPr>
        <w:t xml:space="preserve"> </w:t>
      </w:r>
      <w:r>
        <w:rPr>
          <w:sz w:val="23"/>
          <w:szCs w:val="23"/>
        </w:rPr>
        <w:t>dapat</w:t>
      </w:r>
      <w:r>
        <w:rPr>
          <w:spacing w:val="36"/>
          <w:sz w:val="23"/>
          <w:szCs w:val="23"/>
        </w:rPr>
        <w:t xml:space="preserve"> </w:t>
      </w:r>
      <w:r>
        <w:rPr>
          <w:sz w:val="23"/>
          <w:szCs w:val="23"/>
        </w:rPr>
        <w:t>dil</w:t>
      </w:r>
      <w:r>
        <w:rPr>
          <w:spacing w:val="3"/>
          <w:sz w:val="23"/>
          <w:szCs w:val="23"/>
        </w:rPr>
        <w:t>i</w:t>
      </w:r>
      <w:r>
        <w:rPr>
          <w:sz w:val="23"/>
          <w:szCs w:val="23"/>
        </w:rPr>
        <w:t>hat</w:t>
      </w:r>
      <w:r>
        <w:rPr>
          <w:spacing w:val="37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d</w:t>
      </w:r>
      <w:r>
        <w:rPr>
          <w:sz w:val="23"/>
          <w:szCs w:val="23"/>
        </w:rPr>
        <w:t>ari</w:t>
      </w:r>
      <w:r>
        <w:rPr>
          <w:spacing w:val="36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h</w:t>
      </w:r>
      <w:r>
        <w:rPr>
          <w:sz w:val="23"/>
          <w:szCs w:val="23"/>
        </w:rPr>
        <w:t>asil</w:t>
      </w:r>
      <w:r>
        <w:rPr>
          <w:spacing w:val="38"/>
          <w:sz w:val="23"/>
          <w:szCs w:val="23"/>
        </w:rPr>
        <w:t xml:space="preserve"> </w:t>
      </w:r>
      <w:r>
        <w:rPr>
          <w:sz w:val="23"/>
          <w:szCs w:val="23"/>
        </w:rPr>
        <w:t>penelitian</w:t>
      </w:r>
      <w:r>
        <w:rPr>
          <w:spacing w:val="43"/>
          <w:sz w:val="23"/>
          <w:szCs w:val="23"/>
        </w:rPr>
        <w:t xml:space="preserve"> </w:t>
      </w:r>
      <w:r>
        <w:rPr>
          <w:sz w:val="23"/>
          <w:szCs w:val="23"/>
        </w:rPr>
        <w:t>bahwa</w:t>
      </w:r>
      <w:r>
        <w:rPr>
          <w:spacing w:val="43"/>
          <w:sz w:val="23"/>
          <w:szCs w:val="23"/>
        </w:rPr>
        <w:t xml:space="preserve"> </w:t>
      </w:r>
      <w:r>
        <w:rPr>
          <w:sz w:val="23"/>
          <w:szCs w:val="23"/>
        </w:rPr>
        <w:t>seban</w:t>
      </w:r>
      <w:r>
        <w:rPr>
          <w:spacing w:val="-3"/>
          <w:sz w:val="23"/>
          <w:szCs w:val="23"/>
        </w:rPr>
        <w:t>y</w:t>
      </w:r>
      <w:r>
        <w:rPr>
          <w:sz w:val="23"/>
          <w:szCs w:val="23"/>
        </w:rPr>
        <w:t>ak</w:t>
      </w:r>
      <w:r>
        <w:rPr>
          <w:spacing w:val="45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14 </w:t>
      </w:r>
      <w:proofErr w:type="gramStart"/>
      <w:r>
        <w:rPr>
          <w:sz w:val="23"/>
          <w:szCs w:val="23"/>
        </w:rPr>
        <w:t>or</w:t>
      </w:r>
      <w:r>
        <w:rPr>
          <w:spacing w:val="-3"/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  (</w:t>
      </w:r>
      <w:proofErr w:type="gramEnd"/>
      <w:r>
        <w:rPr>
          <w:sz w:val="23"/>
          <w:szCs w:val="23"/>
        </w:rPr>
        <w:t xml:space="preserve">20,3%)   </w:t>
      </w:r>
      <w:r>
        <w:rPr>
          <w:spacing w:val="26"/>
          <w:sz w:val="23"/>
          <w:szCs w:val="23"/>
        </w:rPr>
        <w:t xml:space="preserve"> </w:t>
      </w:r>
      <w:r>
        <w:rPr>
          <w:sz w:val="23"/>
          <w:szCs w:val="23"/>
        </w:rPr>
        <w:t>be</w:t>
      </w:r>
      <w:r>
        <w:rPr>
          <w:spacing w:val="-3"/>
          <w:sz w:val="23"/>
          <w:szCs w:val="23"/>
        </w:rPr>
        <w:t>r</w:t>
      </w:r>
      <w:r>
        <w:rPr>
          <w:sz w:val="23"/>
          <w:szCs w:val="23"/>
        </w:rPr>
        <w:t>us</w:t>
      </w:r>
      <w:r>
        <w:rPr>
          <w:spacing w:val="3"/>
          <w:sz w:val="23"/>
          <w:szCs w:val="23"/>
        </w:rPr>
        <w:t>i</w:t>
      </w:r>
      <w:r>
        <w:rPr>
          <w:sz w:val="23"/>
          <w:szCs w:val="23"/>
        </w:rPr>
        <w:t xml:space="preserve">a 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3</w:t>
      </w:r>
      <w:r>
        <w:rPr>
          <w:spacing w:val="2"/>
          <w:sz w:val="23"/>
          <w:szCs w:val="23"/>
        </w:rPr>
        <w:t>6</w:t>
      </w:r>
      <w:r>
        <w:rPr>
          <w:spacing w:val="-1"/>
          <w:sz w:val="23"/>
          <w:szCs w:val="23"/>
        </w:rPr>
        <w:t>-</w:t>
      </w:r>
      <w:r>
        <w:rPr>
          <w:sz w:val="23"/>
          <w:szCs w:val="23"/>
        </w:rPr>
        <w:t xml:space="preserve">45 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 xml:space="preserve">tahun 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 xml:space="preserve">dengan </w:t>
      </w:r>
      <w:r>
        <w:rPr>
          <w:spacing w:val="3"/>
          <w:sz w:val="23"/>
          <w:szCs w:val="23"/>
        </w:rPr>
        <w:t xml:space="preserve"> p</w:t>
      </w:r>
      <w:r>
        <w:rPr>
          <w:spacing w:val="-3"/>
          <w:sz w:val="23"/>
          <w:szCs w:val="23"/>
        </w:rPr>
        <w:t>e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get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 xml:space="preserve">huan </w:t>
      </w:r>
      <w:r>
        <w:rPr>
          <w:spacing w:val="7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b</w:t>
      </w:r>
      <w:r>
        <w:rPr>
          <w:spacing w:val="-3"/>
          <w:sz w:val="23"/>
          <w:szCs w:val="23"/>
        </w:rPr>
        <w:t>a</w:t>
      </w:r>
      <w:r>
        <w:rPr>
          <w:spacing w:val="5"/>
          <w:sz w:val="23"/>
          <w:szCs w:val="23"/>
        </w:rPr>
        <w:t>i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 xml:space="preserve">. </w:t>
      </w:r>
      <w:r>
        <w:rPr>
          <w:spacing w:val="3"/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Sehing</w:t>
      </w:r>
      <w:r>
        <w:rPr>
          <w:spacing w:val="-3"/>
          <w:sz w:val="23"/>
          <w:szCs w:val="23"/>
        </w:rPr>
        <w:t>g</w:t>
      </w:r>
      <w:r>
        <w:rPr>
          <w:sz w:val="23"/>
          <w:szCs w:val="23"/>
        </w:rPr>
        <w:t xml:space="preserve">a </w:t>
      </w:r>
      <w:r>
        <w:rPr>
          <w:spacing w:val="7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dapat</w:t>
      </w:r>
      <w:proofErr w:type="gramEnd"/>
      <w:r>
        <w:rPr>
          <w:w w:val="101"/>
          <w:sz w:val="23"/>
          <w:szCs w:val="23"/>
        </w:rPr>
        <w:t xml:space="preserve"> </w:t>
      </w:r>
      <w:r>
        <w:rPr>
          <w:sz w:val="23"/>
          <w:szCs w:val="23"/>
        </w:rPr>
        <w:t>di</w:t>
      </w:r>
      <w:r>
        <w:rPr>
          <w:spacing w:val="-3"/>
          <w:sz w:val="23"/>
          <w:szCs w:val="23"/>
        </w:rPr>
        <w:t>k</w:t>
      </w:r>
      <w:r>
        <w:rPr>
          <w:sz w:val="23"/>
          <w:szCs w:val="23"/>
        </w:rPr>
        <w:t>etahui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bah</w:t>
      </w:r>
      <w:r>
        <w:rPr>
          <w:spacing w:val="3"/>
          <w:sz w:val="23"/>
          <w:szCs w:val="23"/>
        </w:rPr>
        <w:t>w</w:t>
      </w:r>
      <w:r>
        <w:rPr>
          <w:sz w:val="23"/>
          <w:szCs w:val="23"/>
        </w:rPr>
        <w:t>a</w:t>
      </w:r>
      <w:r>
        <w:rPr>
          <w:spacing w:val="-4"/>
          <w:sz w:val="23"/>
          <w:szCs w:val="23"/>
        </w:rPr>
        <w:t xml:space="preserve"> </w:t>
      </w:r>
      <w:r>
        <w:rPr>
          <w:sz w:val="23"/>
          <w:szCs w:val="23"/>
        </w:rPr>
        <w:t>de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-5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respond</w:t>
      </w:r>
      <w:r>
        <w:rPr>
          <w:spacing w:val="-1"/>
          <w:sz w:val="23"/>
          <w:szCs w:val="23"/>
        </w:rPr>
        <w:t>e</w:t>
      </w:r>
      <w:r>
        <w:rPr>
          <w:sz w:val="23"/>
          <w:szCs w:val="23"/>
        </w:rPr>
        <w:t>n usia</w:t>
      </w:r>
      <w:r>
        <w:rPr>
          <w:spacing w:val="-3"/>
          <w:sz w:val="23"/>
          <w:szCs w:val="23"/>
        </w:rPr>
        <w:t xml:space="preserve"> </w:t>
      </w:r>
      <w:r>
        <w:rPr>
          <w:sz w:val="23"/>
          <w:szCs w:val="23"/>
        </w:rPr>
        <w:t>tersebut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mempeng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ruhi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d</w:t>
      </w:r>
      <w:r>
        <w:rPr>
          <w:spacing w:val="3"/>
          <w:sz w:val="23"/>
          <w:szCs w:val="23"/>
        </w:rPr>
        <w:t>a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-4"/>
          <w:sz w:val="23"/>
          <w:szCs w:val="23"/>
        </w:rPr>
        <w:t xml:space="preserve"> </w:t>
      </w:r>
      <w:r>
        <w:rPr>
          <w:sz w:val="23"/>
          <w:szCs w:val="23"/>
        </w:rPr>
        <w:t>ta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k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p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dan</w:t>
      </w:r>
      <w:r>
        <w:rPr>
          <w:spacing w:val="-5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pola </w:t>
      </w:r>
      <w:r>
        <w:rPr>
          <w:sz w:val="23"/>
          <w:szCs w:val="23"/>
        </w:rPr>
        <w:t>pi</w:t>
      </w:r>
      <w:r>
        <w:rPr>
          <w:spacing w:val="-3"/>
          <w:sz w:val="23"/>
          <w:szCs w:val="23"/>
        </w:rPr>
        <w:t>k</w:t>
      </w:r>
      <w:r>
        <w:rPr>
          <w:sz w:val="23"/>
          <w:szCs w:val="23"/>
        </w:rPr>
        <w:t>ir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seseorang.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Hal ini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jalan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den</w:t>
      </w:r>
      <w:r>
        <w:rPr>
          <w:spacing w:val="-3"/>
          <w:sz w:val="23"/>
          <w:szCs w:val="23"/>
        </w:rPr>
        <w:t>g</w:t>
      </w:r>
      <w:r>
        <w:rPr>
          <w:sz w:val="23"/>
          <w:szCs w:val="23"/>
        </w:rPr>
        <w:t>an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Notoadm</w:t>
      </w:r>
      <w:r>
        <w:rPr>
          <w:spacing w:val="3"/>
          <w:sz w:val="23"/>
          <w:szCs w:val="23"/>
        </w:rPr>
        <w:t>o</w:t>
      </w:r>
      <w:r>
        <w:rPr>
          <w:sz w:val="23"/>
          <w:szCs w:val="23"/>
        </w:rPr>
        <w:t>djo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bahwa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sem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>kin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bert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mb</w:t>
      </w:r>
      <w:r>
        <w:rPr>
          <w:spacing w:val="-4"/>
          <w:sz w:val="23"/>
          <w:szCs w:val="23"/>
        </w:rPr>
        <w:t>a</w:t>
      </w:r>
      <w:r>
        <w:rPr>
          <w:sz w:val="23"/>
          <w:szCs w:val="23"/>
        </w:rPr>
        <w:t>h</w:t>
      </w:r>
      <w:r>
        <w:rPr>
          <w:spacing w:val="8"/>
          <w:sz w:val="23"/>
          <w:szCs w:val="23"/>
        </w:rPr>
        <w:t xml:space="preserve"> </w:t>
      </w:r>
      <w:proofErr w:type="gramStart"/>
      <w:r>
        <w:rPr>
          <w:w w:val="101"/>
          <w:sz w:val="23"/>
          <w:szCs w:val="23"/>
        </w:rPr>
        <w:t>usia</w:t>
      </w:r>
      <w:proofErr w:type="gramEnd"/>
      <w:r>
        <w:rPr>
          <w:w w:val="101"/>
          <w:sz w:val="23"/>
          <w:szCs w:val="23"/>
        </w:rPr>
        <w:t xml:space="preserve"> </w:t>
      </w:r>
      <w:r>
        <w:rPr>
          <w:sz w:val="23"/>
          <w:szCs w:val="23"/>
        </w:rPr>
        <w:t>ak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se</w:t>
      </w:r>
      <w:r>
        <w:rPr>
          <w:spacing w:val="3"/>
          <w:sz w:val="23"/>
          <w:szCs w:val="23"/>
        </w:rPr>
        <w:t>m</w:t>
      </w:r>
      <w:r>
        <w:rPr>
          <w:sz w:val="23"/>
          <w:szCs w:val="23"/>
        </w:rPr>
        <w:t>akin</w:t>
      </w:r>
      <w:r>
        <w:rPr>
          <w:spacing w:val="8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b</w:t>
      </w:r>
      <w:r>
        <w:rPr>
          <w:sz w:val="23"/>
          <w:szCs w:val="23"/>
        </w:rPr>
        <w:t>erkemba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7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p</w:t>
      </w:r>
      <w:r>
        <w:rPr>
          <w:sz w:val="23"/>
          <w:szCs w:val="23"/>
        </w:rPr>
        <w:t>ula</w:t>
      </w:r>
      <w:r>
        <w:rPr>
          <w:spacing w:val="6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d</w:t>
      </w:r>
      <w:r>
        <w:rPr>
          <w:spacing w:val="4"/>
          <w:sz w:val="23"/>
          <w:szCs w:val="23"/>
        </w:rPr>
        <w:t>a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tan</w:t>
      </w:r>
      <w:r>
        <w:rPr>
          <w:spacing w:val="-3"/>
          <w:sz w:val="23"/>
          <w:szCs w:val="23"/>
        </w:rPr>
        <w:t>g</w:t>
      </w:r>
      <w:r>
        <w:rPr>
          <w:sz w:val="23"/>
          <w:szCs w:val="23"/>
        </w:rPr>
        <w:t>kap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dan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pola pikir</w:t>
      </w:r>
      <w:r>
        <w:rPr>
          <w:spacing w:val="4"/>
          <w:sz w:val="23"/>
          <w:szCs w:val="23"/>
        </w:rPr>
        <w:t>n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sehin</w:t>
      </w:r>
      <w:r>
        <w:rPr>
          <w:spacing w:val="3"/>
          <w:sz w:val="23"/>
          <w:szCs w:val="23"/>
        </w:rPr>
        <w:t>g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a</w:t>
      </w:r>
      <w:r>
        <w:rPr>
          <w:spacing w:val="8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pe</w:t>
      </w:r>
      <w:r>
        <w:rPr>
          <w:spacing w:val="5"/>
          <w:w w:val="101"/>
          <w:sz w:val="23"/>
          <w:szCs w:val="23"/>
        </w:rPr>
        <w:t>n</w:t>
      </w:r>
      <w:r>
        <w:rPr>
          <w:spacing w:val="-4"/>
          <w:w w:val="101"/>
          <w:sz w:val="23"/>
          <w:szCs w:val="23"/>
        </w:rPr>
        <w:t>g</w:t>
      </w:r>
      <w:r>
        <w:rPr>
          <w:w w:val="101"/>
          <w:sz w:val="23"/>
          <w:szCs w:val="23"/>
        </w:rPr>
        <w:t>etahu</w:t>
      </w:r>
      <w:r>
        <w:rPr>
          <w:spacing w:val="-2"/>
          <w:w w:val="101"/>
          <w:sz w:val="23"/>
          <w:szCs w:val="23"/>
        </w:rPr>
        <w:t>a</w:t>
      </w:r>
      <w:r>
        <w:rPr>
          <w:w w:val="101"/>
          <w:sz w:val="23"/>
          <w:szCs w:val="23"/>
        </w:rPr>
        <w:t xml:space="preserve">n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dipe</w:t>
      </w:r>
      <w:r>
        <w:rPr>
          <w:spacing w:val="-2"/>
          <w:sz w:val="23"/>
          <w:szCs w:val="23"/>
        </w:rPr>
        <w:t>r</w:t>
      </w:r>
      <w:r>
        <w:rPr>
          <w:sz w:val="23"/>
          <w:szCs w:val="23"/>
        </w:rPr>
        <w:t>oleh</w:t>
      </w:r>
      <w:r>
        <w:rPr>
          <w:spacing w:val="4"/>
          <w:sz w:val="23"/>
          <w:szCs w:val="23"/>
        </w:rPr>
        <w:t>n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semakin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mem</w:t>
      </w:r>
      <w:r>
        <w:rPr>
          <w:spacing w:val="-3"/>
          <w:sz w:val="23"/>
          <w:szCs w:val="23"/>
        </w:rPr>
        <w:t>b</w:t>
      </w:r>
      <w:r>
        <w:rPr>
          <w:sz w:val="23"/>
          <w:szCs w:val="23"/>
        </w:rPr>
        <w:t>aik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(Notoadm</w:t>
      </w:r>
      <w:r>
        <w:rPr>
          <w:spacing w:val="2"/>
          <w:sz w:val="23"/>
          <w:szCs w:val="23"/>
        </w:rPr>
        <w:t>o</w:t>
      </w:r>
      <w:r>
        <w:rPr>
          <w:sz w:val="23"/>
          <w:szCs w:val="23"/>
        </w:rPr>
        <w:t>djo,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2012).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 xml:space="preserve">Pada </w:t>
      </w:r>
      <w:proofErr w:type="gramStart"/>
      <w:r>
        <w:rPr>
          <w:sz w:val="23"/>
          <w:szCs w:val="23"/>
        </w:rPr>
        <w:t>usia</w:t>
      </w:r>
      <w:proofErr w:type="gramEnd"/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 xml:space="preserve">antara </w:t>
      </w:r>
      <w:r>
        <w:rPr>
          <w:w w:val="101"/>
          <w:sz w:val="23"/>
          <w:szCs w:val="23"/>
        </w:rPr>
        <w:t>3</w:t>
      </w:r>
      <w:r>
        <w:rPr>
          <w:spacing w:val="-1"/>
          <w:w w:val="101"/>
          <w:sz w:val="23"/>
          <w:szCs w:val="23"/>
        </w:rPr>
        <w:t>6</w:t>
      </w:r>
      <w:r>
        <w:rPr>
          <w:spacing w:val="1"/>
          <w:w w:val="101"/>
          <w:sz w:val="23"/>
          <w:szCs w:val="23"/>
        </w:rPr>
        <w:t>-</w:t>
      </w:r>
      <w:r>
        <w:rPr>
          <w:w w:val="101"/>
          <w:sz w:val="23"/>
          <w:szCs w:val="23"/>
        </w:rPr>
        <w:t xml:space="preserve">45 </w:t>
      </w:r>
      <w:r>
        <w:rPr>
          <w:sz w:val="23"/>
          <w:szCs w:val="23"/>
        </w:rPr>
        <w:t>tahun indivi</w:t>
      </w:r>
      <w:r>
        <w:rPr>
          <w:spacing w:val="3"/>
          <w:sz w:val="23"/>
          <w:szCs w:val="23"/>
        </w:rPr>
        <w:t>d</w:t>
      </w:r>
      <w:r>
        <w:rPr>
          <w:sz w:val="23"/>
          <w:szCs w:val="23"/>
        </w:rPr>
        <w:t>u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ak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 le</w:t>
      </w:r>
      <w:r>
        <w:rPr>
          <w:spacing w:val="3"/>
          <w:sz w:val="23"/>
          <w:szCs w:val="23"/>
        </w:rPr>
        <w:t>b</w:t>
      </w:r>
      <w:r>
        <w:rPr>
          <w:sz w:val="23"/>
          <w:szCs w:val="23"/>
        </w:rPr>
        <w:t>ih berperan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 xml:space="preserve">aktif </w:t>
      </w:r>
      <w:r>
        <w:rPr>
          <w:spacing w:val="-2"/>
          <w:sz w:val="23"/>
          <w:szCs w:val="23"/>
        </w:rPr>
        <w:t>d</w:t>
      </w:r>
      <w:r>
        <w:rPr>
          <w:sz w:val="23"/>
          <w:szCs w:val="23"/>
        </w:rPr>
        <w:t>alam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ma</w:t>
      </w:r>
      <w:r>
        <w:rPr>
          <w:spacing w:val="4"/>
          <w:sz w:val="23"/>
          <w:szCs w:val="23"/>
        </w:rPr>
        <w:t>s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ar</w:t>
      </w:r>
      <w:r>
        <w:rPr>
          <w:spacing w:val="3"/>
          <w:sz w:val="23"/>
          <w:szCs w:val="23"/>
        </w:rPr>
        <w:t>a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at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dan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ke</w:t>
      </w:r>
      <w:r>
        <w:rPr>
          <w:spacing w:val="-2"/>
          <w:sz w:val="23"/>
          <w:szCs w:val="23"/>
        </w:rPr>
        <w:t>h</w:t>
      </w:r>
      <w:r>
        <w:rPr>
          <w:sz w:val="23"/>
          <w:szCs w:val="23"/>
        </w:rPr>
        <w:t>idupan</w:t>
      </w:r>
      <w:r>
        <w:rPr>
          <w:spacing w:val="5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s</w:t>
      </w:r>
      <w:r>
        <w:rPr>
          <w:sz w:val="23"/>
          <w:szCs w:val="23"/>
        </w:rPr>
        <w:t>osial,</w:t>
      </w:r>
      <w:r>
        <w:rPr>
          <w:spacing w:val="5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se</w:t>
      </w:r>
      <w:r>
        <w:rPr>
          <w:spacing w:val="-2"/>
          <w:w w:val="101"/>
          <w:sz w:val="23"/>
          <w:szCs w:val="23"/>
        </w:rPr>
        <w:t>r</w:t>
      </w:r>
      <w:r>
        <w:rPr>
          <w:w w:val="101"/>
          <w:sz w:val="23"/>
          <w:szCs w:val="23"/>
        </w:rPr>
        <w:t xml:space="preserve">ta </w:t>
      </w:r>
      <w:r>
        <w:rPr>
          <w:sz w:val="23"/>
          <w:szCs w:val="23"/>
        </w:rPr>
        <w:t>lebih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ba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ak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melakukan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pe</w:t>
      </w:r>
      <w:r>
        <w:rPr>
          <w:spacing w:val="-3"/>
          <w:sz w:val="23"/>
          <w:szCs w:val="23"/>
        </w:rPr>
        <w:t>r</w:t>
      </w:r>
      <w:r>
        <w:rPr>
          <w:sz w:val="23"/>
          <w:szCs w:val="23"/>
        </w:rPr>
        <w:t>siapan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d</w:t>
      </w:r>
      <w:r>
        <w:rPr>
          <w:spacing w:val="3"/>
          <w:sz w:val="23"/>
          <w:szCs w:val="23"/>
        </w:rPr>
        <w:t>e</w:t>
      </w:r>
      <w:r>
        <w:rPr>
          <w:sz w:val="23"/>
          <w:szCs w:val="23"/>
        </w:rPr>
        <w:t>mi s</w:t>
      </w:r>
      <w:r>
        <w:rPr>
          <w:spacing w:val="4"/>
          <w:sz w:val="23"/>
          <w:szCs w:val="23"/>
        </w:rPr>
        <w:t>u</w:t>
      </w:r>
      <w:r>
        <w:rPr>
          <w:sz w:val="23"/>
          <w:szCs w:val="23"/>
        </w:rPr>
        <w:t>ks</w:t>
      </w:r>
      <w:r>
        <w:rPr>
          <w:spacing w:val="-4"/>
          <w:sz w:val="23"/>
          <w:szCs w:val="23"/>
        </w:rPr>
        <w:t>e</w:t>
      </w:r>
      <w:r>
        <w:rPr>
          <w:sz w:val="23"/>
          <w:szCs w:val="23"/>
        </w:rPr>
        <w:t>s</w:t>
      </w:r>
      <w:r>
        <w:rPr>
          <w:spacing w:val="6"/>
          <w:sz w:val="23"/>
          <w:szCs w:val="23"/>
        </w:rPr>
        <w:t>n</w:t>
      </w:r>
      <w:r>
        <w:rPr>
          <w:sz w:val="23"/>
          <w:szCs w:val="23"/>
        </w:rPr>
        <w:t>ya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up</w:t>
      </w:r>
      <w:r>
        <w:rPr>
          <w:spacing w:val="3"/>
          <w:sz w:val="23"/>
          <w:szCs w:val="23"/>
        </w:rPr>
        <w:t>a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7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m</w:t>
      </w:r>
      <w:r>
        <w:rPr>
          <w:sz w:val="23"/>
          <w:szCs w:val="23"/>
        </w:rPr>
        <w:t>e</w:t>
      </w:r>
      <w:r>
        <w:rPr>
          <w:spacing w:val="5"/>
          <w:sz w:val="23"/>
          <w:szCs w:val="23"/>
        </w:rPr>
        <w:t>n</w:t>
      </w:r>
      <w:r>
        <w:rPr>
          <w:spacing w:val="-4"/>
          <w:sz w:val="23"/>
          <w:szCs w:val="23"/>
        </w:rPr>
        <w:t>y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s</w:t>
      </w:r>
      <w:r>
        <w:rPr>
          <w:spacing w:val="4"/>
          <w:sz w:val="23"/>
          <w:szCs w:val="23"/>
        </w:rPr>
        <w:t>u</w:t>
      </w:r>
      <w:r>
        <w:rPr>
          <w:sz w:val="23"/>
          <w:szCs w:val="23"/>
        </w:rPr>
        <w:t>aikan</w:t>
      </w:r>
      <w:r>
        <w:rPr>
          <w:spacing w:val="9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d</w:t>
      </w:r>
      <w:r>
        <w:rPr>
          <w:sz w:val="23"/>
          <w:szCs w:val="23"/>
        </w:rPr>
        <w:t>iri</w:t>
      </w:r>
      <w:r>
        <w:rPr>
          <w:spacing w:val="2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me</w:t>
      </w:r>
      <w:r>
        <w:rPr>
          <w:spacing w:val="-4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 xml:space="preserve">uju </w:t>
      </w:r>
      <w:r>
        <w:rPr>
          <w:sz w:val="23"/>
          <w:szCs w:val="23"/>
        </w:rPr>
        <w:t>usia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tua. Kemampuan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intelek</w:t>
      </w:r>
      <w:r>
        <w:rPr>
          <w:spacing w:val="-2"/>
          <w:sz w:val="23"/>
          <w:szCs w:val="23"/>
        </w:rPr>
        <w:t>t</w:t>
      </w:r>
      <w:r>
        <w:rPr>
          <w:sz w:val="23"/>
          <w:szCs w:val="23"/>
        </w:rPr>
        <w:t>ual,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p</w:t>
      </w:r>
      <w:r>
        <w:rPr>
          <w:spacing w:val="3"/>
          <w:sz w:val="23"/>
          <w:szCs w:val="23"/>
        </w:rPr>
        <w:t>e</w:t>
      </w:r>
      <w:r>
        <w:rPr>
          <w:sz w:val="23"/>
          <w:szCs w:val="23"/>
        </w:rPr>
        <w:t>mec</w:t>
      </w:r>
      <w:r>
        <w:rPr>
          <w:spacing w:val="-3"/>
          <w:sz w:val="23"/>
          <w:szCs w:val="23"/>
        </w:rPr>
        <w:t>a</w:t>
      </w:r>
      <w:r>
        <w:rPr>
          <w:spacing w:val="3"/>
          <w:sz w:val="23"/>
          <w:szCs w:val="23"/>
        </w:rPr>
        <w:t>h</w:t>
      </w:r>
      <w:r>
        <w:rPr>
          <w:sz w:val="23"/>
          <w:szCs w:val="23"/>
        </w:rPr>
        <w:t>an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mas</w:t>
      </w:r>
      <w:r>
        <w:rPr>
          <w:spacing w:val="-5"/>
          <w:sz w:val="23"/>
          <w:szCs w:val="23"/>
        </w:rPr>
        <w:t>a</w:t>
      </w:r>
      <w:r>
        <w:rPr>
          <w:spacing w:val="5"/>
          <w:sz w:val="23"/>
          <w:szCs w:val="23"/>
        </w:rPr>
        <w:t>l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h,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dan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kema</w:t>
      </w:r>
      <w:r>
        <w:rPr>
          <w:spacing w:val="-4"/>
          <w:sz w:val="23"/>
          <w:szCs w:val="23"/>
        </w:rPr>
        <w:t>m</w:t>
      </w:r>
      <w:r>
        <w:rPr>
          <w:sz w:val="23"/>
          <w:szCs w:val="23"/>
        </w:rPr>
        <w:t>p</w:t>
      </w:r>
      <w:r>
        <w:rPr>
          <w:spacing w:val="4"/>
          <w:sz w:val="23"/>
          <w:szCs w:val="23"/>
        </w:rPr>
        <w:t>u</w:t>
      </w:r>
      <w:r>
        <w:rPr>
          <w:sz w:val="23"/>
          <w:szCs w:val="23"/>
        </w:rPr>
        <w:t>an</w:t>
      </w:r>
      <w:r>
        <w:rPr>
          <w:spacing w:val="9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ve</w:t>
      </w:r>
      <w:r>
        <w:rPr>
          <w:spacing w:val="-3"/>
          <w:w w:val="101"/>
          <w:sz w:val="23"/>
          <w:szCs w:val="23"/>
        </w:rPr>
        <w:t>r</w:t>
      </w:r>
      <w:r>
        <w:rPr>
          <w:w w:val="101"/>
          <w:sz w:val="23"/>
          <w:szCs w:val="23"/>
        </w:rPr>
        <w:t xml:space="preserve">bal </w:t>
      </w:r>
      <w:proofErr w:type="gramStart"/>
      <w:r>
        <w:rPr>
          <w:sz w:val="23"/>
          <w:szCs w:val="23"/>
        </w:rPr>
        <w:t xml:space="preserve">dilaporkan 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hampir</w:t>
      </w:r>
      <w:proofErr w:type="gramEnd"/>
      <w:r>
        <w:rPr>
          <w:sz w:val="23"/>
          <w:szCs w:val="23"/>
        </w:rPr>
        <w:t xml:space="preserve"> 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 xml:space="preserve">tidak 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 xml:space="preserve">ada  </w:t>
      </w:r>
      <w:r>
        <w:rPr>
          <w:spacing w:val="3"/>
          <w:sz w:val="23"/>
          <w:szCs w:val="23"/>
        </w:rPr>
        <w:t>p</w:t>
      </w:r>
      <w:r>
        <w:rPr>
          <w:sz w:val="23"/>
          <w:szCs w:val="23"/>
        </w:rPr>
        <w:t>enurun</w:t>
      </w:r>
      <w:r>
        <w:rPr>
          <w:spacing w:val="-4"/>
          <w:sz w:val="23"/>
          <w:szCs w:val="23"/>
        </w:rPr>
        <w:t>a</w:t>
      </w:r>
      <w:r>
        <w:rPr>
          <w:sz w:val="23"/>
          <w:szCs w:val="23"/>
        </w:rPr>
        <w:t xml:space="preserve">n 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 xml:space="preserve">pada 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 xml:space="preserve">usia 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 xml:space="preserve">ini. </w:t>
      </w:r>
      <w:r>
        <w:rPr>
          <w:spacing w:val="5"/>
          <w:sz w:val="23"/>
          <w:szCs w:val="23"/>
        </w:rPr>
        <w:t xml:space="preserve"> </w:t>
      </w:r>
      <w:proofErr w:type="gramStart"/>
      <w:r>
        <w:rPr>
          <w:spacing w:val="-3"/>
          <w:sz w:val="23"/>
          <w:szCs w:val="23"/>
        </w:rPr>
        <w:t>S</w:t>
      </w:r>
      <w:r>
        <w:rPr>
          <w:sz w:val="23"/>
          <w:szCs w:val="23"/>
        </w:rPr>
        <w:t>ehi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 xml:space="preserve">ga 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p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da</w:t>
      </w:r>
      <w:proofErr w:type="gramEnd"/>
      <w:r>
        <w:rPr>
          <w:sz w:val="23"/>
          <w:szCs w:val="23"/>
        </w:rPr>
        <w:t xml:space="preserve"> 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 xml:space="preserve">usia </w:t>
      </w:r>
      <w:r>
        <w:rPr>
          <w:spacing w:val="4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ini </w:t>
      </w:r>
      <w:r>
        <w:rPr>
          <w:sz w:val="23"/>
          <w:szCs w:val="23"/>
        </w:rPr>
        <w:t>ma</w:t>
      </w:r>
      <w:r>
        <w:rPr>
          <w:spacing w:val="3"/>
          <w:sz w:val="23"/>
          <w:szCs w:val="23"/>
        </w:rPr>
        <w:t>s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>ar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kat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cenderu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aktif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dalam</w:t>
      </w:r>
      <w:r>
        <w:rPr>
          <w:spacing w:val="3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egiata</w:t>
      </w:r>
      <w:r>
        <w:rPr>
          <w:spacing w:val="2"/>
          <w:sz w:val="23"/>
          <w:szCs w:val="23"/>
        </w:rPr>
        <w:t>n</w:t>
      </w:r>
      <w:r>
        <w:rPr>
          <w:spacing w:val="1"/>
          <w:sz w:val="23"/>
          <w:szCs w:val="23"/>
        </w:rPr>
        <w:t>-</w:t>
      </w:r>
      <w:r>
        <w:rPr>
          <w:sz w:val="23"/>
          <w:szCs w:val="23"/>
        </w:rPr>
        <w:t>kegiat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formal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maupun</w:t>
      </w:r>
      <w:r>
        <w:rPr>
          <w:spacing w:val="4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 xml:space="preserve">on </w:t>
      </w:r>
      <w:r>
        <w:rPr>
          <w:w w:val="101"/>
          <w:sz w:val="23"/>
          <w:szCs w:val="23"/>
        </w:rPr>
        <w:t>f</w:t>
      </w:r>
      <w:r>
        <w:rPr>
          <w:spacing w:val="-3"/>
          <w:w w:val="101"/>
          <w:sz w:val="23"/>
          <w:szCs w:val="23"/>
        </w:rPr>
        <w:t>o</w:t>
      </w:r>
      <w:r>
        <w:rPr>
          <w:w w:val="101"/>
          <w:sz w:val="23"/>
          <w:szCs w:val="23"/>
        </w:rPr>
        <w:t xml:space="preserve">rmal. </w:t>
      </w:r>
      <w:r>
        <w:rPr>
          <w:sz w:val="23"/>
          <w:szCs w:val="23"/>
        </w:rPr>
        <w:t>Disa</w:t>
      </w:r>
      <w:r>
        <w:rPr>
          <w:spacing w:val="-3"/>
          <w:sz w:val="23"/>
          <w:szCs w:val="23"/>
        </w:rPr>
        <w:t>m</w:t>
      </w:r>
      <w:r>
        <w:rPr>
          <w:sz w:val="23"/>
          <w:szCs w:val="23"/>
        </w:rPr>
        <w:t xml:space="preserve">ping 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itu</w:t>
      </w:r>
      <w:r>
        <w:rPr>
          <w:spacing w:val="55"/>
          <w:sz w:val="23"/>
          <w:szCs w:val="23"/>
        </w:rPr>
        <w:t xml:space="preserve"> </w:t>
      </w:r>
      <w:r>
        <w:rPr>
          <w:sz w:val="23"/>
          <w:szCs w:val="23"/>
        </w:rPr>
        <w:t>pe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-5"/>
          <w:sz w:val="23"/>
          <w:szCs w:val="23"/>
        </w:rPr>
        <w:t>e</w:t>
      </w:r>
      <w:r>
        <w:rPr>
          <w:sz w:val="23"/>
          <w:szCs w:val="23"/>
        </w:rPr>
        <w:t>ta</w:t>
      </w:r>
      <w:r>
        <w:rPr>
          <w:spacing w:val="3"/>
          <w:sz w:val="23"/>
          <w:szCs w:val="23"/>
        </w:rPr>
        <w:t>h</w:t>
      </w:r>
      <w:r>
        <w:rPr>
          <w:sz w:val="23"/>
          <w:szCs w:val="23"/>
        </w:rPr>
        <w:t xml:space="preserve">uan 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kebenc</w:t>
      </w:r>
      <w:r>
        <w:rPr>
          <w:spacing w:val="-4"/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 xml:space="preserve">aan </w:t>
      </w:r>
      <w:r>
        <w:rPr>
          <w:spacing w:val="9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  didap</w:t>
      </w:r>
      <w:r>
        <w:rPr>
          <w:spacing w:val="-4"/>
          <w:sz w:val="23"/>
          <w:szCs w:val="23"/>
        </w:rPr>
        <w:t>a</w:t>
      </w:r>
      <w:r>
        <w:rPr>
          <w:sz w:val="23"/>
          <w:szCs w:val="23"/>
        </w:rPr>
        <w:t xml:space="preserve">t 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 xml:space="preserve">dari  media 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 xml:space="preserve">massa </w:t>
      </w:r>
      <w:r>
        <w:rPr>
          <w:spacing w:val="1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maupun </w:t>
      </w:r>
      <w:r>
        <w:rPr>
          <w:sz w:val="23"/>
          <w:szCs w:val="23"/>
        </w:rPr>
        <w:t>me</w:t>
      </w:r>
      <w:r>
        <w:rPr>
          <w:spacing w:val="-4"/>
          <w:sz w:val="23"/>
          <w:szCs w:val="23"/>
        </w:rPr>
        <w:t>d</w:t>
      </w:r>
      <w:r>
        <w:rPr>
          <w:sz w:val="23"/>
          <w:szCs w:val="23"/>
        </w:rPr>
        <w:t>ia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sosi</w:t>
      </w:r>
      <w:r>
        <w:rPr>
          <w:spacing w:val="-1"/>
          <w:sz w:val="23"/>
          <w:szCs w:val="23"/>
        </w:rPr>
        <w:t>a</w:t>
      </w:r>
      <w:r>
        <w:rPr>
          <w:sz w:val="23"/>
          <w:szCs w:val="23"/>
        </w:rPr>
        <w:t>l,</w:t>
      </w:r>
      <w:r>
        <w:rPr>
          <w:spacing w:val="7"/>
          <w:sz w:val="23"/>
          <w:szCs w:val="23"/>
        </w:rPr>
        <w:t xml:space="preserve"> </w:t>
      </w:r>
      <w:r>
        <w:rPr>
          <w:spacing w:val="4"/>
          <w:sz w:val="23"/>
          <w:szCs w:val="23"/>
        </w:rPr>
        <w:t>d</w:t>
      </w:r>
      <w:r>
        <w:rPr>
          <w:sz w:val="23"/>
          <w:szCs w:val="23"/>
        </w:rPr>
        <w:t>ap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t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me</w:t>
      </w:r>
      <w:r>
        <w:rPr>
          <w:spacing w:val="-4"/>
          <w:sz w:val="23"/>
          <w:szCs w:val="23"/>
        </w:rPr>
        <w:t>n</w:t>
      </w:r>
      <w:r>
        <w:rPr>
          <w:sz w:val="23"/>
          <w:szCs w:val="23"/>
        </w:rPr>
        <w:t>ambah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pe</w:t>
      </w:r>
      <w:r>
        <w:rPr>
          <w:spacing w:val="4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etahuan</w:t>
      </w:r>
      <w:r>
        <w:rPr>
          <w:spacing w:val="13"/>
          <w:sz w:val="23"/>
          <w:szCs w:val="23"/>
        </w:rPr>
        <w:t xml:space="preserve"> </w:t>
      </w:r>
      <w:r>
        <w:rPr>
          <w:sz w:val="23"/>
          <w:szCs w:val="23"/>
        </w:rPr>
        <w:t>tenta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8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esiapan</w:t>
      </w:r>
      <w:r>
        <w:rPr>
          <w:spacing w:val="13"/>
          <w:sz w:val="23"/>
          <w:szCs w:val="23"/>
        </w:rPr>
        <w:t xml:space="preserve"> </w:t>
      </w:r>
      <w:r>
        <w:rPr>
          <w:sz w:val="23"/>
          <w:szCs w:val="23"/>
        </w:rPr>
        <w:t>men</w:t>
      </w:r>
      <w:r>
        <w:rPr>
          <w:spacing w:val="-3"/>
          <w:sz w:val="23"/>
          <w:szCs w:val="23"/>
        </w:rPr>
        <w:t>g</w:t>
      </w:r>
      <w:r>
        <w:rPr>
          <w:sz w:val="23"/>
          <w:szCs w:val="23"/>
        </w:rPr>
        <w:t>hadapi</w:t>
      </w:r>
      <w:r>
        <w:rPr>
          <w:spacing w:val="12"/>
          <w:sz w:val="23"/>
          <w:szCs w:val="23"/>
        </w:rPr>
        <w:t xml:space="preserve"> </w:t>
      </w:r>
      <w:r>
        <w:rPr>
          <w:spacing w:val="4"/>
          <w:w w:val="101"/>
          <w:sz w:val="23"/>
          <w:szCs w:val="23"/>
        </w:rPr>
        <w:t>b</w:t>
      </w:r>
      <w:r>
        <w:rPr>
          <w:w w:val="101"/>
          <w:sz w:val="23"/>
          <w:szCs w:val="23"/>
        </w:rPr>
        <w:t>en</w:t>
      </w:r>
      <w:r>
        <w:rPr>
          <w:spacing w:val="-3"/>
          <w:w w:val="101"/>
          <w:sz w:val="23"/>
          <w:szCs w:val="23"/>
        </w:rPr>
        <w:t>c</w:t>
      </w:r>
      <w:r>
        <w:rPr>
          <w:w w:val="101"/>
          <w:sz w:val="23"/>
          <w:szCs w:val="23"/>
        </w:rPr>
        <w:t>a</w:t>
      </w:r>
      <w:r>
        <w:rPr>
          <w:spacing w:val="3"/>
          <w:w w:val="101"/>
          <w:sz w:val="23"/>
          <w:szCs w:val="23"/>
        </w:rPr>
        <w:t>n</w:t>
      </w:r>
      <w:r>
        <w:rPr>
          <w:spacing w:val="-3"/>
          <w:w w:val="101"/>
          <w:sz w:val="23"/>
          <w:szCs w:val="23"/>
        </w:rPr>
        <w:t>a</w:t>
      </w:r>
      <w:r>
        <w:rPr>
          <w:w w:val="101"/>
          <w:sz w:val="23"/>
          <w:szCs w:val="23"/>
        </w:rPr>
        <w:t>.</w:t>
      </w:r>
    </w:p>
    <w:p w:rsidR="00FB25F2" w:rsidRDefault="00E073ED">
      <w:pPr>
        <w:spacing w:before="10" w:line="484" w:lineRule="auto"/>
        <w:ind w:left="528" w:right="139" w:firstLine="701"/>
        <w:jc w:val="both"/>
        <w:rPr>
          <w:sz w:val="23"/>
          <w:szCs w:val="23"/>
        </w:rPr>
        <w:sectPr w:rsidR="00FB25F2">
          <w:pgSz w:w="11920" w:h="16840"/>
          <w:pgMar w:top="1660" w:right="1540" w:bottom="280" w:left="1680" w:header="1430" w:footer="0" w:gutter="0"/>
          <w:cols w:space="720"/>
        </w:sectPr>
      </w:pPr>
      <w:proofErr w:type="gramStart"/>
      <w:r>
        <w:rPr>
          <w:spacing w:val="-3"/>
          <w:sz w:val="23"/>
          <w:szCs w:val="23"/>
        </w:rPr>
        <w:t>P</w:t>
      </w:r>
      <w:r>
        <w:rPr>
          <w:sz w:val="23"/>
          <w:szCs w:val="23"/>
        </w:rPr>
        <w:t>e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-5"/>
          <w:sz w:val="23"/>
          <w:szCs w:val="23"/>
        </w:rPr>
        <w:t>a</w:t>
      </w:r>
      <w:r>
        <w:rPr>
          <w:spacing w:val="5"/>
          <w:sz w:val="23"/>
          <w:szCs w:val="23"/>
        </w:rPr>
        <w:t>l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man</w:t>
      </w:r>
      <w:r>
        <w:rPr>
          <w:spacing w:val="44"/>
          <w:sz w:val="23"/>
          <w:szCs w:val="23"/>
        </w:rPr>
        <w:t xml:space="preserve"> </w:t>
      </w:r>
      <w:r>
        <w:rPr>
          <w:sz w:val="23"/>
          <w:szCs w:val="23"/>
        </w:rPr>
        <w:t>j</w:t>
      </w:r>
      <w:r>
        <w:rPr>
          <w:spacing w:val="3"/>
          <w:sz w:val="23"/>
          <w:szCs w:val="23"/>
        </w:rPr>
        <w:t>u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a</w:t>
      </w:r>
      <w:r>
        <w:rPr>
          <w:spacing w:val="37"/>
          <w:sz w:val="23"/>
          <w:szCs w:val="23"/>
        </w:rPr>
        <w:t xml:space="preserve"> </w:t>
      </w:r>
      <w:r>
        <w:rPr>
          <w:sz w:val="23"/>
          <w:szCs w:val="23"/>
        </w:rPr>
        <w:t>m</w:t>
      </w:r>
      <w:r>
        <w:rPr>
          <w:spacing w:val="3"/>
          <w:sz w:val="23"/>
          <w:szCs w:val="23"/>
        </w:rPr>
        <w:t>e</w:t>
      </w:r>
      <w:r>
        <w:rPr>
          <w:sz w:val="23"/>
          <w:szCs w:val="23"/>
        </w:rPr>
        <w:t>mpeng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ruhi</w:t>
      </w:r>
      <w:r>
        <w:rPr>
          <w:spacing w:val="45"/>
          <w:sz w:val="23"/>
          <w:szCs w:val="23"/>
        </w:rPr>
        <w:t xml:space="preserve"> </w:t>
      </w:r>
      <w:r>
        <w:rPr>
          <w:sz w:val="23"/>
          <w:szCs w:val="23"/>
        </w:rPr>
        <w:t>ti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gkat</w:t>
      </w:r>
      <w:r>
        <w:rPr>
          <w:spacing w:val="36"/>
          <w:sz w:val="23"/>
          <w:szCs w:val="23"/>
        </w:rPr>
        <w:t xml:space="preserve"> </w:t>
      </w:r>
      <w:r>
        <w:rPr>
          <w:sz w:val="23"/>
          <w:szCs w:val="23"/>
        </w:rPr>
        <w:t>pe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-5"/>
          <w:sz w:val="23"/>
          <w:szCs w:val="23"/>
        </w:rPr>
        <w:t>e</w:t>
      </w:r>
      <w:r>
        <w:rPr>
          <w:sz w:val="23"/>
          <w:szCs w:val="23"/>
        </w:rPr>
        <w:t>ta</w:t>
      </w:r>
      <w:r>
        <w:rPr>
          <w:spacing w:val="3"/>
          <w:sz w:val="23"/>
          <w:szCs w:val="23"/>
        </w:rPr>
        <w:t>h</w:t>
      </w:r>
      <w:r>
        <w:rPr>
          <w:sz w:val="23"/>
          <w:szCs w:val="23"/>
        </w:rPr>
        <w:t>uan</w:t>
      </w:r>
      <w:r>
        <w:rPr>
          <w:spacing w:val="41"/>
          <w:sz w:val="23"/>
          <w:szCs w:val="23"/>
        </w:rPr>
        <w:t xml:space="preserve"> </w:t>
      </w:r>
      <w:r>
        <w:rPr>
          <w:sz w:val="23"/>
          <w:szCs w:val="23"/>
        </w:rPr>
        <w:t>dari</w:t>
      </w:r>
      <w:r>
        <w:rPr>
          <w:spacing w:val="36"/>
          <w:sz w:val="23"/>
          <w:szCs w:val="23"/>
        </w:rPr>
        <w:t xml:space="preserve"> </w:t>
      </w:r>
      <w:r>
        <w:rPr>
          <w:sz w:val="23"/>
          <w:szCs w:val="23"/>
        </w:rPr>
        <w:t>individu.</w:t>
      </w:r>
      <w:proofErr w:type="gramEnd"/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Hal</w:t>
      </w:r>
      <w:r>
        <w:rPr>
          <w:spacing w:val="38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ini </w:t>
      </w:r>
      <w:proofErr w:type="gramStart"/>
      <w:r>
        <w:rPr>
          <w:sz w:val="23"/>
          <w:szCs w:val="23"/>
        </w:rPr>
        <w:t>j</w:t>
      </w:r>
      <w:r>
        <w:rPr>
          <w:spacing w:val="3"/>
          <w:sz w:val="23"/>
          <w:szCs w:val="23"/>
        </w:rPr>
        <w:t>u</w:t>
      </w:r>
      <w:r>
        <w:rPr>
          <w:spacing w:val="-6"/>
          <w:sz w:val="23"/>
          <w:szCs w:val="23"/>
        </w:rPr>
        <w:t>g</w:t>
      </w:r>
      <w:r>
        <w:rPr>
          <w:sz w:val="23"/>
          <w:szCs w:val="23"/>
        </w:rPr>
        <w:t xml:space="preserve">a 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diperkuat</w:t>
      </w:r>
      <w:proofErr w:type="gramEnd"/>
      <w:r>
        <w:rPr>
          <w:sz w:val="23"/>
          <w:szCs w:val="23"/>
        </w:rPr>
        <w:t xml:space="preserve"> 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oleh</w:t>
      </w:r>
      <w:r>
        <w:rPr>
          <w:spacing w:val="57"/>
          <w:sz w:val="23"/>
          <w:szCs w:val="23"/>
        </w:rPr>
        <w:t xml:space="preserve"> </w:t>
      </w:r>
      <w:r>
        <w:rPr>
          <w:sz w:val="23"/>
          <w:szCs w:val="23"/>
        </w:rPr>
        <w:t xml:space="preserve">Notoatmodjo 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(201</w:t>
      </w:r>
      <w:r>
        <w:rPr>
          <w:spacing w:val="2"/>
          <w:sz w:val="23"/>
          <w:szCs w:val="23"/>
        </w:rPr>
        <w:t>2</w:t>
      </w:r>
      <w:r>
        <w:rPr>
          <w:sz w:val="23"/>
          <w:szCs w:val="23"/>
        </w:rPr>
        <w:t xml:space="preserve">), </w:t>
      </w:r>
      <w:r>
        <w:rPr>
          <w:spacing w:val="7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 xml:space="preserve">g 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men</w:t>
      </w:r>
      <w:r>
        <w:rPr>
          <w:spacing w:val="-3"/>
          <w:sz w:val="23"/>
          <w:szCs w:val="23"/>
        </w:rPr>
        <w:t>y</w:t>
      </w:r>
      <w:r>
        <w:rPr>
          <w:sz w:val="23"/>
          <w:szCs w:val="23"/>
        </w:rPr>
        <w:t>at</w:t>
      </w:r>
      <w:r>
        <w:rPr>
          <w:spacing w:val="4"/>
          <w:sz w:val="23"/>
          <w:szCs w:val="23"/>
        </w:rPr>
        <w:t>a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 xml:space="preserve">an 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 xml:space="preserve">bahwa </w:t>
      </w:r>
      <w:r>
        <w:rPr>
          <w:spacing w:val="1"/>
          <w:sz w:val="23"/>
          <w:szCs w:val="23"/>
        </w:rPr>
        <w:t xml:space="preserve"> f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k</w:t>
      </w:r>
      <w:r>
        <w:rPr>
          <w:spacing w:val="7"/>
          <w:sz w:val="23"/>
          <w:szCs w:val="23"/>
        </w:rPr>
        <w:t>t</w:t>
      </w:r>
      <w:r>
        <w:rPr>
          <w:spacing w:val="6"/>
          <w:sz w:val="23"/>
          <w:szCs w:val="23"/>
        </w:rPr>
        <w:t>o</w:t>
      </w:r>
      <w:r>
        <w:rPr>
          <w:sz w:val="23"/>
          <w:szCs w:val="23"/>
        </w:rPr>
        <w:t xml:space="preserve">r      </w:t>
      </w:r>
      <w:r>
        <w:rPr>
          <w:spacing w:val="1"/>
          <w:w w:val="101"/>
          <w:sz w:val="23"/>
          <w:szCs w:val="23"/>
        </w:rPr>
        <w:t>u</w:t>
      </w:r>
      <w:r>
        <w:rPr>
          <w:spacing w:val="3"/>
          <w:w w:val="101"/>
          <w:sz w:val="23"/>
          <w:szCs w:val="23"/>
        </w:rPr>
        <w:t>s</w:t>
      </w:r>
      <w:r>
        <w:rPr>
          <w:spacing w:val="-10"/>
          <w:w w:val="101"/>
          <w:sz w:val="23"/>
          <w:szCs w:val="23"/>
        </w:rPr>
        <w:t>i</w:t>
      </w:r>
      <w:r>
        <w:rPr>
          <w:w w:val="101"/>
          <w:sz w:val="23"/>
          <w:szCs w:val="23"/>
        </w:rPr>
        <w:t xml:space="preserve">a </w:t>
      </w:r>
      <w:r>
        <w:rPr>
          <w:spacing w:val="-2"/>
          <w:sz w:val="23"/>
          <w:szCs w:val="23"/>
        </w:rPr>
        <w:t>s</w:t>
      </w:r>
      <w:r>
        <w:rPr>
          <w:spacing w:val="4"/>
          <w:sz w:val="23"/>
          <w:szCs w:val="23"/>
        </w:rPr>
        <w:t>e</w:t>
      </w:r>
      <w:r>
        <w:rPr>
          <w:spacing w:val="-5"/>
          <w:sz w:val="23"/>
          <w:szCs w:val="23"/>
        </w:rPr>
        <w:t>j</w:t>
      </w:r>
      <w:r>
        <w:rPr>
          <w:spacing w:val="4"/>
          <w:sz w:val="23"/>
          <w:szCs w:val="23"/>
        </w:rPr>
        <w:t>a</w:t>
      </w:r>
      <w:r>
        <w:rPr>
          <w:spacing w:val="-5"/>
          <w:sz w:val="23"/>
          <w:szCs w:val="23"/>
        </w:rPr>
        <w:t>l</w:t>
      </w:r>
      <w:r>
        <w:rPr>
          <w:spacing w:val="4"/>
          <w:sz w:val="23"/>
          <w:szCs w:val="23"/>
        </w:rPr>
        <w:t>a</w:t>
      </w:r>
      <w:r>
        <w:rPr>
          <w:sz w:val="23"/>
          <w:szCs w:val="23"/>
        </w:rPr>
        <w:t xml:space="preserve">n    </w:t>
      </w:r>
      <w:r>
        <w:rPr>
          <w:spacing w:val="-2"/>
          <w:sz w:val="23"/>
          <w:szCs w:val="23"/>
        </w:rPr>
        <w:t>d</w:t>
      </w:r>
      <w:r>
        <w:rPr>
          <w:spacing w:val="4"/>
          <w:sz w:val="23"/>
          <w:szCs w:val="23"/>
        </w:rPr>
        <w:t>e</w:t>
      </w:r>
      <w:r>
        <w:rPr>
          <w:spacing w:val="-2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pacing w:val="4"/>
          <w:sz w:val="23"/>
          <w:szCs w:val="23"/>
        </w:rPr>
        <w:t>a</w:t>
      </w:r>
      <w:r>
        <w:rPr>
          <w:sz w:val="23"/>
          <w:szCs w:val="23"/>
        </w:rPr>
        <w:t xml:space="preserve">n   </w:t>
      </w:r>
      <w:r>
        <w:rPr>
          <w:spacing w:val="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</w:t>
      </w:r>
      <w:r>
        <w:rPr>
          <w:spacing w:val="2"/>
          <w:sz w:val="23"/>
          <w:szCs w:val="23"/>
        </w:rPr>
        <w:t>e</w:t>
      </w:r>
      <w:r>
        <w:rPr>
          <w:spacing w:val="-2"/>
          <w:sz w:val="23"/>
          <w:szCs w:val="23"/>
        </w:rPr>
        <w:t>n</w:t>
      </w:r>
      <w:r>
        <w:rPr>
          <w:spacing w:val="6"/>
          <w:sz w:val="23"/>
          <w:szCs w:val="23"/>
        </w:rPr>
        <w:t>g</w:t>
      </w:r>
      <w:r>
        <w:rPr>
          <w:spacing w:val="2"/>
          <w:sz w:val="23"/>
          <w:szCs w:val="23"/>
        </w:rPr>
        <w:t>a</w:t>
      </w:r>
      <w:r>
        <w:rPr>
          <w:spacing w:val="-3"/>
          <w:sz w:val="23"/>
          <w:szCs w:val="23"/>
        </w:rPr>
        <w:t>l</w:t>
      </w:r>
      <w:r>
        <w:rPr>
          <w:spacing w:val="2"/>
          <w:sz w:val="23"/>
          <w:szCs w:val="23"/>
        </w:rPr>
        <w:t>a</w:t>
      </w:r>
      <w:r>
        <w:rPr>
          <w:spacing w:val="-7"/>
          <w:sz w:val="23"/>
          <w:szCs w:val="23"/>
        </w:rPr>
        <w:t>m</w:t>
      </w:r>
      <w:r>
        <w:rPr>
          <w:spacing w:val="4"/>
          <w:sz w:val="23"/>
          <w:szCs w:val="23"/>
        </w:rPr>
        <w:t>a</w:t>
      </w:r>
      <w:r>
        <w:rPr>
          <w:sz w:val="23"/>
          <w:szCs w:val="23"/>
        </w:rPr>
        <w:t xml:space="preserve">n   </w:t>
      </w:r>
      <w:r>
        <w:rPr>
          <w:spacing w:val="14"/>
          <w:sz w:val="23"/>
          <w:szCs w:val="23"/>
        </w:rPr>
        <w:t xml:space="preserve"> </w:t>
      </w:r>
      <w:r>
        <w:rPr>
          <w:spacing w:val="-5"/>
          <w:sz w:val="23"/>
          <w:szCs w:val="23"/>
        </w:rPr>
        <w:t>i</w:t>
      </w:r>
      <w:r>
        <w:rPr>
          <w:spacing w:val="-4"/>
          <w:sz w:val="23"/>
          <w:szCs w:val="23"/>
        </w:rPr>
        <w:t>n</w:t>
      </w:r>
      <w:r>
        <w:rPr>
          <w:spacing w:val="6"/>
          <w:sz w:val="23"/>
          <w:szCs w:val="23"/>
        </w:rPr>
        <w:t>d</w:t>
      </w:r>
      <w:r>
        <w:rPr>
          <w:sz w:val="23"/>
          <w:szCs w:val="23"/>
        </w:rPr>
        <w:t>iv</w:t>
      </w:r>
      <w:r>
        <w:rPr>
          <w:spacing w:val="-5"/>
          <w:sz w:val="23"/>
          <w:szCs w:val="23"/>
        </w:rPr>
        <w:t>i</w:t>
      </w:r>
      <w:r>
        <w:rPr>
          <w:sz w:val="23"/>
          <w:szCs w:val="23"/>
        </w:rPr>
        <w:t xml:space="preserve">du.   </w:t>
      </w:r>
      <w:r>
        <w:rPr>
          <w:spacing w:val="16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7"/>
          <w:sz w:val="23"/>
          <w:szCs w:val="23"/>
        </w:rPr>
        <w:t>e</w:t>
      </w:r>
      <w:r>
        <w:rPr>
          <w:spacing w:val="-11"/>
          <w:sz w:val="23"/>
          <w:szCs w:val="23"/>
        </w:rPr>
        <w:t>m</w:t>
      </w:r>
      <w:r>
        <w:rPr>
          <w:spacing w:val="2"/>
          <w:sz w:val="23"/>
          <w:szCs w:val="23"/>
        </w:rPr>
        <w:t>a</w:t>
      </w:r>
      <w:r>
        <w:rPr>
          <w:spacing w:val="1"/>
          <w:sz w:val="23"/>
          <w:szCs w:val="23"/>
        </w:rPr>
        <w:t>k</w:t>
      </w:r>
      <w:r>
        <w:rPr>
          <w:spacing w:val="-5"/>
          <w:sz w:val="23"/>
          <w:szCs w:val="23"/>
        </w:rPr>
        <w:t>i</w:t>
      </w:r>
      <w:r>
        <w:rPr>
          <w:sz w:val="23"/>
          <w:szCs w:val="23"/>
        </w:rPr>
        <w:t xml:space="preserve">n   </w:t>
      </w:r>
      <w:r>
        <w:rPr>
          <w:spacing w:val="11"/>
          <w:sz w:val="23"/>
          <w:szCs w:val="23"/>
        </w:rPr>
        <w:t xml:space="preserve"> </w:t>
      </w:r>
      <w:r>
        <w:rPr>
          <w:spacing w:val="5"/>
          <w:sz w:val="23"/>
          <w:szCs w:val="23"/>
        </w:rPr>
        <w:t>t</w:t>
      </w:r>
      <w:r>
        <w:rPr>
          <w:sz w:val="23"/>
          <w:szCs w:val="23"/>
        </w:rPr>
        <w:t xml:space="preserve">ua   </w:t>
      </w:r>
      <w:r>
        <w:rPr>
          <w:spacing w:val="6"/>
          <w:sz w:val="23"/>
          <w:szCs w:val="23"/>
        </w:rPr>
        <w:t xml:space="preserve"> </w:t>
      </w:r>
      <w:proofErr w:type="gramStart"/>
      <w:r>
        <w:rPr>
          <w:spacing w:val="1"/>
          <w:sz w:val="23"/>
          <w:szCs w:val="23"/>
        </w:rPr>
        <w:t>u</w:t>
      </w:r>
      <w:r>
        <w:rPr>
          <w:sz w:val="23"/>
          <w:szCs w:val="23"/>
        </w:rPr>
        <w:t>s</w:t>
      </w:r>
      <w:r>
        <w:rPr>
          <w:spacing w:val="-7"/>
          <w:sz w:val="23"/>
          <w:szCs w:val="23"/>
        </w:rPr>
        <w:t>i</w:t>
      </w:r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s</w:t>
      </w:r>
      <w:r>
        <w:rPr>
          <w:sz w:val="23"/>
          <w:szCs w:val="23"/>
        </w:rPr>
        <w:t>e</w:t>
      </w:r>
      <w:r>
        <w:rPr>
          <w:spacing w:val="-2"/>
          <w:sz w:val="23"/>
          <w:szCs w:val="23"/>
        </w:rPr>
        <w:t>s</w:t>
      </w:r>
      <w:r>
        <w:rPr>
          <w:spacing w:val="-3"/>
          <w:sz w:val="23"/>
          <w:szCs w:val="23"/>
        </w:rPr>
        <w:t>e</w:t>
      </w:r>
      <w:r>
        <w:rPr>
          <w:spacing w:val="8"/>
          <w:sz w:val="23"/>
          <w:szCs w:val="23"/>
        </w:rPr>
        <w:t>o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,</w:t>
      </w:r>
      <w:r>
        <w:rPr>
          <w:spacing w:val="20"/>
          <w:sz w:val="23"/>
          <w:szCs w:val="23"/>
        </w:rPr>
        <w:t xml:space="preserve"> </w:t>
      </w:r>
      <w:r>
        <w:rPr>
          <w:spacing w:val="-9"/>
          <w:w w:val="101"/>
          <w:sz w:val="23"/>
          <w:szCs w:val="23"/>
        </w:rPr>
        <w:t>m</w:t>
      </w:r>
      <w:r>
        <w:rPr>
          <w:w w:val="101"/>
          <w:sz w:val="23"/>
          <w:szCs w:val="23"/>
        </w:rPr>
        <w:t xml:space="preserve">aka </w:t>
      </w:r>
      <w:r>
        <w:rPr>
          <w:spacing w:val="3"/>
          <w:position w:val="1"/>
          <w:sz w:val="23"/>
          <w:szCs w:val="23"/>
        </w:rPr>
        <w:t>s</w:t>
      </w:r>
      <w:r>
        <w:rPr>
          <w:spacing w:val="4"/>
          <w:position w:val="1"/>
          <w:sz w:val="23"/>
          <w:szCs w:val="23"/>
        </w:rPr>
        <w:t>e</w:t>
      </w:r>
      <w:r>
        <w:rPr>
          <w:spacing w:val="-7"/>
          <w:position w:val="1"/>
          <w:sz w:val="23"/>
          <w:szCs w:val="23"/>
        </w:rPr>
        <w:t>m</w:t>
      </w:r>
      <w:r>
        <w:rPr>
          <w:position w:val="1"/>
          <w:sz w:val="23"/>
          <w:szCs w:val="23"/>
        </w:rPr>
        <w:t>a</w:t>
      </w:r>
      <w:r>
        <w:rPr>
          <w:spacing w:val="3"/>
          <w:position w:val="1"/>
          <w:sz w:val="23"/>
          <w:szCs w:val="23"/>
        </w:rPr>
        <w:t>k</w:t>
      </w:r>
      <w:r>
        <w:rPr>
          <w:spacing w:val="-5"/>
          <w:position w:val="1"/>
          <w:sz w:val="23"/>
          <w:szCs w:val="23"/>
        </w:rPr>
        <w:t>i</w:t>
      </w:r>
      <w:r>
        <w:rPr>
          <w:position w:val="1"/>
          <w:sz w:val="23"/>
          <w:szCs w:val="23"/>
        </w:rPr>
        <w:t>n</w:t>
      </w:r>
      <w:r>
        <w:rPr>
          <w:spacing w:val="10"/>
          <w:position w:val="1"/>
          <w:sz w:val="23"/>
          <w:szCs w:val="23"/>
        </w:rPr>
        <w:t xml:space="preserve"> </w:t>
      </w:r>
      <w:r>
        <w:rPr>
          <w:spacing w:val="-4"/>
          <w:position w:val="1"/>
          <w:sz w:val="23"/>
          <w:szCs w:val="23"/>
        </w:rPr>
        <w:t>b</w:t>
      </w:r>
      <w:r>
        <w:rPr>
          <w:spacing w:val="4"/>
          <w:position w:val="1"/>
          <w:sz w:val="23"/>
          <w:szCs w:val="23"/>
        </w:rPr>
        <w:t>a</w:t>
      </w:r>
      <w:r>
        <w:rPr>
          <w:spacing w:val="3"/>
          <w:position w:val="1"/>
          <w:sz w:val="23"/>
          <w:szCs w:val="23"/>
        </w:rPr>
        <w:t>n</w:t>
      </w:r>
      <w:r>
        <w:rPr>
          <w:spacing w:val="-9"/>
          <w:position w:val="1"/>
          <w:sz w:val="23"/>
          <w:szCs w:val="23"/>
        </w:rPr>
        <w:t>y</w:t>
      </w:r>
      <w:r>
        <w:rPr>
          <w:spacing w:val="2"/>
          <w:position w:val="1"/>
          <w:sz w:val="23"/>
          <w:szCs w:val="23"/>
        </w:rPr>
        <w:t>a</w:t>
      </w:r>
      <w:r>
        <w:rPr>
          <w:position w:val="1"/>
          <w:sz w:val="23"/>
          <w:szCs w:val="23"/>
        </w:rPr>
        <w:t>k</w:t>
      </w:r>
      <w:r>
        <w:rPr>
          <w:spacing w:val="6"/>
          <w:position w:val="1"/>
          <w:sz w:val="23"/>
          <w:szCs w:val="23"/>
        </w:rPr>
        <w:t xml:space="preserve"> </w:t>
      </w:r>
      <w:r>
        <w:rPr>
          <w:spacing w:val="-2"/>
          <w:position w:val="1"/>
          <w:sz w:val="23"/>
          <w:szCs w:val="23"/>
        </w:rPr>
        <w:t>p</w:t>
      </w:r>
      <w:r>
        <w:rPr>
          <w:spacing w:val="4"/>
          <w:position w:val="1"/>
          <w:sz w:val="23"/>
          <w:szCs w:val="23"/>
        </w:rPr>
        <w:t>e</w:t>
      </w:r>
      <w:r>
        <w:rPr>
          <w:spacing w:val="-2"/>
          <w:position w:val="1"/>
          <w:sz w:val="23"/>
          <w:szCs w:val="23"/>
        </w:rPr>
        <w:t>n</w:t>
      </w:r>
      <w:r>
        <w:rPr>
          <w:spacing w:val="-7"/>
          <w:position w:val="1"/>
          <w:sz w:val="23"/>
          <w:szCs w:val="23"/>
        </w:rPr>
        <w:t>g</w:t>
      </w:r>
      <w:r>
        <w:rPr>
          <w:spacing w:val="4"/>
          <w:position w:val="1"/>
          <w:sz w:val="23"/>
          <w:szCs w:val="23"/>
        </w:rPr>
        <w:t>a</w:t>
      </w:r>
      <w:r>
        <w:rPr>
          <w:spacing w:val="-3"/>
          <w:position w:val="1"/>
          <w:sz w:val="23"/>
          <w:szCs w:val="23"/>
        </w:rPr>
        <w:t>l</w:t>
      </w:r>
      <w:r>
        <w:rPr>
          <w:spacing w:val="4"/>
          <w:position w:val="1"/>
          <w:sz w:val="23"/>
          <w:szCs w:val="23"/>
        </w:rPr>
        <w:t>a</w:t>
      </w:r>
      <w:r>
        <w:rPr>
          <w:spacing w:val="-7"/>
          <w:position w:val="1"/>
          <w:sz w:val="23"/>
          <w:szCs w:val="23"/>
        </w:rPr>
        <w:t>m</w:t>
      </w:r>
      <w:r>
        <w:rPr>
          <w:spacing w:val="4"/>
          <w:position w:val="1"/>
          <w:sz w:val="23"/>
          <w:szCs w:val="23"/>
        </w:rPr>
        <w:t>a</w:t>
      </w:r>
      <w:r>
        <w:rPr>
          <w:position w:val="1"/>
          <w:sz w:val="23"/>
          <w:szCs w:val="23"/>
        </w:rPr>
        <w:t>n</w:t>
      </w:r>
      <w:r>
        <w:rPr>
          <w:spacing w:val="18"/>
          <w:position w:val="1"/>
          <w:sz w:val="23"/>
          <w:szCs w:val="23"/>
        </w:rPr>
        <w:t xml:space="preserve"> </w:t>
      </w:r>
      <w:r>
        <w:rPr>
          <w:spacing w:val="-9"/>
          <w:position w:val="1"/>
          <w:sz w:val="23"/>
          <w:szCs w:val="23"/>
        </w:rPr>
        <w:t>y</w:t>
      </w:r>
      <w:r>
        <w:rPr>
          <w:spacing w:val="2"/>
          <w:position w:val="1"/>
          <w:sz w:val="23"/>
          <w:szCs w:val="23"/>
        </w:rPr>
        <w:t>a</w:t>
      </w:r>
      <w:r>
        <w:rPr>
          <w:spacing w:val="3"/>
          <w:position w:val="1"/>
          <w:sz w:val="23"/>
          <w:szCs w:val="23"/>
        </w:rPr>
        <w:t>n</w:t>
      </w:r>
      <w:r>
        <w:rPr>
          <w:position w:val="1"/>
          <w:sz w:val="23"/>
          <w:szCs w:val="23"/>
        </w:rPr>
        <w:t>g</w:t>
      </w:r>
      <w:r>
        <w:rPr>
          <w:spacing w:val="2"/>
          <w:position w:val="1"/>
          <w:sz w:val="23"/>
          <w:szCs w:val="23"/>
        </w:rPr>
        <w:t xml:space="preserve"> </w:t>
      </w:r>
      <w:r>
        <w:rPr>
          <w:spacing w:val="3"/>
          <w:position w:val="1"/>
          <w:sz w:val="23"/>
          <w:szCs w:val="23"/>
        </w:rPr>
        <w:t>d</w:t>
      </w:r>
      <w:r>
        <w:rPr>
          <w:spacing w:val="-5"/>
          <w:position w:val="1"/>
          <w:sz w:val="23"/>
          <w:szCs w:val="23"/>
        </w:rPr>
        <w:t>i</w:t>
      </w:r>
      <w:r>
        <w:rPr>
          <w:spacing w:val="-2"/>
          <w:position w:val="1"/>
          <w:sz w:val="23"/>
          <w:szCs w:val="23"/>
        </w:rPr>
        <w:t>m</w:t>
      </w:r>
      <w:r>
        <w:rPr>
          <w:position w:val="1"/>
          <w:sz w:val="23"/>
          <w:szCs w:val="23"/>
        </w:rPr>
        <w:t>ili</w:t>
      </w:r>
      <w:r>
        <w:rPr>
          <w:spacing w:val="1"/>
          <w:position w:val="1"/>
          <w:sz w:val="23"/>
          <w:szCs w:val="23"/>
        </w:rPr>
        <w:t>k</w:t>
      </w:r>
      <w:r>
        <w:rPr>
          <w:position w:val="1"/>
          <w:sz w:val="23"/>
          <w:szCs w:val="23"/>
        </w:rPr>
        <w:t>i</w:t>
      </w:r>
      <w:r>
        <w:rPr>
          <w:spacing w:val="6"/>
          <w:position w:val="1"/>
          <w:sz w:val="23"/>
          <w:szCs w:val="23"/>
        </w:rPr>
        <w:t xml:space="preserve"> </w:t>
      </w:r>
      <w:r>
        <w:rPr>
          <w:spacing w:val="-5"/>
          <w:position w:val="1"/>
          <w:sz w:val="23"/>
          <w:szCs w:val="23"/>
        </w:rPr>
        <w:t>i</w:t>
      </w:r>
      <w:r>
        <w:rPr>
          <w:spacing w:val="1"/>
          <w:position w:val="1"/>
          <w:sz w:val="23"/>
          <w:szCs w:val="23"/>
        </w:rPr>
        <w:t>n</w:t>
      </w:r>
      <w:r>
        <w:rPr>
          <w:spacing w:val="3"/>
          <w:position w:val="1"/>
          <w:sz w:val="23"/>
          <w:szCs w:val="23"/>
        </w:rPr>
        <w:t>d</w:t>
      </w:r>
      <w:r>
        <w:rPr>
          <w:spacing w:val="-3"/>
          <w:position w:val="1"/>
          <w:sz w:val="23"/>
          <w:szCs w:val="23"/>
        </w:rPr>
        <w:t>i</w:t>
      </w:r>
      <w:r>
        <w:rPr>
          <w:spacing w:val="3"/>
          <w:position w:val="1"/>
          <w:sz w:val="23"/>
          <w:szCs w:val="23"/>
        </w:rPr>
        <w:t>v</w:t>
      </w:r>
      <w:r>
        <w:rPr>
          <w:spacing w:val="-3"/>
          <w:position w:val="1"/>
          <w:sz w:val="23"/>
          <w:szCs w:val="23"/>
        </w:rPr>
        <w:t>i</w:t>
      </w:r>
      <w:r>
        <w:rPr>
          <w:position w:val="1"/>
          <w:sz w:val="23"/>
          <w:szCs w:val="23"/>
        </w:rPr>
        <w:t xml:space="preserve">du. </w:t>
      </w:r>
      <w:r>
        <w:rPr>
          <w:spacing w:val="41"/>
          <w:position w:val="1"/>
          <w:sz w:val="23"/>
          <w:szCs w:val="23"/>
        </w:rPr>
        <w:t xml:space="preserve"> </w:t>
      </w:r>
      <w:r>
        <w:rPr>
          <w:spacing w:val="-1"/>
          <w:position w:val="1"/>
          <w:sz w:val="23"/>
          <w:szCs w:val="23"/>
        </w:rPr>
        <w:t>H</w:t>
      </w:r>
      <w:r>
        <w:rPr>
          <w:spacing w:val="2"/>
          <w:position w:val="1"/>
          <w:sz w:val="23"/>
          <w:szCs w:val="23"/>
        </w:rPr>
        <w:t>a</w:t>
      </w:r>
      <w:r>
        <w:rPr>
          <w:position w:val="1"/>
          <w:sz w:val="23"/>
          <w:szCs w:val="23"/>
        </w:rPr>
        <w:t xml:space="preserve">l </w:t>
      </w:r>
      <w:r>
        <w:rPr>
          <w:spacing w:val="-5"/>
          <w:position w:val="1"/>
          <w:sz w:val="23"/>
          <w:szCs w:val="23"/>
        </w:rPr>
        <w:t>i</w:t>
      </w:r>
      <w:r>
        <w:rPr>
          <w:position w:val="1"/>
          <w:sz w:val="23"/>
          <w:szCs w:val="23"/>
        </w:rPr>
        <w:t>ni</w:t>
      </w:r>
      <w:r>
        <w:rPr>
          <w:spacing w:val="5"/>
          <w:position w:val="1"/>
          <w:sz w:val="23"/>
          <w:szCs w:val="23"/>
        </w:rPr>
        <w:t xml:space="preserve"> </w:t>
      </w:r>
      <w:r>
        <w:rPr>
          <w:spacing w:val="-5"/>
          <w:position w:val="1"/>
          <w:sz w:val="23"/>
          <w:szCs w:val="23"/>
        </w:rPr>
        <w:t>j</w:t>
      </w:r>
      <w:r>
        <w:rPr>
          <w:spacing w:val="3"/>
          <w:position w:val="1"/>
          <w:sz w:val="23"/>
          <w:szCs w:val="23"/>
        </w:rPr>
        <w:t>u</w:t>
      </w:r>
      <w:r>
        <w:rPr>
          <w:position w:val="1"/>
          <w:sz w:val="23"/>
          <w:szCs w:val="23"/>
        </w:rPr>
        <w:t>ga</w:t>
      </w:r>
      <w:r>
        <w:rPr>
          <w:spacing w:val="1"/>
          <w:position w:val="1"/>
          <w:sz w:val="23"/>
          <w:szCs w:val="23"/>
        </w:rPr>
        <w:t xml:space="preserve"> </w:t>
      </w:r>
      <w:proofErr w:type="gramStart"/>
      <w:r>
        <w:rPr>
          <w:spacing w:val="-6"/>
          <w:sz w:val="23"/>
          <w:szCs w:val="23"/>
        </w:rPr>
        <w:t>b</w:t>
      </w:r>
      <w:r>
        <w:rPr>
          <w:sz w:val="23"/>
          <w:szCs w:val="23"/>
        </w:rPr>
        <w:t>e</w:t>
      </w:r>
      <w:r>
        <w:rPr>
          <w:spacing w:val="6"/>
          <w:sz w:val="23"/>
          <w:szCs w:val="23"/>
        </w:rPr>
        <w:t>r</w:t>
      </w:r>
      <w:r>
        <w:rPr>
          <w:spacing w:val="-3"/>
          <w:sz w:val="23"/>
          <w:szCs w:val="23"/>
        </w:rPr>
        <w:t>la</w:t>
      </w:r>
      <w:r>
        <w:rPr>
          <w:sz w:val="23"/>
          <w:szCs w:val="23"/>
        </w:rPr>
        <w:t xml:space="preserve">ku </w:t>
      </w:r>
      <w:r>
        <w:rPr>
          <w:spacing w:val="27"/>
          <w:sz w:val="23"/>
          <w:szCs w:val="23"/>
        </w:rPr>
        <w:t xml:space="preserve"> </w:t>
      </w:r>
      <w:r>
        <w:rPr>
          <w:spacing w:val="5"/>
          <w:w w:val="101"/>
          <w:sz w:val="23"/>
          <w:szCs w:val="23"/>
        </w:rPr>
        <w:t>t</w:t>
      </w:r>
      <w:r>
        <w:rPr>
          <w:spacing w:val="-1"/>
          <w:w w:val="101"/>
          <w:sz w:val="23"/>
          <w:szCs w:val="23"/>
        </w:rPr>
        <w:t>er</w:t>
      </w:r>
      <w:r>
        <w:rPr>
          <w:spacing w:val="-4"/>
          <w:w w:val="101"/>
          <w:sz w:val="23"/>
          <w:szCs w:val="23"/>
        </w:rPr>
        <w:t>h</w:t>
      </w:r>
      <w:r>
        <w:rPr>
          <w:w w:val="101"/>
          <w:sz w:val="23"/>
          <w:szCs w:val="23"/>
        </w:rPr>
        <w:t>a</w:t>
      </w:r>
      <w:r>
        <w:rPr>
          <w:spacing w:val="-2"/>
          <w:w w:val="101"/>
          <w:sz w:val="23"/>
          <w:szCs w:val="23"/>
        </w:rPr>
        <w:t>d</w:t>
      </w:r>
      <w:r>
        <w:rPr>
          <w:w w:val="101"/>
          <w:sz w:val="23"/>
          <w:szCs w:val="23"/>
        </w:rPr>
        <w:t>ap</w:t>
      </w:r>
      <w:proofErr w:type="gramEnd"/>
      <w:r>
        <w:rPr>
          <w:w w:val="10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p</w:t>
      </w:r>
      <w:r>
        <w:rPr>
          <w:spacing w:val="4"/>
          <w:sz w:val="23"/>
          <w:szCs w:val="23"/>
        </w:rPr>
        <w:t>e</w:t>
      </w:r>
      <w:r>
        <w:rPr>
          <w:spacing w:val="-7"/>
          <w:sz w:val="23"/>
          <w:szCs w:val="23"/>
        </w:rPr>
        <w:t>m</w:t>
      </w:r>
      <w:r>
        <w:rPr>
          <w:spacing w:val="1"/>
          <w:sz w:val="23"/>
          <w:szCs w:val="23"/>
        </w:rPr>
        <w:t>b</w:t>
      </w:r>
      <w:r>
        <w:rPr>
          <w:spacing w:val="4"/>
          <w:sz w:val="23"/>
          <w:szCs w:val="23"/>
        </w:rPr>
        <w:t>e</w:t>
      </w:r>
      <w:r>
        <w:rPr>
          <w:spacing w:val="-6"/>
          <w:sz w:val="23"/>
          <w:szCs w:val="23"/>
        </w:rPr>
        <w:t>n</w:t>
      </w:r>
      <w:r>
        <w:rPr>
          <w:spacing w:val="7"/>
          <w:sz w:val="23"/>
          <w:szCs w:val="23"/>
        </w:rPr>
        <w:t>t</w:t>
      </w:r>
      <w:r>
        <w:rPr>
          <w:sz w:val="23"/>
          <w:szCs w:val="23"/>
        </w:rPr>
        <w:t>u</w:t>
      </w:r>
      <w:r>
        <w:rPr>
          <w:spacing w:val="-1"/>
          <w:sz w:val="23"/>
          <w:szCs w:val="23"/>
        </w:rPr>
        <w:t>ka</w:t>
      </w:r>
      <w:r>
        <w:rPr>
          <w:sz w:val="23"/>
          <w:szCs w:val="23"/>
        </w:rPr>
        <w:t xml:space="preserve">n  </w:t>
      </w:r>
      <w:r>
        <w:rPr>
          <w:spacing w:val="18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k</w:t>
      </w:r>
      <w:r>
        <w:rPr>
          <w:spacing w:val="2"/>
          <w:sz w:val="23"/>
          <w:szCs w:val="23"/>
        </w:rPr>
        <w:t>a</w:t>
      </w:r>
      <w:r>
        <w:rPr>
          <w:spacing w:val="-1"/>
          <w:sz w:val="23"/>
          <w:szCs w:val="23"/>
        </w:rPr>
        <w:t>ra</w:t>
      </w:r>
      <w:r>
        <w:rPr>
          <w:spacing w:val="-2"/>
          <w:sz w:val="23"/>
          <w:szCs w:val="23"/>
        </w:rPr>
        <w:t>k</w:t>
      </w:r>
      <w:r>
        <w:rPr>
          <w:spacing w:val="5"/>
          <w:sz w:val="23"/>
          <w:szCs w:val="23"/>
        </w:rPr>
        <w:t>t</w:t>
      </w:r>
      <w:r>
        <w:rPr>
          <w:spacing w:val="2"/>
          <w:sz w:val="23"/>
          <w:szCs w:val="23"/>
        </w:rPr>
        <w:t>e</w:t>
      </w:r>
      <w:r>
        <w:rPr>
          <w:sz w:val="23"/>
          <w:szCs w:val="23"/>
        </w:rPr>
        <w:t xml:space="preserve">r  </w:t>
      </w:r>
      <w:r>
        <w:rPr>
          <w:spacing w:val="20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es</w:t>
      </w:r>
      <w:r>
        <w:rPr>
          <w:spacing w:val="-3"/>
          <w:sz w:val="23"/>
          <w:szCs w:val="23"/>
        </w:rPr>
        <w:t>i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p</w:t>
      </w:r>
      <w:r>
        <w:rPr>
          <w:spacing w:val="4"/>
          <w:sz w:val="23"/>
          <w:szCs w:val="23"/>
        </w:rPr>
        <w:t>a</w:t>
      </w:r>
      <w:r>
        <w:rPr>
          <w:sz w:val="23"/>
          <w:szCs w:val="23"/>
        </w:rPr>
        <w:t xml:space="preserve">n  </w:t>
      </w:r>
      <w:r>
        <w:rPr>
          <w:spacing w:val="17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b</w:t>
      </w:r>
      <w:r>
        <w:rPr>
          <w:spacing w:val="2"/>
          <w:sz w:val="23"/>
          <w:szCs w:val="23"/>
        </w:rPr>
        <w:t>e</w:t>
      </w:r>
      <w:r>
        <w:rPr>
          <w:spacing w:val="-4"/>
          <w:sz w:val="23"/>
          <w:szCs w:val="23"/>
        </w:rPr>
        <w:t>n</w:t>
      </w:r>
      <w:r>
        <w:rPr>
          <w:sz w:val="23"/>
          <w:szCs w:val="23"/>
        </w:rPr>
        <w:t>c</w:t>
      </w:r>
      <w:r>
        <w:rPr>
          <w:spacing w:val="4"/>
          <w:sz w:val="23"/>
          <w:szCs w:val="23"/>
        </w:rPr>
        <w:t>a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 xml:space="preserve">a.  </w:t>
      </w:r>
      <w:r>
        <w:rPr>
          <w:spacing w:val="31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Na</w:t>
      </w:r>
      <w:r>
        <w:rPr>
          <w:spacing w:val="-11"/>
          <w:sz w:val="23"/>
          <w:szCs w:val="23"/>
        </w:rPr>
        <w:t>m</w:t>
      </w:r>
      <w:r>
        <w:rPr>
          <w:spacing w:val="6"/>
          <w:sz w:val="23"/>
          <w:szCs w:val="23"/>
        </w:rPr>
        <w:t>u</w:t>
      </w:r>
      <w:r>
        <w:rPr>
          <w:spacing w:val="-4"/>
          <w:sz w:val="23"/>
          <w:szCs w:val="23"/>
        </w:rPr>
        <w:t>n</w:t>
      </w:r>
      <w:r>
        <w:rPr>
          <w:sz w:val="23"/>
          <w:szCs w:val="23"/>
        </w:rPr>
        <w:t xml:space="preserve">,  </w:t>
      </w:r>
      <w:r>
        <w:rPr>
          <w:spacing w:val="18"/>
          <w:sz w:val="23"/>
          <w:szCs w:val="23"/>
        </w:rPr>
        <w:t xml:space="preserve"> </w:t>
      </w:r>
      <w:proofErr w:type="gramStart"/>
      <w:r>
        <w:rPr>
          <w:spacing w:val="1"/>
          <w:sz w:val="23"/>
          <w:szCs w:val="23"/>
        </w:rPr>
        <w:t>u</w:t>
      </w:r>
      <w:r>
        <w:rPr>
          <w:spacing w:val="3"/>
          <w:sz w:val="23"/>
          <w:szCs w:val="23"/>
        </w:rPr>
        <w:t>s</w:t>
      </w:r>
      <w:r>
        <w:rPr>
          <w:spacing w:val="-5"/>
          <w:sz w:val="23"/>
          <w:szCs w:val="23"/>
        </w:rPr>
        <w:t>i</w:t>
      </w:r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  </w:t>
      </w:r>
      <w:r>
        <w:rPr>
          <w:spacing w:val="12"/>
          <w:sz w:val="23"/>
          <w:szCs w:val="23"/>
        </w:rPr>
        <w:t xml:space="preserve"> </w:t>
      </w:r>
      <w:r>
        <w:rPr>
          <w:spacing w:val="9"/>
          <w:sz w:val="23"/>
          <w:szCs w:val="23"/>
        </w:rPr>
        <w:t>t</w:t>
      </w:r>
      <w:r>
        <w:rPr>
          <w:spacing w:val="-7"/>
          <w:sz w:val="23"/>
          <w:szCs w:val="23"/>
        </w:rPr>
        <w:t>i</w:t>
      </w:r>
      <w:r>
        <w:rPr>
          <w:spacing w:val="-2"/>
          <w:sz w:val="23"/>
          <w:szCs w:val="23"/>
        </w:rPr>
        <w:t>d</w:t>
      </w:r>
      <w:r>
        <w:rPr>
          <w:sz w:val="23"/>
          <w:szCs w:val="23"/>
        </w:rPr>
        <w:t xml:space="preserve">ak </w:t>
      </w:r>
      <w:r>
        <w:rPr>
          <w:spacing w:val="-2"/>
          <w:w w:val="101"/>
          <w:position w:val="1"/>
          <w:sz w:val="23"/>
          <w:szCs w:val="23"/>
        </w:rPr>
        <w:t>s</w:t>
      </w:r>
      <w:r>
        <w:rPr>
          <w:w w:val="101"/>
          <w:position w:val="1"/>
          <w:sz w:val="23"/>
          <w:szCs w:val="23"/>
        </w:rPr>
        <w:t>e</w:t>
      </w:r>
      <w:r>
        <w:rPr>
          <w:spacing w:val="1"/>
          <w:w w:val="101"/>
          <w:position w:val="1"/>
          <w:sz w:val="23"/>
          <w:szCs w:val="23"/>
        </w:rPr>
        <w:t>p</w:t>
      </w:r>
      <w:r>
        <w:rPr>
          <w:spacing w:val="4"/>
          <w:w w:val="101"/>
          <w:position w:val="1"/>
          <w:sz w:val="23"/>
          <w:szCs w:val="23"/>
        </w:rPr>
        <w:t>e</w:t>
      </w:r>
      <w:r>
        <w:rPr>
          <w:spacing w:val="-7"/>
          <w:w w:val="101"/>
          <w:position w:val="1"/>
          <w:sz w:val="23"/>
          <w:szCs w:val="23"/>
        </w:rPr>
        <w:t>n</w:t>
      </w:r>
      <w:r>
        <w:rPr>
          <w:spacing w:val="6"/>
          <w:w w:val="101"/>
          <w:position w:val="1"/>
          <w:sz w:val="23"/>
          <w:szCs w:val="23"/>
        </w:rPr>
        <w:t>u</w:t>
      </w:r>
      <w:r>
        <w:rPr>
          <w:w w:val="101"/>
          <w:position w:val="1"/>
          <w:sz w:val="23"/>
          <w:szCs w:val="23"/>
        </w:rPr>
        <w:t>h</w:t>
      </w:r>
      <w:r>
        <w:rPr>
          <w:spacing w:val="2"/>
          <w:w w:val="101"/>
          <w:position w:val="1"/>
          <w:sz w:val="23"/>
          <w:szCs w:val="23"/>
        </w:rPr>
        <w:t>n</w:t>
      </w:r>
      <w:r>
        <w:rPr>
          <w:spacing w:val="-9"/>
          <w:w w:val="101"/>
          <w:position w:val="1"/>
          <w:sz w:val="23"/>
          <w:szCs w:val="23"/>
        </w:rPr>
        <w:t>y</w:t>
      </w:r>
      <w:r>
        <w:rPr>
          <w:w w:val="101"/>
          <w:position w:val="1"/>
          <w:sz w:val="23"/>
          <w:szCs w:val="23"/>
        </w:rPr>
        <w:t xml:space="preserve">a </w:t>
      </w:r>
      <w:r>
        <w:rPr>
          <w:spacing w:val="-7"/>
          <w:sz w:val="23"/>
          <w:szCs w:val="23"/>
        </w:rPr>
        <w:t>m</w:t>
      </w:r>
      <w:r>
        <w:rPr>
          <w:spacing w:val="7"/>
          <w:sz w:val="23"/>
          <w:szCs w:val="23"/>
        </w:rPr>
        <w:t>e</w:t>
      </w:r>
      <w:r>
        <w:rPr>
          <w:spacing w:val="-7"/>
          <w:sz w:val="23"/>
          <w:szCs w:val="23"/>
        </w:rPr>
        <w:t>m</w:t>
      </w:r>
      <w:r>
        <w:rPr>
          <w:spacing w:val="-2"/>
          <w:sz w:val="23"/>
          <w:szCs w:val="23"/>
        </w:rPr>
        <w:t>p</w:t>
      </w:r>
      <w:r>
        <w:rPr>
          <w:spacing w:val="4"/>
          <w:sz w:val="23"/>
          <w:szCs w:val="23"/>
        </w:rPr>
        <w:t>e</w:t>
      </w:r>
      <w:r>
        <w:rPr>
          <w:spacing w:val="-2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pacing w:val="2"/>
          <w:sz w:val="23"/>
          <w:szCs w:val="23"/>
        </w:rPr>
        <w:t>a</w:t>
      </w:r>
      <w:r>
        <w:rPr>
          <w:spacing w:val="-1"/>
          <w:sz w:val="23"/>
          <w:szCs w:val="23"/>
        </w:rPr>
        <w:t>r</w:t>
      </w:r>
      <w:r>
        <w:rPr>
          <w:spacing w:val="6"/>
          <w:sz w:val="23"/>
          <w:szCs w:val="23"/>
        </w:rPr>
        <w:t>u</w:t>
      </w:r>
      <w:r>
        <w:rPr>
          <w:sz w:val="23"/>
          <w:szCs w:val="23"/>
        </w:rPr>
        <w:t>hi</w:t>
      </w:r>
      <w:r>
        <w:rPr>
          <w:spacing w:val="10"/>
          <w:sz w:val="23"/>
          <w:szCs w:val="23"/>
        </w:rPr>
        <w:t xml:space="preserve"> </w:t>
      </w:r>
      <w:r>
        <w:rPr>
          <w:spacing w:val="5"/>
          <w:sz w:val="23"/>
          <w:szCs w:val="23"/>
        </w:rPr>
        <w:t>t</w:t>
      </w:r>
      <w:r>
        <w:rPr>
          <w:spacing w:val="-3"/>
          <w:sz w:val="23"/>
          <w:szCs w:val="23"/>
        </w:rPr>
        <w:t>i</w:t>
      </w:r>
      <w:r>
        <w:rPr>
          <w:spacing w:val="-4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-1"/>
          <w:sz w:val="23"/>
          <w:szCs w:val="23"/>
        </w:rPr>
        <w:t>k</w:t>
      </w:r>
      <w:r>
        <w:rPr>
          <w:sz w:val="23"/>
          <w:szCs w:val="23"/>
        </w:rPr>
        <w:t>at</w:t>
      </w:r>
      <w:r>
        <w:rPr>
          <w:spacing w:val="14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</w:t>
      </w:r>
      <w:r>
        <w:rPr>
          <w:spacing w:val="-3"/>
          <w:sz w:val="23"/>
          <w:szCs w:val="23"/>
        </w:rPr>
        <w:t>e</w:t>
      </w:r>
      <w:r>
        <w:rPr>
          <w:spacing w:val="-2"/>
          <w:sz w:val="23"/>
          <w:szCs w:val="23"/>
        </w:rPr>
        <w:t>n</w:t>
      </w:r>
      <w:r>
        <w:rPr>
          <w:spacing w:val="1"/>
          <w:sz w:val="23"/>
          <w:szCs w:val="23"/>
        </w:rPr>
        <w:t>g</w:t>
      </w:r>
      <w:r>
        <w:rPr>
          <w:spacing w:val="-1"/>
          <w:sz w:val="23"/>
          <w:szCs w:val="23"/>
        </w:rPr>
        <w:t>e</w:t>
      </w:r>
      <w:r>
        <w:rPr>
          <w:spacing w:val="5"/>
          <w:sz w:val="23"/>
          <w:szCs w:val="23"/>
        </w:rPr>
        <w:t>t</w:t>
      </w:r>
      <w:r>
        <w:rPr>
          <w:sz w:val="23"/>
          <w:szCs w:val="23"/>
        </w:rPr>
        <w:t>a</w:t>
      </w:r>
      <w:r>
        <w:rPr>
          <w:spacing w:val="-6"/>
          <w:sz w:val="23"/>
          <w:szCs w:val="23"/>
        </w:rPr>
        <w:t>h</w:t>
      </w:r>
      <w:r>
        <w:rPr>
          <w:spacing w:val="1"/>
          <w:sz w:val="23"/>
          <w:szCs w:val="23"/>
        </w:rPr>
        <w:t>u</w:t>
      </w:r>
      <w:r>
        <w:rPr>
          <w:spacing w:val="4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20"/>
          <w:sz w:val="23"/>
          <w:szCs w:val="23"/>
        </w:rPr>
        <w:t xml:space="preserve"> </w:t>
      </w:r>
      <w:r>
        <w:rPr>
          <w:spacing w:val="-5"/>
          <w:sz w:val="23"/>
          <w:szCs w:val="23"/>
        </w:rPr>
        <w:t>i</w:t>
      </w:r>
      <w:r>
        <w:rPr>
          <w:spacing w:val="-4"/>
          <w:sz w:val="23"/>
          <w:szCs w:val="23"/>
        </w:rPr>
        <w:t>n</w:t>
      </w:r>
      <w:r>
        <w:rPr>
          <w:spacing w:val="3"/>
          <w:sz w:val="23"/>
          <w:szCs w:val="23"/>
        </w:rPr>
        <w:t>d</w:t>
      </w:r>
      <w:r>
        <w:rPr>
          <w:spacing w:val="-3"/>
          <w:sz w:val="23"/>
          <w:szCs w:val="23"/>
        </w:rPr>
        <w:t>i</w:t>
      </w:r>
      <w:r>
        <w:rPr>
          <w:spacing w:val="-2"/>
          <w:sz w:val="23"/>
          <w:szCs w:val="23"/>
        </w:rPr>
        <w:t>v</w:t>
      </w:r>
      <w:r>
        <w:rPr>
          <w:spacing w:val="-3"/>
          <w:sz w:val="23"/>
          <w:szCs w:val="23"/>
        </w:rPr>
        <w:t>i</w:t>
      </w:r>
      <w:r>
        <w:rPr>
          <w:sz w:val="23"/>
          <w:szCs w:val="23"/>
        </w:rPr>
        <w:t>du.</w:t>
      </w:r>
      <w:r>
        <w:rPr>
          <w:spacing w:val="19"/>
          <w:sz w:val="23"/>
          <w:szCs w:val="23"/>
        </w:rPr>
        <w:t xml:space="preserve"> </w:t>
      </w:r>
      <w:r>
        <w:rPr>
          <w:sz w:val="23"/>
          <w:szCs w:val="23"/>
        </w:rPr>
        <w:t>P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 xml:space="preserve">da </w:t>
      </w:r>
      <w:r>
        <w:rPr>
          <w:spacing w:val="1"/>
          <w:sz w:val="23"/>
          <w:szCs w:val="23"/>
        </w:rPr>
        <w:t>p</w:t>
      </w:r>
      <w:r>
        <w:rPr>
          <w:spacing w:val="4"/>
          <w:sz w:val="23"/>
          <w:szCs w:val="23"/>
        </w:rPr>
        <w:t>e</w:t>
      </w:r>
      <w:r>
        <w:rPr>
          <w:spacing w:val="-4"/>
          <w:sz w:val="23"/>
          <w:szCs w:val="23"/>
        </w:rPr>
        <w:t>n</w:t>
      </w:r>
      <w:r>
        <w:rPr>
          <w:spacing w:val="2"/>
          <w:sz w:val="23"/>
          <w:szCs w:val="23"/>
        </w:rPr>
        <w:t>el</w:t>
      </w:r>
      <w:r>
        <w:rPr>
          <w:spacing w:val="-10"/>
          <w:sz w:val="23"/>
          <w:szCs w:val="23"/>
        </w:rPr>
        <w:t>i</w:t>
      </w:r>
      <w:r>
        <w:rPr>
          <w:spacing w:val="10"/>
          <w:sz w:val="23"/>
          <w:szCs w:val="23"/>
        </w:rPr>
        <w:t>t</w:t>
      </w:r>
      <w:r>
        <w:rPr>
          <w:spacing w:val="-5"/>
          <w:sz w:val="23"/>
          <w:szCs w:val="23"/>
        </w:rPr>
        <w:t>i</w:t>
      </w:r>
      <w:r>
        <w:rPr>
          <w:spacing w:val="4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10"/>
          <w:sz w:val="23"/>
          <w:szCs w:val="23"/>
        </w:rPr>
        <w:t xml:space="preserve"> </w:t>
      </w:r>
      <w:r>
        <w:rPr>
          <w:spacing w:val="-5"/>
          <w:sz w:val="23"/>
          <w:szCs w:val="23"/>
        </w:rPr>
        <w:t>i</w:t>
      </w:r>
      <w:r>
        <w:rPr>
          <w:spacing w:val="6"/>
          <w:sz w:val="23"/>
          <w:szCs w:val="23"/>
        </w:rPr>
        <w:t>n</w:t>
      </w:r>
      <w:r>
        <w:rPr>
          <w:spacing w:val="-10"/>
          <w:sz w:val="23"/>
          <w:szCs w:val="23"/>
        </w:rPr>
        <w:t>i</w:t>
      </w:r>
      <w:r>
        <w:rPr>
          <w:sz w:val="23"/>
          <w:szCs w:val="23"/>
        </w:rPr>
        <w:t>,</w:t>
      </w:r>
      <w:r>
        <w:rPr>
          <w:spacing w:val="1"/>
          <w:sz w:val="23"/>
          <w:szCs w:val="23"/>
        </w:rPr>
        <w:t xml:space="preserve"> p</w:t>
      </w:r>
      <w:r>
        <w:rPr>
          <w:spacing w:val="-1"/>
          <w:sz w:val="23"/>
          <w:szCs w:val="23"/>
        </w:rPr>
        <w:t>e</w:t>
      </w:r>
      <w:r>
        <w:rPr>
          <w:spacing w:val="1"/>
          <w:sz w:val="23"/>
          <w:szCs w:val="23"/>
        </w:rPr>
        <w:t>r</w:t>
      </w:r>
      <w:r>
        <w:rPr>
          <w:spacing w:val="5"/>
          <w:sz w:val="23"/>
          <w:szCs w:val="23"/>
        </w:rPr>
        <w:t>t</w:t>
      </w:r>
      <w:r>
        <w:rPr>
          <w:spacing w:val="2"/>
          <w:sz w:val="23"/>
          <w:szCs w:val="23"/>
        </w:rPr>
        <w:t>a</w:t>
      </w:r>
      <w:r>
        <w:rPr>
          <w:spacing w:val="-7"/>
          <w:sz w:val="23"/>
          <w:szCs w:val="23"/>
        </w:rPr>
        <w:t>m</w:t>
      </w:r>
      <w:r>
        <w:rPr>
          <w:spacing w:val="-4"/>
          <w:sz w:val="23"/>
          <w:szCs w:val="23"/>
        </w:rPr>
        <w:t>b</w:t>
      </w:r>
      <w:r>
        <w:rPr>
          <w:spacing w:val="4"/>
          <w:sz w:val="23"/>
          <w:szCs w:val="23"/>
        </w:rPr>
        <w:t>a</w:t>
      </w:r>
      <w:r>
        <w:rPr>
          <w:spacing w:val="-4"/>
          <w:sz w:val="23"/>
          <w:szCs w:val="23"/>
        </w:rPr>
        <w:t>h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8"/>
          <w:sz w:val="23"/>
          <w:szCs w:val="23"/>
        </w:rPr>
        <w:t xml:space="preserve"> </w:t>
      </w:r>
      <w:r>
        <w:rPr>
          <w:spacing w:val="6"/>
          <w:w w:val="101"/>
          <w:sz w:val="23"/>
          <w:szCs w:val="23"/>
        </w:rPr>
        <w:t>u</w:t>
      </w:r>
      <w:r>
        <w:rPr>
          <w:spacing w:val="-7"/>
          <w:w w:val="101"/>
          <w:sz w:val="23"/>
          <w:szCs w:val="23"/>
        </w:rPr>
        <w:t>m</w:t>
      </w:r>
      <w:r>
        <w:rPr>
          <w:spacing w:val="3"/>
          <w:w w:val="101"/>
          <w:sz w:val="23"/>
          <w:szCs w:val="23"/>
        </w:rPr>
        <w:t>u</w:t>
      </w:r>
      <w:r>
        <w:rPr>
          <w:w w:val="101"/>
          <w:sz w:val="23"/>
          <w:szCs w:val="23"/>
        </w:rPr>
        <w:t xml:space="preserve">r </w:t>
      </w:r>
      <w:r>
        <w:rPr>
          <w:spacing w:val="5"/>
          <w:sz w:val="23"/>
          <w:szCs w:val="23"/>
        </w:rPr>
        <w:t>t</w:t>
      </w:r>
      <w:r>
        <w:rPr>
          <w:spacing w:val="-10"/>
          <w:sz w:val="23"/>
          <w:szCs w:val="23"/>
        </w:rPr>
        <w:t>i</w:t>
      </w:r>
      <w:r>
        <w:rPr>
          <w:spacing w:val="1"/>
          <w:sz w:val="23"/>
          <w:szCs w:val="23"/>
        </w:rPr>
        <w:t>d</w:t>
      </w:r>
      <w:r>
        <w:rPr>
          <w:sz w:val="23"/>
          <w:szCs w:val="23"/>
        </w:rPr>
        <w:t>ak</w:t>
      </w:r>
      <w:r>
        <w:rPr>
          <w:spacing w:val="44"/>
          <w:sz w:val="23"/>
          <w:szCs w:val="23"/>
        </w:rPr>
        <w:t xml:space="preserve"> </w:t>
      </w:r>
      <w:r>
        <w:rPr>
          <w:spacing w:val="-7"/>
          <w:sz w:val="23"/>
          <w:szCs w:val="23"/>
        </w:rPr>
        <w:t>m</w:t>
      </w:r>
      <w:r>
        <w:rPr>
          <w:spacing w:val="4"/>
          <w:sz w:val="23"/>
          <w:szCs w:val="23"/>
        </w:rPr>
        <w:t>e</w:t>
      </w:r>
      <w:r>
        <w:rPr>
          <w:spacing w:val="3"/>
          <w:sz w:val="23"/>
          <w:szCs w:val="23"/>
        </w:rPr>
        <w:t>n</w:t>
      </w:r>
      <w:r>
        <w:rPr>
          <w:spacing w:val="-5"/>
          <w:sz w:val="23"/>
          <w:szCs w:val="23"/>
        </w:rPr>
        <w:t>j</w:t>
      </w:r>
      <w:r>
        <w:rPr>
          <w:sz w:val="23"/>
          <w:szCs w:val="23"/>
        </w:rPr>
        <w:t>a</w:t>
      </w:r>
      <w:r>
        <w:rPr>
          <w:spacing w:val="6"/>
          <w:sz w:val="23"/>
          <w:szCs w:val="23"/>
        </w:rPr>
        <w:t>d</w:t>
      </w:r>
      <w:r>
        <w:rPr>
          <w:sz w:val="23"/>
          <w:szCs w:val="23"/>
        </w:rPr>
        <w:t>i</w:t>
      </w:r>
      <w:r>
        <w:rPr>
          <w:spacing w:val="36"/>
          <w:sz w:val="23"/>
          <w:szCs w:val="23"/>
        </w:rPr>
        <w:t xml:space="preserve"> </w:t>
      </w:r>
      <w:r>
        <w:rPr>
          <w:spacing w:val="5"/>
          <w:sz w:val="23"/>
          <w:szCs w:val="23"/>
        </w:rPr>
        <w:t>t</w:t>
      </w:r>
      <w:r>
        <w:rPr>
          <w:spacing w:val="6"/>
          <w:sz w:val="23"/>
          <w:szCs w:val="23"/>
        </w:rPr>
        <w:t>o</w:t>
      </w:r>
      <w:r>
        <w:rPr>
          <w:spacing w:val="-10"/>
          <w:sz w:val="23"/>
          <w:szCs w:val="23"/>
        </w:rPr>
        <w:t>l</w:t>
      </w:r>
      <w:r>
        <w:rPr>
          <w:sz w:val="23"/>
          <w:szCs w:val="23"/>
        </w:rPr>
        <w:t>ak</w:t>
      </w:r>
      <w:r>
        <w:rPr>
          <w:spacing w:val="36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u</w:t>
      </w:r>
      <w:r>
        <w:rPr>
          <w:sz w:val="23"/>
          <w:szCs w:val="23"/>
        </w:rPr>
        <w:t>k</w:t>
      </w:r>
      <w:r>
        <w:rPr>
          <w:spacing w:val="-3"/>
          <w:sz w:val="23"/>
          <w:szCs w:val="23"/>
        </w:rPr>
        <w:t>u</w:t>
      </w:r>
      <w:r>
        <w:rPr>
          <w:sz w:val="23"/>
          <w:szCs w:val="23"/>
        </w:rPr>
        <w:t>r</w:t>
      </w:r>
      <w:r>
        <w:rPr>
          <w:spacing w:val="49"/>
          <w:sz w:val="23"/>
          <w:szCs w:val="23"/>
        </w:rPr>
        <w:t xml:space="preserve"> </w:t>
      </w:r>
      <w:r>
        <w:rPr>
          <w:spacing w:val="-11"/>
          <w:sz w:val="23"/>
          <w:szCs w:val="23"/>
        </w:rPr>
        <w:t>m</w:t>
      </w:r>
      <w:r>
        <w:rPr>
          <w:spacing w:val="1"/>
          <w:sz w:val="23"/>
          <w:szCs w:val="23"/>
        </w:rPr>
        <w:t>u</w:t>
      </w:r>
      <w:r>
        <w:rPr>
          <w:spacing w:val="9"/>
          <w:sz w:val="23"/>
          <w:szCs w:val="23"/>
        </w:rPr>
        <w:t>t</w:t>
      </w:r>
      <w:r>
        <w:rPr>
          <w:spacing w:val="-3"/>
          <w:sz w:val="23"/>
          <w:szCs w:val="23"/>
        </w:rPr>
        <w:t>l</w:t>
      </w:r>
      <w:r>
        <w:rPr>
          <w:sz w:val="23"/>
          <w:szCs w:val="23"/>
        </w:rPr>
        <w:t>ak</w:t>
      </w:r>
      <w:r>
        <w:rPr>
          <w:spacing w:val="39"/>
          <w:sz w:val="23"/>
          <w:szCs w:val="23"/>
        </w:rPr>
        <w:t xml:space="preserve"> </w:t>
      </w:r>
      <w:r>
        <w:rPr>
          <w:spacing w:val="5"/>
          <w:sz w:val="23"/>
          <w:szCs w:val="23"/>
        </w:rPr>
        <w:t>t</w:t>
      </w:r>
      <w:r>
        <w:rPr>
          <w:spacing w:val="2"/>
          <w:sz w:val="23"/>
          <w:szCs w:val="23"/>
        </w:rPr>
        <w:t>e</w:t>
      </w:r>
      <w:r>
        <w:rPr>
          <w:spacing w:val="-1"/>
          <w:sz w:val="23"/>
          <w:szCs w:val="23"/>
        </w:rPr>
        <w:t>r</w:t>
      </w:r>
      <w:r>
        <w:rPr>
          <w:spacing w:val="-4"/>
          <w:sz w:val="23"/>
          <w:szCs w:val="23"/>
        </w:rPr>
        <w:t>h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d</w:t>
      </w:r>
      <w:r>
        <w:rPr>
          <w:sz w:val="23"/>
          <w:szCs w:val="23"/>
        </w:rPr>
        <w:t>ap</w:t>
      </w:r>
      <w:r>
        <w:rPr>
          <w:spacing w:val="42"/>
          <w:sz w:val="23"/>
          <w:szCs w:val="23"/>
        </w:rPr>
        <w:t xml:space="preserve"> </w:t>
      </w:r>
      <w:proofErr w:type="gramStart"/>
      <w:r>
        <w:rPr>
          <w:spacing w:val="1"/>
          <w:sz w:val="23"/>
          <w:szCs w:val="23"/>
        </w:rPr>
        <w:t>p</w:t>
      </w:r>
      <w:r>
        <w:rPr>
          <w:spacing w:val="4"/>
          <w:sz w:val="23"/>
          <w:szCs w:val="23"/>
        </w:rPr>
        <w:t>e</w:t>
      </w:r>
      <w:r>
        <w:rPr>
          <w:spacing w:val="-7"/>
          <w:sz w:val="23"/>
          <w:szCs w:val="23"/>
        </w:rPr>
        <w:t>m</w:t>
      </w:r>
      <w:r>
        <w:rPr>
          <w:spacing w:val="-4"/>
          <w:sz w:val="23"/>
          <w:szCs w:val="23"/>
        </w:rPr>
        <w:t>b</w:t>
      </w:r>
      <w:r>
        <w:rPr>
          <w:spacing w:val="7"/>
          <w:sz w:val="23"/>
          <w:szCs w:val="23"/>
        </w:rPr>
        <w:t>e</w:t>
      </w:r>
      <w:r>
        <w:rPr>
          <w:spacing w:val="-6"/>
          <w:sz w:val="23"/>
          <w:szCs w:val="23"/>
        </w:rPr>
        <w:t>n</w:t>
      </w:r>
      <w:r>
        <w:rPr>
          <w:spacing w:val="7"/>
          <w:sz w:val="23"/>
          <w:szCs w:val="23"/>
        </w:rPr>
        <w:t>t</w:t>
      </w:r>
      <w:r>
        <w:rPr>
          <w:sz w:val="23"/>
          <w:szCs w:val="23"/>
        </w:rPr>
        <w:t>u</w:t>
      </w:r>
      <w:r>
        <w:rPr>
          <w:spacing w:val="-3"/>
          <w:sz w:val="23"/>
          <w:szCs w:val="23"/>
        </w:rPr>
        <w:t>k</w:t>
      </w:r>
      <w:r>
        <w:rPr>
          <w:sz w:val="23"/>
          <w:szCs w:val="23"/>
        </w:rPr>
        <w:t xml:space="preserve">an </w:t>
      </w:r>
      <w:r>
        <w:rPr>
          <w:spacing w:val="1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l</w:t>
      </w:r>
      <w:r>
        <w:rPr>
          <w:spacing w:val="2"/>
          <w:sz w:val="23"/>
          <w:szCs w:val="23"/>
        </w:rPr>
        <w:t>e</w:t>
      </w:r>
      <w:r>
        <w:rPr>
          <w:spacing w:val="-4"/>
          <w:sz w:val="23"/>
          <w:szCs w:val="23"/>
        </w:rPr>
        <w:t>v</w:t>
      </w:r>
      <w:r>
        <w:rPr>
          <w:spacing w:val="4"/>
          <w:sz w:val="23"/>
          <w:szCs w:val="23"/>
        </w:rPr>
        <w:t>e</w:t>
      </w:r>
      <w:r>
        <w:rPr>
          <w:sz w:val="23"/>
          <w:szCs w:val="23"/>
        </w:rPr>
        <w:t>l</w:t>
      </w:r>
      <w:proofErr w:type="gramEnd"/>
      <w:r>
        <w:rPr>
          <w:spacing w:val="30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</w:t>
      </w:r>
      <w:r>
        <w:rPr>
          <w:sz w:val="23"/>
          <w:szCs w:val="23"/>
        </w:rPr>
        <w:t>e</w:t>
      </w:r>
      <w:r>
        <w:rPr>
          <w:spacing w:val="-4"/>
          <w:sz w:val="23"/>
          <w:szCs w:val="23"/>
        </w:rPr>
        <w:t>n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>e</w:t>
      </w:r>
      <w:r>
        <w:rPr>
          <w:spacing w:val="5"/>
          <w:sz w:val="23"/>
          <w:szCs w:val="23"/>
        </w:rPr>
        <w:t>t</w:t>
      </w:r>
      <w:r>
        <w:rPr>
          <w:spacing w:val="-1"/>
          <w:sz w:val="23"/>
          <w:szCs w:val="23"/>
        </w:rPr>
        <w:t>a</w:t>
      </w:r>
      <w:r>
        <w:rPr>
          <w:spacing w:val="-4"/>
          <w:sz w:val="23"/>
          <w:szCs w:val="23"/>
        </w:rPr>
        <w:t>h</w:t>
      </w:r>
      <w:r>
        <w:rPr>
          <w:spacing w:val="3"/>
          <w:sz w:val="23"/>
          <w:szCs w:val="23"/>
        </w:rPr>
        <w:t>u</w:t>
      </w:r>
      <w:r>
        <w:rPr>
          <w:spacing w:val="7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46"/>
          <w:sz w:val="23"/>
          <w:szCs w:val="23"/>
        </w:rPr>
        <w:t xml:space="preserve"> </w:t>
      </w:r>
      <w:r>
        <w:rPr>
          <w:spacing w:val="5"/>
          <w:w w:val="101"/>
          <w:sz w:val="23"/>
          <w:szCs w:val="23"/>
        </w:rPr>
        <w:t>t</w:t>
      </w:r>
      <w:r>
        <w:rPr>
          <w:w w:val="101"/>
          <w:sz w:val="23"/>
          <w:szCs w:val="23"/>
        </w:rPr>
        <w:t>e</w:t>
      </w:r>
      <w:r>
        <w:rPr>
          <w:spacing w:val="-6"/>
          <w:w w:val="101"/>
          <w:sz w:val="23"/>
          <w:szCs w:val="23"/>
        </w:rPr>
        <w:t>n</w:t>
      </w:r>
      <w:r>
        <w:rPr>
          <w:spacing w:val="7"/>
          <w:w w:val="101"/>
          <w:sz w:val="23"/>
          <w:szCs w:val="23"/>
        </w:rPr>
        <w:t>t</w:t>
      </w:r>
      <w:r>
        <w:rPr>
          <w:spacing w:val="-3"/>
          <w:w w:val="101"/>
          <w:sz w:val="23"/>
          <w:szCs w:val="23"/>
        </w:rPr>
        <w:t>a</w:t>
      </w:r>
      <w:r>
        <w:rPr>
          <w:spacing w:val="-4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>g</w:t>
      </w: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before="14" w:line="260" w:lineRule="exact"/>
        <w:rPr>
          <w:sz w:val="26"/>
          <w:szCs w:val="26"/>
        </w:rPr>
      </w:pPr>
    </w:p>
    <w:p w:rsidR="00FB25F2" w:rsidRDefault="00E073ED" w:rsidP="0023257A">
      <w:pPr>
        <w:spacing w:before="33" w:line="487" w:lineRule="auto"/>
        <w:ind w:left="528" w:right="141"/>
        <w:jc w:val="both"/>
      </w:pPr>
      <w:proofErr w:type="gramStart"/>
      <w:r>
        <w:rPr>
          <w:spacing w:val="-2"/>
          <w:sz w:val="23"/>
          <w:szCs w:val="23"/>
        </w:rPr>
        <w:t>k</w:t>
      </w:r>
      <w:r>
        <w:rPr>
          <w:spacing w:val="-3"/>
          <w:sz w:val="23"/>
          <w:szCs w:val="23"/>
        </w:rPr>
        <w:t>e</w:t>
      </w:r>
      <w:r>
        <w:rPr>
          <w:spacing w:val="3"/>
          <w:sz w:val="23"/>
          <w:szCs w:val="23"/>
        </w:rPr>
        <w:t>s</w:t>
      </w:r>
      <w:r>
        <w:rPr>
          <w:spacing w:val="-2"/>
          <w:sz w:val="23"/>
          <w:szCs w:val="23"/>
        </w:rPr>
        <w:t>i</w:t>
      </w:r>
      <w:r>
        <w:rPr>
          <w:spacing w:val="-3"/>
          <w:sz w:val="23"/>
          <w:szCs w:val="23"/>
        </w:rPr>
        <w:t>a</w:t>
      </w:r>
      <w:r>
        <w:rPr>
          <w:spacing w:val="1"/>
          <w:sz w:val="23"/>
          <w:szCs w:val="23"/>
        </w:rPr>
        <w:t>p</w:t>
      </w:r>
      <w:r>
        <w:rPr>
          <w:spacing w:val="4"/>
          <w:sz w:val="23"/>
          <w:szCs w:val="23"/>
        </w:rPr>
        <w:t>a</w:t>
      </w:r>
      <w:r>
        <w:rPr>
          <w:sz w:val="23"/>
          <w:szCs w:val="23"/>
        </w:rPr>
        <w:t>n</w:t>
      </w:r>
      <w:proofErr w:type="gramEnd"/>
      <w:r>
        <w:rPr>
          <w:spacing w:val="46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b</w:t>
      </w:r>
      <w:r>
        <w:rPr>
          <w:spacing w:val="4"/>
          <w:sz w:val="23"/>
          <w:szCs w:val="23"/>
        </w:rPr>
        <w:t>e</w:t>
      </w:r>
      <w:r>
        <w:rPr>
          <w:spacing w:val="-4"/>
          <w:sz w:val="23"/>
          <w:szCs w:val="23"/>
        </w:rPr>
        <w:t>n</w:t>
      </w:r>
      <w:r>
        <w:rPr>
          <w:spacing w:val="-3"/>
          <w:sz w:val="23"/>
          <w:szCs w:val="23"/>
        </w:rPr>
        <w:t>c</w:t>
      </w:r>
      <w:r>
        <w:rPr>
          <w:spacing w:val="4"/>
          <w:sz w:val="23"/>
          <w:szCs w:val="23"/>
        </w:rPr>
        <w:t>a</w:t>
      </w:r>
      <w:r>
        <w:rPr>
          <w:spacing w:val="-4"/>
          <w:sz w:val="23"/>
          <w:szCs w:val="23"/>
        </w:rPr>
        <w:t>n</w:t>
      </w:r>
      <w:r>
        <w:rPr>
          <w:sz w:val="23"/>
          <w:szCs w:val="23"/>
        </w:rPr>
        <w:t xml:space="preserve">a.  </w:t>
      </w:r>
      <w:r>
        <w:rPr>
          <w:spacing w:val="-1"/>
          <w:sz w:val="23"/>
          <w:szCs w:val="23"/>
        </w:rPr>
        <w:t>H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l</w:t>
      </w:r>
      <w:r>
        <w:rPr>
          <w:spacing w:val="44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i</w:t>
      </w:r>
      <w:r>
        <w:rPr>
          <w:spacing w:val="6"/>
          <w:sz w:val="23"/>
          <w:szCs w:val="23"/>
        </w:rPr>
        <w:t>n</w:t>
      </w:r>
      <w:r>
        <w:rPr>
          <w:sz w:val="23"/>
          <w:szCs w:val="23"/>
        </w:rPr>
        <w:t>i</w:t>
      </w:r>
      <w:r>
        <w:rPr>
          <w:spacing w:val="35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d</w:t>
      </w:r>
      <w:r>
        <w:rPr>
          <w:spacing w:val="2"/>
          <w:sz w:val="23"/>
          <w:szCs w:val="23"/>
        </w:rPr>
        <w:t>i</w:t>
      </w:r>
      <w:r>
        <w:rPr>
          <w:spacing w:val="-2"/>
          <w:sz w:val="23"/>
          <w:szCs w:val="23"/>
        </w:rPr>
        <w:t>s</w:t>
      </w:r>
      <w:r>
        <w:rPr>
          <w:spacing w:val="2"/>
          <w:sz w:val="23"/>
          <w:szCs w:val="23"/>
        </w:rPr>
        <w:t>e</w:t>
      </w:r>
      <w:r>
        <w:rPr>
          <w:spacing w:val="-4"/>
          <w:sz w:val="23"/>
          <w:szCs w:val="23"/>
        </w:rPr>
        <w:t>b</w:t>
      </w:r>
      <w:r>
        <w:rPr>
          <w:spacing w:val="4"/>
          <w:sz w:val="23"/>
          <w:szCs w:val="23"/>
        </w:rPr>
        <w:t>a</w:t>
      </w:r>
      <w:r>
        <w:rPr>
          <w:spacing w:val="-4"/>
          <w:sz w:val="23"/>
          <w:szCs w:val="23"/>
        </w:rPr>
        <w:t>bk</w:t>
      </w:r>
      <w:r>
        <w:rPr>
          <w:spacing w:val="4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52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o</w:t>
      </w:r>
      <w:r>
        <w:rPr>
          <w:spacing w:val="-3"/>
          <w:sz w:val="23"/>
          <w:szCs w:val="23"/>
        </w:rPr>
        <w:t>l</w:t>
      </w:r>
      <w:r>
        <w:rPr>
          <w:spacing w:val="2"/>
          <w:sz w:val="23"/>
          <w:szCs w:val="23"/>
        </w:rPr>
        <w:t>e</w:t>
      </w:r>
      <w:r>
        <w:rPr>
          <w:sz w:val="23"/>
          <w:szCs w:val="23"/>
        </w:rPr>
        <w:t>h</w:t>
      </w:r>
      <w:r>
        <w:rPr>
          <w:spacing w:val="52"/>
          <w:sz w:val="23"/>
          <w:szCs w:val="23"/>
        </w:rPr>
        <w:t xml:space="preserve"> </w:t>
      </w:r>
      <w:r>
        <w:rPr>
          <w:spacing w:val="-8"/>
          <w:sz w:val="23"/>
          <w:szCs w:val="23"/>
        </w:rPr>
        <w:t>f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k</w:t>
      </w:r>
      <w:r>
        <w:rPr>
          <w:spacing w:val="7"/>
          <w:sz w:val="23"/>
          <w:szCs w:val="23"/>
        </w:rPr>
        <w:t>t</w:t>
      </w:r>
      <w:r>
        <w:rPr>
          <w:spacing w:val="3"/>
          <w:sz w:val="23"/>
          <w:szCs w:val="23"/>
        </w:rPr>
        <w:t>o</w:t>
      </w:r>
      <w:r>
        <w:rPr>
          <w:sz w:val="23"/>
          <w:szCs w:val="23"/>
        </w:rPr>
        <w:t>r</w:t>
      </w:r>
      <w:r>
        <w:rPr>
          <w:spacing w:val="47"/>
          <w:sz w:val="23"/>
          <w:szCs w:val="23"/>
        </w:rPr>
        <w:t xml:space="preserve"> </w:t>
      </w:r>
      <w:proofErr w:type="gramStart"/>
      <w:r>
        <w:rPr>
          <w:spacing w:val="-7"/>
          <w:sz w:val="23"/>
          <w:szCs w:val="23"/>
        </w:rPr>
        <w:t>l</w:t>
      </w:r>
      <w:r>
        <w:rPr>
          <w:spacing w:val="2"/>
          <w:sz w:val="23"/>
          <w:szCs w:val="23"/>
        </w:rPr>
        <w:t>a</w:t>
      </w:r>
      <w:r>
        <w:rPr>
          <w:spacing w:val="-2"/>
          <w:sz w:val="23"/>
          <w:szCs w:val="23"/>
        </w:rPr>
        <w:t>i</w:t>
      </w:r>
      <w:r>
        <w:rPr>
          <w:sz w:val="23"/>
          <w:szCs w:val="23"/>
        </w:rPr>
        <w:t xml:space="preserve">n </w:t>
      </w:r>
      <w:r>
        <w:rPr>
          <w:spacing w:val="1"/>
          <w:sz w:val="23"/>
          <w:szCs w:val="23"/>
        </w:rPr>
        <w:t xml:space="preserve"> </w:t>
      </w:r>
      <w:r>
        <w:rPr>
          <w:spacing w:val="-9"/>
          <w:sz w:val="23"/>
          <w:szCs w:val="23"/>
        </w:rPr>
        <w:t>y</w:t>
      </w:r>
      <w:r>
        <w:rPr>
          <w:spacing w:val="4"/>
          <w:sz w:val="23"/>
          <w:szCs w:val="23"/>
        </w:rPr>
        <w:t>a</w:t>
      </w:r>
      <w:r>
        <w:rPr>
          <w:spacing w:val="-4"/>
          <w:sz w:val="23"/>
          <w:szCs w:val="23"/>
        </w:rPr>
        <w:t>n</w:t>
      </w:r>
      <w:r>
        <w:rPr>
          <w:sz w:val="23"/>
          <w:szCs w:val="23"/>
        </w:rPr>
        <w:t>g</w:t>
      </w:r>
      <w:proofErr w:type="gramEnd"/>
      <w:r>
        <w:rPr>
          <w:spacing w:val="38"/>
          <w:sz w:val="23"/>
          <w:szCs w:val="23"/>
        </w:rPr>
        <w:t xml:space="preserve"> </w:t>
      </w:r>
      <w:r>
        <w:rPr>
          <w:spacing w:val="-7"/>
          <w:sz w:val="23"/>
          <w:szCs w:val="23"/>
        </w:rPr>
        <w:t>m</w:t>
      </w:r>
      <w:r>
        <w:rPr>
          <w:spacing w:val="7"/>
          <w:sz w:val="23"/>
          <w:szCs w:val="23"/>
        </w:rPr>
        <w:t>e</w:t>
      </w:r>
      <w:r>
        <w:rPr>
          <w:spacing w:val="-4"/>
          <w:sz w:val="23"/>
          <w:szCs w:val="23"/>
        </w:rPr>
        <w:t>m</w:t>
      </w:r>
      <w:r>
        <w:rPr>
          <w:spacing w:val="-2"/>
          <w:sz w:val="23"/>
          <w:szCs w:val="23"/>
        </w:rPr>
        <w:t>b</w:t>
      </w:r>
      <w:r>
        <w:rPr>
          <w:spacing w:val="4"/>
          <w:sz w:val="23"/>
          <w:szCs w:val="23"/>
        </w:rPr>
        <w:t>e</w:t>
      </w:r>
      <w:r>
        <w:rPr>
          <w:spacing w:val="-4"/>
          <w:sz w:val="23"/>
          <w:szCs w:val="23"/>
        </w:rPr>
        <w:t>n</w:t>
      </w:r>
      <w:r>
        <w:rPr>
          <w:spacing w:val="5"/>
          <w:sz w:val="23"/>
          <w:szCs w:val="23"/>
        </w:rPr>
        <w:t>t</w:t>
      </w:r>
      <w:r>
        <w:rPr>
          <w:sz w:val="23"/>
          <w:szCs w:val="23"/>
        </w:rPr>
        <w:t>uk</w:t>
      </w:r>
      <w:r>
        <w:rPr>
          <w:spacing w:val="50"/>
          <w:sz w:val="23"/>
          <w:szCs w:val="23"/>
        </w:rPr>
        <w:t xml:space="preserve"> </w:t>
      </w:r>
      <w:r>
        <w:rPr>
          <w:spacing w:val="-2"/>
          <w:w w:val="101"/>
          <w:sz w:val="23"/>
          <w:szCs w:val="23"/>
        </w:rPr>
        <w:t>k</w:t>
      </w:r>
      <w:r>
        <w:rPr>
          <w:w w:val="101"/>
          <w:sz w:val="23"/>
          <w:szCs w:val="23"/>
        </w:rPr>
        <w:t>e</w:t>
      </w:r>
      <w:r>
        <w:rPr>
          <w:spacing w:val="3"/>
          <w:w w:val="101"/>
          <w:sz w:val="23"/>
          <w:szCs w:val="23"/>
        </w:rPr>
        <w:t>s</w:t>
      </w:r>
      <w:r>
        <w:rPr>
          <w:spacing w:val="-5"/>
          <w:w w:val="101"/>
          <w:sz w:val="23"/>
          <w:szCs w:val="23"/>
        </w:rPr>
        <w:t>i</w:t>
      </w:r>
      <w:r>
        <w:rPr>
          <w:spacing w:val="-1"/>
          <w:w w:val="101"/>
          <w:sz w:val="23"/>
          <w:szCs w:val="23"/>
        </w:rPr>
        <w:t>a</w:t>
      </w:r>
      <w:r>
        <w:rPr>
          <w:spacing w:val="-2"/>
          <w:w w:val="101"/>
          <w:sz w:val="23"/>
          <w:szCs w:val="23"/>
        </w:rPr>
        <w:t>p</w:t>
      </w:r>
      <w:r>
        <w:rPr>
          <w:spacing w:val="4"/>
          <w:w w:val="101"/>
          <w:sz w:val="23"/>
          <w:szCs w:val="23"/>
        </w:rPr>
        <w:t>a</w:t>
      </w:r>
      <w:r>
        <w:rPr>
          <w:w w:val="101"/>
          <w:sz w:val="23"/>
          <w:szCs w:val="23"/>
        </w:rPr>
        <w:t xml:space="preserve">n </w:t>
      </w:r>
      <w:r>
        <w:rPr>
          <w:spacing w:val="-4"/>
          <w:sz w:val="23"/>
          <w:szCs w:val="23"/>
        </w:rPr>
        <w:t>b</w:t>
      </w:r>
      <w:r>
        <w:rPr>
          <w:spacing w:val="2"/>
          <w:sz w:val="23"/>
          <w:szCs w:val="23"/>
        </w:rPr>
        <w:t>e</w:t>
      </w:r>
      <w:r>
        <w:rPr>
          <w:spacing w:val="-4"/>
          <w:sz w:val="23"/>
          <w:szCs w:val="23"/>
        </w:rPr>
        <w:t>n</w:t>
      </w:r>
      <w:r>
        <w:rPr>
          <w:spacing w:val="4"/>
          <w:sz w:val="23"/>
          <w:szCs w:val="23"/>
        </w:rPr>
        <w:t>ca</w:t>
      </w:r>
      <w:r>
        <w:rPr>
          <w:spacing w:val="-7"/>
          <w:sz w:val="23"/>
          <w:szCs w:val="23"/>
        </w:rPr>
        <w:t>n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,</w:t>
      </w:r>
      <w:r>
        <w:rPr>
          <w:spacing w:val="15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s</w:t>
      </w:r>
      <w:r>
        <w:rPr>
          <w:sz w:val="23"/>
          <w:szCs w:val="23"/>
        </w:rPr>
        <w:t>e</w:t>
      </w:r>
      <w:r>
        <w:rPr>
          <w:spacing w:val="-2"/>
          <w:sz w:val="23"/>
          <w:szCs w:val="23"/>
        </w:rPr>
        <w:t>p</w:t>
      </w:r>
      <w:r>
        <w:rPr>
          <w:sz w:val="23"/>
          <w:szCs w:val="23"/>
        </w:rPr>
        <w:t>e</w:t>
      </w:r>
      <w:r>
        <w:rPr>
          <w:spacing w:val="-1"/>
          <w:sz w:val="23"/>
          <w:szCs w:val="23"/>
        </w:rPr>
        <w:t>r</w:t>
      </w:r>
      <w:r>
        <w:rPr>
          <w:spacing w:val="5"/>
          <w:sz w:val="23"/>
          <w:szCs w:val="23"/>
        </w:rPr>
        <w:t>t</w:t>
      </w:r>
      <w:r>
        <w:rPr>
          <w:sz w:val="23"/>
          <w:szCs w:val="23"/>
        </w:rPr>
        <w:t>i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p</w:t>
      </w:r>
      <w:r>
        <w:rPr>
          <w:spacing w:val="2"/>
          <w:sz w:val="23"/>
          <w:szCs w:val="23"/>
        </w:rPr>
        <w:t>e</w:t>
      </w:r>
      <w:r>
        <w:rPr>
          <w:spacing w:val="-4"/>
          <w:sz w:val="23"/>
          <w:szCs w:val="23"/>
        </w:rPr>
        <w:t>n</w:t>
      </w:r>
      <w:r>
        <w:rPr>
          <w:spacing w:val="-2"/>
          <w:sz w:val="23"/>
          <w:szCs w:val="23"/>
        </w:rPr>
        <w:t>g</w:t>
      </w:r>
      <w:r>
        <w:rPr>
          <w:spacing w:val="4"/>
          <w:sz w:val="23"/>
          <w:szCs w:val="23"/>
        </w:rPr>
        <w:t>a</w:t>
      </w:r>
      <w:r>
        <w:rPr>
          <w:spacing w:val="-5"/>
          <w:sz w:val="23"/>
          <w:szCs w:val="23"/>
        </w:rPr>
        <w:t>l</w:t>
      </w:r>
      <w:r>
        <w:rPr>
          <w:spacing w:val="7"/>
          <w:sz w:val="23"/>
          <w:szCs w:val="23"/>
        </w:rPr>
        <w:t>a</w:t>
      </w:r>
      <w:r>
        <w:rPr>
          <w:sz w:val="23"/>
          <w:szCs w:val="23"/>
        </w:rPr>
        <w:t>m</w:t>
      </w:r>
      <w:r>
        <w:rPr>
          <w:spacing w:val="-5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1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d</w:t>
      </w:r>
      <w:r>
        <w:rPr>
          <w:spacing w:val="4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6"/>
          <w:sz w:val="23"/>
          <w:szCs w:val="23"/>
        </w:rPr>
        <w:t xml:space="preserve"> </w:t>
      </w:r>
      <w:r>
        <w:rPr>
          <w:spacing w:val="-5"/>
          <w:sz w:val="23"/>
          <w:szCs w:val="23"/>
        </w:rPr>
        <w:t>j</w:t>
      </w:r>
      <w:r>
        <w:rPr>
          <w:spacing w:val="6"/>
          <w:sz w:val="23"/>
          <w:szCs w:val="23"/>
        </w:rPr>
        <w:t>u</w:t>
      </w:r>
      <w:r>
        <w:rPr>
          <w:spacing w:val="-2"/>
          <w:sz w:val="23"/>
          <w:szCs w:val="23"/>
        </w:rPr>
        <w:t>m</w:t>
      </w:r>
      <w:r>
        <w:rPr>
          <w:spacing w:val="-5"/>
          <w:sz w:val="23"/>
          <w:szCs w:val="23"/>
        </w:rPr>
        <w:t>l</w:t>
      </w:r>
      <w:r>
        <w:rPr>
          <w:spacing w:val="4"/>
          <w:sz w:val="23"/>
          <w:szCs w:val="23"/>
        </w:rPr>
        <w:t>a</w:t>
      </w:r>
      <w:r>
        <w:rPr>
          <w:sz w:val="23"/>
          <w:szCs w:val="23"/>
        </w:rPr>
        <w:t>h</w:t>
      </w:r>
      <w:r>
        <w:rPr>
          <w:spacing w:val="9"/>
          <w:sz w:val="23"/>
          <w:szCs w:val="23"/>
        </w:rPr>
        <w:t xml:space="preserve"> </w:t>
      </w:r>
      <w:r>
        <w:rPr>
          <w:spacing w:val="-5"/>
          <w:sz w:val="23"/>
          <w:szCs w:val="23"/>
        </w:rPr>
        <w:t>i</w:t>
      </w:r>
      <w:r>
        <w:rPr>
          <w:spacing w:val="6"/>
          <w:sz w:val="23"/>
          <w:szCs w:val="23"/>
        </w:rPr>
        <w:t>n</w:t>
      </w:r>
      <w:r>
        <w:rPr>
          <w:spacing w:val="-8"/>
          <w:sz w:val="23"/>
          <w:szCs w:val="23"/>
        </w:rPr>
        <w:t>f</w:t>
      </w:r>
      <w:r>
        <w:rPr>
          <w:spacing w:val="3"/>
          <w:sz w:val="23"/>
          <w:szCs w:val="23"/>
        </w:rPr>
        <w:t>o</w:t>
      </w:r>
      <w:r>
        <w:rPr>
          <w:spacing w:val="9"/>
          <w:sz w:val="23"/>
          <w:szCs w:val="23"/>
        </w:rPr>
        <w:t>r</w:t>
      </w:r>
      <w:r>
        <w:rPr>
          <w:spacing w:val="-7"/>
          <w:sz w:val="23"/>
          <w:szCs w:val="23"/>
        </w:rPr>
        <w:t>m</w:t>
      </w:r>
      <w:r>
        <w:rPr>
          <w:spacing w:val="2"/>
          <w:sz w:val="23"/>
          <w:szCs w:val="23"/>
        </w:rPr>
        <w:t>a</w:t>
      </w:r>
      <w:r>
        <w:rPr>
          <w:spacing w:val="3"/>
          <w:sz w:val="23"/>
          <w:szCs w:val="23"/>
        </w:rPr>
        <w:t>s</w:t>
      </w:r>
      <w:r>
        <w:rPr>
          <w:sz w:val="23"/>
          <w:szCs w:val="23"/>
        </w:rPr>
        <w:t>i</w:t>
      </w:r>
      <w:r>
        <w:rPr>
          <w:spacing w:val="15"/>
          <w:sz w:val="23"/>
          <w:szCs w:val="23"/>
        </w:rPr>
        <w:t xml:space="preserve"> </w:t>
      </w:r>
      <w:r>
        <w:rPr>
          <w:spacing w:val="-11"/>
          <w:sz w:val="23"/>
          <w:szCs w:val="23"/>
        </w:rPr>
        <w:t>y</w:t>
      </w:r>
      <w:r>
        <w:rPr>
          <w:spacing w:val="2"/>
          <w:sz w:val="23"/>
          <w:szCs w:val="23"/>
        </w:rPr>
        <w:t>a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 xml:space="preserve">g </w:t>
      </w:r>
      <w:r>
        <w:rPr>
          <w:spacing w:val="6"/>
          <w:sz w:val="23"/>
          <w:szCs w:val="23"/>
        </w:rPr>
        <w:t>d</w:t>
      </w:r>
      <w:r>
        <w:rPr>
          <w:spacing w:val="-10"/>
          <w:sz w:val="23"/>
          <w:szCs w:val="23"/>
        </w:rPr>
        <w:t>i</w:t>
      </w:r>
      <w:r>
        <w:rPr>
          <w:spacing w:val="2"/>
          <w:sz w:val="23"/>
          <w:szCs w:val="23"/>
        </w:rPr>
        <w:t>a</w:t>
      </w:r>
      <w:r>
        <w:rPr>
          <w:spacing w:val="1"/>
          <w:sz w:val="23"/>
          <w:szCs w:val="23"/>
        </w:rPr>
        <w:t>k</w:t>
      </w:r>
      <w:r>
        <w:rPr>
          <w:spacing w:val="-2"/>
          <w:sz w:val="23"/>
          <w:szCs w:val="23"/>
        </w:rPr>
        <w:t>s</w:t>
      </w:r>
      <w:r>
        <w:rPr>
          <w:sz w:val="23"/>
          <w:szCs w:val="23"/>
        </w:rPr>
        <w:t>es</w:t>
      </w:r>
      <w:r>
        <w:rPr>
          <w:spacing w:val="14"/>
          <w:sz w:val="23"/>
          <w:szCs w:val="23"/>
        </w:rPr>
        <w:t xml:space="preserve"> </w:t>
      </w:r>
      <w:r>
        <w:rPr>
          <w:spacing w:val="-7"/>
          <w:sz w:val="23"/>
          <w:szCs w:val="23"/>
        </w:rPr>
        <w:t>m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s</w:t>
      </w:r>
      <w:r>
        <w:rPr>
          <w:spacing w:val="-8"/>
          <w:sz w:val="23"/>
          <w:szCs w:val="23"/>
        </w:rPr>
        <w:t>y</w:t>
      </w:r>
      <w:r>
        <w:rPr>
          <w:spacing w:val="-3"/>
          <w:sz w:val="23"/>
          <w:szCs w:val="23"/>
        </w:rPr>
        <w:t>a</w:t>
      </w:r>
      <w:r>
        <w:rPr>
          <w:spacing w:val="-6"/>
          <w:sz w:val="23"/>
          <w:szCs w:val="23"/>
        </w:rPr>
        <w:t>r</w:t>
      </w:r>
      <w:r>
        <w:rPr>
          <w:spacing w:val="-3"/>
          <w:sz w:val="23"/>
          <w:szCs w:val="23"/>
        </w:rPr>
        <w:t>a</w:t>
      </w:r>
      <w:r>
        <w:rPr>
          <w:spacing w:val="-4"/>
          <w:sz w:val="23"/>
          <w:szCs w:val="23"/>
        </w:rPr>
        <w:t>k</w:t>
      </w:r>
      <w:r>
        <w:rPr>
          <w:spacing w:val="-5"/>
          <w:sz w:val="23"/>
          <w:szCs w:val="23"/>
        </w:rPr>
        <w:t>at</w:t>
      </w:r>
      <w:r>
        <w:rPr>
          <w:sz w:val="23"/>
          <w:szCs w:val="23"/>
        </w:rPr>
        <w:t>.</w:t>
      </w:r>
      <w:r>
        <w:rPr>
          <w:spacing w:val="15"/>
          <w:sz w:val="23"/>
          <w:szCs w:val="23"/>
        </w:rPr>
        <w:t xml:space="preserve"> </w:t>
      </w:r>
      <w:r>
        <w:rPr>
          <w:sz w:val="23"/>
          <w:szCs w:val="23"/>
        </w:rPr>
        <w:t>Sa</w:t>
      </w:r>
      <w:r>
        <w:rPr>
          <w:spacing w:val="-1"/>
          <w:sz w:val="23"/>
          <w:szCs w:val="23"/>
        </w:rPr>
        <w:t>a</w:t>
      </w:r>
      <w:r>
        <w:rPr>
          <w:sz w:val="23"/>
          <w:szCs w:val="23"/>
        </w:rPr>
        <w:t>t</w:t>
      </w:r>
      <w:r>
        <w:rPr>
          <w:spacing w:val="10"/>
          <w:sz w:val="23"/>
          <w:szCs w:val="23"/>
        </w:rPr>
        <w:t xml:space="preserve"> </w:t>
      </w:r>
      <w:r>
        <w:rPr>
          <w:spacing w:val="-5"/>
          <w:w w:val="101"/>
          <w:sz w:val="23"/>
          <w:szCs w:val="23"/>
        </w:rPr>
        <w:t>i</w:t>
      </w:r>
      <w:r>
        <w:rPr>
          <w:spacing w:val="1"/>
          <w:w w:val="101"/>
          <w:sz w:val="23"/>
          <w:szCs w:val="23"/>
        </w:rPr>
        <w:t>n</w:t>
      </w:r>
      <w:r>
        <w:rPr>
          <w:spacing w:val="-5"/>
          <w:w w:val="101"/>
          <w:sz w:val="23"/>
          <w:szCs w:val="23"/>
        </w:rPr>
        <w:t>i</w:t>
      </w:r>
      <w:r>
        <w:rPr>
          <w:w w:val="101"/>
          <w:sz w:val="23"/>
          <w:szCs w:val="23"/>
        </w:rPr>
        <w:t xml:space="preserve">, </w:t>
      </w:r>
      <w:r>
        <w:rPr>
          <w:spacing w:val="-2"/>
          <w:sz w:val="23"/>
          <w:szCs w:val="23"/>
        </w:rPr>
        <w:t>p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r</w:t>
      </w:r>
      <w:r>
        <w:rPr>
          <w:spacing w:val="-2"/>
          <w:sz w:val="23"/>
          <w:szCs w:val="23"/>
        </w:rPr>
        <w:t>k</w:t>
      </w:r>
      <w:r>
        <w:rPr>
          <w:spacing w:val="7"/>
          <w:sz w:val="23"/>
          <w:szCs w:val="23"/>
        </w:rPr>
        <w:t>e</w:t>
      </w:r>
      <w:r>
        <w:rPr>
          <w:spacing w:val="-7"/>
          <w:sz w:val="23"/>
          <w:szCs w:val="23"/>
        </w:rPr>
        <w:t>m</w:t>
      </w:r>
      <w:r>
        <w:rPr>
          <w:spacing w:val="-4"/>
          <w:sz w:val="23"/>
          <w:szCs w:val="23"/>
        </w:rPr>
        <w:t>b</w:t>
      </w:r>
      <w:r>
        <w:rPr>
          <w:spacing w:val="2"/>
          <w:sz w:val="23"/>
          <w:szCs w:val="23"/>
        </w:rPr>
        <w:t>a</w:t>
      </w:r>
      <w:r>
        <w:rPr>
          <w:spacing w:val="-2"/>
          <w:sz w:val="23"/>
          <w:szCs w:val="23"/>
        </w:rPr>
        <w:t>n</w:t>
      </w:r>
      <w:r>
        <w:rPr>
          <w:spacing w:val="3"/>
          <w:sz w:val="23"/>
          <w:szCs w:val="23"/>
        </w:rPr>
        <w:t>g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38"/>
          <w:sz w:val="23"/>
          <w:szCs w:val="23"/>
        </w:rPr>
        <w:t xml:space="preserve"> </w:t>
      </w:r>
      <w:r>
        <w:rPr>
          <w:spacing w:val="5"/>
          <w:sz w:val="23"/>
          <w:szCs w:val="23"/>
        </w:rPr>
        <w:t>t</w:t>
      </w:r>
      <w:r>
        <w:rPr>
          <w:sz w:val="23"/>
          <w:szCs w:val="23"/>
        </w:rPr>
        <w:t>e</w:t>
      </w:r>
      <w:r>
        <w:rPr>
          <w:spacing w:val="-2"/>
          <w:sz w:val="23"/>
          <w:szCs w:val="23"/>
        </w:rPr>
        <w:t>k</w:t>
      </w:r>
      <w:r>
        <w:rPr>
          <w:spacing w:val="-4"/>
          <w:sz w:val="23"/>
          <w:szCs w:val="23"/>
        </w:rPr>
        <w:t>n</w:t>
      </w:r>
      <w:r>
        <w:rPr>
          <w:spacing w:val="3"/>
          <w:sz w:val="23"/>
          <w:szCs w:val="23"/>
        </w:rPr>
        <w:t>o</w:t>
      </w:r>
      <w:r>
        <w:rPr>
          <w:spacing w:val="-7"/>
          <w:sz w:val="23"/>
          <w:szCs w:val="23"/>
        </w:rPr>
        <w:t>l</w:t>
      </w:r>
      <w:r>
        <w:rPr>
          <w:spacing w:val="8"/>
          <w:sz w:val="23"/>
          <w:szCs w:val="23"/>
        </w:rPr>
        <w:t>o</w:t>
      </w:r>
      <w:r>
        <w:rPr>
          <w:spacing w:val="1"/>
          <w:sz w:val="23"/>
          <w:szCs w:val="23"/>
        </w:rPr>
        <w:t>g</w:t>
      </w:r>
      <w:r>
        <w:rPr>
          <w:sz w:val="23"/>
          <w:szCs w:val="23"/>
        </w:rPr>
        <w:t>i</w:t>
      </w:r>
      <w:r>
        <w:rPr>
          <w:spacing w:val="36"/>
          <w:sz w:val="23"/>
          <w:szCs w:val="23"/>
        </w:rPr>
        <w:t xml:space="preserve"> </w:t>
      </w:r>
      <w:proofErr w:type="gramStart"/>
      <w:r>
        <w:rPr>
          <w:spacing w:val="-7"/>
          <w:sz w:val="23"/>
          <w:szCs w:val="23"/>
        </w:rPr>
        <w:t>m</w:t>
      </w:r>
      <w:r>
        <w:rPr>
          <w:spacing w:val="7"/>
          <w:sz w:val="23"/>
          <w:szCs w:val="23"/>
        </w:rPr>
        <w:t>e</w:t>
      </w:r>
      <w:r>
        <w:rPr>
          <w:spacing w:val="-7"/>
          <w:sz w:val="23"/>
          <w:szCs w:val="23"/>
        </w:rPr>
        <w:t>m</w:t>
      </w:r>
      <w:r>
        <w:rPr>
          <w:spacing w:val="-6"/>
          <w:sz w:val="23"/>
          <w:szCs w:val="23"/>
        </w:rPr>
        <w:t>b</w:t>
      </w:r>
      <w:r>
        <w:rPr>
          <w:spacing w:val="6"/>
          <w:sz w:val="23"/>
          <w:szCs w:val="23"/>
        </w:rPr>
        <w:t>u</w:t>
      </w:r>
      <w:r>
        <w:rPr>
          <w:sz w:val="23"/>
          <w:szCs w:val="23"/>
        </w:rPr>
        <w:t xml:space="preserve">at  </w:t>
      </w:r>
      <w:r>
        <w:rPr>
          <w:spacing w:val="2"/>
          <w:sz w:val="23"/>
          <w:szCs w:val="23"/>
        </w:rPr>
        <w:t>a</w:t>
      </w:r>
      <w:r>
        <w:rPr>
          <w:spacing w:val="-4"/>
          <w:sz w:val="23"/>
          <w:szCs w:val="23"/>
        </w:rPr>
        <w:t>k</w:t>
      </w:r>
      <w:r>
        <w:rPr>
          <w:spacing w:val="-2"/>
          <w:sz w:val="23"/>
          <w:szCs w:val="23"/>
        </w:rPr>
        <w:t>s</w:t>
      </w:r>
      <w:r>
        <w:rPr>
          <w:sz w:val="23"/>
          <w:szCs w:val="23"/>
        </w:rPr>
        <w:t>es</w:t>
      </w:r>
      <w:proofErr w:type="gramEnd"/>
      <w:r>
        <w:rPr>
          <w:spacing w:val="33"/>
          <w:sz w:val="23"/>
          <w:szCs w:val="23"/>
        </w:rPr>
        <w:t xml:space="preserve"> </w:t>
      </w:r>
      <w:r>
        <w:rPr>
          <w:spacing w:val="5"/>
          <w:sz w:val="23"/>
          <w:szCs w:val="23"/>
        </w:rPr>
        <w:t>t</w:t>
      </w:r>
      <w:r>
        <w:rPr>
          <w:spacing w:val="-1"/>
          <w:sz w:val="23"/>
          <w:szCs w:val="23"/>
        </w:rPr>
        <w:t>er</w:t>
      </w:r>
      <w:r>
        <w:rPr>
          <w:spacing w:val="-4"/>
          <w:sz w:val="23"/>
          <w:szCs w:val="23"/>
        </w:rPr>
        <w:t>h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d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p</w:t>
      </w:r>
      <w:r>
        <w:rPr>
          <w:spacing w:val="34"/>
          <w:sz w:val="23"/>
          <w:szCs w:val="23"/>
        </w:rPr>
        <w:t xml:space="preserve"> </w:t>
      </w:r>
      <w:r>
        <w:rPr>
          <w:spacing w:val="-5"/>
          <w:sz w:val="23"/>
          <w:szCs w:val="23"/>
        </w:rPr>
        <w:t>i</w:t>
      </w:r>
      <w:r>
        <w:rPr>
          <w:spacing w:val="6"/>
          <w:sz w:val="23"/>
          <w:szCs w:val="23"/>
        </w:rPr>
        <w:t>n</w:t>
      </w:r>
      <w:r>
        <w:rPr>
          <w:spacing w:val="-8"/>
          <w:sz w:val="23"/>
          <w:szCs w:val="23"/>
        </w:rPr>
        <w:t>f</w:t>
      </w:r>
      <w:r>
        <w:rPr>
          <w:spacing w:val="6"/>
          <w:sz w:val="23"/>
          <w:szCs w:val="23"/>
        </w:rPr>
        <w:t>or</w:t>
      </w:r>
      <w:r>
        <w:rPr>
          <w:spacing w:val="-11"/>
          <w:sz w:val="23"/>
          <w:szCs w:val="23"/>
        </w:rPr>
        <w:t>m</w:t>
      </w:r>
      <w:r>
        <w:rPr>
          <w:spacing w:val="2"/>
          <w:sz w:val="23"/>
          <w:szCs w:val="23"/>
        </w:rPr>
        <w:t>a</w:t>
      </w:r>
      <w:r>
        <w:rPr>
          <w:spacing w:val="3"/>
          <w:sz w:val="23"/>
          <w:szCs w:val="23"/>
        </w:rPr>
        <w:t>s</w:t>
      </w:r>
      <w:r>
        <w:rPr>
          <w:sz w:val="23"/>
          <w:szCs w:val="23"/>
        </w:rPr>
        <w:t>i</w:t>
      </w:r>
      <w:r>
        <w:rPr>
          <w:spacing w:val="38"/>
          <w:sz w:val="23"/>
          <w:szCs w:val="23"/>
        </w:rPr>
        <w:t xml:space="preserve"> </w:t>
      </w:r>
      <w:r>
        <w:rPr>
          <w:spacing w:val="-7"/>
          <w:sz w:val="23"/>
          <w:szCs w:val="23"/>
        </w:rPr>
        <w:t>m</w:t>
      </w:r>
      <w:r>
        <w:rPr>
          <w:spacing w:val="2"/>
          <w:sz w:val="23"/>
          <w:szCs w:val="23"/>
        </w:rPr>
        <w:t>e</w:t>
      </w:r>
      <w:r>
        <w:rPr>
          <w:spacing w:val="1"/>
          <w:sz w:val="23"/>
          <w:szCs w:val="23"/>
        </w:rPr>
        <w:t>n</w:t>
      </w:r>
      <w:r>
        <w:rPr>
          <w:spacing w:val="-5"/>
          <w:sz w:val="23"/>
          <w:szCs w:val="23"/>
        </w:rPr>
        <w:t>j</w:t>
      </w:r>
      <w:r>
        <w:rPr>
          <w:sz w:val="23"/>
          <w:szCs w:val="23"/>
        </w:rPr>
        <w:t>a</w:t>
      </w:r>
      <w:r>
        <w:rPr>
          <w:spacing w:val="6"/>
          <w:sz w:val="23"/>
          <w:szCs w:val="23"/>
        </w:rPr>
        <w:t>d</w:t>
      </w:r>
      <w:r>
        <w:rPr>
          <w:sz w:val="23"/>
          <w:szCs w:val="23"/>
        </w:rPr>
        <w:t>i</w:t>
      </w:r>
      <w:r>
        <w:rPr>
          <w:spacing w:val="32"/>
          <w:sz w:val="23"/>
          <w:szCs w:val="23"/>
        </w:rPr>
        <w:t xml:space="preserve"> </w:t>
      </w:r>
      <w:r>
        <w:rPr>
          <w:spacing w:val="-5"/>
          <w:sz w:val="23"/>
          <w:szCs w:val="23"/>
        </w:rPr>
        <w:t>l</w:t>
      </w:r>
      <w:r>
        <w:rPr>
          <w:spacing w:val="4"/>
          <w:sz w:val="23"/>
          <w:szCs w:val="23"/>
        </w:rPr>
        <w:t>e</w:t>
      </w:r>
      <w:r>
        <w:rPr>
          <w:spacing w:val="1"/>
          <w:sz w:val="23"/>
          <w:szCs w:val="23"/>
        </w:rPr>
        <w:t>b</w:t>
      </w:r>
      <w:r>
        <w:rPr>
          <w:spacing w:val="-3"/>
          <w:sz w:val="23"/>
          <w:szCs w:val="23"/>
        </w:rPr>
        <w:t>i</w:t>
      </w:r>
      <w:r>
        <w:rPr>
          <w:sz w:val="23"/>
          <w:szCs w:val="23"/>
        </w:rPr>
        <w:t>h</w:t>
      </w:r>
      <w:r>
        <w:rPr>
          <w:spacing w:val="38"/>
          <w:sz w:val="23"/>
          <w:szCs w:val="23"/>
        </w:rPr>
        <w:t xml:space="preserve"> </w:t>
      </w:r>
      <w:r>
        <w:rPr>
          <w:spacing w:val="-7"/>
          <w:w w:val="101"/>
          <w:sz w:val="23"/>
          <w:szCs w:val="23"/>
        </w:rPr>
        <w:t>m</w:t>
      </w:r>
      <w:r>
        <w:rPr>
          <w:w w:val="101"/>
          <w:sz w:val="23"/>
          <w:szCs w:val="23"/>
        </w:rPr>
        <w:t>u</w:t>
      </w:r>
      <w:r>
        <w:rPr>
          <w:spacing w:val="-1"/>
          <w:w w:val="101"/>
          <w:sz w:val="23"/>
          <w:szCs w:val="23"/>
        </w:rPr>
        <w:t>d</w:t>
      </w:r>
      <w:r>
        <w:rPr>
          <w:spacing w:val="4"/>
          <w:w w:val="101"/>
          <w:sz w:val="23"/>
          <w:szCs w:val="23"/>
        </w:rPr>
        <w:t>a</w:t>
      </w:r>
      <w:r>
        <w:rPr>
          <w:spacing w:val="-7"/>
          <w:w w:val="101"/>
          <w:sz w:val="23"/>
          <w:szCs w:val="23"/>
        </w:rPr>
        <w:t>h</w:t>
      </w:r>
      <w:r>
        <w:rPr>
          <w:w w:val="101"/>
          <w:sz w:val="23"/>
          <w:szCs w:val="23"/>
        </w:rPr>
        <w:t xml:space="preserve">. </w:t>
      </w:r>
      <w:r>
        <w:rPr>
          <w:spacing w:val="-2"/>
          <w:sz w:val="23"/>
          <w:szCs w:val="23"/>
        </w:rPr>
        <w:t>J</w:t>
      </w:r>
      <w:r>
        <w:rPr>
          <w:spacing w:val="3"/>
          <w:sz w:val="23"/>
          <w:szCs w:val="23"/>
        </w:rPr>
        <w:t>u</w:t>
      </w:r>
      <w:r>
        <w:rPr>
          <w:spacing w:val="-7"/>
          <w:sz w:val="23"/>
          <w:szCs w:val="23"/>
        </w:rPr>
        <w:t>m</w:t>
      </w:r>
      <w:r>
        <w:rPr>
          <w:spacing w:val="-3"/>
          <w:sz w:val="23"/>
          <w:szCs w:val="23"/>
        </w:rPr>
        <w:t>l</w:t>
      </w:r>
      <w:r>
        <w:rPr>
          <w:spacing w:val="4"/>
          <w:sz w:val="23"/>
          <w:szCs w:val="23"/>
        </w:rPr>
        <w:t>a</w:t>
      </w:r>
      <w:r>
        <w:rPr>
          <w:sz w:val="23"/>
          <w:szCs w:val="23"/>
        </w:rPr>
        <w:t>h</w:t>
      </w:r>
      <w:r>
        <w:rPr>
          <w:spacing w:val="12"/>
          <w:sz w:val="23"/>
          <w:szCs w:val="23"/>
        </w:rPr>
        <w:t xml:space="preserve"> </w:t>
      </w:r>
      <w:r>
        <w:rPr>
          <w:spacing w:val="-5"/>
          <w:sz w:val="23"/>
          <w:szCs w:val="23"/>
        </w:rPr>
        <w:t>i</w:t>
      </w:r>
      <w:r>
        <w:rPr>
          <w:spacing w:val="1"/>
          <w:sz w:val="23"/>
          <w:szCs w:val="23"/>
        </w:rPr>
        <w:t>n</w:t>
      </w:r>
      <w:r>
        <w:rPr>
          <w:spacing w:val="-8"/>
          <w:sz w:val="23"/>
          <w:szCs w:val="23"/>
        </w:rPr>
        <w:t>f</w:t>
      </w:r>
      <w:r>
        <w:rPr>
          <w:spacing w:val="6"/>
          <w:sz w:val="23"/>
          <w:szCs w:val="23"/>
        </w:rPr>
        <w:t>o</w:t>
      </w:r>
      <w:r>
        <w:rPr>
          <w:spacing w:val="9"/>
          <w:sz w:val="23"/>
          <w:szCs w:val="23"/>
        </w:rPr>
        <w:t>r</w:t>
      </w:r>
      <w:r>
        <w:rPr>
          <w:spacing w:val="-7"/>
          <w:sz w:val="23"/>
          <w:szCs w:val="23"/>
        </w:rPr>
        <w:t>m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s</w:t>
      </w:r>
      <w:r>
        <w:rPr>
          <w:sz w:val="23"/>
          <w:szCs w:val="23"/>
        </w:rPr>
        <w:t>i</w:t>
      </w:r>
      <w:r>
        <w:rPr>
          <w:spacing w:val="18"/>
          <w:sz w:val="23"/>
          <w:szCs w:val="23"/>
        </w:rPr>
        <w:t xml:space="preserve"> </w:t>
      </w:r>
      <w:r>
        <w:rPr>
          <w:spacing w:val="-14"/>
          <w:sz w:val="23"/>
          <w:szCs w:val="23"/>
        </w:rPr>
        <w:t>y</w:t>
      </w:r>
      <w:r>
        <w:rPr>
          <w:spacing w:val="2"/>
          <w:sz w:val="23"/>
          <w:szCs w:val="23"/>
        </w:rPr>
        <w:t>a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 xml:space="preserve">g </w:t>
      </w:r>
      <w:r>
        <w:rPr>
          <w:spacing w:val="3"/>
          <w:sz w:val="23"/>
          <w:szCs w:val="23"/>
        </w:rPr>
        <w:t>d</w:t>
      </w:r>
      <w:r>
        <w:rPr>
          <w:spacing w:val="-7"/>
          <w:sz w:val="23"/>
          <w:szCs w:val="23"/>
        </w:rPr>
        <w:t>i</w:t>
      </w:r>
      <w:r>
        <w:rPr>
          <w:spacing w:val="5"/>
          <w:sz w:val="23"/>
          <w:szCs w:val="23"/>
        </w:rPr>
        <w:t>t</w:t>
      </w:r>
      <w:r>
        <w:rPr>
          <w:spacing w:val="-1"/>
          <w:sz w:val="23"/>
          <w:szCs w:val="23"/>
        </w:rPr>
        <w:t>e</w:t>
      </w:r>
      <w:r>
        <w:rPr>
          <w:spacing w:val="6"/>
          <w:sz w:val="23"/>
          <w:szCs w:val="23"/>
        </w:rPr>
        <w:t>r</w:t>
      </w:r>
      <w:r>
        <w:rPr>
          <w:sz w:val="23"/>
          <w:szCs w:val="23"/>
        </w:rPr>
        <w:t>i</w:t>
      </w:r>
      <w:r>
        <w:rPr>
          <w:spacing w:val="-7"/>
          <w:sz w:val="23"/>
          <w:szCs w:val="23"/>
        </w:rPr>
        <w:t>m</w:t>
      </w:r>
      <w:r>
        <w:rPr>
          <w:sz w:val="23"/>
          <w:szCs w:val="23"/>
        </w:rPr>
        <w:t>a</w:t>
      </w:r>
      <w:r>
        <w:rPr>
          <w:spacing w:val="14"/>
          <w:sz w:val="23"/>
          <w:szCs w:val="23"/>
        </w:rPr>
        <w:t xml:space="preserve"> </w:t>
      </w:r>
      <w:r>
        <w:rPr>
          <w:spacing w:val="-7"/>
          <w:sz w:val="23"/>
          <w:szCs w:val="23"/>
        </w:rPr>
        <w:t>m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s</w:t>
      </w:r>
      <w:r>
        <w:rPr>
          <w:spacing w:val="-11"/>
          <w:sz w:val="23"/>
          <w:szCs w:val="23"/>
        </w:rPr>
        <w:t>y</w:t>
      </w:r>
      <w:r>
        <w:rPr>
          <w:spacing w:val="-3"/>
          <w:sz w:val="23"/>
          <w:szCs w:val="23"/>
        </w:rPr>
        <w:t>ara</w:t>
      </w:r>
      <w:r>
        <w:rPr>
          <w:spacing w:val="-4"/>
          <w:sz w:val="23"/>
          <w:szCs w:val="23"/>
        </w:rPr>
        <w:t>k</w:t>
      </w:r>
      <w:r>
        <w:rPr>
          <w:spacing w:val="-5"/>
          <w:sz w:val="23"/>
          <w:szCs w:val="23"/>
        </w:rPr>
        <w:t>a</w:t>
      </w:r>
      <w:r>
        <w:rPr>
          <w:sz w:val="23"/>
          <w:szCs w:val="23"/>
        </w:rPr>
        <w:t>t</w:t>
      </w:r>
      <w:r>
        <w:rPr>
          <w:spacing w:val="10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b</w:t>
      </w:r>
      <w:r>
        <w:rPr>
          <w:spacing w:val="-5"/>
          <w:sz w:val="23"/>
          <w:szCs w:val="23"/>
        </w:rPr>
        <w:t>i</w:t>
      </w:r>
      <w:r>
        <w:rPr>
          <w:spacing w:val="3"/>
          <w:sz w:val="23"/>
          <w:szCs w:val="23"/>
        </w:rPr>
        <w:t>s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 xml:space="preserve"> </w:t>
      </w:r>
      <w:r>
        <w:rPr>
          <w:spacing w:val="-6"/>
          <w:sz w:val="23"/>
          <w:szCs w:val="23"/>
        </w:rPr>
        <w:t>b</w:t>
      </w:r>
      <w:r>
        <w:rPr>
          <w:spacing w:val="-1"/>
          <w:sz w:val="23"/>
          <w:szCs w:val="23"/>
        </w:rPr>
        <w:t>e</w:t>
      </w:r>
      <w:r>
        <w:rPr>
          <w:spacing w:val="1"/>
          <w:sz w:val="23"/>
          <w:szCs w:val="23"/>
        </w:rPr>
        <w:t>r</w:t>
      </w:r>
      <w:r>
        <w:rPr>
          <w:spacing w:val="-1"/>
          <w:sz w:val="23"/>
          <w:szCs w:val="23"/>
        </w:rPr>
        <w:t>g</w:t>
      </w:r>
      <w:r>
        <w:rPr>
          <w:spacing w:val="4"/>
          <w:sz w:val="23"/>
          <w:szCs w:val="23"/>
        </w:rPr>
        <w:t>a</w:t>
      </w:r>
      <w:r>
        <w:rPr>
          <w:spacing w:val="-7"/>
          <w:sz w:val="23"/>
          <w:szCs w:val="23"/>
        </w:rPr>
        <w:t>n</w:t>
      </w:r>
      <w:r>
        <w:rPr>
          <w:spacing w:val="7"/>
          <w:sz w:val="23"/>
          <w:szCs w:val="23"/>
        </w:rPr>
        <w:t>t</w:t>
      </w:r>
      <w:r>
        <w:rPr>
          <w:spacing w:val="-2"/>
          <w:sz w:val="23"/>
          <w:szCs w:val="23"/>
        </w:rPr>
        <w:t>un</w:t>
      </w:r>
      <w:r>
        <w:rPr>
          <w:sz w:val="23"/>
          <w:szCs w:val="23"/>
        </w:rPr>
        <w:t>g</w:t>
      </w:r>
      <w:r>
        <w:rPr>
          <w:spacing w:val="18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p</w:t>
      </w:r>
      <w:r>
        <w:rPr>
          <w:sz w:val="23"/>
          <w:szCs w:val="23"/>
        </w:rPr>
        <w:t>ada</w:t>
      </w:r>
      <w:r>
        <w:rPr>
          <w:spacing w:val="19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f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ek</w:t>
      </w:r>
      <w:r>
        <w:rPr>
          <w:spacing w:val="-1"/>
          <w:sz w:val="23"/>
          <w:szCs w:val="23"/>
        </w:rPr>
        <w:t>u</w:t>
      </w:r>
      <w:r>
        <w:rPr>
          <w:spacing w:val="7"/>
          <w:sz w:val="23"/>
          <w:szCs w:val="23"/>
        </w:rPr>
        <w:t>e</w:t>
      </w:r>
      <w:r>
        <w:rPr>
          <w:spacing w:val="-2"/>
          <w:sz w:val="23"/>
          <w:szCs w:val="23"/>
        </w:rPr>
        <w:t>n</w:t>
      </w:r>
      <w:r>
        <w:rPr>
          <w:spacing w:val="3"/>
          <w:sz w:val="23"/>
          <w:szCs w:val="23"/>
        </w:rPr>
        <w:t>s</w:t>
      </w:r>
      <w:r>
        <w:rPr>
          <w:sz w:val="23"/>
          <w:szCs w:val="23"/>
        </w:rPr>
        <w:t>i</w:t>
      </w:r>
      <w:r>
        <w:rPr>
          <w:spacing w:val="6"/>
          <w:sz w:val="23"/>
          <w:szCs w:val="23"/>
        </w:rPr>
        <w:t xml:space="preserve"> </w:t>
      </w:r>
      <w:r>
        <w:rPr>
          <w:spacing w:val="6"/>
          <w:w w:val="101"/>
          <w:sz w:val="23"/>
          <w:szCs w:val="23"/>
        </w:rPr>
        <w:t>d</w:t>
      </w:r>
      <w:r>
        <w:rPr>
          <w:spacing w:val="4"/>
          <w:w w:val="101"/>
          <w:sz w:val="23"/>
          <w:szCs w:val="23"/>
        </w:rPr>
        <w:t>a</w:t>
      </w:r>
      <w:r>
        <w:rPr>
          <w:spacing w:val="-5"/>
          <w:w w:val="101"/>
          <w:sz w:val="23"/>
          <w:szCs w:val="23"/>
        </w:rPr>
        <w:t>l</w:t>
      </w:r>
      <w:r>
        <w:rPr>
          <w:spacing w:val="4"/>
          <w:w w:val="101"/>
          <w:sz w:val="23"/>
          <w:szCs w:val="23"/>
        </w:rPr>
        <w:t>a</w:t>
      </w:r>
      <w:r>
        <w:rPr>
          <w:w w:val="101"/>
          <w:sz w:val="23"/>
          <w:szCs w:val="23"/>
        </w:rPr>
        <w:t xml:space="preserve">m </w:t>
      </w:r>
      <w:proofErr w:type="gramStart"/>
      <w:r>
        <w:rPr>
          <w:spacing w:val="-7"/>
          <w:sz w:val="23"/>
          <w:szCs w:val="23"/>
        </w:rPr>
        <w:t>m</w:t>
      </w:r>
      <w:r>
        <w:rPr>
          <w:spacing w:val="4"/>
          <w:sz w:val="23"/>
          <w:szCs w:val="23"/>
        </w:rPr>
        <w:t>e</w:t>
      </w:r>
      <w:r>
        <w:rPr>
          <w:spacing w:val="-4"/>
          <w:sz w:val="23"/>
          <w:szCs w:val="23"/>
        </w:rPr>
        <w:t>n</w:t>
      </w:r>
      <w:r>
        <w:rPr>
          <w:spacing w:val="3"/>
          <w:sz w:val="23"/>
          <w:szCs w:val="23"/>
        </w:rPr>
        <w:t>g</w:t>
      </w:r>
      <w:r>
        <w:rPr>
          <w:spacing w:val="2"/>
          <w:sz w:val="23"/>
          <w:szCs w:val="23"/>
        </w:rPr>
        <w:t>a</w:t>
      </w:r>
      <w:r>
        <w:rPr>
          <w:spacing w:val="-4"/>
          <w:sz w:val="23"/>
          <w:szCs w:val="23"/>
        </w:rPr>
        <w:t>k</w:t>
      </w:r>
      <w:r>
        <w:rPr>
          <w:spacing w:val="-2"/>
          <w:sz w:val="23"/>
          <w:szCs w:val="23"/>
        </w:rPr>
        <w:t>s</w:t>
      </w:r>
      <w:r>
        <w:rPr>
          <w:spacing w:val="4"/>
          <w:sz w:val="23"/>
          <w:szCs w:val="23"/>
        </w:rPr>
        <w:t>e</w:t>
      </w:r>
      <w:r>
        <w:rPr>
          <w:sz w:val="23"/>
          <w:szCs w:val="23"/>
        </w:rPr>
        <w:t xml:space="preserve">s </w:t>
      </w:r>
      <w:r>
        <w:rPr>
          <w:spacing w:val="15"/>
          <w:sz w:val="23"/>
          <w:szCs w:val="23"/>
        </w:rPr>
        <w:t xml:space="preserve"> </w:t>
      </w:r>
      <w:r>
        <w:rPr>
          <w:spacing w:val="-5"/>
          <w:sz w:val="23"/>
          <w:szCs w:val="23"/>
        </w:rPr>
        <w:t>i</w:t>
      </w:r>
      <w:r>
        <w:rPr>
          <w:spacing w:val="1"/>
          <w:sz w:val="23"/>
          <w:szCs w:val="23"/>
        </w:rPr>
        <w:t>n</w:t>
      </w:r>
      <w:r>
        <w:rPr>
          <w:spacing w:val="-8"/>
          <w:sz w:val="23"/>
          <w:szCs w:val="23"/>
        </w:rPr>
        <w:t>f</w:t>
      </w:r>
      <w:r>
        <w:rPr>
          <w:spacing w:val="6"/>
          <w:sz w:val="23"/>
          <w:szCs w:val="23"/>
        </w:rPr>
        <w:t>o</w:t>
      </w:r>
      <w:r>
        <w:rPr>
          <w:spacing w:val="9"/>
          <w:sz w:val="23"/>
          <w:szCs w:val="23"/>
        </w:rPr>
        <w:t>r</w:t>
      </w:r>
      <w:r>
        <w:rPr>
          <w:spacing w:val="-11"/>
          <w:sz w:val="23"/>
          <w:szCs w:val="23"/>
        </w:rPr>
        <w:t>m</w:t>
      </w:r>
      <w:r>
        <w:rPr>
          <w:spacing w:val="-3"/>
          <w:sz w:val="23"/>
          <w:szCs w:val="23"/>
        </w:rPr>
        <w:t>a</w:t>
      </w:r>
      <w:r>
        <w:rPr>
          <w:spacing w:val="3"/>
          <w:sz w:val="23"/>
          <w:szCs w:val="23"/>
        </w:rPr>
        <w:t>s</w:t>
      </w:r>
      <w:r>
        <w:rPr>
          <w:sz w:val="23"/>
          <w:szCs w:val="23"/>
        </w:rPr>
        <w:t>i</w:t>
      </w:r>
      <w:proofErr w:type="gramEnd"/>
      <w:r>
        <w:rPr>
          <w:spacing w:val="54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s</w:t>
      </w:r>
      <w:r>
        <w:rPr>
          <w:spacing w:val="4"/>
          <w:sz w:val="23"/>
          <w:szCs w:val="23"/>
        </w:rPr>
        <w:t>e</w:t>
      </w:r>
      <w:r>
        <w:rPr>
          <w:spacing w:val="1"/>
          <w:sz w:val="23"/>
          <w:szCs w:val="23"/>
        </w:rPr>
        <w:t>h</w:t>
      </w:r>
      <w:r>
        <w:rPr>
          <w:spacing w:val="-5"/>
          <w:sz w:val="23"/>
          <w:szCs w:val="23"/>
        </w:rPr>
        <w:t>i</w:t>
      </w:r>
      <w:r>
        <w:rPr>
          <w:spacing w:val="13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ga</w:t>
      </w:r>
      <w:r>
        <w:rPr>
          <w:spacing w:val="56"/>
          <w:sz w:val="23"/>
          <w:szCs w:val="23"/>
        </w:rPr>
        <w:t xml:space="preserve"> </w:t>
      </w:r>
      <w:r>
        <w:rPr>
          <w:spacing w:val="5"/>
          <w:sz w:val="23"/>
          <w:szCs w:val="23"/>
        </w:rPr>
        <w:t>t</w:t>
      </w:r>
      <w:r>
        <w:rPr>
          <w:spacing w:val="-5"/>
          <w:sz w:val="23"/>
          <w:szCs w:val="23"/>
        </w:rPr>
        <w:t>i</w:t>
      </w:r>
      <w:r>
        <w:rPr>
          <w:spacing w:val="-1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-3"/>
          <w:sz w:val="23"/>
          <w:szCs w:val="23"/>
        </w:rPr>
        <w:t>k</w:t>
      </w:r>
      <w:r>
        <w:rPr>
          <w:sz w:val="23"/>
          <w:szCs w:val="23"/>
        </w:rPr>
        <w:t>at</w:t>
      </w:r>
      <w:r>
        <w:rPr>
          <w:spacing w:val="45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</w:t>
      </w:r>
      <w:r>
        <w:rPr>
          <w:sz w:val="23"/>
          <w:szCs w:val="23"/>
        </w:rPr>
        <w:t>e</w:t>
      </w:r>
      <w:r>
        <w:rPr>
          <w:spacing w:val="-4"/>
          <w:sz w:val="23"/>
          <w:szCs w:val="23"/>
        </w:rPr>
        <w:t>ng</w:t>
      </w:r>
      <w:r>
        <w:rPr>
          <w:sz w:val="23"/>
          <w:szCs w:val="23"/>
        </w:rPr>
        <w:t>e</w:t>
      </w:r>
      <w:r>
        <w:rPr>
          <w:spacing w:val="5"/>
          <w:sz w:val="23"/>
          <w:szCs w:val="23"/>
        </w:rPr>
        <w:t>t</w:t>
      </w:r>
      <w:r>
        <w:rPr>
          <w:spacing w:val="-1"/>
          <w:sz w:val="23"/>
          <w:szCs w:val="23"/>
        </w:rPr>
        <w:t>ah</w:t>
      </w:r>
      <w:r>
        <w:rPr>
          <w:spacing w:val="3"/>
          <w:sz w:val="23"/>
          <w:szCs w:val="23"/>
        </w:rPr>
        <w:t>u</w:t>
      </w:r>
      <w:r>
        <w:rPr>
          <w:spacing w:val="4"/>
          <w:sz w:val="23"/>
          <w:szCs w:val="23"/>
        </w:rPr>
        <w:t>a</w:t>
      </w:r>
      <w:r>
        <w:rPr>
          <w:sz w:val="23"/>
          <w:szCs w:val="23"/>
        </w:rPr>
        <w:t xml:space="preserve">n </w:t>
      </w:r>
      <w:r>
        <w:rPr>
          <w:spacing w:val="5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b</w:t>
      </w:r>
      <w:r>
        <w:rPr>
          <w:spacing w:val="-5"/>
          <w:sz w:val="23"/>
          <w:szCs w:val="23"/>
        </w:rPr>
        <w:t>i</w:t>
      </w:r>
      <w:r>
        <w:rPr>
          <w:spacing w:val="-2"/>
          <w:sz w:val="23"/>
          <w:szCs w:val="23"/>
        </w:rPr>
        <w:t>s</w:t>
      </w:r>
      <w:r>
        <w:rPr>
          <w:sz w:val="23"/>
          <w:szCs w:val="23"/>
        </w:rPr>
        <w:t xml:space="preserve">a  </w:t>
      </w:r>
      <w:r>
        <w:rPr>
          <w:spacing w:val="-4"/>
          <w:sz w:val="23"/>
          <w:szCs w:val="23"/>
        </w:rPr>
        <w:t>b</w:t>
      </w:r>
      <w:r>
        <w:rPr>
          <w:sz w:val="23"/>
          <w:szCs w:val="23"/>
        </w:rPr>
        <w:t>e</w:t>
      </w:r>
      <w:r>
        <w:rPr>
          <w:spacing w:val="6"/>
          <w:sz w:val="23"/>
          <w:szCs w:val="23"/>
        </w:rPr>
        <w:t>r</w:t>
      </w:r>
      <w:r>
        <w:rPr>
          <w:spacing w:val="-7"/>
          <w:sz w:val="23"/>
          <w:szCs w:val="23"/>
        </w:rPr>
        <w:t>v</w:t>
      </w:r>
      <w:r>
        <w:rPr>
          <w:sz w:val="23"/>
          <w:szCs w:val="23"/>
        </w:rPr>
        <w:t>a</w:t>
      </w:r>
      <w:r>
        <w:rPr>
          <w:spacing w:val="6"/>
          <w:sz w:val="23"/>
          <w:szCs w:val="23"/>
        </w:rPr>
        <w:t>r</w:t>
      </w:r>
      <w:r>
        <w:rPr>
          <w:spacing w:val="-5"/>
          <w:sz w:val="23"/>
          <w:szCs w:val="23"/>
        </w:rPr>
        <w:t>i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s</w:t>
      </w:r>
      <w:r>
        <w:rPr>
          <w:sz w:val="23"/>
          <w:szCs w:val="23"/>
        </w:rPr>
        <w:t>i</w:t>
      </w:r>
      <w:r>
        <w:rPr>
          <w:spacing w:val="54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</w:t>
      </w:r>
      <w:r>
        <w:rPr>
          <w:spacing w:val="-1"/>
          <w:sz w:val="23"/>
          <w:szCs w:val="23"/>
        </w:rPr>
        <w:t>a</w:t>
      </w:r>
      <w:r>
        <w:rPr>
          <w:sz w:val="23"/>
          <w:szCs w:val="23"/>
        </w:rPr>
        <w:t xml:space="preserve">da  </w:t>
      </w:r>
      <w:r>
        <w:rPr>
          <w:spacing w:val="1"/>
          <w:w w:val="101"/>
          <w:sz w:val="23"/>
          <w:szCs w:val="23"/>
        </w:rPr>
        <w:t>b</w:t>
      </w:r>
      <w:r>
        <w:rPr>
          <w:spacing w:val="-1"/>
          <w:w w:val="101"/>
          <w:sz w:val="23"/>
          <w:szCs w:val="23"/>
        </w:rPr>
        <w:t>e</w:t>
      </w:r>
      <w:r>
        <w:rPr>
          <w:spacing w:val="1"/>
          <w:w w:val="101"/>
          <w:sz w:val="23"/>
          <w:szCs w:val="23"/>
        </w:rPr>
        <w:t>r</w:t>
      </w:r>
      <w:r>
        <w:rPr>
          <w:spacing w:val="-6"/>
          <w:w w:val="101"/>
          <w:sz w:val="23"/>
          <w:szCs w:val="23"/>
        </w:rPr>
        <w:t>b</w:t>
      </w:r>
      <w:r>
        <w:rPr>
          <w:spacing w:val="2"/>
          <w:w w:val="101"/>
          <w:sz w:val="23"/>
          <w:szCs w:val="23"/>
        </w:rPr>
        <w:t>a</w:t>
      </w:r>
      <w:r>
        <w:rPr>
          <w:spacing w:val="3"/>
          <w:w w:val="101"/>
          <w:sz w:val="23"/>
          <w:szCs w:val="23"/>
        </w:rPr>
        <w:t>g</w:t>
      </w:r>
      <w:r>
        <w:rPr>
          <w:spacing w:val="4"/>
          <w:w w:val="101"/>
          <w:sz w:val="23"/>
          <w:szCs w:val="23"/>
        </w:rPr>
        <w:t>a</w:t>
      </w:r>
      <w:r>
        <w:rPr>
          <w:w w:val="101"/>
          <w:sz w:val="23"/>
          <w:szCs w:val="23"/>
        </w:rPr>
        <w:t xml:space="preserve">i </w:t>
      </w:r>
      <w:r>
        <w:rPr>
          <w:spacing w:val="10"/>
          <w:sz w:val="23"/>
          <w:szCs w:val="23"/>
        </w:rPr>
        <w:t>t</w:t>
      </w:r>
      <w:r>
        <w:rPr>
          <w:spacing w:val="-5"/>
          <w:sz w:val="23"/>
          <w:szCs w:val="23"/>
        </w:rPr>
        <w:t>i</w:t>
      </w:r>
      <w:r>
        <w:rPr>
          <w:spacing w:val="-1"/>
          <w:sz w:val="23"/>
          <w:szCs w:val="23"/>
        </w:rPr>
        <w:t>n</w:t>
      </w:r>
      <w:r>
        <w:rPr>
          <w:spacing w:val="-2"/>
          <w:sz w:val="23"/>
          <w:szCs w:val="23"/>
        </w:rPr>
        <w:t>g</w:t>
      </w:r>
      <w:r>
        <w:rPr>
          <w:spacing w:val="1"/>
          <w:sz w:val="23"/>
          <w:szCs w:val="23"/>
        </w:rPr>
        <w:t>k</w:t>
      </w:r>
      <w:r>
        <w:rPr>
          <w:sz w:val="23"/>
          <w:szCs w:val="23"/>
        </w:rPr>
        <w:t>at</w:t>
      </w:r>
      <w:r>
        <w:rPr>
          <w:spacing w:val="13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us</w:t>
      </w:r>
      <w:r>
        <w:rPr>
          <w:spacing w:val="-3"/>
          <w:sz w:val="23"/>
          <w:szCs w:val="23"/>
        </w:rPr>
        <w:t>ia</w:t>
      </w:r>
      <w:r>
        <w:rPr>
          <w:sz w:val="23"/>
          <w:szCs w:val="23"/>
        </w:rPr>
        <w:t>.</w:t>
      </w:r>
      <w:r>
        <w:rPr>
          <w:spacing w:val="18"/>
          <w:sz w:val="23"/>
          <w:szCs w:val="23"/>
        </w:rPr>
        <w:t xml:space="preserve"> </w:t>
      </w:r>
      <w:r>
        <w:rPr>
          <w:sz w:val="23"/>
          <w:szCs w:val="23"/>
        </w:rPr>
        <w:t>P</w:t>
      </w:r>
      <w:r>
        <w:rPr>
          <w:spacing w:val="-3"/>
          <w:sz w:val="23"/>
          <w:szCs w:val="23"/>
        </w:rPr>
        <w:t>e</w:t>
      </w:r>
      <w:r>
        <w:rPr>
          <w:spacing w:val="-2"/>
          <w:sz w:val="23"/>
          <w:szCs w:val="23"/>
        </w:rPr>
        <w:t>ng</w:t>
      </w:r>
      <w:r>
        <w:rPr>
          <w:spacing w:val="4"/>
          <w:sz w:val="23"/>
          <w:szCs w:val="23"/>
        </w:rPr>
        <w:t>a</w:t>
      </w:r>
      <w:r>
        <w:rPr>
          <w:spacing w:val="-5"/>
          <w:sz w:val="23"/>
          <w:szCs w:val="23"/>
        </w:rPr>
        <w:t>l</w:t>
      </w:r>
      <w:r>
        <w:rPr>
          <w:spacing w:val="7"/>
          <w:sz w:val="23"/>
          <w:szCs w:val="23"/>
        </w:rPr>
        <w:t>a</w:t>
      </w:r>
      <w:r>
        <w:rPr>
          <w:spacing w:val="-4"/>
          <w:sz w:val="23"/>
          <w:szCs w:val="23"/>
        </w:rPr>
        <w:t>m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12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r</w:t>
      </w:r>
      <w:r>
        <w:rPr>
          <w:spacing w:val="4"/>
          <w:sz w:val="23"/>
          <w:szCs w:val="23"/>
        </w:rPr>
        <w:t>e</w:t>
      </w:r>
      <w:r>
        <w:rPr>
          <w:spacing w:val="-2"/>
          <w:sz w:val="23"/>
          <w:szCs w:val="23"/>
        </w:rPr>
        <w:t>s</w:t>
      </w:r>
      <w:r>
        <w:rPr>
          <w:spacing w:val="1"/>
          <w:sz w:val="23"/>
          <w:szCs w:val="23"/>
        </w:rPr>
        <w:t>p</w:t>
      </w:r>
      <w:r>
        <w:rPr>
          <w:spacing w:val="3"/>
          <w:sz w:val="23"/>
          <w:szCs w:val="23"/>
        </w:rPr>
        <w:t>o</w:t>
      </w:r>
      <w:r>
        <w:rPr>
          <w:spacing w:val="-4"/>
          <w:sz w:val="23"/>
          <w:szCs w:val="23"/>
        </w:rPr>
        <w:t>n</w:t>
      </w:r>
      <w:r>
        <w:rPr>
          <w:spacing w:val="1"/>
          <w:sz w:val="23"/>
          <w:szCs w:val="23"/>
        </w:rPr>
        <w:t>d</w:t>
      </w:r>
      <w:r>
        <w:rPr>
          <w:spacing w:val="4"/>
          <w:sz w:val="23"/>
          <w:szCs w:val="23"/>
        </w:rPr>
        <w:t>e</w:t>
      </w:r>
      <w:r>
        <w:rPr>
          <w:sz w:val="23"/>
          <w:szCs w:val="23"/>
        </w:rPr>
        <w:t>n</w:t>
      </w:r>
      <w:r>
        <w:rPr>
          <w:spacing w:val="5"/>
          <w:sz w:val="23"/>
          <w:szCs w:val="23"/>
        </w:rPr>
        <w:t xml:space="preserve"> </w:t>
      </w:r>
      <w:r>
        <w:rPr>
          <w:spacing w:val="-7"/>
          <w:sz w:val="23"/>
          <w:szCs w:val="23"/>
        </w:rPr>
        <w:t>m</w:t>
      </w:r>
      <w:r>
        <w:rPr>
          <w:spacing w:val="2"/>
          <w:sz w:val="23"/>
          <w:szCs w:val="23"/>
        </w:rPr>
        <w:t>e</w:t>
      </w:r>
      <w:r>
        <w:rPr>
          <w:spacing w:val="-2"/>
          <w:sz w:val="23"/>
          <w:szCs w:val="23"/>
        </w:rPr>
        <w:t>n</w:t>
      </w:r>
      <w:r>
        <w:rPr>
          <w:spacing w:val="3"/>
          <w:sz w:val="23"/>
          <w:szCs w:val="23"/>
        </w:rPr>
        <w:t>g</w:t>
      </w:r>
      <w:r>
        <w:rPr>
          <w:spacing w:val="-4"/>
          <w:sz w:val="23"/>
          <w:szCs w:val="23"/>
        </w:rPr>
        <w:t>h</w:t>
      </w:r>
      <w:r>
        <w:rPr>
          <w:spacing w:val="-3"/>
          <w:sz w:val="23"/>
          <w:szCs w:val="23"/>
        </w:rPr>
        <w:t>a</w:t>
      </w:r>
      <w:r>
        <w:rPr>
          <w:spacing w:val="1"/>
          <w:sz w:val="23"/>
          <w:szCs w:val="23"/>
        </w:rPr>
        <w:t>d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p</w:t>
      </w:r>
      <w:r>
        <w:rPr>
          <w:sz w:val="23"/>
          <w:szCs w:val="23"/>
        </w:rPr>
        <w:t>i</w:t>
      </w:r>
      <w:r>
        <w:rPr>
          <w:spacing w:val="11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b</w:t>
      </w:r>
      <w:r>
        <w:rPr>
          <w:spacing w:val="2"/>
          <w:sz w:val="23"/>
          <w:szCs w:val="23"/>
        </w:rPr>
        <w:t>e</w:t>
      </w:r>
      <w:r>
        <w:rPr>
          <w:spacing w:val="-4"/>
          <w:sz w:val="23"/>
          <w:szCs w:val="23"/>
        </w:rPr>
        <w:t>n</w:t>
      </w:r>
      <w:r>
        <w:rPr>
          <w:sz w:val="23"/>
          <w:szCs w:val="23"/>
        </w:rPr>
        <w:t>c</w:t>
      </w:r>
      <w:r>
        <w:rPr>
          <w:spacing w:val="4"/>
          <w:sz w:val="23"/>
          <w:szCs w:val="23"/>
        </w:rPr>
        <w:t>a</w:t>
      </w:r>
      <w:r>
        <w:rPr>
          <w:spacing w:val="-4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12"/>
          <w:sz w:val="23"/>
          <w:szCs w:val="23"/>
        </w:rPr>
        <w:t xml:space="preserve"> </w:t>
      </w:r>
      <w:r>
        <w:rPr>
          <w:spacing w:val="-7"/>
          <w:sz w:val="23"/>
          <w:szCs w:val="23"/>
        </w:rPr>
        <w:t>m</w:t>
      </w:r>
      <w:r>
        <w:rPr>
          <w:spacing w:val="2"/>
          <w:sz w:val="23"/>
          <w:szCs w:val="23"/>
        </w:rPr>
        <w:t>e</w:t>
      </w:r>
      <w:r>
        <w:rPr>
          <w:spacing w:val="-4"/>
          <w:sz w:val="23"/>
          <w:szCs w:val="23"/>
        </w:rPr>
        <w:t>n</w:t>
      </w:r>
      <w:r>
        <w:rPr>
          <w:spacing w:val="4"/>
          <w:sz w:val="23"/>
          <w:szCs w:val="23"/>
        </w:rPr>
        <w:t>e</w:t>
      </w:r>
      <w:r>
        <w:rPr>
          <w:spacing w:val="-4"/>
          <w:sz w:val="23"/>
          <w:szCs w:val="23"/>
        </w:rPr>
        <w:t>n</w:t>
      </w:r>
      <w:r>
        <w:rPr>
          <w:spacing w:val="5"/>
          <w:sz w:val="23"/>
          <w:szCs w:val="23"/>
        </w:rPr>
        <w:t>t</w:t>
      </w:r>
      <w:r>
        <w:rPr>
          <w:sz w:val="23"/>
          <w:szCs w:val="23"/>
        </w:rPr>
        <w:t>u</w:t>
      </w:r>
      <w:r>
        <w:rPr>
          <w:spacing w:val="-1"/>
          <w:sz w:val="23"/>
          <w:szCs w:val="23"/>
        </w:rPr>
        <w:t>k</w:t>
      </w:r>
      <w:r>
        <w:rPr>
          <w:sz w:val="23"/>
          <w:szCs w:val="23"/>
        </w:rPr>
        <w:t>an</w:t>
      </w:r>
      <w:r>
        <w:rPr>
          <w:spacing w:val="9"/>
          <w:sz w:val="23"/>
          <w:szCs w:val="23"/>
        </w:rPr>
        <w:t xml:space="preserve"> </w:t>
      </w:r>
      <w:r>
        <w:rPr>
          <w:spacing w:val="-5"/>
          <w:sz w:val="23"/>
          <w:szCs w:val="23"/>
        </w:rPr>
        <w:t>l</w:t>
      </w:r>
      <w:r>
        <w:rPr>
          <w:spacing w:val="4"/>
          <w:sz w:val="23"/>
          <w:szCs w:val="23"/>
        </w:rPr>
        <w:t>e</w:t>
      </w:r>
      <w:r>
        <w:rPr>
          <w:spacing w:val="1"/>
          <w:sz w:val="23"/>
          <w:szCs w:val="23"/>
        </w:rPr>
        <w:t>v</w:t>
      </w:r>
      <w:r>
        <w:rPr>
          <w:spacing w:val="4"/>
          <w:sz w:val="23"/>
          <w:szCs w:val="23"/>
        </w:rPr>
        <w:t>e</w:t>
      </w:r>
      <w:r>
        <w:rPr>
          <w:sz w:val="23"/>
          <w:szCs w:val="23"/>
        </w:rPr>
        <w:t>l</w:t>
      </w:r>
      <w:r>
        <w:rPr>
          <w:spacing w:val="-1"/>
          <w:sz w:val="23"/>
          <w:szCs w:val="23"/>
        </w:rPr>
        <w:t xml:space="preserve"> </w:t>
      </w:r>
      <w:r>
        <w:rPr>
          <w:spacing w:val="-2"/>
          <w:w w:val="101"/>
          <w:sz w:val="23"/>
          <w:szCs w:val="23"/>
        </w:rPr>
        <w:t>k</w:t>
      </w:r>
      <w:r>
        <w:rPr>
          <w:spacing w:val="4"/>
          <w:w w:val="101"/>
          <w:sz w:val="23"/>
          <w:szCs w:val="23"/>
        </w:rPr>
        <w:t>e</w:t>
      </w:r>
      <w:r>
        <w:rPr>
          <w:spacing w:val="3"/>
          <w:w w:val="101"/>
          <w:sz w:val="23"/>
          <w:szCs w:val="23"/>
        </w:rPr>
        <w:t>s</w:t>
      </w:r>
      <w:r>
        <w:rPr>
          <w:spacing w:val="-5"/>
          <w:w w:val="101"/>
          <w:sz w:val="23"/>
          <w:szCs w:val="23"/>
        </w:rPr>
        <w:t>i</w:t>
      </w:r>
      <w:r>
        <w:rPr>
          <w:w w:val="101"/>
          <w:sz w:val="23"/>
          <w:szCs w:val="23"/>
        </w:rPr>
        <w:t>a</w:t>
      </w:r>
      <w:r>
        <w:rPr>
          <w:spacing w:val="-2"/>
          <w:w w:val="101"/>
          <w:sz w:val="23"/>
          <w:szCs w:val="23"/>
        </w:rPr>
        <w:t>p</w:t>
      </w:r>
      <w:r>
        <w:rPr>
          <w:spacing w:val="4"/>
          <w:w w:val="101"/>
          <w:sz w:val="23"/>
          <w:szCs w:val="23"/>
        </w:rPr>
        <w:t>a</w:t>
      </w:r>
      <w:r>
        <w:rPr>
          <w:w w:val="101"/>
          <w:sz w:val="23"/>
          <w:szCs w:val="23"/>
        </w:rPr>
        <w:t xml:space="preserve">n </w:t>
      </w:r>
      <w:r>
        <w:rPr>
          <w:spacing w:val="-4"/>
          <w:sz w:val="23"/>
          <w:szCs w:val="23"/>
        </w:rPr>
        <w:t>b</w:t>
      </w:r>
      <w:r>
        <w:rPr>
          <w:spacing w:val="2"/>
          <w:sz w:val="23"/>
          <w:szCs w:val="23"/>
        </w:rPr>
        <w:t>e</w:t>
      </w:r>
      <w:r>
        <w:rPr>
          <w:spacing w:val="-4"/>
          <w:sz w:val="23"/>
          <w:szCs w:val="23"/>
        </w:rPr>
        <w:t>n</w:t>
      </w:r>
      <w:r>
        <w:rPr>
          <w:spacing w:val="4"/>
          <w:sz w:val="23"/>
          <w:szCs w:val="23"/>
        </w:rPr>
        <w:t>ca</w:t>
      </w:r>
      <w:r>
        <w:rPr>
          <w:spacing w:val="-7"/>
          <w:sz w:val="23"/>
          <w:szCs w:val="23"/>
        </w:rPr>
        <w:t>n</w:t>
      </w:r>
      <w:r>
        <w:rPr>
          <w:sz w:val="23"/>
          <w:szCs w:val="23"/>
        </w:rPr>
        <w:t>a,</w:t>
      </w:r>
      <w:r>
        <w:rPr>
          <w:spacing w:val="12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re</w:t>
      </w:r>
      <w:r>
        <w:rPr>
          <w:spacing w:val="-4"/>
          <w:sz w:val="23"/>
          <w:szCs w:val="23"/>
        </w:rPr>
        <w:t>s</w:t>
      </w:r>
      <w:r>
        <w:rPr>
          <w:spacing w:val="1"/>
          <w:sz w:val="23"/>
          <w:szCs w:val="23"/>
        </w:rPr>
        <w:t>p</w:t>
      </w:r>
      <w:r>
        <w:rPr>
          <w:spacing w:val="6"/>
          <w:sz w:val="23"/>
          <w:szCs w:val="23"/>
        </w:rPr>
        <w:t>o</w:t>
      </w:r>
      <w:r>
        <w:rPr>
          <w:spacing w:val="-7"/>
          <w:sz w:val="23"/>
          <w:szCs w:val="23"/>
        </w:rPr>
        <w:t>n</w:t>
      </w:r>
      <w:r>
        <w:rPr>
          <w:spacing w:val="1"/>
          <w:sz w:val="23"/>
          <w:szCs w:val="23"/>
        </w:rPr>
        <w:t>d</w:t>
      </w:r>
      <w:r>
        <w:rPr>
          <w:spacing w:val="4"/>
          <w:sz w:val="23"/>
          <w:szCs w:val="23"/>
        </w:rPr>
        <w:t>e</w:t>
      </w:r>
      <w:r>
        <w:rPr>
          <w:sz w:val="23"/>
          <w:szCs w:val="23"/>
        </w:rPr>
        <w:t>n</w:t>
      </w:r>
      <w:r>
        <w:rPr>
          <w:spacing w:val="3"/>
          <w:sz w:val="23"/>
          <w:szCs w:val="23"/>
        </w:rPr>
        <w:t xml:space="preserve"> d</w:t>
      </w:r>
      <w:r>
        <w:rPr>
          <w:spacing w:val="4"/>
          <w:sz w:val="23"/>
          <w:szCs w:val="23"/>
        </w:rPr>
        <w:t>e</w:t>
      </w:r>
      <w:r>
        <w:rPr>
          <w:spacing w:val="-1"/>
          <w:sz w:val="23"/>
          <w:szCs w:val="23"/>
        </w:rPr>
        <w:t>n</w:t>
      </w:r>
      <w:r>
        <w:rPr>
          <w:spacing w:val="1"/>
          <w:sz w:val="23"/>
          <w:szCs w:val="23"/>
        </w:rPr>
        <w:t>g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1"/>
          <w:sz w:val="23"/>
          <w:szCs w:val="23"/>
        </w:rPr>
        <w:t xml:space="preserve"> </w:t>
      </w:r>
      <w:proofErr w:type="gramStart"/>
      <w:r>
        <w:rPr>
          <w:spacing w:val="6"/>
          <w:sz w:val="23"/>
          <w:szCs w:val="23"/>
        </w:rPr>
        <w:t>u</w:t>
      </w:r>
      <w:r>
        <w:rPr>
          <w:spacing w:val="3"/>
          <w:sz w:val="23"/>
          <w:szCs w:val="23"/>
        </w:rPr>
        <w:t>s</w:t>
      </w:r>
      <w:r>
        <w:rPr>
          <w:spacing w:val="-5"/>
          <w:sz w:val="23"/>
          <w:szCs w:val="23"/>
        </w:rPr>
        <w:t>i</w:t>
      </w:r>
      <w:r>
        <w:rPr>
          <w:sz w:val="23"/>
          <w:szCs w:val="23"/>
        </w:rPr>
        <w:t>a</w:t>
      </w:r>
      <w:proofErr w:type="gramEnd"/>
      <w:r>
        <w:rPr>
          <w:spacing w:val="1"/>
          <w:sz w:val="23"/>
          <w:szCs w:val="23"/>
        </w:rPr>
        <w:t xml:space="preserve"> </w:t>
      </w:r>
      <w:r>
        <w:rPr>
          <w:spacing w:val="-9"/>
          <w:sz w:val="23"/>
          <w:szCs w:val="23"/>
        </w:rPr>
        <w:t>y</w:t>
      </w:r>
      <w:r>
        <w:rPr>
          <w:spacing w:val="4"/>
          <w:sz w:val="23"/>
          <w:szCs w:val="23"/>
        </w:rPr>
        <w:t>a</w:t>
      </w:r>
      <w:r>
        <w:rPr>
          <w:spacing w:val="-4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15"/>
          <w:sz w:val="23"/>
          <w:szCs w:val="23"/>
        </w:rPr>
        <w:t xml:space="preserve"> </w:t>
      </w:r>
      <w:r>
        <w:rPr>
          <w:spacing w:val="-5"/>
          <w:sz w:val="23"/>
          <w:szCs w:val="23"/>
        </w:rPr>
        <w:t>l</w:t>
      </w:r>
      <w:r>
        <w:rPr>
          <w:spacing w:val="4"/>
          <w:sz w:val="23"/>
          <w:szCs w:val="23"/>
        </w:rPr>
        <w:t>e</w:t>
      </w:r>
      <w:r>
        <w:rPr>
          <w:spacing w:val="1"/>
          <w:sz w:val="23"/>
          <w:szCs w:val="23"/>
        </w:rPr>
        <w:t>b</w:t>
      </w:r>
      <w:r>
        <w:rPr>
          <w:spacing w:val="-5"/>
          <w:sz w:val="23"/>
          <w:szCs w:val="23"/>
        </w:rPr>
        <w:t>i</w:t>
      </w:r>
      <w:r>
        <w:rPr>
          <w:sz w:val="23"/>
          <w:szCs w:val="23"/>
        </w:rPr>
        <w:t>h</w:t>
      </w:r>
      <w:r>
        <w:rPr>
          <w:spacing w:val="5"/>
          <w:sz w:val="23"/>
          <w:szCs w:val="23"/>
        </w:rPr>
        <w:t xml:space="preserve"> t</w:t>
      </w:r>
      <w:r>
        <w:rPr>
          <w:sz w:val="23"/>
          <w:szCs w:val="23"/>
        </w:rPr>
        <w:t>ua</w:t>
      </w:r>
      <w:r>
        <w:rPr>
          <w:spacing w:val="4"/>
          <w:sz w:val="23"/>
          <w:szCs w:val="23"/>
        </w:rPr>
        <w:t xml:space="preserve"> t</w:t>
      </w:r>
      <w:r>
        <w:rPr>
          <w:spacing w:val="-5"/>
          <w:sz w:val="23"/>
          <w:szCs w:val="23"/>
        </w:rPr>
        <w:t>e</w:t>
      </w:r>
      <w:r>
        <w:rPr>
          <w:spacing w:val="5"/>
          <w:sz w:val="23"/>
          <w:szCs w:val="23"/>
        </w:rPr>
        <w:t>t</w:t>
      </w:r>
      <w:r>
        <w:rPr>
          <w:spacing w:val="-1"/>
          <w:sz w:val="23"/>
          <w:szCs w:val="23"/>
        </w:rPr>
        <w:t>a</w:t>
      </w:r>
      <w:r>
        <w:rPr>
          <w:sz w:val="23"/>
          <w:szCs w:val="23"/>
        </w:rPr>
        <w:t>pi</w:t>
      </w:r>
      <w:r>
        <w:rPr>
          <w:spacing w:val="1"/>
          <w:sz w:val="23"/>
          <w:szCs w:val="23"/>
        </w:rPr>
        <w:t xml:space="preserve"> </w:t>
      </w:r>
      <w:r>
        <w:rPr>
          <w:spacing w:val="10"/>
          <w:sz w:val="23"/>
          <w:szCs w:val="23"/>
        </w:rPr>
        <w:t>t</w:t>
      </w:r>
      <w:r>
        <w:rPr>
          <w:spacing w:val="-10"/>
          <w:sz w:val="23"/>
          <w:szCs w:val="23"/>
        </w:rPr>
        <w:t>i</w:t>
      </w:r>
      <w:r>
        <w:rPr>
          <w:spacing w:val="1"/>
          <w:sz w:val="23"/>
          <w:szCs w:val="23"/>
        </w:rPr>
        <w:t>d</w:t>
      </w:r>
      <w:r>
        <w:rPr>
          <w:spacing w:val="-1"/>
          <w:sz w:val="23"/>
          <w:szCs w:val="23"/>
        </w:rPr>
        <w:t>a</w:t>
      </w:r>
      <w:r>
        <w:rPr>
          <w:sz w:val="23"/>
          <w:szCs w:val="23"/>
        </w:rPr>
        <w:t>k</w:t>
      </w:r>
      <w:r>
        <w:rPr>
          <w:spacing w:val="3"/>
          <w:sz w:val="23"/>
          <w:szCs w:val="23"/>
        </w:rPr>
        <w:t xml:space="preserve"> </w:t>
      </w:r>
      <w:r>
        <w:rPr>
          <w:spacing w:val="10"/>
          <w:sz w:val="23"/>
          <w:szCs w:val="23"/>
        </w:rPr>
        <w:t>t</w:t>
      </w:r>
      <w:r>
        <w:rPr>
          <w:spacing w:val="-5"/>
          <w:sz w:val="23"/>
          <w:szCs w:val="23"/>
        </w:rPr>
        <w:t>i</w:t>
      </w:r>
      <w:r>
        <w:rPr>
          <w:spacing w:val="-2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pacing w:val="-2"/>
          <w:sz w:val="23"/>
          <w:szCs w:val="23"/>
        </w:rPr>
        <w:t>g</w:t>
      </w:r>
      <w:r>
        <w:rPr>
          <w:spacing w:val="4"/>
          <w:sz w:val="23"/>
          <w:szCs w:val="23"/>
        </w:rPr>
        <w:t>a</w:t>
      </w:r>
      <w:r>
        <w:rPr>
          <w:sz w:val="23"/>
          <w:szCs w:val="23"/>
        </w:rPr>
        <w:t>l</w:t>
      </w:r>
      <w:r>
        <w:rPr>
          <w:spacing w:val="1"/>
          <w:sz w:val="23"/>
          <w:szCs w:val="23"/>
        </w:rPr>
        <w:t xml:space="preserve"> </w:t>
      </w:r>
      <w:r>
        <w:rPr>
          <w:spacing w:val="6"/>
          <w:sz w:val="23"/>
          <w:szCs w:val="23"/>
        </w:rPr>
        <w:t>d</w:t>
      </w:r>
      <w:r>
        <w:rPr>
          <w:sz w:val="23"/>
          <w:szCs w:val="23"/>
        </w:rPr>
        <w:t>i</w:t>
      </w:r>
      <w:r>
        <w:rPr>
          <w:spacing w:val="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d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er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 xml:space="preserve">h </w:t>
      </w:r>
      <w:r>
        <w:rPr>
          <w:spacing w:val="-1"/>
          <w:w w:val="101"/>
          <w:sz w:val="23"/>
          <w:szCs w:val="23"/>
        </w:rPr>
        <w:t>r</w:t>
      </w:r>
      <w:r>
        <w:rPr>
          <w:w w:val="101"/>
          <w:sz w:val="23"/>
          <w:szCs w:val="23"/>
        </w:rPr>
        <w:t>a</w:t>
      </w:r>
      <w:r>
        <w:rPr>
          <w:spacing w:val="4"/>
          <w:w w:val="101"/>
          <w:sz w:val="23"/>
          <w:szCs w:val="23"/>
        </w:rPr>
        <w:t>w</w:t>
      </w:r>
      <w:r>
        <w:rPr>
          <w:w w:val="101"/>
          <w:sz w:val="23"/>
          <w:szCs w:val="23"/>
        </w:rPr>
        <w:t xml:space="preserve">an </w:t>
      </w:r>
      <w:r>
        <w:rPr>
          <w:spacing w:val="-4"/>
          <w:sz w:val="23"/>
          <w:szCs w:val="23"/>
        </w:rPr>
        <w:t>b</w:t>
      </w:r>
      <w:r>
        <w:rPr>
          <w:spacing w:val="2"/>
          <w:sz w:val="23"/>
          <w:szCs w:val="23"/>
        </w:rPr>
        <w:t>e</w:t>
      </w:r>
      <w:r>
        <w:rPr>
          <w:spacing w:val="-4"/>
          <w:sz w:val="23"/>
          <w:szCs w:val="23"/>
        </w:rPr>
        <w:t>n</w:t>
      </w:r>
      <w:r>
        <w:rPr>
          <w:sz w:val="23"/>
          <w:szCs w:val="23"/>
        </w:rPr>
        <w:t>c</w:t>
      </w:r>
      <w:r>
        <w:rPr>
          <w:spacing w:val="4"/>
          <w:sz w:val="23"/>
          <w:szCs w:val="23"/>
        </w:rPr>
        <w:t>a</w:t>
      </w:r>
      <w:r>
        <w:rPr>
          <w:spacing w:val="-6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17"/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k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10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b</w:t>
      </w:r>
      <w:r>
        <w:rPr>
          <w:spacing w:val="-5"/>
          <w:sz w:val="23"/>
          <w:szCs w:val="23"/>
        </w:rPr>
        <w:t>i</w:t>
      </w:r>
      <w:r>
        <w:rPr>
          <w:spacing w:val="3"/>
          <w:sz w:val="23"/>
          <w:szCs w:val="23"/>
        </w:rPr>
        <w:t>s</w:t>
      </w:r>
      <w:r>
        <w:rPr>
          <w:sz w:val="23"/>
          <w:szCs w:val="23"/>
        </w:rPr>
        <w:t>a</w:t>
      </w:r>
      <w:r>
        <w:rPr>
          <w:spacing w:val="16"/>
          <w:sz w:val="23"/>
          <w:szCs w:val="23"/>
        </w:rPr>
        <w:t xml:space="preserve"> </w:t>
      </w:r>
      <w:r>
        <w:rPr>
          <w:spacing w:val="-7"/>
          <w:sz w:val="23"/>
          <w:szCs w:val="23"/>
        </w:rPr>
        <w:t>m</w:t>
      </w:r>
      <w:r>
        <w:rPr>
          <w:spacing w:val="7"/>
          <w:sz w:val="23"/>
          <w:szCs w:val="23"/>
        </w:rPr>
        <w:t>e</w:t>
      </w:r>
      <w:r>
        <w:rPr>
          <w:spacing w:val="-2"/>
          <w:sz w:val="23"/>
          <w:szCs w:val="23"/>
        </w:rPr>
        <w:t>m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l</w:t>
      </w:r>
      <w:r>
        <w:rPr>
          <w:spacing w:val="-5"/>
          <w:sz w:val="23"/>
          <w:szCs w:val="23"/>
        </w:rPr>
        <w:t>i</w:t>
      </w:r>
      <w:r>
        <w:rPr>
          <w:spacing w:val="8"/>
          <w:sz w:val="23"/>
          <w:szCs w:val="23"/>
        </w:rPr>
        <w:t>k</w:t>
      </w:r>
      <w:r>
        <w:rPr>
          <w:sz w:val="23"/>
          <w:szCs w:val="23"/>
        </w:rPr>
        <w:t>i</w:t>
      </w:r>
      <w:r>
        <w:rPr>
          <w:spacing w:val="6"/>
          <w:sz w:val="23"/>
          <w:szCs w:val="23"/>
        </w:rPr>
        <w:t xml:space="preserve"> </w:t>
      </w:r>
      <w:r>
        <w:rPr>
          <w:spacing w:val="7"/>
          <w:sz w:val="23"/>
          <w:szCs w:val="23"/>
        </w:rPr>
        <w:t>t</w:t>
      </w:r>
      <w:r>
        <w:rPr>
          <w:spacing w:val="-5"/>
          <w:sz w:val="23"/>
          <w:szCs w:val="23"/>
        </w:rPr>
        <w:t>i</w:t>
      </w:r>
      <w:r>
        <w:rPr>
          <w:spacing w:val="-2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at</w:t>
      </w:r>
      <w:r>
        <w:rPr>
          <w:spacing w:val="11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</w:t>
      </w:r>
      <w:r>
        <w:rPr>
          <w:spacing w:val="-1"/>
          <w:sz w:val="23"/>
          <w:szCs w:val="23"/>
        </w:rPr>
        <w:t>e</w:t>
      </w:r>
      <w:r>
        <w:rPr>
          <w:spacing w:val="-4"/>
          <w:sz w:val="23"/>
          <w:szCs w:val="23"/>
        </w:rPr>
        <w:t>n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>e</w:t>
      </w:r>
      <w:r>
        <w:rPr>
          <w:spacing w:val="5"/>
          <w:sz w:val="23"/>
          <w:szCs w:val="23"/>
        </w:rPr>
        <w:t>t</w:t>
      </w:r>
      <w:r>
        <w:rPr>
          <w:sz w:val="23"/>
          <w:szCs w:val="23"/>
        </w:rPr>
        <w:t>a</w:t>
      </w:r>
      <w:r>
        <w:rPr>
          <w:spacing w:val="-7"/>
          <w:sz w:val="23"/>
          <w:szCs w:val="23"/>
        </w:rPr>
        <w:t>h</w:t>
      </w:r>
      <w:r>
        <w:rPr>
          <w:spacing w:val="1"/>
          <w:sz w:val="23"/>
          <w:szCs w:val="23"/>
        </w:rPr>
        <w:t>u</w:t>
      </w:r>
      <w:r>
        <w:rPr>
          <w:spacing w:val="4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13"/>
          <w:sz w:val="23"/>
          <w:szCs w:val="23"/>
        </w:rPr>
        <w:t xml:space="preserve"> </w:t>
      </w:r>
      <w:r>
        <w:rPr>
          <w:spacing w:val="-11"/>
          <w:sz w:val="23"/>
          <w:szCs w:val="23"/>
        </w:rPr>
        <w:t>y</w:t>
      </w:r>
      <w:r>
        <w:rPr>
          <w:spacing w:val="7"/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3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k</w:t>
      </w:r>
      <w:r>
        <w:rPr>
          <w:spacing w:val="3"/>
          <w:sz w:val="23"/>
          <w:szCs w:val="23"/>
        </w:rPr>
        <w:t>u</w:t>
      </w:r>
      <w:r>
        <w:rPr>
          <w:spacing w:val="-1"/>
          <w:sz w:val="23"/>
          <w:szCs w:val="23"/>
        </w:rPr>
        <w:t>r</w:t>
      </w:r>
      <w:r>
        <w:rPr>
          <w:spacing w:val="4"/>
          <w:sz w:val="23"/>
          <w:szCs w:val="23"/>
        </w:rPr>
        <w:t>a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 xml:space="preserve">g </w:t>
      </w:r>
      <w:r>
        <w:rPr>
          <w:spacing w:val="6"/>
          <w:sz w:val="23"/>
          <w:szCs w:val="23"/>
        </w:rPr>
        <w:t>d</w:t>
      </w:r>
      <w:r>
        <w:rPr>
          <w:spacing w:val="-5"/>
          <w:sz w:val="23"/>
          <w:szCs w:val="23"/>
        </w:rPr>
        <w:t>i</w:t>
      </w:r>
      <w:r>
        <w:rPr>
          <w:spacing w:val="1"/>
          <w:sz w:val="23"/>
          <w:szCs w:val="23"/>
        </w:rPr>
        <w:t>b</w:t>
      </w:r>
      <w:r>
        <w:rPr>
          <w:spacing w:val="4"/>
          <w:sz w:val="23"/>
          <w:szCs w:val="23"/>
        </w:rPr>
        <w:t>a</w:t>
      </w:r>
      <w:r>
        <w:rPr>
          <w:spacing w:val="-6"/>
          <w:sz w:val="23"/>
          <w:szCs w:val="23"/>
        </w:rPr>
        <w:t>n</w:t>
      </w:r>
      <w:r>
        <w:rPr>
          <w:spacing w:val="6"/>
          <w:sz w:val="23"/>
          <w:szCs w:val="23"/>
        </w:rPr>
        <w:t>d</w:t>
      </w:r>
      <w:r>
        <w:rPr>
          <w:spacing w:val="-5"/>
          <w:sz w:val="23"/>
          <w:szCs w:val="23"/>
        </w:rPr>
        <w:t>i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8"/>
          <w:sz w:val="23"/>
          <w:szCs w:val="23"/>
        </w:rPr>
        <w:t xml:space="preserve"> </w:t>
      </w:r>
      <w:r>
        <w:rPr>
          <w:spacing w:val="1"/>
          <w:w w:val="101"/>
          <w:sz w:val="23"/>
          <w:szCs w:val="23"/>
        </w:rPr>
        <w:t>r</w:t>
      </w:r>
      <w:r>
        <w:rPr>
          <w:spacing w:val="4"/>
          <w:w w:val="101"/>
          <w:sz w:val="23"/>
          <w:szCs w:val="23"/>
        </w:rPr>
        <w:t>e</w:t>
      </w:r>
      <w:r>
        <w:rPr>
          <w:spacing w:val="-2"/>
          <w:w w:val="101"/>
          <w:sz w:val="23"/>
          <w:szCs w:val="23"/>
        </w:rPr>
        <w:t>sp</w:t>
      </w:r>
      <w:r>
        <w:rPr>
          <w:spacing w:val="6"/>
          <w:w w:val="101"/>
          <w:sz w:val="23"/>
          <w:szCs w:val="23"/>
        </w:rPr>
        <w:t>o</w:t>
      </w:r>
      <w:r>
        <w:rPr>
          <w:spacing w:val="-4"/>
          <w:w w:val="101"/>
          <w:sz w:val="23"/>
          <w:szCs w:val="23"/>
        </w:rPr>
        <w:t>n</w:t>
      </w:r>
      <w:r>
        <w:rPr>
          <w:spacing w:val="-2"/>
          <w:w w:val="101"/>
          <w:sz w:val="23"/>
          <w:szCs w:val="23"/>
        </w:rPr>
        <w:t>d</w:t>
      </w:r>
      <w:r>
        <w:rPr>
          <w:spacing w:val="4"/>
          <w:w w:val="101"/>
          <w:sz w:val="23"/>
          <w:szCs w:val="23"/>
        </w:rPr>
        <w:t>e</w:t>
      </w:r>
      <w:r>
        <w:rPr>
          <w:w w:val="101"/>
          <w:sz w:val="23"/>
          <w:szCs w:val="23"/>
        </w:rPr>
        <w:t xml:space="preserve">n </w:t>
      </w:r>
      <w:r>
        <w:rPr>
          <w:spacing w:val="-9"/>
          <w:sz w:val="23"/>
          <w:szCs w:val="23"/>
        </w:rPr>
        <w:t>y</w:t>
      </w:r>
      <w:r>
        <w:rPr>
          <w:spacing w:val="4"/>
          <w:sz w:val="23"/>
          <w:szCs w:val="23"/>
        </w:rPr>
        <w:t>a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3"/>
          <w:sz w:val="23"/>
          <w:szCs w:val="23"/>
        </w:rPr>
        <w:t xml:space="preserve"> </w:t>
      </w:r>
      <w:r>
        <w:rPr>
          <w:spacing w:val="6"/>
          <w:sz w:val="23"/>
          <w:szCs w:val="23"/>
        </w:rPr>
        <w:t>u</w:t>
      </w:r>
      <w:r>
        <w:rPr>
          <w:spacing w:val="3"/>
          <w:sz w:val="23"/>
          <w:szCs w:val="23"/>
        </w:rPr>
        <w:t>s</w:t>
      </w:r>
      <w:r>
        <w:rPr>
          <w:spacing w:val="-5"/>
          <w:sz w:val="23"/>
          <w:szCs w:val="23"/>
        </w:rPr>
        <w:t>i</w:t>
      </w:r>
      <w:r>
        <w:rPr>
          <w:spacing w:val="4"/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pacing w:val="-9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11"/>
          <w:sz w:val="23"/>
          <w:szCs w:val="23"/>
        </w:rPr>
        <w:t xml:space="preserve"> </w:t>
      </w:r>
      <w:r>
        <w:rPr>
          <w:spacing w:val="-5"/>
          <w:sz w:val="23"/>
          <w:szCs w:val="23"/>
        </w:rPr>
        <w:t>l</w:t>
      </w:r>
      <w:r>
        <w:rPr>
          <w:spacing w:val="4"/>
          <w:sz w:val="23"/>
          <w:szCs w:val="23"/>
        </w:rPr>
        <w:t>e</w:t>
      </w:r>
      <w:r>
        <w:rPr>
          <w:spacing w:val="1"/>
          <w:sz w:val="23"/>
          <w:szCs w:val="23"/>
        </w:rPr>
        <w:t>b</w:t>
      </w:r>
      <w:r>
        <w:rPr>
          <w:spacing w:val="-5"/>
          <w:sz w:val="23"/>
          <w:szCs w:val="23"/>
        </w:rPr>
        <w:t>i</w:t>
      </w:r>
      <w:r>
        <w:rPr>
          <w:sz w:val="23"/>
          <w:szCs w:val="23"/>
        </w:rPr>
        <w:t>h</w:t>
      </w:r>
      <w:r>
        <w:rPr>
          <w:spacing w:val="13"/>
          <w:sz w:val="23"/>
          <w:szCs w:val="23"/>
        </w:rPr>
        <w:t xml:space="preserve"> </w:t>
      </w:r>
      <w:r>
        <w:rPr>
          <w:spacing w:val="-7"/>
          <w:sz w:val="23"/>
          <w:szCs w:val="23"/>
        </w:rPr>
        <w:t>m</w:t>
      </w:r>
      <w:r>
        <w:rPr>
          <w:sz w:val="23"/>
          <w:szCs w:val="23"/>
        </w:rPr>
        <w:t>u</w:t>
      </w:r>
      <w:r>
        <w:rPr>
          <w:spacing w:val="-1"/>
          <w:sz w:val="23"/>
          <w:szCs w:val="23"/>
        </w:rPr>
        <w:t>d</w:t>
      </w:r>
      <w:r>
        <w:rPr>
          <w:spacing w:val="7"/>
          <w:sz w:val="23"/>
          <w:szCs w:val="23"/>
        </w:rPr>
        <w:t>a</w:t>
      </w:r>
      <w:r>
        <w:rPr>
          <w:sz w:val="23"/>
          <w:szCs w:val="23"/>
        </w:rPr>
        <w:t>h</w:t>
      </w:r>
      <w:r>
        <w:rPr>
          <w:spacing w:val="7"/>
          <w:sz w:val="23"/>
          <w:szCs w:val="23"/>
        </w:rPr>
        <w:t xml:space="preserve"> </w:t>
      </w:r>
      <w:r>
        <w:rPr>
          <w:spacing w:val="5"/>
          <w:sz w:val="23"/>
          <w:szCs w:val="23"/>
        </w:rPr>
        <w:t>t</w:t>
      </w:r>
      <w:r>
        <w:rPr>
          <w:spacing w:val="-8"/>
          <w:sz w:val="23"/>
          <w:szCs w:val="23"/>
        </w:rPr>
        <w:t>e</w:t>
      </w:r>
      <w:r>
        <w:rPr>
          <w:spacing w:val="7"/>
          <w:sz w:val="23"/>
          <w:szCs w:val="23"/>
        </w:rPr>
        <w:t>t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pi</w:t>
      </w:r>
      <w:r>
        <w:rPr>
          <w:spacing w:val="6"/>
          <w:sz w:val="23"/>
          <w:szCs w:val="23"/>
        </w:rPr>
        <w:t xml:space="preserve"> </w:t>
      </w:r>
      <w:r>
        <w:rPr>
          <w:spacing w:val="-7"/>
          <w:sz w:val="23"/>
          <w:szCs w:val="23"/>
        </w:rPr>
        <w:t>b</w:t>
      </w:r>
      <w:r>
        <w:rPr>
          <w:sz w:val="23"/>
          <w:szCs w:val="23"/>
        </w:rPr>
        <w:t>e</w:t>
      </w:r>
      <w:r>
        <w:rPr>
          <w:spacing w:val="-1"/>
          <w:sz w:val="23"/>
          <w:szCs w:val="23"/>
        </w:rPr>
        <w:t>r</w:t>
      </w:r>
      <w:r>
        <w:rPr>
          <w:spacing w:val="1"/>
          <w:sz w:val="23"/>
          <w:szCs w:val="23"/>
        </w:rPr>
        <w:t>d</w:t>
      </w:r>
      <w:r>
        <w:rPr>
          <w:spacing w:val="8"/>
          <w:sz w:val="23"/>
          <w:szCs w:val="23"/>
        </w:rPr>
        <w:t>o</w:t>
      </w:r>
      <w:r>
        <w:rPr>
          <w:spacing w:val="-4"/>
          <w:sz w:val="23"/>
          <w:szCs w:val="23"/>
        </w:rPr>
        <w:t>m</w:t>
      </w:r>
      <w:r>
        <w:rPr>
          <w:spacing w:val="-5"/>
          <w:sz w:val="23"/>
          <w:szCs w:val="23"/>
        </w:rPr>
        <w:t>i</w:t>
      </w:r>
      <w:r>
        <w:rPr>
          <w:spacing w:val="3"/>
          <w:sz w:val="23"/>
          <w:szCs w:val="23"/>
        </w:rPr>
        <w:t>s</w:t>
      </w:r>
      <w:r>
        <w:rPr>
          <w:sz w:val="23"/>
          <w:szCs w:val="23"/>
        </w:rPr>
        <w:t>ili</w:t>
      </w:r>
      <w:r>
        <w:rPr>
          <w:spacing w:val="10"/>
          <w:sz w:val="23"/>
          <w:szCs w:val="23"/>
        </w:rPr>
        <w:t xml:space="preserve"> </w:t>
      </w:r>
      <w:r>
        <w:rPr>
          <w:spacing w:val="6"/>
          <w:sz w:val="23"/>
          <w:szCs w:val="23"/>
        </w:rPr>
        <w:t>d</w:t>
      </w:r>
      <w:r>
        <w:rPr>
          <w:sz w:val="23"/>
          <w:szCs w:val="23"/>
        </w:rPr>
        <w:t>i</w:t>
      </w:r>
      <w:r>
        <w:rPr>
          <w:spacing w:val="-5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d</w:t>
      </w:r>
      <w:r>
        <w:rPr>
          <w:spacing w:val="4"/>
          <w:sz w:val="23"/>
          <w:szCs w:val="23"/>
        </w:rPr>
        <w:t>a</w:t>
      </w:r>
      <w:r>
        <w:rPr>
          <w:spacing w:val="-3"/>
          <w:sz w:val="23"/>
          <w:szCs w:val="23"/>
        </w:rPr>
        <w:t>e</w:t>
      </w:r>
      <w:r>
        <w:rPr>
          <w:spacing w:val="1"/>
          <w:sz w:val="23"/>
          <w:szCs w:val="23"/>
        </w:rPr>
        <w:t>r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h</w:t>
      </w:r>
      <w:r>
        <w:rPr>
          <w:spacing w:val="12"/>
          <w:sz w:val="23"/>
          <w:szCs w:val="23"/>
        </w:rPr>
        <w:t xml:space="preserve"> </w:t>
      </w:r>
      <w:r>
        <w:rPr>
          <w:spacing w:val="-9"/>
          <w:sz w:val="23"/>
          <w:szCs w:val="23"/>
        </w:rPr>
        <w:t>y</w:t>
      </w:r>
      <w:r>
        <w:rPr>
          <w:spacing w:val="4"/>
          <w:sz w:val="23"/>
          <w:szCs w:val="23"/>
        </w:rPr>
        <w:t>a</w:t>
      </w:r>
      <w:r>
        <w:rPr>
          <w:spacing w:val="-1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7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ra</w:t>
      </w:r>
      <w:r>
        <w:rPr>
          <w:spacing w:val="2"/>
          <w:sz w:val="23"/>
          <w:szCs w:val="23"/>
        </w:rPr>
        <w:t>w</w:t>
      </w:r>
      <w:r>
        <w:rPr>
          <w:sz w:val="23"/>
          <w:szCs w:val="23"/>
        </w:rPr>
        <w:t>an</w:t>
      </w:r>
      <w:r>
        <w:rPr>
          <w:spacing w:val="4"/>
          <w:sz w:val="23"/>
          <w:szCs w:val="23"/>
        </w:rPr>
        <w:t xml:space="preserve"> </w:t>
      </w:r>
      <w:r>
        <w:rPr>
          <w:spacing w:val="-4"/>
          <w:w w:val="101"/>
          <w:sz w:val="23"/>
          <w:szCs w:val="23"/>
        </w:rPr>
        <w:t>b</w:t>
      </w:r>
      <w:r>
        <w:rPr>
          <w:spacing w:val="4"/>
          <w:w w:val="101"/>
          <w:sz w:val="23"/>
          <w:szCs w:val="23"/>
        </w:rPr>
        <w:t>e</w:t>
      </w:r>
      <w:r>
        <w:rPr>
          <w:spacing w:val="1"/>
          <w:w w:val="101"/>
          <w:sz w:val="23"/>
          <w:szCs w:val="23"/>
        </w:rPr>
        <w:t>n</w:t>
      </w:r>
      <w:r>
        <w:rPr>
          <w:spacing w:val="-3"/>
          <w:w w:val="101"/>
          <w:sz w:val="23"/>
          <w:szCs w:val="23"/>
        </w:rPr>
        <w:t>c</w:t>
      </w:r>
      <w:r>
        <w:rPr>
          <w:spacing w:val="4"/>
          <w:w w:val="101"/>
          <w:sz w:val="23"/>
          <w:szCs w:val="23"/>
        </w:rPr>
        <w:t>a</w:t>
      </w:r>
      <w:r>
        <w:rPr>
          <w:spacing w:val="-4"/>
          <w:w w:val="101"/>
          <w:sz w:val="23"/>
          <w:szCs w:val="23"/>
        </w:rPr>
        <w:t>n</w:t>
      </w:r>
      <w:r>
        <w:rPr>
          <w:spacing w:val="-1"/>
          <w:w w:val="101"/>
          <w:sz w:val="23"/>
          <w:szCs w:val="23"/>
        </w:rPr>
        <w:t>a</w:t>
      </w:r>
      <w:r>
        <w:rPr>
          <w:w w:val="101"/>
          <w:sz w:val="23"/>
          <w:szCs w:val="23"/>
        </w:rPr>
        <w:t>.</w:t>
      </w:r>
      <w:bookmarkStart w:id="0" w:name="_GoBack"/>
      <w:bookmarkEnd w:id="0"/>
    </w:p>
    <w:sectPr w:rsidR="00FB25F2" w:rsidSect="0023257A">
      <w:headerReference w:type="default" r:id="rId11"/>
      <w:pgSz w:w="11920" w:h="16840"/>
      <w:pgMar w:top="1660" w:right="1540" w:bottom="280" w:left="1680" w:header="143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303" w:rsidRDefault="00B67303">
      <w:r>
        <w:separator/>
      </w:r>
    </w:p>
  </w:endnote>
  <w:endnote w:type="continuationSeparator" w:id="0">
    <w:p w:rsidR="00B67303" w:rsidRDefault="00B67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303" w:rsidRDefault="00B67303">
      <w:r>
        <w:separator/>
      </w:r>
    </w:p>
  </w:footnote>
  <w:footnote w:type="continuationSeparator" w:id="0">
    <w:p w:rsidR="00B67303" w:rsidRDefault="00B673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5F2" w:rsidRDefault="00FB25F2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5F2" w:rsidRDefault="00B67303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99.35pt;margin-top:70.5pt;width:15.7pt;height:13.7pt;z-index:-4794;mso-position-horizontal-relative:page;mso-position-vertical-relative:page" filled="f" stroked="f">
          <v:textbox inset="0,0,0,0">
            <w:txbxContent>
              <w:p w:rsidR="00FB25F2" w:rsidRDefault="00E073ED">
                <w:pPr>
                  <w:spacing w:line="240" w:lineRule="exact"/>
                  <w:ind w:left="40"/>
                  <w:rPr>
                    <w:sz w:val="23"/>
                    <w:szCs w:val="23"/>
                  </w:rPr>
                </w:pPr>
                <w:r>
                  <w:fldChar w:fldCharType="begin"/>
                </w:r>
                <w:r>
                  <w:rPr>
                    <w:w w:val="101"/>
                    <w:sz w:val="23"/>
                    <w:szCs w:val="23"/>
                  </w:rPr>
                  <w:instrText xml:space="preserve"> PAGE </w:instrText>
                </w:r>
                <w:r>
                  <w:fldChar w:fldCharType="separate"/>
                </w:r>
                <w:r w:rsidR="0023257A">
                  <w:rPr>
                    <w:noProof/>
                    <w:w w:val="101"/>
                    <w:sz w:val="23"/>
                    <w:szCs w:val="23"/>
                  </w:rPr>
                  <w:t>52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  <w:p w:rsidR="006333EB" w:rsidRDefault="006333EB"/>
  <w:p w:rsidR="00FB25F2" w:rsidRDefault="00B67303">
    <w:pPr>
      <w:spacing w:line="200" w:lineRule="exact"/>
    </w:pPr>
    <w:r>
      <w:pict>
        <v:shape id="_x0000_s2052" type="#_x0000_t202" style="position:absolute;margin-left:499.35pt;margin-top:70.5pt;width:15.7pt;height:13.7pt;z-index:-4795;mso-position-horizontal-relative:page;mso-position-vertical-relative:page" filled="f" stroked="f">
          <v:textbox inset="0,0,0,0">
            <w:txbxContent>
              <w:p w:rsidR="00FB25F2" w:rsidRDefault="00E073ED">
                <w:pPr>
                  <w:spacing w:line="240" w:lineRule="exact"/>
                  <w:ind w:left="40"/>
                  <w:rPr>
                    <w:sz w:val="23"/>
                    <w:szCs w:val="23"/>
                  </w:rPr>
                </w:pPr>
                <w:r>
                  <w:fldChar w:fldCharType="begin"/>
                </w:r>
                <w:r>
                  <w:rPr>
                    <w:w w:val="101"/>
                    <w:sz w:val="23"/>
                    <w:szCs w:val="23"/>
                  </w:rPr>
                  <w:instrText xml:space="preserve"> PAGE </w:instrText>
                </w:r>
                <w:r>
                  <w:fldChar w:fldCharType="separate"/>
                </w:r>
                <w:r w:rsidR="0023257A">
                  <w:rPr>
                    <w:noProof/>
                    <w:w w:val="101"/>
                    <w:sz w:val="23"/>
                    <w:szCs w:val="23"/>
                  </w:rPr>
                  <w:t>52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5F2" w:rsidRDefault="00B67303">
    <w:pPr>
      <w:spacing w:line="20" w:lineRule="exact"/>
      <w:rPr>
        <w:sz w:val="3"/>
        <w:szCs w:val="3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9.35pt;margin-top:70.5pt;width:15.7pt;height:13.8pt;z-index:-4792;mso-position-horizontal-relative:page;mso-position-vertical-relative:page" filled="f" stroked="f">
          <v:textbox inset="0,0,0,0">
            <w:txbxContent>
              <w:p w:rsidR="00FB25F2" w:rsidRDefault="00E073ED">
                <w:pPr>
                  <w:spacing w:line="240" w:lineRule="exact"/>
                  <w:ind w:left="40"/>
                  <w:rPr>
                    <w:sz w:val="23"/>
                    <w:szCs w:val="23"/>
                  </w:rPr>
                </w:pPr>
                <w:r>
                  <w:fldChar w:fldCharType="begin"/>
                </w:r>
                <w:r>
                  <w:rPr>
                    <w:w w:val="101"/>
                    <w:sz w:val="23"/>
                    <w:szCs w:val="23"/>
                  </w:rPr>
                  <w:instrText xml:space="preserve"> PAGE </w:instrText>
                </w:r>
                <w:r>
                  <w:fldChar w:fldCharType="separate"/>
                </w:r>
                <w:r w:rsidR="0023257A">
                  <w:rPr>
                    <w:noProof/>
                    <w:w w:val="101"/>
                    <w:sz w:val="23"/>
                    <w:szCs w:val="23"/>
                  </w:rPr>
                  <w:t>53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  <w:p w:rsidR="006333EB" w:rsidRDefault="006333EB"/>
  <w:p w:rsidR="00FB25F2" w:rsidRDefault="00B67303">
    <w:pPr>
      <w:spacing w:line="20" w:lineRule="exact"/>
      <w:rPr>
        <w:sz w:val="3"/>
        <w:szCs w:val="3"/>
      </w:rPr>
    </w:pPr>
    <w:r>
      <w:pict>
        <v:shape id="_x0000_s2050" type="#_x0000_t202" style="position:absolute;margin-left:499.35pt;margin-top:70.5pt;width:15.7pt;height:13.7pt;z-index:-4793;mso-position-horizontal-relative:page;mso-position-vertical-relative:page" filled="f" stroked="f">
          <v:textbox inset="0,0,0,0">
            <w:txbxContent>
              <w:p w:rsidR="00FB25F2" w:rsidRDefault="00E073ED">
                <w:pPr>
                  <w:spacing w:line="240" w:lineRule="exact"/>
                  <w:ind w:left="40"/>
                  <w:rPr>
                    <w:sz w:val="23"/>
                    <w:szCs w:val="23"/>
                  </w:rPr>
                </w:pPr>
                <w:r>
                  <w:fldChar w:fldCharType="begin"/>
                </w:r>
                <w:r>
                  <w:rPr>
                    <w:w w:val="101"/>
                    <w:sz w:val="23"/>
                    <w:szCs w:val="23"/>
                  </w:rPr>
                  <w:instrText xml:space="preserve"> PAGE </w:instrText>
                </w:r>
                <w:r>
                  <w:fldChar w:fldCharType="separate"/>
                </w:r>
                <w:r w:rsidR="0023257A">
                  <w:rPr>
                    <w:noProof/>
                    <w:w w:val="101"/>
                    <w:sz w:val="23"/>
                    <w:szCs w:val="23"/>
                  </w:rPr>
                  <w:t>53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21AFD"/>
    <w:multiLevelType w:val="multilevel"/>
    <w:tmpl w:val="3698B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B25F2"/>
    <w:rsid w:val="0023257A"/>
    <w:rsid w:val="002D4C56"/>
    <w:rsid w:val="006333EB"/>
    <w:rsid w:val="00783FCF"/>
    <w:rsid w:val="00B67303"/>
    <w:rsid w:val="00D12CFC"/>
    <w:rsid w:val="00E073ED"/>
    <w:rsid w:val="00FB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1642</Words>
  <Characters>9366</Characters>
  <Application>Microsoft Office Word</Application>
  <DocSecurity>0</DocSecurity>
  <Lines>78</Lines>
  <Paragraphs>21</Paragraphs>
  <ScaleCrop>false</ScaleCrop>
  <Company/>
  <LinksUpToDate>false</LinksUpToDate>
  <CharactersWithSpaces>10987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music.joee22@gmail.com</cp:lastModifiedBy>
  <cp:revision>7</cp:revision>
  <dcterms:created xsi:type="dcterms:W3CDTF">2021-01-15T08:34:00Z</dcterms:created>
  <dcterms:modified xsi:type="dcterms:W3CDTF">2021-03-06T22:10:00Z</dcterms:modified>
</cp:coreProperties>
</file>