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F2" w:rsidRDefault="00E073ED">
      <w:pPr>
        <w:spacing w:before="33"/>
        <w:ind w:left="4189" w:right="3766"/>
        <w:jc w:val="center"/>
        <w:rPr>
          <w:sz w:val="23"/>
          <w:szCs w:val="23"/>
        </w:rPr>
      </w:pPr>
      <w:r>
        <w:rPr>
          <w:sz w:val="23"/>
          <w:szCs w:val="23"/>
        </w:rPr>
        <w:t>BAB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5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260" w:lineRule="exact"/>
        <w:ind w:left="3179" w:right="2759"/>
        <w:jc w:val="center"/>
        <w:rPr>
          <w:sz w:val="23"/>
          <w:szCs w:val="23"/>
        </w:rPr>
      </w:pPr>
      <w:proofErr w:type="gramStart"/>
      <w:r>
        <w:rPr>
          <w:position w:val="-1"/>
          <w:sz w:val="23"/>
          <w:szCs w:val="23"/>
        </w:rPr>
        <w:t xml:space="preserve">SIMPULAN </w:t>
      </w:r>
      <w:r>
        <w:rPr>
          <w:spacing w:val="2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DAN</w:t>
      </w:r>
      <w:proofErr w:type="gramEnd"/>
      <w:r>
        <w:rPr>
          <w:spacing w:val="6"/>
          <w:position w:val="-1"/>
          <w:sz w:val="23"/>
          <w:szCs w:val="23"/>
        </w:rPr>
        <w:t xml:space="preserve"> </w:t>
      </w:r>
      <w:r>
        <w:rPr>
          <w:w w:val="103"/>
          <w:position w:val="-1"/>
          <w:sz w:val="23"/>
          <w:szCs w:val="23"/>
        </w:rPr>
        <w:t>SARAN</w:t>
      </w:r>
    </w:p>
    <w:p w:rsidR="00FB25F2" w:rsidRDefault="00FB25F2">
      <w:pPr>
        <w:spacing w:before="2" w:line="180" w:lineRule="exact"/>
        <w:rPr>
          <w:sz w:val="18"/>
          <w:szCs w:val="18"/>
        </w:rPr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5.1     </w:t>
      </w:r>
      <w:r>
        <w:rPr>
          <w:spacing w:val="54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S</w:t>
      </w:r>
      <w:r>
        <w:rPr>
          <w:spacing w:val="5"/>
          <w:w w:val="101"/>
          <w:sz w:val="23"/>
          <w:szCs w:val="23"/>
        </w:rPr>
        <w:t>i</w:t>
      </w:r>
      <w:r>
        <w:rPr>
          <w:spacing w:val="-3"/>
          <w:w w:val="108"/>
          <w:sz w:val="23"/>
          <w:szCs w:val="23"/>
        </w:rPr>
        <w:t>m</w:t>
      </w:r>
      <w:r>
        <w:rPr>
          <w:w w:val="111"/>
          <w:sz w:val="23"/>
          <w:szCs w:val="23"/>
        </w:rPr>
        <w:t>pulan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5" w:firstLine="689"/>
        <w:jc w:val="both"/>
        <w:rPr>
          <w:sz w:val="23"/>
          <w:szCs w:val="23"/>
        </w:rPr>
      </w:pPr>
      <w:r>
        <w:rPr>
          <w:sz w:val="23"/>
          <w:szCs w:val="23"/>
        </w:rPr>
        <w:t>Ga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baran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tah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arakat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Dusun Gambar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Desa </w:t>
      </w:r>
      <w:r>
        <w:rPr>
          <w:w w:val="101"/>
          <w:sz w:val="23"/>
          <w:szCs w:val="23"/>
        </w:rPr>
        <w:t xml:space="preserve">Sumberasri </w:t>
      </w:r>
      <w:r>
        <w:rPr>
          <w:sz w:val="23"/>
          <w:szCs w:val="23"/>
        </w:rPr>
        <w:t>Ng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egok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abupaten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 xml:space="preserve">litar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alam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kesi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pan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mengh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dapi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ap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esiap</w:t>
      </w:r>
      <w:r>
        <w:rPr>
          <w:spacing w:val="3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iag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bahw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or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(23,81%)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berp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</w:t>
      </w:r>
      <w:r>
        <w:rPr>
          <w:spacing w:val="3"/>
          <w:sz w:val="23"/>
          <w:szCs w:val="23"/>
        </w:rPr>
        <w:t>u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56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(</w:t>
      </w:r>
      <w:r>
        <w:rPr>
          <w:spacing w:val="-3"/>
          <w:sz w:val="23"/>
          <w:szCs w:val="23"/>
        </w:rPr>
        <w:t>6</w:t>
      </w:r>
      <w:r>
        <w:rPr>
          <w:sz w:val="23"/>
          <w:szCs w:val="23"/>
        </w:rPr>
        <w:t>6,67%)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</w:t>
      </w:r>
      <w:r>
        <w:rPr>
          <w:spacing w:val="-3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etahu</w:t>
      </w:r>
      <w:r>
        <w:rPr>
          <w:spacing w:val="-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cu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up,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8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rang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(9,5</w:t>
      </w:r>
      <w:r>
        <w:rPr>
          <w:spacing w:val="3"/>
          <w:sz w:val="23"/>
          <w:szCs w:val="23"/>
        </w:rPr>
        <w:t>2</w:t>
      </w:r>
      <w:r>
        <w:rPr>
          <w:spacing w:val="-3"/>
          <w:sz w:val="23"/>
          <w:szCs w:val="23"/>
        </w:rPr>
        <w:t>%</w:t>
      </w:r>
      <w:r>
        <w:rPr>
          <w:sz w:val="23"/>
          <w:szCs w:val="23"/>
        </w:rPr>
        <w:t>)</w:t>
      </w:r>
      <w:r>
        <w:rPr>
          <w:spacing w:val="8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rpe</w:t>
      </w:r>
      <w:r>
        <w:rPr>
          <w:spacing w:val="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</w:t>
      </w:r>
      <w:r>
        <w:rPr>
          <w:spacing w:val="3"/>
          <w:sz w:val="23"/>
          <w:szCs w:val="23"/>
        </w:rPr>
        <w:t>u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ku</w:t>
      </w:r>
      <w:r>
        <w:rPr>
          <w:spacing w:val="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ang.</w:t>
      </w:r>
    </w:p>
    <w:p w:rsidR="00FB25F2" w:rsidRDefault="00E073ED">
      <w:pPr>
        <w:spacing w:before="15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5.2     </w:t>
      </w:r>
      <w:r>
        <w:rPr>
          <w:spacing w:val="54"/>
          <w:sz w:val="23"/>
          <w:szCs w:val="23"/>
        </w:rPr>
        <w:t xml:space="preserve"> </w:t>
      </w:r>
      <w:r>
        <w:rPr>
          <w:w w:val="114"/>
          <w:sz w:val="23"/>
          <w:szCs w:val="23"/>
        </w:rPr>
        <w:t>Sa</w:t>
      </w:r>
      <w:r>
        <w:rPr>
          <w:spacing w:val="-2"/>
          <w:w w:val="114"/>
          <w:sz w:val="23"/>
          <w:szCs w:val="23"/>
        </w:rPr>
        <w:t>r</w:t>
      </w:r>
      <w:r>
        <w:rPr>
          <w:spacing w:val="3"/>
          <w:w w:val="114"/>
          <w:sz w:val="23"/>
          <w:szCs w:val="23"/>
        </w:rPr>
        <w:t>a</w:t>
      </w:r>
      <w:r>
        <w:rPr>
          <w:w w:val="112"/>
          <w:sz w:val="23"/>
          <w:szCs w:val="23"/>
        </w:rPr>
        <w:t>n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 xml:space="preserve">5.2.1  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Bagi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erintah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Desa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6" w:firstLine="68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Untuk  lebih</w:t>
      </w:r>
      <w:proofErr w:type="gramEnd"/>
      <w:r>
        <w:rPr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ser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 xml:space="preserve">ng </w:t>
      </w:r>
      <w:r>
        <w:rPr>
          <w:spacing w:val="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siap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siaga</w:t>
      </w:r>
      <w:r>
        <w:rPr>
          <w:spacing w:val="5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 xml:space="preserve">encana 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</w:t>
      </w:r>
      <w:r>
        <w:rPr>
          <w:spacing w:val="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ke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jas</w:t>
      </w:r>
      <w:r>
        <w:rPr>
          <w:spacing w:val="4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ma </w:t>
      </w:r>
      <w:r>
        <w:rPr>
          <w:sz w:val="23"/>
          <w:szCs w:val="23"/>
        </w:rPr>
        <w:t>deng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BD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4"/>
          <w:sz w:val="23"/>
          <w:szCs w:val="23"/>
        </w:rPr>
        <w:t>u</w:t>
      </w:r>
      <w:r>
        <w:rPr>
          <w:sz w:val="23"/>
          <w:szCs w:val="23"/>
        </w:rPr>
        <w:t>pun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orga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kebencana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lainn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dituju</w:t>
      </w:r>
      <w:r>
        <w:rPr>
          <w:spacing w:val="3"/>
          <w:sz w:val="23"/>
          <w:szCs w:val="23"/>
        </w:rPr>
        <w:t>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kepada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kat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Dusun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ar</w:t>
      </w:r>
      <w:r>
        <w:rPr>
          <w:spacing w:val="8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Desa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Sumberasri</w:t>
      </w:r>
      <w:r>
        <w:rPr>
          <w:spacing w:val="1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legok</w:t>
      </w:r>
      <w:r>
        <w:rPr>
          <w:spacing w:val="1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abupaten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Bl</w:t>
      </w:r>
      <w:r>
        <w:rPr>
          <w:spacing w:val="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tar.</w:t>
      </w:r>
    </w:p>
    <w:p w:rsidR="00FB25F2" w:rsidRDefault="00E073ED">
      <w:pPr>
        <w:spacing w:before="10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5.2.2  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Bagi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K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m</w:t>
      </w:r>
      <w:r>
        <w:rPr>
          <w:spacing w:val="-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ni</w:t>
      </w:r>
      <w:r>
        <w:rPr>
          <w:spacing w:val="3"/>
          <w:w w:val="101"/>
          <w:sz w:val="23"/>
          <w:szCs w:val="23"/>
        </w:rPr>
        <w:t>t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s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6" w:lineRule="auto"/>
        <w:ind w:left="528" w:right="64" w:firstLine="68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M</w:t>
      </w:r>
      <w:r>
        <w:rPr>
          <w:spacing w:val="-4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gadakan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engab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ian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dengan mem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er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kan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pel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t</w:t>
      </w:r>
      <w:r>
        <w:rPr>
          <w:spacing w:val="5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han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ps</w:t>
      </w:r>
      <w:r>
        <w:rPr>
          <w:spacing w:val="3"/>
          <w:sz w:val="23"/>
          <w:szCs w:val="23"/>
        </w:rPr>
        <w:t>i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ga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ana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di Dusun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Ga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bar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Desa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Su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berasri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Ngl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gok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Kabup</w:t>
      </w:r>
      <w:r>
        <w:rPr>
          <w:spacing w:val="-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ten </w:t>
      </w:r>
      <w:r>
        <w:rPr>
          <w:sz w:val="23"/>
          <w:szCs w:val="23"/>
        </w:rPr>
        <w:t>Blitar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usus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bida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esehatan.</w:t>
      </w:r>
      <w:proofErr w:type="gramEnd"/>
    </w:p>
    <w:p w:rsidR="00FB25F2" w:rsidRDefault="00E073ED">
      <w:pPr>
        <w:spacing w:before="11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5.2.3   </w:t>
      </w:r>
      <w:r>
        <w:rPr>
          <w:spacing w:val="9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eneliti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selanjut</w:t>
      </w:r>
      <w:r>
        <w:rPr>
          <w:spacing w:val="4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7" w:firstLine="701"/>
        <w:jc w:val="both"/>
        <w:rPr>
          <w:sz w:val="23"/>
          <w:szCs w:val="23"/>
        </w:rPr>
        <w:sectPr w:rsidR="00FB25F2">
          <w:headerReference w:type="default" r:id="rId8"/>
          <w:pgSz w:w="11920" w:h="16840"/>
          <w:pgMar w:top="1460" w:right="1540" w:bottom="280" w:left="1680" w:header="1430" w:footer="0" w:gutter="0"/>
          <w:pgNumType w:start="55"/>
          <w:cols w:space="720"/>
        </w:sectPr>
      </w:pPr>
      <w:r>
        <w:rPr>
          <w:sz w:val="23"/>
          <w:szCs w:val="23"/>
        </w:rPr>
        <w:t>Hasil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penelitian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dijadikan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dasar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42"/>
          <w:sz w:val="23"/>
          <w:szCs w:val="23"/>
        </w:rPr>
        <w:t xml:space="preserve"> </w:t>
      </w:r>
      <w:proofErr w:type="gramStart"/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en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litian 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proofErr w:type="gramEnd"/>
      <w:r>
        <w:rPr>
          <w:spacing w:val="42"/>
          <w:sz w:val="23"/>
          <w:szCs w:val="23"/>
        </w:rPr>
        <w:t xml:space="preserve"> </w:t>
      </w:r>
      <w:r>
        <w:rPr>
          <w:spacing w:val="5"/>
          <w:w w:val="101"/>
          <w:sz w:val="23"/>
          <w:szCs w:val="23"/>
        </w:rPr>
        <w:t>l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bih </w:t>
      </w:r>
      <w:r>
        <w:rPr>
          <w:sz w:val="23"/>
          <w:szCs w:val="23"/>
        </w:rPr>
        <w:t>lanjut.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Mis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 pe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lik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si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pelatihan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kesi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psi</w:t>
      </w:r>
      <w:r>
        <w:rPr>
          <w:spacing w:val="3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ter</w:t>
      </w:r>
      <w:r>
        <w:rPr>
          <w:spacing w:val="2"/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dap</w:t>
      </w:r>
      <w:r>
        <w:rPr>
          <w:spacing w:val="3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p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ni</w:t>
      </w:r>
      <w:r>
        <w:rPr>
          <w:spacing w:val="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  <w:r>
        <w:rPr>
          <w:spacing w:val="-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atan </w:t>
      </w:r>
      <w:proofErr w:type="gramStart"/>
      <w:r>
        <w:rPr>
          <w:sz w:val="23"/>
          <w:szCs w:val="23"/>
        </w:rPr>
        <w:t>peng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tahuan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kat</w:t>
      </w:r>
      <w:proofErr w:type="gramEnd"/>
      <w:r>
        <w:rPr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Desa  </w:t>
      </w:r>
      <w:r>
        <w:rPr>
          <w:spacing w:val="-3"/>
          <w:sz w:val="23"/>
          <w:szCs w:val="23"/>
        </w:rPr>
        <w:t>S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 xml:space="preserve">erasri </w:t>
      </w:r>
      <w:r>
        <w:rPr>
          <w:spacing w:val="9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ec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 xml:space="preserve">atan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Nglegok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Kabupaten 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Blitar </w:t>
      </w:r>
      <w:r>
        <w:rPr>
          <w:sz w:val="23"/>
          <w:szCs w:val="23"/>
        </w:rPr>
        <w:t>dal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kesiapan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ghadapi</w:t>
      </w:r>
      <w:r>
        <w:rPr>
          <w:spacing w:val="1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bencana.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8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3440" w:right="3023"/>
        <w:jc w:val="center"/>
        <w:rPr>
          <w:sz w:val="23"/>
          <w:szCs w:val="23"/>
        </w:rPr>
      </w:pPr>
      <w:r>
        <w:rPr>
          <w:sz w:val="23"/>
          <w:szCs w:val="23"/>
        </w:rPr>
        <w:t>DAFTAR</w:t>
      </w:r>
      <w:r>
        <w:rPr>
          <w:spacing w:val="47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PUSTAKA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6" w:line="200" w:lineRule="exact"/>
      </w:pPr>
    </w:p>
    <w:p w:rsidR="00FB25F2" w:rsidRDefault="00E073ED">
      <w:pPr>
        <w:spacing w:line="261" w:lineRule="auto"/>
        <w:ind w:left="1356" w:right="67" w:hanging="828"/>
        <w:rPr>
          <w:sz w:val="23"/>
          <w:szCs w:val="23"/>
        </w:rPr>
      </w:pPr>
      <w:proofErr w:type="gramStart"/>
      <w:r>
        <w:rPr>
          <w:sz w:val="23"/>
          <w:szCs w:val="23"/>
        </w:rPr>
        <w:t>Ag</w:t>
      </w:r>
      <w:r>
        <w:rPr>
          <w:spacing w:val="-4"/>
          <w:sz w:val="23"/>
          <w:szCs w:val="23"/>
        </w:rPr>
        <w:t>u</w:t>
      </w:r>
      <w:r>
        <w:rPr>
          <w:sz w:val="23"/>
          <w:szCs w:val="23"/>
        </w:rPr>
        <w:t>s,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2013.</w:t>
      </w:r>
      <w:proofErr w:type="gramEnd"/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Psikologi</w:t>
      </w:r>
      <w:r>
        <w:rPr>
          <w:spacing w:val="36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Sosial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 xml:space="preserve">Integrasi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etah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 xml:space="preserve">an </w:t>
      </w:r>
      <w:r>
        <w:rPr>
          <w:spacing w:val="2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W</w:t>
      </w:r>
      <w:r>
        <w:rPr>
          <w:sz w:val="23"/>
          <w:szCs w:val="23"/>
        </w:rPr>
        <w:t>ahyu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Empirik.</w:t>
      </w:r>
      <w:r>
        <w:rPr>
          <w:spacing w:val="2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Jakarta: </w:t>
      </w:r>
      <w:r>
        <w:rPr>
          <w:spacing w:val="3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jawali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Pers.</w:t>
      </w:r>
    </w:p>
    <w:p w:rsidR="00FB25F2" w:rsidRDefault="00E073ED">
      <w:pPr>
        <w:spacing w:before="17" w:line="440" w:lineRule="exact"/>
        <w:ind w:left="528" w:right="67"/>
        <w:rPr>
          <w:sz w:val="23"/>
          <w:szCs w:val="23"/>
        </w:rPr>
      </w:pPr>
      <w:proofErr w:type="gramStart"/>
      <w:r>
        <w:rPr>
          <w:sz w:val="23"/>
          <w:szCs w:val="23"/>
        </w:rPr>
        <w:t>Anon.,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2008.</w:t>
      </w:r>
      <w:proofErr w:type="gramEnd"/>
      <w:r>
        <w:rPr>
          <w:spacing w:val="5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Kamus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Bes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Bahasa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Indonesia.</w:t>
      </w:r>
      <w:proofErr w:type="gramEnd"/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Jakarta:</w:t>
      </w:r>
      <w:r>
        <w:rPr>
          <w:spacing w:val="8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T.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am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aka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U</w:t>
      </w:r>
      <w:r>
        <w:rPr>
          <w:spacing w:val="3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am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Ari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unto,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S.,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2002.</w:t>
      </w:r>
      <w:proofErr w:type="gramEnd"/>
      <w:r>
        <w:rPr>
          <w:spacing w:val="49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Pro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 xml:space="preserve">edur 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Penelitian</w:t>
      </w:r>
      <w:proofErr w:type="gramEnd"/>
      <w:r>
        <w:rPr>
          <w:sz w:val="23"/>
          <w:szCs w:val="23"/>
        </w:rPr>
        <w:t xml:space="preserve"> 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(Suatu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Pend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katan 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 xml:space="preserve">dan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Praktek). 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Jakarta:</w:t>
      </w:r>
    </w:p>
    <w:p w:rsidR="00FB25F2" w:rsidRDefault="00E073ED">
      <w:pPr>
        <w:spacing w:line="240" w:lineRule="exact"/>
        <w:ind w:left="1356"/>
        <w:rPr>
          <w:sz w:val="23"/>
          <w:szCs w:val="23"/>
        </w:rPr>
      </w:pP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ine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Cipta.</w:t>
      </w:r>
    </w:p>
    <w:p w:rsidR="00FB25F2" w:rsidRDefault="00FB25F2">
      <w:pPr>
        <w:spacing w:before="2" w:line="180" w:lineRule="exact"/>
        <w:rPr>
          <w:sz w:val="18"/>
          <w:szCs w:val="18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>Bak</w:t>
      </w:r>
      <w:r>
        <w:rPr>
          <w:spacing w:val="-4"/>
          <w:sz w:val="23"/>
          <w:szCs w:val="23"/>
        </w:rPr>
        <w:t>o</w:t>
      </w:r>
      <w:r>
        <w:rPr>
          <w:sz w:val="23"/>
          <w:szCs w:val="23"/>
        </w:rPr>
        <w:t>rnas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4"/>
          <w:sz w:val="23"/>
          <w:szCs w:val="23"/>
        </w:rPr>
        <w:t>B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2006.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Buku</w:t>
      </w:r>
      <w:r>
        <w:rPr>
          <w:spacing w:val="-1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anduan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ngenalan</w:t>
      </w:r>
      <w:r>
        <w:rPr>
          <w:spacing w:val="50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K</w:t>
      </w:r>
      <w:r>
        <w:rPr>
          <w:sz w:val="23"/>
          <w:szCs w:val="23"/>
        </w:rPr>
        <w:t>arakteristik</w:t>
      </w:r>
      <w:r>
        <w:rPr>
          <w:spacing w:val="31"/>
          <w:sz w:val="23"/>
          <w:szCs w:val="23"/>
        </w:rPr>
        <w:t xml:space="preserve"> </w:t>
      </w:r>
      <w:r>
        <w:rPr>
          <w:w w:val="98"/>
          <w:sz w:val="23"/>
          <w:szCs w:val="23"/>
        </w:rPr>
        <w:t>Ben</w:t>
      </w:r>
      <w:r>
        <w:rPr>
          <w:spacing w:val="-4"/>
          <w:w w:val="98"/>
          <w:sz w:val="23"/>
          <w:szCs w:val="23"/>
        </w:rPr>
        <w:t>c</w:t>
      </w:r>
      <w:r>
        <w:rPr>
          <w:w w:val="108"/>
          <w:sz w:val="23"/>
          <w:szCs w:val="23"/>
        </w:rPr>
        <w:t>ana.</w:t>
      </w:r>
    </w:p>
    <w:p w:rsidR="00FB25F2" w:rsidRDefault="00FB25F2">
      <w:pPr>
        <w:spacing w:before="2" w:line="180" w:lineRule="exact"/>
        <w:rPr>
          <w:sz w:val="18"/>
          <w:szCs w:val="18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>Dep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es,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R.,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2012.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Rin</w:t>
      </w:r>
      <w:r>
        <w:rPr>
          <w:spacing w:val="3"/>
          <w:sz w:val="23"/>
          <w:szCs w:val="23"/>
        </w:rPr>
        <w:t>g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san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Telaahan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Sis</w:t>
      </w:r>
      <w:r>
        <w:rPr>
          <w:spacing w:val="3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1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T</w:t>
      </w:r>
      <w:r>
        <w:rPr>
          <w:sz w:val="23"/>
          <w:szCs w:val="23"/>
        </w:rPr>
        <w:t>er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adu</w:t>
      </w:r>
      <w:r>
        <w:rPr>
          <w:spacing w:val="28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Penanggulangan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sz w:val="23"/>
          <w:szCs w:val="23"/>
        </w:rPr>
        <w:t>Benc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2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di</w:t>
      </w:r>
    </w:p>
    <w:p w:rsidR="00FB25F2" w:rsidRDefault="00E073ED">
      <w:pPr>
        <w:spacing w:before="23"/>
        <w:ind w:left="1356"/>
        <w:rPr>
          <w:sz w:val="23"/>
          <w:szCs w:val="23"/>
        </w:rPr>
      </w:pPr>
      <w:r>
        <w:rPr>
          <w:w w:val="103"/>
          <w:sz w:val="23"/>
          <w:szCs w:val="23"/>
        </w:rPr>
        <w:t>Indonesia.</w:t>
      </w:r>
    </w:p>
    <w:p w:rsidR="00FB25F2" w:rsidRDefault="00FB25F2">
      <w:pPr>
        <w:spacing w:before="4" w:line="180" w:lineRule="exact"/>
        <w:rPr>
          <w:sz w:val="18"/>
          <w:szCs w:val="18"/>
        </w:rPr>
      </w:pPr>
    </w:p>
    <w:p w:rsidR="00FB25F2" w:rsidRDefault="00E073ED">
      <w:pPr>
        <w:ind w:left="528"/>
        <w:rPr>
          <w:sz w:val="23"/>
          <w:szCs w:val="23"/>
        </w:rPr>
      </w:pPr>
      <w:proofErr w:type="gramStart"/>
      <w:r>
        <w:rPr>
          <w:sz w:val="23"/>
          <w:szCs w:val="23"/>
        </w:rPr>
        <w:t>Ef</w:t>
      </w: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>en</w:t>
      </w:r>
      <w:r>
        <w:rPr>
          <w:spacing w:val="6"/>
          <w:sz w:val="23"/>
          <w:szCs w:val="23"/>
        </w:rPr>
        <w:t>d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 xml:space="preserve">, 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2009.</w:t>
      </w:r>
      <w:proofErr w:type="gramEnd"/>
      <w:r>
        <w:rPr>
          <w:sz w:val="23"/>
          <w:szCs w:val="23"/>
        </w:rPr>
        <w:t xml:space="preserve"> 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Keperawat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 xml:space="preserve">Kesehatan  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komunitas   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ori 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dan  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 xml:space="preserve">Praktik  </w:t>
      </w:r>
      <w:r>
        <w:rPr>
          <w:spacing w:val="21"/>
          <w:sz w:val="23"/>
          <w:szCs w:val="23"/>
        </w:rPr>
        <w:t xml:space="preserve"> </w:t>
      </w:r>
      <w:r>
        <w:rPr>
          <w:w w:val="104"/>
          <w:sz w:val="23"/>
          <w:szCs w:val="23"/>
        </w:rPr>
        <w:t>dalam</w:t>
      </w:r>
    </w:p>
    <w:p w:rsidR="00FB25F2" w:rsidRDefault="00E073ED">
      <w:pPr>
        <w:spacing w:before="23"/>
        <w:ind w:left="1356"/>
        <w:rPr>
          <w:sz w:val="23"/>
          <w:szCs w:val="23"/>
        </w:rPr>
      </w:pPr>
      <w:proofErr w:type="gramStart"/>
      <w:r>
        <w:rPr>
          <w:spacing w:val="3"/>
          <w:sz w:val="23"/>
          <w:szCs w:val="23"/>
        </w:rPr>
        <w:t>K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perawatan.</w:t>
      </w:r>
      <w:proofErr w:type="gramEnd"/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karta: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Sale</w:t>
      </w:r>
      <w:r>
        <w:rPr>
          <w:spacing w:val="-3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d</w:t>
      </w:r>
      <w:r>
        <w:rPr>
          <w:spacing w:val="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ka.</w:t>
      </w:r>
    </w:p>
    <w:p w:rsidR="00FB25F2" w:rsidRDefault="00FB25F2">
      <w:pPr>
        <w:spacing w:before="4" w:line="180" w:lineRule="exact"/>
        <w:rPr>
          <w:sz w:val="18"/>
          <w:szCs w:val="18"/>
        </w:rPr>
      </w:pPr>
    </w:p>
    <w:p w:rsidR="00FB25F2" w:rsidRDefault="00E073ED">
      <w:pPr>
        <w:spacing w:line="259" w:lineRule="auto"/>
        <w:ind w:left="1356" w:right="64" w:hanging="828"/>
        <w:rPr>
          <w:sz w:val="23"/>
          <w:szCs w:val="23"/>
        </w:rPr>
      </w:pPr>
      <w:proofErr w:type="gramStart"/>
      <w:r>
        <w:rPr>
          <w:spacing w:val="-1"/>
          <w:sz w:val="23"/>
          <w:szCs w:val="23"/>
        </w:rPr>
        <w:t>H</w:t>
      </w:r>
      <w:r>
        <w:rPr>
          <w:sz w:val="23"/>
          <w:szCs w:val="23"/>
        </w:rPr>
        <w:t>am</w:t>
      </w:r>
      <w:r>
        <w:rPr>
          <w:spacing w:val="-3"/>
          <w:sz w:val="23"/>
          <w:szCs w:val="23"/>
        </w:rPr>
        <w:t>z</w:t>
      </w:r>
      <w:r>
        <w:rPr>
          <w:sz w:val="23"/>
          <w:szCs w:val="23"/>
        </w:rPr>
        <w:t xml:space="preserve">ah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dkk</w:t>
      </w:r>
      <w:proofErr w:type="gramEnd"/>
      <w:r>
        <w:rPr>
          <w:sz w:val="23"/>
          <w:szCs w:val="23"/>
        </w:rPr>
        <w:t>,</w:t>
      </w:r>
      <w:r>
        <w:rPr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 xml:space="preserve">2000.  </w:t>
      </w:r>
      <w:proofErr w:type="gramStart"/>
      <w:r>
        <w:rPr>
          <w:sz w:val="23"/>
          <w:szCs w:val="23"/>
        </w:rPr>
        <w:t>Tsuna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 xml:space="preserve">i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catalog</w:t>
      </w:r>
      <w:proofErr w:type="gramEnd"/>
      <w:r>
        <w:rPr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 xml:space="preserve">zones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5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 xml:space="preserve">ndonesia. </w:t>
      </w:r>
      <w:r>
        <w:rPr>
          <w:spacing w:val="4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Jou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 xml:space="preserve">nal 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proofErr w:type="gramEnd"/>
      <w:r>
        <w:rPr>
          <w:spacing w:val="42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 xml:space="preserve">Natural </w:t>
      </w:r>
      <w:r>
        <w:rPr>
          <w:sz w:val="23"/>
          <w:szCs w:val="23"/>
        </w:rPr>
        <w:t>disaster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Scienc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.</w:t>
      </w:r>
    </w:p>
    <w:p w:rsidR="00FB25F2" w:rsidRDefault="00FB25F2">
      <w:pPr>
        <w:spacing w:before="4" w:line="160" w:lineRule="exact"/>
        <w:rPr>
          <w:sz w:val="16"/>
          <w:szCs w:val="16"/>
        </w:rPr>
      </w:pPr>
    </w:p>
    <w:p w:rsidR="00FB25F2" w:rsidRDefault="00E073ED">
      <w:pPr>
        <w:ind w:left="528"/>
        <w:rPr>
          <w:sz w:val="23"/>
          <w:szCs w:val="23"/>
        </w:rPr>
      </w:pPr>
      <w:proofErr w:type="gramStart"/>
      <w:r>
        <w:rPr>
          <w:sz w:val="23"/>
          <w:szCs w:val="23"/>
        </w:rPr>
        <w:t>Hida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ati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dkk,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2006.</w:t>
      </w:r>
      <w:proofErr w:type="gramEnd"/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Kajian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Kesia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siagaan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Masyarakat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Menghada</w:t>
      </w:r>
      <w:r>
        <w:rPr>
          <w:spacing w:val="2"/>
          <w:sz w:val="23"/>
          <w:szCs w:val="23"/>
        </w:rPr>
        <w:t>p</w:t>
      </w:r>
      <w:r>
        <w:rPr>
          <w:sz w:val="23"/>
          <w:szCs w:val="23"/>
        </w:rPr>
        <w:t>i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Ancaman</w:t>
      </w:r>
    </w:p>
    <w:p w:rsidR="00FB25F2" w:rsidRDefault="00E073ED">
      <w:pPr>
        <w:spacing w:before="23"/>
        <w:ind w:left="1356"/>
        <w:rPr>
          <w:sz w:val="23"/>
          <w:szCs w:val="23"/>
        </w:rPr>
      </w:pPr>
      <w:proofErr w:type="gramStart"/>
      <w:r>
        <w:rPr>
          <w:sz w:val="23"/>
          <w:szCs w:val="23"/>
        </w:rPr>
        <w:t>Bencana</w:t>
      </w:r>
      <w:r>
        <w:rPr>
          <w:spacing w:val="2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empa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Bumi</w:t>
      </w:r>
      <w:r>
        <w:rPr>
          <w:spacing w:val="-19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Tsunami.</w:t>
      </w:r>
      <w:proofErr w:type="gramEnd"/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Jakarta: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LIPI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Press.</w:t>
      </w:r>
    </w:p>
    <w:p w:rsidR="00FB25F2" w:rsidRDefault="00FB25F2">
      <w:pPr>
        <w:spacing w:before="2" w:line="180" w:lineRule="exact"/>
        <w:rPr>
          <w:sz w:val="18"/>
          <w:szCs w:val="18"/>
        </w:rPr>
      </w:pPr>
    </w:p>
    <w:p w:rsidR="00FB25F2" w:rsidRDefault="00E073ED">
      <w:pPr>
        <w:ind w:left="528"/>
        <w:rPr>
          <w:sz w:val="23"/>
          <w:szCs w:val="23"/>
        </w:rPr>
      </w:pPr>
      <w:proofErr w:type="gramStart"/>
      <w:r>
        <w:rPr>
          <w:sz w:val="23"/>
          <w:szCs w:val="23"/>
        </w:rPr>
        <w:t>ID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P,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2007.</w:t>
      </w:r>
      <w:proofErr w:type="gramEnd"/>
      <w:r>
        <w:rPr>
          <w:spacing w:val="44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Panduan </w:t>
      </w:r>
      <w:r>
        <w:rPr>
          <w:spacing w:val="29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nanggulangan</w:t>
      </w:r>
      <w:proofErr w:type="gramEnd"/>
      <w:r>
        <w:rPr>
          <w:sz w:val="23"/>
          <w:szCs w:val="23"/>
        </w:rPr>
        <w:t xml:space="preserve"> 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Benc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na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Ber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 xml:space="preserve">asis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Masyarakat. </w:t>
      </w:r>
      <w:r>
        <w:rPr>
          <w:spacing w:val="19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2</w:t>
      </w:r>
      <w:r>
        <w:rPr>
          <w:spacing w:val="3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unt.</w:t>
      </w:r>
      <w:proofErr w:type="gramEnd"/>
    </w:p>
    <w:p w:rsidR="00FB25F2" w:rsidRDefault="00E073ED">
      <w:pPr>
        <w:spacing w:before="23"/>
        <w:ind w:left="1356"/>
        <w:rPr>
          <w:sz w:val="23"/>
          <w:szCs w:val="23"/>
        </w:rPr>
      </w:pP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li: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asan</w:t>
      </w:r>
      <w:r>
        <w:rPr>
          <w:spacing w:val="13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DEP.</w:t>
      </w:r>
    </w:p>
    <w:p w:rsidR="00FB25F2" w:rsidRDefault="00FB25F2">
      <w:pPr>
        <w:spacing w:before="2" w:line="180" w:lineRule="exact"/>
        <w:rPr>
          <w:sz w:val="18"/>
          <w:szCs w:val="18"/>
        </w:rPr>
      </w:pPr>
    </w:p>
    <w:p w:rsidR="00FB25F2" w:rsidRDefault="00E073ED">
      <w:pPr>
        <w:ind w:left="528"/>
        <w:rPr>
          <w:sz w:val="23"/>
          <w:szCs w:val="23"/>
        </w:rPr>
      </w:pPr>
      <w:proofErr w:type="gramStart"/>
      <w:r>
        <w:rPr>
          <w:sz w:val="23"/>
          <w:szCs w:val="23"/>
        </w:rPr>
        <w:t>Japanese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Red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Cross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Socie</w:t>
      </w:r>
      <w:r>
        <w:rPr>
          <w:spacing w:val="4"/>
          <w:sz w:val="23"/>
          <w:szCs w:val="23"/>
        </w:rPr>
        <w:t>t</w:t>
      </w:r>
      <w:r>
        <w:rPr>
          <w:sz w:val="23"/>
          <w:szCs w:val="23"/>
        </w:rPr>
        <w:t>y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&amp;</w:t>
      </w:r>
      <w:r>
        <w:rPr>
          <w:spacing w:val="-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MI, 2009.</w:t>
      </w:r>
      <w:proofErr w:type="gramEnd"/>
      <w:r>
        <w:rPr>
          <w:sz w:val="23"/>
          <w:szCs w:val="23"/>
        </w:rPr>
        <w:t xml:space="preserve"> Kepera</w:t>
      </w:r>
      <w:r>
        <w:rPr>
          <w:spacing w:val="4"/>
          <w:sz w:val="23"/>
          <w:szCs w:val="23"/>
        </w:rPr>
        <w:t>w</w:t>
      </w:r>
      <w:r>
        <w:rPr>
          <w:sz w:val="23"/>
          <w:szCs w:val="23"/>
        </w:rPr>
        <w:t>atan</w:t>
      </w:r>
      <w:r>
        <w:rPr>
          <w:spacing w:val="32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Bencana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;</w:t>
      </w:r>
      <w:proofErr w:type="gramEnd"/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Kerjasa</w:t>
      </w:r>
      <w:r>
        <w:rPr>
          <w:spacing w:val="4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35"/>
          <w:sz w:val="23"/>
          <w:szCs w:val="23"/>
        </w:rPr>
        <w:t xml:space="preserve"> </w:t>
      </w:r>
      <w:r>
        <w:rPr>
          <w:w w:val="112"/>
          <w:sz w:val="23"/>
          <w:szCs w:val="23"/>
        </w:rPr>
        <w:t>Pa</w:t>
      </w:r>
      <w:r>
        <w:rPr>
          <w:w w:val="101"/>
          <w:sz w:val="23"/>
          <w:szCs w:val="23"/>
        </w:rPr>
        <w:t>l</w:t>
      </w:r>
      <w:r>
        <w:rPr>
          <w:w w:val="105"/>
          <w:sz w:val="23"/>
          <w:szCs w:val="23"/>
        </w:rPr>
        <w:t>ang</w:t>
      </w:r>
    </w:p>
    <w:p w:rsidR="00FB25F2" w:rsidRDefault="00E073ED">
      <w:pPr>
        <w:spacing w:before="23"/>
        <w:ind w:left="1356"/>
        <w:rPr>
          <w:sz w:val="23"/>
          <w:szCs w:val="23"/>
        </w:rPr>
      </w:pPr>
      <w:r>
        <w:rPr>
          <w:sz w:val="23"/>
          <w:szCs w:val="23"/>
        </w:rPr>
        <w:t>Merah</w:t>
      </w:r>
      <w:r>
        <w:rPr>
          <w:spacing w:val="19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J</w:t>
      </w:r>
      <w:r>
        <w:rPr>
          <w:w w:val="105"/>
          <w:sz w:val="23"/>
          <w:szCs w:val="23"/>
        </w:rPr>
        <w:t>epan</w:t>
      </w:r>
      <w:r>
        <w:rPr>
          <w:spacing w:val="2"/>
          <w:w w:val="105"/>
          <w:sz w:val="23"/>
          <w:szCs w:val="23"/>
        </w:rPr>
        <w:t>g</w:t>
      </w:r>
      <w:r>
        <w:rPr>
          <w:spacing w:val="-1"/>
          <w:w w:val="105"/>
          <w:sz w:val="23"/>
          <w:szCs w:val="23"/>
        </w:rPr>
        <w:t>-</w:t>
      </w:r>
      <w:r>
        <w:rPr>
          <w:w w:val="105"/>
          <w:sz w:val="23"/>
          <w:szCs w:val="23"/>
        </w:rPr>
        <w:t>Palang</w:t>
      </w:r>
      <w:r>
        <w:rPr>
          <w:spacing w:val="11"/>
          <w:w w:val="105"/>
          <w:sz w:val="23"/>
          <w:szCs w:val="23"/>
        </w:rPr>
        <w:t xml:space="preserve"> </w:t>
      </w:r>
      <w:r>
        <w:rPr>
          <w:sz w:val="23"/>
          <w:szCs w:val="23"/>
        </w:rPr>
        <w:t>Merah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Indonesia,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Banda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Aceh</w:t>
      </w:r>
    </w:p>
    <w:p w:rsidR="00FB25F2" w:rsidRDefault="00FB25F2">
      <w:pPr>
        <w:spacing w:before="5" w:line="180" w:lineRule="exact"/>
        <w:rPr>
          <w:sz w:val="18"/>
          <w:szCs w:val="18"/>
        </w:rPr>
      </w:pPr>
    </w:p>
    <w:p w:rsidR="00FB25F2" w:rsidRDefault="00E073ED">
      <w:pPr>
        <w:spacing w:line="261" w:lineRule="auto"/>
        <w:ind w:left="1356" w:right="66" w:hanging="828"/>
        <w:rPr>
          <w:sz w:val="23"/>
          <w:szCs w:val="23"/>
        </w:rPr>
      </w:pPr>
      <w:r>
        <w:rPr>
          <w:sz w:val="23"/>
          <w:szCs w:val="23"/>
        </w:rPr>
        <w:t>Ka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ucu,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N.,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2008.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Cultu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8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Preparedness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Household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Disaster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Preparedness.</w:t>
      </w:r>
      <w:r>
        <w:rPr>
          <w:spacing w:val="4"/>
          <w:sz w:val="23"/>
          <w:szCs w:val="23"/>
        </w:rPr>
        <w:t xml:space="preserve"> </w:t>
      </w:r>
      <w:proofErr w:type="gramStart"/>
      <w:r>
        <w:rPr>
          <w:w w:val="107"/>
          <w:sz w:val="23"/>
          <w:szCs w:val="23"/>
        </w:rPr>
        <w:t xml:space="preserve">Journal </w:t>
      </w:r>
      <w:r>
        <w:rPr>
          <w:sz w:val="23"/>
          <w:szCs w:val="23"/>
        </w:rPr>
        <w:t>of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Dis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ster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pr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vention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>
        <w:rPr>
          <w:spacing w:val="18"/>
          <w:sz w:val="23"/>
          <w:szCs w:val="23"/>
        </w:rPr>
        <w:t xml:space="preserve"> </w:t>
      </w:r>
      <w:r>
        <w:rPr>
          <w:w w:val="103"/>
          <w:sz w:val="23"/>
          <w:szCs w:val="23"/>
        </w:rPr>
        <w:t>Manag</w:t>
      </w:r>
      <w:r>
        <w:rPr>
          <w:spacing w:val="-3"/>
          <w:w w:val="103"/>
          <w:sz w:val="23"/>
          <w:szCs w:val="23"/>
        </w:rPr>
        <w:t>e</w:t>
      </w:r>
      <w:r>
        <w:rPr>
          <w:w w:val="99"/>
          <w:sz w:val="23"/>
          <w:szCs w:val="23"/>
        </w:rPr>
        <w:t>ment.</w:t>
      </w:r>
      <w:proofErr w:type="gramEnd"/>
    </w:p>
    <w:p w:rsidR="00FB25F2" w:rsidRDefault="00FB25F2">
      <w:pPr>
        <w:spacing w:before="9" w:line="140" w:lineRule="exact"/>
        <w:rPr>
          <w:sz w:val="15"/>
          <w:szCs w:val="15"/>
        </w:rPr>
      </w:pPr>
    </w:p>
    <w:p w:rsidR="00FB25F2" w:rsidRDefault="00E073ED">
      <w:pPr>
        <w:ind w:left="528"/>
        <w:rPr>
          <w:sz w:val="23"/>
          <w:szCs w:val="23"/>
        </w:rPr>
      </w:pPr>
      <w:proofErr w:type="gramStart"/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>atief,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A.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2015.</w:t>
      </w:r>
      <w:proofErr w:type="gramEnd"/>
      <w:r>
        <w:rPr>
          <w:spacing w:val="6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ran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Pemerintah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-4"/>
          <w:sz w:val="23"/>
          <w:szCs w:val="23"/>
        </w:rPr>
        <w:t>e</w:t>
      </w:r>
      <w:r>
        <w:rPr>
          <w:sz w:val="23"/>
          <w:szCs w:val="23"/>
        </w:rPr>
        <w:t>rah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Dal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21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nanggulangan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Ben</w:t>
      </w:r>
      <w:r>
        <w:rPr>
          <w:spacing w:val="4"/>
          <w:sz w:val="23"/>
          <w:szCs w:val="23"/>
        </w:rPr>
        <w:t>c</w:t>
      </w:r>
      <w:r>
        <w:rPr>
          <w:sz w:val="23"/>
          <w:szCs w:val="23"/>
        </w:rPr>
        <w:t>ana</w:t>
      </w:r>
      <w:proofErr w:type="gramEnd"/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Alam</w:t>
      </w:r>
      <w:r>
        <w:rPr>
          <w:spacing w:val="-1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di</w:t>
      </w:r>
    </w:p>
    <w:p w:rsidR="00FB25F2" w:rsidRDefault="00E073ED">
      <w:pPr>
        <w:spacing w:before="4"/>
        <w:ind w:left="1356"/>
        <w:rPr>
          <w:sz w:val="23"/>
          <w:szCs w:val="23"/>
        </w:rPr>
      </w:pPr>
      <w:proofErr w:type="gramStart"/>
      <w:r>
        <w:rPr>
          <w:spacing w:val="3"/>
          <w:sz w:val="23"/>
          <w:szCs w:val="23"/>
        </w:rPr>
        <w:t>K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ta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Palopo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Su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awesi</w:t>
      </w:r>
      <w:r>
        <w:rPr>
          <w:spacing w:val="-3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S</w:t>
      </w:r>
      <w:r>
        <w:rPr>
          <w:spacing w:val="-5"/>
          <w:w w:val="95"/>
          <w:sz w:val="23"/>
          <w:szCs w:val="23"/>
        </w:rPr>
        <w:t>e</w:t>
      </w:r>
      <w:r>
        <w:rPr>
          <w:w w:val="107"/>
          <w:sz w:val="23"/>
          <w:szCs w:val="23"/>
        </w:rPr>
        <w:t>la</w:t>
      </w:r>
      <w:r>
        <w:rPr>
          <w:spacing w:val="3"/>
          <w:w w:val="107"/>
          <w:sz w:val="23"/>
          <w:szCs w:val="23"/>
        </w:rPr>
        <w:t>t</w:t>
      </w:r>
      <w:r>
        <w:rPr>
          <w:w w:val="106"/>
          <w:sz w:val="23"/>
          <w:szCs w:val="23"/>
        </w:rPr>
        <w:t>an.</w:t>
      </w:r>
      <w:proofErr w:type="gramEnd"/>
    </w:p>
    <w:p w:rsidR="00FB25F2" w:rsidRDefault="00E073ED">
      <w:pPr>
        <w:spacing w:before="4"/>
        <w:ind w:left="528"/>
        <w:rPr>
          <w:sz w:val="23"/>
          <w:szCs w:val="23"/>
        </w:rPr>
      </w:pP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.</w:t>
      </w:r>
      <w:r>
        <w:rPr>
          <w:spacing w:val="10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>uad,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2006.</w:t>
      </w:r>
      <w:r>
        <w:rPr>
          <w:spacing w:val="7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Pen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ant</w:t>
      </w:r>
      <w:r>
        <w:rPr>
          <w:spacing w:val="5"/>
          <w:sz w:val="23"/>
          <w:szCs w:val="23"/>
        </w:rPr>
        <w:t>a</w:t>
      </w:r>
      <w:r>
        <w:rPr>
          <w:sz w:val="23"/>
          <w:szCs w:val="23"/>
        </w:rPr>
        <w:t xml:space="preserve">r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Bisnis</w:t>
      </w:r>
      <w:proofErr w:type="gramEnd"/>
      <w:r>
        <w:rPr>
          <w:sz w:val="23"/>
          <w:szCs w:val="23"/>
        </w:rPr>
        <w:t>.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Jak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>t</w:t>
      </w:r>
      <w:r>
        <w:rPr>
          <w:sz w:val="23"/>
          <w:szCs w:val="23"/>
        </w:rPr>
        <w:t>a:</w:t>
      </w:r>
      <w:r>
        <w:rPr>
          <w:spacing w:val="8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rlang</w:t>
      </w:r>
      <w:r>
        <w:rPr>
          <w:spacing w:val="3"/>
          <w:w w:val="101"/>
          <w:sz w:val="23"/>
          <w:szCs w:val="23"/>
        </w:rPr>
        <w:t>g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37" w:line="440" w:lineRule="exact"/>
        <w:ind w:left="528" w:right="68"/>
        <w:rPr>
          <w:sz w:val="23"/>
          <w:szCs w:val="23"/>
        </w:rPr>
      </w:pPr>
      <w:proofErr w:type="gramStart"/>
      <w:r>
        <w:rPr>
          <w:sz w:val="23"/>
          <w:szCs w:val="23"/>
        </w:rPr>
        <w:t>Notoatm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djo,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S.,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2012.</w:t>
      </w:r>
      <w:proofErr w:type="gramEnd"/>
      <w:r>
        <w:rPr>
          <w:spacing w:val="7"/>
          <w:sz w:val="23"/>
          <w:szCs w:val="23"/>
        </w:rPr>
        <w:t xml:space="preserve"> </w:t>
      </w:r>
      <w:proofErr w:type="gramStart"/>
      <w:r>
        <w:rPr>
          <w:spacing w:val="4"/>
          <w:sz w:val="23"/>
          <w:szCs w:val="23"/>
        </w:rPr>
        <w:t>P</w:t>
      </w:r>
      <w:r>
        <w:rPr>
          <w:sz w:val="23"/>
          <w:szCs w:val="23"/>
        </w:rPr>
        <w:t>romosi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Kesehatan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Il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u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Perilaku.</w:t>
      </w:r>
      <w:proofErr w:type="gramEnd"/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Jakarta: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Rineka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Cipta. </w:t>
      </w:r>
      <w:r>
        <w:rPr>
          <w:sz w:val="23"/>
          <w:szCs w:val="23"/>
        </w:rPr>
        <w:t>Rac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malia</w:t>
      </w:r>
      <w:proofErr w:type="gramStart"/>
      <w:r>
        <w:rPr>
          <w:sz w:val="23"/>
          <w:szCs w:val="23"/>
        </w:rPr>
        <w:t xml:space="preserve">,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>.,</w:t>
      </w:r>
      <w:r>
        <w:rPr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 xml:space="preserve">2011. </w:t>
      </w:r>
      <w:r>
        <w:rPr>
          <w:spacing w:val="3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>s</w:t>
      </w:r>
      <w:r>
        <w:rPr>
          <w:sz w:val="23"/>
          <w:szCs w:val="23"/>
        </w:rPr>
        <w:t>una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 xml:space="preserve">i </w:t>
      </w:r>
      <w:r>
        <w:rPr>
          <w:spacing w:val="8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repa</w:t>
      </w:r>
      <w:r>
        <w:rPr>
          <w:spacing w:val="3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dness</w:t>
      </w:r>
      <w:proofErr w:type="gramEnd"/>
      <w:r>
        <w:rPr>
          <w:sz w:val="23"/>
          <w:szCs w:val="23"/>
        </w:rPr>
        <w:t xml:space="preserve"> 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 xml:space="preserve">f </w:t>
      </w:r>
      <w:r>
        <w:rPr>
          <w:spacing w:val="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 xml:space="preserve">eople 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 xml:space="preserve">iving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f</w:t>
      </w:r>
      <w:r>
        <w:rPr>
          <w:sz w:val="23"/>
          <w:szCs w:val="23"/>
        </w:rPr>
        <w:t>fe</w:t>
      </w:r>
      <w:r>
        <w:rPr>
          <w:spacing w:val="-4"/>
          <w:sz w:val="23"/>
          <w:szCs w:val="23"/>
        </w:rPr>
        <w:t>c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d 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Areas.</w:t>
      </w:r>
    </w:p>
    <w:p w:rsidR="00FB25F2" w:rsidRDefault="00E073ED">
      <w:pPr>
        <w:spacing w:line="240" w:lineRule="exact"/>
        <w:ind w:left="1356"/>
        <w:rPr>
          <w:sz w:val="23"/>
          <w:szCs w:val="23"/>
        </w:rPr>
      </w:pPr>
      <w:proofErr w:type="gramStart"/>
      <w:r>
        <w:rPr>
          <w:sz w:val="23"/>
          <w:szCs w:val="23"/>
        </w:rPr>
        <w:t>Aust</w:t>
      </w:r>
      <w:r>
        <w:rPr>
          <w:spacing w:val="3"/>
          <w:sz w:val="23"/>
          <w:szCs w:val="23"/>
        </w:rPr>
        <w:t>r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lian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Eme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gency</w:t>
      </w:r>
      <w:r>
        <w:rPr>
          <w:spacing w:val="-4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ursing</w:t>
      </w:r>
      <w:r>
        <w:rPr>
          <w:spacing w:val="7"/>
          <w:sz w:val="23"/>
          <w:szCs w:val="23"/>
        </w:rPr>
        <w:t xml:space="preserve"> </w:t>
      </w:r>
      <w:r>
        <w:rPr>
          <w:w w:val="107"/>
          <w:sz w:val="23"/>
          <w:szCs w:val="23"/>
        </w:rPr>
        <w:t>Journal</w:t>
      </w:r>
      <w:r>
        <w:rPr>
          <w:w w:val="101"/>
          <w:sz w:val="23"/>
          <w:szCs w:val="23"/>
        </w:rPr>
        <w:t>.</w:t>
      </w:r>
      <w:proofErr w:type="gramEnd"/>
    </w:p>
    <w:p w:rsidR="00FB25F2" w:rsidRDefault="00FB25F2">
      <w:pPr>
        <w:spacing w:before="2" w:line="180" w:lineRule="exact"/>
        <w:rPr>
          <w:sz w:val="18"/>
          <w:szCs w:val="18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>Romdi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ti,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H.,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2008.</w:t>
      </w:r>
      <w:r>
        <w:rPr>
          <w:spacing w:val="-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-3"/>
          <w:sz w:val="23"/>
          <w:szCs w:val="23"/>
        </w:rPr>
        <w:t>s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>apsiagaan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Masyara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lam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Mengantisipasi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Alam.</w:t>
      </w:r>
    </w:p>
    <w:p w:rsidR="00FB25F2" w:rsidRDefault="00E073ED">
      <w:pPr>
        <w:spacing w:before="23"/>
        <w:ind w:left="1356"/>
        <w:rPr>
          <w:sz w:val="23"/>
          <w:szCs w:val="23"/>
        </w:rPr>
      </w:pPr>
      <w:r>
        <w:rPr>
          <w:sz w:val="23"/>
          <w:szCs w:val="23"/>
        </w:rPr>
        <w:t>Jakarta: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Pusat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Penelitian</w:t>
      </w:r>
      <w:r>
        <w:rPr>
          <w:spacing w:val="1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Oc</w:t>
      </w:r>
      <w:r>
        <w:rPr>
          <w:spacing w:val="-4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anograf</w:t>
      </w:r>
      <w:r>
        <w:rPr>
          <w:spacing w:val="-1"/>
          <w:w w:val="101"/>
          <w:sz w:val="23"/>
          <w:szCs w:val="23"/>
        </w:rPr>
        <w:t>i</w:t>
      </w:r>
      <w:r>
        <w:rPr>
          <w:spacing w:val="6"/>
          <w:w w:val="101"/>
          <w:sz w:val="23"/>
          <w:szCs w:val="23"/>
        </w:rPr>
        <w:t>-</w:t>
      </w:r>
      <w:r>
        <w:rPr>
          <w:spacing w:val="-4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IPI.</w:t>
      </w:r>
    </w:p>
    <w:p w:rsidR="00FB25F2" w:rsidRDefault="00FB25F2">
      <w:pPr>
        <w:spacing w:before="5" w:line="180" w:lineRule="exact"/>
        <w:rPr>
          <w:sz w:val="18"/>
          <w:szCs w:val="18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ero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ey</w:t>
      </w:r>
      <w:proofErr w:type="gramStart"/>
      <w:r>
        <w:rPr>
          <w:sz w:val="23"/>
          <w:szCs w:val="23"/>
        </w:rPr>
        <w:t>,  G</w:t>
      </w:r>
      <w:proofErr w:type="gramEnd"/>
      <w:r>
        <w:rPr>
          <w:sz w:val="23"/>
          <w:szCs w:val="23"/>
        </w:rPr>
        <w:t>.</w:t>
      </w:r>
      <w:r>
        <w:rPr>
          <w:spacing w:val="5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C</w:t>
      </w:r>
      <w:r>
        <w:rPr>
          <w:sz w:val="23"/>
          <w:szCs w:val="23"/>
        </w:rPr>
        <w:t>.,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2014.</w:t>
      </w:r>
      <w:r>
        <w:rPr>
          <w:spacing w:val="56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Peran 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Perawat</w:t>
      </w:r>
      <w:proofErr w:type="gramEnd"/>
      <w:r>
        <w:rPr>
          <w:sz w:val="23"/>
          <w:szCs w:val="23"/>
        </w:rPr>
        <w:t xml:space="preserve"> 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 xml:space="preserve">Dalam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 xml:space="preserve">Pengelolaan 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 xml:space="preserve">cana 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57"/>
          <w:sz w:val="23"/>
          <w:szCs w:val="23"/>
        </w:rPr>
        <w:t xml:space="preserve"> </w:t>
      </w:r>
      <w:r>
        <w:rPr>
          <w:w w:val="103"/>
          <w:sz w:val="23"/>
          <w:szCs w:val="23"/>
        </w:rPr>
        <w:t>Kapsabet</w:t>
      </w:r>
    </w:p>
    <w:p w:rsidR="00FB25F2" w:rsidRDefault="00E073ED">
      <w:pPr>
        <w:spacing w:before="21"/>
        <w:ind w:left="1356"/>
        <w:rPr>
          <w:sz w:val="23"/>
          <w:szCs w:val="23"/>
        </w:rPr>
        <w:sectPr w:rsidR="00FB25F2">
          <w:pgSz w:w="11920" w:h="16840"/>
          <w:pgMar w:top="1460" w:right="1540" w:bottom="280" w:left="1680" w:header="1430" w:footer="0" w:gutter="0"/>
          <w:cols w:space="720"/>
        </w:sectPr>
      </w:pPr>
      <w:r>
        <w:rPr>
          <w:sz w:val="23"/>
          <w:szCs w:val="23"/>
        </w:rPr>
        <w:t>Distrik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Rumah</w:t>
      </w:r>
      <w:r>
        <w:rPr>
          <w:spacing w:val="-6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Sakit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Kepedulian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Kes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hatan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Global.</w:t>
      </w:r>
      <w:r>
        <w:rPr>
          <w:spacing w:val="23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M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seno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Unive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s</w:t>
      </w:r>
      <w:r>
        <w:rPr>
          <w:spacing w:val="3"/>
          <w:w w:val="101"/>
          <w:sz w:val="23"/>
          <w:szCs w:val="23"/>
        </w:rPr>
        <w:t>i</w:t>
      </w:r>
      <w:r>
        <w:rPr>
          <w:spacing w:val="5"/>
          <w:w w:val="101"/>
          <w:sz w:val="23"/>
          <w:szCs w:val="23"/>
        </w:rPr>
        <w:t>t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.</w:t>
      </w:r>
      <w:proofErr w:type="gramEnd"/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6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proofErr w:type="gramStart"/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hiwaku,</w:t>
      </w:r>
      <w:r>
        <w:rPr>
          <w:spacing w:val="38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.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e.</w:t>
      </w:r>
      <w:r>
        <w:rPr>
          <w:spacing w:val="30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.,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2007.</w:t>
      </w:r>
      <w:proofErr w:type="gramEnd"/>
      <w:r>
        <w:rPr>
          <w:spacing w:val="37"/>
          <w:sz w:val="23"/>
          <w:szCs w:val="23"/>
        </w:rPr>
        <w:t xml:space="preserve"> </w:t>
      </w:r>
      <w:proofErr w:type="gramStart"/>
      <w:r>
        <w:rPr>
          <w:spacing w:val="-5"/>
          <w:sz w:val="23"/>
          <w:szCs w:val="23"/>
        </w:rPr>
        <w:t>F</w:t>
      </w:r>
      <w:r>
        <w:rPr>
          <w:sz w:val="23"/>
          <w:szCs w:val="23"/>
        </w:rPr>
        <w:t>uture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Perspective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School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Disaster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Edu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ation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2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Ne</w:t>
      </w:r>
      <w:r>
        <w:rPr>
          <w:spacing w:val="-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al.</w:t>
      </w:r>
      <w:proofErr w:type="gramEnd"/>
    </w:p>
    <w:p w:rsidR="00FB25F2" w:rsidRDefault="00E073ED">
      <w:pPr>
        <w:spacing w:before="21"/>
        <w:ind w:left="1356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r>
        <w:rPr>
          <w:spacing w:val="2"/>
          <w:sz w:val="23"/>
          <w:szCs w:val="23"/>
        </w:rPr>
        <w:t>s</w:t>
      </w:r>
      <w:r>
        <w:rPr>
          <w:sz w:val="23"/>
          <w:szCs w:val="23"/>
        </w:rPr>
        <w:t>aster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Prev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>
        <w:rPr>
          <w:spacing w:val="1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Management.</w:t>
      </w:r>
      <w:proofErr w:type="gramEnd"/>
    </w:p>
    <w:p w:rsidR="00FB25F2" w:rsidRDefault="00FB25F2">
      <w:pPr>
        <w:spacing w:before="2" w:line="180" w:lineRule="exact"/>
        <w:rPr>
          <w:sz w:val="18"/>
          <w:szCs w:val="18"/>
        </w:rPr>
      </w:pPr>
    </w:p>
    <w:p w:rsidR="00FB25F2" w:rsidRDefault="00E073ED">
      <w:pPr>
        <w:ind w:left="528"/>
        <w:rPr>
          <w:sz w:val="23"/>
          <w:szCs w:val="23"/>
        </w:rPr>
      </w:pPr>
      <w:proofErr w:type="gramStart"/>
      <w:r>
        <w:rPr>
          <w:spacing w:val="-3"/>
          <w:sz w:val="23"/>
          <w:szCs w:val="23"/>
        </w:rPr>
        <w:t>S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pacing w:val="5"/>
          <w:sz w:val="23"/>
          <w:szCs w:val="23"/>
        </w:rPr>
        <w:t>i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ono,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2010.</w:t>
      </w:r>
      <w:proofErr w:type="gramEnd"/>
      <w:r>
        <w:rPr>
          <w:spacing w:val="8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etode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Penelit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an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didikan.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Jaka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ta:</w:t>
      </w:r>
      <w:r>
        <w:rPr>
          <w:spacing w:val="11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alemba.</w:t>
      </w:r>
    </w:p>
    <w:p w:rsidR="00FB25F2" w:rsidRDefault="00FB25F2">
      <w:pPr>
        <w:spacing w:before="2" w:line="180" w:lineRule="exact"/>
        <w:rPr>
          <w:sz w:val="18"/>
          <w:szCs w:val="18"/>
        </w:rPr>
      </w:pPr>
    </w:p>
    <w:p w:rsidR="00FB25F2" w:rsidRDefault="00E073ED">
      <w:pPr>
        <w:spacing w:line="263" w:lineRule="auto"/>
        <w:ind w:left="1356" w:right="65" w:hanging="828"/>
        <w:rPr>
          <w:sz w:val="23"/>
          <w:szCs w:val="23"/>
        </w:rPr>
      </w:pPr>
      <w:r>
        <w:rPr>
          <w:sz w:val="23"/>
          <w:szCs w:val="23"/>
        </w:rPr>
        <w:t>Undan</w:t>
      </w:r>
      <w:r>
        <w:rPr>
          <w:spacing w:val="-3"/>
          <w:sz w:val="23"/>
          <w:szCs w:val="23"/>
        </w:rPr>
        <w:t>g</w:t>
      </w:r>
      <w:r>
        <w:rPr>
          <w:spacing w:val="1"/>
          <w:sz w:val="23"/>
          <w:szCs w:val="23"/>
        </w:rPr>
        <w:t>-</w:t>
      </w:r>
      <w:proofErr w:type="gramStart"/>
      <w:r>
        <w:rPr>
          <w:sz w:val="23"/>
          <w:szCs w:val="23"/>
        </w:rPr>
        <w:t>und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No.24</w:t>
      </w:r>
      <w:proofErr w:type="gramEnd"/>
      <w:r>
        <w:rPr>
          <w:sz w:val="23"/>
          <w:szCs w:val="23"/>
        </w:rPr>
        <w:t xml:space="preserve"> 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 xml:space="preserve">tahun 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 xml:space="preserve">2007. </w:t>
      </w:r>
      <w:r>
        <w:rPr>
          <w:spacing w:val="29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Tentang </w:t>
      </w:r>
      <w:r>
        <w:rPr>
          <w:spacing w:val="32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Penanggulangan</w:t>
      </w:r>
      <w:proofErr w:type="gramEnd"/>
      <w:r>
        <w:rPr>
          <w:w w:val="105"/>
          <w:sz w:val="23"/>
          <w:szCs w:val="23"/>
        </w:rPr>
        <w:t xml:space="preserve"> </w:t>
      </w:r>
      <w:r>
        <w:rPr>
          <w:spacing w:val="18"/>
          <w:w w:val="105"/>
          <w:sz w:val="23"/>
          <w:szCs w:val="23"/>
        </w:rPr>
        <w:t xml:space="preserve"> </w:t>
      </w:r>
      <w:r>
        <w:rPr>
          <w:sz w:val="23"/>
          <w:szCs w:val="23"/>
        </w:rPr>
        <w:t>Ben</w:t>
      </w:r>
      <w:r>
        <w:rPr>
          <w:spacing w:val="-4"/>
          <w:sz w:val="23"/>
          <w:szCs w:val="23"/>
        </w:rPr>
        <w:t>c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 xml:space="preserve">a. </w:t>
      </w:r>
      <w:r>
        <w:rPr>
          <w:spacing w:val="4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Jaka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ta, </w:t>
      </w:r>
      <w:proofErr w:type="gramStart"/>
      <w:r>
        <w:rPr>
          <w:sz w:val="23"/>
          <w:szCs w:val="23"/>
        </w:rPr>
        <w:t xml:space="preserve">diunduh 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proofErr w:type="gramEnd"/>
      <w:r>
        <w:rPr>
          <w:sz w:val="23"/>
          <w:szCs w:val="23"/>
        </w:rPr>
        <w:t xml:space="preserve"> </w:t>
      </w:r>
      <w:r>
        <w:rPr>
          <w:spacing w:val="15"/>
          <w:sz w:val="23"/>
          <w:szCs w:val="23"/>
        </w:rPr>
        <w:t xml:space="preserve"> </w:t>
      </w:r>
      <w:hyperlink r:id="rId9">
        <w:r>
          <w:rPr>
            <w:sz w:val="23"/>
            <w:szCs w:val="23"/>
          </w:rPr>
          <w:t>http://b</w:t>
        </w:r>
        <w:r>
          <w:rPr>
            <w:spacing w:val="2"/>
            <w:sz w:val="23"/>
            <w:szCs w:val="23"/>
          </w:rPr>
          <w:t>n</w:t>
        </w:r>
        <w:r>
          <w:rPr>
            <w:spacing w:val="-4"/>
            <w:sz w:val="23"/>
            <w:szCs w:val="23"/>
          </w:rPr>
          <w:t>p</w:t>
        </w:r>
        <w:r>
          <w:rPr>
            <w:sz w:val="23"/>
            <w:szCs w:val="23"/>
          </w:rPr>
          <w:t>b.go.id/ppid/file.UU_24_2007.</w:t>
        </w:r>
      </w:hyperlink>
      <w:r>
        <w:rPr>
          <w:sz w:val="23"/>
          <w:szCs w:val="23"/>
        </w:rPr>
        <w:t xml:space="preserve"> </w:t>
      </w:r>
      <w:r>
        <w:rPr>
          <w:spacing w:val="50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Diaks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s 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al</w:t>
      </w:r>
      <w:proofErr w:type="gramEnd"/>
      <w:r>
        <w:rPr>
          <w:sz w:val="23"/>
          <w:szCs w:val="23"/>
        </w:rPr>
        <w:t xml:space="preserve"> </w:t>
      </w:r>
      <w:r>
        <w:rPr>
          <w:spacing w:val="2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19</w:t>
      </w:r>
    </w:p>
    <w:p w:rsidR="00FB25F2" w:rsidRDefault="00E073ED">
      <w:pPr>
        <w:spacing w:before="1"/>
        <w:ind w:left="1356"/>
        <w:rPr>
          <w:sz w:val="23"/>
          <w:szCs w:val="23"/>
        </w:rPr>
      </w:pPr>
      <w:r>
        <w:rPr>
          <w:sz w:val="23"/>
          <w:szCs w:val="23"/>
        </w:rPr>
        <w:t>November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2017.</w:t>
      </w:r>
    </w:p>
    <w:p w:rsidR="00FB25F2" w:rsidRDefault="00FB25F2">
      <w:pPr>
        <w:spacing w:before="9" w:line="160" w:lineRule="exact"/>
        <w:rPr>
          <w:sz w:val="17"/>
          <w:szCs w:val="17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>Urat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Y.,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2008.</w:t>
      </w:r>
      <w:r>
        <w:rPr>
          <w:spacing w:val="8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Intermediate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- Depth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Earthquake.</w:t>
      </w:r>
      <w:proofErr w:type="gramEnd"/>
      <w:r>
        <w:rPr>
          <w:spacing w:val="4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Japan.</w:t>
      </w:r>
    </w:p>
    <w:p w:rsidR="00FB25F2" w:rsidRDefault="00FB25F2">
      <w:pPr>
        <w:spacing w:before="2" w:line="180" w:lineRule="exact"/>
        <w:rPr>
          <w:sz w:val="18"/>
          <w:szCs w:val="18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>Young,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Ky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ongra,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G.</w:t>
      </w:r>
      <w:r>
        <w:rPr>
          <w:spacing w:val="3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W</w:t>
      </w:r>
      <w:r>
        <w:rPr>
          <w:sz w:val="23"/>
          <w:szCs w:val="23"/>
        </w:rPr>
        <w:t>. d.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J.</w:t>
      </w:r>
      <w:r>
        <w:rPr>
          <w:spacing w:val="-4"/>
          <w:sz w:val="23"/>
          <w:szCs w:val="23"/>
        </w:rPr>
        <w:t xml:space="preserve"> M</w:t>
      </w:r>
      <w:r>
        <w:rPr>
          <w:sz w:val="23"/>
          <w:szCs w:val="23"/>
        </w:rPr>
        <w:t>.,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2011. Collabora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ive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lear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o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Undergra</w:t>
      </w:r>
      <w:r>
        <w:rPr>
          <w:spacing w:val="-3"/>
          <w:w w:val="101"/>
          <w:sz w:val="23"/>
          <w:szCs w:val="23"/>
        </w:rPr>
        <w:t>d</w:t>
      </w:r>
      <w:r>
        <w:rPr>
          <w:spacing w:val="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ate</w:t>
      </w:r>
    </w:p>
    <w:p w:rsidR="00FB25F2" w:rsidRDefault="00E073ED" w:rsidP="00D142CB">
      <w:pPr>
        <w:spacing w:before="23"/>
        <w:ind w:left="1356"/>
      </w:pPr>
      <w:proofErr w:type="gramStart"/>
      <w:r>
        <w:rPr>
          <w:sz w:val="23"/>
          <w:szCs w:val="23"/>
        </w:rPr>
        <w:t>Student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Comunity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H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al</w:t>
      </w:r>
      <w:r>
        <w:rPr>
          <w:spacing w:val="4"/>
          <w:sz w:val="23"/>
          <w:szCs w:val="23"/>
        </w:rPr>
        <w:t>t</w:t>
      </w:r>
      <w:r>
        <w:rPr>
          <w:sz w:val="23"/>
          <w:szCs w:val="23"/>
        </w:rPr>
        <w:t>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Nursin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.</w:t>
      </w:r>
      <w:proofErr w:type="gramEnd"/>
      <w:r>
        <w:rPr>
          <w:spacing w:val="10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Nurse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Educati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ion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3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Prectic</w:t>
      </w:r>
      <w:r>
        <w:rPr>
          <w:spacing w:val="-3"/>
          <w:w w:val="105"/>
          <w:sz w:val="23"/>
          <w:szCs w:val="23"/>
        </w:rPr>
        <w:t>e</w:t>
      </w:r>
      <w:r>
        <w:rPr>
          <w:w w:val="101"/>
          <w:sz w:val="23"/>
          <w:szCs w:val="23"/>
        </w:rPr>
        <w:t>.</w:t>
      </w:r>
      <w:bookmarkStart w:id="0" w:name="_GoBack"/>
      <w:bookmarkEnd w:id="0"/>
      <w:proofErr w:type="gramEnd"/>
    </w:p>
    <w:sectPr w:rsidR="00FB25F2" w:rsidSect="00D142CB">
      <w:pgSz w:w="11920" w:h="16840"/>
      <w:pgMar w:top="1660" w:right="1540" w:bottom="280" w:left="1680" w:header="14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1B" w:rsidRDefault="00AB5F1B">
      <w:r>
        <w:separator/>
      </w:r>
    </w:p>
  </w:endnote>
  <w:endnote w:type="continuationSeparator" w:id="0">
    <w:p w:rsidR="00AB5F1B" w:rsidRDefault="00AB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1B" w:rsidRDefault="00AB5F1B">
      <w:r>
        <w:separator/>
      </w:r>
    </w:p>
  </w:footnote>
  <w:footnote w:type="continuationSeparator" w:id="0">
    <w:p w:rsidR="00AB5F1B" w:rsidRDefault="00AB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F2" w:rsidRDefault="00AB5F1B">
    <w:pPr>
      <w:spacing w:line="20" w:lineRule="exact"/>
      <w:rPr>
        <w:sz w:val="3"/>
        <w:szCs w:val="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35pt;margin-top:70.5pt;width:15.7pt;height:13.8pt;z-index:-4792;mso-position-horizontal-relative:page;mso-position-vertical-relative:page" filled="f" stroked="f">
          <v:textbox inset="0,0,0,0">
            <w:txbxContent>
              <w:p w:rsidR="00FB25F2" w:rsidRDefault="00E073ED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D142CB">
                  <w:rPr>
                    <w:noProof/>
                    <w:w w:val="101"/>
                    <w:sz w:val="23"/>
                    <w:szCs w:val="23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6333EB" w:rsidRDefault="006333EB"/>
  <w:p w:rsidR="00FB25F2" w:rsidRDefault="00AB5F1B">
    <w:pPr>
      <w:spacing w:line="20" w:lineRule="exact"/>
      <w:rPr>
        <w:sz w:val="3"/>
        <w:szCs w:val="3"/>
      </w:rPr>
    </w:pPr>
    <w:r>
      <w:pict>
        <v:shape id="_x0000_s2050" type="#_x0000_t202" style="position:absolute;margin-left:499.35pt;margin-top:70.5pt;width:15.7pt;height:13.7pt;z-index:-4793;mso-position-horizontal-relative:page;mso-position-vertical-relative:page" filled="f" stroked="f">
          <v:textbox inset="0,0,0,0">
            <w:txbxContent>
              <w:p w:rsidR="00FB25F2" w:rsidRDefault="00E073ED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D142CB">
                  <w:rPr>
                    <w:noProof/>
                    <w:w w:val="101"/>
                    <w:sz w:val="23"/>
                    <w:szCs w:val="23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1AFD"/>
    <w:multiLevelType w:val="multilevel"/>
    <w:tmpl w:val="369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25F2"/>
    <w:rsid w:val="002D4C56"/>
    <w:rsid w:val="006333EB"/>
    <w:rsid w:val="00783FCF"/>
    <w:rsid w:val="00AB5F1B"/>
    <w:rsid w:val="00D12CFC"/>
    <w:rsid w:val="00D142CB"/>
    <w:rsid w:val="00E073ED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npb.go.id/ppid/file.UU_24_2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7</cp:revision>
  <dcterms:created xsi:type="dcterms:W3CDTF">2021-01-15T08:34:00Z</dcterms:created>
  <dcterms:modified xsi:type="dcterms:W3CDTF">2021-03-06T22:11:00Z</dcterms:modified>
</cp:coreProperties>
</file>