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1C" w:rsidRDefault="00627E1C">
      <w:pPr>
        <w:spacing w:line="120" w:lineRule="exact"/>
        <w:rPr>
          <w:sz w:val="12"/>
          <w:szCs w:val="12"/>
        </w:rPr>
      </w:pPr>
    </w:p>
    <w:p w:rsidR="00627E1C" w:rsidRDefault="00A212E6">
      <w:pPr>
        <w:ind w:left="3192" w:right="263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spacing w:line="480" w:lineRule="auto"/>
        <w:ind w:left="676" w:right="11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ASI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 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0</w:t>
      </w:r>
      <w:r>
        <w:rPr>
          <w:b/>
          <w:sz w:val="24"/>
          <w:szCs w:val="24"/>
        </w:rPr>
        <w:t>-6 B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NI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AYA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627E1C" w:rsidRDefault="00627E1C">
      <w:pPr>
        <w:spacing w:before="6" w:line="160" w:lineRule="exact"/>
        <w:rPr>
          <w:sz w:val="16"/>
          <w:szCs w:val="16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ind w:left="1627" w:right="106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an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8" w:line="220" w:lineRule="exact"/>
        <w:rPr>
          <w:sz w:val="22"/>
          <w:szCs w:val="22"/>
        </w:rPr>
      </w:pPr>
    </w:p>
    <w:p w:rsidR="00627E1C" w:rsidRDefault="00A212E6">
      <w:pPr>
        <w:ind w:left="283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27.25pt">
            <v:imagedata r:id="rId8" o:title=""/>
          </v:shape>
        </w:pict>
      </w:r>
    </w:p>
    <w:p w:rsidR="00627E1C" w:rsidRDefault="00627E1C">
      <w:pPr>
        <w:spacing w:before="1" w:line="120" w:lineRule="exact"/>
        <w:rPr>
          <w:sz w:val="13"/>
          <w:szCs w:val="13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line="360" w:lineRule="auto"/>
        <w:ind w:left="3705" w:right="3145" w:firstLine="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sus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N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NI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.1621038</w:t>
      </w:r>
    </w:p>
    <w:p w:rsidR="00627E1C" w:rsidRDefault="00A212E6">
      <w:pPr>
        <w:spacing w:before="3"/>
        <w:ind w:left="2944" w:right="237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-3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an</w:t>
      </w:r>
    </w:p>
    <w:p w:rsidR="00627E1C" w:rsidRDefault="00627E1C">
      <w:pPr>
        <w:spacing w:before="8" w:line="160" w:lineRule="exact"/>
        <w:rPr>
          <w:sz w:val="16"/>
          <w:szCs w:val="16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line="358" w:lineRule="auto"/>
        <w:ind w:left="2325" w:right="176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627E1C" w:rsidRDefault="00A212E6">
      <w:pPr>
        <w:spacing w:before="8" w:line="260" w:lineRule="exact"/>
        <w:ind w:left="4280" w:right="37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2019</w:t>
      </w:r>
    </w:p>
    <w:p w:rsidR="00627E1C" w:rsidRDefault="00627E1C">
      <w:pPr>
        <w:spacing w:line="160" w:lineRule="exact"/>
        <w:rPr>
          <w:sz w:val="16"/>
          <w:szCs w:val="16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15"/>
        <w:ind w:left="4494" w:right="3931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proofErr w:type="gramEnd"/>
    </w:p>
    <w:p w:rsidR="00627E1C" w:rsidRDefault="00627E1C">
      <w:pPr>
        <w:spacing w:before="7" w:line="100" w:lineRule="exact"/>
        <w:rPr>
          <w:sz w:val="11"/>
          <w:szCs w:val="11"/>
        </w:rPr>
      </w:pPr>
    </w:p>
    <w:p w:rsidR="00627E1C" w:rsidRDefault="00A212E6">
      <w:pPr>
        <w:ind w:left="3162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AA</w:t>
      </w:r>
      <w:r>
        <w:rPr>
          <w:b/>
          <w:sz w:val="24"/>
          <w:szCs w:val="24"/>
        </w:rPr>
        <w:t>N</w:t>
      </w:r>
    </w:p>
    <w:p w:rsidR="00627E1C" w:rsidRDefault="00627E1C">
      <w:pPr>
        <w:spacing w:line="200" w:lineRule="exact"/>
      </w:pPr>
    </w:p>
    <w:p w:rsidR="00627E1C" w:rsidRDefault="00627E1C">
      <w:pPr>
        <w:spacing w:before="12" w:line="220" w:lineRule="exact"/>
        <w:rPr>
          <w:sz w:val="22"/>
          <w:szCs w:val="22"/>
        </w:rPr>
      </w:pPr>
    </w:p>
    <w:p w:rsidR="00627E1C" w:rsidRDefault="00A212E6">
      <w:pPr>
        <w:spacing w:line="619" w:lineRule="auto"/>
        <w:ind w:left="589" w:right="4518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</w:p>
    <w:p w:rsidR="00627E1C" w:rsidRDefault="00A212E6">
      <w:pPr>
        <w:spacing w:before="15"/>
        <w:ind w:left="589" w:right="559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IM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1621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38</w:t>
      </w:r>
    </w:p>
    <w:p w:rsidR="00627E1C" w:rsidRDefault="00627E1C">
      <w:pPr>
        <w:spacing w:line="200" w:lineRule="exact"/>
      </w:pPr>
    </w:p>
    <w:p w:rsidR="00627E1C" w:rsidRDefault="00627E1C">
      <w:pPr>
        <w:spacing w:before="16" w:line="220" w:lineRule="exact"/>
        <w:rPr>
          <w:sz w:val="22"/>
          <w:szCs w:val="22"/>
        </w:rPr>
      </w:pPr>
    </w:p>
    <w:p w:rsidR="00627E1C" w:rsidRDefault="00A212E6">
      <w:pPr>
        <w:ind w:left="589" w:right="50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27E1C" w:rsidRDefault="00627E1C">
      <w:pPr>
        <w:spacing w:line="200" w:lineRule="exact"/>
      </w:pPr>
    </w:p>
    <w:p w:rsidR="00627E1C" w:rsidRDefault="00627E1C">
      <w:pPr>
        <w:spacing w:before="16" w:line="220" w:lineRule="exact"/>
        <w:rPr>
          <w:sz w:val="22"/>
          <w:szCs w:val="22"/>
        </w:rPr>
      </w:pPr>
    </w:p>
    <w:p w:rsidR="00627E1C" w:rsidRDefault="00A212E6">
      <w:pPr>
        <w:ind w:left="589" w:right="405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27E1C" w:rsidRDefault="00627E1C">
      <w:pPr>
        <w:spacing w:line="200" w:lineRule="exact"/>
      </w:pPr>
    </w:p>
    <w:p w:rsidR="00627E1C" w:rsidRDefault="00627E1C">
      <w:pPr>
        <w:spacing w:before="16" w:line="220" w:lineRule="exact"/>
        <w:rPr>
          <w:sz w:val="22"/>
          <w:szCs w:val="22"/>
        </w:rPr>
      </w:pPr>
    </w:p>
    <w:p w:rsidR="00627E1C" w:rsidRDefault="00A212E6">
      <w:pPr>
        <w:spacing w:line="480" w:lineRule="auto"/>
        <w:ind w:left="1309" w:right="66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pacing w:val="1"/>
          <w:sz w:val="24"/>
          <w:szCs w:val="24"/>
        </w:rPr>
        <w:t>mia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ilmia</w:t>
      </w:r>
      <w:r>
        <w:rPr>
          <w:sz w:val="24"/>
          <w:szCs w:val="24"/>
        </w:rPr>
        <w:t>h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627E1C" w:rsidRDefault="00A212E6">
      <w:pPr>
        <w:spacing w:before="9" w:line="480" w:lineRule="auto"/>
        <w:ind w:left="1309" w:right="67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lmia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27E1C" w:rsidRDefault="00627E1C">
      <w:pPr>
        <w:spacing w:before="10" w:line="200" w:lineRule="exact"/>
      </w:pPr>
    </w:p>
    <w:p w:rsidR="00627E1C" w:rsidRDefault="00A212E6">
      <w:pPr>
        <w:spacing w:line="480" w:lineRule="auto"/>
        <w:ind w:left="589" w:right="59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  <w:proofErr w:type="gramEnd"/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4" w:line="260" w:lineRule="exact"/>
        <w:rPr>
          <w:sz w:val="26"/>
          <w:szCs w:val="26"/>
        </w:rPr>
      </w:pPr>
    </w:p>
    <w:p w:rsidR="00627E1C" w:rsidRDefault="00A212E6">
      <w:pPr>
        <w:ind w:right="841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Ju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627E1C" w:rsidRDefault="00A212E6">
      <w:pPr>
        <w:ind w:right="691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2" w:line="260" w:lineRule="exact"/>
        <w:rPr>
          <w:sz w:val="26"/>
          <w:szCs w:val="26"/>
        </w:rPr>
      </w:pPr>
    </w:p>
    <w:p w:rsidR="00627E1C" w:rsidRDefault="00A212E6">
      <w:pPr>
        <w:ind w:right="807"/>
        <w:jc w:val="right"/>
        <w:rPr>
          <w:sz w:val="24"/>
          <w:szCs w:val="24"/>
        </w:rPr>
      </w:pPr>
      <w:r>
        <w:rPr>
          <w:spacing w:val="-5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ki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na</w:t>
      </w:r>
    </w:p>
    <w:p w:rsidR="00627E1C" w:rsidRDefault="00A212E6">
      <w:pPr>
        <w:spacing w:line="260" w:lineRule="exact"/>
        <w:ind w:right="733"/>
        <w:jc w:val="right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. 1621038</w:t>
      </w:r>
    </w:p>
    <w:p w:rsidR="00627E1C" w:rsidRDefault="00627E1C">
      <w:pPr>
        <w:spacing w:before="3" w:line="140" w:lineRule="exact"/>
        <w:rPr>
          <w:sz w:val="15"/>
          <w:szCs w:val="15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15"/>
        <w:ind w:left="4470" w:right="3982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60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ii</w:t>
      </w:r>
      <w:proofErr w:type="gramEnd"/>
    </w:p>
    <w:p w:rsidR="00627E1C" w:rsidRDefault="00627E1C">
      <w:pPr>
        <w:spacing w:before="1" w:line="120" w:lineRule="exact"/>
        <w:rPr>
          <w:sz w:val="12"/>
          <w:szCs w:val="12"/>
        </w:rPr>
      </w:pPr>
    </w:p>
    <w:p w:rsidR="00627E1C" w:rsidRDefault="00A212E6">
      <w:pPr>
        <w:ind w:left="588"/>
        <w:sectPr w:rsidR="00627E1C">
          <w:pgSz w:w="11920" w:h="16840"/>
          <w:pgMar w:top="1580" w:right="920" w:bottom="280" w:left="16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left:0;text-align:left;margin-left:113.4pt;margin-top:0;width:430.5pt;height:696.75pt;z-index:-9111;mso-position-horizontal-relative:page" filled="f" stroked="f">
            <v:textbox inset="0,0,0,0">
              <w:txbxContent>
                <w:p w:rsidR="00627E1C" w:rsidRDefault="00627E1C">
                  <w:pPr>
                    <w:spacing w:before="3" w:line="120" w:lineRule="exact"/>
                    <w:rPr>
                      <w:sz w:val="13"/>
                      <w:szCs w:val="13"/>
                    </w:rPr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627E1C">
                  <w:pPr>
                    <w:spacing w:line="200" w:lineRule="exact"/>
                  </w:pPr>
                </w:p>
                <w:p w:rsidR="00627E1C" w:rsidRDefault="00A212E6">
                  <w:pPr>
                    <w:ind w:left="3858" w:right="4524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iii</w:t>
                  </w:r>
                  <w:proofErr w:type="gramEnd"/>
                </w:p>
              </w:txbxContent>
            </v:textbox>
            <w10:wrap anchorx="page"/>
          </v:shape>
        </w:pict>
      </w:r>
      <w:r w:rsidR="00841A1F">
        <w:pict>
          <v:shape id="_x0000_i1026" type="#_x0000_t75" style="width:430.5pt;height:696.75pt">
            <v:imagedata r:id="rId9" o:title=""/>
          </v:shape>
        </w:pict>
      </w:r>
    </w:p>
    <w:p w:rsidR="00627E1C" w:rsidRDefault="00627E1C">
      <w:pPr>
        <w:spacing w:before="1" w:line="120" w:lineRule="exact"/>
        <w:rPr>
          <w:sz w:val="12"/>
          <w:szCs w:val="12"/>
        </w:rPr>
      </w:pPr>
    </w:p>
    <w:p w:rsidR="00627E1C" w:rsidRDefault="00841A1F">
      <w:pPr>
        <w:ind w:left="588"/>
      </w:pPr>
      <w:r>
        <w:pict>
          <v:shape id="_x0000_i1027" type="#_x0000_t75" style="width:428.25pt;height:649.5pt">
            <v:imagedata r:id="rId10" o:title=""/>
          </v:shape>
        </w:pict>
      </w:r>
    </w:p>
    <w:p w:rsidR="00627E1C" w:rsidRDefault="00627E1C">
      <w:pPr>
        <w:spacing w:before="8" w:line="120" w:lineRule="exact"/>
        <w:rPr>
          <w:sz w:val="12"/>
          <w:szCs w:val="12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15"/>
        <w:ind w:left="4446" w:right="4597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96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iv</w:t>
      </w:r>
      <w:proofErr w:type="gramEnd"/>
    </w:p>
    <w:p w:rsidR="00627E1C" w:rsidRDefault="00627E1C">
      <w:pPr>
        <w:spacing w:before="4" w:line="180" w:lineRule="exact"/>
        <w:rPr>
          <w:sz w:val="18"/>
          <w:szCs w:val="18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29"/>
        <w:ind w:left="3384" w:right="292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2" w:line="220" w:lineRule="exact"/>
        <w:rPr>
          <w:sz w:val="22"/>
          <w:szCs w:val="22"/>
        </w:rPr>
      </w:pPr>
    </w:p>
    <w:p w:rsidR="00627E1C" w:rsidRDefault="00A212E6">
      <w:pPr>
        <w:spacing w:line="479" w:lineRule="auto"/>
        <w:ind w:left="949" w:right="79" w:firstLine="9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lmia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udul </w:t>
      </w:r>
      <w:r>
        <w:rPr>
          <w:spacing w:val="3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litar”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lmia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627E1C" w:rsidRDefault="00A212E6">
      <w:pPr>
        <w:spacing w:before="10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o.,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</w:p>
    <w:p w:rsidR="00627E1C" w:rsidRDefault="00627E1C">
      <w:pPr>
        <w:spacing w:before="16" w:line="260" w:lineRule="exact"/>
        <w:rPr>
          <w:sz w:val="26"/>
          <w:szCs w:val="26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‟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.,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ku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ua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</w:p>
    <w:p w:rsidR="00627E1C" w:rsidRDefault="00627E1C">
      <w:pPr>
        <w:spacing w:before="16" w:line="260" w:lineRule="exact"/>
        <w:rPr>
          <w:sz w:val="26"/>
          <w:szCs w:val="26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ehata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</w:p>
    <w:p w:rsidR="00627E1C" w:rsidRDefault="00627E1C">
      <w:pPr>
        <w:spacing w:before="16" w:line="260" w:lineRule="exact"/>
        <w:rPr>
          <w:sz w:val="26"/>
          <w:szCs w:val="26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II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27E1C" w:rsidRDefault="00627E1C">
      <w:pPr>
        <w:spacing w:before="16" w:line="260" w:lineRule="exact"/>
        <w:rPr>
          <w:sz w:val="26"/>
          <w:szCs w:val="26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spacing w:line="480" w:lineRule="auto"/>
        <w:ind w:left="1309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.,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,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627E1C" w:rsidRDefault="00A212E6">
      <w:pPr>
        <w:spacing w:before="9" w:line="260" w:lineRule="exact"/>
        <w:ind w:left="1309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em</w:t>
      </w:r>
      <w:r>
        <w:rPr>
          <w:position w:val="-1"/>
          <w:sz w:val="24"/>
          <w:szCs w:val="24"/>
        </w:rPr>
        <w:t>purn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T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lmia</w:t>
      </w:r>
      <w:r>
        <w:rPr>
          <w:position w:val="-1"/>
          <w:sz w:val="24"/>
          <w:szCs w:val="24"/>
        </w:rPr>
        <w:t>h.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2" w:line="220" w:lineRule="exact"/>
        <w:rPr>
          <w:sz w:val="22"/>
          <w:szCs w:val="22"/>
        </w:rPr>
      </w:pPr>
    </w:p>
    <w:p w:rsidR="00627E1C" w:rsidRDefault="00A212E6">
      <w:pPr>
        <w:spacing w:before="15"/>
        <w:ind w:left="4470" w:right="4006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v</w:t>
      </w:r>
      <w:proofErr w:type="gramEnd"/>
    </w:p>
    <w:p w:rsidR="00627E1C" w:rsidRDefault="00627E1C">
      <w:pPr>
        <w:spacing w:before="3" w:line="100" w:lineRule="exact"/>
        <w:rPr>
          <w:sz w:val="11"/>
          <w:szCs w:val="11"/>
        </w:rPr>
      </w:pPr>
    </w:p>
    <w:p w:rsidR="00627E1C" w:rsidRDefault="00A212E6">
      <w:pPr>
        <w:tabs>
          <w:tab w:val="left" w:pos="1360"/>
        </w:tabs>
        <w:spacing w:line="479" w:lineRule="auto"/>
        <w:ind w:left="1309" w:right="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vy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</w:t>
      </w:r>
      <w:r>
        <w:rPr>
          <w:sz w:val="24"/>
          <w:szCs w:val="24"/>
        </w:rPr>
        <w:t xml:space="preserve">a </w:t>
      </w:r>
      <w:proofErr w:type="gram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</w:p>
    <w:p w:rsidR="00627E1C" w:rsidRDefault="00A212E6">
      <w:pPr>
        <w:spacing w:before="10" w:line="260" w:lineRule="exact"/>
        <w:ind w:left="1309"/>
        <w:rPr>
          <w:sz w:val="24"/>
          <w:szCs w:val="24"/>
        </w:rPr>
      </w:pPr>
      <w:proofErr w:type="gramStart"/>
      <w:r>
        <w:rPr>
          <w:spacing w:val="-4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lmiah</w:t>
      </w:r>
      <w:r>
        <w:rPr>
          <w:position w:val="-1"/>
          <w:sz w:val="24"/>
          <w:szCs w:val="24"/>
        </w:rPr>
        <w:t>.</w:t>
      </w:r>
      <w:proofErr w:type="gramEnd"/>
    </w:p>
    <w:p w:rsidR="00627E1C" w:rsidRDefault="00627E1C">
      <w:pPr>
        <w:spacing w:before="10" w:line="260" w:lineRule="exact"/>
        <w:rPr>
          <w:sz w:val="26"/>
          <w:szCs w:val="26"/>
        </w:rPr>
        <w:sectPr w:rsidR="00627E1C">
          <w:pgSz w:w="11920" w:h="16840"/>
          <w:pgMar w:top="1580" w:right="1580" w:bottom="280" w:left="1680" w:header="720" w:footer="720" w:gutter="0"/>
          <w:cols w:space="720"/>
        </w:sectPr>
      </w:pPr>
    </w:p>
    <w:p w:rsidR="00627E1C" w:rsidRDefault="00A212E6">
      <w:pPr>
        <w:spacing w:before="32" w:line="260" w:lineRule="exact"/>
        <w:ind w:left="949" w:right="-55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7.    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vy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R., 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</w:p>
    <w:p w:rsidR="00627E1C" w:rsidRDefault="00A212E6">
      <w:pPr>
        <w:spacing w:before="7" w:line="280" w:lineRule="exact"/>
        <w:rPr>
          <w:sz w:val="24"/>
          <w:szCs w:val="24"/>
        </w:rPr>
        <w:sectPr w:rsidR="00627E1C">
          <w:type w:val="continuous"/>
          <w:pgSz w:w="11920" w:h="16840"/>
          <w:pgMar w:top="1580" w:right="1580" w:bottom="280" w:left="1680" w:header="720" w:footer="720" w:gutter="0"/>
          <w:cols w:num="2" w:space="720" w:equalWidth="0">
            <w:col w:w="3928" w:space="554"/>
            <w:col w:w="4178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v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 xml:space="preserve">ku 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et</w:t>
      </w:r>
      <w:r>
        <w:rPr>
          <w:position w:val="-1"/>
          <w:sz w:val="24"/>
          <w:szCs w:val="24"/>
        </w:rPr>
        <w:t xml:space="preserve">ua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i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tela</w:t>
      </w:r>
      <w:r>
        <w:rPr>
          <w:position w:val="-1"/>
          <w:sz w:val="24"/>
          <w:szCs w:val="24"/>
        </w:rPr>
        <w:t>h</w:t>
      </w:r>
    </w:p>
    <w:p w:rsidR="00627E1C" w:rsidRDefault="00A212E6">
      <w:pPr>
        <w:spacing w:before="12" w:line="240" w:lineRule="exact"/>
        <w:rPr>
          <w:sz w:val="24"/>
          <w:szCs w:val="24"/>
        </w:rPr>
      </w:pPr>
      <w:r>
        <w:lastRenderedPageBreak/>
        <w:pict>
          <v:group id="_x0000_s1297" style="position:absolute;margin-left:502.35pt;margin-top:74.95pt;width:37.25pt;height:38.45pt;z-index:-9107;mso-position-horizontal-relative:page;mso-position-vertical-relative:page" coordorigin="10047,1499" coordsize="745,769">
            <v:shape id="_x0000_s1298" style="position:absolute;left:10047;top:1499;width:745;height:769" coordorigin="10047,1499" coordsize="745,769" path="m10047,2268r745,l10792,1499r-745,l10047,2268xe" stroked="f">
              <v:path arrowok="t"/>
            </v:shape>
            <w10:wrap anchorx="page" anchory="page"/>
          </v:group>
        </w:pict>
      </w:r>
      <w:r>
        <w:pict>
          <v:shape id="_x0000_s1296" type="#_x0000_t202" style="position:absolute;margin-left:502.35pt;margin-top:74.95pt;width:37.25pt;height:38.45pt;z-index:-9109;mso-position-horizontal-relative:page;mso-position-vertical-relative:page" filled="f" stroked="f">
            <v:textbox inset="0,0,0,0">
              <w:txbxContent>
                <w:p w:rsidR="00627E1C" w:rsidRDefault="00627E1C">
                  <w:pPr>
                    <w:spacing w:before="4" w:line="180" w:lineRule="exact"/>
                    <w:rPr>
                      <w:sz w:val="19"/>
                      <w:szCs w:val="19"/>
                    </w:rPr>
                  </w:pPr>
                </w:p>
                <w:p w:rsidR="00627E1C" w:rsidRDefault="00A212E6">
                  <w:pPr>
                    <w:ind w:left="3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627E1C" w:rsidRDefault="00A212E6">
      <w:pPr>
        <w:spacing w:before="29"/>
        <w:ind w:left="1309"/>
        <w:rPr>
          <w:sz w:val="24"/>
          <w:szCs w:val="24"/>
        </w:rPr>
      </w:pPr>
      <w:r>
        <w:pict>
          <v:shape id="_x0000_s1295" type="#_x0000_t202" style="position:absolute;left:0;text-align:left;margin-left:282.1pt;margin-top:-30.55pt;width:57pt;height:52.15pt;z-index:-9110;mso-position-horizontal-relative:page" filled="f" stroked="f">
            <v:textbox inset="0,0,0,0">
              <w:txbxContent>
                <w:p w:rsidR="00627E1C" w:rsidRDefault="00A212E6">
                  <w:pPr>
                    <w:spacing w:before="88"/>
                    <w:ind w:left="26" w:right="-5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.</w:t>
                  </w:r>
                  <w:r>
                    <w:rPr>
                      <w:spacing w:val="-5"/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, 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627E1C" w:rsidRDefault="00627E1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627E1C" w:rsidRDefault="00A212E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uk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292" style="position:absolute;left:0;text-align:left;margin-left:283.4pt;margin-top:-31.05pt;width:54.35pt;height:53.15pt;z-index:-9108;mso-position-horizontal-relative:page" coordorigin="5668,-621" coordsize="1087,1063">
            <v:shape id="_x0000_s1294" style="position:absolute;left:5678;top:-611;width:1067;height:1043" coordorigin="5678,-611" coordsize="1067,1043" path="m5678,432r1067,l6745,-611r-1067,l5678,432xe" stroked="f">
              <v:path arrowok="t"/>
            </v:shape>
            <v:shape id="_x0000_s1293" type="#_x0000_t75" style="position:absolute;left:5680;top:-540;width:1064;height:900">
              <v:imagedata r:id="rId11" o:title=""/>
            </v:shape>
            <w10:wrap anchorx="page"/>
          </v:group>
        </w:pict>
      </w:r>
      <w:proofErr w:type="gram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da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</w:p>
    <w:p w:rsidR="00627E1C" w:rsidRDefault="00627E1C">
      <w:pPr>
        <w:spacing w:before="16" w:line="260" w:lineRule="exact"/>
        <w:rPr>
          <w:sz w:val="26"/>
          <w:szCs w:val="26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lmia</w:t>
      </w:r>
      <w:r>
        <w:rPr>
          <w:sz w:val="24"/>
          <w:szCs w:val="24"/>
        </w:rPr>
        <w:t>h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spacing w:line="480" w:lineRule="auto"/>
        <w:ind w:left="1309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okh</w:t>
      </w:r>
      <w:r>
        <w:rPr>
          <w:spacing w:val="1"/>
          <w:sz w:val="24"/>
          <w:szCs w:val="24"/>
        </w:rPr>
        <w:t>mah</w:t>
      </w:r>
      <w:r>
        <w:rPr>
          <w:sz w:val="24"/>
          <w:szCs w:val="24"/>
        </w:rPr>
        <w:t>.,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lmia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27E1C" w:rsidRDefault="00A212E6">
      <w:pPr>
        <w:spacing w:before="29" w:line="480" w:lineRule="auto"/>
        <w:ind w:left="1309" w:right="8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ku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A212E6">
      <w:pPr>
        <w:spacing w:before="30" w:line="480" w:lineRule="auto"/>
        <w:ind w:left="1309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ua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k-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 doa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u.</w:t>
      </w:r>
    </w:p>
    <w:p w:rsidR="00627E1C" w:rsidRDefault="00A212E6">
      <w:pPr>
        <w:spacing w:before="29" w:line="480" w:lineRule="auto"/>
        <w:ind w:left="1309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lmia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27E1C" w:rsidRDefault="00A212E6">
      <w:pPr>
        <w:spacing w:before="29" w:line="483" w:lineRule="auto"/>
        <w:ind w:left="1297" w:right="77" w:hanging="348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ua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uh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27E1C" w:rsidRDefault="00A212E6">
      <w:pPr>
        <w:spacing w:before="6" w:line="260" w:lineRule="exact"/>
        <w:ind w:left="1297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em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t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ilm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nf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em</w:t>
      </w:r>
      <w:r>
        <w:rPr>
          <w:spacing w:val="-4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k.</w:t>
      </w:r>
      <w:proofErr w:type="gramEnd"/>
    </w:p>
    <w:p w:rsidR="00627E1C" w:rsidRDefault="00627E1C">
      <w:pPr>
        <w:spacing w:line="200" w:lineRule="exact"/>
      </w:pPr>
    </w:p>
    <w:p w:rsidR="00627E1C" w:rsidRDefault="00627E1C">
      <w:pPr>
        <w:spacing w:before="16" w:line="200" w:lineRule="exact"/>
      </w:pPr>
    </w:p>
    <w:p w:rsidR="00627E1C" w:rsidRDefault="00A212E6">
      <w:pPr>
        <w:spacing w:before="15"/>
        <w:ind w:left="4446" w:right="3979"/>
        <w:jc w:val="center"/>
        <w:rPr>
          <w:rFonts w:ascii="Calibri" w:eastAsia="Calibri" w:hAnsi="Calibri" w:cs="Calibri"/>
          <w:sz w:val="22"/>
          <w:szCs w:val="22"/>
        </w:rPr>
        <w:sectPr w:rsidR="00627E1C">
          <w:type w:val="continuous"/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vi</w:t>
      </w:r>
      <w:proofErr w:type="gramEnd"/>
    </w:p>
    <w:p w:rsidR="00627E1C" w:rsidRDefault="00627E1C">
      <w:pPr>
        <w:spacing w:before="3" w:line="100" w:lineRule="exact"/>
        <w:rPr>
          <w:sz w:val="11"/>
          <w:szCs w:val="11"/>
        </w:rPr>
      </w:pPr>
    </w:p>
    <w:p w:rsidR="00627E1C" w:rsidRDefault="00A212E6">
      <w:pPr>
        <w:ind w:right="561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8" w:line="260" w:lineRule="exact"/>
        <w:rPr>
          <w:sz w:val="26"/>
          <w:szCs w:val="26"/>
        </w:rPr>
      </w:pPr>
    </w:p>
    <w:p w:rsidR="00627E1C" w:rsidRDefault="00A212E6">
      <w:pPr>
        <w:ind w:right="1228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27E1C" w:rsidRDefault="00627E1C">
      <w:pPr>
        <w:spacing w:before="4" w:line="100" w:lineRule="exact"/>
        <w:rPr>
          <w:sz w:val="10"/>
          <w:szCs w:val="10"/>
        </w:rPr>
      </w:pPr>
    </w:p>
    <w:p w:rsidR="00627E1C" w:rsidRDefault="00627E1C">
      <w:pPr>
        <w:spacing w:line="200" w:lineRule="exact"/>
      </w:pPr>
    </w:p>
    <w:p w:rsidR="00627E1C" w:rsidRDefault="00A212E6">
      <w:pPr>
        <w:ind w:left="3940" w:right="34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spacing w:line="258" w:lineRule="auto"/>
        <w:ind w:left="589" w:right="83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627E1C">
      <w:pPr>
        <w:spacing w:before="5" w:line="140" w:lineRule="exact"/>
        <w:rPr>
          <w:sz w:val="15"/>
          <w:szCs w:val="15"/>
        </w:rPr>
      </w:pPr>
    </w:p>
    <w:p w:rsidR="00627E1C" w:rsidRDefault="00A212E6">
      <w:pPr>
        <w:ind w:left="589" w:right="74" w:firstLine="720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ecti</w:t>
      </w:r>
      <w:r>
        <w:rPr>
          <w:i/>
          <w:sz w:val="24"/>
          <w:szCs w:val="24"/>
        </w:rPr>
        <w:t>ona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ng.</w:t>
      </w:r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Man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</w:p>
    <w:p w:rsidR="00627E1C" w:rsidRDefault="00627E1C">
      <w:pPr>
        <w:spacing w:before="10" w:line="140" w:lineRule="exact"/>
        <w:rPr>
          <w:sz w:val="15"/>
          <w:szCs w:val="15"/>
        </w:rPr>
      </w:pPr>
    </w:p>
    <w:p w:rsidR="00627E1C" w:rsidRDefault="00A212E6">
      <w:pPr>
        <w:ind w:left="589" w:right="77" w:firstLine="720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64%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ukup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 20%   (5  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n).</w:t>
      </w:r>
      <w:proofErr w:type="gramEnd"/>
      <w:r>
        <w:rPr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Man  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,0000</w:t>
      </w:r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0,0000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&lt; 0,05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Rokh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627E1C" w:rsidRDefault="00627E1C">
      <w:pPr>
        <w:spacing w:before="10" w:line="140" w:lineRule="exact"/>
        <w:rPr>
          <w:sz w:val="15"/>
          <w:szCs w:val="15"/>
        </w:rPr>
      </w:pPr>
    </w:p>
    <w:p w:rsidR="00627E1C" w:rsidRDefault="00A212E6">
      <w:pPr>
        <w:ind w:left="589" w:right="83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627E1C" w:rsidRDefault="00627E1C">
      <w:pPr>
        <w:spacing w:before="4" w:line="160" w:lineRule="exact"/>
        <w:rPr>
          <w:sz w:val="16"/>
          <w:szCs w:val="16"/>
        </w:rPr>
      </w:pPr>
    </w:p>
    <w:p w:rsidR="00627E1C" w:rsidRDefault="00A212E6">
      <w:pPr>
        <w:spacing w:line="260" w:lineRule="exact"/>
        <w:ind w:left="589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ata</w:t>
      </w:r>
      <w:r>
        <w:rPr>
          <w:b/>
          <w:spacing w:val="4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9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ga, 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6"/>
          <w:position w:val="-1"/>
          <w:sz w:val="24"/>
          <w:szCs w:val="24"/>
        </w:rPr>
        <w:t>s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f, Ba</w:t>
      </w:r>
      <w:r>
        <w:rPr>
          <w:b/>
          <w:spacing w:val="4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1"/>
          <w:position w:val="-1"/>
          <w:sz w:val="24"/>
          <w:szCs w:val="24"/>
        </w:rPr>
        <w:t>0</w:t>
      </w:r>
      <w:r>
        <w:rPr>
          <w:b/>
          <w:position w:val="-1"/>
          <w:sz w:val="24"/>
          <w:szCs w:val="24"/>
        </w:rPr>
        <w:t>-6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an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" w:line="280" w:lineRule="exact"/>
        <w:rPr>
          <w:sz w:val="28"/>
          <w:szCs w:val="28"/>
        </w:rPr>
      </w:pPr>
    </w:p>
    <w:p w:rsidR="00627E1C" w:rsidRDefault="00A212E6">
      <w:pPr>
        <w:spacing w:before="15"/>
        <w:ind w:left="4422" w:right="3951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</w:p>
    <w:p w:rsidR="00627E1C" w:rsidRDefault="00627E1C">
      <w:pPr>
        <w:spacing w:before="4" w:line="100" w:lineRule="exact"/>
        <w:rPr>
          <w:sz w:val="10"/>
          <w:szCs w:val="10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29"/>
        <w:ind w:left="3904" w:right="344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RACT</w:t>
      </w:r>
    </w:p>
    <w:p w:rsidR="00627E1C" w:rsidRDefault="00627E1C">
      <w:pPr>
        <w:spacing w:before="12" w:line="240" w:lineRule="exact"/>
        <w:rPr>
          <w:sz w:val="24"/>
          <w:szCs w:val="24"/>
        </w:rPr>
      </w:pPr>
    </w:p>
    <w:p w:rsidR="00627E1C" w:rsidRDefault="00A212E6">
      <w:pPr>
        <w:ind w:left="589" w:right="77" w:firstLine="916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s 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qua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tfee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ng.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ivi</w:t>
      </w:r>
      <w:r>
        <w:rPr>
          <w:i/>
          <w:sz w:val="24"/>
          <w:szCs w:val="24"/>
        </w:rPr>
        <w:t>ng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SI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d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d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cl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1"/>
          <w:sz w:val="24"/>
          <w:szCs w:val="24"/>
        </w:rPr>
        <w:t>0</w:t>
      </w:r>
      <w:r>
        <w:rPr>
          <w:i/>
          <w:sz w:val="24"/>
          <w:szCs w:val="24"/>
        </w:rPr>
        <w:t>-6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M 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oh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 Kun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ngan 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cy</w:t>
      </w:r>
      <w:r>
        <w:rPr>
          <w:i/>
          <w:sz w:val="24"/>
          <w:szCs w:val="24"/>
        </w:rPr>
        <w:t>.</w:t>
      </w:r>
    </w:p>
    <w:p w:rsidR="00627E1C" w:rsidRDefault="00627E1C">
      <w:pPr>
        <w:spacing w:line="240" w:lineRule="exact"/>
        <w:rPr>
          <w:sz w:val="24"/>
          <w:szCs w:val="24"/>
        </w:rPr>
      </w:pPr>
    </w:p>
    <w:p w:rsidR="00627E1C" w:rsidRDefault="00A212E6">
      <w:pPr>
        <w:ind w:left="589" w:right="79" w:firstLine="916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ty</w:t>
      </w:r>
      <w:r>
        <w:rPr>
          <w:i/>
          <w:sz w:val="24"/>
          <w:szCs w:val="24"/>
        </w:rPr>
        <w:t>pe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was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ecti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 popu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who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tfe</w:t>
      </w:r>
      <w:r>
        <w:rPr>
          <w:i/>
          <w:sz w:val="24"/>
          <w:szCs w:val="24"/>
        </w:rPr>
        <w:t>d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10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ie</w:t>
      </w:r>
      <w:r>
        <w:rPr>
          <w:i/>
          <w:sz w:val="24"/>
          <w:szCs w:val="24"/>
        </w:rPr>
        <w:t>s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>e 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0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6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BP</w:t>
      </w:r>
      <w:r>
        <w:rPr>
          <w:i/>
          <w:sz w:val="24"/>
          <w:szCs w:val="24"/>
        </w:rPr>
        <w:t>M 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oh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cy</w:t>
      </w:r>
      <w:r>
        <w:rPr>
          <w:i/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 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25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pond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q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te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y Man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</w:p>
    <w:p w:rsidR="00627E1C" w:rsidRDefault="00627E1C">
      <w:pPr>
        <w:spacing w:before="1" w:line="240" w:lineRule="exact"/>
        <w:rPr>
          <w:sz w:val="24"/>
          <w:szCs w:val="24"/>
        </w:rPr>
      </w:pPr>
    </w:p>
    <w:p w:rsidR="00627E1C" w:rsidRDefault="00A212E6">
      <w:pPr>
        <w:ind w:left="589" w:right="75" w:firstLine="916"/>
        <w:jc w:val="both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no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dge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udy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good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SI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64%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 xml:space="preserve">16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pond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).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 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nough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excl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e 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tfee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nough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20%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5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o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).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Man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 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= 0.0000,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0.0000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&lt;</w:t>
      </w:r>
      <w:r>
        <w:rPr>
          <w:i/>
          <w:sz w:val="24"/>
          <w:szCs w:val="24"/>
        </w:rPr>
        <w:t>0.05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o</w:t>
      </w:r>
      <w:r>
        <w:rPr>
          <w:i/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1"/>
          <w:sz w:val="24"/>
          <w:szCs w:val="24"/>
        </w:rPr>
        <w:t>ific</w:t>
      </w:r>
      <w:r>
        <w:rPr>
          <w:i/>
          <w:sz w:val="24"/>
          <w:szCs w:val="24"/>
        </w:rPr>
        <w:t>ant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ans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hat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h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Excl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SI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5"/>
          <w:sz w:val="24"/>
          <w:szCs w:val="24"/>
        </w:rPr>
        <w:t>0</w:t>
      </w:r>
      <w:r>
        <w:rPr>
          <w:i/>
          <w:sz w:val="24"/>
          <w:szCs w:val="24"/>
        </w:rPr>
        <w:t xml:space="preserve">-6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BP</w:t>
      </w:r>
      <w:r>
        <w:rPr>
          <w:i/>
          <w:sz w:val="24"/>
          <w:szCs w:val="24"/>
        </w:rPr>
        <w:t>M 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 Kun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 xml:space="preserve">ngan </w:t>
      </w:r>
      <w:r>
        <w:rPr>
          <w:i/>
          <w:spacing w:val="1"/>
          <w:sz w:val="24"/>
          <w:szCs w:val="24"/>
        </w:rPr>
        <w:t>Blit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.</w:t>
      </w:r>
    </w:p>
    <w:p w:rsidR="00627E1C" w:rsidRDefault="00627E1C">
      <w:pPr>
        <w:spacing w:line="240" w:lineRule="exact"/>
        <w:rPr>
          <w:sz w:val="24"/>
          <w:szCs w:val="24"/>
        </w:rPr>
      </w:pPr>
    </w:p>
    <w:p w:rsidR="00627E1C" w:rsidRDefault="00A212E6">
      <w:pPr>
        <w:ind w:left="589" w:right="82" w:firstLine="916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cte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s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s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d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  </w:t>
      </w:r>
      <w:r>
        <w:rPr>
          <w:i/>
          <w:spacing w:val="1"/>
          <w:sz w:val="24"/>
          <w:szCs w:val="24"/>
        </w:rPr>
        <w:t>ex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e 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tfee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as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uppo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o</w:t>
      </w:r>
      <w:r>
        <w:rPr>
          <w:i/>
          <w:sz w:val="24"/>
          <w:szCs w:val="24"/>
        </w:rPr>
        <w:t>un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about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s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cl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e 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tfee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xcl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tfee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who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bab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 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0-6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:rsidR="00627E1C" w:rsidRDefault="00627E1C">
      <w:pPr>
        <w:spacing w:before="5" w:line="240" w:lineRule="exact"/>
        <w:rPr>
          <w:sz w:val="24"/>
          <w:szCs w:val="24"/>
        </w:rPr>
      </w:pPr>
    </w:p>
    <w:p w:rsidR="00627E1C" w:rsidRDefault="00A212E6">
      <w:pPr>
        <w:spacing w:line="260" w:lineRule="exact"/>
        <w:ind w:left="589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K</w:t>
      </w:r>
      <w:r>
        <w:rPr>
          <w:b/>
          <w:i/>
          <w:spacing w:val="1"/>
          <w:position w:val="-1"/>
          <w:sz w:val="24"/>
          <w:szCs w:val="24"/>
        </w:rPr>
        <w:t>ey</w:t>
      </w:r>
      <w:r>
        <w:rPr>
          <w:b/>
          <w:i/>
          <w:position w:val="-1"/>
          <w:sz w:val="24"/>
          <w:szCs w:val="24"/>
        </w:rPr>
        <w:t>wo</w:t>
      </w:r>
      <w:r>
        <w:rPr>
          <w:b/>
          <w:i/>
          <w:spacing w:val="-1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>d</w:t>
      </w:r>
      <w:r>
        <w:rPr>
          <w:b/>
          <w:i/>
          <w:spacing w:val="-1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: fa</w:t>
      </w:r>
      <w:r>
        <w:rPr>
          <w:b/>
          <w:i/>
          <w:spacing w:val="1"/>
          <w:position w:val="-1"/>
          <w:sz w:val="24"/>
          <w:szCs w:val="24"/>
        </w:rPr>
        <w:t>mil</w:t>
      </w:r>
      <w:r>
        <w:rPr>
          <w:b/>
          <w:i/>
          <w:position w:val="-1"/>
          <w:sz w:val="24"/>
          <w:szCs w:val="24"/>
        </w:rPr>
        <w:t>y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su</w:t>
      </w:r>
      <w:r>
        <w:rPr>
          <w:b/>
          <w:i/>
          <w:position w:val="-1"/>
          <w:sz w:val="24"/>
          <w:szCs w:val="24"/>
        </w:rPr>
        <w:t>ppo</w:t>
      </w:r>
      <w:r>
        <w:rPr>
          <w:b/>
          <w:i/>
          <w:spacing w:val="-1"/>
          <w:position w:val="-1"/>
          <w:sz w:val="24"/>
          <w:szCs w:val="24"/>
        </w:rPr>
        <w:t>r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position w:val="-1"/>
          <w:sz w:val="24"/>
          <w:szCs w:val="24"/>
        </w:rPr>
        <w:t xml:space="preserve">, </w:t>
      </w:r>
      <w:r>
        <w:rPr>
          <w:b/>
          <w:i/>
          <w:spacing w:val="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x</w:t>
      </w:r>
      <w:r>
        <w:rPr>
          <w:b/>
          <w:i/>
          <w:spacing w:val="-3"/>
          <w:position w:val="-1"/>
          <w:sz w:val="24"/>
          <w:szCs w:val="24"/>
        </w:rPr>
        <w:t>c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spacing w:val="-1"/>
          <w:position w:val="-1"/>
          <w:sz w:val="24"/>
          <w:szCs w:val="24"/>
        </w:rPr>
        <w:t>us</w:t>
      </w:r>
      <w:r>
        <w:rPr>
          <w:b/>
          <w:i/>
          <w:spacing w:val="1"/>
          <w:position w:val="-1"/>
          <w:sz w:val="24"/>
          <w:szCs w:val="24"/>
        </w:rPr>
        <w:t>iv</w:t>
      </w:r>
      <w:r>
        <w:rPr>
          <w:b/>
          <w:i/>
          <w:position w:val="-1"/>
          <w:sz w:val="24"/>
          <w:szCs w:val="24"/>
        </w:rPr>
        <w:t>e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b</w:t>
      </w:r>
      <w:r>
        <w:rPr>
          <w:b/>
          <w:i/>
          <w:spacing w:val="-1"/>
          <w:position w:val="-1"/>
          <w:sz w:val="24"/>
          <w:szCs w:val="24"/>
        </w:rPr>
        <w:t>r</w:t>
      </w:r>
      <w:r>
        <w:rPr>
          <w:b/>
          <w:i/>
          <w:spacing w:val="1"/>
          <w:position w:val="-1"/>
          <w:sz w:val="24"/>
          <w:szCs w:val="24"/>
        </w:rPr>
        <w:t>e</w:t>
      </w:r>
      <w:r>
        <w:rPr>
          <w:b/>
          <w:i/>
          <w:spacing w:val="-4"/>
          <w:position w:val="-1"/>
          <w:sz w:val="24"/>
          <w:szCs w:val="24"/>
        </w:rPr>
        <w:t>a</w:t>
      </w:r>
      <w:r>
        <w:rPr>
          <w:b/>
          <w:i/>
          <w:spacing w:val="-1"/>
          <w:position w:val="-1"/>
          <w:sz w:val="24"/>
          <w:szCs w:val="24"/>
        </w:rPr>
        <w:t>s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position w:val="-1"/>
          <w:sz w:val="24"/>
          <w:szCs w:val="24"/>
        </w:rPr>
        <w:t>f</w:t>
      </w:r>
      <w:r>
        <w:rPr>
          <w:b/>
          <w:i/>
          <w:spacing w:val="1"/>
          <w:position w:val="-1"/>
          <w:sz w:val="24"/>
          <w:szCs w:val="24"/>
        </w:rPr>
        <w:t>ee</w:t>
      </w:r>
      <w:r>
        <w:rPr>
          <w:b/>
          <w:i/>
          <w:position w:val="-1"/>
          <w:sz w:val="24"/>
          <w:szCs w:val="24"/>
        </w:rPr>
        <w:t>d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 xml:space="preserve">g, 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fa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ag</w:t>
      </w:r>
      <w:r>
        <w:rPr>
          <w:b/>
          <w:i/>
          <w:spacing w:val="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 xml:space="preserve">d </w:t>
      </w:r>
      <w:r>
        <w:rPr>
          <w:b/>
          <w:i/>
          <w:spacing w:val="8"/>
          <w:position w:val="-1"/>
          <w:sz w:val="24"/>
          <w:szCs w:val="24"/>
        </w:rPr>
        <w:t>0</w:t>
      </w:r>
      <w:r>
        <w:rPr>
          <w:b/>
          <w:i/>
          <w:position w:val="-1"/>
          <w:sz w:val="24"/>
          <w:szCs w:val="24"/>
        </w:rPr>
        <w:t>-6</w:t>
      </w:r>
      <w:r>
        <w:rPr>
          <w:b/>
          <w:i/>
          <w:spacing w:val="-4"/>
          <w:position w:val="-1"/>
          <w:sz w:val="24"/>
          <w:szCs w:val="24"/>
        </w:rPr>
        <w:t xml:space="preserve"> </w:t>
      </w:r>
      <w:r>
        <w:rPr>
          <w:b/>
          <w:i/>
          <w:spacing w:val="5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o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s</w:t>
      </w:r>
    </w:p>
    <w:p w:rsidR="00627E1C" w:rsidRDefault="00627E1C">
      <w:pPr>
        <w:spacing w:before="3" w:line="180" w:lineRule="exact"/>
        <w:rPr>
          <w:sz w:val="19"/>
          <w:szCs w:val="19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15"/>
        <w:ind w:left="4393" w:right="3928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</w:p>
    <w:p w:rsidR="00627E1C" w:rsidRDefault="00627E1C">
      <w:pPr>
        <w:spacing w:before="4" w:line="120" w:lineRule="exact"/>
        <w:rPr>
          <w:sz w:val="12"/>
          <w:szCs w:val="12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29"/>
        <w:ind w:left="3828" w:right="326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spacing w:line="360" w:lineRule="auto"/>
        <w:ind w:left="589" w:right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iii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iv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ix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27E1C" w:rsidRDefault="00A212E6">
      <w:pPr>
        <w:spacing w:before="3"/>
        <w:ind w:left="1271" w:right="547"/>
        <w:jc w:val="center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27E1C" w:rsidRDefault="00627E1C">
      <w:pPr>
        <w:spacing w:before="1" w:line="140" w:lineRule="exact"/>
        <w:rPr>
          <w:sz w:val="14"/>
          <w:szCs w:val="14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27E1C" w:rsidRDefault="00627E1C">
      <w:pPr>
        <w:spacing w:before="10" w:line="120" w:lineRule="exact"/>
        <w:rPr>
          <w:sz w:val="13"/>
          <w:szCs w:val="13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589" w:right="54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589" w:right="54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III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OD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27E1C" w:rsidRDefault="00627E1C">
      <w:pPr>
        <w:spacing w:before="1" w:line="140" w:lineRule="exact"/>
        <w:rPr>
          <w:sz w:val="14"/>
          <w:szCs w:val="14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1271" w:right="5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spacing w:line="260" w:lineRule="exact"/>
        <w:ind w:left="1271" w:right="547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Tem</w:t>
      </w:r>
      <w:r>
        <w:rPr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u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tia</w:t>
      </w:r>
      <w:r>
        <w:rPr>
          <w:position w:val="-1"/>
          <w:sz w:val="24"/>
          <w:szCs w:val="24"/>
        </w:rPr>
        <w:t>n</w:t>
      </w:r>
      <w:r>
        <w:rPr>
          <w:spacing w:val="-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30</w:t>
      </w:r>
    </w:p>
    <w:p w:rsidR="00627E1C" w:rsidRDefault="00627E1C">
      <w:pPr>
        <w:spacing w:before="6" w:line="180" w:lineRule="exact"/>
        <w:rPr>
          <w:sz w:val="19"/>
          <w:szCs w:val="19"/>
        </w:rPr>
      </w:pPr>
    </w:p>
    <w:p w:rsidR="00627E1C" w:rsidRDefault="00A212E6">
      <w:pPr>
        <w:spacing w:before="15"/>
        <w:ind w:left="4450" w:right="3877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ix</w:t>
      </w:r>
      <w:proofErr w:type="gramEnd"/>
    </w:p>
    <w:p w:rsidR="00627E1C" w:rsidRDefault="00627E1C">
      <w:pPr>
        <w:spacing w:before="7" w:line="100" w:lineRule="exact"/>
        <w:rPr>
          <w:sz w:val="11"/>
          <w:szCs w:val="11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627E1C" w:rsidRDefault="00627E1C">
      <w:pPr>
        <w:spacing w:before="1" w:line="140" w:lineRule="exact"/>
        <w:rPr>
          <w:sz w:val="14"/>
          <w:szCs w:val="14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309"/>
        <w:rPr>
          <w:sz w:val="24"/>
          <w:szCs w:val="24"/>
        </w:rPr>
      </w:pP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IV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AHA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4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1249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4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627E1C" w:rsidRDefault="00627E1C">
      <w:pPr>
        <w:spacing w:line="140" w:lineRule="exact"/>
        <w:rPr>
          <w:sz w:val="14"/>
          <w:szCs w:val="14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V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ind w:left="124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627E1C" w:rsidRDefault="00627E1C">
      <w:pPr>
        <w:spacing w:before="10" w:line="120" w:lineRule="exact"/>
        <w:rPr>
          <w:sz w:val="13"/>
          <w:szCs w:val="13"/>
        </w:rPr>
      </w:pPr>
    </w:p>
    <w:p w:rsidR="00627E1C" w:rsidRDefault="00A212E6">
      <w:pPr>
        <w:ind w:left="124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spacing w:line="260" w:lineRule="exact"/>
        <w:ind w:left="589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6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US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AK</w:t>
      </w:r>
      <w:r>
        <w:rPr>
          <w:position w:val="-1"/>
          <w:sz w:val="24"/>
          <w:szCs w:val="24"/>
        </w:rPr>
        <w:t>A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49</w:t>
      </w: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2" w:line="280" w:lineRule="exact"/>
        <w:rPr>
          <w:sz w:val="28"/>
          <w:szCs w:val="28"/>
        </w:rPr>
      </w:pPr>
    </w:p>
    <w:p w:rsidR="00627E1C" w:rsidRDefault="00A212E6">
      <w:pPr>
        <w:spacing w:before="15"/>
        <w:ind w:left="4474" w:right="3906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x</w:t>
      </w:r>
      <w:proofErr w:type="gramEnd"/>
    </w:p>
    <w:p w:rsidR="00627E1C" w:rsidRDefault="00627E1C">
      <w:pPr>
        <w:spacing w:before="10" w:line="140" w:lineRule="exact"/>
        <w:rPr>
          <w:sz w:val="15"/>
          <w:szCs w:val="15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29"/>
        <w:ind w:left="3484" w:right="2921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627E1C" w:rsidRDefault="00627E1C">
      <w:pPr>
        <w:spacing w:before="2" w:line="140" w:lineRule="exact"/>
        <w:rPr>
          <w:sz w:val="15"/>
          <w:szCs w:val="15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3.1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27E1C" w:rsidRDefault="00627E1C">
      <w:pPr>
        <w:spacing w:before="6" w:line="120" w:lineRule="exact"/>
        <w:rPr>
          <w:sz w:val="13"/>
          <w:szCs w:val="13"/>
        </w:rPr>
      </w:pPr>
    </w:p>
    <w:p w:rsidR="00627E1C" w:rsidRDefault="00A212E6">
      <w:pPr>
        <w:spacing w:line="260" w:lineRule="exact"/>
        <w:ind w:left="589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4.1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et</w:t>
      </w:r>
      <w:r>
        <w:rPr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elitia</w:t>
      </w:r>
      <w:r>
        <w:rPr>
          <w:position w:val="-1"/>
          <w:sz w:val="24"/>
          <w:szCs w:val="24"/>
        </w:rPr>
        <w:t>n</w:t>
      </w:r>
      <w:r>
        <w:rPr>
          <w:spacing w:val="-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36</w:t>
      </w:r>
    </w:p>
    <w:p w:rsidR="00627E1C" w:rsidRDefault="00627E1C">
      <w:pPr>
        <w:spacing w:before="9" w:line="120" w:lineRule="exact"/>
        <w:rPr>
          <w:sz w:val="13"/>
          <w:szCs w:val="13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15"/>
        <w:ind w:left="4449" w:right="3878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xi</w:t>
      </w:r>
      <w:proofErr w:type="gramEnd"/>
    </w:p>
    <w:p w:rsidR="00627E1C" w:rsidRDefault="00627E1C">
      <w:pPr>
        <w:spacing w:before="10" w:line="140" w:lineRule="exact"/>
        <w:rPr>
          <w:sz w:val="15"/>
          <w:szCs w:val="15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29"/>
        <w:ind w:left="3624" w:right="3054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627E1C" w:rsidRDefault="00627E1C">
      <w:pPr>
        <w:spacing w:before="8" w:line="140" w:lineRule="exact"/>
        <w:rPr>
          <w:sz w:val="14"/>
          <w:szCs w:val="14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3.1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627E1C" w:rsidRDefault="00627E1C">
      <w:pPr>
        <w:spacing w:line="240" w:lineRule="exact"/>
        <w:rPr>
          <w:sz w:val="24"/>
          <w:szCs w:val="24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627E1C" w:rsidRDefault="00627E1C">
      <w:pPr>
        <w:spacing w:line="240" w:lineRule="exact"/>
        <w:rPr>
          <w:sz w:val="24"/>
          <w:szCs w:val="24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4.2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27E1C" w:rsidRDefault="00A212E6">
      <w:pPr>
        <w:ind w:left="1581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627E1C" w:rsidRDefault="00627E1C">
      <w:pPr>
        <w:spacing w:line="160" w:lineRule="exact"/>
        <w:rPr>
          <w:sz w:val="16"/>
          <w:szCs w:val="16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4.3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627E1C" w:rsidRDefault="00A212E6">
      <w:pPr>
        <w:ind w:left="158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27E1C" w:rsidRDefault="00627E1C">
      <w:pPr>
        <w:spacing w:line="160" w:lineRule="exact"/>
        <w:rPr>
          <w:sz w:val="16"/>
          <w:szCs w:val="16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627E1C" w:rsidRDefault="00627E1C">
      <w:pPr>
        <w:spacing w:before="1" w:line="160" w:lineRule="exact"/>
        <w:rPr>
          <w:sz w:val="16"/>
          <w:szCs w:val="16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k</w:t>
      </w:r>
      <w:r>
        <w:rPr>
          <w:sz w:val="24"/>
          <w:szCs w:val="24"/>
        </w:rPr>
        <w:t>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27E1C" w:rsidRDefault="00627E1C">
      <w:pPr>
        <w:spacing w:line="240" w:lineRule="exact"/>
        <w:rPr>
          <w:sz w:val="24"/>
          <w:szCs w:val="24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27E1C" w:rsidRDefault="00627E1C">
      <w:pPr>
        <w:spacing w:line="240" w:lineRule="exact"/>
        <w:rPr>
          <w:sz w:val="24"/>
          <w:szCs w:val="24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4.7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627E1C" w:rsidRDefault="00627E1C">
      <w:pPr>
        <w:spacing w:line="160" w:lineRule="exact"/>
        <w:rPr>
          <w:sz w:val="16"/>
          <w:szCs w:val="16"/>
        </w:rPr>
      </w:pPr>
    </w:p>
    <w:p w:rsidR="00627E1C" w:rsidRDefault="00A212E6">
      <w:pPr>
        <w:ind w:left="1581" w:right="544" w:hanging="992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627E1C" w:rsidRDefault="00627E1C">
      <w:pPr>
        <w:spacing w:before="1" w:line="100" w:lineRule="exact"/>
        <w:rPr>
          <w:sz w:val="11"/>
          <w:szCs w:val="11"/>
        </w:rPr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A212E6">
      <w:pPr>
        <w:spacing w:before="15"/>
        <w:ind w:left="4421" w:right="3856"/>
        <w:jc w:val="center"/>
        <w:rPr>
          <w:rFonts w:ascii="Calibri" w:eastAsia="Calibri" w:hAnsi="Calibri" w:cs="Calibri"/>
          <w:sz w:val="22"/>
          <w:szCs w:val="22"/>
        </w:rPr>
        <w:sectPr w:rsidR="00627E1C">
          <w:pgSz w:w="11920" w:h="16840"/>
          <w:pgMar w:top="1580" w:right="168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line="200" w:lineRule="exact"/>
      </w:pPr>
    </w:p>
    <w:p w:rsidR="00627E1C" w:rsidRDefault="00627E1C">
      <w:pPr>
        <w:spacing w:before="12" w:line="200" w:lineRule="exact"/>
      </w:pPr>
    </w:p>
    <w:p w:rsidR="00627E1C" w:rsidRDefault="00A212E6">
      <w:pPr>
        <w:spacing w:before="29"/>
        <w:ind w:left="3384" w:right="2821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27E1C" w:rsidRDefault="00627E1C">
      <w:pPr>
        <w:spacing w:before="16" w:line="280" w:lineRule="exact"/>
        <w:rPr>
          <w:sz w:val="28"/>
          <w:szCs w:val="2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627E1C" w:rsidRDefault="00627E1C">
      <w:pPr>
        <w:spacing w:before="4"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627E1C" w:rsidRDefault="00627E1C">
      <w:pPr>
        <w:spacing w:before="4"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627E1C" w:rsidRDefault="00627E1C">
      <w:pPr>
        <w:spacing w:before="4"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proofErr w:type="gramEnd"/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</w:p>
    <w:p w:rsidR="00627E1C" w:rsidRDefault="00627E1C">
      <w:pPr>
        <w:spacing w:before="1"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</w:p>
    <w:p w:rsidR="00627E1C" w:rsidRDefault="00627E1C">
      <w:pPr>
        <w:spacing w:before="4"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</w:p>
    <w:p w:rsidR="00627E1C" w:rsidRDefault="00627E1C">
      <w:pPr>
        <w:spacing w:before="4"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627E1C" w:rsidRDefault="00627E1C">
      <w:pPr>
        <w:spacing w:line="180" w:lineRule="exact"/>
        <w:rPr>
          <w:sz w:val="18"/>
          <w:szCs w:val="18"/>
        </w:rPr>
      </w:pPr>
    </w:p>
    <w:p w:rsidR="00627E1C" w:rsidRDefault="00A212E6">
      <w:pPr>
        <w:ind w:left="589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:rsidR="00627E1C" w:rsidRDefault="00627E1C">
      <w:pPr>
        <w:spacing w:before="5" w:line="180" w:lineRule="exact"/>
        <w:rPr>
          <w:sz w:val="18"/>
          <w:szCs w:val="18"/>
        </w:rPr>
      </w:pPr>
    </w:p>
    <w:p w:rsidR="00627E1C" w:rsidRDefault="00A212E6" w:rsidP="00841A1F">
      <w:pPr>
        <w:spacing w:line="260" w:lineRule="exact"/>
        <w:ind w:left="589"/>
      </w:pPr>
      <w:r>
        <w:rPr>
          <w:spacing w:val="-7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proofErr w:type="gramStart"/>
      <w:r>
        <w:rPr>
          <w:spacing w:val="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5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oku</w:t>
      </w:r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........................................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74</w:t>
      </w:r>
      <w:bookmarkStart w:id="0" w:name="_GoBack"/>
      <w:bookmarkEnd w:id="0"/>
    </w:p>
    <w:sectPr w:rsidR="00627E1C" w:rsidSect="00841A1F">
      <w:headerReference w:type="default" r:id="rId12"/>
      <w:pgSz w:w="1192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E6" w:rsidRDefault="00A212E6">
      <w:r>
        <w:separator/>
      </w:r>
    </w:p>
  </w:endnote>
  <w:endnote w:type="continuationSeparator" w:id="0">
    <w:p w:rsidR="00A212E6" w:rsidRDefault="00A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E6" w:rsidRDefault="00A212E6">
      <w:r>
        <w:separator/>
      </w:r>
    </w:p>
  </w:footnote>
  <w:footnote w:type="continuationSeparator" w:id="0">
    <w:p w:rsidR="00A212E6" w:rsidRDefault="00A2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1C" w:rsidRDefault="00A212E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36.55pt;width:15.2pt;height:13pt;z-index:-9096;mso-position-horizontal-relative:page;mso-position-vertical-relative:page" filled="f" stroked="f">
          <v:textbox inset="0,0,0,0">
            <w:txbxContent>
              <w:p w:rsidR="00627E1C" w:rsidRDefault="00A212E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41A1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E96"/>
    <w:multiLevelType w:val="multilevel"/>
    <w:tmpl w:val="659E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E1C"/>
    <w:rsid w:val="00627E1C"/>
    <w:rsid w:val="00841A1F"/>
    <w:rsid w:val="00A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2021-03-06T13:21:00Z</dcterms:created>
  <dcterms:modified xsi:type="dcterms:W3CDTF">2021-03-06T13:22:00Z</dcterms:modified>
</cp:coreProperties>
</file>