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15" w:rsidRDefault="002C0489">
      <w:pPr>
        <w:ind w:left="4196" w:right="3711"/>
        <w:jc w:val="center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B </w:t>
      </w:r>
      <w:r>
        <w:rPr>
          <w:b/>
          <w:sz w:val="24"/>
          <w:szCs w:val="24"/>
        </w:rPr>
        <w:t>I</w:t>
      </w:r>
    </w:p>
    <w:p w:rsidR="00607315" w:rsidRDefault="00607315">
      <w:pPr>
        <w:spacing w:before="16" w:line="260" w:lineRule="exact"/>
        <w:rPr>
          <w:sz w:val="26"/>
          <w:szCs w:val="26"/>
        </w:rPr>
      </w:pPr>
    </w:p>
    <w:p w:rsidR="00607315" w:rsidRDefault="002C0489">
      <w:pPr>
        <w:spacing w:line="260" w:lineRule="exact"/>
        <w:ind w:left="3584" w:right="3103"/>
        <w:jc w:val="center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NDA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</w:p>
    <w:p w:rsidR="00607315" w:rsidRDefault="00607315">
      <w:pPr>
        <w:spacing w:before="12" w:line="240" w:lineRule="exact"/>
        <w:rPr>
          <w:sz w:val="24"/>
          <w:szCs w:val="24"/>
        </w:rPr>
      </w:pPr>
    </w:p>
    <w:p w:rsidR="00607315" w:rsidRDefault="002C0489">
      <w:pPr>
        <w:spacing w:before="29"/>
        <w:ind w:left="949"/>
        <w:rPr>
          <w:sz w:val="24"/>
          <w:szCs w:val="24"/>
        </w:rPr>
      </w:pPr>
      <w:r>
        <w:rPr>
          <w:b/>
          <w:sz w:val="24"/>
          <w:szCs w:val="24"/>
        </w:rPr>
        <w:t>1.   Latar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el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607315" w:rsidRDefault="00607315">
      <w:pPr>
        <w:spacing w:before="13" w:line="260" w:lineRule="exact"/>
        <w:rPr>
          <w:sz w:val="26"/>
          <w:szCs w:val="26"/>
        </w:rPr>
      </w:pPr>
    </w:p>
    <w:p w:rsidR="00607315" w:rsidRDefault="002C0489">
      <w:pPr>
        <w:spacing w:line="480" w:lineRule="auto"/>
        <w:ind w:left="1309" w:right="59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 xml:space="preserve">purna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elai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ndung 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ndung 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10"/>
          <w:sz w:val="24"/>
          <w:szCs w:val="24"/>
        </w:rPr>
        <w:t>m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 xml:space="preserve"> it</w:t>
      </w:r>
      <w:r>
        <w:rPr>
          <w:sz w:val="24"/>
          <w:szCs w:val="24"/>
        </w:rPr>
        <w:t xml:space="preserve">u,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4"/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ece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ata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 (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,2012).</w:t>
      </w:r>
    </w:p>
    <w:p w:rsidR="00607315" w:rsidRDefault="002C0489">
      <w:pPr>
        <w:spacing w:before="10" w:line="480" w:lineRule="auto"/>
        <w:ind w:left="1309" w:right="60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proofErr w:type="gramStart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>(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 6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op</w:t>
      </w:r>
      <w:r>
        <w:rPr>
          <w:spacing w:val="1"/>
          <w:sz w:val="24"/>
          <w:szCs w:val="24"/>
        </w:rPr>
        <w:t>tim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n. 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6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ma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ui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le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(</w:t>
      </w:r>
      <w:r>
        <w:rPr>
          <w:spacing w:val="-2"/>
          <w:sz w:val="24"/>
          <w:szCs w:val="24"/>
        </w:rPr>
        <w:t>W</w:t>
      </w:r>
      <w:r>
        <w:rPr>
          <w:spacing w:val="-1"/>
          <w:sz w:val="24"/>
          <w:szCs w:val="24"/>
        </w:rPr>
        <w:t>HO</w:t>
      </w:r>
      <w:r>
        <w:rPr>
          <w:sz w:val="24"/>
          <w:szCs w:val="24"/>
        </w:rPr>
        <w:t>, 2011).</w:t>
      </w:r>
      <w:proofErr w:type="gramEnd"/>
    </w:p>
    <w:p w:rsidR="00607315" w:rsidRDefault="002C0489">
      <w:pPr>
        <w:spacing w:before="9" w:line="480" w:lineRule="auto"/>
        <w:ind w:left="1309" w:right="64" w:firstLine="720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rus d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eja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eja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meme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iata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eli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-5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rul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r, 2008).</w:t>
      </w:r>
    </w:p>
    <w:p w:rsidR="00607315" w:rsidRDefault="002C0489">
      <w:pPr>
        <w:spacing w:before="10"/>
        <w:ind w:left="2029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O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 xml:space="preserve">h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 xml:space="preserve">on)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</w:p>
    <w:p w:rsidR="00607315" w:rsidRDefault="00607315">
      <w:pPr>
        <w:spacing w:before="16" w:line="260" w:lineRule="exact"/>
        <w:rPr>
          <w:sz w:val="26"/>
          <w:szCs w:val="26"/>
        </w:rPr>
      </w:pPr>
    </w:p>
    <w:p w:rsidR="00607315" w:rsidRDefault="002C0489">
      <w:pPr>
        <w:spacing w:line="260" w:lineRule="exact"/>
        <w:ind w:left="1309"/>
        <w:rPr>
          <w:sz w:val="24"/>
          <w:szCs w:val="24"/>
        </w:rPr>
      </w:pPr>
      <w:proofErr w:type="gramStart"/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el</w:t>
      </w:r>
      <w:r>
        <w:rPr>
          <w:position w:val="-1"/>
          <w:sz w:val="24"/>
          <w:szCs w:val="24"/>
        </w:rPr>
        <w:t>uruh</w:t>
      </w:r>
      <w:proofErr w:type="gramEnd"/>
      <w:r>
        <w:rPr>
          <w:spacing w:val="5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dun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a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un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uk</w:t>
      </w:r>
      <w:r>
        <w:rPr>
          <w:spacing w:val="56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me</w:t>
      </w:r>
      <w:r>
        <w:rPr>
          <w:position w:val="-1"/>
          <w:sz w:val="24"/>
          <w:szCs w:val="24"/>
        </w:rPr>
        <w:t>n</w:t>
      </w:r>
      <w:r>
        <w:rPr>
          <w:spacing w:val="-8"/>
          <w:position w:val="-1"/>
          <w:sz w:val="24"/>
          <w:szCs w:val="24"/>
        </w:rPr>
        <w:t>y</w:t>
      </w:r>
      <w:r>
        <w:rPr>
          <w:spacing w:val="4"/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ui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eca</w:t>
      </w:r>
      <w:r>
        <w:rPr>
          <w:position w:val="-1"/>
          <w:sz w:val="24"/>
          <w:szCs w:val="24"/>
        </w:rPr>
        <w:t>ra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f</w:t>
      </w:r>
      <w:r>
        <w:rPr>
          <w:spacing w:val="56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elam</w:t>
      </w:r>
      <w:r>
        <w:rPr>
          <w:position w:val="-1"/>
          <w:sz w:val="24"/>
          <w:szCs w:val="24"/>
        </w:rPr>
        <w:t>a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6</w:t>
      </w:r>
      <w:r>
        <w:rPr>
          <w:spacing w:val="5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bu</w:t>
      </w:r>
      <w:r>
        <w:rPr>
          <w:spacing w:val="1"/>
          <w:position w:val="-1"/>
          <w:sz w:val="24"/>
          <w:szCs w:val="24"/>
        </w:rPr>
        <w:t>la</w:t>
      </w:r>
      <w:r>
        <w:rPr>
          <w:position w:val="-1"/>
          <w:sz w:val="24"/>
          <w:szCs w:val="24"/>
        </w:rPr>
        <w:t>n</w:t>
      </w:r>
      <w:r>
        <w:rPr>
          <w:spacing w:val="5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3"/>
          <w:position w:val="-1"/>
          <w:sz w:val="24"/>
          <w:szCs w:val="24"/>
        </w:rPr>
        <w:t>am</w:t>
      </w:r>
      <w:r>
        <w:rPr>
          <w:position w:val="-1"/>
          <w:sz w:val="24"/>
          <w:szCs w:val="24"/>
        </w:rPr>
        <w:t>a</w:t>
      </w:r>
    </w:p>
    <w:p w:rsidR="00607315" w:rsidRDefault="00607315">
      <w:pPr>
        <w:spacing w:before="6" w:line="140" w:lineRule="exact"/>
        <w:rPr>
          <w:sz w:val="15"/>
          <w:szCs w:val="15"/>
        </w:rPr>
      </w:pPr>
    </w:p>
    <w:p w:rsidR="00607315" w:rsidRDefault="00607315">
      <w:pPr>
        <w:spacing w:line="200" w:lineRule="exact"/>
      </w:pPr>
    </w:p>
    <w:p w:rsidR="00607315" w:rsidRDefault="00607315">
      <w:pPr>
        <w:spacing w:line="200" w:lineRule="exact"/>
      </w:pPr>
    </w:p>
    <w:p w:rsidR="00607315" w:rsidRDefault="002C0489">
      <w:pPr>
        <w:spacing w:before="15"/>
        <w:ind w:left="4466" w:right="3978"/>
        <w:jc w:val="center"/>
        <w:rPr>
          <w:rFonts w:ascii="Calibri" w:eastAsia="Calibri" w:hAnsi="Calibri" w:cs="Calibri"/>
          <w:sz w:val="22"/>
          <w:szCs w:val="22"/>
        </w:rPr>
        <w:sectPr w:rsidR="00607315">
          <w:pgSz w:w="11920" w:h="16840"/>
          <w:pgMar w:top="1580" w:right="1600" w:bottom="280" w:left="168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1</w:t>
      </w:r>
    </w:p>
    <w:p w:rsidR="00607315" w:rsidRDefault="00607315">
      <w:pPr>
        <w:spacing w:line="200" w:lineRule="exact"/>
      </w:pPr>
    </w:p>
    <w:p w:rsidR="00607315" w:rsidRDefault="00607315">
      <w:pPr>
        <w:spacing w:line="200" w:lineRule="exact"/>
      </w:pPr>
    </w:p>
    <w:p w:rsidR="00607315" w:rsidRDefault="00607315">
      <w:pPr>
        <w:spacing w:before="12" w:line="280" w:lineRule="exact"/>
        <w:rPr>
          <w:sz w:val="28"/>
          <w:szCs w:val="28"/>
        </w:rPr>
      </w:pPr>
    </w:p>
    <w:p w:rsidR="00607315" w:rsidRDefault="002C0489">
      <w:pPr>
        <w:spacing w:before="29" w:line="480" w:lineRule="auto"/>
        <w:ind w:left="1309" w:right="8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n.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duku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6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bu  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un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607315" w:rsidRDefault="002C0489">
      <w:pPr>
        <w:spacing w:before="10" w:line="480" w:lineRule="auto"/>
        <w:ind w:left="1309" w:right="77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(2007)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duku</w:t>
      </w:r>
      <w:r>
        <w:rPr>
          <w:spacing w:val="-4"/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 k</w:t>
      </w:r>
      <w:r>
        <w:rPr>
          <w:spacing w:val="1"/>
          <w:sz w:val="24"/>
          <w:szCs w:val="24"/>
        </w:rPr>
        <w:t>eti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ela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 (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 2010).</w:t>
      </w:r>
      <w:proofErr w:type="gramEnd"/>
    </w:p>
    <w:p w:rsidR="00607315" w:rsidRDefault="002C0489">
      <w:pPr>
        <w:spacing w:before="10" w:line="480" w:lineRule="auto"/>
        <w:ind w:left="1309" w:right="82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u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upport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u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atla</w:t>
      </w:r>
      <w:r>
        <w:rPr>
          <w:sz w:val="24"/>
          <w:szCs w:val="24"/>
        </w:rPr>
        <w:t>h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rus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ui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ka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mam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rus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upun 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ami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k, </w:t>
      </w:r>
      <w:r>
        <w:rPr>
          <w:spacing w:val="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3"/>
          <w:sz w:val="24"/>
          <w:szCs w:val="24"/>
        </w:rPr>
        <w:t>t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 (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2010).</w:t>
      </w:r>
    </w:p>
    <w:p w:rsidR="00607315" w:rsidRDefault="002C0489">
      <w:pPr>
        <w:spacing w:before="9" w:line="480" w:lineRule="auto"/>
        <w:ind w:left="1309" w:right="76" w:firstLine="72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 xml:space="preserve">hun 2016, </w:t>
      </w:r>
      <w:r>
        <w:rPr>
          <w:spacing w:val="10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 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 2</w:t>
      </w:r>
      <w:r>
        <w:rPr>
          <w:spacing w:val="-4"/>
          <w:sz w:val="24"/>
          <w:szCs w:val="24"/>
        </w:rPr>
        <w:t>.</w:t>
      </w:r>
      <w:r>
        <w:rPr>
          <w:sz w:val="24"/>
          <w:szCs w:val="24"/>
        </w:rPr>
        <w:t>000.200 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1.046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173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52,3%,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80%.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 xml:space="preserve">6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hun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2015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55,7% 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 xml:space="preserve"> 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 xml:space="preserve">6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</w:p>
    <w:p w:rsidR="00607315" w:rsidRDefault="002C0489">
      <w:pPr>
        <w:spacing w:before="10"/>
        <w:ind w:left="1309" w:right="94"/>
        <w:jc w:val="both"/>
        <w:rPr>
          <w:sz w:val="24"/>
          <w:szCs w:val="24"/>
        </w:rPr>
        <w:sectPr w:rsidR="00607315">
          <w:headerReference w:type="default" r:id="rId8"/>
          <w:pgSz w:w="11920" w:h="16840"/>
          <w:pgMar w:top="960" w:right="1580" w:bottom="280" w:left="1680" w:header="751" w:footer="0" w:gutter="0"/>
          <w:pgNumType w:start="2"/>
          <w:cols w:space="720"/>
        </w:sectPr>
      </w:pPr>
      <w:proofErr w:type="gramStart"/>
      <w:r>
        <w:rPr>
          <w:sz w:val="24"/>
          <w:szCs w:val="24"/>
        </w:rPr>
        <w:t xml:space="preserve">116.506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5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64.897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</w:p>
    <w:p w:rsidR="00607315" w:rsidRDefault="00607315">
      <w:pPr>
        <w:spacing w:line="200" w:lineRule="exact"/>
      </w:pPr>
    </w:p>
    <w:p w:rsidR="00607315" w:rsidRDefault="00607315">
      <w:pPr>
        <w:spacing w:line="200" w:lineRule="exact"/>
      </w:pPr>
    </w:p>
    <w:p w:rsidR="00607315" w:rsidRDefault="00607315">
      <w:pPr>
        <w:spacing w:before="12" w:line="280" w:lineRule="exact"/>
        <w:rPr>
          <w:sz w:val="28"/>
          <w:szCs w:val="28"/>
        </w:rPr>
      </w:pPr>
    </w:p>
    <w:p w:rsidR="00607315" w:rsidRDefault="002C0489">
      <w:pPr>
        <w:spacing w:before="29" w:line="479" w:lineRule="auto"/>
        <w:ind w:left="1309" w:right="79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 70%.  </w:t>
      </w:r>
      <w:proofErr w:type="gramStart"/>
      <w:r>
        <w:rPr>
          <w:spacing w:val="-4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le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hun</w:t>
      </w:r>
    </w:p>
    <w:p w:rsidR="00607315" w:rsidRDefault="002C0489">
      <w:pPr>
        <w:spacing w:before="10"/>
        <w:ind w:left="1309" w:right="89"/>
        <w:jc w:val="both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51.2%,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46,2%,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607315" w:rsidRDefault="00607315">
      <w:pPr>
        <w:spacing w:before="16" w:line="260" w:lineRule="exact"/>
        <w:rPr>
          <w:sz w:val="26"/>
          <w:szCs w:val="26"/>
        </w:rPr>
      </w:pPr>
    </w:p>
    <w:p w:rsidR="00607315" w:rsidRDefault="002C0489">
      <w:pPr>
        <w:ind w:left="1309" w:right="4672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proofErr w:type="gramStart"/>
      <w:r>
        <w:rPr>
          <w:sz w:val="24"/>
          <w:szCs w:val="24"/>
        </w:rPr>
        <w:t>,9</w:t>
      </w:r>
      <w:proofErr w:type="gramEnd"/>
      <w:r>
        <w:rPr>
          <w:sz w:val="24"/>
          <w:szCs w:val="24"/>
        </w:rPr>
        <w:t>% (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2016).</w:t>
      </w:r>
    </w:p>
    <w:p w:rsidR="00607315" w:rsidRDefault="00607315">
      <w:pPr>
        <w:spacing w:before="16" w:line="260" w:lineRule="exact"/>
        <w:rPr>
          <w:sz w:val="26"/>
          <w:szCs w:val="26"/>
        </w:rPr>
      </w:pPr>
    </w:p>
    <w:p w:rsidR="00607315" w:rsidRDefault="002C0489">
      <w:pPr>
        <w:spacing w:line="480" w:lineRule="auto"/>
        <w:ind w:left="1309" w:right="75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upport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gramStart"/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atla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rus  </w:t>
      </w:r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ui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ka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upun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ami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bu,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1"/>
          <w:sz w:val="24"/>
          <w:szCs w:val="24"/>
        </w:rPr>
        <w:t>t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ke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for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2010).</w:t>
      </w:r>
    </w:p>
    <w:p w:rsidR="00607315" w:rsidRDefault="002C0489">
      <w:pPr>
        <w:spacing w:before="10" w:line="480" w:lineRule="auto"/>
        <w:ind w:left="1309" w:right="78" w:firstLine="720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90</w:t>
      </w:r>
      <w:r>
        <w:rPr>
          <w:spacing w:val="8"/>
          <w:sz w:val="24"/>
          <w:szCs w:val="24"/>
        </w:rPr>
        <w:t>0</w:t>
      </w:r>
      <w:r>
        <w:rPr>
          <w:sz w:val="24"/>
          <w:szCs w:val="24"/>
        </w:rPr>
        <w:t xml:space="preserve">/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.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/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/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/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2002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ma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, 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bu </w:t>
      </w:r>
      <w:r>
        <w:rPr>
          <w:spacing w:val="4"/>
          <w:sz w:val="24"/>
          <w:szCs w:val="24"/>
        </w:rPr>
        <w:t>h</w:t>
      </w:r>
      <w:r>
        <w:rPr>
          <w:spacing w:val="1"/>
          <w:sz w:val="24"/>
          <w:szCs w:val="24"/>
        </w:rPr>
        <w:t>amil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ela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7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eja</w:t>
      </w:r>
      <w:r>
        <w:rPr>
          <w:sz w:val="24"/>
          <w:szCs w:val="24"/>
        </w:rPr>
        <w:t>k 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n.</w:t>
      </w:r>
      <w:proofErr w:type="gramEnd"/>
    </w:p>
    <w:p w:rsidR="00607315" w:rsidRDefault="002C0489">
      <w:pPr>
        <w:spacing w:before="10"/>
        <w:ind w:left="2029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>
        <w:rPr>
          <w:spacing w:val="2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M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ur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Roh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</w:p>
    <w:p w:rsidR="00607315" w:rsidRDefault="00607315">
      <w:pPr>
        <w:spacing w:before="16" w:line="260" w:lineRule="exact"/>
        <w:rPr>
          <w:sz w:val="26"/>
          <w:szCs w:val="26"/>
        </w:rPr>
      </w:pPr>
    </w:p>
    <w:p w:rsidR="00607315" w:rsidRDefault="002C0489">
      <w:pPr>
        <w:ind w:left="1309" w:right="9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2019,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gramEnd"/>
    </w:p>
    <w:p w:rsidR="00607315" w:rsidRDefault="00607315">
      <w:pPr>
        <w:spacing w:before="16" w:line="260" w:lineRule="exact"/>
        <w:rPr>
          <w:sz w:val="26"/>
          <w:szCs w:val="26"/>
        </w:rPr>
      </w:pPr>
    </w:p>
    <w:p w:rsidR="00607315" w:rsidRDefault="002C0489">
      <w:pPr>
        <w:spacing w:line="480" w:lineRule="auto"/>
        <w:ind w:left="1309" w:right="77"/>
        <w:jc w:val="both"/>
        <w:rPr>
          <w:sz w:val="24"/>
          <w:szCs w:val="24"/>
        </w:rPr>
        <w:sectPr w:rsidR="00607315">
          <w:pgSz w:w="11920" w:h="16840"/>
          <w:pgMar w:top="960" w:right="1580" w:bottom="280" w:left="1680" w:header="751" w:footer="0" w:gutter="0"/>
          <w:cols w:space="720"/>
        </w:sectPr>
      </w:pPr>
      <w:proofErr w:type="gramStart"/>
      <w:r>
        <w:rPr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N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Roh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da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ima</w:t>
      </w:r>
      <w:r>
        <w:rPr>
          <w:sz w:val="24"/>
          <w:szCs w:val="24"/>
        </w:rPr>
        <w:t>na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607315" w:rsidRDefault="00607315">
      <w:pPr>
        <w:spacing w:line="200" w:lineRule="exact"/>
      </w:pPr>
    </w:p>
    <w:p w:rsidR="00607315" w:rsidRDefault="00607315">
      <w:pPr>
        <w:spacing w:line="200" w:lineRule="exact"/>
      </w:pPr>
    </w:p>
    <w:p w:rsidR="00607315" w:rsidRDefault="00607315">
      <w:pPr>
        <w:spacing w:before="12" w:line="280" w:lineRule="exact"/>
        <w:rPr>
          <w:sz w:val="28"/>
          <w:szCs w:val="28"/>
        </w:rPr>
      </w:pPr>
    </w:p>
    <w:p w:rsidR="00607315" w:rsidRDefault="002C0489">
      <w:pPr>
        <w:spacing w:before="29" w:line="480" w:lineRule="auto"/>
        <w:ind w:left="1309" w:right="8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, 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teta</w:t>
      </w:r>
      <w:r>
        <w:rPr>
          <w:sz w:val="24"/>
          <w:szCs w:val="24"/>
        </w:rPr>
        <w:t>p 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bu 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6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produk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ukup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udul</w:t>
      </w:r>
    </w:p>
    <w:p w:rsidR="00607315" w:rsidRDefault="002C0489">
      <w:pPr>
        <w:spacing w:before="10"/>
        <w:ind w:left="1309" w:right="89"/>
        <w:jc w:val="both"/>
        <w:rPr>
          <w:sz w:val="24"/>
          <w:szCs w:val="24"/>
        </w:rPr>
      </w:pPr>
      <w:r>
        <w:rPr>
          <w:w w:val="97"/>
          <w:sz w:val="24"/>
          <w:szCs w:val="24"/>
        </w:rPr>
        <w:t>„</w:t>
      </w:r>
      <w:r>
        <w:rPr>
          <w:spacing w:val="-5"/>
          <w:w w:val="97"/>
          <w:sz w:val="24"/>
          <w:szCs w:val="24"/>
        </w:rPr>
        <w:t>H</w:t>
      </w:r>
      <w:r>
        <w:rPr>
          <w:w w:val="97"/>
          <w:sz w:val="24"/>
          <w:szCs w:val="24"/>
        </w:rPr>
        <w:t>ubu</w:t>
      </w:r>
      <w:r>
        <w:rPr>
          <w:spacing w:val="4"/>
          <w:w w:val="97"/>
          <w:sz w:val="24"/>
          <w:szCs w:val="24"/>
        </w:rPr>
        <w:t>n</w:t>
      </w:r>
      <w:r>
        <w:rPr>
          <w:spacing w:val="-4"/>
          <w:w w:val="97"/>
          <w:sz w:val="24"/>
          <w:szCs w:val="24"/>
        </w:rPr>
        <w:t>g</w:t>
      </w:r>
      <w:r>
        <w:rPr>
          <w:spacing w:val="1"/>
          <w:w w:val="97"/>
          <w:sz w:val="24"/>
          <w:szCs w:val="24"/>
        </w:rPr>
        <w:t>a</w:t>
      </w:r>
      <w:r>
        <w:rPr>
          <w:w w:val="97"/>
          <w:sz w:val="24"/>
          <w:szCs w:val="24"/>
        </w:rPr>
        <w:t>n</w:t>
      </w:r>
      <w:r>
        <w:rPr>
          <w:spacing w:val="7"/>
          <w:w w:val="9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607315" w:rsidRDefault="00607315">
      <w:pPr>
        <w:spacing w:before="16" w:line="260" w:lineRule="exact"/>
        <w:rPr>
          <w:sz w:val="26"/>
          <w:szCs w:val="26"/>
        </w:rPr>
      </w:pPr>
    </w:p>
    <w:p w:rsidR="00607315" w:rsidRDefault="002C0489">
      <w:pPr>
        <w:ind w:left="1309" w:right="523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n‟.</w:t>
      </w:r>
    </w:p>
    <w:p w:rsidR="00607315" w:rsidRDefault="00607315">
      <w:pPr>
        <w:spacing w:line="200" w:lineRule="exact"/>
      </w:pPr>
    </w:p>
    <w:p w:rsidR="00607315" w:rsidRDefault="00607315">
      <w:pPr>
        <w:spacing w:line="200" w:lineRule="exact"/>
      </w:pPr>
    </w:p>
    <w:p w:rsidR="00607315" w:rsidRDefault="00607315">
      <w:pPr>
        <w:spacing w:line="200" w:lineRule="exact"/>
      </w:pPr>
    </w:p>
    <w:p w:rsidR="00607315" w:rsidRDefault="00607315">
      <w:pPr>
        <w:spacing w:before="12" w:line="220" w:lineRule="exact"/>
        <w:rPr>
          <w:sz w:val="22"/>
          <w:szCs w:val="22"/>
        </w:rPr>
      </w:pPr>
    </w:p>
    <w:p w:rsidR="00607315" w:rsidRDefault="002C0489">
      <w:pPr>
        <w:ind w:left="949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</w:p>
    <w:p w:rsidR="00607315" w:rsidRDefault="00607315">
      <w:pPr>
        <w:spacing w:before="13" w:line="260" w:lineRule="exact"/>
        <w:rPr>
          <w:sz w:val="26"/>
          <w:szCs w:val="26"/>
        </w:rPr>
      </w:pPr>
    </w:p>
    <w:p w:rsidR="00607315" w:rsidRDefault="002C0489">
      <w:pPr>
        <w:spacing w:line="480" w:lineRule="auto"/>
        <w:ind w:left="1309" w:right="75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lata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“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aima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 Roh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pacing w:val="5"/>
          <w:sz w:val="24"/>
          <w:szCs w:val="24"/>
        </w:rPr>
        <w:t>r</w:t>
      </w:r>
      <w:r>
        <w:rPr>
          <w:spacing w:val="-3"/>
          <w:sz w:val="24"/>
          <w:szCs w:val="24"/>
        </w:rPr>
        <w:t>?”</w:t>
      </w:r>
    </w:p>
    <w:p w:rsidR="00607315" w:rsidRDefault="00607315">
      <w:pPr>
        <w:spacing w:before="6" w:line="160" w:lineRule="exact"/>
        <w:rPr>
          <w:sz w:val="16"/>
          <w:szCs w:val="16"/>
        </w:rPr>
      </w:pPr>
    </w:p>
    <w:p w:rsidR="00607315" w:rsidRDefault="00607315">
      <w:pPr>
        <w:spacing w:line="200" w:lineRule="exact"/>
      </w:pPr>
    </w:p>
    <w:p w:rsidR="00607315" w:rsidRDefault="00607315">
      <w:pPr>
        <w:spacing w:line="200" w:lineRule="exact"/>
      </w:pPr>
    </w:p>
    <w:p w:rsidR="00607315" w:rsidRDefault="002C0489">
      <w:pPr>
        <w:ind w:left="949"/>
        <w:rPr>
          <w:sz w:val="24"/>
          <w:szCs w:val="24"/>
        </w:rPr>
      </w:pPr>
      <w:r>
        <w:rPr>
          <w:b/>
          <w:sz w:val="24"/>
          <w:szCs w:val="24"/>
        </w:rPr>
        <w:t>3.   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607315" w:rsidRDefault="00607315">
      <w:pPr>
        <w:spacing w:before="12" w:line="260" w:lineRule="exact"/>
        <w:rPr>
          <w:sz w:val="26"/>
          <w:szCs w:val="26"/>
        </w:rPr>
      </w:pPr>
    </w:p>
    <w:p w:rsidR="00607315" w:rsidRDefault="002C0489">
      <w:pPr>
        <w:ind w:left="1669"/>
        <w:rPr>
          <w:sz w:val="24"/>
          <w:szCs w:val="24"/>
        </w:rPr>
      </w:pPr>
      <w:r>
        <w:rPr>
          <w:b/>
          <w:sz w:val="24"/>
          <w:szCs w:val="24"/>
        </w:rPr>
        <w:t xml:space="preserve">a. 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m</w:t>
      </w:r>
    </w:p>
    <w:p w:rsidR="00607315" w:rsidRDefault="00607315">
      <w:pPr>
        <w:spacing w:before="17" w:line="260" w:lineRule="exact"/>
        <w:rPr>
          <w:sz w:val="26"/>
          <w:szCs w:val="26"/>
        </w:rPr>
      </w:pPr>
    </w:p>
    <w:p w:rsidR="00607315" w:rsidRDefault="002C0489">
      <w:pPr>
        <w:spacing w:line="480" w:lineRule="auto"/>
        <w:ind w:left="2029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</w:t>
      </w:r>
      <w:r>
        <w:rPr>
          <w:spacing w:val="1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gramEnd"/>
      <w:r>
        <w:rPr>
          <w:spacing w:val="1"/>
          <w:sz w:val="24"/>
          <w:szCs w:val="24"/>
        </w:rPr>
        <w:t xml:space="preserve"> 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n.</w:t>
      </w:r>
    </w:p>
    <w:p w:rsidR="00607315" w:rsidRDefault="002C0489">
      <w:pPr>
        <w:spacing w:before="10"/>
        <w:ind w:left="1669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</w:p>
    <w:p w:rsidR="00607315" w:rsidRDefault="00607315">
      <w:pPr>
        <w:spacing w:before="17" w:line="260" w:lineRule="exact"/>
        <w:rPr>
          <w:sz w:val="26"/>
          <w:szCs w:val="26"/>
        </w:rPr>
      </w:pPr>
    </w:p>
    <w:p w:rsidR="00607315" w:rsidRDefault="002C0489">
      <w:pPr>
        <w:ind w:left="2029" w:right="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607315" w:rsidRDefault="00607315">
      <w:pPr>
        <w:spacing w:before="16" w:line="260" w:lineRule="exact"/>
        <w:rPr>
          <w:sz w:val="26"/>
          <w:szCs w:val="26"/>
        </w:rPr>
      </w:pPr>
    </w:p>
    <w:p w:rsidR="00607315" w:rsidRDefault="002C0489">
      <w:pPr>
        <w:ind w:left="2390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n.</w:t>
      </w:r>
    </w:p>
    <w:p w:rsidR="00607315" w:rsidRDefault="00607315">
      <w:pPr>
        <w:spacing w:before="16" w:line="260" w:lineRule="exact"/>
        <w:rPr>
          <w:sz w:val="26"/>
          <w:szCs w:val="26"/>
        </w:rPr>
      </w:pPr>
    </w:p>
    <w:p w:rsidR="00607315" w:rsidRDefault="002C0489">
      <w:pPr>
        <w:spacing w:line="480" w:lineRule="auto"/>
        <w:ind w:left="2390" w:right="79" w:hanging="361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gramEnd"/>
      <w:r>
        <w:rPr>
          <w:spacing w:val="5"/>
          <w:sz w:val="24"/>
          <w:szCs w:val="24"/>
        </w:rPr>
        <w:t xml:space="preserve"> 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n.</w:t>
      </w:r>
    </w:p>
    <w:p w:rsidR="00607315" w:rsidRDefault="002C0489">
      <w:pPr>
        <w:spacing w:before="10" w:line="480" w:lineRule="auto"/>
        <w:ind w:left="2390" w:right="83" w:hanging="361"/>
        <w:rPr>
          <w:sz w:val="24"/>
          <w:szCs w:val="24"/>
        </w:rPr>
        <w:sectPr w:rsidR="00607315">
          <w:pgSz w:w="11920" w:h="16840"/>
          <w:pgMar w:top="960" w:right="1580" w:bottom="280" w:left="1680" w:header="751" w:footer="0" w:gutter="0"/>
          <w:cols w:space="720"/>
        </w:sectPr>
      </w:pPr>
      <w:r>
        <w:rPr>
          <w:sz w:val="24"/>
          <w:szCs w:val="24"/>
        </w:rPr>
        <w:t xml:space="preserve">3.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 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n.</w:t>
      </w:r>
    </w:p>
    <w:p w:rsidR="00607315" w:rsidRDefault="00607315">
      <w:pPr>
        <w:spacing w:line="200" w:lineRule="exact"/>
      </w:pPr>
    </w:p>
    <w:p w:rsidR="00607315" w:rsidRDefault="00607315">
      <w:pPr>
        <w:spacing w:line="200" w:lineRule="exact"/>
      </w:pPr>
    </w:p>
    <w:p w:rsidR="00607315" w:rsidRDefault="00607315">
      <w:pPr>
        <w:spacing w:line="200" w:lineRule="exact"/>
      </w:pPr>
    </w:p>
    <w:p w:rsidR="00607315" w:rsidRDefault="00607315">
      <w:pPr>
        <w:spacing w:line="200" w:lineRule="exact"/>
      </w:pPr>
    </w:p>
    <w:p w:rsidR="00607315" w:rsidRDefault="00607315">
      <w:pPr>
        <w:spacing w:line="200" w:lineRule="exact"/>
      </w:pPr>
    </w:p>
    <w:p w:rsidR="00607315" w:rsidRDefault="00607315">
      <w:pPr>
        <w:spacing w:before="8" w:line="240" w:lineRule="exact"/>
        <w:rPr>
          <w:sz w:val="24"/>
          <w:szCs w:val="24"/>
        </w:rPr>
      </w:pPr>
    </w:p>
    <w:p w:rsidR="00607315" w:rsidRDefault="002C0489">
      <w:pPr>
        <w:spacing w:before="29"/>
        <w:ind w:left="949"/>
        <w:rPr>
          <w:sz w:val="24"/>
          <w:szCs w:val="24"/>
        </w:rPr>
      </w:pPr>
      <w:r>
        <w:rPr>
          <w:b/>
          <w:sz w:val="24"/>
          <w:szCs w:val="24"/>
        </w:rPr>
        <w:t xml:space="preserve">4.  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faat 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607315" w:rsidRDefault="00607315">
      <w:pPr>
        <w:spacing w:before="12" w:line="260" w:lineRule="exact"/>
        <w:rPr>
          <w:sz w:val="26"/>
          <w:szCs w:val="26"/>
        </w:rPr>
      </w:pPr>
    </w:p>
    <w:p w:rsidR="00607315" w:rsidRDefault="002C0489">
      <w:pPr>
        <w:ind w:left="1309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pun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607315" w:rsidRDefault="00607315">
      <w:pPr>
        <w:spacing w:before="16" w:line="260" w:lineRule="exact"/>
        <w:rPr>
          <w:sz w:val="26"/>
          <w:szCs w:val="26"/>
        </w:rPr>
      </w:pPr>
    </w:p>
    <w:p w:rsidR="00607315" w:rsidRDefault="002C0489">
      <w:pPr>
        <w:ind w:left="1669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</w:p>
    <w:p w:rsidR="00607315" w:rsidRDefault="00607315">
      <w:pPr>
        <w:spacing w:before="16" w:line="260" w:lineRule="exact"/>
        <w:rPr>
          <w:sz w:val="26"/>
          <w:szCs w:val="26"/>
        </w:rPr>
      </w:pPr>
    </w:p>
    <w:p w:rsidR="00607315" w:rsidRDefault="002C0489">
      <w:pPr>
        <w:spacing w:line="480" w:lineRule="auto"/>
        <w:ind w:left="2029" w:right="66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ilm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Start"/>
      <w:r>
        <w:rPr>
          <w:sz w:val="24"/>
          <w:szCs w:val="24"/>
        </w:rPr>
        <w:t>,d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607315" w:rsidRDefault="002C0489">
      <w:pPr>
        <w:spacing w:before="10"/>
        <w:ind w:left="1669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607315" w:rsidRDefault="00607315">
      <w:pPr>
        <w:spacing w:before="17" w:line="260" w:lineRule="exact"/>
        <w:rPr>
          <w:sz w:val="26"/>
          <w:szCs w:val="26"/>
        </w:rPr>
      </w:pPr>
    </w:p>
    <w:p w:rsidR="00607315" w:rsidRDefault="002C0489" w:rsidP="00254A0E">
      <w:pPr>
        <w:spacing w:line="479" w:lineRule="auto"/>
        <w:ind w:left="2029" w:right="70"/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hub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n.</w:t>
      </w:r>
      <w:bookmarkStart w:id="0" w:name="_GoBack"/>
      <w:bookmarkEnd w:id="0"/>
    </w:p>
    <w:sectPr w:rsidR="00607315">
      <w:headerReference w:type="default" r:id="rId9"/>
      <w:pgSz w:w="11920" w:h="16840"/>
      <w:pgMar w:top="960" w:right="1600" w:bottom="280" w:left="16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89" w:rsidRDefault="002C0489">
      <w:r>
        <w:separator/>
      </w:r>
    </w:p>
  </w:endnote>
  <w:endnote w:type="continuationSeparator" w:id="0">
    <w:p w:rsidR="002C0489" w:rsidRDefault="002C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89" w:rsidRDefault="002C0489">
      <w:r>
        <w:separator/>
      </w:r>
    </w:p>
  </w:footnote>
  <w:footnote w:type="continuationSeparator" w:id="0">
    <w:p w:rsidR="002C0489" w:rsidRDefault="002C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15" w:rsidRDefault="002C048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02.75pt;margin-top:36.55pt;width:9.6pt;height:13pt;z-index:-9111;mso-position-horizontal-relative:page;mso-position-vertical-relative:page" filled="f" stroked="f">
          <v:textbox inset="0,0,0,0">
            <w:txbxContent>
              <w:p w:rsidR="00607315" w:rsidRDefault="002C0489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254A0E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15" w:rsidRDefault="002C048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15pt;margin-top:36.55pt;width:15.2pt;height:13pt;z-index:-9096;mso-position-horizontal-relative:page;mso-position-vertical-relative:page" filled="f" stroked="f">
          <v:textbox inset="0,0,0,0">
            <w:txbxContent>
              <w:p w:rsidR="00607315" w:rsidRDefault="002C0489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254A0E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5190F"/>
    <w:multiLevelType w:val="multilevel"/>
    <w:tmpl w:val="39EC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7315"/>
    <w:rsid w:val="00254A0E"/>
    <w:rsid w:val="002C0489"/>
    <w:rsid w:val="0060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2021-03-06T13:17:00Z</dcterms:created>
  <dcterms:modified xsi:type="dcterms:W3CDTF">2021-03-06T13:17:00Z</dcterms:modified>
</cp:coreProperties>
</file>