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7" w:rsidRDefault="00493D88">
      <w:pPr>
        <w:ind w:left="4184" w:right="37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2</w:t>
      </w:r>
    </w:p>
    <w:p w:rsidR="00814397" w:rsidRDefault="00814397">
      <w:pPr>
        <w:spacing w:line="200" w:lineRule="exact"/>
      </w:pPr>
    </w:p>
    <w:p w:rsidR="00814397" w:rsidRDefault="00814397">
      <w:pPr>
        <w:spacing w:before="16" w:line="220" w:lineRule="exact"/>
        <w:rPr>
          <w:sz w:val="22"/>
          <w:szCs w:val="22"/>
        </w:rPr>
      </w:pPr>
    </w:p>
    <w:p w:rsidR="00814397" w:rsidRDefault="00493D88">
      <w:pPr>
        <w:ind w:left="3296" w:right="28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814397" w:rsidRDefault="00814397">
      <w:pPr>
        <w:spacing w:line="200" w:lineRule="exact"/>
      </w:pPr>
    </w:p>
    <w:p w:rsidR="00814397" w:rsidRDefault="00814397">
      <w:pPr>
        <w:spacing w:before="17" w:line="220" w:lineRule="exact"/>
        <w:rPr>
          <w:sz w:val="22"/>
          <w:szCs w:val="22"/>
        </w:rPr>
      </w:pPr>
    </w:p>
    <w:p w:rsidR="00814397" w:rsidRDefault="00493D88">
      <w:pPr>
        <w:ind w:left="1309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a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166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 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ga</w:t>
      </w:r>
    </w:p>
    <w:p w:rsidR="00814397" w:rsidRDefault="00814397">
      <w:pPr>
        <w:spacing w:before="12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29" w:right="81" w:firstLine="72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p,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ndukung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(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n, 1998).</w:t>
      </w:r>
      <w:proofErr w:type="gramEnd"/>
    </w:p>
    <w:p w:rsidR="00814397" w:rsidRDefault="00493D88">
      <w:pPr>
        <w:spacing w:before="9" w:line="480" w:lineRule="auto"/>
        <w:ind w:left="2029" w:right="79" w:firstLine="72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ndukung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rg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n,</w:t>
      </w:r>
    </w:p>
    <w:p w:rsidR="00814397" w:rsidRDefault="00493D88">
      <w:pPr>
        <w:spacing w:before="10"/>
        <w:ind w:left="2029"/>
        <w:rPr>
          <w:sz w:val="24"/>
          <w:szCs w:val="24"/>
        </w:rPr>
      </w:pPr>
      <w:r>
        <w:rPr>
          <w:sz w:val="24"/>
          <w:szCs w:val="24"/>
        </w:rPr>
        <w:t>1998).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29" w:right="75" w:firstLine="721"/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4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n.”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(2003)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kup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k.”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814397" w:rsidRDefault="00493D88">
      <w:pPr>
        <w:spacing w:before="10" w:line="260" w:lineRule="exact"/>
        <w:ind w:left="2029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i 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dukun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a 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ala</w:t>
      </w:r>
      <w:r>
        <w:rPr>
          <w:position w:val="-1"/>
          <w:sz w:val="24"/>
          <w:szCs w:val="24"/>
        </w:rPr>
        <w:t xml:space="preserve">h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3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doron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at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</w:p>
    <w:p w:rsidR="00814397" w:rsidRDefault="00814397">
      <w:pPr>
        <w:spacing w:before="4" w:line="220" w:lineRule="exact"/>
        <w:rPr>
          <w:sz w:val="22"/>
          <w:szCs w:val="22"/>
        </w:rPr>
      </w:pPr>
    </w:p>
    <w:p w:rsidR="00814397" w:rsidRDefault="00493D88">
      <w:pPr>
        <w:spacing w:before="15"/>
        <w:ind w:left="4466" w:right="3998"/>
        <w:jc w:val="center"/>
        <w:rPr>
          <w:rFonts w:ascii="Calibri" w:eastAsia="Calibri" w:hAnsi="Calibri" w:cs="Calibri"/>
          <w:sz w:val="22"/>
          <w:szCs w:val="22"/>
        </w:rPr>
        <w:sectPr w:rsidR="00814397">
          <w:headerReference w:type="default" r:id="rId8"/>
          <w:pgSz w:w="11920" w:h="16840"/>
          <w:pgMar w:top="158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80" w:lineRule="auto"/>
        <w:ind w:left="2029" w:right="7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khu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udy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i (1991), 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elili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2004).</w:t>
      </w:r>
      <w:proofErr w:type="gramEnd"/>
    </w:p>
    <w:p w:rsidR="00814397" w:rsidRDefault="00493D88">
      <w:pPr>
        <w:spacing w:before="9" w:line="480" w:lineRule="auto"/>
        <w:ind w:left="2029" w:right="79" w:firstLine="7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6"/>
          <w:sz w:val="24"/>
          <w:szCs w:val="24"/>
        </w:rPr>
        <w:t>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 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 xml:space="preserve">(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-4"/>
          <w:sz w:val="24"/>
          <w:szCs w:val="24"/>
        </w:rPr>
        <w:t xml:space="preserve"> 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o, 2015).</w:t>
      </w:r>
    </w:p>
    <w:p w:rsidR="00814397" w:rsidRDefault="00493D88">
      <w:pPr>
        <w:spacing w:before="10" w:line="480" w:lineRule="auto"/>
        <w:ind w:left="2029" w:right="79" w:firstLine="721"/>
        <w:jc w:val="both"/>
        <w:rPr>
          <w:sz w:val="24"/>
          <w:szCs w:val="24"/>
        </w:rPr>
        <w:sectPr w:rsidR="00814397">
          <w:headerReference w:type="default" r:id="rId9"/>
          <w:pgSz w:w="11920" w:h="16840"/>
          <w:pgMar w:top="980" w:right="1580" w:bottom="280" w:left="1680" w:header="763" w:footer="0" w:gutter="0"/>
          <w:pgNumType w:start="7"/>
          <w:cols w:space="720"/>
        </w:sectPr>
      </w:pPr>
      <w:proofErr w:type="gramStart"/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2008)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 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-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(2008),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79" w:lineRule="auto"/>
        <w:ind w:left="2029" w:right="77"/>
        <w:rPr>
          <w:sz w:val="24"/>
          <w:szCs w:val="24"/>
        </w:rPr>
      </w:pP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k,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14397" w:rsidRDefault="00493D88">
      <w:pPr>
        <w:spacing w:before="10"/>
        <w:ind w:left="1669"/>
        <w:rPr>
          <w:sz w:val="24"/>
          <w:szCs w:val="24"/>
        </w:rPr>
      </w:pPr>
      <w:proofErr w:type="gramStart"/>
      <w:r>
        <w:rPr>
          <w:b/>
          <w:spacing w:val="-5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5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029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(2010)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 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02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8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n: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nuhi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4397" w:rsidRDefault="00493D88">
      <w:pPr>
        <w:spacing w:before="9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cia</w:t>
      </w:r>
      <w:r>
        <w:rPr>
          <w:sz w:val="24"/>
          <w:szCs w:val="24"/>
        </w:rPr>
        <w:t>l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84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produk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14397" w:rsidRDefault="00493D88">
      <w:pPr>
        <w:spacing w:before="10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produk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7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kon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1"/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814397" w:rsidRDefault="00493D88">
      <w:pPr>
        <w:spacing w:before="9" w:line="480" w:lineRule="auto"/>
        <w:ind w:left="2390" w:right="87" w:hanging="361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4397" w:rsidRDefault="00493D88">
      <w:pPr>
        <w:spacing w:before="9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8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n.</w:t>
      </w:r>
      <w:proofErr w:type="gramEnd"/>
    </w:p>
    <w:p w:rsidR="00814397" w:rsidRDefault="00493D88">
      <w:pPr>
        <w:spacing w:before="10"/>
        <w:ind w:left="166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 xml:space="preserve">.  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29" w:right="86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2010)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 xml:space="preserve"> 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/>
        <w:ind w:left="2029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82" w:firstLine="36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814397" w:rsidRDefault="00493D88">
      <w:pPr>
        <w:spacing w:before="10" w:line="480" w:lineRule="auto"/>
        <w:ind w:left="2390" w:right="79" w:firstLine="36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urut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(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nuu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uh</w:t>
      </w:r>
      <w:proofErr w:type="gramStart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h,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4397" w:rsidRDefault="00493D88">
      <w:pPr>
        <w:spacing w:before="9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78" w:firstLine="360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rfung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 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khu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du.   </w:t>
      </w:r>
      <w:proofErr w:type="gramStart"/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 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59" w:firstLine="36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upun </w:t>
      </w:r>
      <w:r>
        <w:rPr>
          <w:spacing w:val="1"/>
          <w:sz w:val="24"/>
          <w:szCs w:val="24"/>
        </w:rPr>
        <w:t>mel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ww</w:t>
      </w:r>
      <w:r>
        <w:rPr>
          <w:spacing w:val="5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>(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2010).</w:t>
      </w:r>
      <w:proofErr w:type="gramEnd"/>
    </w:p>
    <w:p w:rsidR="00814397" w:rsidRDefault="00493D88">
      <w:pPr>
        <w:spacing w:before="10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ilaia</w:t>
      </w:r>
      <w:r>
        <w:rPr>
          <w:sz w:val="24"/>
          <w:szCs w:val="24"/>
        </w:rPr>
        <w:t>n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59" w:firstLine="360"/>
        <w:jc w:val="both"/>
        <w:rPr>
          <w:sz w:val="24"/>
          <w:szCs w:val="24"/>
        </w:rPr>
        <w:sectPr w:rsidR="00814397">
          <w:pgSz w:w="11920" w:h="16840"/>
          <w:pgMar w:top="980" w:right="1600" w:bottom="280" w:left="1680" w:header="763" w:footer="0" w:gutter="0"/>
          <w:cols w:space="720"/>
        </w:sect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f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ada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us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 xml:space="preserve">ui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pun.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/>
        <w:ind w:left="1669"/>
        <w:rPr>
          <w:sz w:val="24"/>
          <w:szCs w:val="24"/>
        </w:rPr>
      </w:pPr>
      <w:proofErr w:type="gramStart"/>
      <w:r>
        <w:rPr>
          <w:b/>
          <w:spacing w:val="-5"/>
          <w:sz w:val="24"/>
          <w:szCs w:val="24"/>
        </w:rPr>
        <w:t>d</w:t>
      </w:r>
      <w:r>
        <w:rPr>
          <w:b/>
          <w:sz w:val="24"/>
          <w:szCs w:val="24"/>
        </w:rPr>
        <w:t xml:space="preserve">. </w:t>
      </w:r>
      <w:r>
        <w:rPr>
          <w:b/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29" w:right="79" w:firstLine="72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da 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 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mam</w:t>
      </w:r>
      <w:r>
        <w:rPr>
          <w:sz w:val="24"/>
          <w:szCs w:val="24"/>
        </w:rPr>
        <w:t xml:space="preserve">pu </w:t>
      </w:r>
      <w:r>
        <w:rPr>
          <w:spacing w:val="9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).</w:t>
      </w:r>
      <w:proofErr w:type="gramEnd"/>
    </w:p>
    <w:p w:rsidR="00814397" w:rsidRDefault="00493D88">
      <w:pPr>
        <w:spacing w:before="9" w:line="480" w:lineRule="auto"/>
        <w:ind w:left="2029" w:right="76" w:firstLine="721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2010)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ada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n)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item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rbuk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buh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2010).</w:t>
      </w:r>
      <w:proofErr w:type="gramEnd"/>
    </w:p>
    <w:p w:rsidR="00814397" w:rsidRDefault="00493D88">
      <w:pPr>
        <w:spacing w:before="10"/>
        <w:ind w:left="1669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29" w:right="75" w:firstLine="721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(1980)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79" w:lineRule="auto"/>
        <w:ind w:left="2029" w:right="77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14397" w:rsidRDefault="00493D88">
      <w:pPr>
        <w:spacing w:before="10"/>
        <w:ind w:left="2074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(nu</w:t>
      </w:r>
      <w:r>
        <w:rPr>
          <w:spacing w:val="1"/>
          <w:sz w:val="24"/>
          <w:szCs w:val="24"/>
        </w:rPr>
        <w:t>cl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434" w:right="644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074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mil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434" w:right="7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k,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proofErr w:type="gram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k,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r)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14397" w:rsidRDefault="00493D88">
      <w:pPr>
        <w:spacing w:before="10"/>
        <w:ind w:left="2074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cam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mil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434" w:right="84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814397" w:rsidRDefault="00493D88">
      <w:pPr>
        <w:spacing w:before="10" w:line="480" w:lineRule="auto"/>
        <w:ind w:left="2434" w:right="84" w:hanging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ka 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.</w:t>
      </w:r>
    </w:p>
    <w:p w:rsidR="00814397" w:rsidRDefault="00493D88">
      <w:pPr>
        <w:spacing w:before="9"/>
        <w:ind w:left="2074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amil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434" w:right="71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mat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12"/>
          <w:sz w:val="24"/>
          <w:szCs w:val="24"/>
        </w:rPr>
        <w:t>k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.</w:t>
      </w:r>
      <w:proofErr w:type="gramEnd"/>
    </w:p>
    <w:p w:rsidR="00814397" w:rsidRDefault="00493D88">
      <w:pPr>
        <w:spacing w:before="10"/>
        <w:ind w:left="2074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 xml:space="preserve">6.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6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80" w:lineRule="auto"/>
        <w:ind w:left="2434" w:right="82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.</w:t>
      </w:r>
      <w:proofErr w:type="gramEnd"/>
    </w:p>
    <w:p w:rsidR="00814397" w:rsidRDefault="00493D88">
      <w:pPr>
        <w:spacing w:before="10"/>
        <w:ind w:left="2074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434" w:right="75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8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pui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14397" w:rsidRDefault="00493D88">
      <w:pPr>
        <w:spacing w:before="10"/>
        <w:ind w:left="2074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amil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434" w:right="71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k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.</w:t>
      </w:r>
    </w:p>
    <w:p w:rsidR="00814397" w:rsidRDefault="00493D88">
      <w:pPr>
        <w:spacing w:before="10"/>
        <w:ind w:left="2074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(Coh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mil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spacing w:line="479" w:lineRule="auto"/>
        <w:ind w:left="2434" w:right="85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npa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awi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nburg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(1980).</w:t>
      </w:r>
      <w:proofErr w:type="gramEnd"/>
    </w:p>
    <w:p w:rsidR="00814397" w:rsidRDefault="00814397">
      <w:pPr>
        <w:spacing w:before="7" w:line="160" w:lineRule="exact"/>
        <w:rPr>
          <w:sz w:val="16"/>
          <w:szCs w:val="16"/>
        </w:rPr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493D88">
      <w:pPr>
        <w:ind w:left="1309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1"/>
          <w:sz w:val="24"/>
          <w:szCs w:val="24"/>
        </w:rPr>
        <w:t>AS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</w:t>
      </w:r>
    </w:p>
    <w:p w:rsidR="00814397" w:rsidRDefault="00814397">
      <w:pPr>
        <w:spacing w:before="12" w:line="260" w:lineRule="exact"/>
        <w:rPr>
          <w:sz w:val="26"/>
          <w:szCs w:val="26"/>
        </w:rPr>
      </w:pPr>
    </w:p>
    <w:p w:rsidR="00814397" w:rsidRDefault="00493D88">
      <w:pPr>
        <w:ind w:left="1645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29" w:right="83" w:firstLine="721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>(</w:t>
      </w:r>
      <w:proofErr w:type="gramEnd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bu)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tei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bu,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proofErr w:type="gram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bu.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79" w:lineRule="auto"/>
        <w:ind w:left="2029" w:right="8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nurut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r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>ur (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814397" w:rsidRDefault="00493D88">
      <w:pPr>
        <w:spacing w:before="10" w:line="480" w:lineRule="auto"/>
        <w:ind w:left="2390" w:right="81" w:hanging="361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eti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814397" w:rsidRDefault="00493D88">
      <w:pPr>
        <w:spacing w:before="9" w:line="480" w:lineRule="auto"/>
        <w:ind w:left="2390" w:right="86" w:hanging="361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uh.</w:t>
      </w:r>
    </w:p>
    <w:p w:rsidR="00814397" w:rsidRDefault="00493D88">
      <w:pPr>
        <w:spacing w:before="10" w:line="480" w:lineRule="auto"/>
        <w:ind w:left="2390" w:right="87" w:hanging="361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>ure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4397" w:rsidRDefault="00493D88">
      <w:pPr>
        <w:spacing w:before="9"/>
        <w:ind w:left="1645"/>
        <w:rPr>
          <w:sz w:val="24"/>
          <w:szCs w:val="24"/>
        </w:rPr>
      </w:pPr>
      <w:proofErr w:type="gramStart"/>
      <w:r>
        <w:rPr>
          <w:b/>
          <w:spacing w:val="-5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5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ndung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29" w:right="71" w:firstLine="72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n, 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jam</w:t>
      </w:r>
      <w:r>
        <w:rPr>
          <w:sz w:val="24"/>
          <w:szCs w:val="24"/>
        </w:rPr>
        <w:t>ur,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10"/>
          <w:sz w:val="24"/>
          <w:szCs w:val="24"/>
        </w:rPr>
        <w:t>i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14397" w:rsidRDefault="00493D88">
      <w:pPr>
        <w:spacing w:before="9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78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7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h”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bunuh ku</w:t>
      </w:r>
      <w:r>
        <w:rPr>
          <w:spacing w:val="1"/>
          <w:sz w:val="24"/>
          <w:szCs w:val="24"/>
        </w:rPr>
        <w:t>man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>hn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bodi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pro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mata</w:t>
      </w:r>
      <w:r>
        <w:rPr>
          <w:sz w:val="24"/>
          <w:szCs w:val="24"/>
        </w:rPr>
        <w:t>ng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80" w:lineRule="auto"/>
        <w:ind w:left="239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bunuh 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n.</w:t>
      </w:r>
    </w:p>
    <w:p w:rsidR="00814397" w:rsidRDefault="00493D88">
      <w:pPr>
        <w:spacing w:before="10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“a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”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7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uno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  pro</w:t>
      </w:r>
      <w:r>
        <w:rPr>
          <w:spacing w:val="1"/>
          <w:sz w:val="24"/>
          <w:szCs w:val="24"/>
        </w:rPr>
        <w:t>tei</w:t>
      </w:r>
      <w:r>
        <w:rPr>
          <w:sz w:val="24"/>
          <w:szCs w:val="24"/>
        </w:rPr>
        <w:t xml:space="preserve">n 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 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  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bunuh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- 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pro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bodi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bodi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bodi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urun,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bodi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14397" w:rsidRDefault="00493D88">
      <w:pPr>
        <w:spacing w:before="10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80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 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80" w:lineRule="auto"/>
        <w:ind w:left="2390"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oh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imm</w:t>
      </w:r>
      <w:r>
        <w:rPr>
          <w:sz w:val="24"/>
          <w:szCs w:val="24"/>
        </w:rPr>
        <w:t>uno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9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nggu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14397" w:rsidRDefault="00493D88">
      <w:pPr>
        <w:spacing w:before="11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>u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rus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u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pacing w:val="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ubuh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 2009)</w:t>
      </w:r>
    </w:p>
    <w:p w:rsidR="00814397" w:rsidRDefault="00493D88">
      <w:pPr>
        <w:spacing w:before="9"/>
        <w:ind w:left="1645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 xml:space="preserve">.  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ind w:left="2005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87" w:hanging="361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nggu.</w:t>
      </w:r>
    </w:p>
    <w:p w:rsidR="00814397" w:rsidRDefault="00493D88">
      <w:pPr>
        <w:spacing w:before="10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029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mal</w:t>
      </w:r>
      <w:r>
        <w:rPr>
          <w:spacing w:val="6"/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80" w:lineRule="auto"/>
        <w:ind w:left="2390" w:right="84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 xml:space="preserve">i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, 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pacing w:val="4"/>
          <w:sz w:val="24"/>
          <w:szCs w:val="24"/>
        </w:rPr>
        <w:t>l</w:t>
      </w:r>
      <w:r>
        <w:rPr>
          <w:spacing w:val="-4"/>
          <w:sz w:val="24"/>
          <w:szCs w:val="24"/>
        </w:rPr>
        <w:t>-g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roho, 2011).</w:t>
      </w:r>
    </w:p>
    <w:p w:rsidR="00814397" w:rsidRDefault="00493D88">
      <w:pPr>
        <w:spacing w:before="10"/>
        <w:ind w:left="1645"/>
        <w:rPr>
          <w:sz w:val="24"/>
          <w:szCs w:val="24"/>
        </w:rPr>
      </w:pPr>
      <w:proofErr w:type="gramStart"/>
      <w:r>
        <w:rPr>
          <w:b/>
          <w:spacing w:val="-5"/>
          <w:sz w:val="24"/>
          <w:szCs w:val="24"/>
        </w:rPr>
        <w:t>d</w:t>
      </w:r>
      <w:r>
        <w:rPr>
          <w:b/>
          <w:sz w:val="24"/>
          <w:szCs w:val="24"/>
        </w:rPr>
        <w:t xml:space="preserve">. </w:t>
      </w:r>
      <w:r>
        <w:rPr>
          <w:b/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05" w:right="89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 kh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h:</w:t>
      </w:r>
    </w:p>
    <w:p w:rsidR="00814397" w:rsidRDefault="00493D88">
      <w:pPr>
        <w:spacing w:before="10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spacing w:line="479" w:lineRule="auto"/>
        <w:ind w:left="2390" w:right="1927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814397" w:rsidRDefault="00493D88">
      <w:pPr>
        <w:spacing w:before="10" w:line="480" w:lineRule="auto"/>
        <w:ind w:left="2750" w:right="78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emat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7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(nor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4"/>
          <w:sz w:val="24"/>
          <w:szCs w:val="24"/>
        </w:rPr>
        <w:t>0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,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 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7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emil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k. </w:t>
      </w:r>
      <w:proofErr w:type="gramStart"/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i  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tatala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ui 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80" w:lineRule="auto"/>
        <w:ind w:left="2750" w:right="8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</w:p>
    <w:p w:rsidR="00814397" w:rsidRDefault="00493D88">
      <w:pPr>
        <w:spacing w:before="10"/>
        <w:ind w:left="239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75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jam</w:t>
      </w:r>
      <w:r>
        <w:rPr>
          <w:sz w:val="24"/>
          <w:szCs w:val="24"/>
        </w:rPr>
        <w:t>ur.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17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(</w:t>
      </w:r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).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uk,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ile</w:t>
      </w:r>
      <w:r>
        <w:rPr>
          <w:sz w:val="24"/>
          <w:szCs w:val="24"/>
        </w:rPr>
        <w:t>k,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814397" w:rsidRDefault="00493D88">
      <w:pPr>
        <w:spacing w:before="10"/>
        <w:ind w:left="239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750" w:right="75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”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80" w:lineRule="auto"/>
        <w:ind w:left="2750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. 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eal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 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 op</w:t>
      </w:r>
      <w:r>
        <w:rPr>
          <w:spacing w:val="1"/>
          <w:sz w:val="24"/>
          <w:szCs w:val="24"/>
        </w:rPr>
        <w:t>timal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n:</w:t>
      </w:r>
    </w:p>
    <w:p w:rsidR="00814397" w:rsidRDefault="00493D88">
      <w:pPr>
        <w:spacing w:before="9"/>
        <w:ind w:left="2750" w:right="485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3110" w:right="86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ind w:left="3072" w:right="5056"/>
        <w:jc w:val="center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750" w:right="47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3110" w:right="9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14397" w:rsidRDefault="00493D88">
      <w:pPr>
        <w:spacing w:before="11" w:line="480" w:lineRule="auto"/>
        <w:ind w:left="3110" w:right="75" w:hanging="36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c</w:t>
      </w:r>
      <w:proofErr w:type="gramEnd"/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(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H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3, o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6)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11"/>
          <w:sz w:val="24"/>
          <w:szCs w:val="24"/>
        </w:rPr>
        <w:t>l</w:t>
      </w:r>
      <w:r>
        <w:rPr>
          <w:sz w:val="24"/>
          <w:szCs w:val="24"/>
        </w:rPr>
        <w:t>-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op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.</w:t>
      </w:r>
    </w:p>
    <w:p w:rsidR="00814397" w:rsidRDefault="00493D88">
      <w:pPr>
        <w:spacing w:before="10"/>
        <w:ind w:left="2750" w:right="1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jali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3110" w:right="85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80" w:lineRule="auto"/>
        <w:ind w:left="3110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14397" w:rsidRDefault="00493D88">
      <w:pPr>
        <w:spacing w:before="10" w:line="260" w:lineRule="exact"/>
        <w:ind w:left="3072" w:right="3898"/>
        <w:jc w:val="center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ia</w:t>
      </w:r>
      <w:r>
        <w:rPr>
          <w:position w:val="-1"/>
          <w:sz w:val="24"/>
          <w:szCs w:val="24"/>
        </w:rPr>
        <w:t>l</w:t>
      </w:r>
      <w:proofErr w:type="gramEnd"/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ai</w:t>
      </w:r>
      <w:r>
        <w:rPr>
          <w:position w:val="-1"/>
          <w:sz w:val="24"/>
          <w:szCs w:val="24"/>
        </w:rPr>
        <w:t>k.</w:t>
      </w:r>
    </w:p>
    <w:p w:rsidR="00814397" w:rsidRDefault="00814397">
      <w:pPr>
        <w:spacing w:before="12" w:line="240" w:lineRule="exact"/>
        <w:rPr>
          <w:sz w:val="24"/>
          <w:szCs w:val="24"/>
        </w:rPr>
      </w:pPr>
    </w:p>
    <w:p w:rsidR="00814397" w:rsidRDefault="00493D88">
      <w:pPr>
        <w:spacing w:before="29"/>
        <w:ind w:left="2029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8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jela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bu.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814397" w:rsidRDefault="00493D88">
      <w:pPr>
        <w:spacing w:before="11" w:line="480" w:lineRule="auto"/>
        <w:ind w:left="2390" w:right="1698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b.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814397" w:rsidRDefault="00493D88">
      <w:pPr>
        <w:spacing w:before="10" w:line="480" w:lineRule="auto"/>
        <w:ind w:left="2390" w:right="3412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d.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ecil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</w:p>
    <w:p w:rsidR="00814397" w:rsidRDefault="00493D88">
      <w:pPr>
        <w:spacing w:before="11"/>
        <w:ind w:left="2390" w:right="303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1590"/>
        <w:rPr>
          <w:sz w:val="24"/>
          <w:szCs w:val="24"/>
        </w:rPr>
      </w:pPr>
      <w:r>
        <w:rPr>
          <w:sz w:val="24"/>
          <w:szCs w:val="24"/>
        </w:rPr>
        <w:t xml:space="preserve">f.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14397" w:rsidRDefault="00493D88">
      <w:pPr>
        <w:spacing w:before="9" w:line="480" w:lineRule="auto"/>
        <w:ind w:left="2390" w:right="2404"/>
        <w:rPr>
          <w:sz w:val="24"/>
          <w:szCs w:val="24"/>
        </w:rPr>
      </w:pPr>
      <w:r>
        <w:rPr>
          <w:sz w:val="24"/>
          <w:szCs w:val="24"/>
        </w:rPr>
        <w:t xml:space="preserve">h. 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</w:p>
    <w:p w:rsidR="00814397" w:rsidRDefault="00493D88">
      <w:pPr>
        <w:spacing w:before="9"/>
        <w:ind w:left="2390" w:right="3189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. 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bu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/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87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n:</w:t>
      </w:r>
    </w:p>
    <w:p w:rsidR="00814397" w:rsidRDefault="00493D88">
      <w:pPr>
        <w:spacing w:before="10" w:line="480" w:lineRule="auto"/>
        <w:ind w:left="2750" w:right="77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 xml:space="preserve">us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run.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</w:p>
    <w:p w:rsidR="00814397" w:rsidRDefault="00493D88">
      <w:pPr>
        <w:spacing w:before="11" w:line="480" w:lineRule="auto"/>
        <w:ind w:left="2750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no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oko</w:t>
      </w:r>
      <w:r>
        <w:rPr>
          <w:spacing w:val="1"/>
          <w:sz w:val="24"/>
          <w:szCs w:val="24"/>
        </w:rPr>
        <w:t>mia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814397" w:rsidRDefault="00493D88">
      <w:pPr>
        <w:spacing w:before="11" w:line="480" w:lineRule="auto"/>
        <w:ind w:left="2750" w:right="78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Rp</w:t>
      </w:r>
    </w:p>
    <w:p w:rsidR="00814397" w:rsidRDefault="00493D88">
      <w:pPr>
        <w:spacing w:before="10"/>
        <w:ind w:left="2750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>,6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mil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 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.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ind w:left="239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80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814397" w:rsidRDefault="00493D88">
      <w:pPr>
        <w:spacing w:before="10" w:line="480" w:lineRule="auto"/>
        <w:ind w:left="2750" w:right="88" w:hanging="360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80" w:lineRule="auto"/>
        <w:ind w:left="275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4397" w:rsidRDefault="00493D88">
      <w:pPr>
        <w:spacing w:before="10" w:line="480" w:lineRule="auto"/>
        <w:ind w:left="2750" w:right="85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proofErr w:type="gramStart"/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ui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</w:p>
    <w:p w:rsidR="00814397" w:rsidRDefault="00493D88">
      <w:pPr>
        <w:spacing w:before="10" w:line="480" w:lineRule="auto"/>
        <w:ind w:left="2750" w:right="8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-</w:t>
      </w:r>
      <w:proofErr w:type="gram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814397" w:rsidRDefault="00493D88">
      <w:pPr>
        <w:spacing w:before="9"/>
        <w:ind w:left="2029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390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ind w:left="239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750" w:right="77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tama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um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 xml:space="preserve">pu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meme</w:t>
      </w:r>
      <w:r>
        <w:rPr>
          <w:sz w:val="24"/>
          <w:szCs w:val="24"/>
        </w:rPr>
        <w:t xml:space="preserve">nuhi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pun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aji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urut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  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ono,   Ru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na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 1992).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(2004),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bu.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/>
        <w:ind w:left="2390"/>
        <w:rPr>
          <w:sz w:val="24"/>
          <w:szCs w:val="24"/>
        </w:rPr>
      </w:pPr>
      <w:proofErr w:type="gramStart"/>
      <w:r>
        <w:rPr>
          <w:b/>
          <w:spacing w:val="-5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750" w:right="7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2000).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dukung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bu.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k</w:t>
      </w:r>
      <w:proofErr w:type="gramEnd"/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ui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814397" w:rsidRDefault="00493D88">
      <w:pPr>
        <w:spacing w:before="10"/>
        <w:ind w:left="2750" w:right="5242"/>
        <w:jc w:val="both"/>
        <w:rPr>
          <w:sz w:val="24"/>
          <w:szCs w:val="24"/>
        </w:rPr>
      </w:pPr>
      <w:r>
        <w:rPr>
          <w:sz w:val="24"/>
          <w:szCs w:val="24"/>
        </w:rPr>
        <w:t>2002).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390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 xml:space="preserve">.  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79" w:lineRule="auto"/>
        <w:ind w:left="2750" w:right="8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di 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814397" w:rsidRDefault="00493D88">
      <w:pPr>
        <w:spacing w:before="11" w:line="480" w:lineRule="auto"/>
        <w:ind w:left="2750" w:right="78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2005)</w:t>
      </w:r>
      <w:proofErr w:type="gramStart"/>
      <w:r>
        <w:rPr>
          <w:sz w:val="24"/>
          <w:szCs w:val="24"/>
        </w:rPr>
        <w:t xml:space="preserve">.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erj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 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 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gram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pun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f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80" w:lineRule="auto"/>
        <w:ind w:left="2750" w:right="8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proofErr w:type="gram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2009).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etela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814397" w:rsidRDefault="00493D88">
      <w:pPr>
        <w:spacing w:before="10" w:line="480" w:lineRule="auto"/>
        <w:ind w:left="275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2002).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elaja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ui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alat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  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2009).</w:t>
      </w:r>
    </w:p>
    <w:p w:rsidR="00814397" w:rsidRDefault="00814397">
      <w:pPr>
        <w:spacing w:before="6" w:line="160" w:lineRule="exact"/>
        <w:rPr>
          <w:sz w:val="16"/>
          <w:szCs w:val="16"/>
        </w:rPr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493D88">
      <w:pPr>
        <w:ind w:left="13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3.   Ba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-6 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:rsidR="00814397" w:rsidRDefault="00814397">
      <w:pPr>
        <w:spacing w:before="12" w:line="260" w:lineRule="exact"/>
        <w:rPr>
          <w:sz w:val="26"/>
          <w:szCs w:val="26"/>
        </w:rPr>
      </w:pPr>
    </w:p>
    <w:p w:rsidR="00814397" w:rsidRDefault="00493D88">
      <w:pPr>
        <w:ind w:left="166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</w:p>
    <w:p w:rsidR="00814397" w:rsidRDefault="00814397">
      <w:pPr>
        <w:spacing w:before="17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29" w:right="81" w:firstLine="72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uk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  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"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h"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,2010).</w:t>
      </w:r>
    </w:p>
    <w:p w:rsidR="00814397" w:rsidRDefault="00493D88">
      <w:pPr>
        <w:spacing w:before="10"/>
        <w:ind w:left="166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proofErr w:type="gramEnd"/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  </w:t>
      </w:r>
      <w:r>
        <w:rPr>
          <w:spacing w:val="5"/>
          <w:sz w:val="24"/>
          <w:szCs w:val="24"/>
        </w:rPr>
        <w:t xml:space="preserve"> 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6  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02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ndukun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202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 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ur </w:t>
      </w:r>
      <w:r>
        <w:rPr>
          <w:spacing w:val="8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390" w:right="79" w:hanging="361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buh  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 </w:t>
      </w:r>
      <w:r>
        <w:rPr>
          <w:spacing w:val="3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6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mam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rol   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-g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479" w:lineRule="auto"/>
        <w:ind w:left="2390" w:right="7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pacing w:val="7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ali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14397" w:rsidRDefault="00493D88">
      <w:pPr>
        <w:spacing w:before="10" w:line="480" w:lineRule="auto"/>
        <w:ind w:left="2390" w:right="81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,5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kup.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b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ot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14397" w:rsidRDefault="00493D88">
      <w:pPr>
        <w:spacing w:before="10" w:line="480" w:lineRule="auto"/>
        <w:ind w:left="2390" w:right="71" w:hanging="36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maj</w:t>
      </w:r>
      <w:r>
        <w:rPr>
          <w:sz w:val="24"/>
          <w:szCs w:val="24"/>
        </w:rPr>
        <w:t>u 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-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n, 2012).</w:t>
      </w:r>
      <w:proofErr w:type="gramEnd"/>
    </w:p>
    <w:p w:rsidR="00814397" w:rsidRDefault="00493D88">
      <w:pPr>
        <w:spacing w:before="9"/>
        <w:ind w:left="166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29" w:right="76"/>
        <w:jc w:val="both"/>
        <w:rPr>
          <w:sz w:val="24"/>
          <w:szCs w:val="24"/>
        </w:rPr>
        <w:sectPr w:rsidR="00814397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 buku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(2015)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f).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produk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r.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bu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80" w:lineRule="exact"/>
        <w:rPr>
          <w:sz w:val="28"/>
          <w:szCs w:val="28"/>
        </w:rPr>
      </w:pPr>
    </w:p>
    <w:p w:rsidR="00814397" w:rsidRDefault="00493D88">
      <w:pPr>
        <w:spacing w:before="29" w:line="260" w:lineRule="exact"/>
        <w:ind w:left="130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4.  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ka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on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before="12" w:line="220" w:lineRule="exact"/>
        <w:rPr>
          <w:sz w:val="22"/>
          <w:szCs w:val="22"/>
        </w:rPr>
        <w:sectPr w:rsidR="00814397">
          <w:pgSz w:w="11920" w:h="16840"/>
          <w:pgMar w:top="980" w:right="500" w:bottom="280" w:left="1680" w:header="763" w:footer="0" w:gutter="0"/>
          <w:cols w:space="720"/>
        </w:sectPr>
      </w:pPr>
    </w:p>
    <w:p w:rsidR="00814397" w:rsidRDefault="00493D88">
      <w:pPr>
        <w:spacing w:before="16" w:line="260" w:lineRule="exact"/>
        <w:ind w:left="1669" w:right="-53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289" style="position:absolute;left:0;text-align:left;margin-left:145.9pt;margin-top:-5pt;width:66.75pt;height:25.9pt;z-index:-9101;mso-position-horizontal-relative:page" coordorigin="2918,-100" coordsize="1335,518">
            <v:shape id="_x0000_s1291" style="position:absolute;left:2940;top:-77;width:1290;height:473" coordorigin="2940,-77" coordsize="1290,473" path="m2940,396r1290,l4230,-77r-1290,l2940,396xe" filled="f" strokeweight="2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0" type="#_x0000_t75" style="position:absolute;left:2964;top:17;width:1244;height:284">
              <v:imagedata r:id="rId10" o:title=""/>
            </v:shape>
            <w10:wrap anchorx="page"/>
          </v:group>
        </w:pict>
      </w:r>
      <w:r>
        <w:pict>
          <v:group id="_x0000_s1286" style="position:absolute;left:0;text-align:left;margin-left:226.9pt;margin-top:-5pt;width:65.25pt;height:25.9pt;z-index:-9100;mso-position-horizontal-relative:page" coordorigin="4538,-100" coordsize="1305,518">
            <v:shape id="_x0000_s1288" style="position:absolute;left:4560;top:-77;width:1260;height:473" coordorigin="4560,-77" coordsize="1260,473" path="m4560,396r1260,l5820,-77r-1260,l4560,396xe" filled="f" strokeweight="2.25pt">
              <v:path arrowok="t"/>
            </v:shape>
            <v:shape id="_x0000_s1287" type="#_x0000_t75" style="position:absolute;left:4584;top:17;width:1216;height:284">
              <v:imagedata r:id="rId11" o:title=""/>
            </v:shape>
            <w10:wrap anchorx="page"/>
          </v:group>
        </w:pict>
      </w:r>
      <w:r>
        <w:pict>
          <v:group id="_x0000_s1283" style="position:absolute;left:0;text-align:left;margin-left:305.6pt;margin-top:-5pt;width:66pt;height:24pt;z-index:-9098;mso-position-horizontal-relative:page" coordorigin="6113,-100" coordsize="1320,480">
            <v:shape id="_x0000_s1285" style="position:absolute;left:6135;top:-77;width:1275;height:435" coordorigin="6135,-77" coordsize="1275,435" path="m6135,358r1275,l7410,-77r-1275,l6135,358xe" filled="f" strokeweight="2.25pt">
              <v:path arrowok="t"/>
            </v:shape>
            <v:shape id="_x0000_s1284" type="#_x0000_t75" style="position:absolute;left:6156;top:17;width:1232;height:248">
              <v:imagedata r:id="rId12" o:title="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 xml:space="preserve">Input            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14397" w:rsidRDefault="00493D88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814397">
          <w:type w:val="continuous"/>
          <w:pgSz w:w="11920" w:h="16840"/>
          <w:pgMar w:top="1580" w:right="500" w:bottom="280" w:left="1680" w:header="720" w:footer="720" w:gutter="0"/>
          <w:cols w:num="2" w:space="720" w:equalWidth="0">
            <w:col w:w="3804" w:space="970"/>
            <w:col w:w="4966"/>
          </w:cols>
        </w:sectPr>
      </w:pPr>
      <w:r>
        <w:br w:type="column"/>
      </w:r>
      <w:r>
        <w:rPr>
          <w:rFonts w:ascii="Calibri" w:eastAsia="Calibri" w:hAnsi="Calibri" w:cs="Calibri"/>
          <w:spacing w:val="-2"/>
          <w:sz w:val="22"/>
          <w:szCs w:val="22"/>
        </w:rPr>
        <w:lastRenderedPageBreak/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put</w:t>
      </w:r>
    </w:p>
    <w:p w:rsidR="00814397" w:rsidRDefault="00814397">
      <w:pPr>
        <w:spacing w:line="200" w:lineRule="exact"/>
      </w:pPr>
    </w:p>
    <w:p w:rsidR="00814397" w:rsidRDefault="00814397">
      <w:pPr>
        <w:spacing w:before="12" w:line="220" w:lineRule="exact"/>
        <w:rPr>
          <w:sz w:val="22"/>
          <w:szCs w:val="22"/>
        </w:rPr>
        <w:sectPr w:rsidR="00814397">
          <w:type w:val="continuous"/>
          <w:pgSz w:w="11920" w:h="16840"/>
          <w:pgMar w:top="1580" w:right="500" w:bottom="280" w:left="1680" w:header="720" w:footer="720" w:gutter="0"/>
          <w:cols w:space="720"/>
        </w:sectPr>
      </w:pPr>
    </w:p>
    <w:p w:rsidR="00814397" w:rsidRDefault="00493D88">
      <w:pPr>
        <w:spacing w:before="15" w:line="257" w:lineRule="auto"/>
        <w:ind w:left="1601" w:right="-40" w:hanging="72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276" style="position:absolute;left:0;text-align:left;margin-left:241.4pt;margin-top:3.35pt;width:38.6pt;height:19.9pt;z-index:-9104;mso-position-horizontal-relative:page" coordorigin="4828,67" coordsize="772,398">
            <v:shape id="_x0000_s1282" style="position:absolute;left:4848;top:87;width:732;height:163" coordorigin="4848,87" coordsize="732,163" path="m5432,243r2,5l5440,250r5,-3l5580,168,5445,90r-5,-3l5434,88r-2,5l5429,98r1,6l5435,107r88,51l5560,158r,20l5523,178r-88,52l5430,232r-1,7l5432,243xe" fillcolor="black" stroked="f">
              <v:path arrowok="t"/>
            </v:shape>
            <v:shape id="_x0000_s1281" style="position:absolute;left:4848;top:87;width:732;height:163" coordorigin="4848,87" coordsize="732,163" path="m5560,158r-5,2l5555,177r-15,-9l5555,160r5,-2l4848,158r,20l5560,178r,-20xe" fillcolor="black" stroked="f">
              <v:path arrowok="t"/>
            </v:shape>
            <v:shape id="_x0000_s1280" style="position:absolute;left:4848;top:87;width:732;height:163" coordorigin="4848,87" coordsize="732,163" path="m5555,160r-15,8l5555,177r,-17xe" fillcolor="black" stroked="f">
              <v:path arrowok="t"/>
            </v:shape>
            <v:shape id="_x0000_s1279" style="position:absolute;left:4848;top:282;width:732;height:163" coordorigin="4848,282" coordsize="732,163" path="m4873,372r32,1l5580,373r,-20l4868,353r,20l4983,442r5,3l4994,443r2,-5l4999,434r-1,-7l4993,425r-88,-52l4873,372r,-17l4888,363r-15,9xe" fillcolor="black" stroked="f">
              <v:path arrowok="t"/>
            </v:shape>
            <v:shape id="_x0000_s1278" style="position:absolute;left:4848;top:282;width:732;height:163" coordorigin="4848,282" coordsize="732,163" path="m4999,293r-3,-5l4994,283r-6,-1l4983,285r-135,78l4983,442,4868,373r,-20l4905,353r88,-51l4998,299r1,-6xe" fillcolor="black" stroked="f">
              <v:path arrowok="t"/>
            </v:shape>
            <v:shape id="_x0000_s1277" style="position:absolute;left:4848;top:282;width:732;height:163" coordorigin="4848,282" coordsize="732,163" path="m4888,363r-15,-8l4873,372r15,-9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Duk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ga</w:t>
      </w:r>
    </w:p>
    <w:p w:rsidR="00814397" w:rsidRDefault="00493D88">
      <w:pPr>
        <w:spacing w:before="51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ASI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814397" w:rsidRDefault="00493D88">
      <w:pPr>
        <w:spacing w:before="15"/>
        <w:ind w:left="-40" w:right="67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mb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814397" w:rsidRDefault="00493D88">
      <w:pPr>
        <w:spacing w:before="19" w:line="260" w:lineRule="exact"/>
        <w:ind w:left="504" w:right="602"/>
        <w:jc w:val="center"/>
        <w:rPr>
          <w:rFonts w:ascii="Calibri" w:eastAsia="Calibri" w:hAnsi="Calibri" w:cs="Calibri"/>
          <w:sz w:val="22"/>
          <w:szCs w:val="22"/>
        </w:rPr>
        <w:sectPr w:rsidR="00814397">
          <w:type w:val="continuous"/>
          <w:pgSz w:w="11920" w:h="16840"/>
          <w:pgMar w:top="1580" w:right="500" w:bottom="280" w:left="1680" w:header="720" w:footer="720" w:gutter="0"/>
          <w:cols w:num="3" w:space="720" w:equalWidth="0">
            <w:col w:w="2436" w:space="2126"/>
            <w:col w:w="1099" w:space="1790"/>
            <w:col w:w="2289"/>
          </w:cols>
        </w:sectPr>
      </w:pP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before="17" w:line="200" w:lineRule="exact"/>
        <w:sectPr w:rsidR="00814397">
          <w:type w:val="continuous"/>
          <w:pgSz w:w="11920" w:h="16840"/>
          <w:pgMar w:top="1580" w:right="500" w:bottom="280" w:left="1680" w:header="720" w:footer="720" w:gutter="0"/>
          <w:cols w:space="720"/>
        </w:sectPr>
      </w:pPr>
    </w:p>
    <w:p w:rsidR="00814397" w:rsidRDefault="00493D88">
      <w:pPr>
        <w:spacing w:before="15" w:line="260" w:lineRule="auto"/>
        <w:ind w:left="753" w:right="1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ng 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mb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</w:p>
    <w:p w:rsidR="00814397" w:rsidRDefault="00814397">
      <w:pPr>
        <w:spacing w:before="6" w:line="140" w:lineRule="exact"/>
        <w:rPr>
          <w:sz w:val="15"/>
          <w:szCs w:val="15"/>
        </w:rPr>
      </w:pPr>
    </w:p>
    <w:p w:rsidR="00814397" w:rsidRDefault="00493D88">
      <w:pPr>
        <w:ind w:left="1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ga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814397" w:rsidRDefault="00493D88">
      <w:pPr>
        <w:spacing w:before="39"/>
        <w:ind w:left="1113"/>
        <w:rPr>
          <w:rFonts w:ascii="Calibri" w:eastAsia="Calibri" w:hAnsi="Calibri" w:cs="Calibri"/>
          <w:sz w:val="22"/>
          <w:szCs w:val="22"/>
        </w:rPr>
      </w:pPr>
      <w:r>
        <w:pict>
          <v:group id="_x0000_s1267" style="position:absolute;left:0;text-align:left;margin-left:112.4pt;margin-top:170.5pt;width:173pt;height:300.05pt;z-index:-9106;mso-position-horizontal-relative:page;mso-position-vertical-relative:page" coordorigin="2248,3410" coordsize="3460,6001">
            <v:shape id="_x0000_s1275" style="position:absolute;left:2268;top:5041;width:3420;height:4350" coordorigin="2268,5041" coordsize="3420,4350" path="m2268,9391r3420,l5688,5041r-3420,l2268,9391xe" filled="f" strokeweight="2pt">
              <v:stroke dashstyle="longDash"/>
              <v:path arrowok="t"/>
            </v:shape>
            <v:shape id="_x0000_s1274" type="#_x0000_t75" style="position:absolute;left:2288;top:5132;width:3380;height:4168">
              <v:imagedata r:id="rId13" o:title=""/>
            </v:shape>
            <v:shape id="_x0000_s1273" style="position:absolute;left:3534;top:4150;width:143;height:896" coordorigin="3534,4150" coordsize="143,896" path="m3625,5046r,-840l3624,5036r,5l3624,5036r1,-830l3676,4295r-51,-125l3605,4170r-51,125l3605,4206r1,-31l3624,4175r-9,14l3615,5026r-11,l3605,5036r14,5l3614,5046r11,xe" fillcolor="black" stroked="f">
              <v:path arrowok="t"/>
            </v:shape>
            <v:shape id="_x0000_s1272" style="position:absolute;left:3534;top:4150;width:143;height:896" coordorigin="3534,4150" coordsize="143,896" path="m3605,5026r10,l3615,4189r9,-14l3606,4175r-1,31l3605,5026xe" fillcolor="black" stroked="f">
              <v:path arrowok="t"/>
            </v:shape>
            <v:shape id="_x0000_s1271" style="position:absolute;left:3534;top:4150;width:143;height:896" coordorigin="3534,4150" coordsize="143,896" path="m3536,4285r-2,4l3535,4296r5,2l3545,4301r6,-2l3554,4295r51,-125l3625,4170r51,125l3679,4299r6,2l3690,4298r5,-2l3696,4289r-2,-4l3615,4150r-79,135xe" fillcolor="black" stroked="f">
              <v:path arrowok="t"/>
            </v:shape>
            <v:shape id="_x0000_s1270" style="position:absolute;left:3534;top:4150;width:143;height:896" coordorigin="3534,4150" coordsize="143,896" path="m3605,5036r-1,-10l3604,5041r15,l3605,5036xe" fillcolor="black" stroked="f">
              <v:path arrowok="t"/>
            </v:shape>
            <v:shape id="_x0000_s1269" style="position:absolute;left:2682;top:3430;width:1962;height:720" coordorigin="2682,3430" coordsize="1962,720" path="m2682,4150r1962,l4644,3430r-1962,l2682,4150xe" filled="f" strokeweight="2pt">
              <v:path arrowok="t"/>
            </v:shape>
            <v:shape id="_x0000_s1268" type="#_x0000_t75" style="position:absolute;left:2704;top:3524;width:1920;height:536">
              <v:imagedata r:id="rId14" o:title=""/>
            </v:shape>
            <w10:wrap anchorx="page" anchory="page"/>
          </v:group>
        </w:pict>
      </w:r>
      <w:r>
        <w:rPr>
          <w:rFonts w:ascii="Calibri" w:eastAsia="Calibri" w:hAnsi="Calibri" w:cs="Calibri"/>
          <w:sz w:val="22"/>
          <w:szCs w:val="22"/>
        </w:rPr>
        <w:t xml:space="preserve">2.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ga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814397" w:rsidRDefault="00493D88">
      <w:pPr>
        <w:spacing w:before="43"/>
        <w:ind w:left="1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ga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mpur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814397" w:rsidRDefault="00493D88">
      <w:pPr>
        <w:spacing w:before="39" w:line="275" w:lineRule="auto"/>
        <w:ind w:left="1473" w:right="-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ga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kum umum</w:t>
      </w:r>
    </w:p>
    <w:p w:rsidR="00814397" w:rsidRDefault="00493D88">
      <w:pPr>
        <w:spacing w:line="260" w:lineRule="exact"/>
        <w:ind w:left="1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5.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ga</w:t>
      </w:r>
      <w:proofErr w:type="gramEnd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ua</w:t>
      </w:r>
    </w:p>
    <w:p w:rsidR="00814397" w:rsidRDefault="00493D88">
      <w:pPr>
        <w:spacing w:before="39"/>
        <w:ind w:left="1437" w:right="1601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gramEnd"/>
    </w:p>
    <w:p w:rsidR="00814397" w:rsidRDefault="00493D88">
      <w:pPr>
        <w:spacing w:before="43"/>
        <w:ind w:left="1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ga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</w:p>
    <w:p w:rsidR="00814397" w:rsidRDefault="00493D88">
      <w:pPr>
        <w:spacing w:before="39"/>
        <w:ind w:left="1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ga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814397" w:rsidRDefault="00493D88">
      <w:pPr>
        <w:spacing w:before="39"/>
        <w:ind w:left="1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ga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814397" w:rsidRDefault="00493D88">
      <w:pPr>
        <w:spacing w:before="39" w:line="260" w:lineRule="exact"/>
        <w:ind w:left="111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ga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</w:p>
    <w:p w:rsidR="00814397" w:rsidRDefault="00493D88">
      <w:pPr>
        <w:spacing w:before="15" w:line="259" w:lineRule="auto"/>
        <w:ind w:right="3848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ng 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mb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14397" w:rsidRDefault="00814397">
      <w:pPr>
        <w:spacing w:before="2" w:line="160" w:lineRule="exact"/>
        <w:rPr>
          <w:sz w:val="16"/>
          <w:szCs w:val="16"/>
        </w:rPr>
      </w:pPr>
    </w:p>
    <w:p w:rsidR="00814397" w:rsidRDefault="00493D88">
      <w:pPr>
        <w:spacing w:line="275" w:lineRule="auto"/>
        <w:ind w:left="720" w:right="3358" w:hanging="360"/>
        <w:rPr>
          <w:rFonts w:ascii="Calibri" w:eastAsia="Calibri" w:hAnsi="Calibri" w:cs="Calibri"/>
          <w:sz w:val="22"/>
          <w:szCs w:val="22"/>
        </w:rPr>
      </w:pPr>
      <w:r>
        <w:pict>
          <v:group id="_x0000_s1258" style="position:absolute;left:0;text-align:left;margin-left:283.4pt;margin-top:-137.7pt;width:140.6pt;height:211.55pt;z-index:-9105;mso-position-horizontal-relative:page" coordorigin="5668,-2754" coordsize="2812,4231">
            <v:shape id="_x0000_s1266" style="position:absolute;left:5943;top:-1123;width:2517;height:2580" coordorigin="5943,-1123" coordsize="2517,2580" path="m5943,1457r2517,l8460,-1123r-2517,l5943,1457xe" filled="f" strokeweight="2pt">
              <v:stroke dashstyle="longDash"/>
              <v:path arrowok="t"/>
            </v:shape>
            <v:shape id="_x0000_s1265" type="#_x0000_t75" style="position:absolute;left:5964;top:-1032;width:2476;height:2396">
              <v:imagedata r:id="rId15" o:title=""/>
            </v:shape>
            <v:shape id="_x0000_s1264" style="position:absolute;left:5688;top:-2734;width:2205;height:720" coordorigin="5688,-2734" coordsize="2205,720" path="m5688,-2014r2205,l7893,-2734r-2205,l5688,-2014xe" filled="f" strokeweight="2pt">
              <v:path arrowok="t"/>
            </v:shape>
            <v:shape id="_x0000_s1263" type="#_x0000_t75" style="position:absolute;left:5708;top:-2640;width:2164;height:536">
              <v:imagedata r:id="rId16" o:title=""/>
            </v:shape>
            <v:shape id="_x0000_s1262" style="position:absolute;left:6655;top:-2014;width:91;height:891" coordorigin="6655,-2014" coordsize="91,891" path="m6745,-1568r,10l6746,-1558r,-399l6745,-1989r-9,14l6736,-1578r9,10xe" fillcolor="black" stroked="f">
              <v:path arrowok="t"/>
            </v:shape>
            <v:shape id="_x0000_s1261" style="position:absolute;left:6655;top:-2014;width:91;height:891" coordorigin="6655,-2014" coordsize="91,891" path="m6725,-1123r20,l6726,-1568r10,-10l6736,-1975r9,-14l6746,-1957r51,88l6800,-1865r6,2l6811,-1866r5,-2l6817,-1875r-2,-4l6736,-2014r10,20l6727,-1989r-1,32l6726,-1578r-1,l6725,-1123xe" fillcolor="black" stroked="f">
              <v:path arrowok="t"/>
            </v:shape>
            <v:shape id="_x0000_s1260" style="position:absolute;left:6655;top:-2014;width:91;height:891" coordorigin="6655,-2014" coordsize="91,891" path="m6726,-1994r1,5l6746,-1994r-10,-20l6657,-1879r-2,4l6656,-1868r5,2l6666,-1863r6,-2l6675,-1869r51,-88l6727,-1989r-1,-5xe" fillcolor="black" stroked="f">
              <v:path arrowok="t"/>
            </v:shape>
            <v:shape id="_x0000_s1259" style="position:absolute;left:6655;top:-2014;width:91;height:891" coordorigin="6655,-2014" coordsize="91,891" path="m6735,-1558r10,435l6745,-1568r-9,-10l6726,-1568r19,445l6735,-1558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 xml:space="preserve">1.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bu</w:t>
      </w:r>
    </w:p>
    <w:p w:rsidR="00814397" w:rsidRDefault="00493D88">
      <w:pPr>
        <w:spacing w:line="260" w:lineRule="exact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2.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bu</w:t>
      </w:r>
    </w:p>
    <w:p w:rsidR="00814397" w:rsidRDefault="00493D88">
      <w:pPr>
        <w:spacing w:before="40"/>
        <w:ind w:left="360"/>
        <w:rPr>
          <w:rFonts w:ascii="Calibri" w:eastAsia="Calibri" w:hAnsi="Calibri" w:cs="Calibri"/>
          <w:sz w:val="22"/>
          <w:szCs w:val="22"/>
        </w:rPr>
        <w:sectPr w:rsidR="00814397">
          <w:type w:val="continuous"/>
          <w:pgSz w:w="11920" w:h="16840"/>
          <w:pgMar w:top="1580" w:right="500" w:bottom="280" w:left="1680" w:header="720" w:footer="720" w:gutter="0"/>
          <w:cols w:num="2" w:space="720" w:equalWidth="0">
            <w:col w:w="3777" w:space="653"/>
            <w:col w:w="5310"/>
          </w:cols>
        </w:sectPr>
      </w:pPr>
      <w:r>
        <w:rPr>
          <w:rFonts w:ascii="Calibri" w:eastAsia="Calibri" w:hAnsi="Calibri" w:cs="Calibri"/>
          <w:sz w:val="22"/>
          <w:szCs w:val="22"/>
        </w:rPr>
        <w:t xml:space="preserve">3.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bu</w:t>
      </w:r>
    </w:p>
    <w:p w:rsidR="00814397" w:rsidRDefault="00493D88">
      <w:pPr>
        <w:spacing w:before="2" w:line="140" w:lineRule="exact"/>
        <w:rPr>
          <w:sz w:val="15"/>
          <w:szCs w:val="15"/>
        </w:rPr>
      </w:pPr>
      <w:r>
        <w:lastRenderedPageBreak/>
        <w:pict>
          <v:group id="_x0000_s1252" style="position:absolute;margin-left:397.3pt;margin-top:170.4pt;width:178.35pt;height:38.25pt;z-index:-9099;mso-position-horizontal-relative:page;mso-position-vertical-relative:page" coordorigin="7946,3408" coordsize="3567,765">
            <v:shape id="_x0000_s1257" style="position:absolute;left:7968;top:3737;width:972;height:120" coordorigin="7968,3737" coordsize="972,120" path="m8840,3807r-20,l8820,3857r120,-60l8840,3807xe" fillcolor="black" stroked="f">
              <v:path arrowok="t"/>
            </v:shape>
            <v:shape id="_x0000_s1256" style="position:absolute;left:7968;top:3737;width:972;height:120" coordorigin="7968,3737" coordsize="972,120" path="m8840,3787r-20,-50l8820,3787r20,xe" fillcolor="black" stroked="f">
              <v:path arrowok="t"/>
            </v:shape>
            <v:shape id="_x0000_s1255" style="position:absolute;left:7968;top:3737;width:972;height:120" coordorigin="7968,3737" coordsize="972,120" path="m7968,3787r,20l8840,3807r100,-10l8820,3737r20,50l7968,3787xe" fillcolor="black" stroked="f">
              <v:path arrowok="t"/>
            </v:shape>
            <v:shape id="_x0000_s1254" style="position:absolute;left:8940;top:3430;width:2550;height:720" coordorigin="8940,3430" coordsize="2550,720" path="m8940,4150r2550,l11490,3430r-2550,l8940,4150xe" filled="f" strokeweight="2.25pt">
              <v:stroke dashstyle="longDash"/>
              <v:path arrowok="t"/>
            </v:shape>
            <v:shape id="_x0000_s1253" type="#_x0000_t75" style="position:absolute;left:8964;top:3524;width:2504;height:532">
              <v:imagedata r:id="rId17" o:title=""/>
            </v:shape>
            <w10:wrap anchorx="page" anchory="page"/>
          </v:group>
        </w:pic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493D88">
      <w:pPr>
        <w:spacing w:before="29"/>
        <w:ind w:left="589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1.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814397" w:rsidRDefault="00493D88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0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</w:p>
    <w:p w:rsidR="00814397" w:rsidRDefault="00814397">
      <w:pPr>
        <w:spacing w:line="200" w:lineRule="exact"/>
      </w:pPr>
    </w:p>
    <w:p w:rsidR="00814397" w:rsidRDefault="00493D88">
      <w:pPr>
        <w:ind w:left="589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589"/>
        <w:rPr>
          <w:sz w:val="24"/>
          <w:szCs w:val="24"/>
        </w:rPr>
      </w:pPr>
      <w:r>
        <w:pict>
          <v:group id="_x0000_s1250" style="position:absolute;left:0;text-align:left;margin-left:189.85pt;margin-top:8.75pt;width:64.1pt;height:0;z-index:-9103;mso-position-horizontal-relative:page" coordorigin="3797,175" coordsize="1282,0">
            <v:shape id="_x0000_s1251" style="position:absolute;left:3797;top:175;width:1282;height:0" coordorigin="3797,175" coordsize="1282,0" path="m3797,175r1282,e" filled="f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14397" w:rsidRDefault="00814397">
      <w:pPr>
        <w:spacing w:before="16" w:line="260" w:lineRule="exact"/>
        <w:rPr>
          <w:sz w:val="26"/>
          <w:szCs w:val="26"/>
        </w:rPr>
      </w:pPr>
    </w:p>
    <w:p w:rsidR="00814397" w:rsidRDefault="00493D88">
      <w:pPr>
        <w:ind w:left="589"/>
        <w:rPr>
          <w:sz w:val="24"/>
          <w:szCs w:val="24"/>
        </w:rPr>
        <w:sectPr w:rsidR="00814397">
          <w:type w:val="continuous"/>
          <w:pgSz w:w="11920" w:h="16840"/>
          <w:pgMar w:top="1580" w:right="500" w:bottom="280" w:left="1680" w:header="720" w:footer="720" w:gutter="0"/>
          <w:cols w:space="720"/>
        </w:sectPr>
      </w:pPr>
      <w:r>
        <w:pict>
          <v:group id="_x0000_s1248" style="position:absolute;left:0;text-align:left;margin-left:190.05pt;margin-top:5.15pt;width:64.05pt;height:0;z-index:-9102;mso-position-horizontal-relative:page" coordorigin="3801,103" coordsize="1281,0">
            <v:shape id="_x0000_s1249" style="position:absolute;left:3801;top:103;width:1281;height:0" coordorigin="3801,103" coordsize="1281,0" path="m3801,103r1281,e" filled="f">
              <v:stroke dashstyle="dash"/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i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pacing w:val="21"/>
          <w:sz w:val="24"/>
          <w:szCs w:val="24"/>
        </w:rPr>
        <w:t xml:space="preserve"> </w:t>
      </w:r>
    </w:p>
    <w:p w:rsidR="00814397" w:rsidRDefault="00814397">
      <w:pPr>
        <w:spacing w:line="200" w:lineRule="exact"/>
      </w:pPr>
    </w:p>
    <w:p w:rsidR="00814397" w:rsidRDefault="00814397">
      <w:pPr>
        <w:spacing w:line="200" w:lineRule="exact"/>
      </w:pPr>
    </w:p>
    <w:p w:rsidR="00814397" w:rsidRDefault="00814397">
      <w:pPr>
        <w:spacing w:before="4" w:line="280" w:lineRule="exact"/>
        <w:rPr>
          <w:sz w:val="28"/>
          <w:szCs w:val="28"/>
        </w:rPr>
      </w:pPr>
    </w:p>
    <w:p w:rsidR="00814397" w:rsidRDefault="00493D88">
      <w:pPr>
        <w:spacing w:before="29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814397" w:rsidRDefault="00814397">
      <w:pPr>
        <w:spacing w:before="12" w:line="260" w:lineRule="exact"/>
        <w:rPr>
          <w:sz w:val="26"/>
          <w:szCs w:val="26"/>
        </w:rPr>
      </w:pPr>
    </w:p>
    <w:p w:rsidR="00814397" w:rsidRDefault="00493D88">
      <w:pPr>
        <w:spacing w:line="480" w:lineRule="auto"/>
        <w:ind w:left="2029" w:right="6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lema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proofErr w:type="gramStart"/>
      <w:r>
        <w:rPr>
          <w:sz w:val="24"/>
          <w:szCs w:val="24"/>
        </w:rPr>
        <w:t>,2014</w:t>
      </w:r>
      <w:proofErr w:type="gramEnd"/>
      <w:r>
        <w:rPr>
          <w:sz w:val="24"/>
          <w:szCs w:val="24"/>
        </w:rPr>
        <w:t>) 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:</w:t>
      </w:r>
      <w:proofErr w:type="gramEnd"/>
    </w:p>
    <w:p w:rsidR="00814397" w:rsidRDefault="00493D88">
      <w:pPr>
        <w:tabs>
          <w:tab w:val="left" w:pos="2740"/>
        </w:tabs>
        <w:spacing w:before="14" w:line="463" w:lineRule="auto"/>
        <w:ind w:left="2750" w:right="59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814397" w:rsidRDefault="00493D88" w:rsidP="00EF5659">
      <w:pPr>
        <w:tabs>
          <w:tab w:val="left" w:pos="2740"/>
        </w:tabs>
        <w:spacing w:before="32" w:line="467" w:lineRule="auto"/>
        <w:ind w:left="2750" w:right="59" w:hanging="360"/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o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bookmarkStart w:id="0" w:name="_GoBack"/>
      <w:bookmarkEnd w:id="0"/>
    </w:p>
    <w:sectPr w:rsidR="00814397" w:rsidSect="00EF5659">
      <w:headerReference w:type="default" r:id="rId18"/>
      <w:pgSz w:w="11920" w:h="16840"/>
      <w:pgMar w:top="980" w:right="1600" w:bottom="280" w:left="16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88" w:rsidRDefault="00493D88">
      <w:r>
        <w:separator/>
      </w:r>
    </w:p>
  </w:endnote>
  <w:endnote w:type="continuationSeparator" w:id="0">
    <w:p w:rsidR="00493D88" w:rsidRDefault="0049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88" w:rsidRDefault="00493D88">
      <w:r>
        <w:separator/>
      </w:r>
    </w:p>
  </w:footnote>
  <w:footnote w:type="continuationSeparator" w:id="0">
    <w:p w:rsidR="00493D88" w:rsidRDefault="0049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97" w:rsidRDefault="00814397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97" w:rsidRDefault="00493D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7.15pt;margin-top:37.15pt;width:15.2pt;height:13pt;z-index:-9110;mso-position-horizontal-relative:page;mso-position-vertical-relative:page" filled="f" stroked="f">
          <v:textbox inset="0,0,0,0">
            <w:txbxContent>
              <w:p w:rsidR="00814397" w:rsidRDefault="00493D8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565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97" w:rsidRDefault="00493D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5pt;margin-top:36.55pt;width:15.2pt;height:13pt;z-index:-9096;mso-position-horizontal-relative:page;mso-position-vertical-relative:page" filled="f" stroked="f">
          <v:textbox inset="0,0,0,0">
            <w:txbxContent>
              <w:p w:rsidR="00814397" w:rsidRDefault="00493D8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565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574"/>
    <w:multiLevelType w:val="multilevel"/>
    <w:tmpl w:val="C5A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4397"/>
    <w:rsid w:val="00493D88"/>
    <w:rsid w:val="00814397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3769</Words>
  <Characters>21489</Characters>
  <Application>Microsoft Office Word</Application>
  <DocSecurity>0</DocSecurity>
  <Lines>179</Lines>
  <Paragraphs>50</Paragraphs>
  <ScaleCrop>false</ScaleCrop>
  <Company/>
  <LinksUpToDate>false</LinksUpToDate>
  <CharactersWithSpaces>25208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2021-03-06T13:22:00Z</dcterms:created>
  <dcterms:modified xsi:type="dcterms:W3CDTF">2021-03-06T13:23:00Z</dcterms:modified>
</cp:coreProperties>
</file>