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5" w:rsidRDefault="007A4871">
      <w:pPr>
        <w:ind w:left="4152" w:right="36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0632F5" w:rsidRDefault="000632F5">
      <w:pPr>
        <w:spacing w:line="200" w:lineRule="exact"/>
      </w:pP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260" w:lineRule="exact"/>
        <w:ind w:left="3207" w:right="2748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ET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EL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IA</w:t>
      </w:r>
      <w:r>
        <w:rPr>
          <w:b/>
          <w:position w:val="-1"/>
          <w:sz w:val="24"/>
          <w:szCs w:val="24"/>
        </w:rPr>
        <w:t>N</w:t>
      </w:r>
    </w:p>
    <w:p w:rsidR="000632F5" w:rsidRDefault="000632F5">
      <w:pPr>
        <w:spacing w:line="200" w:lineRule="exact"/>
      </w:pPr>
    </w:p>
    <w:p w:rsidR="000632F5" w:rsidRDefault="000632F5">
      <w:pPr>
        <w:spacing w:before="13" w:line="240" w:lineRule="exact"/>
        <w:rPr>
          <w:sz w:val="24"/>
          <w:szCs w:val="24"/>
        </w:rPr>
      </w:pPr>
    </w:p>
    <w:p w:rsidR="000632F5" w:rsidRDefault="007A4871">
      <w:pPr>
        <w:spacing w:before="29"/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309" w:right="77" w:firstLine="6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hubun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,</w:t>
      </w:r>
    </w:p>
    <w:p w:rsidR="000632F5" w:rsidRDefault="007A4871">
      <w:pPr>
        <w:spacing w:before="10" w:line="480" w:lineRule="auto"/>
        <w:ind w:left="1309" w:right="79"/>
        <w:jc w:val="both"/>
        <w:rPr>
          <w:sz w:val="24"/>
          <w:szCs w:val="24"/>
        </w:rPr>
      </w:pPr>
      <w:r>
        <w:rPr>
          <w:sz w:val="24"/>
          <w:szCs w:val="24"/>
        </w:rPr>
        <w:t>2011).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ecti</w:t>
      </w:r>
      <w:r>
        <w:rPr>
          <w:i/>
          <w:sz w:val="24"/>
          <w:szCs w:val="24"/>
        </w:rPr>
        <w:t>on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iama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akt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.</w:t>
      </w:r>
    </w:p>
    <w:p w:rsidR="000632F5" w:rsidRDefault="000632F5">
      <w:pPr>
        <w:spacing w:before="7" w:line="160" w:lineRule="exact"/>
        <w:rPr>
          <w:sz w:val="16"/>
          <w:szCs w:val="16"/>
        </w:rPr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7A4871">
      <w:pPr>
        <w:spacing w:line="480" w:lineRule="auto"/>
        <w:ind w:left="1309" w:right="4064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a. 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0632F5" w:rsidRDefault="007A4871">
      <w:pPr>
        <w:spacing w:before="6" w:line="480" w:lineRule="auto"/>
        <w:ind w:left="1669" w:right="83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proofErr w:type="gramStart"/>
      <w:r>
        <w:rPr>
          <w:sz w:val="24"/>
          <w:szCs w:val="24"/>
        </w:rPr>
        <w:t>,2014</w:t>
      </w:r>
      <w:proofErr w:type="gramEnd"/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25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632F5" w:rsidRDefault="007A4871">
      <w:pPr>
        <w:spacing w:before="14"/>
        <w:ind w:left="1309" w:right="6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69" w:right="83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 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proofErr w:type="gramStart"/>
      <w:r>
        <w:rPr>
          <w:sz w:val="24"/>
          <w:szCs w:val="24"/>
        </w:rPr>
        <w:t>,2014</w:t>
      </w:r>
      <w:proofErr w:type="gramEnd"/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</w:p>
    <w:p w:rsidR="000632F5" w:rsidRDefault="007A4871">
      <w:pPr>
        <w:spacing w:before="9" w:line="260" w:lineRule="exact"/>
        <w:ind w:left="1669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b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proofErr w:type="gram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0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6 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25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.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6" w:line="280" w:lineRule="exact"/>
        <w:rPr>
          <w:sz w:val="28"/>
          <w:szCs w:val="28"/>
        </w:rPr>
      </w:pPr>
    </w:p>
    <w:p w:rsidR="000632F5" w:rsidRDefault="007A4871">
      <w:pPr>
        <w:spacing w:before="15"/>
        <w:ind w:left="4409" w:right="3942"/>
        <w:jc w:val="center"/>
        <w:rPr>
          <w:rFonts w:ascii="Calibri" w:eastAsia="Calibri" w:hAnsi="Calibri" w:cs="Calibri"/>
          <w:sz w:val="22"/>
          <w:szCs w:val="22"/>
        </w:rPr>
        <w:sectPr w:rsidR="000632F5">
          <w:headerReference w:type="default" r:id="rId8"/>
          <w:pgSz w:w="11920" w:h="16840"/>
          <w:pgMar w:top="158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28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6" w:line="220" w:lineRule="exact"/>
        <w:rPr>
          <w:sz w:val="22"/>
          <w:szCs w:val="22"/>
        </w:rPr>
      </w:pPr>
    </w:p>
    <w:p w:rsidR="000632F5" w:rsidRDefault="007A4871">
      <w:pPr>
        <w:spacing w:before="29"/>
        <w:ind w:left="148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849" w:right="1637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2014).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proofErr w:type="gramStart"/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 xml:space="preserve">ng 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20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7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(2007)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0632F5" w:rsidRDefault="007A4871">
      <w:pPr>
        <w:spacing w:before="10"/>
        <w:ind w:left="18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100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 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3" w:line="220" w:lineRule="exact"/>
        <w:rPr>
          <w:sz w:val="22"/>
          <w:szCs w:val="22"/>
        </w:rPr>
      </w:pPr>
    </w:p>
    <w:p w:rsidR="000632F5" w:rsidRDefault="007A4871">
      <w:pPr>
        <w:ind w:left="1129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148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 /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ind w:left="184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0632F5" w:rsidRDefault="000632F5">
      <w:pPr>
        <w:spacing w:line="280" w:lineRule="exact"/>
        <w:rPr>
          <w:sz w:val="28"/>
          <w:szCs w:val="28"/>
        </w:rPr>
      </w:pPr>
    </w:p>
    <w:p w:rsidR="000632F5" w:rsidRDefault="007A4871">
      <w:pPr>
        <w:ind w:left="1489"/>
        <w:rPr>
          <w:sz w:val="24"/>
          <w:szCs w:val="24"/>
        </w:rPr>
      </w:pPr>
      <w:proofErr w:type="gramStart"/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 /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at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849" w:right="1641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0632F5" w:rsidRDefault="000632F5">
      <w:pPr>
        <w:spacing w:before="6" w:line="160" w:lineRule="exact"/>
        <w:rPr>
          <w:sz w:val="16"/>
          <w:szCs w:val="16"/>
        </w:rPr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7A4871">
      <w:pPr>
        <w:ind w:left="1129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1541"/>
        <w:rPr>
          <w:sz w:val="24"/>
          <w:szCs w:val="24"/>
        </w:rPr>
      </w:pPr>
      <w:r>
        <w:rPr>
          <w:b/>
          <w:sz w:val="24"/>
          <w:szCs w:val="24"/>
        </w:rPr>
        <w:t>3.1 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81"/>
        <w:gridCol w:w="1701"/>
        <w:gridCol w:w="1560"/>
        <w:gridCol w:w="1277"/>
        <w:gridCol w:w="992"/>
        <w:gridCol w:w="2837"/>
      </w:tblGrid>
      <w:tr w:rsidR="000632F5">
        <w:trPr>
          <w:trHeight w:hRule="exact" w:val="7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414" w:right="42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0632F5" w:rsidRDefault="007A4871">
            <w:pPr>
              <w:spacing w:before="20"/>
              <w:ind w:left="221" w:right="23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2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ame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4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2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954" w:right="96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ori</w:t>
            </w:r>
          </w:p>
        </w:tc>
      </w:tr>
      <w:tr w:rsidR="000632F5">
        <w:trPr>
          <w:trHeight w:hRule="exact" w:val="15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0632F5" w:rsidRDefault="007A4871">
            <w:pPr>
              <w:ind w:left="103" w:right="12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 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p,</w:t>
            </w:r>
          </w:p>
          <w:p w:rsidR="000632F5" w:rsidRDefault="007A4871">
            <w:pPr>
              <w:ind w:left="99" w:righ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ataa</w:t>
            </w:r>
            <w:r>
              <w:rPr>
                <w:sz w:val="24"/>
                <w:szCs w:val="24"/>
              </w:rPr>
              <w:t xml:space="preserve">n (no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10)</w:t>
            </w:r>
          </w:p>
          <w:p w:rsidR="000632F5" w:rsidRDefault="007A4871">
            <w:pPr>
              <w:ind w:left="103" w:right="1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1 = </w:t>
            </w:r>
            <w:r>
              <w:rPr>
                <w:spacing w:val="1"/>
                <w:sz w:val="24"/>
                <w:szCs w:val="24"/>
              </w:rPr>
              <w:t>ji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0 = </w:t>
            </w:r>
            <w:r>
              <w:rPr>
                <w:spacing w:val="1"/>
                <w:sz w:val="24"/>
                <w:szCs w:val="24"/>
              </w:rPr>
              <w:t>ji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d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mla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0632F5" w:rsidRDefault="000632F5">
      <w:pPr>
        <w:sectPr w:rsidR="000632F5">
          <w:headerReference w:type="default" r:id="rId9"/>
          <w:pgSz w:w="11920" w:h="16840"/>
          <w:pgMar w:top="980" w:right="20" w:bottom="280" w:left="1500" w:header="763" w:footer="0" w:gutter="0"/>
          <w:pgNumType w:start="29"/>
          <w:cols w:space="720"/>
        </w:sectPr>
      </w:pPr>
    </w:p>
    <w:p w:rsidR="000632F5" w:rsidRDefault="000632F5">
      <w:pPr>
        <w:spacing w:before="3" w:line="100" w:lineRule="exact"/>
        <w:rPr>
          <w:sz w:val="11"/>
          <w:szCs w:val="11"/>
        </w:rPr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81"/>
        <w:gridCol w:w="1701"/>
        <w:gridCol w:w="1560"/>
        <w:gridCol w:w="1277"/>
        <w:gridCol w:w="992"/>
        <w:gridCol w:w="2837"/>
      </w:tblGrid>
      <w:tr w:rsidR="000632F5">
        <w:trPr>
          <w:trHeight w:hRule="exact" w:val="34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0632F5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0632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32F5" w:rsidRDefault="007A4871">
            <w:pPr>
              <w:ind w:left="99" w:righ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mema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ndukung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elal</w:t>
            </w:r>
            <w:r>
              <w:rPr>
                <w:sz w:val="24"/>
                <w:szCs w:val="24"/>
              </w:rPr>
              <w:t xml:space="preserve">u       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99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ji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0632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0632F5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0632F5" w:rsidRDefault="007A4871">
            <w:pPr>
              <w:spacing w:before="4"/>
              <w:ind w:left="463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       </w:t>
            </w:r>
            <w:r>
              <w:rPr>
                <w:rFonts w:ascii="Segoe MDL2 Assets" w:eastAsia="Segoe MDL2 Assets" w:hAnsi="Segoe MDL2 Assets" w:cs="Segoe MDL2 Assets"/>
                <w:spacing w:val="9"/>
                <w:w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 = 7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100%</w:t>
            </w:r>
          </w:p>
          <w:p w:rsidR="000632F5" w:rsidRDefault="007A4871">
            <w:pPr>
              <w:spacing w:line="280" w:lineRule="exact"/>
              <w:ind w:left="463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9"/>
                <w:w w:val="46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ukup = 5</w:t>
            </w:r>
            <w:r>
              <w:rPr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spacing w:val="-4"/>
                <w:position w:val="-1"/>
                <w:sz w:val="24"/>
                <w:szCs w:val="24"/>
              </w:rPr>
              <w:t>-</w:t>
            </w:r>
            <w:r>
              <w:rPr>
                <w:position w:val="-1"/>
                <w:sz w:val="24"/>
                <w:szCs w:val="24"/>
              </w:rPr>
              <w:t>75%</w:t>
            </w:r>
          </w:p>
          <w:p w:rsidR="000632F5" w:rsidRDefault="007A4871">
            <w:pPr>
              <w:spacing w:before="2"/>
              <w:ind w:left="103" w:right="404" w:firstLine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9"/>
                <w:w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1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&lt;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56% (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alam</w:t>
            </w:r>
            <w:r>
              <w:rPr>
                <w:sz w:val="24"/>
                <w:szCs w:val="24"/>
              </w:rPr>
              <w:t>,2013)</w:t>
            </w:r>
          </w:p>
        </w:tc>
      </w:tr>
      <w:tr w:rsidR="000632F5">
        <w:trPr>
          <w:trHeight w:hRule="exact" w:val="26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 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 bu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0632F5" w:rsidRDefault="007A4871">
            <w:pPr>
              <w:ind w:left="99" w:right="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b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ur</w:t>
            </w:r>
          </w:p>
          <w:p w:rsidR="000632F5" w:rsidRDefault="007A4871">
            <w:pPr>
              <w:ind w:left="99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6    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npa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0632F5" w:rsidRDefault="007A4871">
            <w:pPr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jaa</w:t>
            </w:r>
            <w:r>
              <w:rPr>
                <w:sz w:val="24"/>
                <w:szCs w:val="24"/>
              </w:rPr>
              <w:t>n</w:t>
            </w:r>
          </w:p>
          <w:p w:rsidR="000632F5" w:rsidRDefault="007A4871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</w:t>
            </w:r>
          </w:p>
          <w:p w:rsidR="000632F5" w:rsidRDefault="007A4871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Default="007A487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0632F5" w:rsidRDefault="007A4871">
            <w:pPr>
              <w:ind w:left="103" w:right="8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=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  <w:p w:rsidR="000632F5" w:rsidRDefault="007A4871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  <w:p w:rsidR="000632F5" w:rsidRDefault="007A4871">
            <w:pPr>
              <w:ind w:left="13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0632F5" w:rsidRDefault="007A4871">
            <w:pPr>
              <w:spacing w:before="4"/>
              <w:ind w:left="456" w:right="451"/>
              <w:jc w:val="center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9"/>
                <w:w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0632F5" w:rsidRDefault="007A4871">
            <w:pPr>
              <w:spacing w:line="260" w:lineRule="exact"/>
              <w:ind w:left="816" w:right="1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632F5" w:rsidRDefault="007A4871">
            <w:pPr>
              <w:tabs>
                <w:tab w:val="left" w:pos="840"/>
              </w:tabs>
              <w:spacing w:before="4"/>
              <w:ind w:left="855" w:right="148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&lt;100%</w:t>
            </w:r>
          </w:p>
        </w:tc>
      </w:tr>
    </w:tbl>
    <w:p w:rsidR="000632F5" w:rsidRDefault="000632F5">
      <w:pPr>
        <w:spacing w:line="200" w:lineRule="exact"/>
      </w:pPr>
    </w:p>
    <w:p w:rsidR="000632F5" w:rsidRDefault="000632F5">
      <w:pPr>
        <w:spacing w:before="2" w:line="220" w:lineRule="exact"/>
        <w:rPr>
          <w:sz w:val="22"/>
          <w:szCs w:val="22"/>
        </w:rPr>
      </w:pPr>
    </w:p>
    <w:p w:rsidR="000632F5" w:rsidRDefault="007A4871">
      <w:pPr>
        <w:tabs>
          <w:tab w:val="left" w:pos="1540"/>
          <w:tab w:val="left" w:pos="1900"/>
        </w:tabs>
        <w:spacing w:before="29" w:line="480" w:lineRule="auto"/>
        <w:ind w:left="1477" w:right="5778" w:hanging="348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 a.</w:t>
      </w:r>
      <w:r>
        <w:rPr>
          <w:b/>
          <w:sz w:val="24"/>
          <w:szCs w:val="24"/>
        </w:rPr>
        <w:tab/>
        <w:t>W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7A4871">
      <w:pPr>
        <w:spacing w:before="7"/>
        <w:ind w:left="190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eneli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 xml:space="preserve">d 13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:rsidR="000632F5" w:rsidRDefault="000632F5">
      <w:pPr>
        <w:spacing w:before="20" w:line="260" w:lineRule="exact"/>
        <w:rPr>
          <w:sz w:val="26"/>
          <w:szCs w:val="26"/>
        </w:rPr>
      </w:pPr>
    </w:p>
    <w:p w:rsidR="000632F5" w:rsidRDefault="007A4871">
      <w:pPr>
        <w:ind w:left="1477" w:right="6579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ind w:left="1901"/>
        <w:rPr>
          <w:sz w:val="24"/>
          <w:szCs w:val="24"/>
        </w:rPr>
      </w:pP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190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3" w:line="220" w:lineRule="exact"/>
        <w:rPr>
          <w:sz w:val="22"/>
          <w:szCs w:val="22"/>
        </w:rPr>
      </w:pPr>
    </w:p>
    <w:p w:rsidR="000632F5" w:rsidRDefault="007A4871">
      <w:pPr>
        <w:ind w:left="1091" w:right="60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489" w:right="1646"/>
        <w:jc w:val="both"/>
        <w:rPr>
          <w:sz w:val="24"/>
          <w:szCs w:val="24"/>
        </w:rPr>
        <w:sectPr w:rsidR="000632F5">
          <w:pgSz w:w="11920" w:h="16840"/>
          <w:pgMar w:top="980" w:right="20" w:bottom="280" w:left="150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2" w:line="220" w:lineRule="exact"/>
        <w:rPr>
          <w:sz w:val="22"/>
          <w:szCs w:val="22"/>
        </w:rPr>
      </w:pPr>
    </w:p>
    <w:p w:rsidR="000632F5" w:rsidRDefault="007A4871">
      <w:pPr>
        <w:spacing w:before="29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lite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0632F5" w:rsidRDefault="007A4871">
      <w:pPr>
        <w:spacing w:before="9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emili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ron,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n.</w:t>
      </w:r>
      <w:proofErr w:type="gramEnd"/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  <w:proofErr w:type="gramEnd"/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5"/>
        <w:jc w:val="both"/>
        <w:rPr>
          <w:sz w:val="24"/>
          <w:szCs w:val="24"/>
        </w:rPr>
        <w:sectPr w:rsidR="000632F5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80" w:lineRule="exact"/>
        <w:rPr>
          <w:sz w:val="28"/>
          <w:szCs w:val="28"/>
        </w:rPr>
      </w:pPr>
    </w:p>
    <w:p w:rsidR="000632F5" w:rsidRDefault="007A4871">
      <w:pPr>
        <w:spacing w:before="29" w:line="480" w:lineRule="auto"/>
        <w:ind w:left="1657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3" w:line="220" w:lineRule="exact"/>
        <w:rPr>
          <w:sz w:val="22"/>
          <w:szCs w:val="22"/>
        </w:rPr>
      </w:pPr>
    </w:p>
    <w:p w:rsidR="000632F5" w:rsidRDefault="007A4871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ind w:left="1297"/>
        <w:rPr>
          <w:sz w:val="24"/>
          <w:szCs w:val="24"/>
        </w:rPr>
      </w:pPr>
      <w:r>
        <w:rPr>
          <w:i/>
          <w:sz w:val="24"/>
          <w:szCs w:val="24"/>
        </w:rPr>
        <w:t xml:space="preserve">1.  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ng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721" w:right="87" w:firstLine="296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>:</w:t>
      </w:r>
    </w:p>
    <w:p w:rsidR="000632F5" w:rsidRDefault="007A4871">
      <w:pPr>
        <w:spacing w:before="9"/>
        <w:ind w:left="1721" w:right="8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2005" w:right="191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8d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1721" w:right="235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ind w:left="1297"/>
        <w:rPr>
          <w:sz w:val="24"/>
          <w:szCs w:val="24"/>
        </w:rPr>
      </w:pPr>
      <w:r>
        <w:rPr>
          <w:i/>
          <w:sz w:val="24"/>
          <w:szCs w:val="24"/>
        </w:rPr>
        <w:t>2.   Cod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kode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r.</w:t>
      </w:r>
      <w:proofErr w:type="gramEnd"/>
    </w:p>
    <w:p w:rsidR="000632F5" w:rsidRDefault="007A4871">
      <w:pPr>
        <w:spacing w:before="9"/>
        <w:ind w:left="1657" w:right="573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2005" w:right="492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b.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SD</w:t>
      </w:r>
    </w:p>
    <w:p w:rsidR="000632F5" w:rsidRDefault="007A4871">
      <w:pPr>
        <w:spacing w:before="10" w:line="480" w:lineRule="auto"/>
        <w:ind w:left="2005" w:right="579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SMP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PT</w:t>
      </w:r>
    </w:p>
    <w:p w:rsidR="000632F5" w:rsidRDefault="007A4871">
      <w:pPr>
        <w:spacing w:before="14"/>
        <w:ind w:left="1657" w:right="6264"/>
        <w:jc w:val="both"/>
        <w:rPr>
          <w:sz w:val="24"/>
          <w:szCs w:val="24"/>
        </w:rPr>
        <w:sectPr w:rsidR="000632F5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4" w:line="280" w:lineRule="exact"/>
        <w:rPr>
          <w:sz w:val="28"/>
          <w:szCs w:val="28"/>
        </w:rPr>
      </w:pPr>
    </w:p>
    <w:p w:rsidR="000632F5" w:rsidRDefault="007A4871">
      <w:pPr>
        <w:spacing w:before="29" w:line="360" w:lineRule="auto"/>
        <w:ind w:left="2005" w:right="5166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&lt; 20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 b.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25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30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 d.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&gt; 30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0632F5" w:rsidRDefault="007A4871">
      <w:pPr>
        <w:spacing w:before="2"/>
        <w:ind w:left="1669" w:right="455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632F5" w:rsidRDefault="000632F5">
      <w:pPr>
        <w:spacing w:line="140" w:lineRule="exact"/>
        <w:rPr>
          <w:sz w:val="14"/>
          <w:szCs w:val="14"/>
        </w:rPr>
      </w:pPr>
    </w:p>
    <w:p w:rsidR="000632F5" w:rsidRDefault="007A4871">
      <w:pPr>
        <w:ind w:left="2005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SD</w:t>
      </w:r>
    </w:p>
    <w:p w:rsidR="000632F5" w:rsidRDefault="000632F5">
      <w:pPr>
        <w:spacing w:before="6" w:line="120" w:lineRule="exact"/>
        <w:rPr>
          <w:sz w:val="13"/>
          <w:szCs w:val="13"/>
        </w:rPr>
      </w:pPr>
    </w:p>
    <w:p w:rsidR="000632F5" w:rsidRDefault="007A4871">
      <w:pPr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SMP</w:t>
      </w:r>
    </w:p>
    <w:p w:rsidR="000632F5" w:rsidRDefault="000632F5">
      <w:pPr>
        <w:spacing w:line="140" w:lineRule="exact"/>
        <w:rPr>
          <w:sz w:val="14"/>
          <w:szCs w:val="14"/>
        </w:rPr>
      </w:pPr>
    </w:p>
    <w:p w:rsidR="000632F5" w:rsidRDefault="007A4871">
      <w:pPr>
        <w:ind w:left="2005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0632F5" w:rsidRDefault="000632F5">
      <w:pPr>
        <w:spacing w:before="6" w:line="120" w:lineRule="exact"/>
        <w:rPr>
          <w:sz w:val="13"/>
          <w:szCs w:val="13"/>
        </w:rPr>
      </w:pPr>
    </w:p>
    <w:p w:rsidR="000632F5" w:rsidRDefault="007A4871">
      <w:pPr>
        <w:ind w:left="200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0632F5" w:rsidRDefault="000632F5">
      <w:pPr>
        <w:spacing w:line="140" w:lineRule="exact"/>
        <w:rPr>
          <w:sz w:val="14"/>
          <w:szCs w:val="14"/>
        </w:rPr>
      </w:pPr>
    </w:p>
    <w:p w:rsidR="000632F5" w:rsidRDefault="007A4871">
      <w:pPr>
        <w:ind w:left="1721" w:right="43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632F5" w:rsidRDefault="000632F5">
      <w:pPr>
        <w:spacing w:before="6" w:line="120" w:lineRule="exact"/>
        <w:rPr>
          <w:sz w:val="13"/>
          <w:szCs w:val="13"/>
        </w:rPr>
      </w:pPr>
    </w:p>
    <w:p w:rsidR="000632F5" w:rsidRDefault="007A4871">
      <w:pPr>
        <w:ind w:left="2074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ni</w:t>
      </w:r>
    </w:p>
    <w:p w:rsidR="000632F5" w:rsidRDefault="000632F5">
      <w:pPr>
        <w:spacing w:before="10" w:line="120" w:lineRule="exact"/>
        <w:rPr>
          <w:sz w:val="13"/>
          <w:szCs w:val="13"/>
        </w:rPr>
      </w:pPr>
    </w:p>
    <w:p w:rsidR="000632F5" w:rsidRDefault="007A4871">
      <w:pPr>
        <w:ind w:left="2074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0632F5" w:rsidRDefault="000632F5">
      <w:pPr>
        <w:spacing w:before="6" w:line="120" w:lineRule="exact"/>
        <w:rPr>
          <w:sz w:val="13"/>
          <w:szCs w:val="13"/>
        </w:rPr>
      </w:pPr>
    </w:p>
    <w:p w:rsidR="000632F5" w:rsidRDefault="007A4871">
      <w:pPr>
        <w:spacing w:line="361" w:lineRule="auto"/>
        <w:ind w:left="2074" w:right="4244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d.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0632F5" w:rsidRDefault="007A4871">
      <w:pPr>
        <w:spacing w:before="2"/>
        <w:ind w:left="2074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eke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</w:p>
    <w:p w:rsidR="000632F5" w:rsidRDefault="000632F5">
      <w:pPr>
        <w:spacing w:line="140" w:lineRule="exact"/>
        <w:rPr>
          <w:sz w:val="14"/>
          <w:szCs w:val="14"/>
        </w:rPr>
      </w:pPr>
    </w:p>
    <w:p w:rsidR="000632F5" w:rsidRDefault="007A4871">
      <w:pPr>
        <w:tabs>
          <w:tab w:val="left" w:pos="3460"/>
        </w:tabs>
        <w:ind w:left="1309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632F5" w:rsidRDefault="000632F5">
      <w:pPr>
        <w:spacing w:line="180" w:lineRule="exact"/>
        <w:rPr>
          <w:sz w:val="18"/>
          <w:szCs w:val="18"/>
        </w:rPr>
      </w:pPr>
    </w:p>
    <w:p w:rsidR="000632F5" w:rsidRDefault="007A4871">
      <w:pPr>
        <w:tabs>
          <w:tab w:val="left" w:pos="4220"/>
        </w:tabs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ur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632F5" w:rsidRDefault="000632F5">
      <w:pPr>
        <w:spacing w:line="180" w:lineRule="exact"/>
        <w:rPr>
          <w:sz w:val="18"/>
          <w:szCs w:val="18"/>
        </w:rPr>
      </w:pPr>
    </w:p>
    <w:p w:rsidR="000632F5" w:rsidRDefault="007A4871">
      <w:pPr>
        <w:ind w:left="1297"/>
        <w:rPr>
          <w:sz w:val="24"/>
          <w:szCs w:val="24"/>
        </w:rPr>
      </w:pPr>
      <w:r>
        <w:rPr>
          <w:i/>
          <w:sz w:val="24"/>
          <w:szCs w:val="24"/>
        </w:rPr>
        <w:t xml:space="preserve">3.  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79" w:lineRule="auto"/>
        <w:ind w:left="1657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 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1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SPSS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SPS</w:t>
      </w:r>
      <w:r>
        <w:rPr>
          <w:sz w:val="24"/>
          <w:szCs w:val="24"/>
        </w:rPr>
        <w:t>S 16.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proofErr w:type="gramEnd"/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i/>
          <w:sz w:val="24"/>
          <w:szCs w:val="24"/>
        </w:rPr>
        <w:t>4.   C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2"/>
        <w:jc w:val="both"/>
        <w:rPr>
          <w:sz w:val="24"/>
          <w:szCs w:val="24"/>
        </w:rPr>
        <w:sectPr w:rsidR="000632F5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80" w:lineRule="exact"/>
        <w:rPr>
          <w:sz w:val="28"/>
          <w:szCs w:val="28"/>
        </w:rPr>
      </w:pPr>
    </w:p>
    <w:p w:rsidR="000632F5" w:rsidRDefault="007A4871">
      <w:pPr>
        <w:spacing w:before="29" w:line="479" w:lineRule="auto"/>
        <w:ind w:left="1657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gramEnd"/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i/>
          <w:sz w:val="24"/>
          <w:szCs w:val="24"/>
        </w:rPr>
        <w:t>5.   S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657" w:right="84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ja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632F5" w:rsidRDefault="007A4871">
      <w:pPr>
        <w:spacing w:before="11"/>
        <w:ind w:left="3050" w:right="2917" w:hanging="1393"/>
        <w:rPr>
          <w:sz w:val="24"/>
          <w:szCs w:val="24"/>
        </w:rPr>
      </w:pPr>
      <w:proofErr w:type="gram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kor </w:t>
      </w:r>
      <w:r>
        <w:rPr>
          <w:spacing w:val="1"/>
          <w:sz w:val="24"/>
          <w:szCs w:val="24"/>
          <w:u w:val="single" w:color="000000"/>
        </w:rPr>
        <w:t>ja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 r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pond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100%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0632F5" w:rsidRDefault="000632F5">
      <w:pPr>
        <w:spacing w:before="6" w:line="140" w:lineRule="exact"/>
        <w:rPr>
          <w:sz w:val="15"/>
          <w:szCs w:val="15"/>
        </w:rPr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7A4871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b/>
          <w:spacing w:val="-1"/>
          <w:sz w:val="24"/>
          <w:szCs w:val="24"/>
        </w:rPr>
        <w:t>Ins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309" w:right="88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 :</w:t>
      </w:r>
    </w:p>
    <w:p w:rsidR="000632F5" w:rsidRDefault="007A4871">
      <w:pPr>
        <w:spacing w:before="1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:</w:t>
      </w:r>
      <w:proofErr w:type="gramEnd"/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2017" w:right="79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632F5" w:rsidRDefault="007A4871">
      <w:pPr>
        <w:spacing w:before="9" w:line="480" w:lineRule="auto"/>
        <w:ind w:left="1657" w:right="77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0632F5" w:rsidRDefault="000632F5">
      <w:pPr>
        <w:spacing w:before="6" w:line="160" w:lineRule="exact"/>
        <w:rPr>
          <w:sz w:val="16"/>
          <w:szCs w:val="16"/>
        </w:rPr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7A4871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ind w:left="1669" w:right="483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2029" w:right="82"/>
        <w:jc w:val="both"/>
        <w:rPr>
          <w:sz w:val="24"/>
          <w:szCs w:val="24"/>
        </w:rPr>
        <w:sectPr w:rsidR="000632F5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, 2011).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80" w:lineRule="exact"/>
        <w:rPr>
          <w:sz w:val="28"/>
          <w:szCs w:val="28"/>
        </w:rPr>
      </w:pPr>
    </w:p>
    <w:p w:rsidR="000632F5" w:rsidRDefault="007A4871">
      <w:pPr>
        <w:spacing w:before="29" w:line="480" w:lineRule="auto"/>
        <w:ind w:left="2029" w:right="8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0632F5" w:rsidRDefault="007A4871">
      <w:pPr>
        <w:spacing w:before="10"/>
        <w:ind w:left="1669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2029" w:right="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632F5" w:rsidRDefault="000632F5">
      <w:pPr>
        <w:spacing w:before="7" w:line="160" w:lineRule="exact"/>
        <w:rPr>
          <w:sz w:val="16"/>
          <w:szCs w:val="16"/>
        </w:rPr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7A4871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>10. Et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0632F5" w:rsidRDefault="000632F5">
      <w:pPr>
        <w:spacing w:before="12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309" w:right="74" w:firstLine="69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0632F5" w:rsidRDefault="007A4871">
      <w:pPr>
        <w:spacing w:before="9"/>
        <w:ind w:left="166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166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ind w:left="166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2014)</w:t>
      </w:r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1297" w:right="80" w:firstLine="708"/>
        <w:jc w:val="both"/>
        <w:rPr>
          <w:sz w:val="24"/>
          <w:szCs w:val="24"/>
        </w:rPr>
        <w:sectPr w:rsidR="000632F5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line="200" w:lineRule="exact"/>
      </w:pPr>
    </w:p>
    <w:p w:rsidR="000632F5" w:rsidRDefault="000632F5">
      <w:pPr>
        <w:spacing w:before="12" w:line="220" w:lineRule="exact"/>
        <w:rPr>
          <w:sz w:val="22"/>
          <w:szCs w:val="22"/>
        </w:rPr>
      </w:pPr>
    </w:p>
    <w:p w:rsidR="000632F5" w:rsidRDefault="007A4871">
      <w:pPr>
        <w:spacing w:before="29"/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2365" w:right="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nform </w:t>
      </w: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nform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632F5" w:rsidRDefault="007A4871">
      <w:pPr>
        <w:spacing w:before="10"/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</w:p>
    <w:p w:rsidR="000632F5" w:rsidRDefault="000632F5">
      <w:pPr>
        <w:spacing w:before="17" w:line="260" w:lineRule="exact"/>
        <w:rPr>
          <w:sz w:val="26"/>
          <w:szCs w:val="26"/>
        </w:rPr>
      </w:pPr>
    </w:p>
    <w:p w:rsidR="000632F5" w:rsidRDefault="007A4871">
      <w:pPr>
        <w:spacing w:line="480" w:lineRule="auto"/>
        <w:ind w:left="2365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ukur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kode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632F5" w:rsidRDefault="007A4871">
      <w:pPr>
        <w:spacing w:before="9"/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i/>
          <w:sz w:val="24"/>
          <w:szCs w:val="24"/>
        </w:rPr>
        <w:t>Con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n)</w:t>
      </w:r>
    </w:p>
    <w:p w:rsidR="000632F5" w:rsidRDefault="000632F5">
      <w:pPr>
        <w:spacing w:before="16" w:line="260" w:lineRule="exact"/>
        <w:rPr>
          <w:sz w:val="26"/>
          <w:szCs w:val="26"/>
        </w:rPr>
      </w:pPr>
    </w:p>
    <w:p w:rsidR="000632F5" w:rsidRDefault="007A4871" w:rsidP="004B302C">
      <w:pPr>
        <w:spacing w:line="480" w:lineRule="auto"/>
        <w:ind w:left="2365" w:right="76"/>
        <w:jc w:val="both"/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2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2014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bookmarkStart w:id="0" w:name="_GoBack"/>
      <w:bookmarkEnd w:id="0"/>
    </w:p>
    <w:sectPr w:rsidR="000632F5" w:rsidSect="004B302C">
      <w:headerReference w:type="default" r:id="rId10"/>
      <w:pgSz w:w="11920" w:h="16840"/>
      <w:pgMar w:top="980" w:right="1580" w:bottom="280" w:left="16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71" w:rsidRDefault="007A4871">
      <w:r>
        <w:separator/>
      </w:r>
    </w:p>
  </w:endnote>
  <w:endnote w:type="continuationSeparator" w:id="0">
    <w:p w:rsidR="007A4871" w:rsidRDefault="007A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71" w:rsidRDefault="007A4871">
      <w:r>
        <w:separator/>
      </w:r>
    </w:p>
  </w:footnote>
  <w:footnote w:type="continuationSeparator" w:id="0">
    <w:p w:rsidR="007A4871" w:rsidRDefault="007A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F5" w:rsidRDefault="000632F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F5" w:rsidRDefault="007A48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7.15pt;margin-top:37.15pt;width:15.2pt;height:13pt;z-index:-9109;mso-position-horizontal-relative:page;mso-position-vertical-relative:page" filled="f" stroked="f">
          <v:textbox inset="0,0,0,0">
            <w:txbxContent>
              <w:p w:rsidR="000632F5" w:rsidRDefault="007A487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B302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F5" w:rsidRDefault="007A48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36.55pt;width:15.2pt;height:13pt;z-index:-9096;mso-position-horizontal-relative:page;mso-position-vertical-relative:page" filled="f" stroked="f">
          <v:textbox inset="0,0,0,0">
            <w:txbxContent>
              <w:p w:rsidR="000632F5" w:rsidRDefault="007A487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B302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B47"/>
    <w:multiLevelType w:val="multilevel"/>
    <w:tmpl w:val="B38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2F5"/>
    <w:rsid w:val="000632F5"/>
    <w:rsid w:val="004B302C"/>
    <w:rsid w:val="007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2021-03-06T13:23:00Z</dcterms:created>
  <dcterms:modified xsi:type="dcterms:W3CDTF">2021-03-06T13:23:00Z</dcterms:modified>
</cp:coreProperties>
</file>